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 xml:space="preserve">ИРКУТСКАЯ ОБЛАСТЬ </w:t>
      </w:r>
    </w:p>
    <w:p w:rsidR="0037222F" w:rsidRPr="0037222F" w:rsidRDefault="0037222F" w:rsidP="0037222F">
      <w:pPr>
        <w:spacing w:after="0" w:line="240" w:lineRule="auto"/>
        <w:jc w:val="center"/>
        <w:rPr>
          <w:rFonts w:ascii="Times New Roman" w:hAnsi="Times New Roman" w:cs="Times New Roman"/>
          <w:b/>
          <w:spacing w:val="20"/>
          <w:sz w:val="32"/>
          <w:szCs w:val="32"/>
        </w:rPr>
      </w:pPr>
      <w:proofErr w:type="spellStart"/>
      <w:r w:rsidRPr="0037222F">
        <w:rPr>
          <w:rFonts w:ascii="Times New Roman" w:hAnsi="Times New Roman" w:cs="Times New Roman"/>
          <w:b/>
          <w:spacing w:val="20"/>
          <w:sz w:val="32"/>
          <w:szCs w:val="32"/>
        </w:rPr>
        <w:t>Тулунский</w:t>
      </w:r>
      <w:proofErr w:type="spellEnd"/>
      <w:r w:rsidRPr="0037222F">
        <w:rPr>
          <w:rFonts w:ascii="Times New Roman" w:hAnsi="Times New Roman" w:cs="Times New Roman"/>
          <w:b/>
          <w:spacing w:val="20"/>
          <w:sz w:val="32"/>
          <w:szCs w:val="32"/>
        </w:rPr>
        <w:t xml:space="preserve"> район</w:t>
      </w:r>
    </w:p>
    <w:p w:rsidR="0037222F" w:rsidRPr="0037222F" w:rsidRDefault="0037222F" w:rsidP="0037222F">
      <w:pPr>
        <w:spacing w:after="0" w:line="240" w:lineRule="auto"/>
        <w:jc w:val="center"/>
        <w:rPr>
          <w:rFonts w:ascii="Times New Roman" w:hAnsi="Times New Roman" w:cs="Times New Roman"/>
          <w:b/>
          <w:spacing w:val="20"/>
          <w:sz w:val="32"/>
          <w:szCs w:val="32"/>
        </w:rPr>
      </w:pPr>
    </w:p>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 xml:space="preserve">ДУМА </w:t>
      </w:r>
      <w:r w:rsidR="00450218" w:rsidRPr="0037222F">
        <w:rPr>
          <w:rFonts w:ascii="Times New Roman" w:hAnsi="Times New Roman" w:cs="Times New Roman"/>
          <w:b/>
          <w:spacing w:val="20"/>
          <w:sz w:val="32"/>
          <w:szCs w:val="32"/>
        </w:rPr>
        <w:t>А</w:t>
      </w:r>
      <w:r w:rsidR="00AC3CAA">
        <w:rPr>
          <w:rFonts w:ascii="Times New Roman" w:hAnsi="Times New Roman" w:cs="Times New Roman"/>
          <w:b/>
          <w:spacing w:val="20"/>
          <w:sz w:val="32"/>
          <w:szCs w:val="32"/>
        </w:rPr>
        <w:t>ФАНАСЬЕВ</w:t>
      </w:r>
      <w:r w:rsidR="00450218" w:rsidRPr="0037222F">
        <w:rPr>
          <w:rFonts w:ascii="Times New Roman" w:hAnsi="Times New Roman" w:cs="Times New Roman"/>
          <w:b/>
          <w:spacing w:val="20"/>
          <w:sz w:val="32"/>
          <w:szCs w:val="32"/>
        </w:rPr>
        <w:t>СКОГО СЕЛЬСКОГО</w:t>
      </w:r>
      <w:r w:rsidRPr="0037222F">
        <w:rPr>
          <w:rFonts w:ascii="Times New Roman" w:hAnsi="Times New Roman" w:cs="Times New Roman"/>
          <w:b/>
          <w:spacing w:val="20"/>
          <w:sz w:val="32"/>
          <w:szCs w:val="32"/>
        </w:rPr>
        <w:t xml:space="preserve"> ПОСЕЛЕНИЯ</w:t>
      </w:r>
    </w:p>
    <w:p w:rsidR="0037222F" w:rsidRPr="0037222F" w:rsidRDefault="0037222F" w:rsidP="0037222F">
      <w:pPr>
        <w:spacing w:after="0" w:line="240" w:lineRule="auto"/>
        <w:jc w:val="center"/>
        <w:rPr>
          <w:rFonts w:ascii="Times New Roman" w:hAnsi="Times New Roman" w:cs="Times New Roman"/>
          <w:b/>
          <w:spacing w:val="20"/>
          <w:sz w:val="32"/>
          <w:szCs w:val="32"/>
        </w:rPr>
      </w:pPr>
    </w:p>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РЕШЕНИЕ</w:t>
      </w:r>
    </w:p>
    <w:p w:rsidR="0037222F" w:rsidRPr="0037222F" w:rsidRDefault="0037222F" w:rsidP="0037222F">
      <w:pPr>
        <w:spacing w:after="0" w:line="240" w:lineRule="auto"/>
        <w:jc w:val="center"/>
        <w:rPr>
          <w:rFonts w:ascii="Times New Roman" w:hAnsi="Times New Roman" w:cs="Times New Roman"/>
          <w:b/>
          <w:spacing w:val="20"/>
          <w:sz w:val="32"/>
          <w:szCs w:val="32"/>
        </w:rPr>
      </w:pPr>
    </w:p>
    <w:p w:rsidR="0037222F" w:rsidRPr="00D93210" w:rsidRDefault="008C2A7A" w:rsidP="0037222F">
      <w:pPr>
        <w:spacing w:after="0" w:line="240" w:lineRule="auto"/>
        <w:rPr>
          <w:rFonts w:ascii="Times New Roman" w:hAnsi="Times New Roman" w:cs="Times New Roman"/>
          <w:b/>
          <w:spacing w:val="20"/>
          <w:sz w:val="32"/>
          <w:szCs w:val="32"/>
        </w:rPr>
      </w:pPr>
      <w:r w:rsidRPr="00D93210">
        <w:rPr>
          <w:rFonts w:ascii="Times New Roman" w:hAnsi="Times New Roman" w:cs="Times New Roman"/>
          <w:b/>
          <w:spacing w:val="20"/>
          <w:sz w:val="32"/>
          <w:szCs w:val="32"/>
        </w:rPr>
        <w:t>«</w:t>
      </w:r>
      <w:r w:rsidR="00F605E8">
        <w:rPr>
          <w:rFonts w:ascii="Times New Roman" w:hAnsi="Times New Roman" w:cs="Times New Roman"/>
          <w:b/>
          <w:spacing w:val="20"/>
          <w:sz w:val="32"/>
          <w:szCs w:val="32"/>
          <w:u w:val="single"/>
        </w:rPr>
        <w:t>25</w:t>
      </w:r>
      <w:r w:rsidRPr="00D93210">
        <w:rPr>
          <w:rFonts w:ascii="Times New Roman" w:hAnsi="Times New Roman" w:cs="Times New Roman"/>
          <w:b/>
          <w:spacing w:val="20"/>
          <w:sz w:val="32"/>
          <w:szCs w:val="32"/>
        </w:rPr>
        <w:t>»</w:t>
      </w:r>
      <w:r w:rsidR="00F605E8">
        <w:rPr>
          <w:rFonts w:ascii="Times New Roman" w:hAnsi="Times New Roman" w:cs="Times New Roman"/>
          <w:b/>
          <w:spacing w:val="20"/>
          <w:sz w:val="32"/>
          <w:szCs w:val="32"/>
        </w:rPr>
        <w:t xml:space="preserve"> декабря </w:t>
      </w:r>
      <w:r w:rsidR="0037222F" w:rsidRPr="00D93210">
        <w:rPr>
          <w:rFonts w:ascii="Times New Roman" w:hAnsi="Times New Roman" w:cs="Times New Roman"/>
          <w:b/>
          <w:spacing w:val="20"/>
          <w:sz w:val="32"/>
          <w:szCs w:val="32"/>
        </w:rPr>
        <w:t>201</w:t>
      </w:r>
      <w:r w:rsidRPr="00D93210">
        <w:rPr>
          <w:rFonts w:ascii="Times New Roman" w:hAnsi="Times New Roman" w:cs="Times New Roman"/>
          <w:b/>
          <w:spacing w:val="20"/>
          <w:sz w:val="32"/>
          <w:szCs w:val="32"/>
        </w:rPr>
        <w:t>8</w:t>
      </w:r>
      <w:r w:rsidR="00D93210" w:rsidRPr="00D93210">
        <w:rPr>
          <w:rFonts w:ascii="Times New Roman" w:hAnsi="Times New Roman" w:cs="Times New Roman"/>
          <w:b/>
          <w:spacing w:val="20"/>
          <w:sz w:val="32"/>
          <w:szCs w:val="32"/>
        </w:rPr>
        <w:t xml:space="preserve"> г.      </w:t>
      </w:r>
      <w:r w:rsidR="0037222F" w:rsidRPr="00D93210">
        <w:rPr>
          <w:rFonts w:ascii="Times New Roman" w:hAnsi="Times New Roman" w:cs="Times New Roman"/>
          <w:b/>
          <w:spacing w:val="20"/>
          <w:sz w:val="32"/>
          <w:szCs w:val="32"/>
        </w:rPr>
        <w:t xml:space="preserve">                    </w:t>
      </w:r>
      <w:r w:rsidR="00A60265" w:rsidRPr="00D93210">
        <w:rPr>
          <w:rFonts w:ascii="Times New Roman" w:hAnsi="Times New Roman" w:cs="Times New Roman"/>
          <w:b/>
          <w:spacing w:val="20"/>
          <w:sz w:val="32"/>
          <w:szCs w:val="32"/>
        </w:rPr>
        <w:t xml:space="preserve">            </w:t>
      </w:r>
      <w:r w:rsidR="004E5F6D">
        <w:rPr>
          <w:rFonts w:ascii="Times New Roman" w:hAnsi="Times New Roman" w:cs="Times New Roman"/>
          <w:b/>
          <w:spacing w:val="20"/>
          <w:sz w:val="32"/>
          <w:szCs w:val="32"/>
        </w:rPr>
        <w:t xml:space="preserve">     </w:t>
      </w:r>
      <w:r w:rsidRPr="00D93210">
        <w:rPr>
          <w:rFonts w:ascii="Times New Roman" w:hAnsi="Times New Roman" w:cs="Times New Roman"/>
          <w:b/>
          <w:spacing w:val="20"/>
          <w:sz w:val="32"/>
          <w:szCs w:val="32"/>
        </w:rPr>
        <w:t xml:space="preserve">   </w:t>
      </w:r>
      <w:r w:rsidR="0037222F" w:rsidRPr="00D93210">
        <w:rPr>
          <w:rFonts w:ascii="Times New Roman" w:hAnsi="Times New Roman" w:cs="Times New Roman"/>
          <w:b/>
          <w:spacing w:val="20"/>
          <w:sz w:val="32"/>
          <w:szCs w:val="32"/>
        </w:rPr>
        <w:t>№</w:t>
      </w:r>
      <w:r w:rsidR="00A60265" w:rsidRPr="00D93210">
        <w:rPr>
          <w:rFonts w:ascii="Times New Roman" w:hAnsi="Times New Roman" w:cs="Times New Roman"/>
          <w:b/>
          <w:spacing w:val="20"/>
          <w:sz w:val="32"/>
          <w:szCs w:val="32"/>
        </w:rPr>
        <w:t xml:space="preserve"> </w:t>
      </w:r>
      <w:r w:rsidR="004E5F6D">
        <w:rPr>
          <w:rFonts w:ascii="Times New Roman" w:hAnsi="Times New Roman" w:cs="Times New Roman"/>
          <w:b/>
          <w:spacing w:val="20"/>
          <w:sz w:val="32"/>
          <w:szCs w:val="32"/>
        </w:rPr>
        <w:t>22-РД</w:t>
      </w:r>
    </w:p>
    <w:p w:rsidR="0037222F" w:rsidRPr="0037222F" w:rsidRDefault="00AC3CAA" w:rsidP="0037222F">
      <w:pPr>
        <w:spacing w:after="0" w:line="240" w:lineRule="auto"/>
        <w:jc w:val="center"/>
        <w:rPr>
          <w:rFonts w:ascii="Times New Roman" w:hAnsi="Times New Roman" w:cs="Times New Roman"/>
          <w:b/>
          <w:spacing w:val="20"/>
          <w:sz w:val="32"/>
          <w:szCs w:val="32"/>
        </w:rPr>
      </w:pPr>
      <w:r>
        <w:rPr>
          <w:rFonts w:ascii="Times New Roman" w:hAnsi="Times New Roman" w:cs="Times New Roman"/>
          <w:b/>
          <w:spacing w:val="20"/>
          <w:sz w:val="32"/>
          <w:szCs w:val="32"/>
        </w:rPr>
        <w:t>д</w:t>
      </w:r>
      <w:r w:rsidR="0037222F" w:rsidRPr="0037222F">
        <w:rPr>
          <w:rFonts w:ascii="Times New Roman" w:hAnsi="Times New Roman" w:cs="Times New Roman"/>
          <w:b/>
          <w:spacing w:val="20"/>
          <w:sz w:val="32"/>
          <w:szCs w:val="32"/>
        </w:rPr>
        <w:t>. А</w:t>
      </w:r>
      <w:r>
        <w:rPr>
          <w:rFonts w:ascii="Times New Roman" w:hAnsi="Times New Roman" w:cs="Times New Roman"/>
          <w:b/>
          <w:spacing w:val="20"/>
          <w:sz w:val="32"/>
          <w:szCs w:val="32"/>
        </w:rPr>
        <w:t>фанасьева</w:t>
      </w:r>
    </w:p>
    <w:p w:rsidR="0037222F" w:rsidRPr="0037222F" w:rsidRDefault="0037222F" w:rsidP="0037222F">
      <w:pPr>
        <w:spacing w:after="0" w:line="240" w:lineRule="auto"/>
        <w:jc w:val="center"/>
        <w:rPr>
          <w:rFonts w:ascii="Times New Roman" w:hAnsi="Times New Roman" w:cs="Times New Roman"/>
          <w:b/>
          <w:sz w:val="28"/>
          <w:szCs w:val="28"/>
        </w:rPr>
      </w:pPr>
    </w:p>
    <w:p w:rsidR="0037222F" w:rsidRPr="0037222F" w:rsidRDefault="0037222F" w:rsidP="0037222F">
      <w:pPr>
        <w:spacing w:after="0" w:line="240" w:lineRule="auto"/>
        <w:jc w:val="center"/>
        <w:rPr>
          <w:rFonts w:ascii="Times New Roman" w:hAnsi="Times New Roman" w:cs="Times New Roman"/>
          <w:sz w:val="28"/>
          <w:szCs w:val="28"/>
        </w:rPr>
      </w:pPr>
    </w:p>
    <w:p w:rsidR="0037222F" w:rsidRPr="0037222F" w:rsidRDefault="0037222F" w:rsidP="0037222F">
      <w:pPr>
        <w:pStyle w:val="ae"/>
        <w:rPr>
          <w:rFonts w:ascii="Times New Roman" w:hAnsi="Times New Roman"/>
          <w:b/>
          <w:i/>
          <w:sz w:val="28"/>
          <w:szCs w:val="28"/>
        </w:rPr>
      </w:pPr>
      <w:r w:rsidRPr="0037222F">
        <w:rPr>
          <w:rFonts w:ascii="Times New Roman" w:hAnsi="Times New Roman"/>
          <w:b/>
          <w:i/>
          <w:sz w:val="28"/>
          <w:szCs w:val="28"/>
        </w:rPr>
        <w:t xml:space="preserve">Об утверждении </w:t>
      </w:r>
      <w:r w:rsidR="006A60A3">
        <w:rPr>
          <w:rFonts w:ascii="Times New Roman" w:hAnsi="Times New Roman"/>
          <w:b/>
          <w:i/>
          <w:sz w:val="28"/>
          <w:szCs w:val="28"/>
        </w:rPr>
        <w:t>стратегии</w:t>
      </w:r>
      <w:r w:rsidRPr="0037222F">
        <w:rPr>
          <w:rFonts w:ascii="Times New Roman" w:hAnsi="Times New Roman"/>
          <w:b/>
          <w:i/>
          <w:sz w:val="28"/>
          <w:szCs w:val="28"/>
        </w:rPr>
        <w:t xml:space="preserve"> </w:t>
      </w:r>
    </w:p>
    <w:p w:rsidR="0037222F" w:rsidRPr="0037222F" w:rsidRDefault="0037222F" w:rsidP="0037222F">
      <w:pPr>
        <w:pStyle w:val="ae"/>
        <w:rPr>
          <w:rFonts w:ascii="Times New Roman" w:hAnsi="Times New Roman"/>
          <w:b/>
          <w:i/>
          <w:sz w:val="28"/>
          <w:szCs w:val="28"/>
        </w:rPr>
      </w:pPr>
      <w:r w:rsidRPr="0037222F">
        <w:rPr>
          <w:rFonts w:ascii="Times New Roman" w:hAnsi="Times New Roman"/>
          <w:b/>
          <w:i/>
          <w:sz w:val="28"/>
          <w:szCs w:val="28"/>
        </w:rPr>
        <w:t>социально-экономического развития</w:t>
      </w:r>
    </w:p>
    <w:p w:rsidR="0037222F" w:rsidRPr="0037222F" w:rsidRDefault="0037222F" w:rsidP="0037222F">
      <w:pPr>
        <w:pStyle w:val="ae"/>
        <w:rPr>
          <w:rFonts w:ascii="Times New Roman" w:hAnsi="Times New Roman"/>
          <w:b/>
          <w:i/>
          <w:sz w:val="28"/>
          <w:szCs w:val="28"/>
        </w:rPr>
      </w:pPr>
      <w:r w:rsidRPr="0037222F">
        <w:rPr>
          <w:rFonts w:ascii="Times New Roman" w:hAnsi="Times New Roman"/>
          <w:b/>
          <w:i/>
          <w:sz w:val="28"/>
          <w:szCs w:val="28"/>
        </w:rPr>
        <w:t>А</w:t>
      </w:r>
      <w:r w:rsidR="00AC3CAA">
        <w:rPr>
          <w:rFonts w:ascii="Times New Roman" w:hAnsi="Times New Roman"/>
          <w:b/>
          <w:i/>
          <w:sz w:val="28"/>
          <w:szCs w:val="28"/>
        </w:rPr>
        <w:t>фанасьев</w:t>
      </w:r>
      <w:r w:rsidRPr="0037222F">
        <w:rPr>
          <w:rFonts w:ascii="Times New Roman" w:hAnsi="Times New Roman"/>
          <w:b/>
          <w:i/>
          <w:sz w:val="28"/>
          <w:szCs w:val="28"/>
        </w:rPr>
        <w:t>ского сельского поселения на 201</w:t>
      </w:r>
      <w:r w:rsidR="008C2A7A">
        <w:rPr>
          <w:rFonts w:ascii="Times New Roman" w:hAnsi="Times New Roman"/>
          <w:b/>
          <w:i/>
          <w:sz w:val="28"/>
          <w:szCs w:val="28"/>
        </w:rPr>
        <w:t>9</w:t>
      </w:r>
      <w:r w:rsidRPr="0037222F">
        <w:rPr>
          <w:rFonts w:ascii="Times New Roman" w:hAnsi="Times New Roman"/>
          <w:b/>
          <w:i/>
          <w:sz w:val="28"/>
          <w:szCs w:val="28"/>
        </w:rPr>
        <w:t>- 20</w:t>
      </w:r>
      <w:r w:rsidR="008C2A7A">
        <w:rPr>
          <w:rFonts w:ascii="Times New Roman" w:hAnsi="Times New Roman"/>
          <w:b/>
          <w:i/>
          <w:sz w:val="28"/>
          <w:szCs w:val="28"/>
        </w:rPr>
        <w:t>30</w:t>
      </w:r>
      <w:r w:rsidRPr="0037222F">
        <w:rPr>
          <w:rFonts w:ascii="Times New Roman" w:hAnsi="Times New Roman"/>
          <w:b/>
          <w:i/>
          <w:sz w:val="28"/>
          <w:szCs w:val="28"/>
        </w:rPr>
        <w:t xml:space="preserve"> гг. </w:t>
      </w:r>
    </w:p>
    <w:p w:rsidR="0037222F" w:rsidRPr="0037222F" w:rsidRDefault="0037222F" w:rsidP="0037222F">
      <w:pPr>
        <w:pStyle w:val="ae"/>
        <w:rPr>
          <w:rFonts w:ascii="Times New Roman" w:hAnsi="Times New Roman"/>
          <w:b/>
          <w:i/>
          <w:sz w:val="28"/>
          <w:szCs w:val="28"/>
        </w:rPr>
      </w:pPr>
    </w:p>
    <w:p w:rsidR="0037222F" w:rsidRPr="0037222F" w:rsidRDefault="0037222F" w:rsidP="0037222F">
      <w:pPr>
        <w:spacing w:after="0" w:line="240" w:lineRule="auto"/>
        <w:jc w:val="both"/>
        <w:rPr>
          <w:rFonts w:ascii="Times New Roman" w:hAnsi="Times New Roman" w:cs="Times New Roman"/>
          <w:sz w:val="28"/>
          <w:szCs w:val="28"/>
        </w:rPr>
      </w:pPr>
      <w:r w:rsidRPr="0037222F">
        <w:rPr>
          <w:rFonts w:ascii="Times New Roman" w:hAnsi="Times New Roman" w:cs="Times New Roman"/>
          <w:sz w:val="28"/>
          <w:szCs w:val="28"/>
        </w:rPr>
        <w:t xml:space="preserve">         Руководствуясь Федеральным законом от 06.10.2003 г. № 131-ФЗ «</w:t>
      </w:r>
      <w:proofErr w:type="gramStart"/>
      <w:r w:rsidRPr="0037222F">
        <w:rPr>
          <w:rFonts w:ascii="Times New Roman" w:hAnsi="Times New Roman" w:cs="Times New Roman"/>
          <w:sz w:val="28"/>
          <w:szCs w:val="28"/>
        </w:rPr>
        <w:t>Об</w:t>
      </w:r>
      <w:proofErr w:type="gramEnd"/>
      <w:r w:rsidRPr="0037222F">
        <w:rPr>
          <w:rFonts w:ascii="Times New Roman" w:hAnsi="Times New Roman" w:cs="Times New Roman"/>
          <w:sz w:val="28"/>
          <w:szCs w:val="28"/>
        </w:rPr>
        <w:t xml:space="preserve"> </w:t>
      </w:r>
      <w:proofErr w:type="gramStart"/>
      <w:r w:rsidRPr="0037222F">
        <w:rPr>
          <w:rFonts w:ascii="Times New Roman" w:hAnsi="Times New Roman" w:cs="Times New Roman"/>
          <w:sz w:val="28"/>
          <w:szCs w:val="28"/>
        </w:rPr>
        <w:t>общих принципах организации местного самоуправления в Российской Федерации», Федеральным законом от 28.06.2014 г.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А</w:t>
      </w:r>
      <w:r w:rsidR="00AC3CAA">
        <w:rPr>
          <w:rFonts w:ascii="Times New Roman" w:hAnsi="Times New Roman" w:cs="Times New Roman"/>
          <w:sz w:val="28"/>
          <w:szCs w:val="28"/>
        </w:rPr>
        <w:t>фанасьев</w:t>
      </w:r>
      <w:r w:rsidRPr="0037222F">
        <w:rPr>
          <w:rFonts w:ascii="Times New Roman" w:hAnsi="Times New Roman" w:cs="Times New Roman"/>
          <w:sz w:val="28"/>
          <w:szCs w:val="28"/>
        </w:rPr>
        <w:t>ского</w:t>
      </w:r>
      <w:proofErr w:type="gramEnd"/>
      <w:r w:rsidRPr="0037222F">
        <w:rPr>
          <w:rFonts w:ascii="Times New Roman" w:hAnsi="Times New Roman" w:cs="Times New Roman"/>
          <w:sz w:val="28"/>
          <w:szCs w:val="28"/>
        </w:rPr>
        <w:t xml:space="preserve"> сельского поселения, Уставом А</w:t>
      </w:r>
      <w:r w:rsidR="00AC3CAA">
        <w:rPr>
          <w:rFonts w:ascii="Times New Roman" w:hAnsi="Times New Roman" w:cs="Times New Roman"/>
          <w:sz w:val="28"/>
          <w:szCs w:val="28"/>
        </w:rPr>
        <w:t>фанасьев</w:t>
      </w:r>
      <w:r w:rsidRPr="0037222F">
        <w:rPr>
          <w:rFonts w:ascii="Times New Roman" w:hAnsi="Times New Roman" w:cs="Times New Roman"/>
          <w:sz w:val="28"/>
          <w:szCs w:val="28"/>
        </w:rPr>
        <w:t>ского муниципального образования,</w:t>
      </w: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spacing w:after="0" w:line="240" w:lineRule="auto"/>
        <w:jc w:val="center"/>
        <w:rPr>
          <w:rFonts w:ascii="Times New Roman" w:hAnsi="Times New Roman" w:cs="Times New Roman"/>
          <w:b/>
          <w:sz w:val="28"/>
          <w:szCs w:val="28"/>
        </w:rPr>
      </w:pPr>
      <w:r w:rsidRPr="0037222F">
        <w:rPr>
          <w:rFonts w:ascii="Times New Roman" w:hAnsi="Times New Roman" w:cs="Times New Roman"/>
          <w:b/>
          <w:sz w:val="28"/>
          <w:szCs w:val="28"/>
        </w:rPr>
        <w:t xml:space="preserve"> РЕШИЛА:</w:t>
      </w:r>
    </w:p>
    <w:p w:rsidR="0037222F" w:rsidRPr="0037222F" w:rsidRDefault="0037222F" w:rsidP="0037222F">
      <w:pPr>
        <w:spacing w:after="0" w:line="240" w:lineRule="auto"/>
        <w:jc w:val="center"/>
        <w:rPr>
          <w:rFonts w:ascii="Times New Roman" w:hAnsi="Times New Roman" w:cs="Times New Roman"/>
          <w:b/>
          <w:sz w:val="28"/>
          <w:szCs w:val="28"/>
        </w:rPr>
      </w:pPr>
    </w:p>
    <w:p w:rsidR="0037222F" w:rsidRPr="0037222F" w:rsidRDefault="0037222F" w:rsidP="0037222F">
      <w:pPr>
        <w:spacing w:after="0" w:line="240" w:lineRule="auto"/>
        <w:jc w:val="both"/>
        <w:rPr>
          <w:rFonts w:ascii="Times New Roman" w:hAnsi="Times New Roman" w:cs="Times New Roman"/>
          <w:sz w:val="28"/>
          <w:szCs w:val="28"/>
        </w:rPr>
      </w:pPr>
      <w:r w:rsidRPr="0037222F">
        <w:rPr>
          <w:rFonts w:ascii="Times New Roman" w:hAnsi="Times New Roman" w:cs="Times New Roman"/>
          <w:sz w:val="28"/>
          <w:szCs w:val="28"/>
        </w:rPr>
        <w:t xml:space="preserve">        1.Утвердить </w:t>
      </w:r>
      <w:r w:rsidR="006A60A3">
        <w:rPr>
          <w:rFonts w:ascii="Times New Roman" w:hAnsi="Times New Roman" w:cs="Times New Roman"/>
          <w:sz w:val="28"/>
          <w:szCs w:val="28"/>
        </w:rPr>
        <w:t>стратегию</w:t>
      </w:r>
      <w:r w:rsidRPr="0037222F">
        <w:rPr>
          <w:rFonts w:ascii="Times New Roman" w:hAnsi="Times New Roman" w:cs="Times New Roman"/>
          <w:sz w:val="28"/>
          <w:szCs w:val="28"/>
        </w:rPr>
        <w:t xml:space="preserve"> социально–экономического развития А</w:t>
      </w:r>
      <w:r w:rsidR="00AC3CAA">
        <w:rPr>
          <w:rFonts w:ascii="Times New Roman" w:hAnsi="Times New Roman" w:cs="Times New Roman"/>
          <w:sz w:val="28"/>
          <w:szCs w:val="28"/>
        </w:rPr>
        <w:t>фанасьев</w:t>
      </w:r>
      <w:r w:rsidRPr="0037222F">
        <w:rPr>
          <w:rFonts w:ascii="Times New Roman" w:hAnsi="Times New Roman" w:cs="Times New Roman"/>
          <w:sz w:val="28"/>
          <w:szCs w:val="28"/>
        </w:rPr>
        <w:t>ского сельского поселения на 201</w:t>
      </w:r>
      <w:r w:rsidR="006A60A3">
        <w:rPr>
          <w:rFonts w:ascii="Times New Roman" w:hAnsi="Times New Roman" w:cs="Times New Roman"/>
          <w:sz w:val="28"/>
          <w:szCs w:val="28"/>
        </w:rPr>
        <w:t>9</w:t>
      </w:r>
      <w:r w:rsidRPr="0037222F">
        <w:rPr>
          <w:rFonts w:ascii="Times New Roman" w:hAnsi="Times New Roman" w:cs="Times New Roman"/>
          <w:sz w:val="28"/>
          <w:szCs w:val="28"/>
        </w:rPr>
        <w:t xml:space="preserve"> </w:t>
      </w:r>
      <w:r w:rsidR="006A60A3">
        <w:rPr>
          <w:rFonts w:ascii="Times New Roman" w:hAnsi="Times New Roman" w:cs="Times New Roman"/>
          <w:sz w:val="28"/>
          <w:szCs w:val="28"/>
        </w:rPr>
        <w:t>–</w:t>
      </w:r>
      <w:r w:rsidRPr="0037222F">
        <w:rPr>
          <w:rFonts w:ascii="Times New Roman" w:hAnsi="Times New Roman" w:cs="Times New Roman"/>
          <w:sz w:val="28"/>
          <w:szCs w:val="28"/>
        </w:rPr>
        <w:t xml:space="preserve"> 20</w:t>
      </w:r>
      <w:r w:rsidR="006A60A3">
        <w:rPr>
          <w:rFonts w:ascii="Times New Roman" w:hAnsi="Times New Roman" w:cs="Times New Roman"/>
          <w:sz w:val="28"/>
          <w:szCs w:val="28"/>
        </w:rPr>
        <w:t>30 гг</w:t>
      </w:r>
      <w:r w:rsidRPr="0037222F">
        <w:rPr>
          <w:rFonts w:ascii="Times New Roman" w:hAnsi="Times New Roman" w:cs="Times New Roman"/>
          <w:sz w:val="28"/>
          <w:szCs w:val="28"/>
        </w:rPr>
        <w:t>.</w:t>
      </w:r>
    </w:p>
    <w:p w:rsidR="0037222F" w:rsidRPr="0037222F" w:rsidRDefault="0037222F" w:rsidP="0037222F">
      <w:pPr>
        <w:spacing w:after="0" w:line="240" w:lineRule="auto"/>
        <w:jc w:val="both"/>
        <w:rPr>
          <w:rFonts w:ascii="Times New Roman" w:hAnsi="Times New Roman" w:cs="Times New Roman"/>
          <w:sz w:val="28"/>
          <w:szCs w:val="28"/>
        </w:rPr>
      </w:pPr>
    </w:p>
    <w:p w:rsidR="0037222F" w:rsidRPr="0037222F" w:rsidRDefault="0037222F" w:rsidP="0037222F">
      <w:pPr>
        <w:spacing w:after="0" w:line="240" w:lineRule="auto"/>
        <w:jc w:val="both"/>
        <w:rPr>
          <w:rFonts w:ascii="Times New Roman" w:hAnsi="Times New Roman" w:cs="Times New Roman"/>
          <w:sz w:val="28"/>
          <w:szCs w:val="28"/>
        </w:rPr>
      </w:pPr>
      <w:r w:rsidRPr="0037222F">
        <w:rPr>
          <w:rFonts w:ascii="Times New Roman" w:hAnsi="Times New Roman" w:cs="Times New Roman"/>
          <w:sz w:val="28"/>
          <w:szCs w:val="28"/>
        </w:rPr>
        <w:t xml:space="preserve">      2.</w:t>
      </w:r>
      <w:r w:rsidR="006A60A3">
        <w:rPr>
          <w:rFonts w:ascii="Times New Roman" w:hAnsi="Times New Roman" w:cs="Times New Roman"/>
          <w:sz w:val="28"/>
          <w:szCs w:val="28"/>
        </w:rPr>
        <w:t xml:space="preserve"> Настоящее решение о</w:t>
      </w:r>
      <w:r w:rsidRPr="0037222F">
        <w:rPr>
          <w:rFonts w:ascii="Times New Roman" w:hAnsi="Times New Roman" w:cs="Times New Roman"/>
          <w:sz w:val="28"/>
          <w:szCs w:val="28"/>
        </w:rPr>
        <w:t>публиковать в газете «</w:t>
      </w:r>
      <w:proofErr w:type="spellStart"/>
      <w:r w:rsidRPr="0037222F">
        <w:rPr>
          <w:rFonts w:ascii="Times New Roman" w:hAnsi="Times New Roman" w:cs="Times New Roman"/>
          <w:sz w:val="28"/>
          <w:szCs w:val="28"/>
        </w:rPr>
        <w:t>А</w:t>
      </w:r>
      <w:r w:rsidR="00AC3CAA">
        <w:rPr>
          <w:rFonts w:ascii="Times New Roman" w:hAnsi="Times New Roman" w:cs="Times New Roman"/>
          <w:sz w:val="28"/>
          <w:szCs w:val="28"/>
        </w:rPr>
        <w:t>фанасьев</w:t>
      </w:r>
      <w:r w:rsidRPr="0037222F">
        <w:rPr>
          <w:rFonts w:ascii="Times New Roman" w:hAnsi="Times New Roman" w:cs="Times New Roman"/>
          <w:sz w:val="28"/>
          <w:szCs w:val="28"/>
        </w:rPr>
        <w:t>ский</w:t>
      </w:r>
      <w:proofErr w:type="spellEnd"/>
      <w:r w:rsidRPr="0037222F">
        <w:rPr>
          <w:rFonts w:ascii="Times New Roman" w:hAnsi="Times New Roman" w:cs="Times New Roman"/>
          <w:sz w:val="28"/>
          <w:szCs w:val="28"/>
        </w:rPr>
        <w:t xml:space="preserve"> вестник» и разместить на официальном сайте администрации А</w:t>
      </w:r>
      <w:r w:rsidR="00AC3CAA">
        <w:rPr>
          <w:rFonts w:ascii="Times New Roman" w:hAnsi="Times New Roman" w:cs="Times New Roman"/>
          <w:sz w:val="28"/>
          <w:szCs w:val="28"/>
        </w:rPr>
        <w:t>фанасьев</w:t>
      </w:r>
      <w:r w:rsidRPr="0037222F">
        <w:rPr>
          <w:rFonts w:ascii="Times New Roman" w:hAnsi="Times New Roman" w:cs="Times New Roman"/>
          <w:sz w:val="28"/>
          <w:szCs w:val="28"/>
        </w:rPr>
        <w:t>ского сельского поселения и информационно-телекоммуникационной сети «Интернет».</w:t>
      </w: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pStyle w:val="ae"/>
        <w:rPr>
          <w:rFonts w:ascii="Times New Roman" w:hAnsi="Times New Roman"/>
          <w:sz w:val="28"/>
          <w:szCs w:val="28"/>
        </w:rPr>
      </w:pPr>
      <w:r w:rsidRPr="0037222F">
        <w:rPr>
          <w:rFonts w:ascii="Times New Roman" w:hAnsi="Times New Roman"/>
          <w:sz w:val="28"/>
          <w:szCs w:val="28"/>
        </w:rPr>
        <w:t>Глава А</w:t>
      </w:r>
      <w:r w:rsidR="00AC3CAA">
        <w:rPr>
          <w:rFonts w:ascii="Times New Roman" w:hAnsi="Times New Roman"/>
          <w:sz w:val="28"/>
          <w:szCs w:val="28"/>
        </w:rPr>
        <w:t>фанасьев</w:t>
      </w:r>
      <w:r w:rsidRPr="0037222F">
        <w:rPr>
          <w:rFonts w:ascii="Times New Roman" w:hAnsi="Times New Roman"/>
          <w:sz w:val="28"/>
          <w:szCs w:val="28"/>
        </w:rPr>
        <w:t>ского</w:t>
      </w:r>
    </w:p>
    <w:p w:rsidR="0037222F" w:rsidRPr="0037222F" w:rsidRDefault="0037222F" w:rsidP="0037222F">
      <w:pPr>
        <w:pStyle w:val="ae"/>
        <w:rPr>
          <w:rFonts w:ascii="Times New Roman" w:hAnsi="Times New Roman"/>
          <w:sz w:val="28"/>
          <w:szCs w:val="28"/>
        </w:rPr>
      </w:pPr>
      <w:r w:rsidRPr="0037222F">
        <w:rPr>
          <w:rFonts w:ascii="Times New Roman" w:hAnsi="Times New Roman"/>
          <w:sz w:val="28"/>
          <w:szCs w:val="28"/>
        </w:rPr>
        <w:t xml:space="preserve">сельского поселения                                                                     </w:t>
      </w:r>
      <w:r w:rsidR="00AC3CAA">
        <w:rPr>
          <w:rFonts w:ascii="Times New Roman" w:hAnsi="Times New Roman"/>
          <w:sz w:val="28"/>
          <w:szCs w:val="28"/>
        </w:rPr>
        <w:t>В</w:t>
      </w:r>
      <w:r w:rsidR="006A60A3">
        <w:rPr>
          <w:rFonts w:ascii="Times New Roman" w:hAnsi="Times New Roman"/>
          <w:sz w:val="28"/>
          <w:szCs w:val="28"/>
        </w:rPr>
        <w:t>.</w:t>
      </w:r>
      <w:r w:rsidR="00AC3CAA">
        <w:rPr>
          <w:rFonts w:ascii="Times New Roman" w:hAnsi="Times New Roman"/>
          <w:sz w:val="28"/>
          <w:szCs w:val="28"/>
        </w:rPr>
        <w:t>Ю</w:t>
      </w:r>
      <w:r w:rsidR="006A60A3">
        <w:rPr>
          <w:rFonts w:ascii="Times New Roman" w:hAnsi="Times New Roman"/>
          <w:sz w:val="28"/>
          <w:szCs w:val="28"/>
        </w:rPr>
        <w:t xml:space="preserve">. </w:t>
      </w:r>
      <w:r w:rsidR="00AC3CAA">
        <w:rPr>
          <w:rFonts w:ascii="Times New Roman" w:hAnsi="Times New Roman"/>
          <w:sz w:val="28"/>
          <w:szCs w:val="28"/>
        </w:rPr>
        <w:t>Лобанов</w:t>
      </w:r>
    </w:p>
    <w:p w:rsidR="00A60265" w:rsidRDefault="00A60265" w:rsidP="004358BC">
      <w:pPr>
        <w:spacing w:after="0" w:line="240" w:lineRule="auto"/>
        <w:rPr>
          <w:rFonts w:ascii="Times New Roman" w:hAnsi="Times New Roman" w:cs="Times New Roman"/>
          <w:szCs w:val="20"/>
        </w:rPr>
      </w:pPr>
    </w:p>
    <w:p w:rsidR="004358BC" w:rsidRDefault="004358BC" w:rsidP="004358BC">
      <w:pPr>
        <w:spacing w:after="0" w:line="240" w:lineRule="auto"/>
        <w:rPr>
          <w:rFonts w:ascii="Times New Roman" w:hAnsi="Times New Roman" w:cs="Times New Roman"/>
          <w:szCs w:val="20"/>
        </w:rPr>
      </w:pPr>
    </w:p>
    <w:p w:rsidR="00A60265" w:rsidRPr="0037222F" w:rsidRDefault="00A60265" w:rsidP="0037222F">
      <w:pPr>
        <w:spacing w:after="0" w:line="240" w:lineRule="auto"/>
        <w:ind w:firstLine="567"/>
        <w:jc w:val="right"/>
        <w:rPr>
          <w:rFonts w:ascii="Times New Roman" w:hAnsi="Times New Roman" w:cs="Times New Roman"/>
          <w:szCs w:val="20"/>
        </w:rPr>
      </w:pPr>
    </w:p>
    <w:p w:rsidR="0037222F" w:rsidRPr="0037222F" w:rsidRDefault="0037222F" w:rsidP="0037222F">
      <w:pPr>
        <w:spacing w:after="0" w:line="240" w:lineRule="auto"/>
        <w:jc w:val="right"/>
        <w:rPr>
          <w:rFonts w:ascii="Times New Roman" w:hAnsi="Times New Roman" w:cs="Times New Roman"/>
          <w:szCs w:val="28"/>
        </w:rPr>
      </w:pPr>
      <w:r w:rsidRPr="0037222F">
        <w:rPr>
          <w:rFonts w:ascii="Times New Roman" w:hAnsi="Times New Roman" w:cs="Times New Roman"/>
          <w:szCs w:val="28"/>
        </w:rPr>
        <w:lastRenderedPageBreak/>
        <w:t xml:space="preserve">Утверждена                                                                      </w:t>
      </w:r>
    </w:p>
    <w:p w:rsidR="0007183E" w:rsidRDefault="0037222F" w:rsidP="0037222F">
      <w:pPr>
        <w:spacing w:after="0" w:line="240" w:lineRule="auto"/>
        <w:ind w:firstLine="709"/>
        <w:jc w:val="right"/>
        <w:rPr>
          <w:rFonts w:ascii="Times New Roman" w:hAnsi="Times New Roman" w:cs="Times New Roman"/>
          <w:szCs w:val="28"/>
        </w:rPr>
      </w:pPr>
      <w:r w:rsidRPr="0037222F">
        <w:rPr>
          <w:rFonts w:ascii="Times New Roman" w:hAnsi="Times New Roman" w:cs="Times New Roman"/>
          <w:szCs w:val="28"/>
        </w:rPr>
        <w:t xml:space="preserve">                                                                                       Решением Думы</w:t>
      </w:r>
      <w:r w:rsidR="00060086">
        <w:rPr>
          <w:rFonts w:ascii="Times New Roman" w:hAnsi="Times New Roman" w:cs="Times New Roman"/>
          <w:szCs w:val="28"/>
        </w:rPr>
        <w:t xml:space="preserve"> </w:t>
      </w:r>
    </w:p>
    <w:p w:rsidR="0037222F" w:rsidRPr="0037222F" w:rsidRDefault="0007183E" w:rsidP="0037222F">
      <w:pPr>
        <w:spacing w:after="0" w:line="240" w:lineRule="auto"/>
        <w:ind w:firstLine="709"/>
        <w:jc w:val="right"/>
        <w:rPr>
          <w:rFonts w:ascii="Times New Roman" w:hAnsi="Times New Roman" w:cs="Times New Roman"/>
          <w:szCs w:val="28"/>
        </w:rPr>
      </w:pPr>
      <w:r>
        <w:rPr>
          <w:rFonts w:ascii="Times New Roman" w:hAnsi="Times New Roman" w:cs="Times New Roman"/>
          <w:szCs w:val="28"/>
        </w:rPr>
        <w:t xml:space="preserve">                                                              А</w:t>
      </w:r>
      <w:r w:rsidR="00AC3CAA">
        <w:rPr>
          <w:rFonts w:ascii="Times New Roman" w:hAnsi="Times New Roman" w:cs="Times New Roman"/>
          <w:szCs w:val="28"/>
        </w:rPr>
        <w:t>фанасьев</w:t>
      </w:r>
      <w:r>
        <w:rPr>
          <w:rFonts w:ascii="Times New Roman" w:hAnsi="Times New Roman" w:cs="Times New Roman"/>
          <w:szCs w:val="28"/>
        </w:rPr>
        <w:t>ского сельского поселения</w:t>
      </w:r>
      <w:r w:rsidR="0037222F" w:rsidRPr="0037222F">
        <w:rPr>
          <w:rFonts w:ascii="Times New Roman" w:hAnsi="Times New Roman" w:cs="Times New Roman"/>
          <w:szCs w:val="28"/>
        </w:rPr>
        <w:t xml:space="preserve">                                                                    </w:t>
      </w:r>
      <w:r w:rsidR="00060086">
        <w:rPr>
          <w:rFonts w:ascii="Times New Roman" w:hAnsi="Times New Roman" w:cs="Times New Roman"/>
          <w:szCs w:val="28"/>
        </w:rPr>
        <w:t>«</w:t>
      </w:r>
      <w:r w:rsidR="00D93210">
        <w:rPr>
          <w:rFonts w:ascii="Times New Roman" w:hAnsi="Times New Roman" w:cs="Times New Roman"/>
          <w:szCs w:val="28"/>
          <w:u w:val="single"/>
        </w:rPr>
        <w:t>12</w:t>
      </w:r>
      <w:r w:rsidR="00060086">
        <w:rPr>
          <w:rFonts w:ascii="Times New Roman" w:hAnsi="Times New Roman" w:cs="Times New Roman"/>
          <w:szCs w:val="28"/>
        </w:rPr>
        <w:t xml:space="preserve">» </w:t>
      </w:r>
      <w:r w:rsidR="00D93210">
        <w:rPr>
          <w:rFonts w:ascii="Times New Roman" w:hAnsi="Times New Roman" w:cs="Times New Roman"/>
          <w:szCs w:val="28"/>
          <w:u w:val="single"/>
        </w:rPr>
        <w:t>октября</w:t>
      </w:r>
      <w:r w:rsidR="00060086">
        <w:rPr>
          <w:rFonts w:ascii="Times New Roman" w:hAnsi="Times New Roman" w:cs="Times New Roman"/>
          <w:szCs w:val="28"/>
        </w:rPr>
        <w:t xml:space="preserve"> </w:t>
      </w:r>
      <w:r w:rsidR="0037222F" w:rsidRPr="0037222F">
        <w:rPr>
          <w:rFonts w:ascii="Times New Roman" w:hAnsi="Times New Roman" w:cs="Times New Roman"/>
          <w:szCs w:val="28"/>
        </w:rPr>
        <w:t>201</w:t>
      </w:r>
      <w:r w:rsidR="00060086">
        <w:rPr>
          <w:rFonts w:ascii="Times New Roman" w:hAnsi="Times New Roman" w:cs="Times New Roman"/>
          <w:szCs w:val="28"/>
        </w:rPr>
        <w:t xml:space="preserve">8 </w:t>
      </w:r>
      <w:r w:rsidR="0037222F" w:rsidRPr="0037222F">
        <w:rPr>
          <w:rFonts w:ascii="Times New Roman" w:hAnsi="Times New Roman" w:cs="Times New Roman"/>
          <w:szCs w:val="28"/>
        </w:rPr>
        <w:t xml:space="preserve">г. </w:t>
      </w:r>
      <w:r w:rsidR="00A60265">
        <w:rPr>
          <w:rFonts w:ascii="Times New Roman" w:hAnsi="Times New Roman" w:cs="Times New Roman"/>
          <w:szCs w:val="28"/>
        </w:rPr>
        <w:t xml:space="preserve"> </w:t>
      </w:r>
      <w:r w:rsidR="0037222F" w:rsidRPr="0037222F">
        <w:rPr>
          <w:rFonts w:ascii="Times New Roman" w:hAnsi="Times New Roman" w:cs="Times New Roman"/>
          <w:szCs w:val="28"/>
        </w:rPr>
        <w:t>№</w:t>
      </w:r>
      <w:r w:rsidR="00A60265">
        <w:rPr>
          <w:rFonts w:ascii="Times New Roman" w:hAnsi="Times New Roman" w:cs="Times New Roman"/>
          <w:szCs w:val="28"/>
        </w:rPr>
        <w:t xml:space="preserve"> </w:t>
      </w:r>
      <w:r w:rsidR="00D93210">
        <w:rPr>
          <w:rFonts w:ascii="Times New Roman" w:hAnsi="Times New Roman" w:cs="Times New Roman"/>
          <w:szCs w:val="28"/>
          <w:u w:val="single"/>
        </w:rPr>
        <w:t>13</w:t>
      </w: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07183E" w:rsidRDefault="0007183E" w:rsidP="0007183E">
      <w:pPr>
        <w:pStyle w:val="ConsPlusNonformat"/>
        <w:jc w:val="center"/>
        <w:rPr>
          <w:rFonts w:ascii="Times New Roman" w:hAnsi="Times New Roman" w:cs="Times New Roman"/>
          <w:b/>
          <w:sz w:val="36"/>
          <w:szCs w:val="32"/>
        </w:rPr>
      </w:pPr>
      <w:r w:rsidRPr="0007183E">
        <w:rPr>
          <w:rFonts w:ascii="Times New Roman" w:hAnsi="Times New Roman" w:cs="Times New Roman"/>
          <w:b/>
          <w:sz w:val="32"/>
          <w:szCs w:val="28"/>
        </w:rPr>
        <w:t>СТРАТЕГИЯ</w:t>
      </w:r>
    </w:p>
    <w:p w:rsidR="0037222F" w:rsidRPr="0037222F" w:rsidRDefault="0037222F" w:rsidP="0037222F">
      <w:pPr>
        <w:pStyle w:val="ConsPlusNormal"/>
        <w:jc w:val="center"/>
        <w:rPr>
          <w:b/>
          <w:sz w:val="32"/>
          <w:szCs w:val="32"/>
        </w:rPr>
      </w:pPr>
      <w:r w:rsidRPr="0037222F">
        <w:rPr>
          <w:b/>
          <w:sz w:val="32"/>
          <w:szCs w:val="32"/>
        </w:rPr>
        <w:t xml:space="preserve">СОЦИАЛЬНО-ЭКОНОМИЧЕСКОГО РАЗВИТИЯ </w:t>
      </w:r>
    </w:p>
    <w:p w:rsidR="0037222F" w:rsidRPr="0037222F" w:rsidRDefault="0037222F" w:rsidP="0037222F">
      <w:pPr>
        <w:pStyle w:val="ConsPlusNormal"/>
        <w:jc w:val="center"/>
        <w:rPr>
          <w:b/>
          <w:sz w:val="32"/>
          <w:szCs w:val="32"/>
        </w:rPr>
      </w:pPr>
      <w:r w:rsidRPr="0037222F">
        <w:rPr>
          <w:b/>
          <w:sz w:val="32"/>
          <w:szCs w:val="32"/>
        </w:rPr>
        <w:t>А</w:t>
      </w:r>
      <w:r w:rsidR="00AC3CAA">
        <w:rPr>
          <w:b/>
          <w:sz w:val="32"/>
          <w:szCs w:val="32"/>
        </w:rPr>
        <w:t>ФАНАСЬЕВ</w:t>
      </w:r>
      <w:r w:rsidRPr="0037222F">
        <w:rPr>
          <w:b/>
          <w:sz w:val="32"/>
          <w:szCs w:val="32"/>
        </w:rPr>
        <w:t>СКОГО СЕЛЬСКОГО ПОСЕЛЕНИЯ</w:t>
      </w:r>
    </w:p>
    <w:p w:rsidR="0037222F" w:rsidRPr="0037222F" w:rsidRDefault="0037222F" w:rsidP="0037222F">
      <w:pPr>
        <w:pStyle w:val="ConsPlusNonformat"/>
        <w:jc w:val="center"/>
        <w:rPr>
          <w:rFonts w:ascii="Times New Roman" w:hAnsi="Times New Roman" w:cs="Times New Roman"/>
          <w:b/>
          <w:sz w:val="32"/>
          <w:szCs w:val="32"/>
        </w:rPr>
      </w:pPr>
      <w:r w:rsidRPr="0037222F">
        <w:rPr>
          <w:rFonts w:ascii="Times New Roman" w:hAnsi="Times New Roman" w:cs="Times New Roman"/>
          <w:b/>
          <w:sz w:val="32"/>
          <w:szCs w:val="32"/>
        </w:rPr>
        <w:t>НА 201</w:t>
      </w:r>
      <w:r w:rsidR="0007183E">
        <w:rPr>
          <w:rFonts w:ascii="Times New Roman" w:hAnsi="Times New Roman" w:cs="Times New Roman"/>
          <w:b/>
          <w:sz w:val="32"/>
          <w:szCs w:val="32"/>
        </w:rPr>
        <w:t>9</w:t>
      </w:r>
      <w:r w:rsidRPr="0037222F">
        <w:rPr>
          <w:rFonts w:ascii="Times New Roman" w:hAnsi="Times New Roman" w:cs="Times New Roman"/>
          <w:b/>
          <w:sz w:val="32"/>
          <w:szCs w:val="32"/>
        </w:rPr>
        <w:t>-20</w:t>
      </w:r>
      <w:r w:rsidR="0007183E">
        <w:rPr>
          <w:rFonts w:ascii="Times New Roman" w:hAnsi="Times New Roman" w:cs="Times New Roman"/>
          <w:b/>
          <w:sz w:val="32"/>
          <w:szCs w:val="32"/>
        </w:rPr>
        <w:t>30</w:t>
      </w:r>
      <w:r w:rsidRPr="0037222F">
        <w:rPr>
          <w:rFonts w:ascii="Times New Roman" w:hAnsi="Times New Roman" w:cs="Times New Roman"/>
          <w:b/>
          <w:sz w:val="32"/>
          <w:szCs w:val="32"/>
        </w:rPr>
        <w:t xml:space="preserve"> гг.</w:t>
      </w:r>
    </w:p>
    <w:p w:rsidR="0037222F" w:rsidRPr="0037222F" w:rsidRDefault="0037222F" w:rsidP="0037222F">
      <w:pPr>
        <w:pStyle w:val="ConsPlusNonformat"/>
        <w:jc w:val="center"/>
        <w:rPr>
          <w:rFonts w:ascii="Times New Roman" w:hAnsi="Times New Roman" w:cs="Times New Roman"/>
          <w:b/>
          <w:sz w:val="32"/>
          <w:szCs w:val="32"/>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Default="00AC3CAA" w:rsidP="0037222F">
      <w:pPr>
        <w:pStyle w:val="ConsPlusNonformat"/>
        <w:jc w:val="center"/>
        <w:rPr>
          <w:rFonts w:ascii="Times New Roman" w:hAnsi="Times New Roman" w:cs="Times New Roman"/>
          <w:b/>
          <w:sz w:val="24"/>
          <w:szCs w:val="24"/>
        </w:rPr>
      </w:pPr>
      <w:r>
        <w:rPr>
          <w:rFonts w:ascii="Times New Roman" w:hAnsi="Times New Roman" w:cs="Times New Roman"/>
          <w:b/>
          <w:sz w:val="24"/>
          <w:szCs w:val="24"/>
        </w:rPr>
        <w:t>д</w:t>
      </w:r>
      <w:r w:rsidR="0007183E">
        <w:rPr>
          <w:rFonts w:ascii="Times New Roman" w:hAnsi="Times New Roman" w:cs="Times New Roman"/>
          <w:b/>
          <w:sz w:val="24"/>
          <w:szCs w:val="24"/>
        </w:rPr>
        <w:t>.</w:t>
      </w:r>
      <w:r>
        <w:rPr>
          <w:rFonts w:ascii="Times New Roman" w:hAnsi="Times New Roman" w:cs="Times New Roman"/>
          <w:b/>
          <w:sz w:val="24"/>
          <w:szCs w:val="24"/>
        </w:rPr>
        <w:t xml:space="preserve"> </w:t>
      </w:r>
      <w:r w:rsidR="0007183E">
        <w:rPr>
          <w:rFonts w:ascii="Times New Roman" w:hAnsi="Times New Roman" w:cs="Times New Roman"/>
          <w:b/>
          <w:sz w:val="24"/>
          <w:szCs w:val="24"/>
        </w:rPr>
        <w:t>А</w:t>
      </w:r>
      <w:r>
        <w:rPr>
          <w:rFonts w:ascii="Times New Roman" w:hAnsi="Times New Roman" w:cs="Times New Roman"/>
          <w:b/>
          <w:sz w:val="24"/>
          <w:szCs w:val="24"/>
        </w:rPr>
        <w:t>фанасьева</w:t>
      </w:r>
      <w:r w:rsidR="0007183E">
        <w:rPr>
          <w:rFonts w:ascii="Times New Roman" w:hAnsi="Times New Roman" w:cs="Times New Roman"/>
          <w:b/>
          <w:sz w:val="24"/>
          <w:szCs w:val="24"/>
        </w:rPr>
        <w:t>, 2018</w:t>
      </w:r>
      <w:r w:rsidR="0037222F" w:rsidRPr="0037222F">
        <w:rPr>
          <w:rFonts w:ascii="Times New Roman" w:hAnsi="Times New Roman" w:cs="Times New Roman"/>
          <w:b/>
          <w:sz w:val="24"/>
          <w:szCs w:val="24"/>
        </w:rPr>
        <w:t xml:space="preserve"> г. </w:t>
      </w:r>
    </w:p>
    <w:p w:rsidR="0007183E" w:rsidRDefault="0007183E" w:rsidP="0037222F">
      <w:pPr>
        <w:pStyle w:val="ConsPlusNonformat"/>
        <w:jc w:val="center"/>
        <w:rPr>
          <w:rFonts w:ascii="Times New Roman" w:hAnsi="Times New Roman" w:cs="Times New Roman"/>
          <w:b/>
          <w:sz w:val="24"/>
          <w:szCs w:val="24"/>
        </w:rPr>
      </w:pPr>
    </w:p>
    <w:p w:rsidR="0007183E" w:rsidRDefault="0007183E" w:rsidP="0037222F">
      <w:pPr>
        <w:pStyle w:val="ConsPlusNonformat"/>
        <w:jc w:val="center"/>
        <w:rPr>
          <w:rFonts w:ascii="Times New Roman" w:hAnsi="Times New Roman" w:cs="Times New Roman"/>
          <w:b/>
          <w:sz w:val="24"/>
          <w:szCs w:val="24"/>
        </w:rPr>
      </w:pPr>
    </w:p>
    <w:p w:rsidR="0007183E" w:rsidRPr="0037222F" w:rsidRDefault="0007183E" w:rsidP="0037222F">
      <w:pPr>
        <w:pStyle w:val="ConsPlusNonformat"/>
        <w:jc w:val="center"/>
        <w:rPr>
          <w:rFonts w:ascii="Times New Roman" w:hAnsi="Times New Roman" w:cs="Times New Roman"/>
          <w:b/>
          <w:sz w:val="24"/>
          <w:szCs w:val="24"/>
        </w:rPr>
      </w:pPr>
    </w:p>
    <w:p w:rsidR="004B2E40" w:rsidRPr="00C8255A" w:rsidRDefault="004B2E40" w:rsidP="004B2E40">
      <w:pPr>
        <w:pStyle w:val="ae"/>
        <w:jc w:val="center"/>
        <w:rPr>
          <w:rFonts w:ascii="Times New Roman" w:hAnsi="Times New Roman"/>
          <w:b/>
          <w:sz w:val="24"/>
          <w:szCs w:val="24"/>
        </w:rPr>
      </w:pPr>
      <w:r w:rsidRPr="00C8255A">
        <w:rPr>
          <w:rFonts w:ascii="Times New Roman" w:hAnsi="Times New Roman"/>
          <w:b/>
          <w:sz w:val="24"/>
          <w:szCs w:val="24"/>
        </w:rPr>
        <w:lastRenderedPageBreak/>
        <w:t>ОГЛАВЛЕНИЕ</w:t>
      </w:r>
    </w:p>
    <w:p w:rsidR="004B2E40" w:rsidRPr="00C8255A" w:rsidRDefault="004B2E40" w:rsidP="004B2E40">
      <w:pPr>
        <w:pStyle w:val="ae"/>
        <w:jc w:val="center"/>
        <w:rPr>
          <w:rFonts w:ascii="Times New Roman" w:hAnsi="Times New Roman"/>
          <w:b/>
          <w:sz w:val="24"/>
          <w:szCs w:val="24"/>
        </w:rPr>
      </w:pPr>
    </w:p>
    <w:p w:rsidR="004B2E40" w:rsidRPr="00C8255A" w:rsidRDefault="0007534E" w:rsidP="00831247">
      <w:pPr>
        <w:spacing w:after="0" w:line="240" w:lineRule="auto"/>
        <w:ind w:left="567" w:hanging="567"/>
        <w:contextualSpacing/>
        <w:jc w:val="both"/>
        <w:rPr>
          <w:rFonts w:ascii="Times New Roman" w:eastAsia="Calibri" w:hAnsi="Times New Roman" w:cs="Times New Roman"/>
          <w:b/>
          <w:caps/>
          <w:sz w:val="24"/>
          <w:szCs w:val="24"/>
        </w:rPr>
      </w:pPr>
      <w:r w:rsidRPr="00C8255A">
        <w:rPr>
          <w:rFonts w:ascii="Times New Roman" w:eastAsia="Calibri" w:hAnsi="Times New Roman" w:cs="Times New Roman"/>
          <w:b/>
          <w:sz w:val="24"/>
          <w:szCs w:val="24"/>
        </w:rPr>
        <w:t xml:space="preserve"> </w:t>
      </w:r>
      <w:r w:rsidR="00A94CFA" w:rsidRPr="00C8255A">
        <w:rPr>
          <w:rFonts w:ascii="Times New Roman" w:eastAsia="Calibri" w:hAnsi="Times New Roman" w:cs="Times New Roman"/>
          <w:b/>
          <w:sz w:val="24"/>
          <w:szCs w:val="24"/>
          <w:lang w:val="en-US"/>
        </w:rPr>
        <w:t>I</w:t>
      </w:r>
      <w:r w:rsidR="00481A02" w:rsidRPr="00C8255A">
        <w:rPr>
          <w:rFonts w:ascii="Times New Roman" w:eastAsia="Calibri" w:hAnsi="Times New Roman" w:cs="Times New Roman"/>
          <w:b/>
          <w:sz w:val="24"/>
          <w:szCs w:val="24"/>
        </w:rPr>
        <w:t xml:space="preserve">. </w:t>
      </w:r>
      <w:r w:rsidR="004B2E40" w:rsidRPr="00C8255A">
        <w:rPr>
          <w:rFonts w:ascii="Times New Roman" w:eastAsia="Calibri" w:hAnsi="Times New Roman" w:cs="Times New Roman"/>
          <w:b/>
          <w:sz w:val="24"/>
          <w:szCs w:val="24"/>
        </w:rPr>
        <w:t>Общая информация о А</w:t>
      </w:r>
      <w:r w:rsidR="00AC3CAA" w:rsidRPr="00C8255A">
        <w:rPr>
          <w:rFonts w:ascii="Times New Roman" w:eastAsia="Calibri" w:hAnsi="Times New Roman" w:cs="Times New Roman"/>
          <w:b/>
          <w:sz w:val="24"/>
          <w:szCs w:val="24"/>
        </w:rPr>
        <w:t>фанасьев</w:t>
      </w:r>
      <w:r w:rsidR="004B2E40" w:rsidRPr="00C8255A">
        <w:rPr>
          <w:rFonts w:ascii="Times New Roman" w:eastAsia="Calibri" w:hAnsi="Times New Roman" w:cs="Times New Roman"/>
          <w:b/>
          <w:sz w:val="24"/>
          <w:szCs w:val="24"/>
        </w:rPr>
        <w:t>ском сельском поселении</w:t>
      </w:r>
    </w:p>
    <w:p w:rsidR="00790ADC" w:rsidRPr="00C8255A" w:rsidRDefault="00790ADC" w:rsidP="00831247">
      <w:pPr>
        <w:spacing w:after="0" w:line="240" w:lineRule="auto"/>
        <w:ind w:left="585"/>
        <w:contextualSpacing/>
        <w:jc w:val="both"/>
        <w:rPr>
          <w:rFonts w:ascii="Times New Roman" w:eastAsia="Calibri" w:hAnsi="Times New Roman" w:cs="Times New Roman"/>
          <w:b/>
          <w:caps/>
          <w:sz w:val="24"/>
          <w:szCs w:val="24"/>
        </w:rPr>
      </w:pPr>
    </w:p>
    <w:p w:rsidR="004B2E40" w:rsidRPr="00C8255A" w:rsidRDefault="00A94CFA" w:rsidP="00831247">
      <w:pPr>
        <w:spacing w:after="0" w:line="240" w:lineRule="auto"/>
        <w:ind w:left="567" w:hanging="567"/>
        <w:contextualSpacing/>
        <w:jc w:val="both"/>
        <w:rPr>
          <w:rFonts w:ascii="Times New Roman" w:eastAsia="Calibri" w:hAnsi="Times New Roman" w:cs="Times New Roman"/>
          <w:b/>
          <w:sz w:val="24"/>
          <w:szCs w:val="24"/>
        </w:rPr>
      </w:pPr>
      <w:r w:rsidRPr="00C8255A">
        <w:rPr>
          <w:rFonts w:ascii="Times New Roman" w:eastAsia="Calibri" w:hAnsi="Times New Roman" w:cs="Times New Roman"/>
          <w:b/>
          <w:sz w:val="24"/>
          <w:szCs w:val="24"/>
          <w:lang w:val="en-US"/>
        </w:rPr>
        <w:t>II</w:t>
      </w:r>
      <w:r w:rsidR="004B2E40" w:rsidRPr="00C8255A">
        <w:rPr>
          <w:rFonts w:ascii="Times New Roman" w:eastAsia="Calibri" w:hAnsi="Times New Roman" w:cs="Times New Roman"/>
          <w:b/>
          <w:sz w:val="24"/>
          <w:szCs w:val="24"/>
        </w:rPr>
        <w:t xml:space="preserve">. </w:t>
      </w:r>
      <w:r w:rsidRPr="00C8255A">
        <w:rPr>
          <w:rFonts w:ascii="Times New Roman" w:eastAsia="Calibri" w:hAnsi="Times New Roman" w:cs="Times New Roman"/>
          <w:b/>
          <w:sz w:val="24"/>
          <w:szCs w:val="24"/>
        </w:rPr>
        <w:t>Оценка с</w:t>
      </w:r>
      <w:r w:rsidR="004B2E40" w:rsidRPr="00C8255A">
        <w:rPr>
          <w:rFonts w:ascii="Times New Roman" w:eastAsia="Calibri" w:hAnsi="Times New Roman" w:cs="Times New Roman"/>
          <w:b/>
          <w:sz w:val="24"/>
          <w:szCs w:val="24"/>
        </w:rPr>
        <w:t>оциально-экономическо</w:t>
      </w:r>
      <w:r w:rsidRPr="00C8255A">
        <w:rPr>
          <w:rFonts w:ascii="Times New Roman" w:eastAsia="Calibri" w:hAnsi="Times New Roman" w:cs="Times New Roman"/>
          <w:b/>
          <w:sz w:val="24"/>
          <w:szCs w:val="24"/>
        </w:rPr>
        <w:t>го</w:t>
      </w:r>
      <w:r w:rsidR="004B2E40" w:rsidRPr="00C8255A">
        <w:rPr>
          <w:rFonts w:ascii="Times New Roman" w:eastAsia="Calibri" w:hAnsi="Times New Roman" w:cs="Times New Roman"/>
          <w:b/>
          <w:sz w:val="24"/>
          <w:szCs w:val="24"/>
        </w:rPr>
        <w:t xml:space="preserve"> развити</w:t>
      </w:r>
      <w:r w:rsidRPr="00C8255A">
        <w:rPr>
          <w:rFonts w:ascii="Times New Roman" w:eastAsia="Calibri" w:hAnsi="Times New Roman" w:cs="Times New Roman"/>
          <w:b/>
          <w:sz w:val="24"/>
          <w:szCs w:val="24"/>
        </w:rPr>
        <w:t>я</w:t>
      </w:r>
      <w:r w:rsidR="004B2E40" w:rsidRPr="00C8255A">
        <w:rPr>
          <w:rFonts w:ascii="Times New Roman" w:eastAsia="Calibri" w:hAnsi="Times New Roman" w:cs="Times New Roman"/>
          <w:b/>
          <w:sz w:val="24"/>
          <w:szCs w:val="24"/>
        </w:rPr>
        <w:t xml:space="preserve"> А</w:t>
      </w:r>
      <w:r w:rsidR="00AC3CAA" w:rsidRPr="00C8255A">
        <w:rPr>
          <w:rFonts w:ascii="Times New Roman" w:eastAsia="Calibri" w:hAnsi="Times New Roman" w:cs="Times New Roman"/>
          <w:b/>
          <w:sz w:val="24"/>
          <w:szCs w:val="24"/>
        </w:rPr>
        <w:t>фанасьев</w:t>
      </w:r>
      <w:r w:rsidR="004B2E40" w:rsidRPr="00C8255A">
        <w:rPr>
          <w:rFonts w:ascii="Times New Roman" w:eastAsia="Calibri" w:hAnsi="Times New Roman" w:cs="Times New Roman"/>
          <w:b/>
          <w:sz w:val="24"/>
          <w:szCs w:val="24"/>
        </w:rPr>
        <w:t>ского сельского поселения</w:t>
      </w:r>
    </w:p>
    <w:p w:rsidR="00790ADC" w:rsidRPr="00C8255A" w:rsidRDefault="00790ADC" w:rsidP="004B2E40">
      <w:pPr>
        <w:spacing w:after="0" w:line="240" w:lineRule="auto"/>
        <w:ind w:left="567" w:hanging="283"/>
        <w:contextualSpacing/>
        <w:rPr>
          <w:rFonts w:ascii="Times New Roman" w:eastAsia="Calibri" w:hAnsi="Times New Roman" w:cs="Times New Roman"/>
          <w:b/>
          <w:caps/>
          <w:sz w:val="24"/>
          <w:szCs w:val="24"/>
        </w:rPr>
      </w:pPr>
    </w:p>
    <w:p w:rsidR="004B2E40" w:rsidRPr="00C8255A" w:rsidRDefault="004B2E40" w:rsidP="00B56730">
      <w:pPr>
        <w:pStyle w:val="a8"/>
        <w:numPr>
          <w:ilvl w:val="1"/>
          <w:numId w:val="29"/>
        </w:numPr>
        <w:spacing w:after="0"/>
        <w:ind w:left="426"/>
        <w:jc w:val="both"/>
        <w:rPr>
          <w:rFonts w:eastAsia="Calibri"/>
          <w:szCs w:val="24"/>
        </w:rPr>
      </w:pPr>
      <w:r w:rsidRPr="00C8255A">
        <w:rPr>
          <w:rFonts w:eastAsia="Calibri"/>
          <w:szCs w:val="24"/>
        </w:rPr>
        <w:t xml:space="preserve">Демографическая ситуация </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Развитие образования</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Развитие здравоохранения</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Развитие культуры</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Развитие молодежной политики, физкультуры и спорта.</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Трудовые ресурсы, занятость населения.</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Уровень и качество жизни населения.</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 xml:space="preserve">Оценка финансового состояния </w:t>
      </w:r>
      <w:r w:rsidR="001B6798" w:rsidRPr="00C8255A">
        <w:rPr>
          <w:rFonts w:eastAsia="Calibri"/>
          <w:szCs w:val="24"/>
        </w:rPr>
        <w:t>А</w:t>
      </w:r>
      <w:r w:rsidR="00E56DB6" w:rsidRPr="00C8255A">
        <w:rPr>
          <w:rFonts w:eastAsia="Calibri"/>
          <w:szCs w:val="24"/>
        </w:rPr>
        <w:t>фанасьев</w:t>
      </w:r>
      <w:r w:rsidR="001B6798" w:rsidRPr="00C8255A">
        <w:rPr>
          <w:rFonts w:eastAsia="Calibri"/>
          <w:szCs w:val="24"/>
        </w:rPr>
        <w:t>ского сельского поселения</w:t>
      </w:r>
    </w:p>
    <w:p w:rsidR="004B2E40" w:rsidRPr="00C8255A" w:rsidRDefault="004B2E40" w:rsidP="00B56730">
      <w:pPr>
        <w:pStyle w:val="a8"/>
        <w:numPr>
          <w:ilvl w:val="1"/>
          <w:numId w:val="29"/>
        </w:numPr>
        <w:spacing w:after="0"/>
        <w:ind w:left="426"/>
        <w:jc w:val="both"/>
        <w:rPr>
          <w:rFonts w:eastAsia="Calibri"/>
          <w:b/>
          <w:caps/>
          <w:szCs w:val="24"/>
        </w:rPr>
      </w:pPr>
      <w:r w:rsidRPr="00C8255A">
        <w:rPr>
          <w:rFonts w:eastAsia="Calibri"/>
          <w:szCs w:val="24"/>
        </w:rPr>
        <w:t>Анализ структуры экономики:</w:t>
      </w:r>
    </w:p>
    <w:p w:rsidR="001B6798" w:rsidRPr="00C8255A" w:rsidRDefault="001B6798" w:rsidP="00B56730">
      <w:pPr>
        <w:pStyle w:val="a8"/>
        <w:numPr>
          <w:ilvl w:val="2"/>
          <w:numId w:val="29"/>
        </w:numPr>
        <w:spacing w:after="0"/>
        <w:ind w:left="1276"/>
        <w:jc w:val="both"/>
        <w:rPr>
          <w:rFonts w:eastAsia="Calibri"/>
          <w:caps/>
          <w:szCs w:val="24"/>
        </w:rPr>
      </w:pPr>
      <w:r w:rsidRPr="00C8255A">
        <w:rPr>
          <w:rFonts w:eastAsia="Calibri"/>
          <w:szCs w:val="24"/>
        </w:rPr>
        <w:t>Уровень развития промышленного производства</w:t>
      </w:r>
    </w:p>
    <w:p w:rsidR="004B2E40" w:rsidRPr="00C8255A" w:rsidRDefault="004B2E40" w:rsidP="00B56730">
      <w:pPr>
        <w:pStyle w:val="a8"/>
        <w:numPr>
          <w:ilvl w:val="2"/>
          <w:numId w:val="29"/>
        </w:numPr>
        <w:spacing w:after="0"/>
        <w:ind w:left="1276"/>
        <w:jc w:val="both"/>
        <w:rPr>
          <w:rFonts w:eastAsia="Calibri"/>
          <w:b/>
          <w:caps/>
          <w:szCs w:val="24"/>
        </w:rPr>
      </w:pPr>
      <w:r w:rsidRPr="00C8255A">
        <w:rPr>
          <w:rFonts w:eastAsia="Calibri"/>
          <w:szCs w:val="24"/>
        </w:rPr>
        <w:t xml:space="preserve">Уровень развития транспорта и связи, в </w:t>
      </w:r>
      <w:proofErr w:type="spellStart"/>
      <w:r w:rsidRPr="00C8255A">
        <w:rPr>
          <w:rFonts w:eastAsia="Calibri"/>
          <w:szCs w:val="24"/>
        </w:rPr>
        <w:t>т.</w:t>
      </w:r>
      <w:r w:rsidR="001B6798" w:rsidRPr="00C8255A">
        <w:rPr>
          <w:rFonts w:eastAsia="Calibri"/>
          <w:szCs w:val="24"/>
        </w:rPr>
        <w:t>ч</w:t>
      </w:r>
      <w:proofErr w:type="spellEnd"/>
      <w:r w:rsidR="001B6798" w:rsidRPr="00C8255A">
        <w:rPr>
          <w:rFonts w:eastAsia="Calibri"/>
          <w:szCs w:val="24"/>
        </w:rPr>
        <w:t>.</w:t>
      </w:r>
      <w:r w:rsidRPr="00C8255A">
        <w:rPr>
          <w:rFonts w:eastAsia="Calibri"/>
          <w:szCs w:val="24"/>
        </w:rPr>
        <w:t xml:space="preserve"> хара</w:t>
      </w:r>
      <w:r w:rsidR="00A94CFA" w:rsidRPr="00C8255A">
        <w:rPr>
          <w:rFonts w:eastAsia="Calibri"/>
          <w:szCs w:val="24"/>
        </w:rPr>
        <w:t>ктеристика автомобильных дорог</w:t>
      </w:r>
    </w:p>
    <w:p w:rsidR="00A94CFA" w:rsidRPr="00C8255A" w:rsidRDefault="00A94CFA" w:rsidP="00B56730">
      <w:pPr>
        <w:pStyle w:val="a8"/>
        <w:numPr>
          <w:ilvl w:val="2"/>
          <w:numId w:val="29"/>
        </w:numPr>
        <w:spacing w:after="0"/>
        <w:ind w:left="1276"/>
        <w:jc w:val="both"/>
        <w:rPr>
          <w:rFonts w:eastAsia="Calibri"/>
          <w:b/>
          <w:caps/>
          <w:szCs w:val="24"/>
        </w:rPr>
      </w:pPr>
      <w:r w:rsidRPr="00C8255A">
        <w:rPr>
          <w:rFonts w:eastAsia="Calibri"/>
          <w:szCs w:val="24"/>
        </w:rPr>
        <w:t>Уровень развития строительного комплекса</w:t>
      </w:r>
    </w:p>
    <w:p w:rsidR="00A94CFA" w:rsidRPr="00C8255A" w:rsidRDefault="00A94CFA" w:rsidP="00B56730">
      <w:pPr>
        <w:pStyle w:val="a8"/>
        <w:numPr>
          <w:ilvl w:val="2"/>
          <w:numId w:val="29"/>
        </w:numPr>
        <w:spacing w:after="0"/>
        <w:ind w:left="1276"/>
        <w:jc w:val="both"/>
        <w:rPr>
          <w:rFonts w:eastAsia="Calibri"/>
          <w:b/>
          <w:caps/>
          <w:szCs w:val="24"/>
        </w:rPr>
      </w:pPr>
      <w:r w:rsidRPr="00C8255A">
        <w:rPr>
          <w:rFonts w:eastAsia="Calibri"/>
          <w:szCs w:val="24"/>
        </w:rPr>
        <w:t>Уровень развития туристско-рекреационного комплекса</w:t>
      </w:r>
    </w:p>
    <w:p w:rsidR="004B2E40" w:rsidRPr="00C8255A" w:rsidRDefault="004B2E40" w:rsidP="00B56730">
      <w:pPr>
        <w:pStyle w:val="a8"/>
        <w:numPr>
          <w:ilvl w:val="2"/>
          <w:numId w:val="29"/>
        </w:numPr>
        <w:spacing w:after="0"/>
        <w:ind w:left="1276"/>
        <w:jc w:val="both"/>
        <w:rPr>
          <w:rFonts w:eastAsia="Calibri"/>
          <w:b/>
          <w:caps/>
          <w:szCs w:val="24"/>
        </w:rPr>
      </w:pPr>
      <w:r w:rsidRPr="00C8255A">
        <w:rPr>
          <w:rFonts w:eastAsia="Calibri"/>
          <w:szCs w:val="24"/>
        </w:rPr>
        <w:t xml:space="preserve">Уровень развития малого и среднего предпринимательства и его роль в социально-экономическом развитии </w:t>
      </w:r>
      <w:r w:rsidR="00A94CFA" w:rsidRPr="00C8255A">
        <w:rPr>
          <w:rFonts w:eastAsia="Calibri"/>
          <w:szCs w:val="24"/>
        </w:rPr>
        <w:t>муниципального образования</w:t>
      </w:r>
    </w:p>
    <w:p w:rsidR="00A94CFA" w:rsidRPr="00C8255A" w:rsidRDefault="00A94CFA" w:rsidP="00B56730">
      <w:pPr>
        <w:pStyle w:val="a8"/>
        <w:numPr>
          <w:ilvl w:val="2"/>
          <w:numId w:val="29"/>
        </w:numPr>
        <w:spacing w:after="0"/>
        <w:ind w:left="1276"/>
        <w:jc w:val="both"/>
        <w:rPr>
          <w:rFonts w:eastAsia="Calibri"/>
          <w:b/>
          <w:caps/>
          <w:szCs w:val="24"/>
        </w:rPr>
      </w:pPr>
      <w:r w:rsidRPr="00C8255A">
        <w:rPr>
          <w:rFonts w:eastAsia="Calibri"/>
          <w:szCs w:val="24"/>
        </w:rPr>
        <w:t>Уровень развития агропромышленного комплекса</w:t>
      </w:r>
    </w:p>
    <w:p w:rsidR="00A94CFA" w:rsidRPr="00C8255A" w:rsidRDefault="00A94CFA" w:rsidP="00B56730">
      <w:pPr>
        <w:pStyle w:val="a8"/>
        <w:numPr>
          <w:ilvl w:val="2"/>
          <w:numId w:val="29"/>
        </w:numPr>
        <w:spacing w:after="0"/>
        <w:ind w:left="1276"/>
        <w:jc w:val="both"/>
        <w:rPr>
          <w:rFonts w:eastAsia="Calibri"/>
          <w:b/>
          <w:caps/>
          <w:szCs w:val="24"/>
        </w:rPr>
      </w:pPr>
      <w:r w:rsidRPr="00C8255A">
        <w:rPr>
          <w:rFonts w:eastAsia="Calibri"/>
          <w:szCs w:val="24"/>
        </w:rPr>
        <w:t>Уровень развития лесного хозяйства</w:t>
      </w:r>
    </w:p>
    <w:p w:rsidR="00A94CFA" w:rsidRPr="00C8255A" w:rsidRDefault="00A94CFA" w:rsidP="00B56730">
      <w:pPr>
        <w:pStyle w:val="a8"/>
        <w:numPr>
          <w:ilvl w:val="2"/>
          <w:numId w:val="29"/>
        </w:numPr>
        <w:spacing w:after="0"/>
        <w:ind w:left="1276"/>
        <w:jc w:val="both"/>
        <w:rPr>
          <w:rFonts w:eastAsia="Calibri"/>
          <w:b/>
          <w:caps/>
          <w:szCs w:val="24"/>
        </w:rPr>
      </w:pPr>
      <w:r w:rsidRPr="00C8255A">
        <w:rPr>
          <w:rFonts w:eastAsia="Calibri"/>
          <w:szCs w:val="24"/>
        </w:rPr>
        <w:t>Уровень развития потребительского рынка</w:t>
      </w:r>
    </w:p>
    <w:p w:rsidR="004B2E40" w:rsidRPr="00C8255A" w:rsidRDefault="004B2E40" w:rsidP="00B56730">
      <w:pPr>
        <w:pStyle w:val="a8"/>
        <w:numPr>
          <w:ilvl w:val="2"/>
          <w:numId w:val="29"/>
        </w:numPr>
        <w:spacing w:after="0"/>
        <w:ind w:left="1276"/>
        <w:jc w:val="both"/>
        <w:rPr>
          <w:rFonts w:eastAsia="Calibri"/>
          <w:b/>
          <w:caps/>
          <w:szCs w:val="24"/>
        </w:rPr>
      </w:pPr>
      <w:r w:rsidRPr="00C8255A">
        <w:rPr>
          <w:rFonts w:eastAsia="Calibri"/>
          <w:szCs w:val="24"/>
        </w:rPr>
        <w:t>Уровень развития жилищно-комму</w:t>
      </w:r>
      <w:r w:rsidR="00A94CFA" w:rsidRPr="00C8255A">
        <w:rPr>
          <w:rFonts w:eastAsia="Calibri"/>
          <w:szCs w:val="24"/>
        </w:rPr>
        <w:t>нального хозяйства</w:t>
      </w:r>
    </w:p>
    <w:p w:rsidR="00790ADC" w:rsidRPr="004E5F6D" w:rsidRDefault="004B2E40" w:rsidP="004E5F6D">
      <w:pPr>
        <w:pStyle w:val="a8"/>
        <w:numPr>
          <w:ilvl w:val="2"/>
          <w:numId w:val="29"/>
        </w:numPr>
        <w:spacing w:after="0"/>
        <w:ind w:left="1276"/>
        <w:jc w:val="both"/>
        <w:rPr>
          <w:rFonts w:eastAsia="Calibri"/>
          <w:b/>
          <w:caps/>
          <w:szCs w:val="24"/>
        </w:rPr>
      </w:pPr>
      <w:r w:rsidRPr="00C8255A">
        <w:rPr>
          <w:rFonts w:eastAsia="Calibri"/>
          <w:szCs w:val="24"/>
        </w:rPr>
        <w:t>Оц</w:t>
      </w:r>
      <w:r w:rsidR="00A94CFA" w:rsidRPr="00C8255A">
        <w:rPr>
          <w:rFonts w:eastAsia="Calibri"/>
          <w:szCs w:val="24"/>
        </w:rPr>
        <w:t>енка состояния окружающей среды</w:t>
      </w:r>
    </w:p>
    <w:p w:rsidR="004B2E40" w:rsidRPr="00C8255A" w:rsidRDefault="001B6798" w:rsidP="00831247">
      <w:pPr>
        <w:pStyle w:val="a8"/>
        <w:numPr>
          <w:ilvl w:val="0"/>
          <w:numId w:val="30"/>
        </w:numPr>
        <w:spacing w:after="0"/>
        <w:ind w:left="567" w:hanging="578"/>
        <w:jc w:val="both"/>
        <w:rPr>
          <w:rFonts w:eastAsia="Calibri"/>
          <w:b/>
          <w:caps/>
          <w:szCs w:val="24"/>
        </w:rPr>
      </w:pPr>
      <w:r w:rsidRPr="00C8255A">
        <w:rPr>
          <w:rFonts w:eastAsia="Calibri"/>
          <w:b/>
          <w:szCs w:val="24"/>
        </w:rPr>
        <w:t>Основные проблемы социально-экономического развития А</w:t>
      </w:r>
      <w:r w:rsidR="003E7613" w:rsidRPr="00C8255A">
        <w:rPr>
          <w:rFonts w:eastAsia="Calibri"/>
          <w:b/>
          <w:szCs w:val="24"/>
        </w:rPr>
        <w:t>фанасьев</w:t>
      </w:r>
      <w:r w:rsidRPr="00C8255A">
        <w:rPr>
          <w:rFonts w:eastAsia="Calibri"/>
          <w:b/>
          <w:szCs w:val="24"/>
        </w:rPr>
        <w:t>ского сельского поселения</w:t>
      </w:r>
    </w:p>
    <w:p w:rsidR="00790ADC" w:rsidRPr="00C8255A" w:rsidRDefault="00790ADC" w:rsidP="00790ADC">
      <w:pPr>
        <w:pStyle w:val="a8"/>
        <w:spacing w:after="0"/>
        <w:ind w:left="360"/>
        <w:jc w:val="left"/>
        <w:rPr>
          <w:rFonts w:eastAsia="Calibri"/>
          <w:b/>
          <w:caps/>
          <w:szCs w:val="24"/>
        </w:rPr>
      </w:pPr>
    </w:p>
    <w:p w:rsidR="004B2E40" w:rsidRPr="00C8255A" w:rsidRDefault="001B6798" w:rsidP="00831247">
      <w:pPr>
        <w:pStyle w:val="a8"/>
        <w:numPr>
          <w:ilvl w:val="0"/>
          <w:numId w:val="30"/>
        </w:numPr>
        <w:spacing w:after="0"/>
        <w:ind w:left="567" w:hanging="578"/>
        <w:jc w:val="both"/>
        <w:rPr>
          <w:rFonts w:eastAsia="Calibri"/>
          <w:b/>
          <w:caps/>
          <w:szCs w:val="24"/>
        </w:rPr>
      </w:pPr>
      <w:r w:rsidRPr="00C8255A">
        <w:rPr>
          <w:rFonts w:eastAsia="Calibri"/>
          <w:b/>
          <w:szCs w:val="24"/>
        </w:rPr>
        <w:t>Оценка действующих мер по улучшению социально-экономического положения А</w:t>
      </w:r>
      <w:r w:rsidR="003E7613" w:rsidRPr="00C8255A">
        <w:rPr>
          <w:rFonts w:eastAsia="Calibri"/>
          <w:b/>
          <w:szCs w:val="24"/>
        </w:rPr>
        <w:t>фанасьев</w:t>
      </w:r>
      <w:r w:rsidRPr="00C8255A">
        <w:rPr>
          <w:rFonts w:eastAsia="Calibri"/>
          <w:b/>
          <w:szCs w:val="24"/>
        </w:rPr>
        <w:t>ского сельского поселени</w:t>
      </w:r>
      <w:r w:rsidR="00790ADC" w:rsidRPr="00C8255A">
        <w:rPr>
          <w:rFonts w:eastAsia="Calibri"/>
          <w:b/>
          <w:szCs w:val="24"/>
        </w:rPr>
        <w:t>я</w:t>
      </w:r>
    </w:p>
    <w:p w:rsidR="00790ADC" w:rsidRPr="00C8255A" w:rsidRDefault="00790ADC" w:rsidP="00790ADC">
      <w:pPr>
        <w:pStyle w:val="a8"/>
        <w:spacing w:after="0"/>
        <w:rPr>
          <w:rFonts w:eastAsia="Calibri"/>
          <w:b/>
          <w:caps/>
          <w:szCs w:val="24"/>
        </w:rPr>
      </w:pPr>
    </w:p>
    <w:p w:rsidR="004B2E40" w:rsidRPr="00C8255A" w:rsidRDefault="001B6798" w:rsidP="00831247">
      <w:pPr>
        <w:numPr>
          <w:ilvl w:val="0"/>
          <w:numId w:val="30"/>
        </w:numPr>
        <w:spacing w:after="0" w:line="240" w:lineRule="auto"/>
        <w:ind w:left="567" w:hanging="567"/>
        <w:contextualSpacing/>
        <w:rPr>
          <w:rFonts w:ascii="Times New Roman" w:eastAsia="Calibri" w:hAnsi="Times New Roman" w:cs="Times New Roman"/>
          <w:b/>
          <w:caps/>
          <w:sz w:val="24"/>
          <w:szCs w:val="24"/>
        </w:rPr>
      </w:pPr>
      <w:r w:rsidRPr="00C8255A">
        <w:rPr>
          <w:rFonts w:ascii="Times New Roman" w:eastAsia="Calibri" w:hAnsi="Times New Roman" w:cs="Times New Roman"/>
          <w:b/>
          <w:sz w:val="24"/>
          <w:szCs w:val="24"/>
        </w:rPr>
        <w:t>Резервы (ресурсы) социально-экономического развития А</w:t>
      </w:r>
      <w:r w:rsidR="003E7613" w:rsidRPr="00C8255A">
        <w:rPr>
          <w:rFonts w:ascii="Times New Roman" w:eastAsia="Calibri" w:hAnsi="Times New Roman" w:cs="Times New Roman"/>
          <w:b/>
          <w:sz w:val="24"/>
          <w:szCs w:val="24"/>
        </w:rPr>
        <w:t>фанасьев</w:t>
      </w:r>
      <w:r w:rsidRPr="00C8255A">
        <w:rPr>
          <w:rFonts w:ascii="Times New Roman" w:eastAsia="Calibri" w:hAnsi="Times New Roman" w:cs="Times New Roman"/>
          <w:b/>
          <w:sz w:val="24"/>
          <w:szCs w:val="24"/>
        </w:rPr>
        <w:t xml:space="preserve">ского сельского поселения </w:t>
      </w:r>
    </w:p>
    <w:p w:rsidR="004B2E40" w:rsidRPr="00C8255A" w:rsidRDefault="004B2E40" w:rsidP="00831247">
      <w:pPr>
        <w:pStyle w:val="a8"/>
        <w:numPr>
          <w:ilvl w:val="1"/>
          <w:numId w:val="30"/>
        </w:numPr>
        <w:spacing w:after="0"/>
        <w:ind w:left="958" w:hanging="374"/>
        <w:jc w:val="both"/>
        <w:rPr>
          <w:rFonts w:eastAsia="Calibri"/>
          <w:caps/>
          <w:szCs w:val="24"/>
        </w:rPr>
      </w:pPr>
      <w:r w:rsidRPr="00C8255A">
        <w:rPr>
          <w:rFonts w:eastAsia="Calibri"/>
          <w:szCs w:val="24"/>
        </w:rPr>
        <w:t>Наличие земельных ресурсов.</w:t>
      </w:r>
    </w:p>
    <w:p w:rsidR="004B2E40" w:rsidRPr="00C8255A" w:rsidRDefault="004B2E40" w:rsidP="004B2E40">
      <w:pPr>
        <w:pStyle w:val="a8"/>
        <w:ind w:left="958"/>
        <w:rPr>
          <w:rFonts w:eastAsia="Calibri"/>
          <w:caps/>
          <w:szCs w:val="24"/>
        </w:rPr>
      </w:pPr>
    </w:p>
    <w:p w:rsidR="004B2E40" w:rsidRPr="00C8255A" w:rsidRDefault="00831247" w:rsidP="00831247">
      <w:pPr>
        <w:pStyle w:val="a8"/>
        <w:numPr>
          <w:ilvl w:val="0"/>
          <w:numId w:val="30"/>
        </w:numPr>
        <w:spacing w:after="0"/>
        <w:ind w:left="567" w:hanging="567"/>
        <w:jc w:val="both"/>
        <w:rPr>
          <w:rFonts w:eastAsia="Calibri"/>
          <w:b/>
          <w:caps/>
          <w:szCs w:val="24"/>
        </w:rPr>
      </w:pPr>
      <w:r w:rsidRPr="00C8255A">
        <w:rPr>
          <w:rFonts w:eastAsia="Calibri"/>
          <w:b/>
          <w:szCs w:val="24"/>
        </w:rPr>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А</w:t>
      </w:r>
      <w:r w:rsidR="003E7613" w:rsidRPr="00C8255A">
        <w:rPr>
          <w:rFonts w:eastAsia="Calibri"/>
          <w:b/>
          <w:szCs w:val="24"/>
        </w:rPr>
        <w:t>фанасьев</w:t>
      </w:r>
      <w:r w:rsidRPr="00C8255A">
        <w:rPr>
          <w:rFonts w:eastAsia="Calibri"/>
          <w:b/>
          <w:szCs w:val="24"/>
        </w:rPr>
        <w:t>ском сельском поселении в долгосрочной перспективе, обозначенных в разделе 3 с учетом имеющихся ресурсов</w:t>
      </w:r>
    </w:p>
    <w:p w:rsidR="004B2E40" w:rsidRPr="00C8255A" w:rsidRDefault="00831247" w:rsidP="00831247">
      <w:pPr>
        <w:pStyle w:val="ae"/>
        <w:numPr>
          <w:ilvl w:val="0"/>
          <w:numId w:val="30"/>
        </w:numPr>
        <w:ind w:left="567" w:hanging="578"/>
        <w:rPr>
          <w:rFonts w:ascii="Times New Roman" w:hAnsi="Times New Roman"/>
          <w:b/>
          <w:sz w:val="24"/>
          <w:szCs w:val="24"/>
        </w:rPr>
      </w:pPr>
      <w:r w:rsidRPr="00C8255A">
        <w:rPr>
          <w:rFonts w:ascii="Times New Roman" w:hAnsi="Times New Roman"/>
          <w:b/>
          <w:sz w:val="24"/>
          <w:szCs w:val="24"/>
        </w:rPr>
        <w:t>Ожидаемые результаты реализации Стратегии</w:t>
      </w:r>
    </w:p>
    <w:p w:rsidR="00790ADC" w:rsidRPr="00C8255A" w:rsidRDefault="00790ADC" w:rsidP="00790ADC">
      <w:pPr>
        <w:pStyle w:val="ae"/>
        <w:ind w:left="360"/>
        <w:rPr>
          <w:rFonts w:ascii="Times New Roman" w:hAnsi="Times New Roman"/>
          <w:b/>
          <w:sz w:val="24"/>
          <w:szCs w:val="24"/>
        </w:rPr>
      </w:pPr>
    </w:p>
    <w:p w:rsidR="004B2E40" w:rsidRPr="00C8255A" w:rsidRDefault="00831247" w:rsidP="00831247">
      <w:pPr>
        <w:pStyle w:val="ae"/>
        <w:numPr>
          <w:ilvl w:val="0"/>
          <w:numId w:val="30"/>
        </w:numPr>
        <w:ind w:left="567" w:hanging="578"/>
        <w:rPr>
          <w:rFonts w:ascii="Times New Roman" w:hAnsi="Times New Roman"/>
          <w:b/>
          <w:sz w:val="24"/>
          <w:szCs w:val="24"/>
        </w:rPr>
      </w:pPr>
      <w:r w:rsidRPr="00C8255A">
        <w:rPr>
          <w:rFonts w:ascii="Times New Roman" w:hAnsi="Times New Roman"/>
          <w:b/>
          <w:sz w:val="24"/>
          <w:szCs w:val="24"/>
        </w:rPr>
        <w:t>Механизм реализации Стратегии:</w:t>
      </w:r>
    </w:p>
    <w:p w:rsidR="00A11790" w:rsidRPr="00C8255A" w:rsidRDefault="00A11790" w:rsidP="00A11790">
      <w:pPr>
        <w:pStyle w:val="ae"/>
        <w:ind w:left="567"/>
        <w:rPr>
          <w:rFonts w:ascii="Times New Roman" w:hAnsi="Times New Roman"/>
          <w:sz w:val="24"/>
          <w:szCs w:val="24"/>
        </w:rPr>
      </w:pPr>
      <w:r w:rsidRPr="00C8255A">
        <w:rPr>
          <w:rFonts w:ascii="Times New Roman" w:hAnsi="Times New Roman"/>
          <w:sz w:val="24"/>
          <w:szCs w:val="24"/>
        </w:rPr>
        <w:t xml:space="preserve">- определение координатора Стратегии и его функций, в </w:t>
      </w:r>
      <w:proofErr w:type="spellStart"/>
      <w:r w:rsidRPr="00C8255A">
        <w:rPr>
          <w:rFonts w:ascii="Times New Roman" w:hAnsi="Times New Roman"/>
          <w:sz w:val="24"/>
          <w:szCs w:val="24"/>
        </w:rPr>
        <w:t>т.ч</w:t>
      </w:r>
      <w:proofErr w:type="spellEnd"/>
      <w:r w:rsidRPr="00C8255A">
        <w:rPr>
          <w:rFonts w:ascii="Times New Roman" w:hAnsi="Times New Roman"/>
          <w:sz w:val="24"/>
          <w:szCs w:val="24"/>
        </w:rPr>
        <w:t>. по взаимодействию с исполнителями программных мероприятий;</w:t>
      </w:r>
    </w:p>
    <w:p w:rsidR="00A11790" w:rsidRPr="00C8255A" w:rsidRDefault="00A11790" w:rsidP="00A11790">
      <w:pPr>
        <w:pStyle w:val="ae"/>
        <w:ind w:left="567"/>
        <w:rPr>
          <w:rFonts w:ascii="Times New Roman" w:hAnsi="Times New Roman"/>
          <w:sz w:val="24"/>
          <w:szCs w:val="24"/>
        </w:rPr>
      </w:pPr>
      <w:r w:rsidRPr="00C8255A">
        <w:rPr>
          <w:rFonts w:ascii="Times New Roman" w:hAnsi="Times New Roman"/>
          <w:sz w:val="24"/>
          <w:szCs w:val="24"/>
        </w:rPr>
        <w:t>- порядок внесения изменений и дополнений в Стратегию;</w:t>
      </w:r>
    </w:p>
    <w:p w:rsidR="00A11790" w:rsidRPr="00C8255A" w:rsidRDefault="00307E9A" w:rsidP="00A11790">
      <w:pPr>
        <w:pStyle w:val="ae"/>
        <w:ind w:left="567"/>
        <w:rPr>
          <w:rFonts w:ascii="Times New Roman" w:hAnsi="Times New Roman"/>
          <w:sz w:val="24"/>
          <w:szCs w:val="24"/>
        </w:rPr>
      </w:pPr>
      <w:r w:rsidRPr="00C8255A">
        <w:rPr>
          <w:rFonts w:ascii="Times New Roman" w:hAnsi="Times New Roman"/>
          <w:sz w:val="24"/>
          <w:szCs w:val="24"/>
        </w:rPr>
        <w:t>- порядок мониторинга реализации Стратегии;</w:t>
      </w:r>
    </w:p>
    <w:p w:rsidR="004E5F6D" w:rsidRDefault="00307E9A" w:rsidP="004E5F6D">
      <w:pPr>
        <w:pStyle w:val="ae"/>
        <w:ind w:left="567"/>
        <w:rPr>
          <w:rFonts w:ascii="Times New Roman" w:hAnsi="Times New Roman"/>
          <w:sz w:val="24"/>
          <w:szCs w:val="24"/>
        </w:rPr>
      </w:pPr>
      <w:r w:rsidRPr="00C8255A">
        <w:rPr>
          <w:rFonts w:ascii="Times New Roman" w:hAnsi="Times New Roman"/>
          <w:sz w:val="24"/>
          <w:szCs w:val="24"/>
        </w:rPr>
        <w:t>- совершенствование нормативно-правовой базы и др.</w:t>
      </w:r>
    </w:p>
    <w:p w:rsidR="0037222F" w:rsidRPr="0037222F" w:rsidRDefault="0037222F" w:rsidP="004E5F6D">
      <w:pPr>
        <w:pStyle w:val="ae"/>
        <w:ind w:left="567"/>
        <w:jc w:val="center"/>
        <w:rPr>
          <w:rFonts w:ascii="Times New Roman" w:hAnsi="Times New Roman"/>
          <w:b/>
          <w:sz w:val="28"/>
          <w:szCs w:val="28"/>
        </w:rPr>
      </w:pPr>
      <w:r w:rsidRPr="0037222F">
        <w:rPr>
          <w:rFonts w:ascii="Times New Roman" w:hAnsi="Times New Roman"/>
          <w:b/>
          <w:sz w:val="28"/>
          <w:szCs w:val="28"/>
        </w:rPr>
        <w:lastRenderedPageBreak/>
        <w:t>Общая информация о А</w:t>
      </w:r>
      <w:r w:rsidR="003E7613">
        <w:rPr>
          <w:rFonts w:ascii="Times New Roman" w:hAnsi="Times New Roman"/>
          <w:b/>
          <w:sz w:val="28"/>
          <w:szCs w:val="28"/>
        </w:rPr>
        <w:t>фанасьев</w:t>
      </w:r>
      <w:r w:rsidRPr="0037222F">
        <w:rPr>
          <w:rFonts w:ascii="Times New Roman" w:hAnsi="Times New Roman"/>
          <w:b/>
          <w:sz w:val="28"/>
          <w:szCs w:val="28"/>
        </w:rPr>
        <w:t>ском сельском поселении</w:t>
      </w:r>
    </w:p>
    <w:p w:rsidR="0037222F" w:rsidRPr="0037222F" w:rsidRDefault="0037222F" w:rsidP="0037222F">
      <w:pPr>
        <w:pStyle w:val="ConsPlusNonformat"/>
        <w:ind w:firstLine="709"/>
        <w:jc w:val="both"/>
        <w:rPr>
          <w:rFonts w:ascii="Times New Roman" w:hAnsi="Times New Roman" w:cs="Times New Roman"/>
          <w:b/>
          <w:sz w:val="28"/>
          <w:szCs w:val="28"/>
        </w:rPr>
      </w:pPr>
    </w:p>
    <w:p w:rsidR="00CD42B5" w:rsidRPr="00CD42B5" w:rsidRDefault="00CD42B5" w:rsidP="00CD42B5">
      <w:pPr>
        <w:spacing w:after="0" w:line="240" w:lineRule="auto"/>
        <w:ind w:firstLine="709"/>
        <w:jc w:val="both"/>
        <w:rPr>
          <w:rFonts w:ascii="Times New Roman" w:hAnsi="Times New Roman" w:cs="Times New Roman"/>
          <w:sz w:val="24"/>
        </w:rPr>
      </w:pPr>
      <w:r w:rsidRPr="00CD42B5">
        <w:rPr>
          <w:rFonts w:ascii="Times New Roman" w:hAnsi="Times New Roman" w:cs="Times New Roman"/>
          <w:sz w:val="24"/>
        </w:rPr>
        <w:t>Афанасьевское муниципальное образование явля</w:t>
      </w:r>
      <w:r w:rsidR="004358BC">
        <w:rPr>
          <w:rFonts w:ascii="Times New Roman" w:hAnsi="Times New Roman" w:cs="Times New Roman"/>
          <w:sz w:val="24"/>
        </w:rPr>
        <w:t>ется единым экономическим, исто</w:t>
      </w:r>
      <w:r w:rsidRPr="00CD42B5">
        <w:rPr>
          <w:rFonts w:ascii="Times New Roman" w:hAnsi="Times New Roman" w:cs="Times New Roman"/>
          <w:sz w:val="24"/>
        </w:rPr>
        <w:t xml:space="preserve">рическим, социальным, территориальным образованием, </w:t>
      </w:r>
      <w:r w:rsidR="004358BC">
        <w:rPr>
          <w:rFonts w:ascii="Times New Roman" w:hAnsi="Times New Roman" w:cs="Times New Roman"/>
          <w:sz w:val="24"/>
        </w:rPr>
        <w:t>входит в состав Тулунского муни</w:t>
      </w:r>
      <w:r w:rsidRPr="00CD42B5">
        <w:rPr>
          <w:rFonts w:ascii="Times New Roman" w:hAnsi="Times New Roman" w:cs="Times New Roman"/>
          <w:sz w:val="24"/>
        </w:rPr>
        <w:t>ципального района Иркутской области. Афанасьевское м</w:t>
      </w:r>
      <w:r w:rsidR="004358BC">
        <w:rPr>
          <w:rFonts w:ascii="Times New Roman" w:hAnsi="Times New Roman" w:cs="Times New Roman"/>
          <w:sz w:val="24"/>
        </w:rPr>
        <w:t>униципальное образование наделе</w:t>
      </w:r>
      <w:r w:rsidRPr="00CD42B5">
        <w:rPr>
          <w:rFonts w:ascii="Times New Roman" w:hAnsi="Times New Roman" w:cs="Times New Roman"/>
          <w:sz w:val="24"/>
        </w:rPr>
        <w:t>но статусом сельского поселения Законом Иркутской обл</w:t>
      </w:r>
      <w:r w:rsidR="004358BC">
        <w:rPr>
          <w:rFonts w:ascii="Times New Roman" w:hAnsi="Times New Roman" w:cs="Times New Roman"/>
          <w:sz w:val="24"/>
        </w:rPr>
        <w:t>асти «О статусе и границах муни</w:t>
      </w:r>
      <w:r w:rsidRPr="00CD42B5">
        <w:rPr>
          <w:rFonts w:ascii="Times New Roman" w:hAnsi="Times New Roman" w:cs="Times New Roman"/>
          <w:sz w:val="24"/>
        </w:rPr>
        <w:t>ципальных образований Тулунского района Иркутской области» № 98-оз от 16 декабря 2004 г.</w:t>
      </w:r>
    </w:p>
    <w:p w:rsidR="00CD42B5" w:rsidRPr="00CD42B5" w:rsidRDefault="00CD42B5" w:rsidP="00CD42B5">
      <w:pPr>
        <w:spacing w:after="0" w:line="240" w:lineRule="auto"/>
        <w:ind w:firstLine="709"/>
        <w:jc w:val="both"/>
        <w:rPr>
          <w:rFonts w:ascii="Times New Roman" w:hAnsi="Times New Roman" w:cs="Times New Roman"/>
          <w:sz w:val="24"/>
        </w:rPr>
      </w:pPr>
      <w:r w:rsidRPr="00CD42B5">
        <w:rPr>
          <w:rFonts w:ascii="Times New Roman" w:hAnsi="Times New Roman" w:cs="Times New Roman"/>
          <w:sz w:val="24"/>
        </w:rPr>
        <w:t xml:space="preserve">Граница муниципального образования начинается в точке, находящейся на границе между г. Тулуном и </w:t>
      </w:r>
      <w:proofErr w:type="spellStart"/>
      <w:r w:rsidRPr="00CD42B5">
        <w:rPr>
          <w:rFonts w:ascii="Times New Roman" w:hAnsi="Times New Roman" w:cs="Times New Roman"/>
          <w:sz w:val="24"/>
        </w:rPr>
        <w:t>Тулунским</w:t>
      </w:r>
      <w:proofErr w:type="spellEnd"/>
      <w:r w:rsidRPr="00CD42B5">
        <w:rPr>
          <w:rFonts w:ascii="Times New Roman" w:hAnsi="Times New Roman" w:cs="Times New Roman"/>
          <w:sz w:val="24"/>
        </w:rPr>
        <w:t xml:space="preserve"> районом на пересечении автодороги «Тулун – </w:t>
      </w:r>
      <w:proofErr w:type="spellStart"/>
      <w:r w:rsidRPr="00CD42B5">
        <w:rPr>
          <w:rFonts w:ascii="Times New Roman" w:hAnsi="Times New Roman" w:cs="Times New Roman"/>
          <w:sz w:val="24"/>
        </w:rPr>
        <w:t>Умыган</w:t>
      </w:r>
      <w:proofErr w:type="spellEnd"/>
      <w:r w:rsidRPr="00CD42B5">
        <w:rPr>
          <w:rFonts w:ascii="Times New Roman" w:hAnsi="Times New Roman" w:cs="Times New Roman"/>
          <w:sz w:val="24"/>
        </w:rPr>
        <w:t xml:space="preserve">» и р. </w:t>
      </w:r>
      <w:proofErr w:type="spellStart"/>
      <w:r w:rsidRPr="00CD42B5">
        <w:rPr>
          <w:rFonts w:ascii="Times New Roman" w:hAnsi="Times New Roman" w:cs="Times New Roman"/>
          <w:sz w:val="24"/>
        </w:rPr>
        <w:t>Курзанка</w:t>
      </w:r>
      <w:proofErr w:type="spellEnd"/>
      <w:r w:rsidRPr="00CD42B5">
        <w:rPr>
          <w:rFonts w:ascii="Times New Roman" w:hAnsi="Times New Roman" w:cs="Times New Roman"/>
          <w:sz w:val="24"/>
        </w:rPr>
        <w:t xml:space="preserve">. </w:t>
      </w:r>
      <w:proofErr w:type="gramStart"/>
      <w:r w:rsidRPr="00CD42B5">
        <w:rPr>
          <w:rFonts w:ascii="Times New Roman" w:hAnsi="Times New Roman" w:cs="Times New Roman"/>
          <w:sz w:val="24"/>
        </w:rPr>
        <w:t xml:space="preserve">Далее граница идет по изгибам р. </w:t>
      </w:r>
      <w:proofErr w:type="spellStart"/>
      <w:r w:rsidRPr="00CD42B5">
        <w:rPr>
          <w:rFonts w:ascii="Times New Roman" w:hAnsi="Times New Roman" w:cs="Times New Roman"/>
          <w:sz w:val="24"/>
        </w:rPr>
        <w:t>Курзанка</w:t>
      </w:r>
      <w:proofErr w:type="spellEnd"/>
      <w:r w:rsidRPr="00CD42B5">
        <w:rPr>
          <w:rFonts w:ascii="Times New Roman" w:hAnsi="Times New Roman" w:cs="Times New Roman"/>
          <w:sz w:val="24"/>
        </w:rPr>
        <w:t xml:space="preserve"> в западном направлении, затем в 2000 м западнее автомобильного моста р. </w:t>
      </w:r>
      <w:proofErr w:type="spellStart"/>
      <w:r w:rsidRPr="00CD42B5">
        <w:rPr>
          <w:rFonts w:ascii="Times New Roman" w:hAnsi="Times New Roman" w:cs="Times New Roman"/>
          <w:sz w:val="24"/>
        </w:rPr>
        <w:t>Курзанка</w:t>
      </w:r>
      <w:proofErr w:type="spellEnd"/>
      <w:r w:rsidRPr="00CD42B5">
        <w:rPr>
          <w:rFonts w:ascii="Times New Roman" w:hAnsi="Times New Roman" w:cs="Times New Roman"/>
          <w:sz w:val="24"/>
        </w:rPr>
        <w:t xml:space="preserve"> граница идет по автодороге «Тулун – </w:t>
      </w:r>
      <w:proofErr w:type="spellStart"/>
      <w:r w:rsidRPr="00CD42B5">
        <w:rPr>
          <w:rFonts w:ascii="Times New Roman" w:hAnsi="Times New Roman" w:cs="Times New Roman"/>
          <w:sz w:val="24"/>
        </w:rPr>
        <w:t>Сиби-ряк</w:t>
      </w:r>
      <w:proofErr w:type="spellEnd"/>
      <w:r w:rsidRPr="00CD42B5">
        <w:rPr>
          <w:rFonts w:ascii="Times New Roman" w:hAnsi="Times New Roman" w:cs="Times New Roman"/>
          <w:sz w:val="24"/>
        </w:rPr>
        <w:t xml:space="preserve">» в северо-северо-восточном направлении и в 400 м от развилки «Тулун – Сибиряк» и «Тулун – </w:t>
      </w:r>
      <w:proofErr w:type="spellStart"/>
      <w:r w:rsidRPr="00CD42B5">
        <w:rPr>
          <w:rFonts w:ascii="Times New Roman" w:hAnsi="Times New Roman" w:cs="Times New Roman"/>
          <w:sz w:val="24"/>
        </w:rPr>
        <w:t>Натка</w:t>
      </w:r>
      <w:proofErr w:type="spellEnd"/>
      <w:r w:rsidRPr="00CD42B5">
        <w:rPr>
          <w:rFonts w:ascii="Times New Roman" w:hAnsi="Times New Roman" w:cs="Times New Roman"/>
          <w:sz w:val="24"/>
        </w:rPr>
        <w:t xml:space="preserve">» граница поворачивает в юго-восточном направлении, затем в 300 м север-нее развилки «Тулун – Сибиряк» и «Тулун – </w:t>
      </w:r>
      <w:proofErr w:type="spellStart"/>
      <w:r w:rsidRPr="00CD42B5">
        <w:rPr>
          <w:rFonts w:ascii="Times New Roman" w:hAnsi="Times New Roman" w:cs="Times New Roman"/>
          <w:sz w:val="24"/>
        </w:rPr>
        <w:t>Натка</w:t>
      </w:r>
      <w:proofErr w:type="spellEnd"/>
      <w:r w:rsidRPr="00CD42B5">
        <w:rPr>
          <w:rFonts w:ascii="Times New Roman" w:hAnsi="Times New Roman" w:cs="Times New Roman"/>
          <w:sz w:val="24"/>
        </w:rPr>
        <w:t>» гран</w:t>
      </w:r>
      <w:r w:rsidR="004358BC">
        <w:rPr>
          <w:rFonts w:ascii="Times New Roman" w:hAnsi="Times New Roman" w:cs="Times New Roman"/>
          <w:sz w:val="24"/>
        </w:rPr>
        <w:t>ица идет в юго-восточном направ</w:t>
      </w:r>
      <w:r w:rsidRPr="00CD42B5">
        <w:rPr>
          <w:rFonts w:ascii="Times New Roman" w:hAnsi="Times New Roman" w:cs="Times New Roman"/>
          <w:sz w:val="24"/>
        </w:rPr>
        <w:t>лении</w:t>
      </w:r>
      <w:proofErr w:type="gramEnd"/>
      <w:r w:rsidRPr="00CD42B5">
        <w:rPr>
          <w:rFonts w:ascii="Times New Roman" w:hAnsi="Times New Roman" w:cs="Times New Roman"/>
          <w:sz w:val="24"/>
        </w:rPr>
        <w:t xml:space="preserve">, </w:t>
      </w:r>
      <w:proofErr w:type="gramStart"/>
      <w:r w:rsidRPr="00CD42B5">
        <w:rPr>
          <w:rFonts w:ascii="Times New Roman" w:hAnsi="Times New Roman" w:cs="Times New Roman"/>
          <w:sz w:val="24"/>
        </w:rPr>
        <w:t xml:space="preserve">затем в 400 м юго-восточнее развилки «Тулун – Сибиряк» и «Тулун – </w:t>
      </w:r>
      <w:proofErr w:type="spellStart"/>
      <w:r w:rsidRPr="00CD42B5">
        <w:rPr>
          <w:rFonts w:ascii="Times New Roman" w:hAnsi="Times New Roman" w:cs="Times New Roman"/>
          <w:sz w:val="24"/>
        </w:rPr>
        <w:t>Натка</w:t>
      </w:r>
      <w:proofErr w:type="spellEnd"/>
      <w:r w:rsidRPr="00CD42B5">
        <w:rPr>
          <w:rFonts w:ascii="Times New Roman" w:hAnsi="Times New Roman" w:cs="Times New Roman"/>
          <w:sz w:val="24"/>
        </w:rPr>
        <w:t xml:space="preserve">» граница поворачивает в восточном направлении и идет по прямой до пересечения с ЛЭП-6 </w:t>
      </w:r>
      <w:proofErr w:type="spellStart"/>
      <w:r w:rsidRPr="00CD42B5">
        <w:rPr>
          <w:rFonts w:ascii="Times New Roman" w:hAnsi="Times New Roman" w:cs="Times New Roman"/>
          <w:sz w:val="24"/>
        </w:rPr>
        <w:t>кВ.</w:t>
      </w:r>
      <w:proofErr w:type="spellEnd"/>
      <w:r w:rsidRPr="00CD42B5">
        <w:rPr>
          <w:rFonts w:ascii="Times New Roman" w:hAnsi="Times New Roman" w:cs="Times New Roman"/>
          <w:sz w:val="24"/>
        </w:rPr>
        <w:t xml:space="preserve"> Здесь граница идет в северо-северо-западном направлении до полевой автодороги «Целинные земли - автодорога «Тулун – Сибиряк», далее огибает пос. Цели</w:t>
      </w:r>
      <w:r w:rsidR="004358BC">
        <w:rPr>
          <w:rFonts w:ascii="Times New Roman" w:hAnsi="Times New Roman" w:cs="Times New Roman"/>
          <w:sz w:val="24"/>
        </w:rPr>
        <w:t>нные Земли с юга, затем с восто</w:t>
      </w:r>
      <w:r w:rsidRPr="00CD42B5">
        <w:rPr>
          <w:rFonts w:ascii="Times New Roman" w:hAnsi="Times New Roman" w:cs="Times New Roman"/>
          <w:sz w:val="24"/>
        </w:rPr>
        <w:t xml:space="preserve">ка и в 2000 м южнее угловой опоры ЛЭП-500 </w:t>
      </w:r>
      <w:proofErr w:type="spellStart"/>
      <w:r w:rsidRPr="00CD42B5">
        <w:rPr>
          <w:rFonts w:ascii="Times New Roman" w:hAnsi="Times New Roman" w:cs="Times New Roman"/>
          <w:sz w:val="24"/>
        </w:rPr>
        <w:t>кВ</w:t>
      </w:r>
      <w:proofErr w:type="spellEnd"/>
      <w:r w:rsidRPr="00CD42B5">
        <w:rPr>
          <w:rFonts w:ascii="Times New Roman" w:hAnsi="Times New Roman" w:cs="Times New Roman"/>
          <w:sz w:val="24"/>
        </w:rPr>
        <w:t xml:space="preserve"> граница поворачивает</w:t>
      </w:r>
      <w:proofErr w:type="gramEnd"/>
      <w:r w:rsidRPr="00CD42B5">
        <w:rPr>
          <w:rFonts w:ascii="Times New Roman" w:hAnsi="Times New Roman" w:cs="Times New Roman"/>
          <w:sz w:val="24"/>
        </w:rPr>
        <w:t xml:space="preserve"> </w:t>
      </w:r>
      <w:proofErr w:type="gramStart"/>
      <w:r w:rsidRPr="00CD42B5">
        <w:rPr>
          <w:rFonts w:ascii="Times New Roman" w:hAnsi="Times New Roman" w:cs="Times New Roman"/>
          <w:sz w:val="24"/>
        </w:rPr>
        <w:t>на восток, затем в 1600 м восточнее пос. Целинные Земли в северо-северо-в</w:t>
      </w:r>
      <w:r w:rsidR="004358BC">
        <w:rPr>
          <w:rFonts w:ascii="Times New Roman" w:hAnsi="Times New Roman" w:cs="Times New Roman"/>
          <w:sz w:val="24"/>
        </w:rPr>
        <w:t>осточном направлении 300 м пово</w:t>
      </w:r>
      <w:r w:rsidRPr="00CD42B5">
        <w:rPr>
          <w:rFonts w:ascii="Times New Roman" w:hAnsi="Times New Roman" w:cs="Times New Roman"/>
          <w:sz w:val="24"/>
        </w:rPr>
        <w:t>рачивает на юго-восток-восток, далее в 3400 м восточнее пос. Целинные Земли граница идет в северо-восточно-восточном направлении, далее в 3600 м юго-восточнее д. Анд</w:t>
      </w:r>
      <w:r w:rsidR="004358BC">
        <w:rPr>
          <w:rFonts w:ascii="Times New Roman" w:hAnsi="Times New Roman" w:cs="Times New Roman"/>
          <w:sz w:val="24"/>
        </w:rPr>
        <w:t>реевка гра</w:t>
      </w:r>
      <w:r w:rsidRPr="00CD42B5">
        <w:rPr>
          <w:rFonts w:ascii="Times New Roman" w:hAnsi="Times New Roman" w:cs="Times New Roman"/>
          <w:sz w:val="24"/>
        </w:rPr>
        <w:t>ница поворачивает в юго-юго-восточном направлении и в 5000 м на северо-восток-восток, затем в 5400 м юго-восточнее д. Андреевка граница поворачивает в юго-восточно-восточном</w:t>
      </w:r>
      <w:proofErr w:type="gramEnd"/>
      <w:r w:rsidRPr="00CD42B5">
        <w:rPr>
          <w:rFonts w:ascii="Times New Roman" w:hAnsi="Times New Roman" w:cs="Times New Roman"/>
          <w:sz w:val="24"/>
        </w:rPr>
        <w:t xml:space="preserve"> </w:t>
      </w:r>
      <w:proofErr w:type="gramStart"/>
      <w:r w:rsidRPr="00CD42B5">
        <w:rPr>
          <w:rFonts w:ascii="Times New Roman" w:hAnsi="Times New Roman" w:cs="Times New Roman"/>
          <w:sz w:val="24"/>
        </w:rPr>
        <w:t>направлении</w:t>
      </w:r>
      <w:proofErr w:type="gramEnd"/>
      <w:r w:rsidRPr="00CD42B5">
        <w:rPr>
          <w:rFonts w:ascii="Times New Roman" w:hAnsi="Times New Roman" w:cs="Times New Roman"/>
          <w:sz w:val="24"/>
        </w:rPr>
        <w:t xml:space="preserve"> до р. Ия. Здесь граница идет по береговой линии р. Ия вверх по течению в юго-юго-восточном направлении, затем, проходя по северной </w:t>
      </w:r>
      <w:r w:rsidR="004358BC">
        <w:rPr>
          <w:rFonts w:ascii="Times New Roman" w:hAnsi="Times New Roman" w:cs="Times New Roman"/>
          <w:sz w:val="24"/>
        </w:rPr>
        <w:t>стороне ЗГЗ «</w:t>
      </w:r>
      <w:proofErr w:type="spellStart"/>
      <w:r w:rsidR="004358BC">
        <w:rPr>
          <w:rFonts w:ascii="Times New Roman" w:hAnsi="Times New Roman" w:cs="Times New Roman"/>
          <w:sz w:val="24"/>
        </w:rPr>
        <w:t>Алимовский</w:t>
      </w:r>
      <w:proofErr w:type="spellEnd"/>
      <w:r w:rsidR="004358BC">
        <w:rPr>
          <w:rFonts w:ascii="Times New Roman" w:hAnsi="Times New Roman" w:cs="Times New Roman"/>
          <w:sz w:val="24"/>
        </w:rPr>
        <w:t>», грани</w:t>
      </w:r>
      <w:r w:rsidRPr="00CD42B5">
        <w:rPr>
          <w:rFonts w:ascii="Times New Roman" w:hAnsi="Times New Roman" w:cs="Times New Roman"/>
          <w:sz w:val="24"/>
        </w:rPr>
        <w:t xml:space="preserve">ца идет в юго-западном направлении и поворачивает на северо-запад до </w:t>
      </w:r>
      <w:proofErr w:type="spellStart"/>
      <w:r w:rsidRPr="00CD42B5">
        <w:rPr>
          <w:rFonts w:ascii="Times New Roman" w:hAnsi="Times New Roman" w:cs="Times New Roman"/>
          <w:sz w:val="24"/>
        </w:rPr>
        <w:t>ур</w:t>
      </w:r>
      <w:proofErr w:type="spellEnd"/>
      <w:r w:rsidRPr="00CD42B5">
        <w:rPr>
          <w:rFonts w:ascii="Times New Roman" w:hAnsi="Times New Roman" w:cs="Times New Roman"/>
          <w:sz w:val="24"/>
        </w:rPr>
        <w:t xml:space="preserve">. </w:t>
      </w:r>
      <w:proofErr w:type="spellStart"/>
      <w:r w:rsidRPr="00CD42B5">
        <w:rPr>
          <w:rFonts w:ascii="Times New Roman" w:hAnsi="Times New Roman" w:cs="Times New Roman"/>
          <w:sz w:val="24"/>
        </w:rPr>
        <w:t>Булдуры</w:t>
      </w:r>
      <w:proofErr w:type="spellEnd"/>
      <w:r w:rsidRPr="00CD42B5">
        <w:rPr>
          <w:rFonts w:ascii="Times New Roman" w:hAnsi="Times New Roman" w:cs="Times New Roman"/>
          <w:sz w:val="24"/>
        </w:rPr>
        <w:t xml:space="preserve"> и юго-западном </w:t>
      </w:r>
      <w:proofErr w:type="gramStart"/>
      <w:r w:rsidRPr="00CD42B5">
        <w:rPr>
          <w:rFonts w:ascii="Times New Roman" w:hAnsi="Times New Roman" w:cs="Times New Roman"/>
          <w:sz w:val="24"/>
        </w:rPr>
        <w:t>направлении</w:t>
      </w:r>
      <w:proofErr w:type="gramEnd"/>
      <w:r w:rsidRPr="00CD42B5">
        <w:rPr>
          <w:rFonts w:ascii="Times New Roman" w:hAnsi="Times New Roman" w:cs="Times New Roman"/>
          <w:sz w:val="24"/>
        </w:rPr>
        <w:t xml:space="preserve"> до р. </w:t>
      </w:r>
      <w:proofErr w:type="spellStart"/>
      <w:r w:rsidRPr="00CD42B5">
        <w:rPr>
          <w:rFonts w:ascii="Times New Roman" w:hAnsi="Times New Roman" w:cs="Times New Roman"/>
          <w:sz w:val="24"/>
        </w:rPr>
        <w:t>Курзанка</w:t>
      </w:r>
      <w:proofErr w:type="spellEnd"/>
      <w:r w:rsidRPr="00CD42B5">
        <w:rPr>
          <w:rFonts w:ascii="Times New Roman" w:hAnsi="Times New Roman" w:cs="Times New Roman"/>
          <w:sz w:val="24"/>
        </w:rPr>
        <w:t xml:space="preserve">, затем вверх по течению р. </w:t>
      </w:r>
      <w:proofErr w:type="spellStart"/>
      <w:r w:rsidRPr="00CD42B5">
        <w:rPr>
          <w:rFonts w:ascii="Times New Roman" w:hAnsi="Times New Roman" w:cs="Times New Roman"/>
          <w:sz w:val="24"/>
        </w:rPr>
        <w:t>Курзанка</w:t>
      </w:r>
      <w:proofErr w:type="spellEnd"/>
      <w:r w:rsidRPr="00CD42B5">
        <w:rPr>
          <w:rFonts w:ascii="Times New Roman" w:hAnsi="Times New Roman" w:cs="Times New Roman"/>
          <w:sz w:val="24"/>
        </w:rPr>
        <w:t xml:space="preserve"> граница идет в северо-западном направлении, пересекает ее и в 2000 м с</w:t>
      </w:r>
      <w:r w:rsidR="004358BC">
        <w:rPr>
          <w:rFonts w:ascii="Times New Roman" w:hAnsi="Times New Roman" w:cs="Times New Roman"/>
          <w:sz w:val="24"/>
        </w:rPr>
        <w:t xml:space="preserve">еверо-западнее пос. </w:t>
      </w:r>
      <w:proofErr w:type="spellStart"/>
      <w:r w:rsidR="004358BC">
        <w:rPr>
          <w:rFonts w:ascii="Times New Roman" w:hAnsi="Times New Roman" w:cs="Times New Roman"/>
          <w:sz w:val="24"/>
        </w:rPr>
        <w:t>Иннокентьев</w:t>
      </w:r>
      <w:r w:rsidRPr="00CD42B5">
        <w:rPr>
          <w:rFonts w:ascii="Times New Roman" w:hAnsi="Times New Roman" w:cs="Times New Roman"/>
          <w:sz w:val="24"/>
        </w:rPr>
        <w:t>ский</w:t>
      </w:r>
      <w:proofErr w:type="spellEnd"/>
      <w:r w:rsidRPr="00CD42B5">
        <w:rPr>
          <w:rFonts w:ascii="Times New Roman" w:hAnsi="Times New Roman" w:cs="Times New Roman"/>
          <w:sz w:val="24"/>
        </w:rPr>
        <w:t xml:space="preserve"> идет в восточном направлении до границы г. Тулуна</w:t>
      </w:r>
      <w:r w:rsidR="004358BC">
        <w:rPr>
          <w:rFonts w:ascii="Times New Roman" w:hAnsi="Times New Roman" w:cs="Times New Roman"/>
          <w:sz w:val="24"/>
        </w:rPr>
        <w:t xml:space="preserve"> и Тулунского района. Далее гра</w:t>
      </w:r>
      <w:r w:rsidRPr="00CD42B5">
        <w:rPr>
          <w:rFonts w:ascii="Times New Roman" w:hAnsi="Times New Roman" w:cs="Times New Roman"/>
          <w:sz w:val="24"/>
        </w:rPr>
        <w:t>ница муниципального образования идет по изгибам границы г. Тулуна и Тулунского района до исходной точки.</w:t>
      </w:r>
    </w:p>
    <w:p w:rsidR="00CD42B5" w:rsidRPr="00CD42B5" w:rsidRDefault="00CD42B5" w:rsidP="00CD42B5">
      <w:pPr>
        <w:spacing w:after="0" w:line="240" w:lineRule="auto"/>
        <w:ind w:firstLine="709"/>
        <w:jc w:val="both"/>
        <w:rPr>
          <w:rFonts w:ascii="Times New Roman" w:hAnsi="Times New Roman" w:cs="Times New Roman"/>
          <w:sz w:val="24"/>
        </w:rPr>
      </w:pPr>
      <w:r w:rsidRPr="00CD42B5">
        <w:rPr>
          <w:rFonts w:ascii="Times New Roman" w:hAnsi="Times New Roman" w:cs="Times New Roman"/>
          <w:sz w:val="24"/>
        </w:rPr>
        <w:t xml:space="preserve">Афанасьевское сельское поселение расположено в центре Тулунского района </w:t>
      </w:r>
      <w:proofErr w:type="gramStart"/>
      <w:r w:rsidRPr="00CD42B5">
        <w:rPr>
          <w:rFonts w:ascii="Times New Roman" w:hAnsi="Times New Roman" w:cs="Times New Roman"/>
          <w:sz w:val="24"/>
        </w:rPr>
        <w:t>Иркут-</w:t>
      </w:r>
      <w:proofErr w:type="spellStart"/>
      <w:r w:rsidRPr="00CD42B5">
        <w:rPr>
          <w:rFonts w:ascii="Times New Roman" w:hAnsi="Times New Roman" w:cs="Times New Roman"/>
          <w:sz w:val="24"/>
        </w:rPr>
        <w:t>ской</w:t>
      </w:r>
      <w:proofErr w:type="spellEnd"/>
      <w:proofErr w:type="gramEnd"/>
      <w:r w:rsidRPr="00CD42B5">
        <w:rPr>
          <w:rFonts w:ascii="Times New Roman" w:hAnsi="Times New Roman" w:cs="Times New Roman"/>
          <w:sz w:val="24"/>
        </w:rPr>
        <w:t xml:space="preserve"> области. На севере муниципальное образование граничит с </w:t>
      </w:r>
      <w:proofErr w:type="spellStart"/>
      <w:r w:rsidRPr="00CD42B5">
        <w:rPr>
          <w:rFonts w:ascii="Times New Roman" w:hAnsi="Times New Roman" w:cs="Times New Roman"/>
          <w:sz w:val="24"/>
        </w:rPr>
        <w:t>Гуранским</w:t>
      </w:r>
      <w:proofErr w:type="spellEnd"/>
      <w:r w:rsidRPr="00CD42B5">
        <w:rPr>
          <w:rFonts w:ascii="Times New Roman" w:hAnsi="Times New Roman" w:cs="Times New Roman"/>
          <w:sz w:val="24"/>
        </w:rPr>
        <w:t xml:space="preserve"> сельским </w:t>
      </w:r>
      <w:proofErr w:type="spellStart"/>
      <w:proofErr w:type="gramStart"/>
      <w:r w:rsidRPr="00CD42B5">
        <w:rPr>
          <w:rFonts w:ascii="Times New Roman" w:hAnsi="Times New Roman" w:cs="Times New Roman"/>
          <w:sz w:val="24"/>
        </w:rPr>
        <w:t>посе-лением</w:t>
      </w:r>
      <w:proofErr w:type="spellEnd"/>
      <w:proofErr w:type="gramEnd"/>
      <w:r w:rsidRPr="00CD42B5">
        <w:rPr>
          <w:rFonts w:ascii="Times New Roman" w:hAnsi="Times New Roman" w:cs="Times New Roman"/>
          <w:sz w:val="24"/>
        </w:rPr>
        <w:t xml:space="preserve">, на востоке с </w:t>
      </w:r>
      <w:proofErr w:type="spellStart"/>
      <w:r w:rsidRPr="00CD42B5">
        <w:rPr>
          <w:rFonts w:ascii="Times New Roman" w:hAnsi="Times New Roman" w:cs="Times New Roman"/>
          <w:sz w:val="24"/>
        </w:rPr>
        <w:t>Шерагульским</w:t>
      </w:r>
      <w:proofErr w:type="spellEnd"/>
      <w:r w:rsidRPr="00CD42B5">
        <w:rPr>
          <w:rFonts w:ascii="Times New Roman" w:hAnsi="Times New Roman" w:cs="Times New Roman"/>
          <w:sz w:val="24"/>
        </w:rPr>
        <w:t xml:space="preserve"> сельским поселением, на юге с Писаревским сельским поселением и муниципальным образованием «г. Тулун», на западе с </w:t>
      </w:r>
      <w:proofErr w:type="spellStart"/>
      <w:r w:rsidRPr="00CD42B5">
        <w:rPr>
          <w:rFonts w:ascii="Times New Roman" w:hAnsi="Times New Roman" w:cs="Times New Roman"/>
          <w:sz w:val="24"/>
        </w:rPr>
        <w:t>Котикским</w:t>
      </w:r>
      <w:proofErr w:type="spellEnd"/>
      <w:r w:rsidRPr="00CD42B5">
        <w:rPr>
          <w:rFonts w:ascii="Times New Roman" w:hAnsi="Times New Roman" w:cs="Times New Roman"/>
          <w:sz w:val="24"/>
        </w:rPr>
        <w:t xml:space="preserve">, на северо-западе с </w:t>
      </w:r>
      <w:proofErr w:type="spellStart"/>
      <w:r w:rsidRPr="00CD42B5">
        <w:rPr>
          <w:rFonts w:ascii="Times New Roman" w:hAnsi="Times New Roman" w:cs="Times New Roman"/>
          <w:sz w:val="24"/>
        </w:rPr>
        <w:t>Сибирякским</w:t>
      </w:r>
      <w:proofErr w:type="spellEnd"/>
      <w:r w:rsidRPr="00CD42B5">
        <w:rPr>
          <w:rFonts w:ascii="Times New Roman" w:hAnsi="Times New Roman" w:cs="Times New Roman"/>
          <w:sz w:val="24"/>
        </w:rPr>
        <w:t xml:space="preserve"> сельскими поселениями.  </w:t>
      </w:r>
    </w:p>
    <w:p w:rsidR="00CD42B5" w:rsidRPr="00CD42B5" w:rsidRDefault="00CD42B5" w:rsidP="00CD42B5">
      <w:pPr>
        <w:spacing w:after="0" w:line="240" w:lineRule="auto"/>
        <w:ind w:firstLine="709"/>
        <w:jc w:val="both"/>
        <w:rPr>
          <w:rFonts w:ascii="Times New Roman" w:hAnsi="Times New Roman" w:cs="Times New Roman"/>
          <w:sz w:val="24"/>
        </w:rPr>
      </w:pPr>
      <w:r w:rsidRPr="00CD42B5">
        <w:rPr>
          <w:rFonts w:ascii="Times New Roman" w:hAnsi="Times New Roman" w:cs="Times New Roman"/>
          <w:sz w:val="24"/>
        </w:rPr>
        <w:t xml:space="preserve">Поселение имеет выгодное географическое положение, расположено в 13 километрах от районного центра города Тулун, между д. Афанасьева и пос. Ермаки проходит Братский тракт, вблизи деревень протекает река </w:t>
      </w:r>
      <w:proofErr w:type="spellStart"/>
      <w:r w:rsidRPr="00CD42B5">
        <w:rPr>
          <w:rFonts w:ascii="Times New Roman" w:hAnsi="Times New Roman" w:cs="Times New Roman"/>
          <w:sz w:val="24"/>
        </w:rPr>
        <w:t>Курзанка</w:t>
      </w:r>
      <w:proofErr w:type="spellEnd"/>
      <w:r w:rsidRPr="00CD42B5">
        <w:rPr>
          <w:rFonts w:ascii="Times New Roman" w:hAnsi="Times New Roman" w:cs="Times New Roman"/>
          <w:sz w:val="24"/>
        </w:rPr>
        <w:t>.</w:t>
      </w:r>
    </w:p>
    <w:p w:rsidR="00CD42B5" w:rsidRPr="00CD42B5" w:rsidRDefault="00CD42B5" w:rsidP="00CD42B5">
      <w:pPr>
        <w:spacing w:after="0" w:line="240" w:lineRule="auto"/>
        <w:ind w:firstLine="709"/>
        <w:jc w:val="both"/>
        <w:rPr>
          <w:rFonts w:ascii="Times New Roman" w:hAnsi="Times New Roman" w:cs="Times New Roman"/>
          <w:sz w:val="24"/>
        </w:rPr>
      </w:pPr>
      <w:r w:rsidRPr="00CD42B5">
        <w:rPr>
          <w:rFonts w:ascii="Times New Roman" w:hAnsi="Times New Roman" w:cs="Times New Roman"/>
          <w:sz w:val="24"/>
        </w:rPr>
        <w:t xml:space="preserve">В состав территории Афанасьевского муниципального образования входят земли </w:t>
      </w:r>
      <w:proofErr w:type="spellStart"/>
      <w:proofErr w:type="gramStart"/>
      <w:r w:rsidRPr="00CD42B5">
        <w:rPr>
          <w:rFonts w:ascii="Times New Roman" w:hAnsi="Times New Roman" w:cs="Times New Roman"/>
          <w:sz w:val="24"/>
        </w:rPr>
        <w:t>сле</w:t>
      </w:r>
      <w:proofErr w:type="spellEnd"/>
      <w:r w:rsidRPr="00CD42B5">
        <w:rPr>
          <w:rFonts w:ascii="Times New Roman" w:hAnsi="Times New Roman" w:cs="Times New Roman"/>
          <w:sz w:val="24"/>
        </w:rPr>
        <w:t>-дующих</w:t>
      </w:r>
      <w:proofErr w:type="gramEnd"/>
      <w:r w:rsidRPr="00CD42B5">
        <w:rPr>
          <w:rFonts w:ascii="Times New Roman" w:hAnsi="Times New Roman" w:cs="Times New Roman"/>
          <w:sz w:val="24"/>
        </w:rPr>
        <w:t xml:space="preserve"> населенных пунктов: деревня Афанасьева (административный центр), поселок Ер-маки, село Никитаево.</w:t>
      </w:r>
    </w:p>
    <w:p w:rsidR="004358BC" w:rsidRDefault="00CD42B5" w:rsidP="00CD42B5">
      <w:pPr>
        <w:spacing w:after="0" w:line="240" w:lineRule="auto"/>
        <w:ind w:firstLine="709"/>
        <w:jc w:val="both"/>
        <w:rPr>
          <w:rFonts w:ascii="Times New Roman" w:hAnsi="Times New Roman" w:cs="Times New Roman"/>
          <w:sz w:val="24"/>
        </w:rPr>
      </w:pPr>
      <w:r w:rsidRPr="00CD42B5">
        <w:rPr>
          <w:rFonts w:ascii="Times New Roman" w:hAnsi="Times New Roman" w:cs="Times New Roman"/>
          <w:sz w:val="24"/>
        </w:rPr>
        <w:t xml:space="preserve">Территория в границах сельского поселения – 31167 га, что составляет 0,63 </w:t>
      </w:r>
      <w:r w:rsidR="004358BC">
        <w:rPr>
          <w:rFonts w:ascii="Times New Roman" w:hAnsi="Times New Roman" w:cs="Times New Roman"/>
          <w:sz w:val="24"/>
        </w:rPr>
        <w:t xml:space="preserve">% </w:t>
      </w:r>
      <w:proofErr w:type="spellStart"/>
      <w:proofErr w:type="gramStart"/>
      <w:r w:rsidR="004358BC">
        <w:rPr>
          <w:rFonts w:ascii="Times New Roman" w:hAnsi="Times New Roman" w:cs="Times New Roman"/>
          <w:sz w:val="24"/>
        </w:rPr>
        <w:t>терри</w:t>
      </w:r>
      <w:proofErr w:type="spellEnd"/>
      <w:r w:rsidR="004358BC">
        <w:rPr>
          <w:rFonts w:ascii="Times New Roman" w:hAnsi="Times New Roman" w:cs="Times New Roman"/>
          <w:sz w:val="24"/>
        </w:rPr>
        <w:t>-тории</w:t>
      </w:r>
      <w:proofErr w:type="gramEnd"/>
      <w:r w:rsidR="004358BC">
        <w:rPr>
          <w:rFonts w:ascii="Times New Roman" w:hAnsi="Times New Roman" w:cs="Times New Roman"/>
          <w:sz w:val="24"/>
        </w:rPr>
        <w:t xml:space="preserve"> Тулунского района.</w:t>
      </w:r>
    </w:p>
    <w:p w:rsidR="008B014F" w:rsidRPr="008B014F" w:rsidRDefault="00CD42B5" w:rsidP="00CD42B5">
      <w:pPr>
        <w:spacing w:after="0" w:line="240" w:lineRule="auto"/>
        <w:ind w:firstLine="709"/>
        <w:jc w:val="both"/>
        <w:rPr>
          <w:rFonts w:ascii="Times New Roman" w:eastAsia="Times New Roman" w:hAnsi="Times New Roman" w:cs="Times New Roman"/>
          <w:sz w:val="24"/>
        </w:rPr>
      </w:pPr>
      <w:r w:rsidRPr="00CD42B5">
        <w:rPr>
          <w:rFonts w:ascii="Times New Roman" w:hAnsi="Times New Roman" w:cs="Times New Roman"/>
          <w:sz w:val="24"/>
        </w:rPr>
        <w:t xml:space="preserve"> </w:t>
      </w:r>
      <w:r w:rsidR="004358BC" w:rsidRPr="004358BC">
        <w:rPr>
          <w:rFonts w:ascii="Times New Roman" w:eastAsia="Times New Roman" w:hAnsi="Times New Roman" w:cs="Times New Roman"/>
          <w:sz w:val="24"/>
        </w:rPr>
        <w:t xml:space="preserve">Климат Афанасьевского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w:t>
      </w:r>
      <w:r w:rsidR="004358BC" w:rsidRPr="004358BC">
        <w:rPr>
          <w:rFonts w:ascii="Times New Roman" w:eastAsia="Times New Roman" w:hAnsi="Times New Roman" w:cs="Times New Roman"/>
          <w:sz w:val="24"/>
        </w:rPr>
        <w:lastRenderedPageBreak/>
        <w:t>температуры воздуха обусловлены сильным выхолаживанием приземного слоя воздуха в условиях преобладания в зимний период антициклонической погоды</w:t>
      </w:r>
      <w:r w:rsidR="008B014F" w:rsidRPr="002D6D39">
        <w:rPr>
          <w:rFonts w:ascii="Times New Roman" w:eastAsia="Times New Roman" w:hAnsi="Times New Roman" w:cs="Times New Roman"/>
          <w:sz w:val="24"/>
        </w:rPr>
        <w:t>.</w:t>
      </w:r>
    </w:p>
    <w:p w:rsidR="0091018F" w:rsidRDefault="0091018F" w:rsidP="001D2541">
      <w:pPr>
        <w:spacing w:after="0" w:line="240" w:lineRule="auto"/>
        <w:ind w:firstLine="708"/>
        <w:jc w:val="both"/>
        <w:rPr>
          <w:rFonts w:ascii="Times New Roman" w:hAnsi="Times New Roman" w:cs="Times New Roman"/>
          <w:sz w:val="24"/>
        </w:rPr>
      </w:pPr>
      <w:r>
        <w:rPr>
          <w:rFonts w:ascii="Times New Roman" w:hAnsi="Times New Roman" w:cs="Times New Roman"/>
          <w:sz w:val="24"/>
        </w:rPr>
        <w:t>Численность населения – важнейший базисный социально-экономический показатель, являющийся основой для социально-экономической политики, планирование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Показатели демографического развития поселения являются ключевым инструментом оценки развития А</w:t>
      </w:r>
      <w:r w:rsidR="004358BC">
        <w:rPr>
          <w:rFonts w:ascii="Times New Roman" w:hAnsi="Times New Roman" w:cs="Times New Roman"/>
          <w:sz w:val="24"/>
        </w:rPr>
        <w:t>фанасьев</w:t>
      </w:r>
      <w:r>
        <w:rPr>
          <w:rFonts w:ascii="Times New Roman" w:hAnsi="Times New Roman" w:cs="Times New Roman"/>
          <w:sz w:val="24"/>
        </w:rPr>
        <w:t>ского сельского поселения, как среды жизнедеятельности человека.</w:t>
      </w:r>
    </w:p>
    <w:p w:rsidR="00974DEB" w:rsidRPr="00F17F0B" w:rsidRDefault="00974DEB" w:rsidP="0037222F">
      <w:pPr>
        <w:spacing w:after="0" w:line="240" w:lineRule="auto"/>
        <w:jc w:val="both"/>
        <w:rPr>
          <w:rFonts w:ascii="Times New Roman" w:hAnsi="Times New Roman" w:cs="Times New Roman"/>
          <w:sz w:val="24"/>
        </w:rPr>
      </w:pPr>
    </w:p>
    <w:p w:rsidR="0037222F" w:rsidRPr="00F17F0B" w:rsidRDefault="0037222F" w:rsidP="0037222F">
      <w:pPr>
        <w:spacing w:after="0" w:line="240" w:lineRule="auto"/>
        <w:jc w:val="both"/>
        <w:rPr>
          <w:rFonts w:ascii="Times New Roman" w:hAnsi="Times New Roman" w:cs="Times New Roman"/>
          <w:sz w:val="24"/>
        </w:rPr>
      </w:pPr>
      <w:r w:rsidRPr="00F17F0B">
        <w:rPr>
          <w:rFonts w:ascii="Times New Roman" w:hAnsi="Times New Roman" w:cs="Times New Roman"/>
          <w:sz w:val="24"/>
        </w:rPr>
        <w:t>Численность постоянного населения на 01.01.201</w:t>
      </w:r>
      <w:r w:rsidR="003C6981">
        <w:rPr>
          <w:rFonts w:ascii="Times New Roman" w:hAnsi="Times New Roman" w:cs="Times New Roman"/>
          <w:sz w:val="24"/>
        </w:rPr>
        <w:t>8</w:t>
      </w:r>
      <w:r w:rsidRPr="00F17F0B">
        <w:rPr>
          <w:rFonts w:ascii="Times New Roman" w:hAnsi="Times New Roman" w:cs="Times New Roman"/>
          <w:sz w:val="24"/>
        </w:rPr>
        <w:t xml:space="preserve"> года представлена в таблице №</w:t>
      </w:r>
      <w:r w:rsidR="00F57BEB">
        <w:rPr>
          <w:rFonts w:ascii="Times New Roman" w:hAnsi="Times New Roman" w:cs="Times New Roman"/>
          <w:sz w:val="24"/>
        </w:rPr>
        <w:t xml:space="preserve"> </w:t>
      </w:r>
      <w:r w:rsidRPr="00F17F0B">
        <w:rPr>
          <w:rFonts w:ascii="Times New Roman" w:hAnsi="Times New Roman" w:cs="Times New Roman"/>
          <w:sz w:val="24"/>
        </w:rPr>
        <w:t>1.</w:t>
      </w:r>
    </w:p>
    <w:p w:rsidR="0037222F" w:rsidRPr="0037222F" w:rsidRDefault="0037222F" w:rsidP="0037222F">
      <w:pPr>
        <w:spacing w:after="0" w:line="240" w:lineRule="auto"/>
        <w:ind w:firstLine="709"/>
        <w:jc w:val="both"/>
        <w:rPr>
          <w:rFonts w:ascii="Times New Roman" w:hAnsi="Times New Roman" w:cs="Times New Roman"/>
        </w:rPr>
      </w:pPr>
    </w:p>
    <w:p w:rsidR="0037222F" w:rsidRPr="0037222F" w:rsidRDefault="0037222F" w:rsidP="0037222F">
      <w:pPr>
        <w:spacing w:after="0" w:line="240" w:lineRule="auto"/>
        <w:ind w:firstLine="709"/>
        <w:jc w:val="right"/>
        <w:rPr>
          <w:rFonts w:ascii="Times New Roman" w:hAnsi="Times New Roman" w:cs="Times New Roman"/>
          <w:b/>
        </w:rPr>
      </w:pPr>
      <w:r w:rsidRPr="0037222F">
        <w:rPr>
          <w:rFonts w:ascii="Times New Roman" w:hAnsi="Times New Roman" w:cs="Times New Roman"/>
          <w:b/>
        </w:rPr>
        <w:t>Таблица № 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418"/>
        <w:gridCol w:w="1134"/>
        <w:gridCol w:w="1134"/>
        <w:gridCol w:w="1275"/>
        <w:gridCol w:w="1134"/>
        <w:gridCol w:w="851"/>
      </w:tblGrid>
      <w:tr w:rsidR="0037222F" w:rsidRPr="005919CC" w:rsidTr="00246EAC">
        <w:tc>
          <w:tcPr>
            <w:tcW w:w="1418" w:type="dxa"/>
            <w:vMerge w:val="restart"/>
            <w:shd w:val="clear" w:color="auto" w:fill="auto"/>
          </w:tcPr>
          <w:p w:rsidR="0037222F" w:rsidRPr="005919CC" w:rsidRDefault="0037222F" w:rsidP="0037222F">
            <w:pPr>
              <w:spacing w:after="0" w:line="240" w:lineRule="auto"/>
              <w:jc w:val="center"/>
              <w:rPr>
                <w:rFonts w:ascii="Times New Roman" w:hAnsi="Times New Roman" w:cs="Times New Roman"/>
                <w:b/>
                <w:sz w:val="20"/>
                <w:szCs w:val="20"/>
              </w:rPr>
            </w:pPr>
            <w:proofErr w:type="spellStart"/>
            <w:proofErr w:type="gramStart"/>
            <w:r w:rsidRPr="005919CC">
              <w:rPr>
                <w:rFonts w:ascii="Times New Roman" w:hAnsi="Times New Roman" w:cs="Times New Roman"/>
                <w:b/>
                <w:sz w:val="20"/>
                <w:szCs w:val="20"/>
              </w:rPr>
              <w:t>Наимено-вание</w:t>
            </w:r>
            <w:proofErr w:type="spellEnd"/>
            <w:proofErr w:type="gramEnd"/>
            <w:r w:rsidRPr="005919CC">
              <w:rPr>
                <w:rFonts w:ascii="Times New Roman" w:hAnsi="Times New Roman" w:cs="Times New Roman"/>
                <w:b/>
                <w:sz w:val="20"/>
                <w:szCs w:val="20"/>
              </w:rPr>
              <w:t xml:space="preserve"> </w:t>
            </w:r>
            <w:proofErr w:type="spellStart"/>
            <w:r w:rsidRPr="005919CC">
              <w:rPr>
                <w:rFonts w:ascii="Times New Roman" w:hAnsi="Times New Roman" w:cs="Times New Roman"/>
                <w:b/>
                <w:sz w:val="20"/>
                <w:szCs w:val="20"/>
              </w:rPr>
              <w:t>населенно-го</w:t>
            </w:r>
            <w:proofErr w:type="spellEnd"/>
            <w:r w:rsidRPr="005919CC">
              <w:rPr>
                <w:rFonts w:ascii="Times New Roman" w:hAnsi="Times New Roman" w:cs="Times New Roman"/>
                <w:b/>
                <w:sz w:val="20"/>
                <w:szCs w:val="20"/>
              </w:rPr>
              <w:t xml:space="preserve"> пункта</w:t>
            </w:r>
          </w:p>
        </w:tc>
        <w:tc>
          <w:tcPr>
            <w:tcW w:w="8080" w:type="dxa"/>
            <w:gridSpan w:val="7"/>
            <w:shd w:val="clear" w:color="auto" w:fill="auto"/>
          </w:tcPr>
          <w:p w:rsidR="0037222F" w:rsidRPr="005919CC" w:rsidRDefault="0037222F" w:rsidP="0037222F">
            <w:pPr>
              <w:spacing w:after="0" w:line="240" w:lineRule="auto"/>
              <w:ind w:firstLine="709"/>
              <w:jc w:val="center"/>
              <w:rPr>
                <w:rFonts w:ascii="Times New Roman" w:hAnsi="Times New Roman" w:cs="Times New Roman"/>
                <w:b/>
                <w:sz w:val="20"/>
                <w:szCs w:val="20"/>
              </w:rPr>
            </w:pPr>
            <w:r w:rsidRPr="005919CC">
              <w:rPr>
                <w:rFonts w:ascii="Times New Roman" w:hAnsi="Times New Roman" w:cs="Times New Roman"/>
                <w:b/>
                <w:sz w:val="20"/>
                <w:szCs w:val="20"/>
              </w:rPr>
              <w:t>Численность населения</w:t>
            </w:r>
            <w:r w:rsidR="001D2541" w:rsidRPr="005919CC">
              <w:rPr>
                <w:rFonts w:ascii="Times New Roman" w:hAnsi="Times New Roman" w:cs="Times New Roman"/>
                <w:b/>
                <w:sz w:val="20"/>
                <w:szCs w:val="20"/>
              </w:rPr>
              <w:t xml:space="preserve"> (чел.) </w:t>
            </w:r>
          </w:p>
        </w:tc>
      </w:tr>
      <w:tr w:rsidR="0037222F" w:rsidRPr="005919CC" w:rsidTr="00246EAC">
        <w:tc>
          <w:tcPr>
            <w:tcW w:w="1418" w:type="dxa"/>
            <w:vMerge/>
            <w:shd w:val="clear" w:color="auto" w:fill="auto"/>
          </w:tcPr>
          <w:p w:rsidR="0037222F" w:rsidRPr="005919CC" w:rsidRDefault="0037222F" w:rsidP="0037222F">
            <w:pPr>
              <w:spacing w:after="0" w:line="240" w:lineRule="auto"/>
              <w:ind w:firstLine="709"/>
              <w:jc w:val="center"/>
              <w:rPr>
                <w:rFonts w:ascii="Times New Roman" w:hAnsi="Times New Roman" w:cs="Times New Roman"/>
                <w:b/>
                <w:sz w:val="20"/>
                <w:szCs w:val="20"/>
              </w:rPr>
            </w:pPr>
          </w:p>
        </w:tc>
        <w:tc>
          <w:tcPr>
            <w:tcW w:w="1134" w:type="dxa"/>
            <w:shd w:val="clear" w:color="auto" w:fill="auto"/>
          </w:tcPr>
          <w:p w:rsidR="0037222F" w:rsidRPr="005919CC" w:rsidRDefault="0037222F" w:rsidP="0037222F">
            <w:pPr>
              <w:spacing w:after="0" w:line="240" w:lineRule="auto"/>
              <w:jc w:val="center"/>
              <w:rPr>
                <w:rFonts w:ascii="Times New Roman" w:hAnsi="Times New Roman" w:cs="Times New Roman"/>
                <w:b/>
                <w:sz w:val="20"/>
                <w:szCs w:val="20"/>
              </w:rPr>
            </w:pPr>
            <w:proofErr w:type="spellStart"/>
            <w:proofErr w:type="gramStart"/>
            <w:r w:rsidRPr="005919CC">
              <w:rPr>
                <w:rFonts w:ascii="Times New Roman" w:hAnsi="Times New Roman" w:cs="Times New Roman"/>
                <w:b/>
                <w:sz w:val="20"/>
                <w:szCs w:val="20"/>
              </w:rPr>
              <w:t>Постоян</w:t>
            </w:r>
            <w:proofErr w:type="spellEnd"/>
            <w:r w:rsidRPr="005919CC">
              <w:rPr>
                <w:rFonts w:ascii="Times New Roman" w:hAnsi="Times New Roman" w:cs="Times New Roman"/>
                <w:b/>
                <w:sz w:val="20"/>
                <w:szCs w:val="20"/>
              </w:rPr>
              <w:t>-но</w:t>
            </w:r>
            <w:proofErr w:type="gramEnd"/>
            <w:r w:rsidRPr="005919CC">
              <w:rPr>
                <w:rFonts w:ascii="Times New Roman" w:hAnsi="Times New Roman" w:cs="Times New Roman"/>
                <w:b/>
                <w:sz w:val="20"/>
                <w:szCs w:val="20"/>
              </w:rPr>
              <w:t xml:space="preserve"> всего</w:t>
            </w:r>
          </w:p>
        </w:tc>
        <w:tc>
          <w:tcPr>
            <w:tcW w:w="1418" w:type="dxa"/>
            <w:shd w:val="clear" w:color="auto" w:fill="auto"/>
          </w:tcPr>
          <w:p w:rsidR="0037222F" w:rsidRPr="005919CC" w:rsidRDefault="0037222F" w:rsidP="0037222F">
            <w:pPr>
              <w:spacing w:after="0" w:line="240" w:lineRule="auto"/>
              <w:jc w:val="center"/>
              <w:rPr>
                <w:rFonts w:ascii="Times New Roman" w:hAnsi="Times New Roman" w:cs="Times New Roman"/>
                <w:b/>
                <w:sz w:val="20"/>
                <w:szCs w:val="20"/>
              </w:rPr>
            </w:pPr>
            <w:proofErr w:type="spellStart"/>
            <w:proofErr w:type="gramStart"/>
            <w:r w:rsidRPr="005919CC">
              <w:rPr>
                <w:rFonts w:ascii="Times New Roman" w:hAnsi="Times New Roman" w:cs="Times New Roman"/>
                <w:b/>
                <w:sz w:val="20"/>
                <w:szCs w:val="20"/>
              </w:rPr>
              <w:t>Дошколь-ного</w:t>
            </w:r>
            <w:proofErr w:type="spellEnd"/>
            <w:proofErr w:type="gramEnd"/>
            <w:r w:rsidRPr="005919CC">
              <w:rPr>
                <w:rFonts w:ascii="Times New Roman" w:hAnsi="Times New Roman" w:cs="Times New Roman"/>
                <w:b/>
                <w:sz w:val="20"/>
                <w:szCs w:val="20"/>
              </w:rPr>
              <w:t xml:space="preserve"> возраста</w:t>
            </w:r>
          </w:p>
          <w:p w:rsidR="0037222F" w:rsidRPr="005919CC" w:rsidRDefault="0037222F" w:rsidP="0037222F">
            <w:pPr>
              <w:spacing w:after="0" w:line="240" w:lineRule="auto"/>
              <w:jc w:val="center"/>
              <w:rPr>
                <w:rFonts w:ascii="Times New Roman" w:hAnsi="Times New Roman" w:cs="Times New Roman"/>
                <w:b/>
                <w:sz w:val="20"/>
                <w:szCs w:val="20"/>
              </w:rPr>
            </w:pPr>
            <w:r w:rsidRPr="005919CC">
              <w:rPr>
                <w:rFonts w:ascii="Times New Roman" w:hAnsi="Times New Roman" w:cs="Times New Roman"/>
                <w:b/>
                <w:sz w:val="20"/>
                <w:szCs w:val="20"/>
              </w:rPr>
              <w:t>(0-6 лет)</w:t>
            </w:r>
          </w:p>
        </w:tc>
        <w:tc>
          <w:tcPr>
            <w:tcW w:w="1134" w:type="dxa"/>
            <w:shd w:val="clear" w:color="auto" w:fill="auto"/>
          </w:tcPr>
          <w:p w:rsidR="0037222F" w:rsidRPr="005919CC" w:rsidRDefault="0037222F" w:rsidP="0037222F">
            <w:pPr>
              <w:spacing w:after="0" w:line="240" w:lineRule="auto"/>
              <w:jc w:val="center"/>
              <w:rPr>
                <w:rFonts w:ascii="Times New Roman" w:hAnsi="Times New Roman" w:cs="Times New Roman"/>
                <w:b/>
                <w:sz w:val="20"/>
                <w:szCs w:val="20"/>
              </w:rPr>
            </w:pPr>
            <w:proofErr w:type="gramStart"/>
            <w:r w:rsidRPr="005919CC">
              <w:rPr>
                <w:rFonts w:ascii="Times New Roman" w:hAnsi="Times New Roman" w:cs="Times New Roman"/>
                <w:b/>
                <w:sz w:val="20"/>
                <w:szCs w:val="20"/>
              </w:rPr>
              <w:t>Школь-</w:t>
            </w:r>
            <w:proofErr w:type="spellStart"/>
            <w:r w:rsidRPr="005919CC">
              <w:rPr>
                <w:rFonts w:ascii="Times New Roman" w:hAnsi="Times New Roman" w:cs="Times New Roman"/>
                <w:b/>
                <w:sz w:val="20"/>
                <w:szCs w:val="20"/>
              </w:rPr>
              <w:t>ного</w:t>
            </w:r>
            <w:proofErr w:type="spellEnd"/>
            <w:proofErr w:type="gramEnd"/>
            <w:r w:rsidRPr="005919CC">
              <w:rPr>
                <w:rFonts w:ascii="Times New Roman" w:hAnsi="Times New Roman" w:cs="Times New Roman"/>
                <w:b/>
                <w:sz w:val="20"/>
                <w:szCs w:val="20"/>
              </w:rPr>
              <w:t xml:space="preserve"> возраста (7-13лет)</w:t>
            </w:r>
          </w:p>
        </w:tc>
        <w:tc>
          <w:tcPr>
            <w:tcW w:w="1134" w:type="dxa"/>
            <w:shd w:val="clear" w:color="auto" w:fill="auto"/>
          </w:tcPr>
          <w:p w:rsidR="0037222F" w:rsidRPr="005919CC" w:rsidRDefault="0037222F" w:rsidP="0037222F">
            <w:pPr>
              <w:spacing w:after="0" w:line="240" w:lineRule="auto"/>
              <w:jc w:val="center"/>
              <w:rPr>
                <w:rFonts w:ascii="Times New Roman" w:hAnsi="Times New Roman" w:cs="Times New Roman"/>
                <w:b/>
                <w:sz w:val="20"/>
                <w:szCs w:val="20"/>
              </w:rPr>
            </w:pPr>
            <w:proofErr w:type="gramStart"/>
            <w:r w:rsidRPr="005919CC">
              <w:rPr>
                <w:rFonts w:ascii="Times New Roman" w:hAnsi="Times New Roman" w:cs="Times New Roman"/>
                <w:b/>
                <w:sz w:val="20"/>
                <w:szCs w:val="20"/>
              </w:rPr>
              <w:t>Школь-</w:t>
            </w:r>
            <w:proofErr w:type="spellStart"/>
            <w:r w:rsidRPr="005919CC">
              <w:rPr>
                <w:rFonts w:ascii="Times New Roman" w:hAnsi="Times New Roman" w:cs="Times New Roman"/>
                <w:b/>
                <w:sz w:val="20"/>
                <w:szCs w:val="20"/>
              </w:rPr>
              <w:t>ного</w:t>
            </w:r>
            <w:proofErr w:type="spellEnd"/>
            <w:proofErr w:type="gramEnd"/>
            <w:r w:rsidRPr="005919CC">
              <w:rPr>
                <w:rFonts w:ascii="Times New Roman" w:hAnsi="Times New Roman" w:cs="Times New Roman"/>
                <w:b/>
                <w:sz w:val="20"/>
                <w:szCs w:val="20"/>
              </w:rPr>
              <w:t xml:space="preserve"> возраста</w:t>
            </w:r>
          </w:p>
          <w:p w:rsidR="0037222F" w:rsidRPr="005919CC" w:rsidRDefault="0037222F" w:rsidP="003C6981">
            <w:pPr>
              <w:spacing w:after="0" w:line="240" w:lineRule="auto"/>
              <w:jc w:val="center"/>
              <w:rPr>
                <w:rFonts w:ascii="Times New Roman" w:hAnsi="Times New Roman" w:cs="Times New Roman"/>
                <w:b/>
                <w:sz w:val="20"/>
                <w:szCs w:val="20"/>
              </w:rPr>
            </w:pPr>
            <w:r w:rsidRPr="005919CC">
              <w:rPr>
                <w:rFonts w:ascii="Times New Roman" w:hAnsi="Times New Roman" w:cs="Times New Roman"/>
                <w:b/>
                <w:sz w:val="20"/>
                <w:szCs w:val="20"/>
              </w:rPr>
              <w:t>(14-1</w:t>
            </w:r>
            <w:r w:rsidR="003C6981" w:rsidRPr="005919CC">
              <w:rPr>
                <w:rFonts w:ascii="Times New Roman" w:hAnsi="Times New Roman" w:cs="Times New Roman"/>
                <w:b/>
                <w:sz w:val="20"/>
                <w:szCs w:val="20"/>
              </w:rPr>
              <w:t>7</w:t>
            </w:r>
            <w:r w:rsidRPr="005919CC">
              <w:rPr>
                <w:rFonts w:ascii="Times New Roman" w:hAnsi="Times New Roman" w:cs="Times New Roman"/>
                <w:b/>
                <w:sz w:val="20"/>
                <w:szCs w:val="20"/>
              </w:rPr>
              <w:t>лет)</w:t>
            </w:r>
          </w:p>
        </w:tc>
        <w:tc>
          <w:tcPr>
            <w:tcW w:w="1275" w:type="dxa"/>
            <w:shd w:val="clear" w:color="auto" w:fill="auto"/>
          </w:tcPr>
          <w:p w:rsidR="0037222F" w:rsidRPr="005919CC" w:rsidRDefault="0037222F" w:rsidP="0037222F">
            <w:pPr>
              <w:spacing w:after="0" w:line="240" w:lineRule="auto"/>
              <w:jc w:val="center"/>
              <w:rPr>
                <w:rFonts w:ascii="Times New Roman" w:hAnsi="Times New Roman" w:cs="Times New Roman"/>
                <w:b/>
                <w:sz w:val="20"/>
                <w:szCs w:val="20"/>
              </w:rPr>
            </w:pPr>
            <w:proofErr w:type="spellStart"/>
            <w:proofErr w:type="gramStart"/>
            <w:r w:rsidRPr="005919CC">
              <w:rPr>
                <w:rFonts w:ascii="Times New Roman" w:hAnsi="Times New Roman" w:cs="Times New Roman"/>
                <w:b/>
                <w:sz w:val="20"/>
                <w:szCs w:val="20"/>
              </w:rPr>
              <w:t>Трудоспо-собного</w:t>
            </w:r>
            <w:proofErr w:type="spellEnd"/>
            <w:proofErr w:type="gramEnd"/>
            <w:r w:rsidRPr="005919CC">
              <w:rPr>
                <w:rFonts w:ascii="Times New Roman" w:hAnsi="Times New Roman" w:cs="Times New Roman"/>
                <w:b/>
                <w:sz w:val="20"/>
                <w:szCs w:val="20"/>
              </w:rPr>
              <w:t xml:space="preserve"> возраста</w:t>
            </w:r>
          </w:p>
          <w:p w:rsidR="0037222F" w:rsidRPr="005919CC" w:rsidRDefault="0037222F" w:rsidP="003C6981">
            <w:pPr>
              <w:spacing w:after="0" w:line="240" w:lineRule="auto"/>
              <w:jc w:val="center"/>
              <w:rPr>
                <w:rFonts w:ascii="Times New Roman" w:hAnsi="Times New Roman" w:cs="Times New Roman"/>
                <w:b/>
                <w:sz w:val="20"/>
                <w:szCs w:val="20"/>
              </w:rPr>
            </w:pPr>
            <w:r w:rsidRPr="005919CC">
              <w:rPr>
                <w:rFonts w:ascii="Times New Roman" w:hAnsi="Times New Roman" w:cs="Times New Roman"/>
                <w:b/>
                <w:sz w:val="20"/>
                <w:szCs w:val="20"/>
              </w:rPr>
              <w:t>(от 1</w:t>
            </w:r>
            <w:r w:rsidR="003C6981" w:rsidRPr="005919CC">
              <w:rPr>
                <w:rFonts w:ascii="Times New Roman" w:hAnsi="Times New Roman" w:cs="Times New Roman"/>
                <w:b/>
                <w:sz w:val="20"/>
                <w:szCs w:val="20"/>
              </w:rPr>
              <w:t>8</w:t>
            </w:r>
            <w:r w:rsidRPr="005919CC">
              <w:rPr>
                <w:rFonts w:ascii="Times New Roman" w:hAnsi="Times New Roman" w:cs="Times New Roman"/>
                <w:b/>
                <w:sz w:val="20"/>
                <w:szCs w:val="20"/>
              </w:rPr>
              <w:t xml:space="preserve"> лет)</w:t>
            </w:r>
          </w:p>
        </w:tc>
        <w:tc>
          <w:tcPr>
            <w:tcW w:w="1134" w:type="dxa"/>
            <w:shd w:val="clear" w:color="auto" w:fill="auto"/>
          </w:tcPr>
          <w:p w:rsidR="0037222F" w:rsidRPr="005919CC" w:rsidRDefault="0037222F" w:rsidP="0037222F">
            <w:pPr>
              <w:spacing w:after="0" w:line="240" w:lineRule="auto"/>
              <w:jc w:val="center"/>
              <w:rPr>
                <w:rFonts w:ascii="Times New Roman" w:hAnsi="Times New Roman" w:cs="Times New Roman"/>
                <w:b/>
                <w:sz w:val="20"/>
                <w:szCs w:val="20"/>
              </w:rPr>
            </w:pPr>
            <w:r w:rsidRPr="005919CC">
              <w:rPr>
                <w:rFonts w:ascii="Times New Roman" w:hAnsi="Times New Roman" w:cs="Times New Roman"/>
                <w:b/>
                <w:sz w:val="20"/>
                <w:szCs w:val="20"/>
              </w:rPr>
              <w:t xml:space="preserve">Старше </w:t>
            </w:r>
            <w:proofErr w:type="spellStart"/>
            <w:proofErr w:type="gramStart"/>
            <w:r w:rsidRPr="005919CC">
              <w:rPr>
                <w:rFonts w:ascii="Times New Roman" w:hAnsi="Times New Roman" w:cs="Times New Roman"/>
                <w:b/>
                <w:sz w:val="20"/>
                <w:szCs w:val="20"/>
              </w:rPr>
              <w:t>трудоспо-собного</w:t>
            </w:r>
            <w:proofErr w:type="spellEnd"/>
            <w:proofErr w:type="gramEnd"/>
            <w:r w:rsidRPr="005919CC">
              <w:rPr>
                <w:rFonts w:ascii="Times New Roman" w:hAnsi="Times New Roman" w:cs="Times New Roman"/>
                <w:b/>
                <w:sz w:val="20"/>
                <w:szCs w:val="20"/>
              </w:rPr>
              <w:t xml:space="preserve"> возраста</w:t>
            </w:r>
          </w:p>
        </w:tc>
        <w:tc>
          <w:tcPr>
            <w:tcW w:w="851" w:type="dxa"/>
          </w:tcPr>
          <w:p w:rsidR="0037222F" w:rsidRPr="005919CC" w:rsidRDefault="0037222F" w:rsidP="0037222F">
            <w:pPr>
              <w:spacing w:after="0" w:line="240" w:lineRule="auto"/>
              <w:jc w:val="center"/>
              <w:rPr>
                <w:rFonts w:ascii="Times New Roman" w:hAnsi="Times New Roman" w:cs="Times New Roman"/>
                <w:b/>
                <w:sz w:val="20"/>
                <w:szCs w:val="20"/>
              </w:rPr>
            </w:pPr>
            <w:proofErr w:type="spellStart"/>
            <w:proofErr w:type="gramStart"/>
            <w:r w:rsidRPr="005919CC">
              <w:rPr>
                <w:rFonts w:ascii="Times New Roman" w:hAnsi="Times New Roman" w:cs="Times New Roman"/>
                <w:b/>
                <w:sz w:val="20"/>
                <w:szCs w:val="20"/>
              </w:rPr>
              <w:t>Инва-лиды</w:t>
            </w:r>
            <w:proofErr w:type="spellEnd"/>
            <w:proofErr w:type="gramEnd"/>
          </w:p>
        </w:tc>
      </w:tr>
      <w:tr w:rsidR="0037222F" w:rsidRPr="005919CC" w:rsidTr="00246EAC">
        <w:tc>
          <w:tcPr>
            <w:tcW w:w="1418" w:type="dxa"/>
            <w:shd w:val="clear" w:color="auto" w:fill="auto"/>
          </w:tcPr>
          <w:p w:rsidR="0037222F" w:rsidRPr="005919CC" w:rsidRDefault="00246EAC" w:rsidP="00246EAC">
            <w:pPr>
              <w:spacing w:after="0" w:line="240" w:lineRule="auto"/>
              <w:rPr>
                <w:rFonts w:ascii="Times New Roman" w:hAnsi="Times New Roman" w:cs="Times New Roman"/>
                <w:sz w:val="20"/>
                <w:szCs w:val="20"/>
              </w:rPr>
            </w:pPr>
            <w:r w:rsidRPr="005919CC">
              <w:rPr>
                <w:rFonts w:ascii="Times New Roman" w:hAnsi="Times New Roman" w:cs="Times New Roman"/>
                <w:sz w:val="20"/>
                <w:szCs w:val="20"/>
              </w:rPr>
              <w:t>д</w:t>
            </w:r>
            <w:r w:rsidR="0037222F" w:rsidRPr="005919CC">
              <w:rPr>
                <w:rFonts w:ascii="Times New Roman" w:hAnsi="Times New Roman" w:cs="Times New Roman"/>
                <w:sz w:val="20"/>
                <w:szCs w:val="20"/>
              </w:rPr>
              <w:t>. А</w:t>
            </w:r>
            <w:r w:rsidRPr="005919CC">
              <w:rPr>
                <w:rFonts w:ascii="Times New Roman" w:hAnsi="Times New Roman" w:cs="Times New Roman"/>
                <w:sz w:val="20"/>
                <w:szCs w:val="20"/>
              </w:rPr>
              <w:t>фанасьева</w:t>
            </w:r>
          </w:p>
        </w:tc>
        <w:tc>
          <w:tcPr>
            <w:tcW w:w="1134" w:type="dxa"/>
            <w:shd w:val="clear" w:color="auto" w:fill="auto"/>
          </w:tcPr>
          <w:p w:rsidR="0037222F" w:rsidRPr="005919CC" w:rsidRDefault="005919C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554</w:t>
            </w:r>
          </w:p>
        </w:tc>
        <w:tc>
          <w:tcPr>
            <w:tcW w:w="1418" w:type="dxa"/>
            <w:shd w:val="clear" w:color="auto" w:fill="auto"/>
          </w:tcPr>
          <w:p w:rsidR="0037222F" w:rsidRPr="005919CC" w:rsidRDefault="005919C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134" w:type="dxa"/>
            <w:shd w:val="clear" w:color="auto" w:fill="auto"/>
          </w:tcPr>
          <w:p w:rsidR="0037222F" w:rsidRPr="005919CC" w:rsidRDefault="005919C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1134" w:type="dxa"/>
            <w:shd w:val="clear" w:color="auto" w:fill="auto"/>
          </w:tcPr>
          <w:p w:rsidR="0037222F" w:rsidRPr="005919CC" w:rsidRDefault="005919CC" w:rsidP="00CD4D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1275" w:type="dxa"/>
            <w:shd w:val="clear" w:color="auto" w:fill="auto"/>
          </w:tcPr>
          <w:p w:rsidR="0037222F" w:rsidRPr="005919CC" w:rsidRDefault="00445D4B"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309</w:t>
            </w:r>
          </w:p>
        </w:tc>
        <w:tc>
          <w:tcPr>
            <w:tcW w:w="1134" w:type="dxa"/>
            <w:shd w:val="clear" w:color="auto" w:fill="auto"/>
          </w:tcPr>
          <w:p w:rsidR="0037222F" w:rsidRPr="005919CC" w:rsidRDefault="00445D4B"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851" w:type="dxa"/>
          </w:tcPr>
          <w:p w:rsidR="0037222F" w:rsidRPr="005919CC" w:rsidRDefault="00150147" w:rsidP="006C3C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37222F" w:rsidRPr="005919CC" w:rsidTr="00246EAC">
        <w:tc>
          <w:tcPr>
            <w:tcW w:w="1418" w:type="dxa"/>
            <w:shd w:val="clear" w:color="auto" w:fill="auto"/>
          </w:tcPr>
          <w:p w:rsidR="0037222F" w:rsidRPr="005919CC" w:rsidRDefault="00246EAC" w:rsidP="00246EAC">
            <w:pPr>
              <w:spacing w:after="0" w:line="240" w:lineRule="auto"/>
              <w:rPr>
                <w:rFonts w:ascii="Times New Roman" w:hAnsi="Times New Roman" w:cs="Times New Roman"/>
                <w:sz w:val="20"/>
                <w:szCs w:val="20"/>
              </w:rPr>
            </w:pPr>
            <w:r w:rsidRPr="005919CC">
              <w:rPr>
                <w:rFonts w:ascii="Times New Roman" w:hAnsi="Times New Roman" w:cs="Times New Roman"/>
                <w:sz w:val="20"/>
                <w:szCs w:val="20"/>
              </w:rPr>
              <w:t>п</w:t>
            </w:r>
            <w:r w:rsidR="0037222F" w:rsidRPr="005919CC">
              <w:rPr>
                <w:rFonts w:ascii="Times New Roman" w:hAnsi="Times New Roman" w:cs="Times New Roman"/>
                <w:sz w:val="20"/>
                <w:szCs w:val="20"/>
              </w:rPr>
              <w:t xml:space="preserve">. </w:t>
            </w:r>
            <w:r w:rsidRPr="005919CC">
              <w:rPr>
                <w:rFonts w:ascii="Times New Roman" w:hAnsi="Times New Roman" w:cs="Times New Roman"/>
                <w:sz w:val="20"/>
                <w:szCs w:val="20"/>
              </w:rPr>
              <w:t>Ермаки</w:t>
            </w:r>
          </w:p>
        </w:tc>
        <w:tc>
          <w:tcPr>
            <w:tcW w:w="1134" w:type="dxa"/>
            <w:shd w:val="clear" w:color="auto" w:fill="auto"/>
          </w:tcPr>
          <w:p w:rsidR="0037222F"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352</w:t>
            </w:r>
          </w:p>
        </w:tc>
        <w:tc>
          <w:tcPr>
            <w:tcW w:w="1418" w:type="dxa"/>
            <w:shd w:val="clear" w:color="auto" w:fill="auto"/>
          </w:tcPr>
          <w:p w:rsidR="0037222F"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134" w:type="dxa"/>
            <w:shd w:val="clear" w:color="auto" w:fill="auto"/>
          </w:tcPr>
          <w:p w:rsidR="0037222F"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134" w:type="dxa"/>
            <w:shd w:val="clear" w:color="auto" w:fill="auto"/>
          </w:tcPr>
          <w:p w:rsidR="0037222F"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275" w:type="dxa"/>
            <w:shd w:val="clear" w:color="auto" w:fill="auto"/>
          </w:tcPr>
          <w:p w:rsidR="0037222F" w:rsidRPr="005919CC" w:rsidRDefault="00150147" w:rsidP="00445D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00445D4B">
              <w:rPr>
                <w:rFonts w:ascii="Times New Roman" w:hAnsi="Times New Roman" w:cs="Times New Roman"/>
                <w:sz w:val="20"/>
                <w:szCs w:val="20"/>
              </w:rPr>
              <w:t>8</w:t>
            </w:r>
          </w:p>
        </w:tc>
        <w:tc>
          <w:tcPr>
            <w:tcW w:w="1134" w:type="dxa"/>
            <w:shd w:val="clear" w:color="auto" w:fill="auto"/>
          </w:tcPr>
          <w:p w:rsidR="0037222F" w:rsidRPr="005919CC" w:rsidRDefault="00445D4B"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tcPr>
          <w:p w:rsidR="0037222F"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r>
      <w:tr w:rsidR="00246EAC" w:rsidRPr="005919CC" w:rsidTr="00246EAC">
        <w:tc>
          <w:tcPr>
            <w:tcW w:w="1418" w:type="dxa"/>
            <w:shd w:val="clear" w:color="auto" w:fill="auto"/>
          </w:tcPr>
          <w:p w:rsidR="00246EAC" w:rsidRPr="005919CC" w:rsidRDefault="00246EAC" w:rsidP="0037222F">
            <w:pPr>
              <w:spacing w:after="0" w:line="240" w:lineRule="auto"/>
              <w:rPr>
                <w:rFonts w:ascii="Times New Roman" w:hAnsi="Times New Roman" w:cs="Times New Roman"/>
                <w:sz w:val="20"/>
                <w:szCs w:val="20"/>
              </w:rPr>
            </w:pPr>
            <w:r w:rsidRPr="005919CC">
              <w:rPr>
                <w:rFonts w:ascii="Times New Roman" w:hAnsi="Times New Roman" w:cs="Times New Roman"/>
                <w:sz w:val="20"/>
                <w:szCs w:val="20"/>
              </w:rPr>
              <w:t>с. Никитаево</w:t>
            </w:r>
          </w:p>
        </w:tc>
        <w:tc>
          <w:tcPr>
            <w:tcW w:w="1134" w:type="dxa"/>
            <w:shd w:val="clear" w:color="auto" w:fill="auto"/>
          </w:tcPr>
          <w:p w:rsidR="00246EAC" w:rsidRPr="005919CC" w:rsidRDefault="00150147" w:rsidP="000D56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r w:rsidR="000D56FF">
              <w:rPr>
                <w:rFonts w:ascii="Times New Roman" w:hAnsi="Times New Roman" w:cs="Times New Roman"/>
                <w:sz w:val="20"/>
                <w:szCs w:val="20"/>
              </w:rPr>
              <w:t>9</w:t>
            </w:r>
          </w:p>
        </w:tc>
        <w:tc>
          <w:tcPr>
            <w:tcW w:w="1418" w:type="dxa"/>
            <w:shd w:val="clear" w:color="auto" w:fill="auto"/>
          </w:tcPr>
          <w:p w:rsidR="00246EAC"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134" w:type="dxa"/>
            <w:shd w:val="clear" w:color="auto" w:fill="auto"/>
          </w:tcPr>
          <w:p w:rsidR="00246EAC"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1134" w:type="dxa"/>
            <w:shd w:val="clear" w:color="auto" w:fill="auto"/>
          </w:tcPr>
          <w:p w:rsidR="00246EAC" w:rsidRPr="005919CC" w:rsidRDefault="00150147" w:rsidP="001501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275" w:type="dxa"/>
            <w:shd w:val="clear" w:color="auto" w:fill="auto"/>
          </w:tcPr>
          <w:p w:rsidR="00246EAC" w:rsidRPr="005919CC" w:rsidRDefault="00445D4B"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203</w:t>
            </w:r>
          </w:p>
        </w:tc>
        <w:tc>
          <w:tcPr>
            <w:tcW w:w="1134" w:type="dxa"/>
            <w:shd w:val="clear" w:color="auto" w:fill="auto"/>
          </w:tcPr>
          <w:p w:rsidR="00246EAC" w:rsidRPr="005919CC" w:rsidRDefault="00445D4B"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851" w:type="dxa"/>
          </w:tcPr>
          <w:p w:rsidR="00246EAC" w:rsidRPr="005919CC" w:rsidRDefault="00150147"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r>
      <w:tr w:rsidR="0037222F" w:rsidRPr="0037222F" w:rsidTr="00246EAC">
        <w:tc>
          <w:tcPr>
            <w:tcW w:w="1418" w:type="dxa"/>
            <w:shd w:val="clear" w:color="auto" w:fill="auto"/>
          </w:tcPr>
          <w:p w:rsidR="0037222F" w:rsidRPr="005919CC" w:rsidRDefault="0037222F" w:rsidP="0037222F">
            <w:pPr>
              <w:spacing w:after="0" w:line="240" w:lineRule="auto"/>
              <w:rPr>
                <w:rFonts w:ascii="Times New Roman" w:hAnsi="Times New Roman" w:cs="Times New Roman"/>
                <w:b/>
                <w:sz w:val="20"/>
                <w:szCs w:val="20"/>
              </w:rPr>
            </w:pPr>
            <w:r w:rsidRPr="005919CC">
              <w:rPr>
                <w:rFonts w:ascii="Times New Roman" w:hAnsi="Times New Roman" w:cs="Times New Roman"/>
                <w:b/>
                <w:sz w:val="20"/>
                <w:szCs w:val="20"/>
              </w:rPr>
              <w:t>Итого:</w:t>
            </w:r>
          </w:p>
        </w:tc>
        <w:tc>
          <w:tcPr>
            <w:tcW w:w="1134" w:type="dxa"/>
            <w:shd w:val="clear" w:color="auto" w:fill="auto"/>
          </w:tcPr>
          <w:p w:rsidR="0037222F" w:rsidRPr="005919CC" w:rsidRDefault="000D56FF" w:rsidP="003C698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1265</w:t>
            </w:r>
          </w:p>
        </w:tc>
        <w:tc>
          <w:tcPr>
            <w:tcW w:w="1418" w:type="dxa"/>
            <w:shd w:val="clear" w:color="auto" w:fill="auto"/>
          </w:tcPr>
          <w:p w:rsidR="0037222F" w:rsidRPr="005919CC" w:rsidRDefault="000D56FF" w:rsidP="00372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131</w:t>
            </w:r>
          </w:p>
        </w:tc>
        <w:tc>
          <w:tcPr>
            <w:tcW w:w="1134" w:type="dxa"/>
            <w:shd w:val="clear" w:color="auto" w:fill="auto"/>
          </w:tcPr>
          <w:p w:rsidR="0037222F" w:rsidRPr="005919CC" w:rsidRDefault="000D56FF" w:rsidP="00372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143</w:t>
            </w:r>
          </w:p>
        </w:tc>
        <w:tc>
          <w:tcPr>
            <w:tcW w:w="1134" w:type="dxa"/>
            <w:shd w:val="clear" w:color="auto" w:fill="auto"/>
          </w:tcPr>
          <w:p w:rsidR="0037222F" w:rsidRPr="005919CC" w:rsidRDefault="000D56FF" w:rsidP="00CD4D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84</w:t>
            </w:r>
          </w:p>
        </w:tc>
        <w:tc>
          <w:tcPr>
            <w:tcW w:w="1275" w:type="dxa"/>
            <w:shd w:val="clear" w:color="auto" w:fill="auto"/>
          </w:tcPr>
          <w:p w:rsidR="0037222F" w:rsidRPr="005919CC" w:rsidRDefault="00445D4B" w:rsidP="0056116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710</w:t>
            </w:r>
          </w:p>
        </w:tc>
        <w:tc>
          <w:tcPr>
            <w:tcW w:w="1134" w:type="dxa"/>
            <w:shd w:val="clear" w:color="auto" w:fill="auto"/>
          </w:tcPr>
          <w:p w:rsidR="0037222F" w:rsidRPr="005919CC" w:rsidRDefault="00445D4B" w:rsidP="00CD4D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190</w:t>
            </w:r>
            <w:r w:rsidR="00111A92">
              <w:rPr>
                <w:rFonts w:ascii="Times New Roman" w:hAnsi="Times New Roman" w:cs="Times New Roman"/>
                <w:b/>
                <w:sz w:val="20"/>
                <w:szCs w:val="20"/>
              </w:rPr>
              <w:t xml:space="preserve"> </w:t>
            </w:r>
          </w:p>
        </w:tc>
        <w:tc>
          <w:tcPr>
            <w:tcW w:w="851" w:type="dxa"/>
          </w:tcPr>
          <w:p w:rsidR="0037222F" w:rsidRPr="0037222F" w:rsidRDefault="000D56FF" w:rsidP="00372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81</w:t>
            </w:r>
          </w:p>
        </w:tc>
      </w:tr>
    </w:tbl>
    <w:p w:rsidR="0037222F" w:rsidRPr="0037222F" w:rsidRDefault="0037222F" w:rsidP="0037222F">
      <w:pPr>
        <w:shd w:val="clear" w:color="auto" w:fill="FFFFFF"/>
        <w:autoSpaceDE w:val="0"/>
        <w:autoSpaceDN w:val="0"/>
        <w:adjustRightInd w:val="0"/>
        <w:spacing w:after="0" w:line="240" w:lineRule="auto"/>
        <w:ind w:right="-141" w:firstLine="709"/>
        <w:jc w:val="both"/>
        <w:rPr>
          <w:rFonts w:ascii="Times New Roman" w:hAnsi="Times New Roman" w:cs="Times New Roman"/>
        </w:rPr>
      </w:pPr>
    </w:p>
    <w:p w:rsidR="0037222F" w:rsidRPr="0037222F" w:rsidRDefault="00764A3F" w:rsidP="00764A3F">
      <w:pPr>
        <w:pStyle w:val="ConsPlusNonformat"/>
        <w:numPr>
          <w:ilvl w:val="0"/>
          <w:numId w:val="31"/>
        </w:numPr>
        <w:ind w:left="1134" w:hanging="425"/>
        <w:jc w:val="center"/>
        <w:rPr>
          <w:rFonts w:ascii="Times New Roman" w:hAnsi="Times New Roman" w:cs="Times New Roman"/>
          <w:b/>
          <w:sz w:val="28"/>
          <w:szCs w:val="28"/>
        </w:rPr>
      </w:pPr>
      <w:r>
        <w:rPr>
          <w:rFonts w:ascii="Times New Roman" w:hAnsi="Times New Roman" w:cs="Times New Roman"/>
          <w:b/>
          <w:sz w:val="28"/>
          <w:szCs w:val="28"/>
        </w:rPr>
        <w:t>Оценка с</w:t>
      </w:r>
      <w:r w:rsidR="0037222F" w:rsidRPr="0037222F">
        <w:rPr>
          <w:rFonts w:ascii="Times New Roman" w:hAnsi="Times New Roman" w:cs="Times New Roman"/>
          <w:b/>
          <w:sz w:val="28"/>
          <w:szCs w:val="28"/>
        </w:rPr>
        <w:t>оциально-экономическо</w:t>
      </w:r>
      <w:r w:rsidR="00232781">
        <w:rPr>
          <w:rFonts w:ascii="Times New Roman" w:hAnsi="Times New Roman" w:cs="Times New Roman"/>
          <w:b/>
          <w:sz w:val="28"/>
          <w:szCs w:val="28"/>
        </w:rPr>
        <w:t>го</w:t>
      </w:r>
      <w:r w:rsidR="0037222F" w:rsidRPr="0037222F">
        <w:rPr>
          <w:rFonts w:ascii="Times New Roman" w:hAnsi="Times New Roman" w:cs="Times New Roman"/>
          <w:b/>
          <w:sz w:val="28"/>
          <w:szCs w:val="28"/>
        </w:rPr>
        <w:t xml:space="preserve"> развити</w:t>
      </w:r>
      <w:r w:rsidR="00232781">
        <w:rPr>
          <w:rFonts w:ascii="Times New Roman" w:hAnsi="Times New Roman" w:cs="Times New Roman"/>
          <w:b/>
          <w:sz w:val="28"/>
          <w:szCs w:val="28"/>
        </w:rPr>
        <w:t>я</w:t>
      </w:r>
      <w:r w:rsidR="0037222F" w:rsidRPr="0037222F">
        <w:rPr>
          <w:rFonts w:ascii="Times New Roman" w:hAnsi="Times New Roman" w:cs="Times New Roman"/>
          <w:b/>
          <w:sz w:val="28"/>
          <w:szCs w:val="28"/>
        </w:rPr>
        <w:t xml:space="preserve"> А</w:t>
      </w:r>
      <w:r w:rsidR="004358BC">
        <w:rPr>
          <w:rFonts w:ascii="Times New Roman" w:hAnsi="Times New Roman" w:cs="Times New Roman"/>
          <w:b/>
          <w:sz w:val="28"/>
          <w:szCs w:val="28"/>
        </w:rPr>
        <w:t>фанасьев</w:t>
      </w:r>
      <w:r w:rsidR="0037222F" w:rsidRPr="0037222F">
        <w:rPr>
          <w:rFonts w:ascii="Times New Roman" w:hAnsi="Times New Roman" w:cs="Times New Roman"/>
          <w:b/>
          <w:sz w:val="28"/>
          <w:szCs w:val="28"/>
        </w:rPr>
        <w:t>ского сельского поселения.</w:t>
      </w:r>
    </w:p>
    <w:p w:rsidR="0037222F" w:rsidRPr="0037222F" w:rsidRDefault="0037222F" w:rsidP="0037222F">
      <w:pPr>
        <w:pStyle w:val="ConsPlusNonformat"/>
        <w:ind w:firstLine="709"/>
        <w:jc w:val="both"/>
        <w:rPr>
          <w:rFonts w:ascii="Times New Roman" w:hAnsi="Times New Roman" w:cs="Times New Roman"/>
          <w:sz w:val="24"/>
          <w:szCs w:val="24"/>
        </w:rPr>
      </w:pPr>
    </w:p>
    <w:p w:rsidR="0037222F" w:rsidRDefault="00764A3F" w:rsidP="0037222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2</w:t>
      </w:r>
      <w:r w:rsidR="0037222F" w:rsidRPr="0037222F">
        <w:rPr>
          <w:rFonts w:ascii="Times New Roman" w:hAnsi="Times New Roman" w:cs="Times New Roman"/>
          <w:b/>
          <w:sz w:val="24"/>
          <w:szCs w:val="24"/>
        </w:rPr>
        <w:t>.1. Демографическая ситуация</w:t>
      </w:r>
    </w:p>
    <w:p w:rsidR="00EF5341" w:rsidRPr="0037222F" w:rsidRDefault="00EF5341" w:rsidP="0037222F">
      <w:pPr>
        <w:pStyle w:val="ConsPlusNonformat"/>
        <w:ind w:firstLine="709"/>
        <w:jc w:val="center"/>
        <w:rPr>
          <w:rFonts w:ascii="Times New Roman" w:hAnsi="Times New Roman" w:cs="Times New Roman"/>
          <w:b/>
          <w:sz w:val="24"/>
          <w:szCs w:val="24"/>
        </w:rPr>
      </w:pPr>
    </w:p>
    <w:p w:rsidR="00F22F4B" w:rsidRDefault="00F22F4B" w:rsidP="00465920">
      <w:pPr>
        <w:shd w:val="clear" w:color="auto" w:fill="FFFFFF"/>
        <w:tabs>
          <w:tab w:val="left" w:pos="1560"/>
        </w:tabs>
        <w:spacing w:after="0" w:line="240" w:lineRule="auto"/>
        <w:ind w:firstLine="720"/>
        <w:jc w:val="both"/>
        <w:rPr>
          <w:rFonts w:ascii="Times New Roman" w:hAnsi="Times New Roman" w:cs="Times New Roman"/>
          <w:sz w:val="24"/>
          <w:szCs w:val="24"/>
        </w:rPr>
      </w:pPr>
      <w:r w:rsidRPr="00EF5362">
        <w:rPr>
          <w:rFonts w:ascii="Times New Roman" w:hAnsi="Times New Roman" w:cs="Times New Roman"/>
          <w:sz w:val="24"/>
        </w:rPr>
        <w:t>Демографическая ситуация в А</w:t>
      </w:r>
      <w:r w:rsidR="0050454F">
        <w:rPr>
          <w:rFonts w:ascii="Times New Roman" w:hAnsi="Times New Roman" w:cs="Times New Roman"/>
          <w:sz w:val="24"/>
        </w:rPr>
        <w:t>фанасьев</w:t>
      </w:r>
      <w:r w:rsidRPr="00EF5362">
        <w:rPr>
          <w:rFonts w:ascii="Times New Roman" w:hAnsi="Times New Roman" w:cs="Times New Roman"/>
          <w:sz w:val="24"/>
        </w:rPr>
        <w:t xml:space="preserve">ском сельском поселении </w:t>
      </w:r>
      <w:r w:rsidR="00AA0108" w:rsidRPr="00EF5362">
        <w:rPr>
          <w:rFonts w:ascii="Times New Roman" w:hAnsi="Times New Roman" w:cs="Times New Roman"/>
          <w:sz w:val="24"/>
        </w:rPr>
        <w:t xml:space="preserve">характеризуется </w:t>
      </w:r>
      <w:r w:rsidR="00EF5362">
        <w:rPr>
          <w:rFonts w:ascii="Times New Roman" w:hAnsi="Times New Roman" w:cs="Times New Roman"/>
          <w:sz w:val="24"/>
        </w:rPr>
        <w:t>повышением</w:t>
      </w:r>
      <w:r w:rsidR="00AA0108" w:rsidRPr="00EF5362">
        <w:rPr>
          <w:rFonts w:ascii="Times New Roman" w:hAnsi="Times New Roman" w:cs="Times New Roman"/>
          <w:sz w:val="24"/>
        </w:rPr>
        <w:t xml:space="preserve"> численности населения.</w:t>
      </w:r>
      <w:r w:rsidR="00AA0108" w:rsidRPr="00EF5362">
        <w:rPr>
          <w:sz w:val="24"/>
        </w:rPr>
        <w:t xml:space="preserve"> </w:t>
      </w:r>
      <w:r w:rsidR="00D56B73">
        <w:rPr>
          <w:rFonts w:ascii="Times New Roman" w:hAnsi="Times New Roman" w:cs="Times New Roman"/>
          <w:sz w:val="24"/>
        </w:rPr>
        <w:t>С 2014</w:t>
      </w:r>
      <w:r w:rsidR="00465920" w:rsidRPr="00465920">
        <w:rPr>
          <w:rFonts w:ascii="Times New Roman" w:hAnsi="Times New Roman" w:cs="Times New Roman"/>
          <w:sz w:val="24"/>
        </w:rPr>
        <w:t xml:space="preserve"> года </w:t>
      </w:r>
      <w:r w:rsidR="00465920">
        <w:rPr>
          <w:rFonts w:ascii="Times New Roman" w:hAnsi="Times New Roman" w:cs="Times New Roman"/>
          <w:sz w:val="24"/>
        </w:rPr>
        <w:t xml:space="preserve">постепенно увеличивается число граждан пребывающих на территорию сельского поселения на постоянное место жительства. </w:t>
      </w:r>
    </w:p>
    <w:p w:rsidR="001F0F3A" w:rsidRDefault="001F0F3A" w:rsidP="001F0F3A">
      <w:pPr>
        <w:shd w:val="clear" w:color="auto" w:fill="FFFFFF"/>
        <w:tabs>
          <w:tab w:val="left" w:pos="1560"/>
        </w:tabs>
        <w:spacing w:after="0" w:line="240" w:lineRule="auto"/>
        <w:ind w:firstLine="720"/>
        <w:jc w:val="both"/>
        <w:rPr>
          <w:rFonts w:ascii="Times New Roman" w:hAnsi="Times New Roman" w:cs="Times New Roman"/>
          <w:sz w:val="24"/>
          <w:szCs w:val="24"/>
        </w:rPr>
      </w:pPr>
    </w:p>
    <w:p w:rsidR="001F0F3A" w:rsidRPr="001F0F3A" w:rsidRDefault="001F0F3A" w:rsidP="00790ADC">
      <w:pPr>
        <w:widowControl w:val="0"/>
        <w:spacing w:after="0" w:line="240" w:lineRule="auto"/>
        <w:jc w:val="both"/>
        <w:rPr>
          <w:rFonts w:ascii="Times New Roman" w:hAnsi="Times New Roman" w:cs="Times New Roman"/>
          <w:b/>
          <w:sz w:val="24"/>
        </w:rPr>
      </w:pPr>
      <w:r w:rsidRPr="001F0F3A">
        <w:rPr>
          <w:rFonts w:ascii="Times New Roman" w:eastAsia="Courier New" w:hAnsi="Times New Roman" w:cs="Times New Roman"/>
          <w:color w:val="000000"/>
          <w:sz w:val="24"/>
        </w:rPr>
        <w:t>Демографическая ситуация на 01.01.201</w:t>
      </w:r>
      <w:r w:rsidR="003C6981">
        <w:rPr>
          <w:rFonts w:ascii="Times New Roman" w:eastAsia="Courier New" w:hAnsi="Times New Roman" w:cs="Times New Roman"/>
          <w:color w:val="000000"/>
          <w:sz w:val="24"/>
        </w:rPr>
        <w:t>8</w:t>
      </w:r>
      <w:r w:rsidRPr="001F0F3A">
        <w:rPr>
          <w:rFonts w:ascii="Times New Roman" w:eastAsia="Courier New" w:hAnsi="Times New Roman" w:cs="Times New Roman"/>
          <w:color w:val="000000"/>
          <w:sz w:val="24"/>
        </w:rPr>
        <w:t xml:space="preserve"> года характеризуется следующими данными представленными в таблице № 2.</w:t>
      </w:r>
    </w:p>
    <w:p w:rsidR="001F0F3A" w:rsidRDefault="001F0F3A" w:rsidP="001F0F3A">
      <w:pPr>
        <w:spacing w:after="0" w:line="240" w:lineRule="auto"/>
        <w:ind w:firstLine="709"/>
        <w:jc w:val="right"/>
        <w:rPr>
          <w:rFonts w:ascii="Times New Roman" w:hAnsi="Times New Roman" w:cs="Times New Roman"/>
          <w:sz w:val="24"/>
          <w:szCs w:val="24"/>
        </w:rPr>
      </w:pPr>
      <w:r w:rsidRPr="001F0F3A">
        <w:rPr>
          <w:rFonts w:ascii="Times New Roman" w:hAnsi="Times New Roman" w:cs="Times New Roman"/>
          <w:b/>
          <w:sz w:val="24"/>
        </w:rPr>
        <w:t>Таблица №</w:t>
      </w:r>
      <w:r w:rsidR="001B65F0">
        <w:rPr>
          <w:rFonts w:ascii="Times New Roman" w:hAnsi="Times New Roman" w:cs="Times New Roman"/>
          <w:b/>
          <w:sz w:val="24"/>
        </w:rPr>
        <w:t xml:space="preserve"> </w:t>
      </w:r>
      <w:r w:rsidRPr="001F0F3A">
        <w:rPr>
          <w:rFonts w:ascii="Times New Roman" w:hAnsi="Times New Roman" w:cs="Times New Roman"/>
          <w:b/>
          <w:sz w:val="24"/>
        </w:rPr>
        <w:t>2</w:t>
      </w:r>
    </w:p>
    <w:tbl>
      <w:tblPr>
        <w:tblStyle w:val="af0"/>
        <w:tblW w:w="9520" w:type="dxa"/>
        <w:tblInd w:w="108" w:type="dxa"/>
        <w:tblLayout w:type="fixed"/>
        <w:tblLook w:val="04A0" w:firstRow="1" w:lastRow="0" w:firstColumn="1" w:lastColumn="0" w:noHBand="0" w:noVBand="1"/>
      </w:tblPr>
      <w:tblGrid>
        <w:gridCol w:w="3221"/>
        <w:gridCol w:w="1418"/>
        <w:gridCol w:w="1559"/>
        <w:gridCol w:w="1661"/>
        <w:gridCol w:w="1661"/>
      </w:tblGrid>
      <w:tr w:rsidR="003C6981" w:rsidRPr="00F6392A" w:rsidTr="003C6981">
        <w:trPr>
          <w:trHeight w:val="288"/>
        </w:trPr>
        <w:tc>
          <w:tcPr>
            <w:tcW w:w="3221" w:type="dxa"/>
          </w:tcPr>
          <w:p w:rsidR="003C6981" w:rsidRPr="00F6392A" w:rsidRDefault="003C6981" w:rsidP="000223D4">
            <w:pPr>
              <w:ind w:firstLine="709"/>
              <w:jc w:val="both"/>
              <w:outlineLvl w:val="0"/>
              <w:rPr>
                <w:rFonts w:eastAsia="Calibri" w:cs="Times New Roman"/>
                <w:b/>
                <w:sz w:val="22"/>
                <w:szCs w:val="24"/>
              </w:rPr>
            </w:pPr>
            <w:r w:rsidRPr="00F6392A">
              <w:rPr>
                <w:rFonts w:eastAsia="Calibri" w:cs="Times New Roman"/>
                <w:b/>
                <w:sz w:val="22"/>
                <w:szCs w:val="24"/>
              </w:rPr>
              <w:t xml:space="preserve">Показатели </w:t>
            </w:r>
          </w:p>
        </w:tc>
        <w:tc>
          <w:tcPr>
            <w:tcW w:w="1418" w:type="dxa"/>
          </w:tcPr>
          <w:p w:rsidR="003C6981" w:rsidRPr="00F6392A" w:rsidRDefault="003C6981" w:rsidP="001F0B8C">
            <w:pPr>
              <w:jc w:val="center"/>
              <w:outlineLvl w:val="0"/>
              <w:rPr>
                <w:rFonts w:eastAsia="Calibri" w:cs="Times New Roman"/>
                <w:b/>
                <w:sz w:val="22"/>
                <w:szCs w:val="24"/>
              </w:rPr>
            </w:pPr>
            <w:r w:rsidRPr="00F6392A">
              <w:rPr>
                <w:rFonts w:eastAsia="Calibri" w:cs="Times New Roman"/>
                <w:b/>
                <w:sz w:val="22"/>
                <w:szCs w:val="24"/>
              </w:rPr>
              <w:t>2014г.</w:t>
            </w:r>
          </w:p>
        </w:tc>
        <w:tc>
          <w:tcPr>
            <w:tcW w:w="1559" w:type="dxa"/>
          </w:tcPr>
          <w:p w:rsidR="003C6981" w:rsidRPr="00F6392A" w:rsidRDefault="003C6981" w:rsidP="001F0B8C">
            <w:pPr>
              <w:jc w:val="center"/>
              <w:outlineLvl w:val="0"/>
              <w:rPr>
                <w:rFonts w:eastAsia="Calibri" w:cs="Times New Roman"/>
                <w:b/>
                <w:sz w:val="22"/>
              </w:rPr>
            </w:pPr>
            <w:r w:rsidRPr="00F6392A">
              <w:rPr>
                <w:rFonts w:eastAsia="Calibri" w:cs="Times New Roman"/>
                <w:b/>
                <w:sz w:val="22"/>
              </w:rPr>
              <w:t>2015г.</w:t>
            </w:r>
          </w:p>
        </w:tc>
        <w:tc>
          <w:tcPr>
            <w:tcW w:w="1661" w:type="dxa"/>
          </w:tcPr>
          <w:p w:rsidR="003C6981" w:rsidRPr="00F6392A" w:rsidRDefault="003C6981" w:rsidP="001F0B8C">
            <w:pPr>
              <w:jc w:val="center"/>
              <w:outlineLvl w:val="0"/>
              <w:rPr>
                <w:rFonts w:eastAsia="Calibri" w:cs="Times New Roman"/>
                <w:b/>
                <w:sz w:val="22"/>
              </w:rPr>
            </w:pPr>
            <w:r w:rsidRPr="00F6392A">
              <w:rPr>
                <w:rFonts w:eastAsia="Calibri" w:cs="Times New Roman"/>
                <w:b/>
                <w:sz w:val="22"/>
              </w:rPr>
              <w:t>2016г.</w:t>
            </w:r>
          </w:p>
        </w:tc>
        <w:tc>
          <w:tcPr>
            <w:tcW w:w="1661" w:type="dxa"/>
          </w:tcPr>
          <w:p w:rsidR="003C6981" w:rsidRPr="00F6392A" w:rsidRDefault="003C6981" w:rsidP="001F0B8C">
            <w:pPr>
              <w:jc w:val="center"/>
              <w:outlineLvl w:val="0"/>
              <w:rPr>
                <w:rFonts w:eastAsia="Calibri" w:cs="Times New Roman"/>
                <w:b/>
              </w:rPr>
            </w:pPr>
            <w:r w:rsidRPr="00F6392A">
              <w:rPr>
                <w:rFonts w:eastAsia="Calibri" w:cs="Times New Roman"/>
                <w:b/>
              </w:rPr>
              <w:t>2017г.</w:t>
            </w:r>
          </w:p>
        </w:tc>
      </w:tr>
      <w:tr w:rsidR="003C6981" w:rsidRPr="00F6392A" w:rsidTr="003C6981">
        <w:trPr>
          <w:trHeight w:val="578"/>
        </w:trPr>
        <w:tc>
          <w:tcPr>
            <w:tcW w:w="3221" w:type="dxa"/>
          </w:tcPr>
          <w:p w:rsidR="003C6981" w:rsidRPr="003C180B" w:rsidRDefault="003C6981" w:rsidP="000223D4">
            <w:pPr>
              <w:outlineLvl w:val="0"/>
              <w:rPr>
                <w:rFonts w:eastAsia="Calibri" w:cs="Times New Roman"/>
                <w:sz w:val="22"/>
                <w:szCs w:val="24"/>
                <w:highlight w:val="yellow"/>
              </w:rPr>
            </w:pPr>
            <w:r w:rsidRPr="00826ABF">
              <w:rPr>
                <w:rFonts w:eastAsia="Calibri" w:cs="Times New Roman"/>
                <w:sz w:val="22"/>
                <w:szCs w:val="24"/>
              </w:rPr>
              <w:t>Численность постоянного населения, чел.</w:t>
            </w:r>
          </w:p>
        </w:tc>
        <w:tc>
          <w:tcPr>
            <w:tcW w:w="1418" w:type="dxa"/>
          </w:tcPr>
          <w:p w:rsidR="003C6981" w:rsidRPr="00826ABF" w:rsidRDefault="00826ABF" w:rsidP="000223D4">
            <w:pPr>
              <w:jc w:val="center"/>
              <w:outlineLvl w:val="0"/>
              <w:rPr>
                <w:rFonts w:eastAsia="Calibri" w:cs="Times New Roman"/>
                <w:sz w:val="22"/>
                <w:szCs w:val="24"/>
              </w:rPr>
            </w:pPr>
            <w:r w:rsidRPr="00826ABF">
              <w:rPr>
                <w:rFonts w:eastAsia="Calibri" w:cs="Times New Roman"/>
                <w:sz w:val="22"/>
                <w:szCs w:val="24"/>
              </w:rPr>
              <w:t>1235</w:t>
            </w:r>
          </w:p>
        </w:tc>
        <w:tc>
          <w:tcPr>
            <w:tcW w:w="1559" w:type="dxa"/>
          </w:tcPr>
          <w:p w:rsidR="003C6981" w:rsidRPr="00826ABF" w:rsidRDefault="00826ABF" w:rsidP="000223D4">
            <w:pPr>
              <w:jc w:val="center"/>
              <w:outlineLvl w:val="0"/>
              <w:rPr>
                <w:rFonts w:eastAsia="Calibri" w:cs="Times New Roman"/>
                <w:sz w:val="22"/>
              </w:rPr>
            </w:pPr>
            <w:r w:rsidRPr="00826ABF">
              <w:rPr>
                <w:rFonts w:eastAsia="Calibri" w:cs="Times New Roman"/>
                <w:sz w:val="22"/>
              </w:rPr>
              <w:t>1238</w:t>
            </w:r>
          </w:p>
        </w:tc>
        <w:tc>
          <w:tcPr>
            <w:tcW w:w="1661" w:type="dxa"/>
          </w:tcPr>
          <w:p w:rsidR="003C6981" w:rsidRPr="00826ABF" w:rsidRDefault="00826ABF" w:rsidP="000223D4">
            <w:pPr>
              <w:jc w:val="center"/>
              <w:outlineLvl w:val="0"/>
              <w:rPr>
                <w:rFonts w:eastAsia="Calibri" w:cs="Times New Roman"/>
                <w:sz w:val="22"/>
              </w:rPr>
            </w:pPr>
            <w:r w:rsidRPr="00826ABF">
              <w:rPr>
                <w:rFonts w:eastAsia="Calibri" w:cs="Times New Roman"/>
                <w:sz w:val="22"/>
              </w:rPr>
              <w:t>1244</w:t>
            </w:r>
          </w:p>
        </w:tc>
        <w:tc>
          <w:tcPr>
            <w:tcW w:w="1661" w:type="dxa"/>
          </w:tcPr>
          <w:p w:rsidR="003C6981" w:rsidRPr="003C180B" w:rsidRDefault="003C180B" w:rsidP="000223D4">
            <w:pPr>
              <w:jc w:val="center"/>
              <w:outlineLvl w:val="0"/>
              <w:rPr>
                <w:rFonts w:eastAsia="Calibri" w:cs="Times New Roman"/>
                <w:highlight w:val="yellow"/>
              </w:rPr>
            </w:pPr>
            <w:r w:rsidRPr="00826ABF">
              <w:rPr>
                <w:rFonts w:eastAsia="Calibri" w:cs="Times New Roman"/>
              </w:rPr>
              <w:t>1265</w:t>
            </w:r>
          </w:p>
        </w:tc>
      </w:tr>
      <w:tr w:rsidR="003C6981" w:rsidRPr="00F6392A" w:rsidTr="003C6981">
        <w:trPr>
          <w:trHeight w:val="277"/>
        </w:trPr>
        <w:tc>
          <w:tcPr>
            <w:tcW w:w="3221" w:type="dxa"/>
          </w:tcPr>
          <w:p w:rsidR="003C6981" w:rsidRPr="00F6392A" w:rsidRDefault="003C6981" w:rsidP="000223D4">
            <w:pPr>
              <w:outlineLvl w:val="0"/>
              <w:rPr>
                <w:rFonts w:eastAsia="Calibri" w:cs="Times New Roman"/>
                <w:sz w:val="22"/>
                <w:szCs w:val="24"/>
              </w:rPr>
            </w:pPr>
            <w:r w:rsidRPr="00F6392A">
              <w:rPr>
                <w:rFonts w:eastAsia="Calibri" w:cs="Times New Roman"/>
                <w:sz w:val="22"/>
                <w:szCs w:val="24"/>
              </w:rPr>
              <w:t>Рождаемость, чел.</w:t>
            </w:r>
          </w:p>
        </w:tc>
        <w:tc>
          <w:tcPr>
            <w:tcW w:w="1418" w:type="dxa"/>
          </w:tcPr>
          <w:p w:rsidR="003C6981" w:rsidRPr="00F6392A" w:rsidRDefault="00F6392A" w:rsidP="000223D4">
            <w:pPr>
              <w:jc w:val="center"/>
              <w:outlineLvl w:val="0"/>
              <w:rPr>
                <w:rFonts w:eastAsia="Calibri" w:cs="Times New Roman"/>
                <w:sz w:val="22"/>
                <w:szCs w:val="24"/>
              </w:rPr>
            </w:pPr>
            <w:r>
              <w:rPr>
                <w:rFonts w:eastAsia="Calibri" w:cs="Times New Roman"/>
                <w:sz w:val="22"/>
                <w:szCs w:val="24"/>
              </w:rPr>
              <w:t>16</w:t>
            </w:r>
          </w:p>
        </w:tc>
        <w:tc>
          <w:tcPr>
            <w:tcW w:w="1559" w:type="dxa"/>
          </w:tcPr>
          <w:p w:rsidR="003C6981" w:rsidRPr="00F6392A" w:rsidRDefault="00F6392A" w:rsidP="000223D4">
            <w:pPr>
              <w:jc w:val="center"/>
              <w:outlineLvl w:val="0"/>
              <w:rPr>
                <w:rFonts w:eastAsia="Calibri" w:cs="Times New Roman"/>
                <w:sz w:val="22"/>
              </w:rPr>
            </w:pPr>
            <w:r>
              <w:rPr>
                <w:rFonts w:eastAsia="Calibri" w:cs="Times New Roman"/>
                <w:sz w:val="22"/>
              </w:rPr>
              <w:t>18</w:t>
            </w:r>
          </w:p>
        </w:tc>
        <w:tc>
          <w:tcPr>
            <w:tcW w:w="1661" w:type="dxa"/>
          </w:tcPr>
          <w:p w:rsidR="003C6981" w:rsidRPr="00F6392A" w:rsidRDefault="001B1076" w:rsidP="000223D4">
            <w:pPr>
              <w:jc w:val="center"/>
              <w:outlineLvl w:val="0"/>
              <w:rPr>
                <w:rFonts w:eastAsia="Calibri" w:cs="Times New Roman"/>
                <w:sz w:val="22"/>
              </w:rPr>
            </w:pPr>
            <w:r>
              <w:rPr>
                <w:rFonts w:eastAsia="Calibri" w:cs="Times New Roman"/>
                <w:sz w:val="22"/>
              </w:rPr>
              <w:t>18</w:t>
            </w:r>
          </w:p>
        </w:tc>
        <w:tc>
          <w:tcPr>
            <w:tcW w:w="1661" w:type="dxa"/>
          </w:tcPr>
          <w:p w:rsidR="003C6981" w:rsidRPr="00F6392A" w:rsidRDefault="001B1076" w:rsidP="000223D4">
            <w:pPr>
              <w:jc w:val="center"/>
              <w:outlineLvl w:val="0"/>
              <w:rPr>
                <w:rFonts w:eastAsia="Calibri" w:cs="Times New Roman"/>
              </w:rPr>
            </w:pPr>
            <w:r>
              <w:rPr>
                <w:rFonts w:eastAsia="Calibri" w:cs="Times New Roman"/>
              </w:rPr>
              <w:t>8</w:t>
            </w:r>
          </w:p>
        </w:tc>
      </w:tr>
      <w:tr w:rsidR="003C6981" w:rsidRPr="00F6392A" w:rsidTr="003C6981">
        <w:trPr>
          <w:trHeight w:val="288"/>
        </w:trPr>
        <w:tc>
          <w:tcPr>
            <w:tcW w:w="3221" w:type="dxa"/>
          </w:tcPr>
          <w:p w:rsidR="003C6981" w:rsidRPr="00F6392A" w:rsidRDefault="003C6981" w:rsidP="000223D4">
            <w:pPr>
              <w:outlineLvl w:val="0"/>
              <w:rPr>
                <w:rFonts w:eastAsia="Calibri" w:cs="Times New Roman"/>
                <w:sz w:val="22"/>
                <w:szCs w:val="24"/>
              </w:rPr>
            </w:pPr>
            <w:r w:rsidRPr="00F6392A">
              <w:rPr>
                <w:rFonts w:eastAsia="Calibri" w:cs="Times New Roman"/>
                <w:sz w:val="22"/>
                <w:szCs w:val="24"/>
              </w:rPr>
              <w:t>Смертность, чел.</w:t>
            </w:r>
          </w:p>
        </w:tc>
        <w:tc>
          <w:tcPr>
            <w:tcW w:w="1418" w:type="dxa"/>
          </w:tcPr>
          <w:p w:rsidR="003C6981" w:rsidRPr="00F6392A" w:rsidRDefault="00F6392A" w:rsidP="000223D4">
            <w:pPr>
              <w:jc w:val="center"/>
              <w:outlineLvl w:val="0"/>
              <w:rPr>
                <w:rFonts w:eastAsia="Calibri" w:cs="Times New Roman"/>
                <w:sz w:val="22"/>
                <w:szCs w:val="24"/>
              </w:rPr>
            </w:pPr>
            <w:r>
              <w:rPr>
                <w:rFonts w:eastAsia="Calibri" w:cs="Times New Roman"/>
                <w:sz w:val="22"/>
                <w:szCs w:val="24"/>
              </w:rPr>
              <w:t>19</w:t>
            </w:r>
          </w:p>
        </w:tc>
        <w:tc>
          <w:tcPr>
            <w:tcW w:w="1559" w:type="dxa"/>
          </w:tcPr>
          <w:p w:rsidR="003C6981" w:rsidRPr="00F6392A" w:rsidRDefault="001B1076" w:rsidP="001F0B8C">
            <w:pPr>
              <w:jc w:val="center"/>
              <w:outlineLvl w:val="0"/>
              <w:rPr>
                <w:rFonts w:eastAsia="Calibri" w:cs="Times New Roman"/>
                <w:sz w:val="22"/>
              </w:rPr>
            </w:pPr>
            <w:r>
              <w:rPr>
                <w:rFonts w:eastAsia="Calibri" w:cs="Times New Roman"/>
                <w:sz w:val="22"/>
              </w:rPr>
              <w:t>14</w:t>
            </w:r>
          </w:p>
        </w:tc>
        <w:tc>
          <w:tcPr>
            <w:tcW w:w="1661" w:type="dxa"/>
          </w:tcPr>
          <w:p w:rsidR="003C6981" w:rsidRPr="00F6392A" w:rsidRDefault="001B1076" w:rsidP="000223D4">
            <w:pPr>
              <w:jc w:val="center"/>
              <w:outlineLvl w:val="0"/>
              <w:rPr>
                <w:rFonts w:eastAsia="Calibri" w:cs="Times New Roman"/>
                <w:sz w:val="22"/>
              </w:rPr>
            </w:pPr>
            <w:r>
              <w:rPr>
                <w:rFonts w:eastAsia="Calibri" w:cs="Times New Roman"/>
                <w:sz w:val="22"/>
              </w:rPr>
              <w:t>19</w:t>
            </w:r>
          </w:p>
        </w:tc>
        <w:tc>
          <w:tcPr>
            <w:tcW w:w="1661" w:type="dxa"/>
          </w:tcPr>
          <w:p w:rsidR="003C6981" w:rsidRPr="00F6392A" w:rsidRDefault="001B1076" w:rsidP="000223D4">
            <w:pPr>
              <w:jc w:val="center"/>
              <w:outlineLvl w:val="0"/>
              <w:rPr>
                <w:rFonts w:eastAsia="Calibri" w:cs="Times New Roman"/>
              </w:rPr>
            </w:pPr>
            <w:r>
              <w:rPr>
                <w:rFonts w:eastAsia="Calibri" w:cs="Times New Roman"/>
              </w:rPr>
              <w:t>7</w:t>
            </w:r>
          </w:p>
        </w:tc>
      </w:tr>
      <w:tr w:rsidR="003C6981" w:rsidRPr="0037222F" w:rsidTr="003C6981">
        <w:trPr>
          <w:trHeight w:val="364"/>
        </w:trPr>
        <w:tc>
          <w:tcPr>
            <w:tcW w:w="3221" w:type="dxa"/>
          </w:tcPr>
          <w:p w:rsidR="003C6981" w:rsidRPr="00F6392A" w:rsidRDefault="003C6981" w:rsidP="000223D4">
            <w:pPr>
              <w:outlineLvl w:val="0"/>
              <w:rPr>
                <w:rFonts w:eastAsia="Calibri" w:cs="Times New Roman"/>
                <w:sz w:val="22"/>
                <w:szCs w:val="24"/>
              </w:rPr>
            </w:pPr>
            <w:r w:rsidRPr="00F6392A">
              <w:rPr>
                <w:rFonts w:eastAsia="Calibri" w:cs="Times New Roman"/>
                <w:sz w:val="22"/>
                <w:szCs w:val="24"/>
              </w:rPr>
              <w:t>Естественный прирост, чел.</w:t>
            </w:r>
          </w:p>
        </w:tc>
        <w:tc>
          <w:tcPr>
            <w:tcW w:w="1418" w:type="dxa"/>
          </w:tcPr>
          <w:p w:rsidR="003C6981" w:rsidRPr="00F6392A" w:rsidRDefault="00F6392A" w:rsidP="000223D4">
            <w:pPr>
              <w:jc w:val="center"/>
              <w:outlineLvl w:val="0"/>
              <w:rPr>
                <w:rFonts w:eastAsia="Calibri" w:cs="Times New Roman"/>
                <w:sz w:val="22"/>
                <w:szCs w:val="24"/>
              </w:rPr>
            </w:pPr>
            <w:r>
              <w:rPr>
                <w:rFonts w:eastAsia="Calibri" w:cs="Times New Roman"/>
                <w:sz w:val="22"/>
                <w:szCs w:val="24"/>
              </w:rPr>
              <w:t>-3</w:t>
            </w:r>
          </w:p>
        </w:tc>
        <w:tc>
          <w:tcPr>
            <w:tcW w:w="1559" w:type="dxa"/>
          </w:tcPr>
          <w:p w:rsidR="003C6981" w:rsidRPr="00F6392A" w:rsidRDefault="001B1076" w:rsidP="001F0B8C">
            <w:pPr>
              <w:jc w:val="center"/>
              <w:outlineLvl w:val="0"/>
              <w:rPr>
                <w:rFonts w:eastAsia="Calibri" w:cs="Times New Roman"/>
                <w:sz w:val="22"/>
              </w:rPr>
            </w:pPr>
            <w:r>
              <w:rPr>
                <w:rFonts w:eastAsia="Calibri" w:cs="Times New Roman"/>
                <w:sz w:val="22"/>
              </w:rPr>
              <w:t>+4</w:t>
            </w:r>
          </w:p>
        </w:tc>
        <w:tc>
          <w:tcPr>
            <w:tcW w:w="1661" w:type="dxa"/>
          </w:tcPr>
          <w:p w:rsidR="003C6981" w:rsidRPr="00F6392A" w:rsidRDefault="001B1076" w:rsidP="000223D4">
            <w:pPr>
              <w:jc w:val="center"/>
              <w:outlineLvl w:val="0"/>
              <w:rPr>
                <w:rFonts w:eastAsia="Calibri" w:cs="Times New Roman"/>
                <w:sz w:val="22"/>
              </w:rPr>
            </w:pPr>
            <w:r>
              <w:rPr>
                <w:rFonts w:eastAsia="Calibri" w:cs="Times New Roman"/>
                <w:sz w:val="22"/>
              </w:rPr>
              <w:t>-1</w:t>
            </w:r>
          </w:p>
        </w:tc>
        <w:tc>
          <w:tcPr>
            <w:tcW w:w="1661" w:type="dxa"/>
          </w:tcPr>
          <w:p w:rsidR="003C6981" w:rsidRPr="00790ADC" w:rsidRDefault="000D56FF" w:rsidP="000223D4">
            <w:pPr>
              <w:jc w:val="center"/>
              <w:outlineLvl w:val="0"/>
              <w:rPr>
                <w:rFonts w:eastAsia="Calibri" w:cs="Times New Roman"/>
              </w:rPr>
            </w:pPr>
            <w:r>
              <w:rPr>
                <w:rFonts w:eastAsia="Calibri" w:cs="Times New Roman"/>
              </w:rPr>
              <w:t xml:space="preserve">+1 </w:t>
            </w:r>
          </w:p>
        </w:tc>
      </w:tr>
    </w:tbl>
    <w:p w:rsidR="001F0F3A" w:rsidRPr="00EF5341" w:rsidRDefault="001F0F3A" w:rsidP="001F0F3A">
      <w:pPr>
        <w:shd w:val="clear" w:color="auto" w:fill="FFFFFF"/>
        <w:tabs>
          <w:tab w:val="left" w:pos="1560"/>
        </w:tabs>
        <w:spacing w:after="0" w:line="240" w:lineRule="auto"/>
        <w:ind w:firstLine="720"/>
        <w:jc w:val="both"/>
      </w:pPr>
    </w:p>
    <w:p w:rsidR="00F22F4B" w:rsidRPr="00EF5341" w:rsidRDefault="00F22F4B" w:rsidP="00EF5362">
      <w:pPr>
        <w:pStyle w:val="Default"/>
        <w:ind w:firstLine="708"/>
        <w:jc w:val="both"/>
      </w:pPr>
      <w:r w:rsidRPr="00EF5341">
        <w:t>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r w:rsidR="00602957">
        <w:t>, д</w:t>
      </w:r>
      <w:r w:rsidR="007C4DF9">
        <w:t xml:space="preserve">ля </w:t>
      </w:r>
      <w:r w:rsidR="00602957">
        <w:t xml:space="preserve">этого необходимо </w:t>
      </w:r>
      <w:r w:rsidR="007C4DF9">
        <w:t xml:space="preserve">реализовать мероприятия в области здравоохранения, </w:t>
      </w:r>
      <w:r w:rsidR="00602957">
        <w:t>развити</w:t>
      </w:r>
      <w:r w:rsidR="002B33E6">
        <w:t xml:space="preserve">я </w:t>
      </w:r>
      <w:r w:rsidR="00602957">
        <w:t>физической культуры и спорта, увеличени</w:t>
      </w:r>
      <w:r w:rsidR="002B33E6">
        <w:t>я</w:t>
      </w:r>
      <w:r w:rsidR="00602957">
        <w:t xml:space="preserve"> рабочих мест, </w:t>
      </w:r>
      <w:r w:rsidR="007C4DF9">
        <w:t>защиты социал</w:t>
      </w:r>
      <w:r w:rsidR="00602957">
        <w:t xml:space="preserve">ьно-уязвимых  слоев населения. </w:t>
      </w:r>
    </w:p>
    <w:p w:rsidR="002B33E6" w:rsidRDefault="002B33E6" w:rsidP="001B65F0">
      <w:pPr>
        <w:spacing w:after="0" w:line="240" w:lineRule="auto"/>
        <w:ind w:firstLine="709"/>
        <w:jc w:val="both"/>
        <w:outlineLvl w:val="8"/>
        <w:rPr>
          <w:rFonts w:ascii="Times New Roman" w:eastAsia="Calibri" w:hAnsi="Times New Roman" w:cs="Times New Roman"/>
          <w:sz w:val="24"/>
          <w:szCs w:val="20"/>
        </w:rPr>
      </w:pPr>
    </w:p>
    <w:p w:rsidR="0037222F" w:rsidRPr="00790ADC" w:rsidRDefault="00764A3F" w:rsidP="0037222F">
      <w:pPr>
        <w:spacing w:after="0" w:line="240" w:lineRule="auto"/>
        <w:ind w:right="-141" w:firstLine="709"/>
        <w:jc w:val="center"/>
        <w:rPr>
          <w:rFonts w:ascii="Times New Roman" w:hAnsi="Times New Roman" w:cs="Times New Roman"/>
          <w:b/>
          <w:sz w:val="24"/>
        </w:rPr>
      </w:pPr>
      <w:r>
        <w:rPr>
          <w:rFonts w:ascii="Times New Roman" w:hAnsi="Times New Roman" w:cs="Times New Roman"/>
          <w:b/>
          <w:sz w:val="24"/>
        </w:rPr>
        <w:t>2</w:t>
      </w:r>
      <w:r w:rsidR="0037222F" w:rsidRPr="00790ADC">
        <w:rPr>
          <w:rFonts w:ascii="Times New Roman" w:hAnsi="Times New Roman" w:cs="Times New Roman"/>
          <w:b/>
          <w:sz w:val="24"/>
        </w:rPr>
        <w:t xml:space="preserve">.2. </w:t>
      </w:r>
      <w:r w:rsidR="00315CE8" w:rsidRPr="00790ADC">
        <w:rPr>
          <w:rFonts w:ascii="Times New Roman" w:hAnsi="Times New Roman" w:cs="Times New Roman"/>
          <w:b/>
          <w:sz w:val="24"/>
        </w:rPr>
        <w:t>Развитие</w:t>
      </w:r>
      <w:r w:rsidR="0037222F" w:rsidRPr="00790ADC">
        <w:rPr>
          <w:rFonts w:ascii="Times New Roman" w:hAnsi="Times New Roman" w:cs="Times New Roman"/>
          <w:b/>
          <w:sz w:val="24"/>
        </w:rPr>
        <w:t xml:space="preserve"> образования</w:t>
      </w:r>
    </w:p>
    <w:p w:rsidR="0037222F" w:rsidRPr="0037222F" w:rsidRDefault="0037222F" w:rsidP="0037222F">
      <w:pPr>
        <w:pStyle w:val="ConsPlusNonformat"/>
        <w:ind w:firstLine="709"/>
        <w:jc w:val="both"/>
        <w:rPr>
          <w:rFonts w:ascii="Times New Roman" w:hAnsi="Times New Roman" w:cs="Times New Roman"/>
          <w:sz w:val="24"/>
          <w:szCs w:val="24"/>
        </w:rPr>
      </w:pPr>
    </w:p>
    <w:p w:rsidR="0037222F" w:rsidRPr="00720C95" w:rsidRDefault="0037222F" w:rsidP="0037222F">
      <w:pPr>
        <w:overflowPunct w:val="0"/>
        <w:autoSpaceDE w:val="0"/>
        <w:autoSpaceDN w:val="0"/>
        <w:adjustRightInd w:val="0"/>
        <w:spacing w:after="0" w:line="240" w:lineRule="auto"/>
        <w:ind w:firstLine="709"/>
        <w:jc w:val="both"/>
        <w:outlineLvl w:val="1"/>
        <w:rPr>
          <w:rFonts w:ascii="Times New Roman" w:hAnsi="Times New Roman" w:cs="Times New Roman"/>
          <w:sz w:val="24"/>
        </w:rPr>
      </w:pPr>
      <w:r w:rsidRPr="00720C95">
        <w:rPr>
          <w:rFonts w:ascii="Times New Roman" w:hAnsi="Times New Roman" w:cs="Times New Roman"/>
          <w:sz w:val="24"/>
        </w:rPr>
        <w:lastRenderedPageBreak/>
        <w:t>На территории А</w:t>
      </w:r>
      <w:r w:rsidR="007026C6">
        <w:rPr>
          <w:rFonts w:ascii="Times New Roman" w:hAnsi="Times New Roman" w:cs="Times New Roman"/>
          <w:sz w:val="24"/>
        </w:rPr>
        <w:t>фанасьев</w:t>
      </w:r>
      <w:r w:rsidRPr="00720C95">
        <w:rPr>
          <w:rFonts w:ascii="Times New Roman" w:hAnsi="Times New Roman" w:cs="Times New Roman"/>
          <w:sz w:val="24"/>
        </w:rPr>
        <w:t>ского сельского поселения действует одна школа - МОУ «</w:t>
      </w:r>
      <w:proofErr w:type="spellStart"/>
      <w:r w:rsidRPr="00720C95">
        <w:rPr>
          <w:rFonts w:ascii="Times New Roman" w:hAnsi="Times New Roman" w:cs="Times New Roman"/>
          <w:sz w:val="24"/>
        </w:rPr>
        <w:t>А</w:t>
      </w:r>
      <w:r w:rsidR="007026C6">
        <w:rPr>
          <w:rFonts w:ascii="Times New Roman" w:hAnsi="Times New Roman" w:cs="Times New Roman"/>
          <w:sz w:val="24"/>
        </w:rPr>
        <w:t>фанасьев</w:t>
      </w:r>
      <w:r w:rsidRPr="00720C95">
        <w:rPr>
          <w:rFonts w:ascii="Times New Roman" w:hAnsi="Times New Roman" w:cs="Times New Roman"/>
          <w:sz w:val="24"/>
        </w:rPr>
        <w:t>ская</w:t>
      </w:r>
      <w:proofErr w:type="spellEnd"/>
      <w:r w:rsidRPr="00720C95">
        <w:rPr>
          <w:rFonts w:ascii="Times New Roman" w:hAnsi="Times New Roman" w:cs="Times New Roman"/>
          <w:sz w:val="24"/>
        </w:rPr>
        <w:t xml:space="preserve"> СОШ»  в </w:t>
      </w:r>
      <w:r w:rsidR="007026C6">
        <w:rPr>
          <w:rFonts w:ascii="Times New Roman" w:hAnsi="Times New Roman" w:cs="Times New Roman"/>
          <w:sz w:val="24"/>
        </w:rPr>
        <w:t>д</w:t>
      </w:r>
      <w:r w:rsidRPr="00720C95">
        <w:rPr>
          <w:rFonts w:ascii="Times New Roman" w:hAnsi="Times New Roman" w:cs="Times New Roman"/>
          <w:sz w:val="24"/>
        </w:rPr>
        <w:t>. А</w:t>
      </w:r>
      <w:r w:rsidR="007026C6">
        <w:rPr>
          <w:rFonts w:ascii="Times New Roman" w:hAnsi="Times New Roman" w:cs="Times New Roman"/>
          <w:sz w:val="24"/>
        </w:rPr>
        <w:t>фанасьева</w:t>
      </w:r>
      <w:r w:rsidR="00246EAC">
        <w:rPr>
          <w:rFonts w:ascii="Times New Roman" w:hAnsi="Times New Roman" w:cs="Times New Roman"/>
          <w:sz w:val="24"/>
        </w:rPr>
        <w:t xml:space="preserve"> общей площадью - </w:t>
      </w:r>
      <w:r w:rsidR="00246EAC" w:rsidRPr="00246EAC">
        <w:rPr>
          <w:rFonts w:ascii="Times New Roman" w:hAnsi="Times New Roman" w:cs="Times New Roman"/>
          <w:sz w:val="24"/>
        </w:rPr>
        <w:t>2341,5 кв. м, мощностью 400 человек, количество учащихся -  1</w:t>
      </w:r>
      <w:r w:rsidR="00246EAC">
        <w:rPr>
          <w:rFonts w:ascii="Times New Roman" w:hAnsi="Times New Roman" w:cs="Times New Roman"/>
          <w:sz w:val="24"/>
        </w:rPr>
        <w:t>95.</w:t>
      </w:r>
      <w:r w:rsidRPr="00720C95">
        <w:rPr>
          <w:rFonts w:ascii="Times New Roman" w:hAnsi="Times New Roman" w:cs="Times New Roman"/>
          <w:sz w:val="24"/>
        </w:rPr>
        <w:t xml:space="preserve"> </w:t>
      </w:r>
      <w:r w:rsidRPr="00720C95">
        <w:rPr>
          <w:rFonts w:ascii="Times New Roman" w:hAnsi="Times New Roman" w:cs="Times New Roman"/>
          <w:sz w:val="24"/>
          <w:lang w:eastAsia="ar-SA"/>
        </w:rPr>
        <w:t xml:space="preserve">Муниципальное образовательное учреждение имеет лицензию на осуществление своей деятельности. Общеобразовательная школа прошла аттестацию. Продолжительность учебной недели </w:t>
      </w:r>
      <w:r w:rsidR="007026C6">
        <w:rPr>
          <w:rFonts w:ascii="Times New Roman" w:hAnsi="Times New Roman" w:cs="Times New Roman"/>
          <w:sz w:val="24"/>
          <w:lang w:eastAsia="ar-SA"/>
        </w:rPr>
        <w:t>шесть</w:t>
      </w:r>
      <w:r w:rsidRPr="00720C95">
        <w:rPr>
          <w:rFonts w:ascii="Times New Roman" w:hAnsi="Times New Roman" w:cs="Times New Roman"/>
          <w:sz w:val="24"/>
          <w:lang w:eastAsia="ar-SA"/>
        </w:rPr>
        <w:t xml:space="preserve"> дней. Учебный процесс проходит в одну смену. В учебно-воспитательном процессе активно используются новые технологии. В учреждении школы созданы необходимые условия для обучения и воспитания детей. На постоянном контроле соблюдение теплового, светового режима и выполнение других санитарно-гигиенических норм. </w:t>
      </w:r>
      <w:r w:rsidRPr="00720C95">
        <w:rPr>
          <w:rFonts w:ascii="Times New Roman" w:hAnsi="Times New Roman" w:cs="Times New Roman"/>
          <w:sz w:val="24"/>
        </w:rPr>
        <w:t xml:space="preserve">Техническое состояние здания оценивается как удовлетворительное, </w:t>
      </w:r>
      <w:r w:rsidR="007026C6">
        <w:rPr>
          <w:rFonts w:ascii="Times New Roman" w:hAnsi="Times New Roman" w:cs="Times New Roman"/>
          <w:sz w:val="24"/>
        </w:rPr>
        <w:t>требуется капитальный ремонт</w:t>
      </w:r>
      <w:r w:rsidRPr="00720C95">
        <w:rPr>
          <w:rFonts w:ascii="Times New Roman" w:hAnsi="Times New Roman" w:cs="Times New Roman"/>
          <w:sz w:val="24"/>
        </w:rPr>
        <w:t xml:space="preserve">. </w:t>
      </w:r>
    </w:p>
    <w:p w:rsidR="00833EBA" w:rsidRPr="00833EBA" w:rsidRDefault="0037222F" w:rsidP="00833EBA">
      <w:pPr>
        <w:spacing w:line="240" w:lineRule="auto"/>
        <w:ind w:firstLine="708"/>
        <w:jc w:val="both"/>
        <w:rPr>
          <w:rFonts w:ascii="Times New Roman" w:eastAsia="Times New Roman" w:hAnsi="Times New Roman" w:cs="Times New Roman"/>
          <w:sz w:val="24"/>
          <w:szCs w:val="20"/>
        </w:rPr>
      </w:pPr>
      <w:r w:rsidRPr="00720C95">
        <w:rPr>
          <w:rFonts w:ascii="Times New Roman" w:hAnsi="Times New Roman" w:cs="Times New Roman"/>
          <w:sz w:val="24"/>
        </w:rPr>
        <w:t>Расчётный норматив потребности в общеобразовательных учреждениях, составляет – 85 мест на 1000 жителей, таким образом, потребность в общеобразовательных учреждениях А</w:t>
      </w:r>
      <w:r w:rsidR="00217FAC">
        <w:rPr>
          <w:rFonts w:ascii="Times New Roman" w:hAnsi="Times New Roman" w:cs="Times New Roman"/>
          <w:sz w:val="24"/>
        </w:rPr>
        <w:t>фанасьев</w:t>
      </w:r>
      <w:r w:rsidRPr="00720C95">
        <w:rPr>
          <w:rFonts w:ascii="Times New Roman" w:hAnsi="Times New Roman" w:cs="Times New Roman"/>
          <w:sz w:val="24"/>
        </w:rPr>
        <w:t xml:space="preserve">ского сельского поселения составит: на первую очередь – </w:t>
      </w:r>
      <w:r w:rsidR="00217FAC">
        <w:rPr>
          <w:rFonts w:ascii="Times New Roman" w:hAnsi="Times New Roman" w:cs="Times New Roman"/>
          <w:sz w:val="24"/>
        </w:rPr>
        <w:t>103 мест; на расчётный срок – 113</w:t>
      </w:r>
      <w:r w:rsidRPr="00720C95">
        <w:rPr>
          <w:rFonts w:ascii="Times New Roman" w:hAnsi="Times New Roman" w:cs="Times New Roman"/>
          <w:sz w:val="24"/>
        </w:rPr>
        <w:t xml:space="preserve"> места. Исходя из расчётного норматива, вместимость существующей школы будет обеспечивать население, в течение всего проектного периода.</w:t>
      </w:r>
      <w:r w:rsidR="004F0947" w:rsidRPr="00720C95">
        <w:rPr>
          <w:rFonts w:ascii="Times New Roman" w:hAnsi="Times New Roman" w:cs="Times New Roman"/>
          <w:sz w:val="24"/>
        </w:rPr>
        <w:t xml:space="preserve"> В настоящее время </w:t>
      </w:r>
      <w:r w:rsidR="007A280E" w:rsidRPr="00720C95">
        <w:rPr>
          <w:rFonts w:ascii="Times New Roman" w:hAnsi="Times New Roman" w:cs="Times New Roman"/>
          <w:sz w:val="24"/>
        </w:rPr>
        <w:t>дети школьного возраста</w:t>
      </w:r>
      <w:r w:rsidR="004F0947" w:rsidRPr="00720C95">
        <w:rPr>
          <w:rFonts w:ascii="Times New Roman" w:hAnsi="Times New Roman" w:cs="Times New Roman"/>
          <w:sz w:val="24"/>
        </w:rPr>
        <w:t xml:space="preserve">  поселения полностью </w:t>
      </w:r>
      <w:r w:rsidR="0078173A" w:rsidRPr="00720C95">
        <w:rPr>
          <w:rFonts w:ascii="Times New Roman" w:hAnsi="Times New Roman" w:cs="Times New Roman"/>
          <w:sz w:val="24"/>
        </w:rPr>
        <w:t>обеспечен</w:t>
      </w:r>
      <w:r w:rsidR="007A280E" w:rsidRPr="00720C95">
        <w:rPr>
          <w:rFonts w:ascii="Times New Roman" w:hAnsi="Times New Roman" w:cs="Times New Roman"/>
          <w:sz w:val="24"/>
        </w:rPr>
        <w:t>ы</w:t>
      </w:r>
      <w:r w:rsidRPr="00720C95">
        <w:rPr>
          <w:rFonts w:ascii="Times New Roman" w:hAnsi="Times New Roman" w:cs="Times New Roman"/>
          <w:sz w:val="24"/>
        </w:rPr>
        <w:t xml:space="preserve"> </w:t>
      </w:r>
      <w:r w:rsidR="004F0947" w:rsidRPr="00720C95">
        <w:rPr>
          <w:rFonts w:ascii="Times New Roman" w:hAnsi="Times New Roman" w:cs="Times New Roman"/>
          <w:sz w:val="24"/>
        </w:rPr>
        <w:t>учебным процессом</w:t>
      </w:r>
      <w:r w:rsidR="0078173A" w:rsidRPr="00720C95">
        <w:rPr>
          <w:rFonts w:ascii="Times New Roman" w:hAnsi="Times New Roman" w:cs="Times New Roman"/>
          <w:sz w:val="24"/>
        </w:rPr>
        <w:t>.</w:t>
      </w:r>
      <w:r w:rsidR="00833EBA" w:rsidRPr="00833EBA">
        <w:rPr>
          <w:rFonts w:ascii="Times New Roman" w:eastAsia="Times New Roman" w:hAnsi="Times New Roman" w:cs="Times New Roman"/>
          <w:sz w:val="24"/>
          <w:szCs w:val="20"/>
        </w:rPr>
        <w:t xml:space="preserve"> Учреждения имеют удовлетворительное состояние, требуется капитальный ремонт.</w:t>
      </w:r>
    </w:p>
    <w:p w:rsidR="0037222F" w:rsidRPr="00833EBA" w:rsidRDefault="00246EAC" w:rsidP="00833EBA">
      <w:pPr>
        <w:spacing w:line="240" w:lineRule="auto"/>
        <w:ind w:firstLine="708"/>
        <w:jc w:val="both"/>
        <w:rPr>
          <w:rFonts w:ascii="Times New Roman" w:eastAsia="Times New Roman" w:hAnsi="Times New Roman" w:cs="Times New Roman"/>
          <w:sz w:val="24"/>
          <w:szCs w:val="20"/>
        </w:rPr>
      </w:pPr>
      <w:r w:rsidRPr="00246EAC">
        <w:t xml:space="preserve"> </w:t>
      </w:r>
      <w:r w:rsidRPr="00246EAC">
        <w:rPr>
          <w:rFonts w:ascii="Times New Roman" w:hAnsi="Times New Roman" w:cs="Times New Roman"/>
          <w:sz w:val="24"/>
        </w:rPr>
        <w:t>На территории Афанасьевского муниципального образования находятся три дошкольных учреждения МДОУ детский сад «Солнышко» в д. Афанасьева</w:t>
      </w:r>
      <w:r w:rsidR="00C8255A" w:rsidRPr="00C8255A">
        <w:rPr>
          <w:rFonts w:ascii="Times New Roman" w:eastAsia="Times New Roman" w:hAnsi="Times New Roman" w:cs="Times New Roman"/>
          <w:sz w:val="24"/>
          <w:szCs w:val="20"/>
        </w:rPr>
        <w:t xml:space="preserve"> мощность - </w:t>
      </w:r>
      <w:r w:rsidR="00833EBA">
        <w:rPr>
          <w:rFonts w:ascii="Times New Roman" w:eastAsia="Times New Roman" w:hAnsi="Times New Roman" w:cs="Times New Roman"/>
          <w:sz w:val="24"/>
          <w:szCs w:val="20"/>
        </w:rPr>
        <w:t>4</w:t>
      </w:r>
      <w:r w:rsidR="00C8255A" w:rsidRPr="00C8255A">
        <w:rPr>
          <w:rFonts w:ascii="Times New Roman" w:eastAsia="Times New Roman" w:hAnsi="Times New Roman" w:cs="Times New Roman"/>
          <w:sz w:val="24"/>
          <w:szCs w:val="20"/>
        </w:rPr>
        <w:t>0, фактически число детей –</w:t>
      </w:r>
      <w:r w:rsidR="00833EBA">
        <w:rPr>
          <w:rFonts w:ascii="Times New Roman" w:eastAsia="Times New Roman" w:hAnsi="Times New Roman" w:cs="Times New Roman"/>
          <w:sz w:val="24"/>
          <w:szCs w:val="20"/>
        </w:rPr>
        <w:t xml:space="preserve">40. </w:t>
      </w:r>
      <w:proofErr w:type="gramStart"/>
      <w:r w:rsidR="00833EBA">
        <w:rPr>
          <w:rFonts w:ascii="Times New Roman" w:eastAsia="Times New Roman" w:hAnsi="Times New Roman" w:cs="Times New Roman"/>
          <w:sz w:val="24"/>
          <w:szCs w:val="20"/>
        </w:rPr>
        <w:t>Детский</w:t>
      </w:r>
      <w:r w:rsidRPr="00246EAC">
        <w:rPr>
          <w:rFonts w:ascii="Times New Roman" w:hAnsi="Times New Roman" w:cs="Times New Roman"/>
          <w:sz w:val="24"/>
        </w:rPr>
        <w:t>, МДОУ детский сад «Земляничка» в п. Ермаки</w:t>
      </w:r>
      <w:r w:rsidR="00833EBA" w:rsidRPr="00833EBA">
        <w:rPr>
          <w:rFonts w:ascii="Times New Roman" w:eastAsia="Times New Roman" w:hAnsi="Times New Roman" w:cs="Times New Roman"/>
          <w:sz w:val="24"/>
          <w:szCs w:val="20"/>
        </w:rPr>
        <w:t xml:space="preserve"> </w:t>
      </w:r>
      <w:r w:rsidR="00833EBA" w:rsidRPr="00C8255A">
        <w:rPr>
          <w:rFonts w:ascii="Times New Roman" w:eastAsia="Times New Roman" w:hAnsi="Times New Roman" w:cs="Times New Roman"/>
          <w:sz w:val="24"/>
          <w:szCs w:val="20"/>
        </w:rPr>
        <w:t xml:space="preserve">мощность - </w:t>
      </w:r>
      <w:r w:rsidR="00833EBA">
        <w:rPr>
          <w:rFonts w:ascii="Times New Roman" w:eastAsia="Times New Roman" w:hAnsi="Times New Roman" w:cs="Times New Roman"/>
          <w:sz w:val="24"/>
          <w:szCs w:val="20"/>
        </w:rPr>
        <w:t>25</w:t>
      </w:r>
      <w:r w:rsidR="00833EBA" w:rsidRPr="00C8255A">
        <w:rPr>
          <w:rFonts w:ascii="Times New Roman" w:eastAsia="Times New Roman" w:hAnsi="Times New Roman" w:cs="Times New Roman"/>
          <w:sz w:val="24"/>
          <w:szCs w:val="20"/>
        </w:rPr>
        <w:t>, фактически число детей –</w:t>
      </w:r>
      <w:r w:rsidR="00833EBA">
        <w:rPr>
          <w:rFonts w:ascii="Times New Roman" w:eastAsia="Times New Roman" w:hAnsi="Times New Roman" w:cs="Times New Roman"/>
          <w:sz w:val="24"/>
          <w:szCs w:val="20"/>
        </w:rPr>
        <w:t>15.</w:t>
      </w:r>
      <w:r w:rsidRPr="00246EAC">
        <w:rPr>
          <w:rFonts w:ascii="Times New Roman" w:hAnsi="Times New Roman" w:cs="Times New Roman"/>
          <w:sz w:val="24"/>
        </w:rPr>
        <w:t>, МДОУ детский сад «Снежинка» в с. Никитаево</w:t>
      </w:r>
      <w:r w:rsidR="00833EBA" w:rsidRPr="00833EBA">
        <w:rPr>
          <w:rFonts w:ascii="Times New Roman" w:eastAsia="Times New Roman" w:hAnsi="Times New Roman" w:cs="Times New Roman"/>
          <w:sz w:val="24"/>
          <w:szCs w:val="20"/>
        </w:rPr>
        <w:t xml:space="preserve"> </w:t>
      </w:r>
      <w:r w:rsidR="00833EBA" w:rsidRPr="00C8255A">
        <w:rPr>
          <w:rFonts w:ascii="Times New Roman" w:eastAsia="Times New Roman" w:hAnsi="Times New Roman" w:cs="Times New Roman"/>
          <w:sz w:val="24"/>
          <w:szCs w:val="20"/>
        </w:rPr>
        <w:t xml:space="preserve">мощность - </w:t>
      </w:r>
      <w:r w:rsidR="00833EBA">
        <w:rPr>
          <w:rFonts w:ascii="Times New Roman" w:eastAsia="Times New Roman" w:hAnsi="Times New Roman" w:cs="Times New Roman"/>
          <w:sz w:val="24"/>
          <w:szCs w:val="20"/>
        </w:rPr>
        <w:t>20</w:t>
      </w:r>
      <w:r w:rsidR="00833EBA" w:rsidRPr="00C8255A">
        <w:rPr>
          <w:rFonts w:ascii="Times New Roman" w:eastAsia="Times New Roman" w:hAnsi="Times New Roman" w:cs="Times New Roman"/>
          <w:sz w:val="24"/>
          <w:szCs w:val="20"/>
        </w:rPr>
        <w:t>, фактически число детей –</w:t>
      </w:r>
      <w:r w:rsidR="00833EBA">
        <w:rPr>
          <w:rFonts w:ascii="Times New Roman" w:eastAsia="Times New Roman" w:hAnsi="Times New Roman" w:cs="Times New Roman"/>
          <w:sz w:val="24"/>
          <w:szCs w:val="20"/>
        </w:rPr>
        <w:t>20.</w:t>
      </w:r>
      <w:r w:rsidRPr="00246EAC">
        <w:rPr>
          <w:rFonts w:ascii="Times New Roman" w:hAnsi="Times New Roman" w:cs="Times New Roman"/>
          <w:sz w:val="24"/>
        </w:rPr>
        <w:t>. Детские сады имеет удовлетворительное состояние</w:t>
      </w:r>
      <w:r>
        <w:rPr>
          <w:rFonts w:ascii="Times New Roman" w:hAnsi="Times New Roman" w:cs="Times New Roman"/>
          <w:sz w:val="24"/>
        </w:rPr>
        <w:t xml:space="preserve">, требуется капитальный ремонт. </w:t>
      </w:r>
      <w:proofErr w:type="gramEnd"/>
    </w:p>
    <w:p w:rsidR="0037222F" w:rsidRPr="0037222F" w:rsidRDefault="00764A3F" w:rsidP="0037222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2</w:t>
      </w:r>
      <w:r w:rsidR="0037222F" w:rsidRPr="0037222F">
        <w:rPr>
          <w:rFonts w:ascii="Times New Roman" w:hAnsi="Times New Roman" w:cs="Times New Roman"/>
          <w:b/>
          <w:sz w:val="24"/>
          <w:szCs w:val="24"/>
        </w:rPr>
        <w:t xml:space="preserve">.3. </w:t>
      </w:r>
      <w:r w:rsidR="00594085">
        <w:rPr>
          <w:rFonts w:ascii="Times New Roman" w:hAnsi="Times New Roman" w:cs="Times New Roman"/>
          <w:b/>
          <w:sz w:val="24"/>
          <w:szCs w:val="24"/>
        </w:rPr>
        <w:t>Развитие</w:t>
      </w:r>
      <w:r w:rsidR="0037222F" w:rsidRPr="0037222F">
        <w:rPr>
          <w:rFonts w:ascii="Times New Roman" w:hAnsi="Times New Roman" w:cs="Times New Roman"/>
          <w:b/>
          <w:sz w:val="24"/>
          <w:szCs w:val="24"/>
        </w:rPr>
        <w:t xml:space="preserve"> здравоохранения</w:t>
      </w:r>
    </w:p>
    <w:p w:rsidR="0037222F" w:rsidRPr="0037222F" w:rsidRDefault="0037222F" w:rsidP="0037222F">
      <w:pPr>
        <w:spacing w:after="0" w:line="240" w:lineRule="auto"/>
        <w:ind w:firstLine="709"/>
        <w:jc w:val="both"/>
        <w:rPr>
          <w:rFonts w:ascii="Times New Roman" w:hAnsi="Times New Roman" w:cs="Times New Roman"/>
          <w:b/>
        </w:rPr>
      </w:pPr>
    </w:p>
    <w:p w:rsidR="0037222F" w:rsidRPr="00720C95" w:rsidRDefault="00246EAC" w:rsidP="0037222F">
      <w:pPr>
        <w:spacing w:after="0" w:line="240" w:lineRule="auto"/>
        <w:jc w:val="both"/>
        <w:rPr>
          <w:rFonts w:ascii="Times New Roman" w:hAnsi="Times New Roman" w:cs="Times New Roman"/>
          <w:sz w:val="24"/>
          <w:szCs w:val="24"/>
        </w:rPr>
      </w:pPr>
      <w:r w:rsidRPr="00246EAC">
        <w:rPr>
          <w:rFonts w:ascii="Times New Roman" w:eastAsia="Times New Roman" w:hAnsi="Times New Roman" w:cs="Times New Roman"/>
          <w:bCs/>
          <w:spacing w:val="-4"/>
          <w:sz w:val="24"/>
          <w:szCs w:val="24"/>
        </w:rPr>
        <w:t xml:space="preserve">На территории сельского поселения действует один фельдшерско-акушерский пункт в д. Афанасьева, общей площадью 145 кв. м. Учреждение находится </w:t>
      </w:r>
      <w:r w:rsidR="00D53A4D">
        <w:rPr>
          <w:rFonts w:ascii="Times New Roman" w:eastAsia="Times New Roman" w:hAnsi="Times New Roman" w:cs="Times New Roman"/>
          <w:bCs/>
          <w:spacing w:val="-4"/>
          <w:sz w:val="24"/>
          <w:szCs w:val="24"/>
        </w:rPr>
        <w:t>на первом этаже 2-х этажного па</w:t>
      </w:r>
      <w:r w:rsidRPr="00246EAC">
        <w:rPr>
          <w:rFonts w:ascii="Times New Roman" w:eastAsia="Times New Roman" w:hAnsi="Times New Roman" w:cs="Times New Roman"/>
          <w:bCs/>
          <w:spacing w:val="-4"/>
          <w:sz w:val="24"/>
          <w:szCs w:val="24"/>
        </w:rPr>
        <w:t xml:space="preserve">нельного здания. Имеется отопление, канализация, </w:t>
      </w:r>
      <w:proofErr w:type="spellStart"/>
      <w:r w:rsidRPr="00246EAC">
        <w:rPr>
          <w:rFonts w:ascii="Times New Roman" w:eastAsia="Times New Roman" w:hAnsi="Times New Roman" w:cs="Times New Roman"/>
          <w:bCs/>
          <w:spacing w:val="-4"/>
          <w:sz w:val="24"/>
          <w:szCs w:val="24"/>
        </w:rPr>
        <w:t>электро</w:t>
      </w:r>
      <w:proofErr w:type="spellEnd"/>
      <w:r w:rsidRPr="00246EAC">
        <w:rPr>
          <w:rFonts w:ascii="Times New Roman" w:eastAsia="Times New Roman" w:hAnsi="Times New Roman" w:cs="Times New Roman"/>
          <w:bCs/>
          <w:spacing w:val="-4"/>
          <w:sz w:val="24"/>
          <w:szCs w:val="24"/>
        </w:rPr>
        <w:t xml:space="preserve"> и водоснабжение - централизованное. Техническое состояние хорошее (износ 15 %). В с. Никитаево есть фельдшерско-акушерский пункт, общей площадью 111 кв. м.</w:t>
      </w:r>
    </w:p>
    <w:p w:rsidR="00D53A4D" w:rsidRDefault="00D53A4D" w:rsidP="0037222F">
      <w:pPr>
        <w:spacing w:after="0" w:line="240" w:lineRule="auto"/>
        <w:jc w:val="both"/>
        <w:rPr>
          <w:rFonts w:ascii="Times New Roman" w:hAnsi="Times New Roman" w:cs="Times New Roman"/>
          <w:sz w:val="24"/>
          <w:szCs w:val="24"/>
        </w:rPr>
      </w:pPr>
    </w:p>
    <w:p w:rsidR="0037222F" w:rsidRPr="00720C95" w:rsidRDefault="0037222F" w:rsidP="0037222F">
      <w:pPr>
        <w:spacing w:after="0" w:line="240" w:lineRule="auto"/>
        <w:jc w:val="both"/>
        <w:rPr>
          <w:rFonts w:ascii="Times New Roman" w:hAnsi="Times New Roman" w:cs="Times New Roman"/>
          <w:sz w:val="24"/>
          <w:szCs w:val="24"/>
        </w:rPr>
      </w:pPr>
      <w:r w:rsidRPr="00720C95">
        <w:rPr>
          <w:rFonts w:ascii="Times New Roman" w:hAnsi="Times New Roman" w:cs="Times New Roman"/>
          <w:sz w:val="24"/>
          <w:szCs w:val="24"/>
        </w:rPr>
        <w:t xml:space="preserve">Количество посещений на дому и прием в </w:t>
      </w:r>
      <w:proofErr w:type="spellStart"/>
      <w:r w:rsidRPr="00720C95">
        <w:rPr>
          <w:rFonts w:ascii="Times New Roman" w:hAnsi="Times New Roman" w:cs="Times New Roman"/>
          <w:sz w:val="24"/>
          <w:szCs w:val="24"/>
        </w:rPr>
        <w:t>ФАП</w:t>
      </w:r>
      <w:r w:rsidR="005B0C67">
        <w:rPr>
          <w:rFonts w:ascii="Times New Roman" w:hAnsi="Times New Roman" w:cs="Times New Roman"/>
          <w:sz w:val="24"/>
          <w:szCs w:val="24"/>
        </w:rPr>
        <w:t>ах</w:t>
      </w:r>
      <w:proofErr w:type="spellEnd"/>
      <w:r w:rsidR="005B0C67">
        <w:rPr>
          <w:rFonts w:ascii="Times New Roman" w:hAnsi="Times New Roman" w:cs="Times New Roman"/>
          <w:sz w:val="24"/>
          <w:szCs w:val="24"/>
        </w:rPr>
        <w:t xml:space="preserve"> </w:t>
      </w:r>
      <w:proofErr w:type="gramStart"/>
      <w:r w:rsidRPr="00720C95">
        <w:rPr>
          <w:rFonts w:ascii="Times New Roman" w:hAnsi="Times New Roman" w:cs="Times New Roman"/>
          <w:sz w:val="24"/>
          <w:szCs w:val="24"/>
        </w:rPr>
        <w:t>представлены</w:t>
      </w:r>
      <w:proofErr w:type="gramEnd"/>
      <w:r w:rsidRPr="00720C95">
        <w:rPr>
          <w:rFonts w:ascii="Times New Roman" w:hAnsi="Times New Roman" w:cs="Times New Roman"/>
          <w:sz w:val="24"/>
          <w:szCs w:val="24"/>
        </w:rPr>
        <w:t xml:space="preserve"> в таблице № </w:t>
      </w:r>
      <w:r w:rsidR="0078173A" w:rsidRPr="00720C95">
        <w:rPr>
          <w:rFonts w:ascii="Times New Roman" w:hAnsi="Times New Roman" w:cs="Times New Roman"/>
          <w:sz w:val="24"/>
          <w:szCs w:val="24"/>
        </w:rPr>
        <w:t>5</w:t>
      </w:r>
      <w:r w:rsidRPr="00720C95">
        <w:rPr>
          <w:rFonts w:ascii="Times New Roman" w:hAnsi="Times New Roman" w:cs="Times New Roman"/>
          <w:sz w:val="24"/>
          <w:szCs w:val="24"/>
        </w:rPr>
        <w:t>.</w:t>
      </w:r>
    </w:p>
    <w:p w:rsidR="0037222F" w:rsidRPr="00720C95" w:rsidRDefault="0037222F" w:rsidP="0037222F">
      <w:pPr>
        <w:spacing w:after="0" w:line="240" w:lineRule="auto"/>
        <w:ind w:firstLine="709"/>
        <w:jc w:val="both"/>
        <w:rPr>
          <w:rFonts w:ascii="Times New Roman" w:hAnsi="Times New Roman" w:cs="Times New Roman"/>
          <w:sz w:val="24"/>
          <w:szCs w:val="24"/>
        </w:rPr>
      </w:pPr>
    </w:p>
    <w:p w:rsidR="0037222F" w:rsidRPr="00720C95" w:rsidRDefault="0037222F" w:rsidP="0037222F">
      <w:pPr>
        <w:spacing w:after="0" w:line="240" w:lineRule="auto"/>
        <w:ind w:firstLine="709"/>
        <w:jc w:val="right"/>
        <w:rPr>
          <w:rFonts w:ascii="Times New Roman" w:hAnsi="Times New Roman" w:cs="Times New Roman"/>
          <w:b/>
          <w:sz w:val="24"/>
          <w:szCs w:val="24"/>
        </w:rPr>
      </w:pPr>
      <w:r w:rsidRPr="00720C95">
        <w:rPr>
          <w:rFonts w:ascii="Times New Roman" w:hAnsi="Times New Roman" w:cs="Times New Roman"/>
          <w:b/>
          <w:sz w:val="24"/>
          <w:szCs w:val="24"/>
        </w:rPr>
        <w:t xml:space="preserve">Таблица № </w:t>
      </w:r>
      <w:r w:rsidR="0078173A" w:rsidRPr="00720C95">
        <w:rPr>
          <w:rFonts w:ascii="Times New Roman" w:hAnsi="Times New Roman" w:cs="Times New Roman"/>
          <w:b/>
          <w:sz w:val="24"/>
          <w:szCs w:val="24"/>
        </w:rPr>
        <w:t>5</w:t>
      </w:r>
    </w:p>
    <w:tbl>
      <w:tblPr>
        <w:tblStyle w:val="af0"/>
        <w:tblW w:w="9356" w:type="dxa"/>
        <w:tblInd w:w="108" w:type="dxa"/>
        <w:tblLayout w:type="fixed"/>
        <w:tblLook w:val="04A0" w:firstRow="1" w:lastRow="0" w:firstColumn="1" w:lastColumn="0" w:noHBand="0" w:noVBand="1"/>
      </w:tblPr>
      <w:tblGrid>
        <w:gridCol w:w="2905"/>
        <w:gridCol w:w="2050"/>
        <w:gridCol w:w="2408"/>
        <w:gridCol w:w="1993"/>
      </w:tblGrid>
      <w:tr w:rsidR="005B0C67" w:rsidRPr="005B0C67" w:rsidTr="005B0C67">
        <w:tc>
          <w:tcPr>
            <w:tcW w:w="2905" w:type="dxa"/>
          </w:tcPr>
          <w:p w:rsidR="005B0C67" w:rsidRPr="005B0C67" w:rsidRDefault="005B0C67" w:rsidP="005B0C67">
            <w:pPr>
              <w:ind w:firstLine="709"/>
              <w:jc w:val="both"/>
              <w:rPr>
                <w:rFonts w:eastAsiaTheme="minorEastAsia"/>
                <w:b/>
                <w:sz w:val="22"/>
              </w:rPr>
            </w:pPr>
            <w:r w:rsidRPr="005B0C67">
              <w:rPr>
                <w:rFonts w:eastAsiaTheme="minorEastAsia"/>
                <w:b/>
                <w:sz w:val="22"/>
              </w:rPr>
              <w:t>Мероприятия</w:t>
            </w:r>
          </w:p>
        </w:tc>
        <w:tc>
          <w:tcPr>
            <w:tcW w:w="2050" w:type="dxa"/>
          </w:tcPr>
          <w:p w:rsidR="005B0C67" w:rsidRPr="005B0C67" w:rsidRDefault="005B0C67" w:rsidP="005B0C67">
            <w:pPr>
              <w:ind w:firstLine="709"/>
              <w:jc w:val="both"/>
              <w:rPr>
                <w:rFonts w:eastAsiaTheme="minorEastAsia"/>
                <w:b/>
                <w:sz w:val="22"/>
              </w:rPr>
            </w:pPr>
            <w:r w:rsidRPr="005B0C67">
              <w:rPr>
                <w:rFonts w:eastAsiaTheme="minorEastAsia"/>
                <w:b/>
                <w:sz w:val="22"/>
              </w:rPr>
              <w:t>2016 год</w:t>
            </w:r>
          </w:p>
        </w:tc>
        <w:tc>
          <w:tcPr>
            <w:tcW w:w="2408" w:type="dxa"/>
          </w:tcPr>
          <w:p w:rsidR="005B0C67" w:rsidRPr="005B0C67" w:rsidRDefault="005B0C67" w:rsidP="005B0C67">
            <w:pPr>
              <w:ind w:firstLine="709"/>
              <w:jc w:val="both"/>
              <w:rPr>
                <w:rFonts w:eastAsiaTheme="minorEastAsia"/>
                <w:b/>
                <w:sz w:val="22"/>
              </w:rPr>
            </w:pPr>
            <w:r w:rsidRPr="005B0C67">
              <w:rPr>
                <w:rFonts w:eastAsiaTheme="minorEastAsia"/>
                <w:b/>
                <w:sz w:val="22"/>
              </w:rPr>
              <w:t>2017 год</w:t>
            </w:r>
          </w:p>
        </w:tc>
        <w:tc>
          <w:tcPr>
            <w:tcW w:w="1993" w:type="dxa"/>
          </w:tcPr>
          <w:p w:rsidR="005B0C67" w:rsidRPr="005B0C67" w:rsidRDefault="005B0C67" w:rsidP="005B0C67">
            <w:pPr>
              <w:jc w:val="both"/>
              <w:rPr>
                <w:rFonts w:eastAsiaTheme="minorEastAsia"/>
                <w:b/>
                <w:sz w:val="22"/>
              </w:rPr>
            </w:pPr>
            <w:r w:rsidRPr="005B0C67">
              <w:rPr>
                <w:rFonts w:eastAsiaTheme="minorEastAsia"/>
                <w:b/>
                <w:sz w:val="22"/>
              </w:rPr>
              <w:t>Динамика, %</w:t>
            </w:r>
          </w:p>
        </w:tc>
      </w:tr>
      <w:tr w:rsidR="005B0C67" w:rsidRPr="005B0C67" w:rsidTr="005B0C67">
        <w:tc>
          <w:tcPr>
            <w:tcW w:w="2905" w:type="dxa"/>
          </w:tcPr>
          <w:p w:rsidR="005B0C67" w:rsidRPr="005B0C67" w:rsidRDefault="005B0C67" w:rsidP="005B0C67">
            <w:pPr>
              <w:jc w:val="both"/>
              <w:rPr>
                <w:rFonts w:eastAsiaTheme="minorEastAsia"/>
                <w:sz w:val="22"/>
              </w:rPr>
            </w:pPr>
            <w:r w:rsidRPr="005B0C67">
              <w:rPr>
                <w:rFonts w:eastAsiaTheme="minorEastAsia"/>
                <w:sz w:val="22"/>
              </w:rPr>
              <w:t>Посещаемость на дому</w:t>
            </w:r>
            <w:proofErr w:type="gramStart"/>
            <w:r w:rsidRPr="005B0C67">
              <w:rPr>
                <w:rFonts w:eastAsiaTheme="minorEastAsia"/>
                <w:sz w:val="22"/>
              </w:rPr>
              <w:t xml:space="preserve"> ,</w:t>
            </w:r>
            <w:proofErr w:type="gramEnd"/>
            <w:r w:rsidRPr="005B0C67">
              <w:rPr>
                <w:rFonts w:eastAsiaTheme="minorEastAsia"/>
                <w:sz w:val="22"/>
              </w:rPr>
              <w:t xml:space="preserve"> чел</w:t>
            </w:r>
          </w:p>
        </w:tc>
        <w:tc>
          <w:tcPr>
            <w:tcW w:w="2050" w:type="dxa"/>
          </w:tcPr>
          <w:p w:rsidR="005B0C67" w:rsidRPr="005B0C67" w:rsidRDefault="005B0C67" w:rsidP="005B0C67">
            <w:pPr>
              <w:ind w:firstLine="709"/>
              <w:jc w:val="both"/>
              <w:rPr>
                <w:rFonts w:eastAsiaTheme="minorEastAsia"/>
                <w:sz w:val="22"/>
              </w:rPr>
            </w:pPr>
            <w:r w:rsidRPr="005B0C67">
              <w:rPr>
                <w:rFonts w:eastAsiaTheme="minorEastAsia"/>
                <w:sz w:val="22"/>
              </w:rPr>
              <w:t>1510</w:t>
            </w:r>
          </w:p>
        </w:tc>
        <w:tc>
          <w:tcPr>
            <w:tcW w:w="2408" w:type="dxa"/>
          </w:tcPr>
          <w:p w:rsidR="005B0C67" w:rsidRPr="005B0C67" w:rsidRDefault="005B0C67" w:rsidP="005B0C67">
            <w:pPr>
              <w:ind w:firstLine="709"/>
              <w:jc w:val="both"/>
              <w:rPr>
                <w:rFonts w:eastAsiaTheme="minorEastAsia"/>
                <w:sz w:val="22"/>
              </w:rPr>
            </w:pPr>
            <w:r w:rsidRPr="005B0C67">
              <w:rPr>
                <w:rFonts w:eastAsiaTheme="minorEastAsia"/>
                <w:sz w:val="22"/>
              </w:rPr>
              <w:t>1525</w:t>
            </w:r>
          </w:p>
        </w:tc>
        <w:tc>
          <w:tcPr>
            <w:tcW w:w="1993" w:type="dxa"/>
          </w:tcPr>
          <w:p w:rsidR="005B0C67" w:rsidRPr="005B0C67" w:rsidRDefault="005B0C67" w:rsidP="005B0C67">
            <w:pPr>
              <w:ind w:firstLine="709"/>
              <w:jc w:val="both"/>
              <w:rPr>
                <w:rFonts w:eastAsiaTheme="minorEastAsia"/>
                <w:sz w:val="22"/>
              </w:rPr>
            </w:pPr>
            <w:r w:rsidRPr="005B0C67">
              <w:rPr>
                <w:rFonts w:eastAsiaTheme="minorEastAsia"/>
                <w:sz w:val="22"/>
              </w:rPr>
              <w:t>99</w:t>
            </w:r>
          </w:p>
        </w:tc>
      </w:tr>
      <w:tr w:rsidR="005B0C67" w:rsidRPr="005B0C67" w:rsidTr="005B0C67">
        <w:trPr>
          <w:trHeight w:val="347"/>
        </w:trPr>
        <w:tc>
          <w:tcPr>
            <w:tcW w:w="2905" w:type="dxa"/>
          </w:tcPr>
          <w:p w:rsidR="005B0C67" w:rsidRPr="005B0C67" w:rsidRDefault="005B0C67" w:rsidP="005B0C67">
            <w:pPr>
              <w:jc w:val="both"/>
              <w:rPr>
                <w:rFonts w:eastAsiaTheme="minorEastAsia"/>
                <w:sz w:val="22"/>
              </w:rPr>
            </w:pPr>
            <w:r w:rsidRPr="005B0C67">
              <w:rPr>
                <w:rFonts w:eastAsiaTheme="minorEastAsia"/>
                <w:sz w:val="22"/>
              </w:rPr>
              <w:t>Прием в ФАП д. Афанасьева, чел</w:t>
            </w:r>
          </w:p>
        </w:tc>
        <w:tc>
          <w:tcPr>
            <w:tcW w:w="2050" w:type="dxa"/>
          </w:tcPr>
          <w:p w:rsidR="005B0C67" w:rsidRPr="005B0C67" w:rsidRDefault="005B0C67" w:rsidP="005B0C67">
            <w:pPr>
              <w:ind w:firstLine="709"/>
              <w:jc w:val="both"/>
              <w:rPr>
                <w:rFonts w:eastAsiaTheme="minorEastAsia"/>
                <w:sz w:val="22"/>
              </w:rPr>
            </w:pPr>
            <w:r w:rsidRPr="005B0C67">
              <w:rPr>
                <w:rFonts w:eastAsiaTheme="minorEastAsia"/>
                <w:sz w:val="22"/>
              </w:rPr>
              <w:t>3340</w:t>
            </w:r>
          </w:p>
        </w:tc>
        <w:tc>
          <w:tcPr>
            <w:tcW w:w="2408" w:type="dxa"/>
          </w:tcPr>
          <w:p w:rsidR="005B0C67" w:rsidRPr="005B0C67" w:rsidRDefault="005B0C67" w:rsidP="005B0C67">
            <w:pPr>
              <w:ind w:firstLine="709"/>
              <w:jc w:val="both"/>
              <w:rPr>
                <w:rFonts w:eastAsiaTheme="minorEastAsia"/>
                <w:sz w:val="22"/>
              </w:rPr>
            </w:pPr>
            <w:r w:rsidRPr="005B0C67">
              <w:rPr>
                <w:rFonts w:eastAsiaTheme="minorEastAsia"/>
                <w:sz w:val="22"/>
              </w:rPr>
              <w:t>3355</w:t>
            </w:r>
          </w:p>
        </w:tc>
        <w:tc>
          <w:tcPr>
            <w:tcW w:w="1993" w:type="dxa"/>
          </w:tcPr>
          <w:p w:rsidR="005B0C67" w:rsidRPr="005B0C67" w:rsidRDefault="005B0C67" w:rsidP="005B0C67">
            <w:pPr>
              <w:ind w:firstLine="709"/>
              <w:jc w:val="both"/>
              <w:rPr>
                <w:rFonts w:eastAsiaTheme="minorEastAsia"/>
                <w:sz w:val="22"/>
              </w:rPr>
            </w:pPr>
            <w:r w:rsidRPr="005B0C67">
              <w:rPr>
                <w:rFonts w:eastAsiaTheme="minorEastAsia"/>
                <w:sz w:val="22"/>
              </w:rPr>
              <w:t>99,6</w:t>
            </w:r>
          </w:p>
        </w:tc>
      </w:tr>
      <w:tr w:rsidR="005B0C67" w:rsidRPr="005B0C67" w:rsidTr="005B0C67">
        <w:trPr>
          <w:trHeight w:val="347"/>
        </w:trPr>
        <w:tc>
          <w:tcPr>
            <w:tcW w:w="2905" w:type="dxa"/>
          </w:tcPr>
          <w:p w:rsidR="005B0C67" w:rsidRPr="005B0C67" w:rsidRDefault="005B0C67" w:rsidP="005B0C67">
            <w:pPr>
              <w:jc w:val="both"/>
              <w:rPr>
                <w:rFonts w:eastAsiaTheme="minorEastAsia"/>
                <w:sz w:val="22"/>
              </w:rPr>
            </w:pPr>
            <w:r w:rsidRPr="005B0C67">
              <w:rPr>
                <w:rFonts w:eastAsiaTheme="minorEastAsia"/>
                <w:sz w:val="22"/>
              </w:rPr>
              <w:t xml:space="preserve">Посещаемость на дому </w:t>
            </w:r>
            <w:proofErr w:type="gramStart"/>
            <w:r w:rsidRPr="005B0C67">
              <w:rPr>
                <w:rFonts w:eastAsiaTheme="minorEastAsia"/>
                <w:sz w:val="22"/>
              </w:rPr>
              <w:t>в</w:t>
            </w:r>
            <w:proofErr w:type="gramEnd"/>
            <w:r w:rsidRPr="005B0C67">
              <w:rPr>
                <w:rFonts w:eastAsiaTheme="minorEastAsia"/>
                <w:sz w:val="22"/>
              </w:rPr>
              <w:t xml:space="preserve"> с. Никитаево, чел</w:t>
            </w:r>
          </w:p>
        </w:tc>
        <w:tc>
          <w:tcPr>
            <w:tcW w:w="2050" w:type="dxa"/>
          </w:tcPr>
          <w:p w:rsidR="005B0C67" w:rsidRPr="005B0C67" w:rsidRDefault="005B0C67" w:rsidP="005B0C67">
            <w:pPr>
              <w:ind w:firstLine="709"/>
              <w:jc w:val="both"/>
              <w:rPr>
                <w:rFonts w:eastAsiaTheme="minorEastAsia"/>
                <w:sz w:val="22"/>
              </w:rPr>
            </w:pPr>
            <w:r w:rsidRPr="005B0C67">
              <w:rPr>
                <w:rFonts w:eastAsiaTheme="minorEastAsia"/>
                <w:sz w:val="22"/>
              </w:rPr>
              <w:t>1210</w:t>
            </w:r>
          </w:p>
        </w:tc>
        <w:tc>
          <w:tcPr>
            <w:tcW w:w="2408" w:type="dxa"/>
          </w:tcPr>
          <w:p w:rsidR="005B0C67" w:rsidRPr="005B0C67" w:rsidRDefault="005B0C67" w:rsidP="005B0C67">
            <w:pPr>
              <w:ind w:firstLine="709"/>
              <w:jc w:val="both"/>
              <w:rPr>
                <w:rFonts w:eastAsiaTheme="minorEastAsia"/>
                <w:sz w:val="22"/>
              </w:rPr>
            </w:pPr>
            <w:r w:rsidRPr="005B0C67">
              <w:rPr>
                <w:rFonts w:eastAsiaTheme="minorEastAsia"/>
                <w:sz w:val="22"/>
              </w:rPr>
              <w:t>1220</w:t>
            </w:r>
          </w:p>
        </w:tc>
        <w:tc>
          <w:tcPr>
            <w:tcW w:w="1993" w:type="dxa"/>
          </w:tcPr>
          <w:p w:rsidR="005B0C67" w:rsidRPr="005B0C67" w:rsidRDefault="005B0C67" w:rsidP="005B0C67">
            <w:pPr>
              <w:ind w:firstLine="709"/>
              <w:jc w:val="both"/>
              <w:rPr>
                <w:rFonts w:eastAsiaTheme="minorEastAsia"/>
                <w:sz w:val="22"/>
              </w:rPr>
            </w:pPr>
            <w:r w:rsidRPr="005B0C67">
              <w:rPr>
                <w:rFonts w:eastAsiaTheme="minorEastAsia"/>
                <w:sz w:val="22"/>
              </w:rPr>
              <w:t>99,1</w:t>
            </w:r>
          </w:p>
        </w:tc>
      </w:tr>
      <w:tr w:rsidR="005B0C67" w:rsidRPr="005B0C67" w:rsidTr="005B0C67">
        <w:trPr>
          <w:trHeight w:val="347"/>
        </w:trPr>
        <w:tc>
          <w:tcPr>
            <w:tcW w:w="2905" w:type="dxa"/>
          </w:tcPr>
          <w:p w:rsidR="005B0C67" w:rsidRPr="005B0C67" w:rsidRDefault="005B0C67" w:rsidP="005B0C67">
            <w:pPr>
              <w:jc w:val="both"/>
              <w:rPr>
                <w:rFonts w:eastAsiaTheme="minorEastAsia"/>
                <w:sz w:val="22"/>
              </w:rPr>
            </w:pPr>
            <w:r w:rsidRPr="005B0C67">
              <w:rPr>
                <w:rFonts w:eastAsiaTheme="minorEastAsia"/>
                <w:sz w:val="22"/>
              </w:rPr>
              <w:t>Прием в ФАП с. Никитаево, чел</w:t>
            </w:r>
          </w:p>
        </w:tc>
        <w:tc>
          <w:tcPr>
            <w:tcW w:w="2050" w:type="dxa"/>
          </w:tcPr>
          <w:p w:rsidR="005B0C67" w:rsidRPr="005B0C67" w:rsidRDefault="005B0C67" w:rsidP="005B0C67">
            <w:pPr>
              <w:ind w:firstLine="709"/>
              <w:jc w:val="both"/>
              <w:rPr>
                <w:rFonts w:eastAsiaTheme="minorEastAsia"/>
                <w:sz w:val="22"/>
              </w:rPr>
            </w:pPr>
            <w:r w:rsidRPr="005B0C67">
              <w:rPr>
                <w:rFonts w:eastAsiaTheme="minorEastAsia"/>
                <w:sz w:val="22"/>
              </w:rPr>
              <w:t>1810</w:t>
            </w:r>
          </w:p>
        </w:tc>
        <w:tc>
          <w:tcPr>
            <w:tcW w:w="2408" w:type="dxa"/>
          </w:tcPr>
          <w:p w:rsidR="005B0C67" w:rsidRPr="005B0C67" w:rsidRDefault="005B0C67" w:rsidP="005B0C67">
            <w:pPr>
              <w:ind w:firstLine="709"/>
              <w:jc w:val="both"/>
              <w:rPr>
                <w:rFonts w:eastAsiaTheme="minorEastAsia"/>
                <w:sz w:val="22"/>
              </w:rPr>
            </w:pPr>
            <w:r w:rsidRPr="005B0C67">
              <w:rPr>
                <w:rFonts w:eastAsiaTheme="minorEastAsia"/>
                <w:sz w:val="22"/>
              </w:rPr>
              <w:t>1830</w:t>
            </w:r>
          </w:p>
        </w:tc>
        <w:tc>
          <w:tcPr>
            <w:tcW w:w="1993" w:type="dxa"/>
          </w:tcPr>
          <w:p w:rsidR="005B0C67" w:rsidRPr="005B0C67" w:rsidRDefault="005B0C67" w:rsidP="005B0C67">
            <w:pPr>
              <w:ind w:firstLine="709"/>
              <w:jc w:val="both"/>
              <w:rPr>
                <w:rFonts w:eastAsiaTheme="minorEastAsia"/>
                <w:sz w:val="22"/>
              </w:rPr>
            </w:pPr>
            <w:r w:rsidRPr="005B0C67">
              <w:rPr>
                <w:rFonts w:eastAsiaTheme="minorEastAsia"/>
                <w:sz w:val="22"/>
              </w:rPr>
              <w:t>99</w:t>
            </w:r>
          </w:p>
        </w:tc>
      </w:tr>
    </w:tbl>
    <w:p w:rsidR="0037222F" w:rsidRPr="00720C95" w:rsidRDefault="0037222F" w:rsidP="0037222F">
      <w:pPr>
        <w:spacing w:after="0" w:line="240" w:lineRule="auto"/>
        <w:ind w:firstLine="709"/>
        <w:jc w:val="both"/>
        <w:rPr>
          <w:rFonts w:ascii="Times New Roman" w:hAnsi="Times New Roman" w:cs="Times New Roman"/>
        </w:rPr>
      </w:pPr>
    </w:p>
    <w:p w:rsidR="005B0C67" w:rsidRPr="005B0C67" w:rsidRDefault="005B0C67" w:rsidP="005B0C67">
      <w:pPr>
        <w:spacing w:after="0" w:line="240" w:lineRule="auto"/>
        <w:ind w:firstLine="601"/>
        <w:jc w:val="both"/>
        <w:textAlignment w:val="top"/>
        <w:rPr>
          <w:rFonts w:ascii="Times New Roman" w:eastAsia="Times New Roman" w:hAnsi="Times New Roman" w:cs="Times New Roman"/>
          <w:sz w:val="24"/>
          <w:szCs w:val="24"/>
        </w:rPr>
      </w:pPr>
      <w:r w:rsidRPr="005B0C67">
        <w:rPr>
          <w:rFonts w:ascii="Times New Roman" w:eastAsia="Times New Roman" w:hAnsi="Times New Roman" w:cs="Times New Roman"/>
          <w:sz w:val="24"/>
          <w:szCs w:val="24"/>
        </w:rPr>
        <w:t>Основными направлениями развития здравоохранения являются:</w:t>
      </w:r>
    </w:p>
    <w:p w:rsidR="005B0C67" w:rsidRPr="005B0C67" w:rsidRDefault="005B0C67" w:rsidP="005B0C67">
      <w:pPr>
        <w:spacing w:after="0" w:line="240" w:lineRule="auto"/>
        <w:jc w:val="both"/>
        <w:textAlignment w:val="top"/>
        <w:rPr>
          <w:rFonts w:ascii="Times New Roman" w:eastAsia="Times New Roman" w:hAnsi="Times New Roman" w:cs="Times New Roman"/>
          <w:sz w:val="24"/>
          <w:szCs w:val="24"/>
        </w:rPr>
      </w:pPr>
      <w:r w:rsidRPr="005B0C67">
        <w:rPr>
          <w:rFonts w:ascii="Times New Roman" w:eastAsia="Times New Roman" w:hAnsi="Times New Roman" w:cs="Times New Roman"/>
          <w:sz w:val="24"/>
          <w:szCs w:val="24"/>
        </w:rPr>
        <w:t>- открытие аптечных киосков в д. Афанасьева, п. Ермаки, с. Никитаево;</w:t>
      </w:r>
    </w:p>
    <w:p w:rsidR="005B0C67" w:rsidRPr="005B0C67" w:rsidRDefault="005B0C67" w:rsidP="005B0C67">
      <w:pPr>
        <w:spacing w:after="0" w:line="240" w:lineRule="auto"/>
        <w:jc w:val="both"/>
        <w:textAlignment w:val="top"/>
        <w:rPr>
          <w:rFonts w:ascii="Times New Roman" w:eastAsia="Times New Roman" w:hAnsi="Times New Roman" w:cs="Times New Roman"/>
          <w:sz w:val="24"/>
          <w:szCs w:val="24"/>
        </w:rPr>
      </w:pPr>
      <w:r w:rsidRPr="005B0C67">
        <w:rPr>
          <w:rFonts w:ascii="Times New Roman" w:eastAsia="Times New Roman" w:hAnsi="Times New Roman" w:cs="Times New Roman"/>
          <w:sz w:val="24"/>
          <w:szCs w:val="24"/>
        </w:rPr>
        <w:t xml:space="preserve">- оснащение </w:t>
      </w:r>
      <w:proofErr w:type="spellStart"/>
      <w:r w:rsidRPr="005B0C67">
        <w:rPr>
          <w:rFonts w:ascii="Times New Roman" w:eastAsia="Times New Roman" w:hAnsi="Times New Roman" w:cs="Times New Roman"/>
          <w:sz w:val="24"/>
          <w:szCs w:val="24"/>
        </w:rPr>
        <w:t>ФАПов</w:t>
      </w:r>
      <w:proofErr w:type="spellEnd"/>
      <w:r w:rsidRPr="005B0C67">
        <w:rPr>
          <w:rFonts w:ascii="Times New Roman" w:eastAsia="Times New Roman" w:hAnsi="Times New Roman" w:cs="Times New Roman"/>
          <w:sz w:val="24"/>
          <w:szCs w:val="24"/>
        </w:rPr>
        <w:t xml:space="preserve"> специальным оборудованием;</w:t>
      </w:r>
    </w:p>
    <w:p w:rsidR="005B0C67" w:rsidRPr="005B0C67" w:rsidRDefault="005B0C67" w:rsidP="005B0C67">
      <w:pPr>
        <w:spacing w:after="0" w:line="240" w:lineRule="auto"/>
        <w:jc w:val="both"/>
        <w:textAlignment w:val="top"/>
        <w:rPr>
          <w:rFonts w:ascii="Times New Roman" w:eastAsia="Times New Roman" w:hAnsi="Times New Roman" w:cs="Times New Roman"/>
          <w:sz w:val="24"/>
          <w:szCs w:val="24"/>
        </w:rPr>
      </w:pPr>
      <w:r w:rsidRPr="005B0C67">
        <w:rPr>
          <w:rFonts w:ascii="Times New Roman" w:eastAsia="Times New Roman" w:hAnsi="Times New Roman" w:cs="Times New Roman"/>
          <w:sz w:val="24"/>
          <w:szCs w:val="24"/>
        </w:rPr>
        <w:t xml:space="preserve">- улучшение материально-технической базы </w:t>
      </w:r>
      <w:proofErr w:type="spellStart"/>
      <w:r w:rsidRPr="005B0C67">
        <w:rPr>
          <w:rFonts w:ascii="Times New Roman" w:eastAsia="Times New Roman" w:hAnsi="Times New Roman" w:cs="Times New Roman"/>
          <w:sz w:val="24"/>
          <w:szCs w:val="24"/>
        </w:rPr>
        <w:t>ФАПов</w:t>
      </w:r>
      <w:proofErr w:type="spellEnd"/>
      <w:r w:rsidRPr="005B0C67">
        <w:rPr>
          <w:rFonts w:ascii="Times New Roman" w:eastAsia="Times New Roman" w:hAnsi="Times New Roman" w:cs="Times New Roman"/>
          <w:sz w:val="24"/>
          <w:szCs w:val="24"/>
        </w:rPr>
        <w:t xml:space="preserve">. </w:t>
      </w:r>
    </w:p>
    <w:p w:rsidR="005B0C67" w:rsidRPr="005B0C67" w:rsidRDefault="005B0C67" w:rsidP="005B0C67">
      <w:pPr>
        <w:spacing w:after="0" w:line="240" w:lineRule="auto"/>
        <w:ind w:firstLine="601"/>
        <w:jc w:val="both"/>
        <w:rPr>
          <w:rFonts w:ascii="Times New Roman" w:hAnsi="Times New Roman" w:cs="Times New Roman"/>
          <w:sz w:val="24"/>
          <w:szCs w:val="24"/>
        </w:rPr>
      </w:pPr>
      <w:r w:rsidRPr="005B0C67">
        <w:rPr>
          <w:rFonts w:ascii="Times New Roman" w:hAnsi="Times New Roman" w:cs="Times New Roman"/>
          <w:sz w:val="24"/>
          <w:szCs w:val="24"/>
        </w:rPr>
        <w:t xml:space="preserve">Основными задачами обеспечения устойчивого развития здравоохранения муниципального образования на расчетную перспективу остаются: </w:t>
      </w:r>
    </w:p>
    <w:p w:rsidR="005B0C67" w:rsidRPr="005B0C67" w:rsidRDefault="005B0C67" w:rsidP="005B0C6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5B0C67">
        <w:rPr>
          <w:rFonts w:ascii="Times New Roman" w:eastAsiaTheme="minorHAnsi" w:hAnsi="Times New Roman" w:cs="Times New Roman"/>
          <w:color w:val="000000"/>
          <w:sz w:val="24"/>
          <w:szCs w:val="24"/>
          <w:lang w:eastAsia="en-US"/>
        </w:rPr>
        <w:t xml:space="preserve">-предоставление населению качественной и своевременной медицинской помощи; </w:t>
      </w:r>
    </w:p>
    <w:p w:rsidR="005B0C67" w:rsidRPr="005B0C67" w:rsidRDefault="005B0C67" w:rsidP="005B0C6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5B0C67">
        <w:rPr>
          <w:rFonts w:ascii="Times New Roman" w:eastAsiaTheme="minorHAnsi" w:hAnsi="Times New Roman" w:cs="Times New Roman"/>
          <w:color w:val="000000"/>
          <w:sz w:val="24"/>
          <w:szCs w:val="24"/>
          <w:lang w:eastAsia="en-US"/>
        </w:rPr>
        <w:lastRenderedPageBreak/>
        <w:t xml:space="preserve">-кратное снижение показателей смертности; </w:t>
      </w:r>
    </w:p>
    <w:p w:rsidR="005B0C67" w:rsidRPr="005B0C67" w:rsidRDefault="005B0C67" w:rsidP="005B0C6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gramStart"/>
      <w:r w:rsidRPr="005B0C67">
        <w:rPr>
          <w:rFonts w:ascii="Times New Roman" w:eastAsiaTheme="minorHAnsi" w:hAnsi="Times New Roman" w:cs="Times New Roman"/>
          <w:color w:val="000000"/>
          <w:sz w:val="24"/>
          <w:szCs w:val="24"/>
          <w:lang w:eastAsia="en-US"/>
        </w:rPr>
        <w:t xml:space="preserve">-снижение уровня заболеваемости социально-обусловленными болезнями (наркомания, </w:t>
      </w:r>
      <w:proofErr w:type="gramEnd"/>
    </w:p>
    <w:p w:rsidR="005B0C67" w:rsidRPr="005B0C67" w:rsidRDefault="005B0C67" w:rsidP="005B0C6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5B0C67">
        <w:rPr>
          <w:rFonts w:ascii="Times New Roman" w:eastAsiaTheme="minorHAnsi" w:hAnsi="Times New Roman" w:cs="Times New Roman"/>
          <w:color w:val="000000"/>
          <w:sz w:val="24"/>
          <w:szCs w:val="24"/>
          <w:lang w:eastAsia="en-US"/>
        </w:rPr>
        <w:t xml:space="preserve"> туберкулез, ВИЧ-инфекции онкологические заболевания, психиатрические заболевания, </w:t>
      </w:r>
      <w:proofErr w:type="gramStart"/>
      <w:r w:rsidRPr="005B0C67">
        <w:rPr>
          <w:rFonts w:ascii="Times New Roman" w:eastAsiaTheme="minorHAnsi" w:hAnsi="Times New Roman" w:cs="Times New Roman"/>
          <w:color w:val="000000"/>
          <w:sz w:val="24"/>
          <w:szCs w:val="24"/>
          <w:lang w:eastAsia="en-US"/>
        </w:rPr>
        <w:t>сердечно–сосудистые</w:t>
      </w:r>
      <w:proofErr w:type="gramEnd"/>
      <w:r w:rsidRPr="005B0C67">
        <w:rPr>
          <w:rFonts w:ascii="Times New Roman" w:eastAsiaTheme="minorHAnsi" w:hAnsi="Times New Roman" w:cs="Times New Roman"/>
          <w:color w:val="000000"/>
          <w:sz w:val="24"/>
          <w:szCs w:val="24"/>
          <w:lang w:eastAsia="en-US"/>
        </w:rPr>
        <w:t xml:space="preserve"> заболевания);  </w:t>
      </w:r>
    </w:p>
    <w:p w:rsidR="005B0C67" w:rsidRPr="005B0C67" w:rsidRDefault="005B0C67" w:rsidP="005B0C67">
      <w:pPr>
        <w:spacing w:after="0" w:line="240" w:lineRule="auto"/>
        <w:ind w:firstLine="601"/>
        <w:jc w:val="both"/>
        <w:rPr>
          <w:rFonts w:ascii="Times New Roman" w:hAnsi="Times New Roman" w:cs="Times New Roman"/>
          <w:sz w:val="24"/>
          <w:szCs w:val="24"/>
        </w:rPr>
      </w:pPr>
      <w:r w:rsidRPr="005B0C67">
        <w:rPr>
          <w:rFonts w:ascii="Times New Roman" w:hAnsi="Times New Roman" w:cs="Times New Roman"/>
          <w:sz w:val="24"/>
          <w:szCs w:val="24"/>
        </w:rPr>
        <w:t xml:space="preserve">Ввиду отсутствия </w:t>
      </w:r>
      <w:proofErr w:type="spellStart"/>
      <w:r w:rsidRPr="005B0C67">
        <w:rPr>
          <w:rFonts w:ascii="Times New Roman" w:hAnsi="Times New Roman" w:cs="Times New Roman"/>
          <w:sz w:val="24"/>
          <w:szCs w:val="24"/>
        </w:rPr>
        <w:t>ФАПа</w:t>
      </w:r>
      <w:proofErr w:type="spellEnd"/>
      <w:r w:rsidRPr="005B0C67">
        <w:rPr>
          <w:rFonts w:ascii="Times New Roman" w:hAnsi="Times New Roman" w:cs="Times New Roman"/>
          <w:sz w:val="24"/>
          <w:szCs w:val="24"/>
        </w:rPr>
        <w:t xml:space="preserve"> в п. Ермаки, возникают трудности с доставкой больных, что в свою очередь позволило бы сократить сроки лечения больных. </w:t>
      </w:r>
    </w:p>
    <w:p w:rsidR="00594085" w:rsidRPr="00C624F0" w:rsidRDefault="00594085" w:rsidP="0037222F">
      <w:pPr>
        <w:spacing w:after="0" w:line="240" w:lineRule="auto"/>
        <w:ind w:firstLine="709"/>
        <w:jc w:val="center"/>
        <w:rPr>
          <w:rFonts w:ascii="Times New Roman" w:hAnsi="Times New Roman" w:cs="Times New Roman"/>
          <w:b/>
          <w:color w:val="FF0000"/>
        </w:rPr>
      </w:pPr>
    </w:p>
    <w:p w:rsidR="008C2001" w:rsidRPr="008C2001" w:rsidRDefault="008C2001" w:rsidP="008C2001">
      <w:pPr>
        <w:spacing w:after="0" w:line="240" w:lineRule="auto"/>
        <w:ind w:firstLine="709"/>
        <w:jc w:val="center"/>
        <w:rPr>
          <w:rFonts w:ascii="Times New Roman" w:eastAsia="Times New Roman" w:hAnsi="Times New Roman" w:cs="Times New Roman"/>
          <w:b/>
          <w:sz w:val="24"/>
        </w:rPr>
      </w:pPr>
      <w:r w:rsidRPr="008C2001">
        <w:rPr>
          <w:rFonts w:ascii="Times New Roman" w:eastAsia="Times New Roman" w:hAnsi="Times New Roman" w:cs="Times New Roman"/>
          <w:b/>
          <w:sz w:val="24"/>
        </w:rPr>
        <w:t>2.4. Развитие культуры</w:t>
      </w:r>
    </w:p>
    <w:p w:rsidR="008C2001" w:rsidRPr="008C2001" w:rsidRDefault="008C2001" w:rsidP="008C2001">
      <w:pPr>
        <w:spacing w:after="0" w:line="240" w:lineRule="auto"/>
        <w:ind w:firstLine="709"/>
        <w:jc w:val="both"/>
        <w:rPr>
          <w:rFonts w:ascii="Times New Roman" w:eastAsia="Times New Roman" w:hAnsi="Times New Roman" w:cs="Times New Roman"/>
          <w:b/>
        </w:rPr>
      </w:pPr>
    </w:p>
    <w:p w:rsidR="008C2001" w:rsidRPr="008C2001" w:rsidRDefault="008C2001" w:rsidP="008C2001">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4"/>
        </w:rPr>
      </w:pPr>
      <w:r w:rsidRPr="008C2001">
        <w:rPr>
          <w:rFonts w:ascii="Times New Roman" w:eastAsia="Times New Roman" w:hAnsi="Times New Roman" w:cs="Times New Roman"/>
          <w:sz w:val="24"/>
        </w:rPr>
        <w:t xml:space="preserve">На территории Афанасьевского сельского поселения действует МКУК «Культурно-досуговый центр д. Афанасьева» в д. Афанасьева, вместимостью 340 человек. Общая площадь здания   1206 </w:t>
      </w:r>
      <w:proofErr w:type="spellStart"/>
      <w:r w:rsidRPr="008C2001">
        <w:rPr>
          <w:rFonts w:ascii="Times New Roman" w:eastAsia="Times New Roman" w:hAnsi="Times New Roman" w:cs="Times New Roman"/>
          <w:sz w:val="24"/>
        </w:rPr>
        <w:t>кв.м</w:t>
      </w:r>
      <w:proofErr w:type="spellEnd"/>
      <w:r w:rsidRPr="008C2001">
        <w:rPr>
          <w:rFonts w:ascii="Times New Roman" w:eastAsia="Times New Roman" w:hAnsi="Times New Roman" w:cs="Times New Roman"/>
          <w:sz w:val="24"/>
        </w:rPr>
        <w:t xml:space="preserve">. </w:t>
      </w:r>
    </w:p>
    <w:p w:rsidR="008C2001" w:rsidRPr="008C2001" w:rsidRDefault="008C2001" w:rsidP="008C2001">
      <w:pPr>
        <w:spacing w:after="0" w:line="240" w:lineRule="auto"/>
        <w:ind w:firstLine="709"/>
        <w:jc w:val="both"/>
        <w:rPr>
          <w:rFonts w:ascii="Times New Roman" w:eastAsia="Times New Roman" w:hAnsi="Times New Roman" w:cs="Times New Roman"/>
          <w:sz w:val="24"/>
        </w:rPr>
      </w:pPr>
      <w:r w:rsidRPr="008C2001">
        <w:rPr>
          <w:rFonts w:ascii="Times New Roman" w:eastAsia="Times New Roman" w:hAnsi="Times New Roman" w:cs="Times New Roman"/>
          <w:sz w:val="24"/>
        </w:rPr>
        <w:t>Целью работы учреждения является:</w:t>
      </w:r>
    </w:p>
    <w:p w:rsidR="008C2001" w:rsidRPr="008C2001" w:rsidRDefault="008C2001" w:rsidP="008C2001">
      <w:pPr>
        <w:spacing w:after="0" w:line="240" w:lineRule="auto"/>
        <w:rPr>
          <w:rFonts w:ascii="Times New Roman" w:eastAsia="Times New Roman" w:hAnsi="Times New Roman" w:cs="Times New Roman"/>
          <w:sz w:val="28"/>
          <w:szCs w:val="28"/>
        </w:rPr>
      </w:pPr>
      <w:r w:rsidRPr="008C2001">
        <w:rPr>
          <w:rFonts w:ascii="Times New Roman" w:eastAsia="Times New Roman" w:hAnsi="Times New Roman" w:cs="Times New Roman"/>
          <w:sz w:val="24"/>
          <w:szCs w:val="28"/>
        </w:rPr>
        <w:t xml:space="preserve">        совершенствование культурно – досуговой и просветительской деятельности, художественного творчества, творческих инициатив</w:t>
      </w:r>
      <w:r w:rsidRPr="008C2001">
        <w:rPr>
          <w:rFonts w:ascii="Times New Roman" w:eastAsia="Times New Roman" w:hAnsi="Times New Roman" w:cs="Times New Roman"/>
          <w:spacing w:val="-4"/>
          <w:sz w:val="24"/>
          <w:szCs w:val="28"/>
        </w:rPr>
        <w:t>, к занятиям физической культурой и спортом посредством расширения спектра культурно-досуговых услуг.</w:t>
      </w:r>
      <w:r w:rsidRPr="008C2001">
        <w:rPr>
          <w:rFonts w:ascii="Century Gothic" w:eastAsia="Times New Roman" w:hAnsi="Century Gothic" w:cs="Times New Roman"/>
          <w:spacing w:val="-4"/>
          <w:sz w:val="28"/>
          <w:szCs w:val="28"/>
        </w:rPr>
        <w:tab/>
      </w:r>
    </w:p>
    <w:p w:rsidR="008C2001" w:rsidRPr="008C2001" w:rsidRDefault="008C2001" w:rsidP="008C2001">
      <w:pPr>
        <w:widowControl w:val="0"/>
        <w:tabs>
          <w:tab w:val="left" w:pos="993"/>
        </w:tabs>
        <w:spacing w:after="0" w:line="240" w:lineRule="auto"/>
        <w:ind w:firstLine="709"/>
        <w:jc w:val="both"/>
        <w:rPr>
          <w:rFonts w:ascii="Times New Roman" w:eastAsia="Times New Roman" w:hAnsi="Times New Roman" w:cs="Times New Roman"/>
          <w:spacing w:val="-3"/>
          <w:sz w:val="24"/>
          <w:szCs w:val="24"/>
        </w:rPr>
      </w:pPr>
      <w:r w:rsidRPr="008C2001">
        <w:rPr>
          <w:rFonts w:ascii="Times New Roman" w:eastAsia="Times New Roman" w:hAnsi="Times New Roman" w:cs="Times New Roman"/>
          <w:spacing w:val="-2"/>
          <w:sz w:val="24"/>
          <w:szCs w:val="24"/>
        </w:rPr>
        <w:t xml:space="preserve">На базе учреждения стабильно функционируют 14 клубных формирований различной направленности. </w:t>
      </w:r>
      <w:r w:rsidRPr="008C2001">
        <w:rPr>
          <w:rFonts w:ascii="Times New Roman" w:eastAsia="Times New Roman" w:hAnsi="Times New Roman" w:cs="Times New Roman"/>
          <w:spacing w:val="-3"/>
          <w:sz w:val="24"/>
          <w:szCs w:val="24"/>
        </w:rPr>
        <w:t xml:space="preserve">Из них два спортивных кружка по хоккею «Ермак», «Шайба». </w:t>
      </w:r>
    </w:p>
    <w:p w:rsidR="008C2001" w:rsidRPr="008C2001" w:rsidRDefault="008C2001" w:rsidP="008C2001">
      <w:pPr>
        <w:widowControl w:val="0"/>
        <w:spacing w:after="0" w:line="240" w:lineRule="auto"/>
        <w:ind w:firstLine="708"/>
        <w:jc w:val="both"/>
        <w:outlineLvl w:val="4"/>
        <w:rPr>
          <w:rFonts w:ascii="Times New Roman" w:eastAsia="Times New Roman" w:hAnsi="Times New Roman" w:cs="Times New Roman"/>
          <w:spacing w:val="-3"/>
          <w:sz w:val="24"/>
          <w:szCs w:val="24"/>
        </w:rPr>
      </w:pPr>
      <w:r w:rsidRPr="008C2001">
        <w:rPr>
          <w:rFonts w:ascii="Times New Roman" w:eastAsia="Times New Roman" w:hAnsi="Times New Roman" w:cs="Times New Roman"/>
          <w:spacing w:val="-3"/>
          <w:sz w:val="24"/>
          <w:szCs w:val="24"/>
        </w:rPr>
        <w:t xml:space="preserve">Всего в клубных формированиях МКУК «КДЦ д. Афанасьева» занято </w:t>
      </w:r>
      <w:r w:rsidRPr="008C2001">
        <w:rPr>
          <w:rFonts w:ascii="Times New Roman" w:eastAsia="Times New Roman" w:hAnsi="Times New Roman" w:cs="Times New Roman"/>
          <w:spacing w:val="-3"/>
          <w:sz w:val="24"/>
          <w:szCs w:val="24"/>
        </w:rPr>
        <w:br/>
        <w:t>219 человек, из них 94 человек – дети от 5 до 14 лет.</w:t>
      </w:r>
    </w:p>
    <w:p w:rsidR="008C2001" w:rsidRPr="008C2001" w:rsidRDefault="008C2001" w:rsidP="008C2001">
      <w:pPr>
        <w:spacing w:after="0"/>
        <w:ind w:firstLine="567"/>
        <w:jc w:val="both"/>
        <w:rPr>
          <w:rFonts w:ascii="Times New Roman" w:eastAsia="Times New Roman" w:hAnsi="Times New Roman" w:cs="Times New Roman"/>
          <w:sz w:val="24"/>
          <w:szCs w:val="28"/>
          <w:lang w:eastAsia="en-US"/>
        </w:rPr>
      </w:pPr>
      <w:r w:rsidRPr="008C2001">
        <w:rPr>
          <w:rFonts w:ascii="Times New Roman" w:eastAsia="Times New Roman" w:hAnsi="Times New Roman" w:cs="Times New Roman"/>
          <w:sz w:val="24"/>
          <w:szCs w:val="28"/>
        </w:rPr>
        <w:t>Приоритетными направлениями работы МКУК «КДЦ д. Афанасьева» являются: сохранение и возрождение традиционной народной культуры на территории Афанасьевского сельского поселения, патриотическое воспитание детей и молодежи, создание условий для развития позитивных форм молодежного и семейного досуга.</w:t>
      </w:r>
    </w:p>
    <w:p w:rsidR="008C2001" w:rsidRPr="008C2001" w:rsidRDefault="008C2001" w:rsidP="008C2001">
      <w:pPr>
        <w:spacing w:after="0" w:line="240" w:lineRule="auto"/>
        <w:ind w:firstLine="709"/>
        <w:jc w:val="both"/>
        <w:rPr>
          <w:rFonts w:ascii="Times New Roman" w:eastAsia="Times New Roman" w:hAnsi="Times New Roman" w:cs="Times New Roman"/>
          <w:sz w:val="24"/>
          <w:szCs w:val="28"/>
        </w:rPr>
      </w:pPr>
      <w:r w:rsidRPr="008C2001">
        <w:rPr>
          <w:rFonts w:ascii="Times New Roman" w:eastAsia="Times New Roman" w:hAnsi="Times New Roman" w:cs="Times New Roman"/>
          <w:sz w:val="24"/>
          <w:szCs w:val="28"/>
        </w:rPr>
        <w:t xml:space="preserve">В течение двадцати пяти лет на базе КДЦ работает хор «Встреча», объединяющий в своем составе женщин среднего возраста, имеющий звание «народный». В течение этого же времени сохраняет свой состав фольклорный коллектив «Зоренька», основной состав которого – ветераны труда, старшее поколение Афанасьевского сельского поселения. </w:t>
      </w:r>
      <w:proofErr w:type="gramStart"/>
      <w:r w:rsidRPr="008C2001">
        <w:rPr>
          <w:rFonts w:ascii="Times New Roman" w:eastAsia="Times New Roman" w:hAnsi="Times New Roman" w:cs="Times New Roman"/>
          <w:sz w:val="24"/>
          <w:szCs w:val="28"/>
        </w:rPr>
        <w:t xml:space="preserve">Также, на базе учреждения, стабильно работают клубные формирования: хореографические «Ритмика» и «Искорки», театральный коллектив «Маска», ставший неоднократным победителем районного театрального конкурса «Венок талантов», детская фольклорная студия «Потешники», кружок вышивки «Волшебная иголочка», кружок вокального пения «Мелодия», кукольный кружок «Петрушка». </w:t>
      </w:r>
      <w:proofErr w:type="gramEnd"/>
    </w:p>
    <w:p w:rsidR="008C2001" w:rsidRPr="008C2001" w:rsidRDefault="008C2001" w:rsidP="008C2001">
      <w:pPr>
        <w:spacing w:after="0" w:line="240" w:lineRule="auto"/>
        <w:ind w:firstLine="709"/>
        <w:jc w:val="both"/>
        <w:rPr>
          <w:rFonts w:ascii="Times New Roman" w:eastAsia="Times New Roman" w:hAnsi="Times New Roman" w:cs="Times New Roman"/>
          <w:spacing w:val="-3"/>
          <w:sz w:val="24"/>
          <w:szCs w:val="24"/>
        </w:rPr>
      </w:pPr>
      <w:r w:rsidRPr="008C2001">
        <w:rPr>
          <w:rFonts w:ascii="Times New Roman" w:eastAsia="Times New Roman" w:hAnsi="Times New Roman" w:cs="Times New Roman"/>
          <w:spacing w:val="-3"/>
          <w:sz w:val="24"/>
          <w:szCs w:val="24"/>
        </w:rPr>
        <w:t xml:space="preserve">Творческие коллективы КДЦ принимают активное участие во всех массовых культурно-досуговых мероприятиях учреждения, в районных и областных конкурсах, фестивалях. Так в 2017 году народный хор «Встреча» стал лауреатом </w:t>
      </w:r>
      <w:r w:rsidRPr="008C2001">
        <w:rPr>
          <w:rFonts w:ascii="Times New Roman" w:eastAsia="Times New Roman" w:hAnsi="Times New Roman" w:cs="Times New Roman"/>
          <w:spacing w:val="-3"/>
          <w:sz w:val="24"/>
          <w:szCs w:val="24"/>
          <w:lang w:val="en-US"/>
        </w:rPr>
        <w:t>II</w:t>
      </w:r>
      <w:r w:rsidRPr="008C2001">
        <w:rPr>
          <w:rFonts w:ascii="Times New Roman" w:eastAsia="Times New Roman" w:hAnsi="Times New Roman" w:cs="Times New Roman"/>
          <w:spacing w:val="-3"/>
          <w:sz w:val="24"/>
          <w:szCs w:val="24"/>
        </w:rPr>
        <w:t xml:space="preserve"> степени областного фестиваля-конкурса хоровых коллективов и вокальных ансамблей «Поющее </w:t>
      </w:r>
      <w:proofErr w:type="spellStart"/>
      <w:r w:rsidRPr="008C2001">
        <w:rPr>
          <w:rFonts w:ascii="Times New Roman" w:eastAsia="Times New Roman" w:hAnsi="Times New Roman" w:cs="Times New Roman"/>
          <w:spacing w:val="-3"/>
          <w:sz w:val="24"/>
          <w:szCs w:val="24"/>
        </w:rPr>
        <w:t>Приангарье</w:t>
      </w:r>
      <w:proofErr w:type="spellEnd"/>
      <w:r w:rsidRPr="008C2001">
        <w:rPr>
          <w:rFonts w:ascii="Times New Roman" w:eastAsia="Times New Roman" w:hAnsi="Times New Roman" w:cs="Times New Roman"/>
          <w:spacing w:val="-3"/>
          <w:sz w:val="24"/>
          <w:szCs w:val="24"/>
        </w:rPr>
        <w:t xml:space="preserve">», лауреатом </w:t>
      </w:r>
      <w:r w:rsidRPr="008C2001">
        <w:rPr>
          <w:rFonts w:ascii="Times New Roman" w:eastAsia="Times New Roman" w:hAnsi="Times New Roman" w:cs="Times New Roman"/>
          <w:spacing w:val="-3"/>
          <w:sz w:val="24"/>
          <w:szCs w:val="24"/>
          <w:lang w:val="en-US"/>
        </w:rPr>
        <w:t>I</w:t>
      </w:r>
      <w:r w:rsidRPr="008C2001">
        <w:rPr>
          <w:rFonts w:ascii="Times New Roman" w:eastAsia="Times New Roman" w:hAnsi="Times New Roman" w:cs="Times New Roman"/>
          <w:spacing w:val="-3"/>
          <w:sz w:val="24"/>
          <w:szCs w:val="24"/>
        </w:rPr>
        <w:t xml:space="preserve"> степени открытого фестиваля народной культуры «</w:t>
      </w:r>
      <w:proofErr w:type="spellStart"/>
      <w:r w:rsidRPr="008C2001">
        <w:rPr>
          <w:rFonts w:ascii="Times New Roman" w:eastAsia="Times New Roman" w:hAnsi="Times New Roman" w:cs="Times New Roman"/>
          <w:spacing w:val="-3"/>
          <w:sz w:val="24"/>
          <w:szCs w:val="24"/>
        </w:rPr>
        <w:t>Присаянский</w:t>
      </w:r>
      <w:proofErr w:type="spellEnd"/>
      <w:r w:rsidRPr="008C2001">
        <w:rPr>
          <w:rFonts w:ascii="Times New Roman" w:eastAsia="Times New Roman" w:hAnsi="Times New Roman" w:cs="Times New Roman"/>
          <w:spacing w:val="-3"/>
          <w:sz w:val="24"/>
          <w:szCs w:val="24"/>
        </w:rPr>
        <w:t xml:space="preserve"> </w:t>
      </w:r>
      <w:proofErr w:type="spellStart"/>
      <w:r w:rsidRPr="008C2001">
        <w:rPr>
          <w:rFonts w:ascii="Times New Roman" w:eastAsia="Times New Roman" w:hAnsi="Times New Roman" w:cs="Times New Roman"/>
          <w:spacing w:val="-3"/>
          <w:sz w:val="24"/>
          <w:szCs w:val="24"/>
        </w:rPr>
        <w:t>карагод</w:t>
      </w:r>
      <w:proofErr w:type="spellEnd"/>
      <w:r w:rsidRPr="008C2001">
        <w:rPr>
          <w:rFonts w:ascii="Times New Roman" w:eastAsia="Times New Roman" w:hAnsi="Times New Roman" w:cs="Times New Roman"/>
          <w:spacing w:val="-3"/>
          <w:sz w:val="24"/>
          <w:szCs w:val="24"/>
        </w:rPr>
        <w:t>».</w:t>
      </w:r>
    </w:p>
    <w:p w:rsidR="008C2001" w:rsidRPr="008C2001" w:rsidRDefault="008C2001" w:rsidP="008C2001">
      <w:pPr>
        <w:widowControl w:val="0"/>
        <w:spacing w:after="0" w:line="240" w:lineRule="auto"/>
        <w:ind w:firstLine="709"/>
        <w:jc w:val="both"/>
        <w:outlineLvl w:val="4"/>
        <w:rPr>
          <w:rFonts w:ascii="Times New Roman" w:eastAsia="Times New Roman" w:hAnsi="Times New Roman" w:cs="Times New Roman"/>
          <w:spacing w:val="-6"/>
          <w:sz w:val="24"/>
          <w:szCs w:val="24"/>
        </w:rPr>
      </w:pPr>
      <w:r w:rsidRPr="008C2001">
        <w:rPr>
          <w:rFonts w:ascii="Times New Roman" w:eastAsia="Times New Roman" w:hAnsi="Times New Roman" w:cs="Times New Roman"/>
          <w:sz w:val="24"/>
          <w:szCs w:val="24"/>
        </w:rPr>
        <w:t>Специалистами учреждения в течение года проводилась индивидуальная работа с одаренными детьми, в том числе подготовка к участию в конкурсах районного и городского уровней: «Мини-мисс и Мини-мистер», «Мечта» и др. Использование ресурсов информационно-коммуникационной сети «Интернет» позволило ребятам принять участие в дистанционных конкурсах областного, регионального, всероссийского, международного уровней: «Огни России», «Слово, опаленное войной», «Я лиру посвятил…» и др</w:t>
      </w:r>
      <w:r w:rsidRPr="008C2001">
        <w:rPr>
          <w:rFonts w:ascii="Times New Roman" w:eastAsia="Times New Roman" w:hAnsi="Times New Roman" w:cs="Times New Roman"/>
          <w:spacing w:val="-6"/>
          <w:sz w:val="24"/>
          <w:szCs w:val="24"/>
        </w:rPr>
        <w:t xml:space="preserve">. </w:t>
      </w:r>
    </w:p>
    <w:p w:rsidR="008C2001" w:rsidRPr="008C2001" w:rsidRDefault="008C2001" w:rsidP="008C2001">
      <w:pPr>
        <w:spacing w:after="0" w:line="240" w:lineRule="auto"/>
        <w:rPr>
          <w:rFonts w:ascii="Times New Roman" w:eastAsia="Times New Roman" w:hAnsi="Times New Roman" w:cs="Times New Roman"/>
          <w:color w:val="000000"/>
          <w:sz w:val="28"/>
          <w:szCs w:val="28"/>
        </w:rPr>
      </w:pPr>
      <w:r w:rsidRPr="008C2001">
        <w:rPr>
          <w:rFonts w:ascii="Times New Roman" w:eastAsia="Calibri" w:hAnsi="Times New Roman" w:cs="Times New Roman"/>
          <w:color w:val="000000"/>
          <w:sz w:val="24"/>
          <w:szCs w:val="24"/>
          <w:lang w:eastAsia="en-US"/>
        </w:rPr>
        <w:t xml:space="preserve">         В 2017 году Иркутским областным Домом народного творчества был объявлен конкурс «Лучший модельный дом культуры Иркутской области», в котором КДЦ д. Афанасьева приняло участие, где стали </w:t>
      </w:r>
      <w:r w:rsidRPr="008C2001">
        <w:rPr>
          <w:rFonts w:ascii="Times New Roman" w:eastAsia="Times New Roman" w:hAnsi="Times New Roman" w:cs="Times New Roman"/>
          <w:color w:val="000000"/>
          <w:sz w:val="24"/>
          <w:szCs w:val="24"/>
        </w:rPr>
        <w:t xml:space="preserve">Лауреатами </w:t>
      </w:r>
      <w:r w:rsidRPr="008C2001">
        <w:rPr>
          <w:rFonts w:ascii="Times New Roman" w:eastAsia="Times New Roman" w:hAnsi="Times New Roman" w:cs="Times New Roman"/>
          <w:color w:val="000000"/>
          <w:sz w:val="24"/>
          <w:szCs w:val="24"/>
          <w:lang w:val="en-US"/>
        </w:rPr>
        <w:t>II</w:t>
      </w:r>
      <w:r w:rsidRPr="008C2001">
        <w:rPr>
          <w:rFonts w:ascii="Times New Roman" w:eastAsia="Times New Roman" w:hAnsi="Times New Roman" w:cs="Times New Roman"/>
          <w:color w:val="000000"/>
          <w:sz w:val="24"/>
          <w:szCs w:val="24"/>
        </w:rPr>
        <w:t xml:space="preserve"> степени</w:t>
      </w:r>
      <w:r w:rsidRPr="008C2001">
        <w:rPr>
          <w:rFonts w:ascii="Times New Roman" w:eastAsia="Calibri" w:hAnsi="Times New Roman" w:cs="Times New Roman"/>
          <w:color w:val="000000"/>
          <w:sz w:val="24"/>
          <w:lang w:eastAsia="en-US"/>
        </w:rPr>
        <w:t xml:space="preserve"> в номинации «Лучший сельский дом культуры».</w:t>
      </w:r>
    </w:p>
    <w:p w:rsidR="008C2001" w:rsidRPr="008C2001" w:rsidRDefault="008C2001" w:rsidP="008C2001">
      <w:pPr>
        <w:spacing w:after="0" w:line="240" w:lineRule="auto"/>
        <w:rPr>
          <w:rFonts w:ascii="Times New Roman" w:eastAsia="Times New Roman" w:hAnsi="Times New Roman" w:cs="Times New Roman"/>
          <w:sz w:val="24"/>
          <w:szCs w:val="28"/>
        </w:rPr>
      </w:pPr>
      <w:r w:rsidRPr="008C2001">
        <w:rPr>
          <w:rFonts w:ascii="Times New Roman" w:eastAsia="Times New Roman" w:hAnsi="Times New Roman" w:cs="Times New Roman"/>
          <w:sz w:val="24"/>
          <w:szCs w:val="28"/>
        </w:rPr>
        <w:t xml:space="preserve">        В отчетном году МКУК принял участие в районном конкурсе творческих отчётов учреждений культуры Тулунского муниципального района, и стали Лауреатами </w:t>
      </w:r>
      <w:r w:rsidRPr="008C2001">
        <w:rPr>
          <w:rFonts w:ascii="Times New Roman" w:eastAsia="Times New Roman" w:hAnsi="Times New Roman" w:cs="Times New Roman"/>
          <w:sz w:val="24"/>
          <w:szCs w:val="28"/>
          <w:lang w:val="en-US"/>
        </w:rPr>
        <w:t>I</w:t>
      </w:r>
      <w:r w:rsidRPr="008C2001">
        <w:rPr>
          <w:rFonts w:ascii="Times New Roman" w:eastAsia="Times New Roman" w:hAnsi="Times New Roman" w:cs="Times New Roman"/>
          <w:sz w:val="24"/>
          <w:szCs w:val="28"/>
        </w:rPr>
        <w:t xml:space="preserve"> степени.</w:t>
      </w:r>
    </w:p>
    <w:p w:rsidR="008C2001" w:rsidRPr="008C2001" w:rsidRDefault="008C2001" w:rsidP="008C2001">
      <w:pPr>
        <w:spacing w:after="0" w:line="240" w:lineRule="auto"/>
        <w:ind w:firstLine="567"/>
        <w:jc w:val="both"/>
        <w:rPr>
          <w:rFonts w:ascii="Times New Roman" w:eastAsia="Times New Roman" w:hAnsi="Times New Roman" w:cs="Times New Roman"/>
          <w:sz w:val="24"/>
          <w:szCs w:val="28"/>
        </w:rPr>
      </w:pPr>
      <w:r w:rsidRPr="008C2001">
        <w:rPr>
          <w:rFonts w:ascii="Times New Roman" w:eastAsia="Times New Roman" w:hAnsi="Times New Roman" w:cs="Times New Roman"/>
          <w:sz w:val="24"/>
          <w:szCs w:val="28"/>
        </w:rPr>
        <w:lastRenderedPageBreak/>
        <w:t xml:space="preserve">В 2011 году, МКУК «КДЦ д. Афанасьева» вступил в долгосрочную целевую программу «100 модельных домов культуры </w:t>
      </w:r>
      <w:proofErr w:type="spellStart"/>
      <w:r w:rsidRPr="008C2001">
        <w:rPr>
          <w:rFonts w:ascii="Times New Roman" w:eastAsia="Times New Roman" w:hAnsi="Times New Roman" w:cs="Times New Roman"/>
          <w:sz w:val="24"/>
          <w:szCs w:val="28"/>
        </w:rPr>
        <w:t>Приангарью</w:t>
      </w:r>
      <w:proofErr w:type="spellEnd"/>
      <w:r w:rsidRPr="008C2001">
        <w:rPr>
          <w:rFonts w:ascii="Times New Roman" w:eastAsia="Times New Roman" w:hAnsi="Times New Roman" w:cs="Times New Roman"/>
          <w:sz w:val="24"/>
          <w:szCs w:val="28"/>
        </w:rPr>
        <w:t>». За три года участия в данной программе было приобретено звуковое и световое оборудование, закуплена ткань для штор и одежды сцены, приобретена оргтехника, зеркала и станки для хореографической студии. Приобретены музыкальные инструменты, видео и фотооборудование, швейная машина, мебель для кабинетов. Зрительный зал оборудован новыми театральными креслами, приобретены костюмы и обувь для народного хора «Встреча», хореографического коллектива «Ритмика», «Искорки».</w:t>
      </w:r>
    </w:p>
    <w:p w:rsidR="008C2001" w:rsidRPr="008C2001" w:rsidRDefault="008C2001" w:rsidP="008C2001">
      <w:pPr>
        <w:spacing w:after="0"/>
        <w:ind w:firstLine="567"/>
        <w:jc w:val="both"/>
        <w:rPr>
          <w:rFonts w:ascii="Times New Roman" w:eastAsia="Times New Roman" w:hAnsi="Times New Roman" w:cs="Times New Roman"/>
          <w:sz w:val="24"/>
          <w:szCs w:val="28"/>
        </w:rPr>
      </w:pPr>
      <w:r w:rsidRPr="008C2001">
        <w:rPr>
          <w:rFonts w:ascii="Times New Roman" w:eastAsia="Times New Roman" w:hAnsi="Times New Roman" w:cs="Times New Roman"/>
          <w:sz w:val="24"/>
          <w:szCs w:val="28"/>
        </w:rPr>
        <w:t xml:space="preserve">В ходе реализации проекта по возрождению традиционной культуры поселения был создан </w:t>
      </w:r>
      <w:proofErr w:type="spellStart"/>
      <w:r w:rsidRPr="008C2001">
        <w:rPr>
          <w:rFonts w:ascii="Times New Roman" w:eastAsia="Times New Roman" w:hAnsi="Times New Roman" w:cs="Times New Roman"/>
          <w:sz w:val="24"/>
          <w:szCs w:val="28"/>
        </w:rPr>
        <w:t>детско</w:t>
      </w:r>
      <w:proofErr w:type="spellEnd"/>
      <w:r w:rsidRPr="008C2001">
        <w:rPr>
          <w:rFonts w:ascii="Times New Roman" w:eastAsia="Times New Roman" w:hAnsi="Times New Roman" w:cs="Times New Roman"/>
          <w:sz w:val="24"/>
          <w:szCs w:val="28"/>
        </w:rPr>
        <w:t xml:space="preserve"> – юношеский казачий клуб «Ратник». Пошиты костюмы, приобретены обувь и комплект шумовых инструментов. </w:t>
      </w:r>
    </w:p>
    <w:p w:rsidR="008C2001" w:rsidRPr="008C2001" w:rsidRDefault="008C2001" w:rsidP="008C2001">
      <w:pPr>
        <w:spacing w:after="0"/>
        <w:ind w:firstLine="567"/>
        <w:jc w:val="both"/>
        <w:rPr>
          <w:rFonts w:ascii="Times New Roman" w:eastAsia="Times New Roman" w:hAnsi="Times New Roman" w:cs="Times New Roman"/>
          <w:sz w:val="24"/>
          <w:szCs w:val="28"/>
        </w:rPr>
      </w:pPr>
      <w:r w:rsidRPr="008C2001">
        <w:rPr>
          <w:rFonts w:ascii="Times New Roman" w:eastAsia="Times New Roman" w:hAnsi="Times New Roman" w:cs="Times New Roman"/>
          <w:sz w:val="24"/>
          <w:szCs w:val="28"/>
        </w:rPr>
        <w:t>Казачий клуб «Ратник» тесно сотрудничает с «</w:t>
      </w:r>
      <w:proofErr w:type="spellStart"/>
      <w:r w:rsidRPr="008C2001">
        <w:rPr>
          <w:rFonts w:ascii="Times New Roman" w:eastAsia="Times New Roman" w:hAnsi="Times New Roman" w:cs="Times New Roman"/>
          <w:sz w:val="24"/>
          <w:szCs w:val="28"/>
        </w:rPr>
        <w:t>Афанасьевским</w:t>
      </w:r>
      <w:proofErr w:type="spellEnd"/>
      <w:r w:rsidRPr="008C2001">
        <w:rPr>
          <w:rFonts w:ascii="Times New Roman" w:eastAsia="Times New Roman" w:hAnsi="Times New Roman" w:cs="Times New Roman"/>
          <w:sz w:val="24"/>
          <w:szCs w:val="28"/>
        </w:rPr>
        <w:t xml:space="preserve"> хуторским казачьим обществом». В планах коллектива не только повышение уровня вокального мастерства, но и наработка навыков владения традиционным казачьим оружием – нагайка, шашка, конной джигитовкой.</w:t>
      </w:r>
    </w:p>
    <w:p w:rsidR="008C2001" w:rsidRPr="008C2001" w:rsidRDefault="008C2001" w:rsidP="008C2001">
      <w:pPr>
        <w:spacing w:after="0"/>
        <w:ind w:firstLine="567"/>
        <w:jc w:val="both"/>
        <w:rPr>
          <w:rFonts w:ascii="Times New Roman" w:eastAsia="Times New Roman" w:hAnsi="Times New Roman" w:cs="Times New Roman"/>
          <w:sz w:val="24"/>
          <w:szCs w:val="28"/>
        </w:rPr>
      </w:pPr>
      <w:r w:rsidRPr="008C2001">
        <w:rPr>
          <w:rFonts w:ascii="Times New Roman" w:eastAsia="Times New Roman" w:hAnsi="Times New Roman" w:cs="Times New Roman"/>
          <w:sz w:val="24"/>
          <w:szCs w:val="28"/>
        </w:rPr>
        <w:t>В культурно-досуговом центре воссоздана традиционная казачья горница, в которой теперь проходят собрания казаков, репетиции вокальных фольклорных коллективов, занятия клубного формирования «</w:t>
      </w:r>
      <w:proofErr w:type="gramStart"/>
      <w:r w:rsidRPr="008C2001">
        <w:rPr>
          <w:rFonts w:ascii="Times New Roman" w:eastAsia="Times New Roman" w:hAnsi="Times New Roman" w:cs="Times New Roman"/>
          <w:sz w:val="24"/>
          <w:szCs w:val="28"/>
        </w:rPr>
        <w:t>Потешники</w:t>
      </w:r>
      <w:proofErr w:type="gramEnd"/>
      <w:r w:rsidRPr="008C2001">
        <w:rPr>
          <w:rFonts w:ascii="Times New Roman" w:eastAsia="Times New Roman" w:hAnsi="Times New Roman" w:cs="Times New Roman"/>
          <w:sz w:val="24"/>
          <w:szCs w:val="28"/>
        </w:rPr>
        <w:t>», камерные мероприятия фольклорной тематики.</w:t>
      </w:r>
    </w:p>
    <w:p w:rsidR="008C2001" w:rsidRPr="008C2001" w:rsidRDefault="008C2001" w:rsidP="008C2001">
      <w:pPr>
        <w:spacing w:after="0" w:line="240" w:lineRule="auto"/>
        <w:ind w:firstLine="567"/>
        <w:jc w:val="both"/>
        <w:rPr>
          <w:rFonts w:ascii="Times New Roman" w:eastAsia="Times New Roman" w:hAnsi="Times New Roman" w:cs="Times New Roman"/>
          <w:color w:val="000000"/>
          <w:sz w:val="24"/>
          <w:szCs w:val="28"/>
        </w:rPr>
      </w:pPr>
      <w:r w:rsidRPr="008C2001">
        <w:rPr>
          <w:rFonts w:ascii="Times New Roman" w:eastAsia="Times New Roman" w:hAnsi="Times New Roman" w:cs="Times New Roman"/>
          <w:color w:val="000000"/>
          <w:sz w:val="24"/>
          <w:szCs w:val="28"/>
        </w:rPr>
        <w:t xml:space="preserve">Для привлечения в центр представителей молодого поколения внедряются такие формы работы как тематические дискотеки, массовые флэш-мобы, </w:t>
      </w:r>
      <w:proofErr w:type="spellStart"/>
      <w:r w:rsidRPr="008C2001">
        <w:rPr>
          <w:rFonts w:ascii="Times New Roman" w:eastAsia="Times New Roman" w:hAnsi="Times New Roman" w:cs="Times New Roman"/>
          <w:color w:val="000000"/>
          <w:sz w:val="24"/>
          <w:szCs w:val="28"/>
        </w:rPr>
        <w:t>проводящиеся</w:t>
      </w:r>
      <w:proofErr w:type="spellEnd"/>
      <w:r w:rsidRPr="008C2001">
        <w:rPr>
          <w:rFonts w:ascii="Times New Roman" w:eastAsia="Times New Roman" w:hAnsi="Times New Roman" w:cs="Times New Roman"/>
          <w:color w:val="000000"/>
          <w:sz w:val="24"/>
          <w:szCs w:val="28"/>
        </w:rPr>
        <w:t xml:space="preserve"> как на территории центра, так и </w:t>
      </w:r>
      <w:proofErr w:type="spellStart"/>
      <w:r w:rsidRPr="008C2001">
        <w:rPr>
          <w:rFonts w:ascii="Times New Roman" w:eastAsia="Times New Roman" w:hAnsi="Times New Roman" w:cs="Times New Roman"/>
          <w:color w:val="000000"/>
          <w:sz w:val="24"/>
          <w:szCs w:val="28"/>
        </w:rPr>
        <w:t>внестационарно</w:t>
      </w:r>
      <w:proofErr w:type="spellEnd"/>
      <w:r w:rsidRPr="008C2001">
        <w:rPr>
          <w:rFonts w:ascii="Times New Roman" w:eastAsia="Times New Roman" w:hAnsi="Times New Roman" w:cs="Times New Roman"/>
          <w:color w:val="000000"/>
          <w:sz w:val="24"/>
          <w:szCs w:val="28"/>
        </w:rPr>
        <w:t xml:space="preserve">.  Работает любительское объединение молодых семей «Ты + Я», направленное на пропаганду исконных семейных ценностей. </w:t>
      </w:r>
    </w:p>
    <w:p w:rsidR="008C2001" w:rsidRPr="008C2001" w:rsidRDefault="008C2001" w:rsidP="008C2001">
      <w:pPr>
        <w:widowControl w:val="0"/>
        <w:spacing w:after="0" w:line="240" w:lineRule="auto"/>
        <w:jc w:val="both"/>
        <w:rPr>
          <w:rFonts w:ascii="Times New Roman" w:eastAsia="Times New Roman" w:hAnsi="Times New Roman" w:cs="Times New Roman"/>
          <w:spacing w:val="-6"/>
          <w:sz w:val="24"/>
          <w:szCs w:val="24"/>
        </w:rPr>
      </w:pPr>
      <w:r w:rsidRPr="008C2001">
        <w:rPr>
          <w:rFonts w:ascii="Times New Roman" w:eastAsia="Times New Roman" w:hAnsi="Times New Roman" w:cs="Times New Roman"/>
          <w:sz w:val="24"/>
          <w:szCs w:val="28"/>
        </w:rPr>
        <w:t xml:space="preserve">     </w:t>
      </w:r>
      <w:r w:rsidRPr="008C2001">
        <w:rPr>
          <w:rFonts w:ascii="Times New Roman" w:eastAsia="Times New Roman" w:hAnsi="Times New Roman" w:cs="Times New Roman"/>
          <w:spacing w:val="-6"/>
          <w:sz w:val="24"/>
          <w:szCs w:val="24"/>
        </w:rPr>
        <w:t xml:space="preserve">Коллективом учреждения ведется плодотворная работа по формированию единой социокультурной сферы на территории поселения, осуществляется взаимодействие с организациями и учреждениями Афанасьевского сельского поселения и Тулунского муниципального района.  </w:t>
      </w:r>
    </w:p>
    <w:p w:rsidR="008C2001" w:rsidRPr="008C2001" w:rsidRDefault="008C2001" w:rsidP="008C2001">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4"/>
        </w:rPr>
      </w:pPr>
    </w:p>
    <w:p w:rsidR="008C2001" w:rsidRPr="008C2001" w:rsidRDefault="008C2001" w:rsidP="008C2001">
      <w:pPr>
        <w:spacing w:after="0" w:line="240" w:lineRule="auto"/>
        <w:jc w:val="center"/>
        <w:rPr>
          <w:rFonts w:ascii="Times New Roman" w:eastAsia="Times New Roman" w:hAnsi="Times New Roman" w:cs="Times New Roman"/>
          <w:b/>
          <w:sz w:val="24"/>
          <w:szCs w:val="28"/>
        </w:rPr>
      </w:pPr>
      <w:r w:rsidRPr="008C2001">
        <w:rPr>
          <w:rFonts w:ascii="Times New Roman" w:eastAsia="Times New Roman" w:hAnsi="Times New Roman" w:cs="Times New Roman"/>
          <w:b/>
          <w:sz w:val="24"/>
          <w:szCs w:val="28"/>
        </w:rPr>
        <w:t>Контрольные показатели деятельности учреждения</w:t>
      </w:r>
    </w:p>
    <w:p w:rsidR="008C2001" w:rsidRPr="008C2001" w:rsidRDefault="008C2001" w:rsidP="008C2001">
      <w:pPr>
        <w:spacing w:after="0" w:line="240" w:lineRule="auto"/>
        <w:rPr>
          <w:rFonts w:ascii="Times New Roman" w:eastAsia="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5877"/>
        <w:gridCol w:w="1276"/>
        <w:gridCol w:w="1701"/>
      </w:tblGrid>
      <w:tr w:rsidR="008C2001" w:rsidRPr="008C2001" w:rsidTr="008C2001">
        <w:trPr>
          <w:trHeight w:val="66"/>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jc w:val="center"/>
              <w:rPr>
                <w:rFonts w:ascii="Times New Roman" w:eastAsia="Times New Roman" w:hAnsi="Times New Roman" w:cs="Times New Roman"/>
                <w:b/>
                <w:sz w:val="24"/>
                <w:szCs w:val="24"/>
                <w:lang w:eastAsia="en-US"/>
              </w:rPr>
            </w:pPr>
            <w:r w:rsidRPr="008C2001">
              <w:rPr>
                <w:rFonts w:ascii="Times New Roman" w:eastAsia="Times New Roman" w:hAnsi="Times New Roman" w:cs="Times New Roman"/>
                <w:b/>
                <w:sz w:val="24"/>
                <w:szCs w:val="24"/>
                <w:lang w:eastAsia="en-US"/>
              </w:rPr>
              <w:t>№</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jc w:val="center"/>
              <w:rPr>
                <w:rFonts w:ascii="Times New Roman" w:eastAsia="Times New Roman" w:hAnsi="Times New Roman" w:cs="Times New Roman"/>
                <w:b/>
                <w:sz w:val="24"/>
                <w:szCs w:val="24"/>
                <w:lang w:eastAsia="en-US"/>
              </w:rPr>
            </w:pPr>
            <w:r w:rsidRPr="008C2001">
              <w:rPr>
                <w:rFonts w:ascii="Times New Roman" w:eastAsia="Times New Roman" w:hAnsi="Times New Roman" w:cs="Times New Roman"/>
                <w:b/>
                <w:sz w:val="24"/>
                <w:szCs w:val="24"/>
                <w:lang w:eastAsia="en-US"/>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jc w:val="center"/>
              <w:rPr>
                <w:rFonts w:ascii="Times New Roman" w:eastAsia="Times New Roman" w:hAnsi="Times New Roman" w:cs="Times New Roman"/>
                <w:b/>
                <w:sz w:val="24"/>
                <w:szCs w:val="24"/>
                <w:lang w:eastAsia="en-US"/>
              </w:rPr>
            </w:pPr>
            <w:r w:rsidRPr="008C2001">
              <w:rPr>
                <w:rFonts w:ascii="Times New Roman" w:eastAsia="Times New Roman" w:hAnsi="Times New Roman" w:cs="Times New Roman"/>
                <w:b/>
                <w:sz w:val="24"/>
                <w:szCs w:val="24"/>
                <w:lang w:eastAsia="en-US"/>
              </w:rPr>
              <w:t>2016 г.</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jc w:val="center"/>
              <w:rPr>
                <w:rFonts w:ascii="Times New Roman" w:eastAsia="Times New Roman" w:hAnsi="Times New Roman" w:cs="Times New Roman"/>
                <w:b/>
                <w:sz w:val="24"/>
                <w:szCs w:val="24"/>
                <w:lang w:eastAsia="en-US"/>
              </w:rPr>
            </w:pPr>
            <w:r w:rsidRPr="008C2001">
              <w:rPr>
                <w:rFonts w:ascii="Times New Roman" w:eastAsia="Times New Roman" w:hAnsi="Times New Roman" w:cs="Times New Roman"/>
                <w:b/>
                <w:sz w:val="24"/>
                <w:szCs w:val="24"/>
                <w:lang w:eastAsia="en-US"/>
              </w:rPr>
              <w:t>2017 г.</w:t>
            </w:r>
          </w:p>
        </w:tc>
      </w:tr>
      <w:tr w:rsidR="008C2001" w:rsidRPr="008C2001" w:rsidTr="008C2001">
        <w:trPr>
          <w:trHeight w:val="294"/>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1.</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Число клубных формирований</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14</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14</w:t>
            </w:r>
          </w:p>
        </w:tc>
      </w:tr>
      <w:tr w:rsidR="008C2001" w:rsidRPr="008C2001" w:rsidTr="008C2001">
        <w:trPr>
          <w:trHeight w:val="294"/>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2.</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Участников в них</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216</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219</w:t>
            </w:r>
          </w:p>
        </w:tc>
      </w:tr>
      <w:tr w:rsidR="008C2001" w:rsidRPr="008C2001" w:rsidTr="008C2001">
        <w:trPr>
          <w:trHeight w:val="294"/>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3.</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Число клубных формирований для детей до 14 лет</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6</w:t>
            </w:r>
          </w:p>
        </w:tc>
      </w:tr>
      <w:tr w:rsidR="008C2001" w:rsidRPr="008C2001" w:rsidTr="008C2001">
        <w:trPr>
          <w:trHeight w:val="307"/>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4.</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Число участников в них</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109</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94</w:t>
            </w:r>
          </w:p>
        </w:tc>
      </w:tr>
      <w:tr w:rsidR="008C2001" w:rsidRPr="008C2001" w:rsidTr="008C2001">
        <w:trPr>
          <w:trHeight w:val="588"/>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5.</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Количество культурно  - досуговых 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187</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187</w:t>
            </w:r>
          </w:p>
        </w:tc>
      </w:tr>
      <w:tr w:rsidR="008C2001" w:rsidRPr="008C2001" w:rsidTr="008C2001">
        <w:trPr>
          <w:trHeight w:val="294"/>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6.</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Из них для детей до 14 лет включительно</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78</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81</w:t>
            </w:r>
          </w:p>
        </w:tc>
      </w:tr>
      <w:tr w:rsidR="008C2001" w:rsidRPr="008C2001" w:rsidTr="008C2001">
        <w:trPr>
          <w:trHeight w:val="294"/>
        </w:trPr>
        <w:tc>
          <w:tcPr>
            <w:tcW w:w="610"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7.</w:t>
            </w:r>
          </w:p>
        </w:tc>
        <w:tc>
          <w:tcPr>
            <w:tcW w:w="5877"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Число посетителей (человек)</w:t>
            </w:r>
          </w:p>
        </w:tc>
        <w:tc>
          <w:tcPr>
            <w:tcW w:w="1276"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3 628</w:t>
            </w:r>
          </w:p>
        </w:tc>
        <w:tc>
          <w:tcPr>
            <w:tcW w:w="1701" w:type="dxa"/>
            <w:tcBorders>
              <w:top w:val="single" w:sz="4" w:space="0" w:color="auto"/>
              <w:left w:val="single" w:sz="4" w:space="0" w:color="auto"/>
              <w:bottom w:val="single" w:sz="4" w:space="0" w:color="auto"/>
              <w:right w:val="single" w:sz="4" w:space="0" w:color="auto"/>
            </w:tcBorders>
            <w:hideMark/>
          </w:tcPr>
          <w:p w:rsidR="008C2001" w:rsidRPr="008C2001" w:rsidRDefault="008C2001" w:rsidP="008C2001">
            <w:pPr>
              <w:spacing w:after="0" w:line="240" w:lineRule="auto"/>
              <w:rPr>
                <w:rFonts w:ascii="Times New Roman" w:eastAsia="Times New Roman" w:hAnsi="Times New Roman" w:cs="Times New Roman"/>
                <w:sz w:val="24"/>
                <w:szCs w:val="24"/>
                <w:lang w:eastAsia="en-US"/>
              </w:rPr>
            </w:pPr>
            <w:r w:rsidRPr="008C2001">
              <w:rPr>
                <w:rFonts w:ascii="Times New Roman" w:eastAsia="Times New Roman" w:hAnsi="Times New Roman" w:cs="Times New Roman"/>
                <w:sz w:val="24"/>
                <w:szCs w:val="24"/>
                <w:lang w:eastAsia="en-US"/>
              </w:rPr>
              <w:t>3 630</w:t>
            </w:r>
          </w:p>
        </w:tc>
      </w:tr>
    </w:tbl>
    <w:p w:rsidR="008C2001" w:rsidRPr="008C2001" w:rsidRDefault="008C2001" w:rsidP="008C2001">
      <w:pPr>
        <w:overflowPunct w:val="0"/>
        <w:autoSpaceDE w:val="0"/>
        <w:autoSpaceDN w:val="0"/>
        <w:adjustRightInd w:val="0"/>
        <w:spacing w:after="0" w:line="240" w:lineRule="auto"/>
        <w:jc w:val="both"/>
        <w:outlineLvl w:val="1"/>
        <w:rPr>
          <w:rFonts w:ascii="Times New Roman" w:eastAsia="Times New Roman" w:hAnsi="Times New Roman" w:cs="Times New Roman"/>
        </w:rPr>
      </w:pPr>
    </w:p>
    <w:p w:rsidR="008C2001" w:rsidRPr="008C2001" w:rsidRDefault="008C2001" w:rsidP="008C2001">
      <w:pPr>
        <w:widowControl w:val="0"/>
        <w:spacing w:after="0" w:line="240" w:lineRule="auto"/>
        <w:ind w:firstLine="709"/>
        <w:jc w:val="both"/>
        <w:rPr>
          <w:rFonts w:ascii="Times New Roman" w:eastAsia="Times New Roman" w:hAnsi="Times New Roman" w:cs="Times New Roman"/>
          <w:spacing w:val="-4"/>
          <w:sz w:val="24"/>
          <w:szCs w:val="28"/>
        </w:rPr>
      </w:pPr>
      <w:r w:rsidRPr="008C2001">
        <w:rPr>
          <w:rFonts w:ascii="Times New Roman" w:eastAsia="Times New Roman" w:hAnsi="Times New Roman" w:cs="Times New Roman"/>
          <w:spacing w:val="-4"/>
          <w:sz w:val="24"/>
          <w:szCs w:val="28"/>
        </w:rPr>
        <w:t xml:space="preserve">За счёт средств местного бюджета в КДЦ был проведен текущий ремонт. </w:t>
      </w:r>
      <w:r w:rsidRPr="008C2001">
        <w:rPr>
          <w:rFonts w:ascii="Times New Roman" w:eastAsia="Times New Roman" w:hAnsi="Times New Roman" w:cs="Times New Roman"/>
          <w:sz w:val="24"/>
          <w:szCs w:val="28"/>
        </w:rPr>
        <w:t>За счет сре</w:t>
      </w:r>
      <w:proofErr w:type="gramStart"/>
      <w:r w:rsidRPr="008C2001">
        <w:rPr>
          <w:rFonts w:ascii="Times New Roman" w:eastAsia="Times New Roman" w:hAnsi="Times New Roman" w:cs="Times New Roman"/>
          <w:sz w:val="24"/>
          <w:szCs w:val="28"/>
        </w:rPr>
        <w:t>дств пр</w:t>
      </w:r>
      <w:proofErr w:type="gramEnd"/>
      <w:r w:rsidRPr="008C2001">
        <w:rPr>
          <w:rFonts w:ascii="Times New Roman" w:eastAsia="Times New Roman" w:hAnsi="Times New Roman" w:cs="Times New Roman"/>
          <w:sz w:val="24"/>
          <w:szCs w:val="28"/>
        </w:rPr>
        <w:t>оекта «Народные инициативы» учреждением был приобретен спортивный инвентарь (футболки, мячи, волейбольные и футбольные сетки, наборы для настольного тенниса и т.д.), проплатили проектно-сметную документацию на капитальный ремонт здания.</w:t>
      </w:r>
    </w:p>
    <w:p w:rsidR="008C2001" w:rsidRPr="008C2001" w:rsidRDefault="008C2001" w:rsidP="008C2001">
      <w:pPr>
        <w:widowControl w:val="0"/>
        <w:spacing w:after="0" w:line="240" w:lineRule="auto"/>
        <w:ind w:firstLine="709"/>
        <w:jc w:val="both"/>
        <w:rPr>
          <w:rFonts w:ascii="Times New Roman" w:eastAsia="Times New Roman" w:hAnsi="Times New Roman" w:cs="Times New Roman"/>
          <w:sz w:val="24"/>
          <w:szCs w:val="28"/>
        </w:rPr>
      </w:pPr>
      <w:r w:rsidRPr="008C2001">
        <w:rPr>
          <w:rFonts w:ascii="Times New Roman" w:eastAsia="Times New Roman" w:hAnsi="Times New Roman" w:cs="Times New Roman"/>
          <w:sz w:val="24"/>
        </w:rPr>
        <w:t xml:space="preserve">Библиотека расположена в здании МКУК «КДЦ д. Афанасьева» общей площадью 88,5 </w:t>
      </w:r>
      <w:proofErr w:type="spellStart"/>
      <w:r w:rsidRPr="008C2001">
        <w:rPr>
          <w:rFonts w:ascii="Times New Roman" w:eastAsia="Times New Roman" w:hAnsi="Times New Roman" w:cs="Times New Roman"/>
          <w:sz w:val="24"/>
        </w:rPr>
        <w:t>кв.м</w:t>
      </w:r>
      <w:proofErr w:type="spellEnd"/>
      <w:r w:rsidRPr="008C2001">
        <w:rPr>
          <w:rFonts w:ascii="Times New Roman" w:eastAsia="Times New Roman" w:hAnsi="Times New Roman" w:cs="Times New Roman"/>
          <w:sz w:val="24"/>
        </w:rPr>
        <w:t xml:space="preserve">. Книжный фонд составляет – 7521 ед. </w:t>
      </w:r>
    </w:p>
    <w:p w:rsidR="008C2001" w:rsidRPr="008C2001" w:rsidRDefault="008C2001" w:rsidP="008C2001">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4"/>
        </w:rPr>
      </w:pPr>
      <w:r w:rsidRPr="008C2001">
        <w:rPr>
          <w:rFonts w:ascii="Times New Roman" w:eastAsia="Times New Roman" w:hAnsi="Times New Roman" w:cs="Times New Roman"/>
          <w:sz w:val="24"/>
        </w:rPr>
        <w:t xml:space="preserve">Основной целью библиотеки является осуществление государственной политики в области библиотечного обслуживания населения Афанасьевского сельского. </w:t>
      </w:r>
      <w:r w:rsidRPr="008C2001">
        <w:rPr>
          <w:rFonts w:ascii="Times New Roman" w:eastAsia="Times New Roman" w:hAnsi="Times New Roman" w:cs="Times New Roman"/>
          <w:sz w:val="24"/>
        </w:rPr>
        <w:lastRenderedPageBreak/>
        <w:t xml:space="preserve">Библиотечный фонд оснащен художественной литературой, методическими материалами, наглядными пособиями.  </w:t>
      </w:r>
    </w:p>
    <w:p w:rsidR="008C2001" w:rsidRPr="008C2001" w:rsidRDefault="008C2001" w:rsidP="008C2001">
      <w:pPr>
        <w:spacing w:after="0" w:line="240" w:lineRule="auto"/>
        <w:ind w:firstLine="709"/>
        <w:contextualSpacing/>
        <w:jc w:val="both"/>
        <w:rPr>
          <w:rFonts w:ascii="Times New Roman" w:eastAsia="Times New Roman" w:hAnsi="Times New Roman" w:cs="Times New Roman"/>
          <w:sz w:val="24"/>
        </w:rPr>
      </w:pPr>
      <w:r w:rsidRPr="008C2001">
        <w:rPr>
          <w:rFonts w:ascii="Times New Roman" w:eastAsia="Times New Roman" w:hAnsi="Times New Roman" w:cs="Times New Roman"/>
          <w:sz w:val="24"/>
        </w:rPr>
        <w:t>Работа ведется в рамках основных задач деятельности библиотеки:</w:t>
      </w:r>
    </w:p>
    <w:p w:rsidR="008C2001" w:rsidRPr="008C2001" w:rsidRDefault="008C2001" w:rsidP="008C2001">
      <w:pPr>
        <w:tabs>
          <w:tab w:val="left" w:pos="0"/>
        </w:tabs>
        <w:spacing w:after="0" w:line="240" w:lineRule="auto"/>
        <w:contextualSpacing/>
        <w:jc w:val="both"/>
        <w:rPr>
          <w:rFonts w:ascii="Times New Roman" w:eastAsia="Times New Roman" w:hAnsi="Times New Roman" w:cs="Times New Roman"/>
          <w:sz w:val="24"/>
        </w:rPr>
      </w:pPr>
      <w:r w:rsidRPr="008C2001">
        <w:rPr>
          <w:rFonts w:ascii="Times New Roman" w:eastAsia="Times New Roman" w:hAnsi="Times New Roman" w:cs="Times New Roman"/>
          <w:sz w:val="24"/>
        </w:rPr>
        <w:t>-   удовлетворение читательских потребностей в чтении и информации;</w:t>
      </w:r>
    </w:p>
    <w:p w:rsidR="008C2001" w:rsidRPr="008C2001" w:rsidRDefault="008C2001" w:rsidP="008C2001">
      <w:pPr>
        <w:tabs>
          <w:tab w:val="left" w:pos="0"/>
        </w:tabs>
        <w:spacing w:after="0" w:line="240" w:lineRule="auto"/>
        <w:contextualSpacing/>
        <w:jc w:val="both"/>
        <w:rPr>
          <w:rFonts w:ascii="Times New Roman" w:eastAsia="Times New Roman" w:hAnsi="Times New Roman" w:cs="Times New Roman"/>
          <w:sz w:val="24"/>
        </w:rPr>
      </w:pPr>
      <w:r w:rsidRPr="008C2001">
        <w:rPr>
          <w:rFonts w:ascii="Times New Roman" w:eastAsia="Times New Roman" w:hAnsi="Times New Roman" w:cs="Times New Roman"/>
          <w:sz w:val="24"/>
        </w:rPr>
        <w:t>- работа над формированием книжного, отвечающего современным потребностям информационным потребностям пользователей;</w:t>
      </w:r>
    </w:p>
    <w:p w:rsidR="008C2001" w:rsidRPr="008C2001" w:rsidRDefault="008C2001" w:rsidP="008C2001">
      <w:pPr>
        <w:tabs>
          <w:tab w:val="left" w:pos="0"/>
        </w:tabs>
        <w:spacing w:after="0" w:line="240" w:lineRule="auto"/>
        <w:contextualSpacing/>
        <w:jc w:val="both"/>
        <w:rPr>
          <w:rFonts w:ascii="Times New Roman" w:eastAsia="Times New Roman" w:hAnsi="Times New Roman" w:cs="Times New Roman"/>
          <w:sz w:val="24"/>
        </w:rPr>
      </w:pPr>
      <w:r w:rsidRPr="008C2001">
        <w:rPr>
          <w:rFonts w:ascii="Times New Roman" w:eastAsia="Times New Roman" w:hAnsi="Times New Roman" w:cs="Times New Roman"/>
          <w:sz w:val="24"/>
        </w:rPr>
        <w:t>-   расширение ассортимента предоставляемых населению библиотечных услуг.</w:t>
      </w:r>
    </w:p>
    <w:p w:rsidR="008C2001" w:rsidRPr="008C2001" w:rsidRDefault="008C2001" w:rsidP="008C2001">
      <w:pPr>
        <w:spacing w:after="0"/>
        <w:rPr>
          <w:rFonts w:ascii="Times New Roman" w:eastAsia="Times New Roman" w:hAnsi="Times New Roman" w:cs="Times New Roman"/>
          <w:color w:val="000000"/>
          <w:sz w:val="24"/>
          <w:szCs w:val="28"/>
        </w:rPr>
      </w:pPr>
      <w:r w:rsidRPr="008C2001">
        <w:rPr>
          <w:rFonts w:ascii="Times New Roman" w:eastAsia="Times New Roman" w:hAnsi="Times New Roman" w:cs="Times New Roman"/>
          <w:spacing w:val="-2"/>
          <w:sz w:val="24"/>
          <w:szCs w:val="28"/>
        </w:rPr>
        <w:t xml:space="preserve">   На базе библиотеки работает кружок вышивки «Волшебная иголочка».</w:t>
      </w:r>
      <w:r w:rsidRPr="008C2001">
        <w:rPr>
          <w:rFonts w:ascii="Times New Roman" w:eastAsia="Times New Roman" w:hAnsi="Times New Roman" w:cs="Times New Roman"/>
          <w:color w:val="FF0000"/>
          <w:spacing w:val="-2"/>
          <w:sz w:val="24"/>
          <w:szCs w:val="28"/>
        </w:rPr>
        <w:t xml:space="preserve"> </w:t>
      </w:r>
      <w:r w:rsidRPr="008C2001">
        <w:rPr>
          <w:rFonts w:ascii="Times New Roman" w:eastAsia="Times New Roman" w:hAnsi="Times New Roman" w:cs="Times New Roman"/>
          <w:color w:val="000000"/>
          <w:sz w:val="24"/>
          <w:szCs w:val="28"/>
        </w:rPr>
        <w:t xml:space="preserve">Занятия в кружке вышивания позволяют развивать творческие задатки ребёнка, мелкую моторику пальцев рук; </w:t>
      </w:r>
      <w:proofErr w:type="spellStart"/>
      <w:r w:rsidRPr="008C2001">
        <w:rPr>
          <w:rFonts w:ascii="Times New Roman" w:eastAsia="Times New Roman" w:hAnsi="Times New Roman" w:cs="Times New Roman"/>
          <w:color w:val="000000"/>
          <w:sz w:val="24"/>
          <w:szCs w:val="28"/>
        </w:rPr>
        <w:t>самоутверждаться</w:t>
      </w:r>
      <w:proofErr w:type="spellEnd"/>
      <w:r w:rsidRPr="008C2001">
        <w:rPr>
          <w:rFonts w:ascii="Times New Roman" w:eastAsia="Times New Roman" w:hAnsi="Times New Roman" w:cs="Times New Roman"/>
          <w:color w:val="000000"/>
          <w:sz w:val="24"/>
          <w:szCs w:val="28"/>
        </w:rPr>
        <w:t xml:space="preserve">, проявляя индивидуальность и получая результат своего художественного творчества. У детей формируются навыки обращения с инструментами, необходимые для обучения в кружке вышивания. </w:t>
      </w:r>
      <w:r w:rsidRPr="008C2001">
        <w:rPr>
          <w:rFonts w:ascii="Times New Roman" w:eastAsia="Times New Roman" w:hAnsi="Times New Roman" w:cs="Times New Roman"/>
          <w:sz w:val="24"/>
          <w:szCs w:val="28"/>
        </w:rPr>
        <w:t xml:space="preserve">Вышивка является доступным и любимым занятием для детей. </w:t>
      </w:r>
    </w:p>
    <w:p w:rsidR="008C2001" w:rsidRPr="008C2001" w:rsidRDefault="008C2001" w:rsidP="008C2001">
      <w:pPr>
        <w:shd w:val="clear" w:color="auto" w:fill="FFFFFF"/>
        <w:spacing w:after="0"/>
        <w:jc w:val="both"/>
        <w:rPr>
          <w:rFonts w:ascii="Times New Roman" w:eastAsia="Calibri" w:hAnsi="Times New Roman" w:cs="Times New Roman"/>
          <w:sz w:val="24"/>
          <w:szCs w:val="24"/>
          <w:lang w:eastAsia="en-US"/>
        </w:rPr>
      </w:pPr>
      <w:r w:rsidRPr="008C2001">
        <w:rPr>
          <w:rFonts w:ascii="Times New Roman" w:eastAsia="Calibri" w:hAnsi="Times New Roman" w:cs="Times New Roman"/>
          <w:sz w:val="24"/>
          <w:szCs w:val="24"/>
          <w:lang w:eastAsia="en-US"/>
        </w:rPr>
        <w:t xml:space="preserve">      2017 году </w:t>
      </w:r>
      <w:proofErr w:type="spellStart"/>
      <w:r w:rsidRPr="008C2001">
        <w:rPr>
          <w:rFonts w:ascii="Times New Roman" w:eastAsia="Calibri" w:hAnsi="Times New Roman" w:cs="Times New Roman"/>
          <w:sz w:val="24"/>
          <w:szCs w:val="24"/>
          <w:lang w:eastAsia="en-US"/>
        </w:rPr>
        <w:t>Афанасьевская</w:t>
      </w:r>
      <w:proofErr w:type="spellEnd"/>
      <w:r w:rsidRPr="008C2001">
        <w:rPr>
          <w:rFonts w:ascii="Times New Roman" w:eastAsia="Calibri" w:hAnsi="Times New Roman" w:cs="Times New Roman"/>
          <w:sz w:val="24"/>
          <w:szCs w:val="24"/>
          <w:lang w:eastAsia="en-US"/>
        </w:rPr>
        <w:t xml:space="preserve"> сельская библиотека участвовала в районных, областных и региональных конкурсах, в которых получили дипломы  различного уровня и благодарности.</w:t>
      </w:r>
    </w:p>
    <w:p w:rsidR="008C2001" w:rsidRPr="008C2001" w:rsidRDefault="008C2001" w:rsidP="008C2001">
      <w:pPr>
        <w:shd w:val="clear" w:color="auto" w:fill="FFFFFF"/>
        <w:spacing w:after="0" w:line="240" w:lineRule="auto"/>
        <w:jc w:val="both"/>
        <w:rPr>
          <w:rFonts w:ascii="Times New Roman" w:eastAsia="Calibri" w:hAnsi="Times New Roman" w:cs="Times New Roman"/>
          <w:sz w:val="24"/>
          <w:szCs w:val="24"/>
          <w:lang w:eastAsia="en-US"/>
        </w:rPr>
      </w:pPr>
      <w:r w:rsidRPr="008C2001">
        <w:rPr>
          <w:rFonts w:ascii="Times New Roman" w:eastAsia="Calibri" w:hAnsi="Times New Roman" w:cs="Times New Roman"/>
          <w:sz w:val="24"/>
          <w:szCs w:val="24"/>
          <w:lang w:eastAsia="en-US"/>
        </w:rPr>
        <w:t>-  Диплом победителя отборочного тура по чтению вслух «Страница 17»;</w:t>
      </w:r>
    </w:p>
    <w:p w:rsidR="008C2001" w:rsidRPr="008C2001" w:rsidRDefault="008C2001" w:rsidP="008C2001">
      <w:pPr>
        <w:shd w:val="clear" w:color="auto" w:fill="FFFFFF"/>
        <w:spacing w:after="0" w:line="240" w:lineRule="auto"/>
        <w:jc w:val="both"/>
        <w:rPr>
          <w:rFonts w:ascii="Times New Roman" w:eastAsia="Calibri" w:hAnsi="Times New Roman" w:cs="Times New Roman"/>
          <w:sz w:val="24"/>
          <w:szCs w:val="24"/>
          <w:lang w:eastAsia="en-US"/>
        </w:rPr>
      </w:pPr>
      <w:r w:rsidRPr="008C2001">
        <w:rPr>
          <w:rFonts w:ascii="Times New Roman" w:eastAsia="Calibri" w:hAnsi="Times New Roman" w:cs="Times New Roman"/>
          <w:sz w:val="24"/>
          <w:szCs w:val="24"/>
          <w:lang w:eastAsia="en-US"/>
        </w:rPr>
        <w:t>-  Дипломом за участие в областном конкурсе «Страница 17»;</w:t>
      </w:r>
    </w:p>
    <w:p w:rsidR="008C2001" w:rsidRPr="008C2001" w:rsidRDefault="008C2001" w:rsidP="008C2001">
      <w:pPr>
        <w:shd w:val="clear" w:color="auto" w:fill="FFFFFF"/>
        <w:spacing w:after="0" w:line="240" w:lineRule="auto"/>
        <w:jc w:val="both"/>
        <w:rPr>
          <w:rFonts w:ascii="Times New Roman" w:eastAsia="Times New Roman" w:hAnsi="Times New Roman" w:cs="Times New Roman"/>
          <w:sz w:val="24"/>
          <w:szCs w:val="24"/>
        </w:rPr>
      </w:pPr>
      <w:r w:rsidRPr="008C2001">
        <w:rPr>
          <w:rFonts w:ascii="Times New Roman" w:eastAsia="Calibri" w:hAnsi="Times New Roman" w:cs="Times New Roman"/>
          <w:sz w:val="24"/>
          <w:szCs w:val="24"/>
          <w:lang w:eastAsia="en-US"/>
        </w:rPr>
        <w:t xml:space="preserve">- Дипломами за участие в областном конкурсе </w:t>
      </w:r>
      <w:r w:rsidRPr="008C2001">
        <w:rPr>
          <w:rFonts w:ascii="Times New Roman" w:eastAsia="Times New Roman" w:hAnsi="Times New Roman" w:cs="Times New Roman"/>
          <w:sz w:val="24"/>
          <w:szCs w:val="24"/>
        </w:rPr>
        <w:t>чтецов</w:t>
      </w:r>
      <w:r w:rsidRPr="008C2001">
        <w:rPr>
          <w:rFonts w:ascii="Arial" w:eastAsia="Times New Roman" w:hAnsi="Arial" w:cs="Arial"/>
          <w:sz w:val="26"/>
          <w:szCs w:val="26"/>
        </w:rPr>
        <w:t xml:space="preserve"> </w:t>
      </w:r>
      <w:r w:rsidRPr="008C2001">
        <w:rPr>
          <w:rFonts w:ascii="Times New Roman" w:eastAsia="Times New Roman" w:hAnsi="Times New Roman" w:cs="Times New Roman"/>
          <w:sz w:val="24"/>
          <w:szCs w:val="24"/>
        </w:rPr>
        <w:t>«Россия –</w:t>
      </w:r>
      <w:r w:rsidRPr="008C2001">
        <w:rPr>
          <w:rFonts w:ascii="Arial" w:eastAsia="Times New Roman" w:hAnsi="Arial" w:cs="Arial"/>
          <w:sz w:val="26"/>
          <w:szCs w:val="26"/>
        </w:rPr>
        <w:t xml:space="preserve"> </w:t>
      </w:r>
      <w:r w:rsidRPr="008C2001">
        <w:rPr>
          <w:rFonts w:ascii="Times New Roman" w:eastAsia="Times New Roman" w:hAnsi="Times New Roman" w:cs="Times New Roman"/>
          <w:sz w:val="24"/>
          <w:szCs w:val="24"/>
        </w:rPr>
        <w:t>Родина моя»,</w:t>
      </w:r>
      <w:r w:rsidRPr="008C2001">
        <w:rPr>
          <w:rFonts w:ascii="Arial" w:eastAsia="Times New Roman" w:hAnsi="Arial" w:cs="Arial"/>
          <w:sz w:val="26"/>
          <w:szCs w:val="26"/>
        </w:rPr>
        <w:t xml:space="preserve"> </w:t>
      </w:r>
      <w:r w:rsidRPr="008C2001">
        <w:rPr>
          <w:rFonts w:ascii="Times New Roman" w:eastAsia="Times New Roman" w:hAnsi="Times New Roman" w:cs="Times New Roman"/>
          <w:sz w:val="24"/>
          <w:szCs w:val="24"/>
        </w:rPr>
        <w:t xml:space="preserve">посвященного 80 - </w:t>
      </w:r>
      <w:proofErr w:type="spellStart"/>
      <w:r w:rsidRPr="008C2001">
        <w:rPr>
          <w:rFonts w:ascii="Times New Roman" w:eastAsia="Times New Roman" w:hAnsi="Times New Roman" w:cs="Times New Roman"/>
          <w:sz w:val="24"/>
          <w:szCs w:val="24"/>
        </w:rPr>
        <w:t>летию</w:t>
      </w:r>
      <w:proofErr w:type="spellEnd"/>
      <w:r w:rsidRPr="008C2001">
        <w:rPr>
          <w:rFonts w:ascii="Times New Roman" w:eastAsia="Times New Roman" w:hAnsi="Times New Roman" w:cs="Times New Roman"/>
          <w:sz w:val="24"/>
          <w:szCs w:val="24"/>
        </w:rPr>
        <w:t xml:space="preserve"> Иркутской области, </w:t>
      </w:r>
      <w:proofErr w:type="gramStart"/>
      <w:r w:rsidRPr="008C2001">
        <w:rPr>
          <w:rFonts w:ascii="Times New Roman" w:eastAsia="Times New Roman" w:hAnsi="Times New Roman" w:cs="Times New Roman"/>
          <w:sz w:val="24"/>
          <w:szCs w:val="24"/>
        </w:rPr>
        <w:t>учредителем</w:t>
      </w:r>
      <w:proofErr w:type="gramEnd"/>
      <w:r w:rsidRPr="008C2001">
        <w:rPr>
          <w:rFonts w:ascii="Times New Roman" w:eastAsia="Times New Roman" w:hAnsi="Times New Roman" w:cs="Times New Roman"/>
          <w:sz w:val="24"/>
          <w:szCs w:val="24"/>
        </w:rPr>
        <w:t xml:space="preserve"> которого было:</w:t>
      </w:r>
      <w:r w:rsidRPr="008C2001">
        <w:rPr>
          <w:rFonts w:ascii="Arial" w:eastAsia="Times New Roman" w:hAnsi="Arial" w:cs="Arial"/>
          <w:sz w:val="26"/>
          <w:szCs w:val="26"/>
        </w:rPr>
        <w:t xml:space="preserve"> </w:t>
      </w:r>
      <w:r w:rsidRPr="008C2001">
        <w:rPr>
          <w:rFonts w:ascii="Times New Roman" w:eastAsia="Times New Roman" w:hAnsi="Times New Roman" w:cs="Times New Roman"/>
          <w:sz w:val="24"/>
          <w:szCs w:val="24"/>
        </w:rPr>
        <w:t>министерство культуры и архивов Иркутской области,</w:t>
      </w:r>
      <w:r w:rsidRPr="008C2001">
        <w:rPr>
          <w:rFonts w:ascii="Arial" w:eastAsia="Times New Roman" w:hAnsi="Arial" w:cs="Arial"/>
          <w:sz w:val="26"/>
          <w:szCs w:val="26"/>
        </w:rPr>
        <w:t xml:space="preserve"> </w:t>
      </w:r>
      <w:r w:rsidRPr="008C2001">
        <w:rPr>
          <w:rFonts w:ascii="Times New Roman" w:eastAsia="Times New Roman" w:hAnsi="Times New Roman" w:cs="Times New Roman"/>
          <w:sz w:val="24"/>
          <w:szCs w:val="24"/>
        </w:rPr>
        <w:t>организаторами ГБУК «Иркутский областной Дом народного творчества», областной  Совет  ветеранов  войны,  труда (пенсионеров), Вооруженных Сил, были награждены труженицы тыла д. Афанасьева;</w:t>
      </w:r>
    </w:p>
    <w:p w:rsidR="008C2001" w:rsidRPr="008C2001" w:rsidRDefault="008C2001" w:rsidP="008C2001">
      <w:pPr>
        <w:shd w:val="clear" w:color="auto" w:fill="FFFFFF"/>
        <w:spacing w:after="0" w:line="240" w:lineRule="auto"/>
        <w:jc w:val="both"/>
        <w:rPr>
          <w:rFonts w:ascii="Times New Roman" w:eastAsia="Times New Roman" w:hAnsi="Times New Roman" w:cs="Times New Roman"/>
          <w:sz w:val="24"/>
          <w:szCs w:val="24"/>
        </w:rPr>
      </w:pPr>
      <w:r w:rsidRPr="008C2001">
        <w:rPr>
          <w:rFonts w:ascii="Times New Roman" w:eastAsia="Times New Roman" w:hAnsi="Times New Roman" w:cs="Times New Roman"/>
          <w:sz w:val="24"/>
          <w:szCs w:val="24"/>
        </w:rPr>
        <w:t>- Дипломами участников Всероссийского конкурса «Огни России» в номинации «Декламация»;</w:t>
      </w:r>
    </w:p>
    <w:p w:rsidR="008C2001" w:rsidRPr="008C2001" w:rsidRDefault="008C2001" w:rsidP="008C2001">
      <w:pPr>
        <w:shd w:val="clear" w:color="auto" w:fill="FFFFFF"/>
        <w:spacing w:after="0" w:line="240" w:lineRule="auto"/>
        <w:rPr>
          <w:rFonts w:ascii="Times New Roman" w:eastAsia="Times New Roman" w:hAnsi="Times New Roman" w:cs="Times New Roman"/>
          <w:sz w:val="24"/>
          <w:szCs w:val="24"/>
        </w:rPr>
      </w:pPr>
      <w:r w:rsidRPr="008C2001">
        <w:rPr>
          <w:rFonts w:ascii="Times New Roman" w:eastAsia="Times New Roman" w:hAnsi="Times New Roman" w:cs="Times New Roman"/>
          <w:sz w:val="24"/>
          <w:szCs w:val="24"/>
        </w:rPr>
        <w:t xml:space="preserve"> - Дипломом победителя в районной интеллектуальной игре «Эрудит» - «Зелёное чудо - Земля»;</w:t>
      </w:r>
    </w:p>
    <w:p w:rsidR="008C2001" w:rsidRPr="008C2001" w:rsidRDefault="008C2001" w:rsidP="008C2001">
      <w:pPr>
        <w:shd w:val="clear" w:color="auto" w:fill="FFFFFF"/>
        <w:spacing w:after="0" w:line="240" w:lineRule="auto"/>
        <w:rPr>
          <w:rFonts w:ascii="Times New Roman" w:eastAsia="Times New Roman" w:hAnsi="Times New Roman" w:cs="Times New Roman"/>
          <w:sz w:val="24"/>
          <w:szCs w:val="24"/>
        </w:rPr>
      </w:pPr>
      <w:r w:rsidRPr="008C2001">
        <w:rPr>
          <w:rFonts w:ascii="Times New Roman" w:eastAsia="Times New Roman" w:hAnsi="Times New Roman" w:cs="Times New Roman"/>
          <w:sz w:val="24"/>
          <w:szCs w:val="24"/>
        </w:rPr>
        <w:t>- Дипломом победителя в районном конкурсе чтецов «Природы чудный лик» в старшей возрастной группе.</w:t>
      </w:r>
    </w:p>
    <w:p w:rsidR="008C2001" w:rsidRPr="008C2001" w:rsidRDefault="008C2001" w:rsidP="008C2001">
      <w:pPr>
        <w:shd w:val="clear" w:color="auto" w:fill="FFFFFF"/>
        <w:spacing w:line="240" w:lineRule="auto"/>
        <w:rPr>
          <w:rFonts w:ascii="Times New Roman" w:eastAsia="Times New Roman" w:hAnsi="Times New Roman" w:cs="Times New Roman"/>
          <w:sz w:val="24"/>
          <w:szCs w:val="24"/>
        </w:rPr>
      </w:pPr>
      <w:r w:rsidRPr="008C2001">
        <w:rPr>
          <w:rFonts w:ascii="Times New Roman" w:eastAsia="Times New Roman" w:hAnsi="Times New Roman" w:cs="Times New Roman"/>
          <w:sz w:val="24"/>
          <w:szCs w:val="24"/>
        </w:rPr>
        <w:t xml:space="preserve">      2017году в г. Иркутске проходил Областной конкурс семейных очерков «Бабушки и внуки – добра связующая нить», в котором участие принимала библиотекарь МКУК, где стала одной из победительниц. Организатором конкурса выступила Иркутская областная организация общероссийской общественной организации «Российский союз сельских женщин».</w:t>
      </w:r>
    </w:p>
    <w:p w:rsidR="008C2001" w:rsidRPr="008C2001" w:rsidRDefault="008C2001" w:rsidP="008C2001">
      <w:pPr>
        <w:spacing w:after="0" w:line="240" w:lineRule="auto"/>
        <w:ind w:firstLine="709"/>
        <w:jc w:val="both"/>
        <w:rPr>
          <w:rFonts w:ascii="Times New Roman" w:eastAsia="Times New Roman" w:hAnsi="Times New Roman" w:cs="Times New Roman"/>
          <w:sz w:val="24"/>
        </w:rPr>
      </w:pPr>
      <w:r w:rsidRPr="008C2001">
        <w:rPr>
          <w:rFonts w:ascii="Times New Roman" w:eastAsia="Times New Roman" w:hAnsi="Times New Roman" w:cs="Times New Roman"/>
          <w:sz w:val="24"/>
        </w:rPr>
        <w:t xml:space="preserve">Формы мероприятий МКУК «КДЦ д. Афанасьева» планируется проводить в рамках значимых событий последующих лет, с учетом планов календаря знаменательных дат, с учетом требований и рекомендаций областных методических центров и потребности населения. При наличии финансирования планируется облагораживание территории МКУК «КДЦ д. Афанасьева» (озеленение, разбивка клумб), капитальный ремонт здания, приобретение и установка оборудования для инвалидов (пандусы, указатели и т.д.), ограждение территории МКУК «КДЦ д. Афанасьева».  </w:t>
      </w:r>
    </w:p>
    <w:p w:rsidR="008C2001" w:rsidRPr="008C2001" w:rsidRDefault="008C2001" w:rsidP="008C2001">
      <w:pPr>
        <w:spacing w:after="0" w:line="240" w:lineRule="auto"/>
        <w:rPr>
          <w:rFonts w:ascii="Times New Roman" w:eastAsia="Times New Roman" w:hAnsi="Times New Roman" w:cs="Times New Roman"/>
          <w:b/>
          <w:sz w:val="24"/>
        </w:rPr>
      </w:pPr>
    </w:p>
    <w:p w:rsidR="008C2001" w:rsidRPr="008C2001" w:rsidRDefault="008C2001" w:rsidP="008C2001">
      <w:pPr>
        <w:spacing w:after="0" w:line="240" w:lineRule="auto"/>
        <w:rPr>
          <w:rFonts w:ascii="Times New Roman" w:eastAsia="Times New Roman" w:hAnsi="Times New Roman" w:cs="Times New Roman"/>
          <w:b/>
          <w:sz w:val="24"/>
        </w:rPr>
      </w:pPr>
    </w:p>
    <w:p w:rsidR="008C2001" w:rsidRPr="008C2001" w:rsidRDefault="008C2001" w:rsidP="008C2001">
      <w:pPr>
        <w:spacing w:after="0" w:line="240" w:lineRule="auto"/>
        <w:jc w:val="center"/>
        <w:rPr>
          <w:rFonts w:ascii="Times New Roman" w:eastAsia="Times New Roman" w:hAnsi="Times New Roman" w:cs="Times New Roman"/>
          <w:b/>
          <w:sz w:val="24"/>
        </w:rPr>
      </w:pPr>
      <w:r w:rsidRPr="008C2001">
        <w:rPr>
          <w:rFonts w:ascii="Times New Roman" w:eastAsia="Times New Roman" w:hAnsi="Times New Roman" w:cs="Times New Roman"/>
          <w:b/>
          <w:sz w:val="24"/>
        </w:rPr>
        <w:t>2.5. Развитие молодежной политики, физкультуры и спорта</w:t>
      </w:r>
    </w:p>
    <w:p w:rsidR="008C2001" w:rsidRPr="008C2001" w:rsidRDefault="008C2001" w:rsidP="008C2001">
      <w:pPr>
        <w:spacing w:after="0" w:line="240" w:lineRule="auto"/>
        <w:ind w:firstLine="709"/>
        <w:jc w:val="both"/>
        <w:rPr>
          <w:rFonts w:ascii="Times New Roman" w:eastAsia="Times New Roman" w:hAnsi="Times New Roman" w:cs="Times New Roman"/>
          <w:b/>
          <w:sz w:val="24"/>
        </w:rPr>
      </w:pPr>
    </w:p>
    <w:p w:rsidR="008C2001" w:rsidRPr="008C2001" w:rsidRDefault="008C2001" w:rsidP="008C2001">
      <w:pPr>
        <w:spacing w:after="0" w:line="240" w:lineRule="auto"/>
        <w:ind w:firstLine="709"/>
        <w:jc w:val="both"/>
        <w:rPr>
          <w:rFonts w:ascii="Times New Roman" w:eastAsia="Times New Roman" w:hAnsi="Times New Roman" w:cs="Times New Roman"/>
          <w:sz w:val="24"/>
        </w:rPr>
      </w:pPr>
      <w:r w:rsidRPr="008C2001">
        <w:rPr>
          <w:rFonts w:ascii="Times New Roman" w:eastAsia="Times New Roman" w:hAnsi="Times New Roman" w:cs="Times New Roman"/>
          <w:sz w:val="24"/>
        </w:rPr>
        <w:t>Молодежная политика является составной частью государственной политики. На территории поселения создаются условия для проведения целенаправленной политики по духовно-нравственному и патриотическому воспитанию;</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8C2001">
        <w:rPr>
          <w:rFonts w:ascii="Times New Roman" w:eastAsia="Times New Roman" w:hAnsi="Times New Roman" w:cs="Times New Roman"/>
          <w:sz w:val="24"/>
        </w:rPr>
        <w:t>-   организация досуга детей и молодежи;</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8C2001">
        <w:rPr>
          <w:rFonts w:ascii="Times New Roman" w:eastAsia="Times New Roman" w:hAnsi="Times New Roman" w:cs="Times New Roman"/>
          <w:sz w:val="24"/>
        </w:rPr>
        <w:t>-   профилактика негативных тенденций и социальная адаптация молодежи;</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8C2001">
        <w:rPr>
          <w:rFonts w:ascii="Times New Roman" w:eastAsia="Times New Roman" w:hAnsi="Times New Roman" w:cs="Times New Roman"/>
          <w:sz w:val="24"/>
        </w:rPr>
        <w:lastRenderedPageBreak/>
        <w:t>-   содействие развитию молодежного парламентаризма;</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8C2001">
        <w:rPr>
          <w:rFonts w:ascii="Times New Roman" w:eastAsia="Times New Roman" w:hAnsi="Times New Roman" w:cs="Times New Roman"/>
          <w:sz w:val="24"/>
        </w:rPr>
        <w:t>-   поддержка молодой семьи;</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8C2001">
        <w:rPr>
          <w:rFonts w:ascii="Times New Roman" w:eastAsia="Times New Roman" w:hAnsi="Times New Roman" w:cs="Times New Roman"/>
          <w:sz w:val="24"/>
        </w:rPr>
        <w:t>- проведение мероприятий по профилактике наркомании, алкоголизма, курения, формирование здорового образа жизни.</w:t>
      </w:r>
    </w:p>
    <w:p w:rsidR="008C2001" w:rsidRPr="008C2001" w:rsidRDefault="008C2001" w:rsidP="008C2001">
      <w:pPr>
        <w:spacing w:after="0" w:line="240" w:lineRule="auto"/>
        <w:ind w:firstLine="709"/>
        <w:jc w:val="both"/>
        <w:rPr>
          <w:rFonts w:ascii="Times New Roman" w:eastAsia="Times New Roman" w:hAnsi="Times New Roman" w:cs="Times New Roman"/>
          <w:sz w:val="24"/>
          <w:lang w:eastAsia="ar-SA"/>
        </w:rPr>
      </w:pPr>
      <w:r w:rsidRPr="008C2001">
        <w:rPr>
          <w:rFonts w:ascii="Times New Roman" w:eastAsia="Times New Roman" w:hAnsi="Times New Roman" w:cs="Times New Roman"/>
          <w:sz w:val="24"/>
        </w:rPr>
        <w:t xml:space="preserve">Еще одной из важнейших отраслей социальной сферы является физическая культура и спорт. </w:t>
      </w:r>
      <w:r w:rsidRPr="008C2001">
        <w:rPr>
          <w:rFonts w:ascii="Times New Roman" w:eastAsia="Times New Roman" w:hAnsi="Times New Roman" w:cs="Times New Roman"/>
          <w:color w:val="000000"/>
          <w:sz w:val="24"/>
        </w:rPr>
        <w:t xml:space="preserve">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w:t>
      </w:r>
      <w:r w:rsidRPr="008C2001">
        <w:rPr>
          <w:rFonts w:ascii="Times New Roman" w:eastAsia="Times New Roman" w:hAnsi="Times New Roman" w:cs="Times New Roman"/>
          <w:sz w:val="24"/>
          <w:lang w:eastAsia="ar-SA"/>
        </w:rPr>
        <w:t>Наша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8C2001">
        <w:rPr>
          <w:rFonts w:ascii="Times New Roman" w:eastAsia="Times New Roman" w:hAnsi="Times New Roman" w:cs="Times New Roman"/>
          <w:sz w:val="24"/>
        </w:rPr>
        <w:t>- приобщение молодежи к занятиям физкультурой и спортом, утверждение здорового образа жизни;</w:t>
      </w:r>
    </w:p>
    <w:p w:rsidR="008C2001" w:rsidRPr="008C2001" w:rsidRDefault="008C2001" w:rsidP="008C2001">
      <w:pPr>
        <w:tabs>
          <w:tab w:val="left" w:pos="284"/>
        </w:tabs>
        <w:suppressAutoHyphens/>
        <w:spacing w:after="0" w:line="240" w:lineRule="auto"/>
        <w:jc w:val="both"/>
        <w:rPr>
          <w:rFonts w:ascii="Times New Roman" w:eastAsia="Times New Roman" w:hAnsi="Times New Roman" w:cs="Times New Roman"/>
          <w:sz w:val="24"/>
          <w:lang w:eastAsia="ar-SA"/>
        </w:rPr>
      </w:pPr>
      <w:r w:rsidRPr="008C2001">
        <w:rPr>
          <w:rFonts w:ascii="Times New Roman" w:eastAsia="Times New Roman" w:hAnsi="Times New Roman" w:cs="Times New Roman"/>
          <w:sz w:val="24"/>
          <w:lang w:eastAsia="ar-SA"/>
        </w:rPr>
        <w:t>-  интеллектуальное и физическое развитие молодежи:</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lang w:eastAsia="ar-SA"/>
        </w:rPr>
      </w:pPr>
      <w:r w:rsidRPr="008C2001">
        <w:rPr>
          <w:rFonts w:ascii="Times New Roman" w:eastAsia="Times New Roman" w:hAnsi="Times New Roman" w:cs="Times New Roman"/>
          <w:sz w:val="24"/>
          <w:lang w:eastAsia="ar-SA"/>
        </w:rPr>
        <w:t>-  приобретение спортивного инвентаря;</w:t>
      </w:r>
    </w:p>
    <w:p w:rsidR="008C2001" w:rsidRPr="008C2001"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lang w:eastAsia="ar-SA"/>
        </w:rPr>
      </w:pPr>
      <w:r w:rsidRPr="008C2001">
        <w:rPr>
          <w:rFonts w:ascii="Times New Roman" w:eastAsia="Times New Roman" w:hAnsi="Times New Roman" w:cs="Times New Roman"/>
          <w:sz w:val="24"/>
          <w:lang w:eastAsia="ar-SA"/>
        </w:rPr>
        <w:t xml:space="preserve">-  проведение спортивно-массовых и физкультурно-оздоровительных мероприятий. </w:t>
      </w:r>
    </w:p>
    <w:p w:rsidR="008C2001" w:rsidRPr="008C2001" w:rsidRDefault="008C2001" w:rsidP="008C2001">
      <w:pPr>
        <w:widowControl w:val="0"/>
        <w:tabs>
          <w:tab w:val="left" w:pos="0"/>
        </w:tabs>
        <w:spacing w:after="0" w:line="240" w:lineRule="auto"/>
        <w:ind w:firstLine="709"/>
        <w:jc w:val="both"/>
        <w:rPr>
          <w:rFonts w:ascii="Times New Roman" w:eastAsia="Times New Roman" w:hAnsi="Times New Roman" w:cs="Times New Roman"/>
          <w:color w:val="000000"/>
          <w:sz w:val="24"/>
          <w:szCs w:val="28"/>
        </w:rPr>
      </w:pPr>
      <w:r w:rsidRPr="008C2001">
        <w:rPr>
          <w:rFonts w:ascii="Times New Roman" w:eastAsia="Times New Roman" w:hAnsi="Times New Roman" w:cs="Times New Roman"/>
          <w:sz w:val="24"/>
        </w:rPr>
        <w:t xml:space="preserve">Спортивно-оздоровительных учреждений на территории Афанасьевского муниципального образования нет. </w:t>
      </w:r>
      <w:r w:rsidRPr="008C2001">
        <w:rPr>
          <w:rFonts w:ascii="Times New Roman" w:eastAsia="Times New Roman" w:hAnsi="Times New Roman" w:cs="Times New Roman"/>
          <w:color w:val="000000"/>
          <w:sz w:val="24"/>
          <w:szCs w:val="28"/>
        </w:rPr>
        <w:t xml:space="preserve">В целях улучшения спортивно-массовой работы среди населения, укрепления здоровья, организации активного отдыха средствами физической культуры и спорта, пропаганды здорового образа жизни для жителей Афанасьевского сельского поселения проводятся спортивные эстафеты, соревнования по шашкам и шахматам. На базе хоккейного корта «Ермак» в п. Ермаки проводятся мероприятия </w:t>
      </w:r>
      <w:proofErr w:type="spellStart"/>
      <w:r w:rsidRPr="008C2001">
        <w:rPr>
          <w:rFonts w:ascii="Times New Roman" w:eastAsia="Times New Roman" w:hAnsi="Times New Roman" w:cs="Times New Roman"/>
          <w:color w:val="000000"/>
          <w:sz w:val="24"/>
          <w:szCs w:val="28"/>
        </w:rPr>
        <w:t>межпоселенческого</w:t>
      </w:r>
      <w:proofErr w:type="spellEnd"/>
      <w:r w:rsidRPr="008C2001">
        <w:rPr>
          <w:rFonts w:ascii="Times New Roman" w:eastAsia="Times New Roman" w:hAnsi="Times New Roman" w:cs="Times New Roman"/>
          <w:color w:val="000000"/>
          <w:sz w:val="24"/>
          <w:szCs w:val="28"/>
        </w:rPr>
        <w:t xml:space="preserve"> и районного уровня по хоккею с шайбой и мячом для разных возрастных категорий населения. </w:t>
      </w:r>
    </w:p>
    <w:p w:rsidR="008C2001" w:rsidRPr="008C2001" w:rsidRDefault="008C2001" w:rsidP="008C2001">
      <w:pPr>
        <w:spacing w:after="0" w:line="240" w:lineRule="auto"/>
        <w:ind w:firstLine="709"/>
        <w:jc w:val="both"/>
        <w:rPr>
          <w:rFonts w:ascii="Times New Roman" w:eastAsia="Times New Roman" w:hAnsi="Times New Roman" w:cs="Times New Roman"/>
          <w:color w:val="000000"/>
          <w:spacing w:val="-2"/>
          <w:sz w:val="24"/>
          <w:szCs w:val="28"/>
        </w:rPr>
      </w:pPr>
      <w:r w:rsidRPr="008C2001">
        <w:rPr>
          <w:rFonts w:ascii="Times New Roman" w:eastAsia="Times New Roman" w:hAnsi="Times New Roman" w:cs="Times New Roman"/>
          <w:color w:val="000000"/>
          <w:spacing w:val="-2"/>
          <w:sz w:val="24"/>
          <w:szCs w:val="28"/>
        </w:rPr>
        <w:t xml:space="preserve">Спортивная команда Афанасьевского сельского поселения принимает участие в летних и зимних районных сельских спортивных играх. Результат </w:t>
      </w:r>
      <w:r w:rsidRPr="008C2001">
        <w:rPr>
          <w:rFonts w:ascii="Times New Roman" w:eastAsia="Times New Roman" w:hAnsi="Times New Roman" w:cs="Times New Roman"/>
          <w:color w:val="000000"/>
          <w:spacing w:val="-2"/>
          <w:sz w:val="24"/>
          <w:szCs w:val="28"/>
          <w:shd w:val="clear" w:color="auto" w:fill="FFFFFF"/>
          <w:lang w:val="en-US"/>
        </w:rPr>
        <w:t>III</w:t>
      </w:r>
      <w:r w:rsidRPr="008C2001">
        <w:rPr>
          <w:rFonts w:ascii="Times New Roman" w:eastAsia="Times New Roman" w:hAnsi="Times New Roman" w:cs="Times New Roman"/>
          <w:color w:val="000000"/>
          <w:spacing w:val="-2"/>
          <w:sz w:val="24"/>
          <w:szCs w:val="28"/>
          <w:shd w:val="clear" w:color="auto" w:fill="FFFFFF"/>
        </w:rPr>
        <w:t xml:space="preserve"> место в общекомандном зачете в летних сельских спортивных играх </w:t>
      </w:r>
      <w:r w:rsidRPr="008C2001">
        <w:rPr>
          <w:rFonts w:ascii="Times New Roman" w:eastAsia="Times New Roman" w:hAnsi="Times New Roman" w:cs="Times New Roman"/>
          <w:color w:val="000000"/>
          <w:spacing w:val="-2"/>
          <w:sz w:val="24"/>
          <w:szCs w:val="28"/>
        </w:rPr>
        <w:t>Тулунского муниципального района</w:t>
      </w:r>
      <w:r w:rsidRPr="008C2001">
        <w:rPr>
          <w:rFonts w:ascii="Times New Roman" w:eastAsia="Times New Roman" w:hAnsi="Times New Roman" w:cs="Times New Roman"/>
          <w:color w:val="000000"/>
          <w:spacing w:val="-2"/>
          <w:sz w:val="24"/>
          <w:szCs w:val="28"/>
          <w:shd w:val="clear" w:color="auto" w:fill="FFFFFF"/>
        </w:rPr>
        <w:t xml:space="preserve"> среди команд </w:t>
      </w:r>
      <w:r w:rsidRPr="008C2001">
        <w:rPr>
          <w:rFonts w:ascii="Times New Roman" w:eastAsia="Times New Roman" w:hAnsi="Times New Roman" w:cs="Times New Roman"/>
          <w:color w:val="000000"/>
          <w:spacing w:val="-2"/>
          <w:sz w:val="24"/>
          <w:szCs w:val="28"/>
          <w:shd w:val="clear" w:color="auto" w:fill="FFFFFF"/>
          <w:lang w:val="en-US"/>
        </w:rPr>
        <w:t>II</w:t>
      </w:r>
      <w:r w:rsidRPr="008C2001">
        <w:rPr>
          <w:rFonts w:ascii="Times New Roman" w:eastAsia="Times New Roman" w:hAnsi="Times New Roman" w:cs="Times New Roman"/>
          <w:color w:val="000000"/>
          <w:spacing w:val="-2"/>
          <w:sz w:val="24"/>
          <w:szCs w:val="28"/>
          <w:shd w:val="clear" w:color="auto" w:fill="FFFFFF"/>
        </w:rPr>
        <w:t xml:space="preserve"> группы поселений. На районных зимних соревнованиях:</w:t>
      </w:r>
      <w:r w:rsidRPr="008C2001">
        <w:rPr>
          <w:rFonts w:ascii="Times New Roman" w:eastAsia="Times New Roman" w:hAnsi="Times New Roman" w:cs="Times New Roman"/>
          <w:color w:val="000000"/>
          <w:spacing w:val="-2"/>
          <w:sz w:val="24"/>
          <w:szCs w:val="28"/>
        </w:rPr>
        <w:t xml:space="preserve"> </w:t>
      </w:r>
      <w:proofErr w:type="gramStart"/>
      <w:r w:rsidRPr="008C2001">
        <w:rPr>
          <w:rFonts w:ascii="Times New Roman" w:eastAsia="Times New Roman" w:hAnsi="Times New Roman" w:cs="Times New Roman"/>
          <w:color w:val="000000"/>
          <w:spacing w:val="-2"/>
          <w:sz w:val="24"/>
          <w:szCs w:val="28"/>
          <w:shd w:val="clear" w:color="auto" w:fill="FFFFFF"/>
          <w:lang w:val="en-US"/>
        </w:rPr>
        <w:t>III</w:t>
      </w:r>
      <w:r w:rsidRPr="008C2001">
        <w:rPr>
          <w:rFonts w:ascii="Times New Roman" w:eastAsia="Times New Roman" w:hAnsi="Times New Roman" w:cs="Times New Roman"/>
          <w:color w:val="000000"/>
          <w:spacing w:val="-2"/>
          <w:sz w:val="24"/>
          <w:szCs w:val="28"/>
          <w:shd w:val="clear" w:color="auto" w:fill="FFFFFF"/>
        </w:rPr>
        <w:t xml:space="preserve"> место по хоккею, </w:t>
      </w:r>
      <w:r w:rsidRPr="008C2001">
        <w:rPr>
          <w:rFonts w:ascii="Times New Roman" w:eastAsia="Times New Roman" w:hAnsi="Times New Roman" w:cs="Times New Roman"/>
          <w:color w:val="000000"/>
          <w:spacing w:val="-2"/>
          <w:sz w:val="24"/>
          <w:szCs w:val="28"/>
          <w:shd w:val="clear" w:color="auto" w:fill="FFFFFF"/>
          <w:lang w:val="en-US"/>
        </w:rPr>
        <w:t>II</w:t>
      </w:r>
      <w:r w:rsidRPr="008C2001">
        <w:rPr>
          <w:rFonts w:ascii="Times New Roman" w:eastAsia="Times New Roman" w:hAnsi="Times New Roman" w:cs="Times New Roman"/>
          <w:color w:val="000000"/>
          <w:spacing w:val="-2"/>
          <w:sz w:val="24"/>
          <w:szCs w:val="28"/>
          <w:shd w:val="clear" w:color="auto" w:fill="FFFFFF"/>
        </w:rPr>
        <w:t xml:space="preserve"> место по «Хоккею с мячом», </w:t>
      </w:r>
      <w:r w:rsidRPr="008C2001">
        <w:rPr>
          <w:rFonts w:ascii="Times New Roman" w:eastAsia="Times New Roman" w:hAnsi="Times New Roman" w:cs="Times New Roman"/>
          <w:color w:val="000000"/>
          <w:spacing w:val="-2"/>
          <w:sz w:val="24"/>
          <w:szCs w:val="28"/>
          <w:shd w:val="clear" w:color="auto" w:fill="FFFFFF"/>
          <w:lang w:val="en-US"/>
        </w:rPr>
        <w:t>I</w:t>
      </w:r>
      <w:r w:rsidRPr="008C2001">
        <w:rPr>
          <w:rFonts w:ascii="Times New Roman" w:eastAsia="Times New Roman" w:hAnsi="Times New Roman" w:cs="Times New Roman"/>
          <w:color w:val="000000"/>
          <w:spacing w:val="-2"/>
          <w:sz w:val="24"/>
          <w:szCs w:val="28"/>
          <w:shd w:val="clear" w:color="auto" w:fill="FFFFFF"/>
        </w:rPr>
        <w:t xml:space="preserve"> место «Золотая шайба».</w:t>
      </w:r>
      <w:proofErr w:type="gramEnd"/>
      <w:r w:rsidRPr="008C2001">
        <w:rPr>
          <w:rFonts w:ascii="Times New Roman" w:eastAsia="Times New Roman" w:hAnsi="Times New Roman" w:cs="Times New Roman"/>
          <w:color w:val="000000"/>
          <w:spacing w:val="-2"/>
          <w:sz w:val="24"/>
          <w:szCs w:val="28"/>
          <w:shd w:val="clear" w:color="auto" w:fill="FFFFFF"/>
        </w:rPr>
        <w:t xml:space="preserve"> </w:t>
      </w:r>
    </w:p>
    <w:p w:rsidR="008C2001" w:rsidRDefault="008C2001" w:rsidP="00EE2C4F">
      <w:pPr>
        <w:spacing w:after="0" w:line="240" w:lineRule="auto"/>
        <w:ind w:firstLine="709"/>
        <w:jc w:val="center"/>
        <w:rPr>
          <w:rFonts w:ascii="Times New Roman" w:hAnsi="Times New Roman" w:cs="Times New Roman"/>
          <w:b/>
          <w:sz w:val="24"/>
          <w:szCs w:val="24"/>
        </w:rPr>
      </w:pPr>
    </w:p>
    <w:p w:rsidR="0037222F" w:rsidRPr="00790ADC" w:rsidRDefault="00764A3F" w:rsidP="00EE2C4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0037222F" w:rsidRPr="00790ADC">
        <w:rPr>
          <w:rFonts w:ascii="Times New Roman" w:hAnsi="Times New Roman" w:cs="Times New Roman"/>
          <w:b/>
          <w:sz w:val="24"/>
          <w:szCs w:val="24"/>
        </w:rPr>
        <w:t>.6. Трудовые ресурсы, занятость населения</w:t>
      </w:r>
    </w:p>
    <w:p w:rsidR="0037222F" w:rsidRPr="00790ADC" w:rsidRDefault="0037222F" w:rsidP="0037222F">
      <w:pPr>
        <w:spacing w:after="0" w:line="240" w:lineRule="auto"/>
        <w:ind w:firstLine="709"/>
        <w:jc w:val="both"/>
        <w:rPr>
          <w:rFonts w:ascii="Times New Roman" w:hAnsi="Times New Roman" w:cs="Times New Roman"/>
          <w:b/>
          <w:sz w:val="24"/>
          <w:szCs w:val="24"/>
        </w:rPr>
      </w:pPr>
    </w:p>
    <w:p w:rsidR="00833EBA" w:rsidRPr="00833EBA" w:rsidRDefault="0037222F" w:rsidP="00833EBA">
      <w:pPr>
        <w:spacing w:after="0" w:line="240" w:lineRule="auto"/>
        <w:ind w:firstLine="584"/>
        <w:jc w:val="both"/>
        <w:rPr>
          <w:rFonts w:ascii="Times New Roman" w:eastAsia="Calibri" w:hAnsi="Times New Roman" w:cs="Times New Roman"/>
          <w:color w:val="000000" w:themeColor="text1"/>
          <w:sz w:val="24"/>
          <w:szCs w:val="28"/>
        </w:rPr>
      </w:pPr>
      <w:r w:rsidRPr="00790ADC">
        <w:rPr>
          <w:rFonts w:ascii="Times New Roman" w:eastAsia="Calibri" w:hAnsi="Times New Roman" w:cs="Times New Roman"/>
          <w:sz w:val="24"/>
          <w:szCs w:val="24"/>
        </w:rPr>
        <w:t>Трудовые ресурсы являются одним из главных факторов развития территории. Население работает в сфере торговли, бюджетных учреждениях,</w:t>
      </w:r>
      <w:r w:rsidR="00774BA7">
        <w:rPr>
          <w:rFonts w:ascii="Times New Roman" w:eastAsia="Calibri" w:hAnsi="Times New Roman" w:cs="Times New Roman"/>
          <w:sz w:val="24"/>
          <w:szCs w:val="24"/>
        </w:rPr>
        <w:t xml:space="preserve"> в ООО «Монолит», в крестьянско-фермерских хозяйствах,</w:t>
      </w:r>
      <w:r w:rsidRPr="00790ADC">
        <w:rPr>
          <w:rFonts w:ascii="Times New Roman" w:eastAsia="Calibri" w:hAnsi="Times New Roman" w:cs="Times New Roman"/>
          <w:sz w:val="24"/>
          <w:szCs w:val="24"/>
        </w:rPr>
        <w:t xml:space="preserve"> которые расположены на территории сельского поселения. </w:t>
      </w:r>
      <w:r w:rsidRPr="00114FFD">
        <w:rPr>
          <w:rFonts w:ascii="Times New Roman" w:eastAsia="Calibri" w:hAnsi="Times New Roman" w:cs="Times New Roman"/>
          <w:sz w:val="24"/>
          <w:szCs w:val="24"/>
        </w:rPr>
        <w:t xml:space="preserve">Основой для развития большинства отраслей (сфера обслуживания, торговля) служит платежеспособность населения. </w:t>
      </w:r>
      <w:r w:rsidR="00833EBA" w:rsidRPr="00114FFD">
        <w:rPr>
          <w:rFonts w:ascii="Times New Roman" w:eastAsia="Calibri" w:hAnsi="Times New Roman" w:cs="Times New Roman"/>
          <w:sz w:val="24"/>
          <w:szCs w:val="28"/>
        </w:rPr>
        <w:t xml:space="preserve">Численность экономически активного населения на  01.01.2018 года, с учетом занятых индивидуально-трудовой деятельностью составляет </w:t>
      </w:r>
      <w:r w:rsidR="00833EBA" w:rsidRPr="00114FFD">
        <w:rPr>
          <w:rFonts w:ascii="Times New Roman" w:eastAsia="Courier New" w:hAnsi="Times New Roman" w:cs="Times New Roman"/>
          <w:sz w:val="24"/>
          <w:szCs w:val="28"/>
        </w:rPr>
        <w:t>4</w:t>
      </w:r>
      <w:r w:rsidR="001302E8" w:rsidRPr="00114FFD">
        <w:rPr>
          <w:rFonts w:ascii="Times New Roman" w:eastAsia="Courier New" w:hAnsi="Times New Roman" w:cs="Times New Roman"/>
          <w:sz w:val="24"/>
          <w:szCs w:val="28"/>
        </w:rPr>
        <w:t>32</w:t>
      </w:r>
      <w:r w:rsidR="00833EBA" w:rsidRPr="00114FFD">
        <w:rPr>
          <w:rFonts w:ascii="Times New Roman" w:eastAsia="Courier New" w:hAnsi="Times New Roman" w:cs="Times New Roman"/>
          <w:sz w:val="24"/>
          <w:szCs w:val="28"/>
        </w:rPr>
        <w:t xml:space="preserve"> чел. это 56,1%</w:t>
      </w:r>
      <w:r w:rsidR="00833EBA" w:rsidRPr="00114FFD">
        <w:rPr>
          <w:rFonts w:ascii="Times New Roman" w:eastAsia="Courier New" w:hAnsi="Times New Roman" w:cs="Times New Roman"/>
          <w:color w:val="FF0000"/>
          <w:sz w:val="24"/>
          <w:szCs w:val="28"/>
        </w:rPr>
        <w:t xml:space="preserve"> </w:t>
      </w:r>
      <w:r w:rsidR="00833EBA" w:rsidRPr="00114FFD">
        <w:rPr>
          <w:rFonts w:ascii="Times New Roman" w:eastAsia="Courier New" w:hAnsi="Times New Roman" w:cs="Times New Roman"/>
          <w:color w:val="000000"/>
          <w:sz w:val="24"/>
          <w:szCs w:val="28"/>
        </w:rPr>
        <w:t>от общей численности населения</w:t>
      </w:r>
      <w:r w:rsidR="00833EBA" w:rsidRPr="00114FFD">
        <w:rPr>
          <w:rFonts w:ascii="Times New Roman" w:eastAsia="Calibri" w:hAnsi="Times New Roman" w:cs="Times New Roman"/>
          <w:color w:val="FF0000"/>
          <w:sz w:val="24"/>
          <w:szCs w:val="28"/>
        </w:rPr>
        <w:t xml:space="preserve">, </w:t>
      </w:r>
      <w:r w:rsidR="00833EBA" w:rsidRPr="00114FFD">
        <w:rPr>
          <w:rFonts w:ascii="Times New Roman" w:eastAsia="Calibri" w:hAnsi="Times New Roman" w:cs="Times New Roman"/>
          <w:color w:val="000000" w:themeColor="text1"/>
          <w:sz w:val="24"/>
          <w:szCs w:val="28"/>
        </w:rPr>
        <w:t xml:space="preserve">в том числе занятых в экономике </w:t>
      </w:r>
      <w:r w:rsidR="001302E8" w:rsidRPr="00114FFD">
        <w:rPr>
          <w:rFonts w:ascii="Times New Roman" w:eastAsia="Calibri" w:hAnsi="Times New Roman" w:cs="Times New Roman"/>
          <w:color w:val="000000" w:themeColor="text1"/>
          <w:sz w:val="24"/>
          <w:szCs w:val="28"/>
        </w:rPr>
        <w:t>381</w:t>
      </w:r>
      <w:r w:rsidR="00833EBA" w:rsidRPr="00114FFD">
        <w:rPr>
          <w:rFonts w:ascii="Times New Roman" w:eastAsia="Calibri" w:hAnsi="Times New Roman" w:cs="Times New Roman"/>
          <w:color w:val="000000" w:themeColor="text1"/>
          <w:sz w:val="24"/>
          <w:szCs w:val="28"/>
        </w:rPr>
        <w:t xml:space="preserve"> человек, это </w:t>
      </w:r>
      <w:r w:rsidR="00114FFD" w:rsidRPr="00114FFD">
        <w:rPr>
          <w:rFonts w:ascii="Times New Roman" w:eastAsia="Calibri" w:hAnsi="Times New Roman" w:cs="Times New Roman"/>
          <w:color w:val="000000" w:themeColor="text1"/>
          <w:sz w:val="24"/>
          <w:szCs w:val="28"/>
        </w:rPr>
        <w:t>88,2</w:t>
      </w:r>
      <w:r w:rsidR="00833EBA" w:rsidRPr="00114FFD">
        <w:rPr>
          <w:rFonts w:ascii="Times New Roman" w:eastAsia="Calibri" w:hAnsi="Times New Roman" w:cs="Times New Roman"/>
          <w:color w:val="000000" w:themeColor="text1"/>
          <w:sz w:val="24"/>
          <w:szCs w:val="28"/>
        </w:rPr>
        <w:t xml:space="preserve"> % от трудоспособного населения. Из общей численности  работающих,  меньше всего человек работают в  бюджетной сфере -  51 чел. это </w:t>
      </w:r>
      <w:r w:rsidR="001302E8" w:rsidRPr="00114FFD">
        <w:rPr>
          <w:rFonts w:ascii="Times New Roman" w:eastAsia="Calibri" w:hAnsi="Times New Roman" w:cs="Times New Roman"/>
          <w:color w:val="000000" w:themeColor="text1"/>
          <w:sz w:val="24"/>
          <w:szCs w:val="28"/>
        </w:rPr>
        <w:t xml:space="preserve">11,8 </w:t>
      </w:r>
      <w:r w:rsidR="00833EBA" w:rsidRPr="00114FFD">
        <w:rPr>
          <w:rFonts w:ascii="Times New Roman" w:eastAsia="Calibri" w:hAnsi="Times New Roman" w:cs="Times New Roman"/>
          <w:color w:val="000000" w:themeColor="text1"/>
          <w:sz w:val="24"/>
          <w:szCs w:val="28"/>
        </w:rPr>
        <w:t>% от трудоспособного населения.</w:t>
      </w:r>
    </w:p>
    <w:p w:rsidR="00833EBA" w:rsidRPr="00833EBA" w:rsidRDefault="00833EBA" w:rsidP="00833EBA">
      <w:pPr>
        <w:spacing w:after="0" w:line="240" w:lineRule="auto"/>
        <w:ind w:firstLine="584"/>
        <w:jc w:val="both"/>
        <w:rPr>
          <w:rFonts w:ascii="Times New Roman" w:eastAsia="Calibri" w:hAnsi="Times New Roman" w:cs="Times New Roman"/>
          <w:sz w:val="24"/>
          <w:szCs w:val="28"/>
        </w:rPr>
      </w:pPr>
      <w:r w:rsidRPr="00833EBA">
        <w:rPr>
          <w:rFonts w:ascii="Times New Roman" w:eastAsia="Calibri" w:hAnsi="Times New Roman" w:cs="Times New Roman"/>
          <w:sz w:val="24"/>
          <w:szCs w:val="28"/>
        </w:rPr>
        <w:t>Численность трудовых ресурсов в различных сферах деятельности А</w:t>
      </w:r>
      <w:r>
        <w:rPr>
          <w:rFonts w:ascii="Times New Roman" w:eastAsia="Calibri" w:hAnsi="Times New Roman" w:cs="Times New Roman"/>
          <w:sz w:val="24"/>
          <w:szCs w:val="28"/>
        </w:rPr>
        <w:t>фанасьев</w:t>
      </w:r>
      <w:r w:rsidRPr="00833EBA">
        <w:rPr>
          <w:rFonts w:ascii="Times New Roman" w:eastAsia="Calibri" w:hAnsi="Times New Roman" w:cs="Times New Roman"/>
          <w:sz w:val="24"/>
          <w:szCs w:val="28"/>
        </w:rPr>
        <w:t>ского муниципального образования показана в таблице № 6</w:t>
      </w:r>
    </w:p>
    <w:p w:rsidR="0037222F" w:rsidRPr="00790ADC" w:rsidRDefault="0037222F" w:rsidP="00833EBA">
      <w:pPr>
        <w:spacing w:after="0" w:line="240" w:lineRule="auto"/>
        <w:ind w:firstLine="709"/>
        <w:jc w:val="both"/>
        <w:rPr>
          <w:rFonts w:ascii="Times New Roman" w:eastAsia="Calibri" w:hAnsi="Times New Roman" w:cs="Times New Roman"/>
          <w:sz w:val="24"/>
          <w:szCs w:val="24"/>
        </w:rPr>
      </w:pPr>
    </w:p>
    <w:p w:rsidR="0037222F" w:rsidRPr="00790ADC" w:rsidRDefault="0037222F" w:rsidP="0037222F">
      <w:pPr>
        <w:spacing w:after="0" w:line="240" w:lineRule="auto"/>
        <w:jc w:val="both"/>
        <w:rPr>
          <w:rFonts w:ascii="Times New Roman" w:eastAsia="Calibri" w:hAnsi="Times New Roman" w:cs="Times New Roman"/>
          <w:sz w:val="24"/>
          <w:szCs w:val="24"/>
        </w:rPr>
      </w:pPr>
      <w:r w:rsidRPr="00790ADC">
        <w:rPr>
          <w:rFonts w:ascii="Times New Roman" w:eastAsia="Calibri" w:hAnsi="Times New Roman" w:cs="Times New Roman"/>
          <w:sz w:val="24"/>
          <w:szCs w:val="24"/>
        </w:rPr>
        <w:t xml:space="preserve">Характеристика трудовых ресурсов представлена в таблице № </w:t>
      </w:r>
      <w:r w:rsidR="00833EBA">
        <w:rPr>
          <w:rFonts w:ascii="Times New Roman" w:eastAsia="Calibri" w:hAnsi="Times New Roman" w:cs="Times New Roman"/>
          <w:sz w:val="24"/>
          <w:szCs w:val="24"/>
        </w:rPr>
        <w:t>6</w:t>
      </w:r>
      <w:r w:rsidRPr="00790ADC">
        <w:rPr>
          <w:rFonts w:ascii="Times New Roman" w:eastAsia="Calibri" w:hAnsi="Times New Roman" w:cs="Times New Roman"/>
          <w:sz w:val="24"/>
          <w:szCs w:val="24"/>
        </w:rPr>
        <w:t>.</w:t>
      </w:r>
    </w:p>
    <w:p w:rsidR="0037222F" w:rsidRPr="00790ADC" w:rsidRDefault="0037222F" w:rsidP="0037222F">
      <w:pPr>
        <w:pStyle w:val="a8"/>
        <w:tabs>
          <w:tab w:val="left" w:pos="9255"/>
        </w:tabs>
        <w:spacing w:after="0"/>
        <w:ind w:left="1890" w:firstLine="709"/>
        <w:jc w:val="right"/>
        <w:rPr>
          <w:rFonts w:eastAsia="Calibri"/>
          <w:b/>
          <w:szCs w:val="24"/>
        </w:rPr>
      </w:pPr>
    </w:p>
    <w:tbl>
      <w:tblPr>
        <w:tblStyle w:val="24"/>
        <w:tblW w:w="0" w:type="auto"/>
        <w:tblLook w:val="04A0" w:firstRow="1" w:lastRow="0" w:firstColumn="1" w:lastColumn="0" w:noHBand="0" w:noVBand="1"/>
      </w:tblPr>
      <w:tblGrid>
        <w:gridCol w:w="3863"/>
        <w:gridCol w:w="1915"/>
        <w:gridCol w:w="3793"/>
      </w:tblGrid>
      <w:tr w:rsidR="00833EBA" w:rsidRPr="00934E67" w:rsidTr="005919CC">
        <w:trPr>
          <w:trHeight w:val="536"/>
        </w:trPr>
        <w:tc>
          <w:tcPr>
            <w:tcW w:w="3863" w:type="dxa"/>
          </w:tcPr>
          <w:p w:rsidR="00833EBA" w:rsidRPr="00197372" w:rsidRDefault="00833EBA" w:rsidP="005919CC">
            <w:pPr>
              <w:jc w:val="center"/>
              <w:rPr>
                <w:rFonts w:eastAsia="Calibri"/>
                <w:szCs w:val="28"/>
              </w:rPr>
            </w:pPr>
            <w:r w:rsidRPr="00197372">
              <w:rPr>
                <w:rFonts w:eastAsia="Calibri"/>
                <w:szCs w:val="28"/>
              </w:rPr>
              <w:t>Сфера трудоустройства</w:t>
            </w:r>
          </w:p>
        </w:tc>
        <w:tc>
          <w:tcPr>
            <w:tcW w:w="5708" w:type="dxa"/>
            <w:gridSpan w:val="2"/>
          </w:tcPr>
          <w:p w:rsidR="00833EBA" w:rsidRPr="00197372" w:rsidRDefault="00833EBA" w:rsidP="005919CC">
            <w:pPr>
              <w:jc w:val="center"/>
              <w:rPr>
                <w:rFonts w:eastAsia="Calibri"/>
                <w:szCs w:val="28"/>
              </w:rPr>
            </w:pPr>
            <w:r>
              <w:rPr>
                <w:rFonts w:eastAsia="Calibri"/>
                <w:szCs w:val="28"/>
              </w:rPr>
              <w:t xml:space="preserve">01.01.2018 </w:t>
            </w:r>
            <w:r w:rsidRPr="00197372">
              <w:rPr>
                <w:rFonts w:eastAsia="Calibri"/>
                <w:szCs w:val="28"/>
              </w:rPr>
              <w:t>год,</w:t>
            </w:r>
            <w:r>
              <w:rPr>
                <w:rFonts w:eastAsia="Calibri"/>
                <w:szCs w:val="28"/>
              </w:rPr>
              <w:t xml:space="preserve"> </w:t>
            </w:r>
            <w:r w:rsidRPr="00197372">
              <w:rPr>
                <w:rFonts w:eastAsia="Calibri"/>
                <w:szCs w:val="28"/>
              </w:rPr>
              <w:t>чел.</w:t>
            </w:r>
          </w:p>
        </w:tc>
      </w:tr>
      <w:tr w:rsidR="00833EBA" w:rsidRPr="00934E67" w:rsidTr="005919CC">
        <w:trPr>
          <w:trHeight w:val="276"/>
        </w:trPr>
        <w:tc>
          <w:tcPr>
            <w:tcW w:w="3863" w:type="dxa"/>
          </w:tcPr>
          <w:p w:rsidR="00833EBA" w:rsidRPr="00197372" w:rsidRDefault="00833EBA" w:rsidP="005919CC">
            <w:pPr>
              <w:rPr>
                <w:rFonts w:eastAsia="Calibri"/>
                <w:szCs w:val="28"/>
              </w:rPr>
            </w:pPr>
          </w:p>
        </w:tc>
        <w:tc>
          <w:tcPr>
            <w:tcW w:w="1915" w:type="dxa"/>
          </w:tcPr>
          <w:p w:rsidR="00833EBA" w:rsidRPr="00197372" w:rsidRDefault="00833EBA" w:rsidP="005919CC">
            <w:pPr>
              <w:jc w:val="center"/>
              <w:rPr>
                <w:rFonts w:eastAsia="Calibri"/>
                <w:szCs w:val="28"/>
              </w:rPr>
            </w:pPr>
            <w:r w:rsidRPr="00197372">
              <w:rPr>
                <w:rFonts w:eastAsia="Calibri"/>
                <w:szCs w:val="28"/>
              </w:rPr>
              <w:t>Человек</w:t>
            </w:r>
            <w:r>
              <w:rPr>
                <w:rFonts w:eastAsia="Calibri"/>
                <w:szCs w:val="28"/>
              </w:rPr>
              <w:t xml:space="preserve"> </w:t>
            </w:r>
          </w:p>
        </w:tc>
        <w:tc>
          <w:tcPr>
            <w:tcW w:w="3793" w:type="dxa"/>
          </w:tcPr>
          <w:p w:rsidR="00833EBA" w:rsidRPr="00197372" w:rsidRDefault="00833EBA" w:rsidP="005919CC">
            <w:pPr>
              <w:jc w:val="center"/>
              <w:rPr>
                <w:rFonts w:eastAsia="Calibri"/>
                <w:szCs w:val="28"/>
              </w:rPr>
            </w:pPr>
            <w:r w:rsidRPr="00197372">
              <w:rPr>
                <w:rFonts w:eastAsia="Calibri"/>
                <w:szCs w:val="28"/>
              </w:rPr>
              <w:t>% к</w:t>
            </w:r>
            <w:r>
              <w:rPr>
                <w:rFonts w:eastAsia="Calibri"/>
                <w:szCs w:val="28"/>
              </w:rPr>
              <w:t xml:space="preserve"> </w:t>
            </w:r>
            <w:r w:rsidRPr="00197372">
              <w:rPr>
                <w:rFonts w:eastAsia="Calibri"/>
                <w:szCs w:val="28"/>
              </w:rPr>
              <w:t xml:space="preserve">общему числу </w:t>
            </w:r>
            <w:proofErr w:type="gramStart"/>
            <w:r w:rsidRPr="00197372">
              <w:rPr>
                <w:rFonts w:eastAsia="Calibri"/>
                <w:szCs w:val="28"/>
              </w:rPr>
              <w:t>работающих</w:t>
            </w:r>
            <w:proofErr w:type="gramEnd"/>
          </w:p>
        </w:tc>
      </w:tr>
      <w:tr w:rsidR="00833EBA" w:rsidRPr="00934E67" w:rsidTr="005919CC">
        <w:trPr>
          <w:trHeight w:val="297"/>
        </w:trPr>
        <w:tc>
          <w:tcPr>
            <w:tcW w:w="3863" w:type="dxa"/>
          </w:tcPr>
          <w:p w:rsidR="00833EBA" w:rsidRPr="00197372" w:rsidRDefault="00833EBA" w:rsidP="005919CC">
            <w:pPr>
              <w:rPr>
                <w:rFonts w:eastAsia="Calibri"/>
                <w:szCs w:val="28"/>
              </w:rPr>
            </w:pPr>
            <w:r w:rsidRPr="00197372">
              <w:rPr>
                <w:rFonts w:eastAsia="Calibri"/>
                <w:szCs w:val="28"/>
              </w:rPr>
              <w:t xml:space="preserve">Здравоохранение </w:t>
            </w:r>
          </w:p>
        </w:tc>
        <w:tc>
          <w:tcPr>
            <w:tcW w:w="1915" w:type="dxa"/>
          </w:tcPr>
          <w:p w:rsidR="00833EBA" w:rsidRPr="00197372" w:rsidRDefault="00833EBA" w:rsidP="005919CC">
            <w:pPr>
              <w:jc w:val="center"/>
              <w:rPr>
                <w:rFonts w:eastAsia="Calibri"/>
                <w:szCs w:val="28"/>
              </w:rPr>
            </w:pPr>
            <w:r>
              <w:rPr>
                <w:rFonts w:eastAsia="Calibri"/>
                <w:szCs w:val="28"/>
              </w:rPr>
              <w:t>2</w:t>
            </w:r>
          </w:p>
        </w:tc>
        <w:tc>
          <w:tcPr>
            <w:tcW w:w="3793" w:type="dxa"/>
          </w:tcPr>
          <w:p w:rsidR="00833EBA" w:rsidRPr="00890026" w:rsidRDefault="001302E8" w:rsidP="00890026">
            <w:pPr>
              <w:jc w:val="center"/>
              <w:rPr>
                <w:rFonts w:eastAsia="Calibri"/>
                <w:szCs w:val="28"/>
              </w:rPr>
            </w:pPr>
            <w:r>
              <w:rPr>
                <w:rFonts w:eastAsia="Calibri"/>
                <w:szCs w:val="28"/>
              </w:rPr>
              <w:t>4,6</w:t>
            </w:r>
          </w:p>
        </w:tc>
      </w:tr>
      <w:tr w:rsidR="009B2831" w:rsidRPr="00934E67" w:rsidTr="005919CC">
        <w:trPr>
          <w:trHeight w:val="268"/>
        </w:trPr>
        <w:tc>
          <w:tcPr>
            <w:tcW w:w="3863" w:type="dxa"/>
          </w:tcPr>
          <w:p w:rsidR="009B2831" w:rsidRPr="00197372" w:rsidRDefault="009B2831" w:rsidP="005919CC">
            <w:pPr>
              <w:rPr>
                <w:rFonts w:eastAsia="Calibri"/>
                <w:szCs w:val="28"/>
              </w:rPr>
            </w:pPr>
            <w:r w:rsidRPr="00197372">
              <w:rPr>
                <w:rFonts w:eastAsia="Calibri"/>
                <w:szCs w:val="28"/>
              </w:rPr>
              <w:t>Клубы, библиотеки</w:t>
            </w:r>
          </w:p>
        </w:tc>
        <w:tc>
          <w:tcPr>
            <w:tcW w:w="1915" w:type="dxa"/>
          </w:tcPr>
          <w:p w:rsidR="009B2831" w:rsidRDefault="009B2831" w:rsidP="005919CC">
            <w:pPr>
              <w:jc w:val="center"/>
              <w:rPr>
                <w:rFonts w:eastAsia="Calibri"/>
                <w:szCs w:val="28"/>
              </w:rPr>
            </w:pPr>
            <w:r>
              <w:rPr>
                <w:rFonts w:eastAsia="Calibri"/>
                <w:szCs w:val="28"/>
              </w:rPr>
              <w:t>9</w:t>
            </w:r>
          </w:p>
        </w:tc>
        <w:tc>
          <w:tcPr>
            <w:tcW w:w="3793" w:type="dxa"/>
          </w:tcPr>
          <w:p w:rsidR="009B2831" w:rsidRPr="00890026" w:rsidRDefault="001302E8" w:rsidP="005919CC">
            <w:pPr>
              <w:jc w:val="center"/>
              <w:rPr>
                <w:rFonts w:eastAsia="Calibri"/>
                <w:szCs w:val="28"/>
              </w:rPr>
            </w:pPr>
            <w:r>
              <w:rPr>
                <w:rFonts w:eastAsia="Calibri"/>
                <w:szCs w:val="28"/>
              </w:rPr>
              <w:t>21,0</w:t>
            </w:r>
          </w:p>
        </w:tc>
      </w:tr>
      <w:tr w:rsidR="009B2831" w:rsidRPr="00934E67" w:rsidTr="005919CC">
        <w:trPr>
          <w:trHeight w:val="268"/>
        </w:trPr>
        <w:tc>
          <w:tcPr>
            <w:tcW w:w="3863" w:type="dxa"/>
          </w:tcPr>
          <w:p w:rsidR="009B2831" w:rsidRPr="00197372" w:rsidRDefault="009B2831" w:rsidP="005919CC">
            <w:pPr>
              <w:rPr>
                <w:rFonts w:eastAsia="Calibri"/>
                <w:szCs w:val="28"/>
              </w:rPr>
            </w:pPr>
            <w:r w:rsidRPr="00197372">
              <w:rPr>
                <w:rFonts w:eastAsia="Calibri"/>
                <w:szCs w:val="28"/>
              </w:rPr>
              <w:lastRenderedPageBreak/>
              <w:t>Администрация сельского поселения</w:t>
            </w:r>
          </w:p>
        </w:tc>
        <w:tc>
          <w:tcPr>
            <w:tcW w:w="1915" w:type="dxa"/>
          </w:tcPr>
          <w:p w:rsidR="009B2831" w:rsidRDefault="009B2831" w:rsidP="005919CC">
            <w:pPr>
              <w:jc w:val="center"/>
              <w:rPr>
                <w:rFonts w:eastAsia="Calibri"/>
                <w:szCs w:val="28"/>
              </w:rPr>
            </w:pPr>
            <w:r>
              <w:rPr>
                <w:rFonts w:eastAsia="Calibri"/>
                <w:szCs w:val="28"/>
              </w:rPr>
              <w:t>6</w:t>
            </w:r>
          </w:p>
        </w:tc>
        <w:tc>
          <w:tcPr>
            <w:tcW w:w="3793" w:type="dxa"/>
          </w:tcPr>
          <w:p w:rsidR="009B2831" w:rsidRPr="00890026" w:rsidRDefault="001302E8" w:rsidP="005919CC">
            <w:pPr>
              <w:jc w:val="center"/>
              <w:rPr>
                <w:rFonts w:eastAsia="Calibri"/>
                <w:szCs w:val="28"/>
              </w:rPr>
            </w:pPr>
            <w:r>
              <w:rPr>
                <w:rFonts w:eastAsia="Calibri"/>
                <w:szCs w:val="28"/>
              </w:rPr>
              <w:t>13,8</w:t>
            </w:r>
          </w:p>
        </w:tc>
      </w:tr>
      <w:tr w:rsidR="009B2831" w:rsidRPr="00934E67" w:rsidTr="005919CC">
        <w:trPr>
          <w:trHeight w:val="268"/>
        </w:trPr>
        <w:tc>
          <w:tcPr>
            <w:tcW w:w="3863" w:type="dxa"/>
          </w:tcPr>
          <w:p w:rsidR="009B2831" w:rsidRPr="00197372" w:rsidRDefault="009B2831" w:rsidP="005919CC">
            <w:pPr>
              <w:rPr>
                <w:rFonts w:eastAsia="Calibri"/>
                <w:szCs w:val="28"/>
              </w:rPr>
            </w:pPr>
            <w:r w:rsidRPr="00197372">
              <w:rPr>
                <w:rFonts w:eastAsia="Calibri"/>
                <w:szCs w:val="28"/>
              </w:rPr>
              <w:t>Торговля</w:t>
            </w:r>
          </w:p>
        </w:tc>
        <w:tc>
          <w:tcPr>
            <w:tcW w:w="1915" w:type="dxa"/>
          </w:tcPr>
          <w:p w:rsidR="009B2831" w:rsidRPr="00197372" w:rsidRDefault="00171071" w:rsidP="005919CC">
            <w:pPr>
              <w:jc w:val="center"/>
              <w:rPr>
                <w:rFonts w:eastAsia="Calibri"/>
                <w:szCs w:val="28"/>
              </w:rPr>
            </w:pPr>
            <w:r>
              <w:rPr>
                <w:rFonts w:eastAsia="Calibri"/>
                <w:szCs w:val="28"/>
              </w:rPr>
              <w:t>13</w:t>
            </w:r>
          </w:p>
        </w:tc>
        <w:tc>
          <w:tcPr>
            <w:tcW w:w="3793" w:type="dxa"/>
          </w:tcPr>
          <w:p w:rsidR="009B2831" w:rsidRPr="00890026" w:rsidRDefault="001302E8" w:rsidP="005919CC">
            <w:pPr>
              <w:jc w:val="center"/>
              <w:rPr>
                <w:rFonts w:eastAsia="Calibri"/>
                <w:szCs w:val="28"/>
              </w:rPr>
            </w:pPr>
            <w:r>
              <w:rPr>
                <w:rFonts w:eastAsia="Calibri"/>
                <w:szCs w:val="28"/>
              </w:rPr>
              <w:t>30,0</w:t>
            </w:r>
          </w:p>
        </w:tc>
      </w:tr>
      <w:tr w:rsidR="009B2831" w:rsidRPr="00934E67" w:rsidTr="005919CC">
        <w:trPr>
          <w:trHeight w:val="276"/>
        </w:trPr>
        <w:tc>
          <w:tcPr>
            <w:tcW w:w="3863" w:type="dxa"/>
          </w:tcPr>
          <w:p w:rsidR="009B2831" w:rsidRPr="00197372" w:rsidRDefault="009B2831" w:rsidP="005919CC">
            <w:pPr>
              <w:rPr>
                <w:rFonts w:eastAsia="Calibri"/>
                <w:szCs w:val="28"/>
              </w:rPr>
            </w:pPr>
            <w:r w:rsidRPr="00197372">
              <w:rPr>
                <w:rFonts w:eastAsia="Calibri"/>
                <w:szCs w:val="28"/>
              </w:rPr>
              <w:t>Отделение связи</w:t>
            </w:r>
          </w:p>
        </w:tc>
        <w:tc>
          <w:tcPr>
            <w:tcW w:w="1915" w:type="dxa"/>
          </w:tcPr>
          <w:p w:rsidR="009B2831" w:rsidRPr="00197372" w:rsidRDefault="009B2831" w:rsidP="005919CC">
            <w:pPr>
              <w:jc w:val="center"/>
              <w:rPr>
                <w:rFonts w:eastAsia="Calibri"/>
                <w:szCs w:val="28"/>
              </w:rPr>
            </w:pPr>
            <w:r>
              <w:rPr>
                <w:rFonts w:eastAsia="Calibri"/>
                <w:szCs w:val="28"/>
              </w:rPr>
              <w:t>4</w:t>
            </w:r>
          </w:p>
        </w:tc>
        <w:tc>
          <w:tcPr>
            <w:tcW w:w="3793" w:type="dxa"/>
          </w:tcPr>
          <w:p w:rsidR="009B2831" w:rsidRPr="00890026" w:rsidRDefault="001302E8" w:rsidP="005919CC">
            <w:pPr>
              <w:jc w:val="center"/>
              <w:rPr>
                <w:rFonts w:eastAsia="Calibri"/>
                <w:szCs w:val="28"/>
              </w:rPr>
            </w:pPr>
            <w:r>
              <w:rPr>
                <w:rFonts w:eastAsia="Calibri"/>
                <w:szCs w:val="28"/>
              </w:rPr>
              <w:t>9,3</w:t>
            </w:r>
          </w:p>
        </w:tc>
      </w:tr>
      <w:tr w:rsidR="009B2831" w:rsidRPr="00934E67" w:rsidTr="005919CC">
        <w:trPr>
          <w:trHeight w:val="268"/>
        </w:trPr>
        <w:tc>
          <w:tcPr>
            <w:tcW w:w="3863" w:type="dxa"/>
          </w:tcPr>
          <w:p w:rsidR="009B2831" w:rsidRPr="00197372" w:rsidRDefault="009B2831" w:rsidP="005919CC">
            <w:pPr>
              <w:rPr>
                <w:rFonts w:eastAsia="Calibri"/>
                <w:szCs w:val="28"/>
              </w:rPr>
            </w:pPr>
            <w:r w:rsidRPr="00197372">
              <w:rPr>
                <w:rFonts w:eastAsia="Calibri"/>
                <w:szCs w:val="28"/>
              </w:rPr>
              <w:t>Средняя  общеобразовательная школа</w:t>
            </w:r>
          </w:p>
        </w:tc>
        <w:tc>
          <w:tcPr>
            <w:tcW w:w="1915" w:type="dxa"/>
          </w:tcPr>
          <w:p w:rsidR="009B2831" w:rsidRPr="00197372" w:rsidRDefault="009B2831" w:rsidP="009B2831">
            <w:pPr>
              <w:jc w:val="center"/>
              <w:rPr>
                <w:rFonts w:eastAsia="Calibri"/>
                <w:szCs w:val="28"/>
              </w:rPr>
            </w:pPr>
            <w:r>
              <w:rPr>
                <w:rFonts w:eastAsia="Calibri"/>
                <w:szCs w:val="28"/>
              </w:rPr>
              <w:t>34</w:t>
            </w:r>
          </w:p>
        </w:tc>
        <w:tc>
          <w:tcPr>
            <w:tcW w:w="3793" w:type="dxa"/>
          </w:tcPr>
          <w:p w:rsidR="009B2831" w:rsidRPr="00890026" w:rsidRDefault="00111A92" w:rsidP="005919CC">
            <w:pPr>
              <w:jc w:val="center"/>
              <w:rPr>
                <w:rFonts w:eastAsia="Calibri"/>
                <w:szCs w:val="28"/>
              </w:rPr>
            </w:pPr>
            <w:r>
              <w:rPr>
                <w:rFonts w:eastAsia="Calibri"/>
                <w:szCs w:val="28"/>
              </w:rPr>
              <w:t>7,9</w:t>
            </w:r>
          </w:p>
        </w:tc>
      </w:tr>
      <w:tr w:rsidR="009B2831" w:rsidRPr="00934E67" w:rsidTr="005919CC">
        <w:trPr>
          <w:trHeight w:val="268"/>
        </w:trPr>
        <w:tc>
          <w:tcPr>
            <w:tcW w:w="3863" w:type="dxa"/>
          </w:tcPr>
          <w:p w:rsidR="009B2831" w:rsidRPr="00197372" w:rsidRDefault="009B2831" w:rsidP="005919CC">
            <w:pPr>
              <w:rPr>
                <w:rFonts w:eastAsia="Calibri"/>
                <w:szCs w:val="28"/>
              </w:rPr>
            </w:pPr>
            <w:r>
              <w:rPr>
                <w:rFonts w:eastAsia="Calibri"/>
                <w:szCs w:val="28"/>
              </w:rPr>
              <w:t>Сельское хозяйство</w:t>
            </w:r>
          </w:p>
        </w:tc>
        <w:tc>
          <w:tcPr>
            <w:tcW w:w="1915" w:type="dxa"/>
          </w:tcPr>
          <w:p w:rsidR="009B2831" w:rsidRDefault="009B2831" w:rsidP="005919CC">
            <w:pPr>
              <w:jc w:val="center"/>
              <w:rPr>
                <w:rFonts w:eastAsia="Calibri"/>
                <w:szCs w:val="28"/>
              </w:rPr>
            </w:pPr>
            <w:r>
              <w:rPr>
                <w:rFonts w:eastAsia="Calibri"/>
                <w:szCs w:val="28"/>
              </w:rPr>
              <w:t>55</w:t>
            </w:r>
          </w:p>
        </w:tc>
        <w:tc>
          <w:tcPr>
            <w:tcW w:w="3793" w:type="dxa"/>
          </w:tcPr>
          <w:p w:rsidR="009B2831" w:rsidRPr="00890026" w:rsidRDefault="00111A92" w:rsidP="005919CC">
            <w:pPr>
              <w:jc w:val="center"/>
              <w:rPr>
                <w:rFonts w:eastAsia="Calibri"/>
                <w:szCs w:val="28"/>
              </w:rPr>
            </w:pPr>
            <w:r>
              <w:rPr>
                <w:rFonts w:eastAsia="Calibri"/>
                <w:szCs w:val="28"/>
              </w:rPr>
              <w:t>13,0</w:t>
            </w:r>
          </w:p>
        </w:tc>
      </w:tr>
      <w:tr w:rsidR="009B2831" w:rsidRPr="00934E67" w:rsidTr="005919CC">
        <w:trPr>
          <w:trHeight w:val="268"/>
        </w:trPr>
        <w:tc>
          <w:tcPr>
            <w:tcW w:w="3863" w:type="dxa"/>
          </w:tcPr>
          <w:p w:rsidR="009B2831" w:rsidRPr="00197372" w:rsidRDefault="009B2831" w:rsidP="005919CC">
            <w:pPr>
              <w:rPr>
                <w:rFonts w:eastAsia="Calibri"/>
                <w:szCs w:val="28"/>
              </w:rPr>
            </w:pPr>
            <w:r w:rsidRPr="00197372">
              <w:rPr>
                <w:rFonts w:eastAsia="Calibri"/>
                <w:szCs w:val="28"/>
              </w:rPr>
              <w:t>Прочие</w:t>
            </w:r>
          </w:p>
        </w:tc>
        <w:tc>
          <w:tcPr>
            <w:tcW w:w="1915" w:type="dxa"/>
          </w:tcPr>
          <w:p w:rsidR="009B2831" w:rsidRPr="00197372" w:rsidRDefault="00111A92" w:rsidP="005919CC">
            <w:pPr>
              <w:jc w:val="center"/>
              <w:rPr>
                <w:rFonts w:eastAsia="Calibri"/>
                <w:szCs w:val="28"/>
              </w:rPr>
            </w:pPr>
            <w:r>
              <w:rPr>
                <w:rFonts w:eastAsia="Calibri"/>
                <w:szCs w:val="28"/>
              </w:rPr>
              <w:t>300</w:t>
            </w:r>
          </w:p>
        </w:tc>
        <w:tc>
          <w:tcPr>
            <w:tcW w:w="3793" w:type="dxa"/>
          </w:tcPr>
          <w:p w:rsidR="009B2831" w:rsidRPr="00890026" w:rsidRDefault="00111A92" w:rsidP="005919CC">
            <w:pPr>
              <w:jc w:val="center"/>
              <w:rPr>
                <w:rFonts w:eastAsia="Calibri"/>
                <w:szCs w:val="28"/>
              </w:rPr>
            </w:pPr>
            <w:r>
              <w:rPr>
                <w:rFonts w:eastAsia="Calibri"/>
                <w:szCs w:val="28"/>
              </w:rPr>
              <w:t>69,4</w:t>
            </w:r>
          </w:p>
        </w:tc>
      </w:tr>
      <w:tr w:rsidR="009B2831" w:rsidRPr="00934E67" w:rsidTr="005919CC">
        <w:trPr>
          <w:trHeight w:val="268"/>
        </w:trPr>
        <w:tc>
          <w:tcPr>
            <w:tcW w:w="3863" w:type="dxa"/>
          </w:tcPr>
          <w:p w:rsidR="009B2831" w:rsidRPr="00197372" w:rsidRDefault="009B2831" w:rsidP="005919CC">
            <w:pPr>
              <w:rPr>
                <w:rFonts w:eastAsia="Calibri"/>
                <w:szCs w:val="28"/>
              </w:rPr>
            </w:pPr>
            <w:r w:rsidRPr="00197372">
              <w:rPr>
                <w:rFonts w:eastAsia="Calibri"/>
                <w:b/>
                <w:szCs w:val="28"/>
              </w:rPr>
              <w:t>Всего</w:t>
            </w:r>
          </w:p>
        </w:tc>
        <w:tc>
          <w:tcPr>
            <w:tcW w:w="1915" w:type="dxa"/>
          </w:tcPr>
          <w:p w:rsidR="009B2831" w:rsidRPr="00197372" w:rsidRDefault="00111A92" w:rsidP="005919CC">
            <w:pPr>
              <w:jc w:val="center"/>
              <w:rPr>
                <w:rFonts w:eastAsia="Calibri"/>
                <w:szCs w:val="28"/>
              </w:rPr>
            </w:pPr>
            <w:r>
              <w:rPr>
                <w:rFonts w:eastAsia="Calibri"/>
                <w:szCs w:val="28"/>
              </w:rPr>
              <w:t>432</w:t>
            </w:r>
          </w:p>
        </w:tc>
        <w:tc>
          <w:tcPr>
            <w:tcW w:w="3793" w:type="dxa"/>
          </w:tcPr>
          <w:p w:rsidR="009B2831" w:rsidRPr="00890026" w:rsidRDefault="009B2831" w:rsidP="005919CC">
            <w:pPr>
              <w:jc w:val="center"/>
              <w:rPr>
                <w:rFonts w:eastAsia="Calibri"/>
                <w:szCs w:val="28"/>
              </w:rPr>
            </w:pPr>
          </w:p>
        </w:tc>
      </w:tr>
    </w:tbl>
    <w:p w:rsidR="00833EBA" w:rsidRPr="00D56B73" w:rsidRDefault="00833EBA" w:rsidP="0037222F">
      <w:pPr>
        <w:widowControl w:val="0"/>
        <w:spacing w:after="0" w:line="240" w:lineRule="auto"/>
        <w:ind w:firstLine="709"/>
        <w:jc w:val="both"/>
        <w:rPr>
          <w:rFonts w:ascii="Times New Roman" w:eastAsia="Calibri" w:hAnsi="Times New Roman" w:cs="Times New Roman"/>
          <w:sz w:val="24"/>
        </w:rPr>
      </w:pPr>
    </w:p>
    <w:p w:rsidR="009B2831" w:rsidRPr="004E6177" w:rsidRDefault="009B2831" w:rsidP="009B2831">
      <w:pPr>
        <w:widowControl w:val="0"/>
        <w:spacing w:after="0" w:line="240" w:lineRule="auto"/>
        <w:ind w:firstLine="709"/>
        <w:jc w:val="both"/>
        <w:rPr>
          <w:rFonts w:ascii="Times New Roman" w:eastAsia="Courier New" w:hAnsi="Times New Roman" w:cs="Times New Roman"/>
          <w:color w:val="000000"/>
          <w:sz w:val="24"/>
        </w:rPr>
      </w:pPr>
      <w:proofErr w:type="gramStart"/>
      <w:r w:rsidRPr="004E6177">
        <w:rPr>
          <w:rFonts w:ascii="Times New Roman" w:eastAsia="Calibri" w:hAnsi="Times New Roman" w:cs="Times New Roman"/>
          <w:sz w:val="24"/>
        </w:rPr>
        <w:t xml:space="preserve">Численность работающих </w:t>
      </w:r>
      <w:r w:rsidRPr="004E6177">
        <w:rPr>
          <w:rFonts w:ascii="Times New Roman" w:eastAsia="Courier New" w:hAnsi="Times New Roman" w:cs="Times New Roman"/>
          <w:color w:val="000000"/>
          <w:sz w:val="24"/>
        </w:rPr>
        <w:t>на 1 января 2018 года</w:t>
      </w:r>
      <w:r w:rsidRPr="004E6177">
        <w:rPr>
          <w:rFonts w:ascii="Times New Roman" w:eastAsia="Calibri" w:hAnsi="Times New Roman" w:cs="Times New Roman"/>
          <w:sz w:val="24"/>
        </w:rPr>
        <w:t xml:space="preserve">  (число работников всех организаций, учреждений, предприятий расположенных на территории муниципального образования с учетом занятых индивидуально-трудовой деятельностью, а также занятых в домашнем хозяйстве, включая личное подсобное хозяйство, производством товаром и услуг для реализации) составляет 4</w:t>
      </w:r>
      <w:r w:rsidR="00114FFD" w:rsidRPr="004E6177">
        <w:rPr>
          <w:rFonts w:ascii="Times New Roman" w:eastAsia="Calibri" w:hAnsi="Times New Roman" w:cs="Times New Roman"/>
          <w:sz w:val="24"/>
        </w:rPr>
        <w:t>32</w:t>
      </w:r>
      <w:r w:rsidRPr="004E6177">
        <w:rPr>
          <w:rFonts w:ascii="Times New Roman" w:eastAsia="Calibri" w:hAnsi="Times New Roman" w:cs="Times New Roman"/>
          <w:sz w:val="24"/>
        </w:rPr>
        <w:t xml:space="preserve"> человек, что соответствует 56,1 % от </w:t>
      </w:r>
      <w:r w:rsidRPr="004E6177">
        <w:rPr>
          <w:rFonts w:ascii="Times New Roman" w:eastAsia="Courier New" w:hAnsi="Times New Roman" w:cs="Times New Roman"/>
          <w:color w:val="000000"/>
          <w:sz w:val="24"/>
        </w:rPr>
        <w:t xml:space="preserve"> общей численности населения А</w:t>
      </w:r>
      <w:r w:rsidR="00114FFD" w:rsidRPr="004E6177">
        <w:rPr>
          <w:rFonts w:ascii="Times New Roman" w:eastAsia="Courier New" w:hAnsi="Times New Roman" w:cs="Times New Roman"/>
          <w:color w:val="000000"/>
          <w:sz w:val="24"/>
        </w:rPr>
        <w:t>фанасьев</w:t>
      </w:r>
      <w:r w:rsidRPr="004E6177">
        <w:rPr>
          <w:rFonts w:ascii="Times New Roman" w:eastAsia="Courier New" w:hAnsi="Times New Roman" w:cs="Times New Roman"/>
          <w:color w:val="000000"/>
          <w:sz w:val="24"/>
        </w:rPr>
        <w:t xml:space="preserve">ского сельского поселения, пенсионеры </w:t>
      </w:r>
      <w:r w:rsidR="00114FFD" w:rsidRPr="004E6177">
        <w:rPr>
          <w:rFonts w:ascii="Times New Roman" w:eastAsia="Courier New" w:hAnsi="Times New Roman" w:cs="Times New Roman"/>
          <w:color w:val="000000"/>
          <w:sz w:val="24"/>
        </w:rPr>
        <w:t>–</w:t>
      </w:r>
      <w:r w:rsidRPr="004E6177">
        <w:rPr>
          <w:rFonts w:ascii="Times New Roman" w:eastAsia="Courier New" w:hAnsi="Times New Roman" w:cs="Times New Roman"/>
          <w:color w:val="000000"/>
          <w:sz w:val="24"/>
        </w:rPr>
        <w:t xml:space="preserve"> </w:t>
      </w:r>
      <w:r w:rsidR="00114FFD" w:rsidRPr="004E6177">
        <w:rPr>
          <w:rFonts w:ascii="Times New Roman" w:eastAsia="Courier New" w:hAnsi="Times New Roman" w:cs="Times New Roman"/>
          <w:color w:val="000000"/>
          <w:sz w:val="24"/>
        </w:rPr>
        <w:t>15,0</w:t>
      </w:r>
      <w:r w:rsidRPr="004E6177">
        <w:rPr>
          <w:rFonts w:ascii="Times New Roman" w:eastAsia="Courier New" w:hAnsi="Times New Roman" w:cs="Times New Roman"/>
          <w:color w:val="000000"/>
          <w:sz w:val="24"/>
        </w:rPr>
        <w:t xml:space="preserve">%, младше трудоспособного населения – </w:t>
      </w:r>
      <w:r w:rsidR="00114FFD" w:rsidRPr="004E6177">
        <w:rPr>
          <w:rFonts w:ascii="Times New Roman" w:eastAsia="Courier New" w:hAnsi="Times New Roman" w:cs="Times New Roman"/>
          <w:color w:val="000000"/>
          <w:sz w:val="24"/>
        </w:rPr>
        <w:t>19,4</w:t>
      </w:r>
      <w:r w:rsidRPr="004E6177">
        <w:rPr>
          <w:rFonts w:ascii="Times New Roman" w:eastAsia="Courier New" w:hAnsi="Times New Roman" w:cs="Times New Roman"/>
          <w:color w:val="000000"/>
          <w:sz w:val="24"/>
        </w:rPr>
        <w:t>% .</w:t>
      </w:r>
      <w:proofErr w:type="gramEnd"/>
    </w:p>
    <w:p w:rsidR="009B2831" w:rsidRPr="009B2831" w:rsidRDefault="009B2831" w:rsidP="009B2831">
      <w:pPr>
        <w:widowControl w:val="0"/>
        <w:spacing w:after="0" w:line="240" w:lineRule="auto"/>
        <w:ind w:firstLine="709"/>
        <w:jc w:val="both"/>
        <w:rPr>
          <w:rFonts w:ascii="Times New Roman" w:eastAsia="Courier New" w:hAnsi="Times New Roman" w:cs="Times New Roman"/>
          <w:color w:val="000000"/>
          <w:sz w:val="24"/>
        </w:rPr>
      </w:pPr>
      <w:r w:rsidRPr="004E6177">
        <w:rPr>
          <w:rFonts w:ascii="Times New Roman" w:eastAsia="Courier New" w:hAnsi="Times New Roman" w:cs="Times New Roman"/>
          <w:color w:val="000000"/>
          <w:sz w:val="24"/>
        </w:rPr>
        <w:t xml:space="preserve">Уровень зарегистрированной безработицы на 01.01.2018г. составил </w:t>
      </w:r>
      <w:r w:rsidR="003B3CC0">
        <w:rPr>
          <w:rFonts w:ascii="Times New Roman" w:eastAsia="Courier New" w:hAnsi="Times New Roman" w:cs="Times New Roman"/>
          <w:color w:val="000000"/>
          <w:sz w:val="24"/>
        </w:rPr>
        <w:t>38</w:t>
      </w:r>
      <w:r w:rsidRPr="004E6177">
        <w:rPr>
          <w:rFonts w:ascii="Times New Roman" w:eastAsia="Courier New" w:hAnsi="Times New Roman" w:cs="Times New Roman"/>
          <w:color w:val="000000"/>
          <w:sz w:val="24"/>
        </w:rPr>
        <w:t xml:space="preserve"> человек, что на </w:t>
      </w:r>
      <w:r w:rsidR="003B3CC0">
        <w:rPr>
          <w:rFonts w:ascii="Times New Roman" w:eastAsia="Courier New" w:hAnsi="Times New Roman" w:cs="Times New Roman"/>
          <w:color w:val="000000"/>
          <w:sz w:val="24"/>
        </w:rPr>
        <w:t>4</w:t>
      </w:r>
      <w:r w:rsidRPr="004E6177">
        <w:rPr>
          <w:rFonts w:ascii="Times New Roman" w:eastAsia="Courier New" w:hAnsi="Times New Roman" w:cs="Times New Roman"/>
          <w:color w:val="000000"/>
          <w:sz w:val="24"/>
        </w:rPr>
        <w:t>7 человек меньше, чем в аналогичном периоде прошлого года. Численность работающего населения растет. Наибольшую долю в численности низкодоходного населения сельского поселения занимают неполные, одинокие семьи, временно неработающие и дети.</w:t>
      </w:r>
    </w:p>
    <w:p w:rsidR="00D56B73" w:rsidRPr="00EB0890" w:rsidRDefault="00D56B73" w:rsidP="0037222F">
      <w:pPr>
        <w:widowControl w:val="0"/>
        <w:spacing w:after="0" w:line="240" w:lineRule="auto"/>
        <w:ind w:firstLine="709"/>
        <w:jc w:val="both"/>
        <w:rPr>
          <w:rFonts w:ascii="Times New Roman" w:eastAsia="Courier New" w:hAnsi="Times New Roman" w:cs="Times New Roman"/>
          <w:color w:val="000000"/>
          <w:sz w:val="24"/>
          <w:highlight w:val="yellow"/>
        </w:rPr>
      </w:pPr>
    </w:p>
    <w:p w:rsidR="002E686B" w:rsidRPr="00125F6B" w:rsidRDefault="00764A3F" w:rsidP="00D56B73">
      <w:pPr>
        <w:widowControl w:val="0"/>
        <w:spacing w:after="0" w:line="240" w:lineRule="auto"/>
        <w:ind w:firstLine="709"/>
        <w:jc w:val="center"/>
        <w:rPr>
          <w:rFonts w:ascii="Times New Roman" w:eastAsia="Courier New" w:hAnsi="Times New Roman" w:cs="Times New Roman"/>
          <w:b/>
          <w:color w:val="000000"/>
          <w:sz w:val="24"/>
        </w:rPr>
      </w:pPr>
      <w:r w:rsidRPr="00125F6B">
        <w:rPr>
          <w:rFonts w:ascii="Times New Roman" w:eastAsia="Courier New" w:hAnsi="Times New Roman" w:cs="Times New Roman"/>
          <w:b/>
          <w:color w:val="000000"/>
          <w:sz w:val="24"/>
        </w:rPr>
        <w:t>2</w:t>
      </w:r>
      <w:r w:rsidR="002E686B" w:rsidRPr="00125F6B">
        <w:rPr>
          <w:rFonts w:ascii="Times New Roman" w:eastAsia="Courier New" w:hAnsi="Times New Roman" w:cs="Times New Roman"/>
          <w:b/>
          <w:color w:val="000000"/>
          <w:sz w:val="24"/>
        </w:rPr>
        <w:t xml:space="preserve">.7. </w:t>
      </w:r>
      <w:r w:rsidR="00D56B73" w:rsidRPr="00125F6B">
        <w:rPr>
          <w:rFonts w:ascii="Times New Roman" w:eastAsia="Courier New" w:hAnsi="Times New Roman" w:cs="Times New Roman"/>
          <w:b/>
          <w:color w:val="000000"/>
          <w:sz w:val="24"/>
        </w:rPr>
        <w:t>Уровень и качество жизни населения</w:t>
      </w:r>
    </w:p>
    <w:p w:rsidR="00D56B73" w:rsidRPr="00125F6B" w:rsidRDefault="009B2831" w:rsidP="00D56B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85D11">
        <w:rPr>
          <w:rFonts w:ascii="Times New Roman" w:hAnsi="Times New Roman" w:cs="Times New Roman"/>
          <w:color w:val="333333"/>
          <w:sz w:val="24"/>
          <w:szCs w:val="28"/>
        </w:rPr>
        <w:t>Важными характеристиками и условиями качества жизни являются доходы и занятость населения, обеспеченность населения услугами образования и здравоохранения, состояние отраслей социальной сферы</w:t>
      </w:r>
    </w:p>
    <w:p w:rsidR="009B2831" w:rsidRDefault="009B2831" w:rsidP="00D56B73">
      <w:pPr>
        <w:spacing w:after="0" w:line="240" w:lineRule="auto"/>
        <w:rPr>
          <w:rFonts w:ascii="Times New Roman" w:hAnsi="Times New Roman" w:cs="Times New Roman"/>
          <w:sz w:val="24"/>
          <w:szCs w:val="24"/>
        </w:rPr>
      </w:pPr>
    </w:p>
    <w:p w:rsidR="00D56B73" w:rsidRPr="00125F6B" w:rsidRDefault="00D56B73" w:rsidP="00D56B73">
      <w:pPr>
        <w:spacing w:after="0" w:line="240" w:lineRule="auto"/>
        <w:rPr>
          <w:rFonts w:ascii="Times New Roman" w:hAnsi="Times New Roman" w:cs="Times New Roman"/>
          <w:sz w:val="24"/>
          <w:szCs w:val="24"/>
        </w:rPr>
      </w:pPr>
      <w:r w:rsidRPr="00125F6B">
        <w:rPr>
          <w:rFonts w:ascii="Times New Roman" w:hAnsi="Times New Roman" w:cs="Times New Roman"/>
          <w:sz w:val="24"/>
          <w:szCs w:val="24"/>
        </w:rPr>
        <w:t xml:space="preserve">Уровень жизни населения представлен в таблице № </w:t>
      </w:r>
      <w:r w:rsidR="009B2831">
        <w:rPr>
          <w:rFonts w:ascii="Times New Roman" w:hAnsi="Times New Roman" w:cs="Times New Roman"/>
          <w:sz w:val="24"/>
          <w:szCs w:val="24"/>
        </w:rPr>
        <w:t>7</w:t>
      </w:r>
    </w:p>
    <w:p w:rsidR="00D56B73" w:rsidRPr="00125F6B" w:rsidRDefault="00D56B73" w:rsidP="00D56B73">
      <w:pPr>
        <w:spacing w:after="0" w:line="240" w:lineRule="auto"/>
        <w:jc w:val="right"/>
        <w:rPr>
          <w:rFonts w:ascii="Times New Roman" w:hAnsi="Times New Roman" w:cs="Times New Roman"/>
          <w:b/>
          <w:sz w:val="24"/>
          <w:szCs w:val="24"/>
        </w:rPr>
      </w:pPr>
      <w:r w:rsidRPr="00125F6B">
        <w:rPr>
          <w:rFonts w:ascii="Times New Roman" w:hAnsi="Times New Roman" w:cs="Times New Roman"/>
          <w:b/>
          <w:sz w:val="24"/>
          <w:szCs w:val="24"/>
        </w:rPr>
        <w:t>Таблица №</w:t>
      </w:r>
      <w:r w:rsidR="004B7C4A" w:rsidRPr="00125F6B">
        <w:rPr>
          <w:rFonts w:ascii="Times New Roman" w:hAnsi="Times New Roman" w:cs="Times New Roman"/>
          <w:b/>
          <w:sz w:val="24"/>
          <w:szCs w:val="24"/>
        </w:rPr>
        <w:t xml:space="preserve"> </w:t>
      </w:r>
      <w:r w:rsidR="009B2831">
        <w:rPr>
          <w:rFonts w:ascii="Times New Roman" w:hAnsi="Times New Roman" w:cs="Times New Roman"/>
          <w:b/>
          <w:sz w:val="24"/>
          <w:szCs w:val="24"/>
        </w:rPr>
        <w:t>7</w:t>
      </w:r>
    </w:p>
    <w:tbl>
      <w:tblPr>
        <w:tblStyle w:val="af0"/>
        <w:tblW w:w="9464" w:type="dxa"/>
        <w:tblLook w:val="04A0" w:firstRow="1" w:lastRow="0" w:firstColumn="1" w:lastColumn="0" w:noHBand="0" w:noVBand="1"/>
      </w:tblPr>
      <w:tblGrid>
        <w:gridCol w:w="5778"/>
        <w:gridCol w:w="1843"/>
        <w:gridCol w:w="1843"/>
      </w:tblGrid>
      <w:tr w:rsidR="00057679" w:rsidRPr="00125F6B" w:rsidTr="00057679">
        <w:trPr>
          <w:trHeight w:val="272"/>
        </w:trPr>
        <w:tc>
          <w:tcPr>
            <w:tcW w:w="5778" w:type="dxa"/>
          </w:tcPr>
          <w:p w:rsidR="00057679" w:rsidRPr="00125F6B" w:rsidRDefault="00057679" w:rsidP="00790ADC">
            <w:pPr>
              <w:jc w:val="center"/>
              <w:rPr>
                <w:b/>
                <w:sz w:val="22"/>
                <w:szCs w:val="24"/>
              </w:rPr>
            </w:pPr>
            <w:r w:rsidRPr="00125F6B">
              <w:rPr>
                <w:b/>
                <w:sz w:val="22"/>
                <w:szCs w:val="24"/>
              </w:rPr>
              <w:t>Наименование показателя</w:t>
            </w:r>
          </w:p>
        </w:tc>
        <w:tc>
          <w:tcPr>
            <w:tcW w:w="1843" w:type="dxa"/>
          </w:tcPr>
          <w:p w:rsidR="00057679" w:rsidRPr="00125F6B" w:rsidRDefault="00057679" w:rsidP="006C3C05">
            <w:pPr>
              <w:jc w:val="center"/>
              <w:rPr>
                <w:b/>
                <w:sz w:val="22"/>
                <w:szCs w:val="24"/>
              </w:rPr>
            </w:pPr>
            <w:r w:rsidRPr="00125F6B">
              <w:rPr>
                <w:b/>
                <w:sz w:val="22"/>
                <w:szCs w:val="24"/>
              </w:rPr>
              <w:t>2016</w:t>
            </w:r>
          </w:p>
        </w:tc>
        <w:tc>
          <w:tcPr>
            <w:tcW w:w="1843" w:type="dxa"/>
          </w:tcPr>
          <w:p w:rsidR="00057679" w:rsidRPr="00125F6B" w:rsidRDefault="00057679" w:rsidP="006C3C05">
            <w:pPr>
              <w:jc w:val="center"/>
              <w:rPr>
                <w:b/>
                <w:sz w:val="22"/>
                <w:szCs w:val="24"/>
              </w:rPr>
            </w:pPr>
            <w:r w:rsidRPr="00125F6B">
              <w:rPr>
                <w:b/>
                <w:sz w:val="22"/>
                <w:szCs w:val="24"/>
              </w:rPr>
              <w:t>2017</w:t>
            </w:r>
          </w:p>
        </w:tc>
      </w:tr>
      <w:tr w:rsidR="00057679" w:rsidRPr="00125F6B" w:rsidTr="00057679">
        <w:trPr>
          <w:trHeight w:val="837"/>
        </w:trPr>
        <w:tc>
          <w:tcPr>
            <w:tcW w:w="5778" w:type="dxa"/>
          </w:tcPr>
          <w:p w:rsidR="00057679" w:rsidRPr="00125F6B" w:rsidRDefault="00057679" w:rsidP="006C3C05">
            <w:pPr>
              <w:jc w:val="both"/>
              <w:rPr>
                <w:sz w:val="22"/>
                <w:szCs w:val="24"/>
              </w:rPr>
            </w:pPr>
            <w:r w:rsidRPr="00125F6B">
              <w:rPr>
                <w:sz w:val="22"/>
                <w:szCs w:val="24"/>
              </w:rPr>
              <w:t>Величина прожиточного минимума для трудоспособного населения в расчете на душу населения, руб.</w:t>
            </w:r>
          </w:p>
        </w:tc>
        <w:tc>
          <w:tcPr>
            <w:tcW w:w="1843" w:type="dxa"/>
          </w:tcPr>
          <w:p w:rsidR="00057679" w:rsidRPr="00125F6B" w:rsidRDefault="00057679" w:rsidP="006C3C05">
            <w:pPr>
              <w:jc w:val="center"/>
              <w:rPr>
                <w:sz w:val="22"/>
                <w:szCs w:val="24"/>
              </w:rPr>
            </w:pPr>
            <w:r w:rsidRPr="00125F6B">
              <w:rPr>
                <w:sz w:val="22"/>
                <w:szCs w:val="24"/>
              </w:rPr>
              <w:t>9859</w:t>
            </w:r>
          </w:p>
        </w:tc>
        <w:tc>
          <w:tcPr>
            <w:tcW w:w="1843" w:type="dxa"/>
          </w:tcPr>
          <w:p w:rsidR="00057679" w:rsidRPr="00125F6B" w:rsidRDefault="00057679" w:rsidP="006C3C05">
            <w:pPr>
              <w:jc w:val="center"/>
              <w:rPr>
                <w:sz w:val="22"/>
                <w:szCs w:val="24"/>
              </w:rPr>
            </w:pPr>
            <w:r w:rsidRPr="00125F6B">
              <w:rPr>
                <w:sz w:val="22"/>
                <w:szCs w:val="24"/>
              </w:rPr>
              <w:t>10413</w:t>
            </w:r>
          </w:p>
        </w:tc>
      </w:tr>
      <w:tr w:rsidR="00057679" w:rsidRPr="00EB0890" w:rsidTr="00057679">
        <w:trPr>
          <w:trHeight w:val="691"/>
        </w:trPr>
        <w:tc>
          <w:tcPr>
            <w:tcW w:w="5778" w:type="dxa"/>
          </w:tcPr>
          <w:p w:rsidR="00057679" w:rsidRPr="00125F6B" w:rsidRDefault="00057679" w:rsidP="006C3C05">
            <w:pPr>
              <w:jc w:val="both"/>
              <w:rPr>
                <w:sz w:val="22"/>
                <w:szCs w:val="24"/>
              </w:rPr>
            </w:pPr>
            <w:r w:rsidRPr="00125F6B">
              <w:rPr>
                <w:sz w:val="22"/>
                <w:szCs w:val="24"/>
              </w:rPr>
              <w:t>Численность официально зарегистрированных безработных на конец периода, ел.</w:t>
            </w:r>
          </w:p>
        </w:tc>
        <w:tc>
          <w:tcPr>
            <w:tcW w:w="1843" w:type="dxa"/>
          </w:tcPr>
          <w:p w:rsidR="00057679" w:rsidRPr="003B3CC0" w:rsidRDefault="003B3CC0" w:rsidP="006C3C05">
            <w:pPr>
              <w:jc w:val="center"/>
              <w:rPr>
                <w:sz w:val="22"/>
                <w:szCs w:val="24"/>
              </w:rPr>
            </w:pPr>
            <w:r>
              <w:rPr>
                <w:sz w:val="22"/>
                <w:szCs w:val="24"/>
              </w:rPr>
              <w:t>56</w:t>
            </w:r>
          </w:p>
        </w:tc>
        <w:tc>
          <w:tcPr>
            <w:tcW w:w="1843" w:type="dxa"/>
          </w:tcPr>
          <w:p w:rsidR="00057679" w:rsidRPr="003B3CC0" w:rsidRDefault="003B3CC0" w:rsidP="006C3C05">
            <w:pPr>
              <w:jc w:val="center"/>
              <w:rPr>
                <w:sz w:val="22"/>
                <w:szCs w:val="24"/>
              </w:rPr>
            </w:pPr>
            <w:r>
              <w:rPr>
                <w:sz w:val="22"/>
                <w:szCs w:val="24"/>
              </w:rPr>
              <w:t>47</w:t>
            </w:r>
          </w:p>
        </w:tc>
      </w:tr>
    </w:tbl>
    <w:p w:rsidR="00D56B73" w:rsidRPr="00EB0890" w:rsidRDefault="00D56B73" w:rsidP="00D56B73">
      <w:pPr>
        <w:spacing w:after="0" w:line="240" w:lineRule="auto"/>
        <w:jc w:val="both"/>
        <w:rPr>
          <w:rFonts w:ascii="Times New Roman" w:hAnsi="Times New Roman" w:cs="Times New Roman"/>
          <w:sz w:val="24"/>
          <w:szCs w:val="24"/>
          <w:highlight w:val="yellow"/>
        </w:rPr>
      </w:pPr>
    </w:p>
    <w:p w:rsidR="003B3CC0" w:rsidRPr="003B3CC0" w:rsidRDefault="009B2831" w:rsidP="003B3CC0">
      <w:pPr>
        <w:spacing w:after="0" w:line="240" w:lineRule="auto"/>
        <w:ind w:firstLine="720"/>
        <w:jc w:val="both"/>
        <w:rPr>
          <w:rFonts w:ascii="Times New Roman" w:hAnsi="Times New Roman" w:cs="Times New Roman"/>
          <w:sz w:val="24"/>
          <w:szCs w:val="24"/>
        </w:rPr>
      </w:pPr>
      <w:r w:rsidRPr="003B3CC0">
        <w:rPr>
          <w:rFonts w:ascii="Times New Roman" w:hAnsi="Times New Roman" w:cs="Times New Roman"/>
          <w:sz w:val="24"/>
          <w:szCs w:val="24"/>
        </w:rPr>
        <w:t xml:space="preserve">Численность работающих в торговле - на </w:t>
      </w:r>
      <w:r w:rsidR="003B3CC0" w:rsidRPr="003B3CC0">
        <w:rPr>
          <w:rFonts w:ascii="Times New Roman" w:hAnsi="Times New Roman" w:cs="Times New Roman"/>
          <w:sz w:val="24"/>
          <w:szCs w:val="24"/>
        </w:rPr>
        <w:t>13</w:t>
      </w:r>
      <w:r w:rsidRPr="003B3CC0">
        <w:rPr>
          <w:rFonts w:ascii="Times New Roman" w:hAnsi="Times New Roman" w:cs="Times New Roman"/>
          <w:sz w:val="24"/>
          <w:szCs w:val="24"/>
        </w:rPr>
        <w:t xml:space="preserve"> чел.  </w:t>
      </w:r>
      <w:r w:rsidR="003B3CC0" w:rsidRPr="003B3CC0">
        <w:rPr>
          <w:rFonts w:ascii="Times New Roman" w:hAnsi="Times New Roman" w:cs="Times New Roman"/>
          <w:sz w:val="24"/>
          <w:szCs w:val="24"/>
        </w:rPr>
        <w:t>осталось без изменений</w:t>
      </w:r>
      <w:r w:rsidRPr="003B3CC0">
        <w:rPr>
          <w:rFonts w:ascii="Times New Roman" w:hAnsi="Times New Roman" w:cs="Times New Roman"/>
          <w:sz w:val="24"/>
          <w:szCs w:val="24"/>
        </w:rPr>
        <w:t xml:space="preserve"> по сравнению с прошлым годом; </w:t>
      </w:r>
      <w:r w:rsidR="003B3CC0" w:rsidRPr="003B3CC0">
        <w:rPr>
          <w:rFonts w:ascii="Times New Roman" w:hAnsi="Times New Roman" w:cs="Times New Roman"/>
          <w:sz w:val="24"/>
          <w:szCs w:val="24"/>
        </w:rPr>
        <w:t>Самый низкий уровень среднемесячной заработной платы по-прежнему остается в сельском хозяйстве – 11279 руб.  и в торговле -  8718 рублей.</w:t>
      </w:r>
    </w:p>
    <w:p w:rsidR="0037222F" w:rsidRPr="00575655" w:rsidRDefault="009B2831" w:rsidP="00575655">
      <w:pPr>
        <w:spacing w:after="0" w:line="240" w:lineRule="auto"/>
        <w:ind w:firstLine="720"/>
        <w:jc w:val="both"/>
        <w:rPr>
          <w:rFonts w:ascii="Times New Roman" w:hAnsi="Times New Roman" w:cs="Times New Roman"/>
          <w:sz w:val="24"/>
          <w:szCs w:val="28"/>
        </w:rPr>
      </w:pPr>
      <w:r w:rsidRPr="003B3CC0">
        <w:rPr>
          <w:rFonts w:ascii="Times New Roman" w:hAnsi="Times New Roman" w:cs="Times New Roman"/>
          <w:sz w:val="24"/>
          <w:szCs w:val="24"/>
        </w:rPr>
        <w:t xml:space="preserve"> </w:t>
      </w:r>
      <w:r w:rsidRPr="003B3CC0">
        <w:rPr>
          <w:rFonts w:ascii="Times New Roman" w:hAnsi="Times New Roman" w:cs="Times New Roman"/>
          <w:sz w:val="24"/>
          <w:szCs w:val="28"/>
        </w:rPr>
        <w:t>В бюджетной сфере наиболее высокий уровень заработной платы в месяц  на одного работника отмечается в МОУ «</w:t>
      </w:r>
      <w:proofErr w:type="spellStart"/>
      <w:r w:rsidRPr="003B3CC0">
        <w:rPr>
          <w:rFonts w:ascii="Times New Roman" w:hAnsi="Times New Roman" w:cs="Times New Roman"/>
          <w:sz w:val="24"/>
          <w:szCs w:val="28"/>
        </w:rPr>
        <w:t>А</w:t>
      </w:r>
      <w:r w:rsidR="003B3CC0" w:rsidRPr="003B3CC0">
        <w:rPr>
          <w:rFonts w:ascii="Times New Roman" w:hAnsi="Times New Roman" w:cs="Times New Roman"/>
          <w:sz w:val="24"/>
          <w:szCs w:val="28"/>
        </w:rPr>
        <w:t>фанасьев</w:t>
      </w:r>
      <w:r w:rsidRPr="003B3CC0">
        <w:rPr>
          <w:rFonts w:ascii="Times New Roman" w:hAnsi="Times New Roman" w:cs="Times New Roman"/>
          <w:sz w:val="24"/>
          <w:szCs w:val="28"/>
        </w:rPr>
        <w:t>ская</w:t>
      </w:r>
      <w:proofErr w:type="spellEnd"/>
      <w:r w:rsidRPr="003B3CC0">
        <w:rPr>
          <w:rFonts w:ascii="Times New Roman" w:hAnsi="Times New Roman" w:cs="Times New Roman"/>
          <w:sz w:val="24"/>
          <w:szCs w:val="28"/>
        </w:rPr>
        <w:t xml:space="preserve"> СОШ» - </w:t>
      </w:r>
      <w:r w:rsidR="003B3CC0" w:rsidRPr="003B3CC0">
        <w:rPr>
          <w:rFonts w:ascii="Times New Roman" w:eastAsia="Times New Roman" w:hAnsi="Times New Roman" w:cs="Times New Roman"/>
          <w:bCs/>
          <w:color w:val="000000" w:themeColor="text1"/>
          <w:sz w:val="24"/>
          <w:szCs w:val="28"/>
        </w:rPr>
        <w:t>25245</w:t>
      </w:r>
      <w:r w:rsidRPr="003B3CC0">
        <w:rPr>
          <w:rFonts w:ascii="Times New Roman" w:eastAsia="Times New Roman" w:hAnsi="Times New Roman" w:cs="Times New Roman"/>
          <w:bCs/>
          <w:color w:val="000000" w:themeColor="text1"/>
          <w:sz w:val="24"/>
          <w:szCs w:val="28"/>
        </w:rPr>
        <w:t xml:space="preserve">  рублей, </w:t>
      </w:r>
      <w:r w:rsidRPr="003B3CC0">
        <w:rPr>
          <w:rFonts w:ascii="Times New Roman" w:hAnsi="Times New Roman" w:cs="Times New Roman"/>
          <w:sz w:val="24"/>
          <w:szCs w:val="24"/>
        </w:rPr>
        <w:t xml:space="preserve"> в учреждениях культуры – </w:t>
      </w:r>
      <w:r w:rsidR="003B3CC0" w:rsidRPr="003B3CC0">
        <w:rPr>
          <w:rFonts w:ascii="Times New Roman" w:hAnsi="Times New Roman" w:cs="Times New Roman"/>
          <w:sz w:val="24"/>
          <w:szCs w:val="24"/>
        </w:rPr>
        <w:t>23263</w:t>
      </w:r>
      <w:r w:rsidRPr="003B3CC0">
        <w:rPr>
          <w:rFonts w:ascii="Times New Roman" w:hAnsi="Times New Roman" w:cs="Times New Roman"/>
          <w:sz w:val="24"/>
          <w:szCs w:val="24"/>
        </w:rPr>
        <w:t xml:space="preserve">.  Количество безработных, стоящих на учёте в службе занятости трудоспособного населения составляет </w:t>
      </w:r>
      <w:r w:rsidR="003B3CC0" w:rsidRPr="003B3CC0">
        <w:rPr>
          <w:rFonts w:ascii="Times New Roman" w:hAnsi="Times New Roman" w:cs="Times New Roman"/>
          <w:sz w:val="24"/>
          <w:szCs w:val="24"/>
        </w:rPr>
        <w:t>38</w:t>
      </w:r>
      <w:r w:rsidRPr="003B3CC0">
        <w:rPr>
          <w:rFonts w:ascii="Times New Roman" w:hAnsi="Times New Roman" w:cs="Times New Roman"/>
          <w:sz w:val="24"/>
          <w:szCs w:val="24"/>
        </w:rPr>
        <w:t xml:space="preserve"> человек, их численность уменьшилась на </w:t>
      </w:r>
      <w:r w:rsidR="003B3CC0" w:rsidRPr="003B3CC0">
        <w:rPr>
          <w:rFonts w:ascii="Times New Roman" w:hAnsi="Times New Roman" w:cs="Times New Roman"/>
          <w:sz w:val="24"/>
          <w:szCs w:val="24"/>
        </w:rPr>
        <w:t>9</w:t>
      </w:r>
      <w:r w:rsidRPr="003B3CC0">
        <w:rPr>
          <w:rFonts w:ascii="Times New Roman" w:hAnsi="Times New Roman" w:cs="Times New Roman"/>
          <w:sz w:val="24"/>
          <w:szCs w:val="24"/>
        </w:rPr>
        <w:t xml:space="preserve"> человека (2016 год – </w:t>
      </w:r>
      <w:r w:rsidR="003B3CC0" w:rsidRPr="003B3CC0">
        <w:rPr>
          <w:rFonts w:ascii="Times New Roman" w:hAnsi="Times New Roman" w:cs="Times New Roman"/>
          <w:sz w:val="24"/>
          <w:szCs w:val="24"/>
        </w:rPr>
        <w:t>56</w:t>
      </w:r>
      <w:r w:rsidRPr="003B3CC0">
        <w:rPr>
          <w:rFonts w:ascii="Times New Roman" w:hAnsi="Times New Roman" w:cs="Times New Roman"/>
          <w:sz w:val="24"/>
          <w:szCs w:val="24"/>
        </w:rPr>
        <w:t xml:space="preserve"> чел</w:t>
      </w:r>
      <w:r w:rsidRPr="008C2001">
        <w:rPr>
          <w:rFonts w:ascii="Times New Roman" w:hAnsi="Times New Roman" w:cs="Times New Roman"/>
          <w:sz w:val="24"/>
          <w:szCs w:val="24"/>
        </w:rPr>
        <w:t>.). Основной причиной возникновения малоимущего населения по-прежнему остается низкий уровень заработной платы в предприятиях малого бизнеса (торговли),</w:t>
      </w:r>
      <w:r w:rsidR="00575655">
        <w:rPr>
          <w:rFonts w:ascii="Times New Roman" w:hAnsi="Times New Roman" w:cs="Times New Roman"/>
          <w:sz w:val="24"/>
          <w:szCs w:val="24"/>
        </w:rPr>
        <w:t xml:space="preserve"> </w:t>
      </w:r>
      <w:r w:rsidR="008C2001" w:rsidRPr="008C2001">
        <w:rPr>
          <w:rFonts w:ascii="Times New Roman" w:hAnsi="Times New Roman" w:cs="Times New Roman"/>
          <w:sz w:val="24"/>
          <w:szCs w:val="24"/>
        </w:rPr>
        <w:t xml:space="preserve">в </w:t>
      </w:r>
      <w:r w:rsidR="003B3CC0" w:rsidRPr="008C2001">
        <w:rPr>
          <w:rFonts w:ascii="Times New Roman" w:hAnsi="Times New Roman" w:cs="Times New Roman"/>
          <w:sz w:val="24"/>
          <w:szCs w:val="24"/>
        </w:rPr>
        <w:t>сельском хозяйстве,</w:t>
      </w:r>
      <w:r w:rsidRPr="008C2001">
        <w:rPr>
          <w:rFonts w:ascii="Times New Roman" w:hAnsi="Times New Roman" w:cs="Times New Roman"/>
          <w:sz w:val="24"/>
          <w:szCs w:val="24"/>
        </w:rPr>
        <w:t xml:space="preserve"> низкий уровень пенсий, установленный отдельным категориям пенсионеров и инва</w:t>
      </w:r>
      <w:r w:rsidR="008C2001" w:rsidRPr="008C2001">
        <w:rPr>
          <w:rFonts w:ascii="Times New Roman" w:hAnsi="Times New Roman" w:cs="Times New Roman"/>
          <w:sz w:val="24"/>
          <w:szCs w:val="24"/>
        </w:rPr>
        <w:t>лидам</w:t>
      </w:r>
      <w:r w:rsidRPr="008C2001">
        <w:rPr>
          <w:rFonts w:ascii="Times New Roman" w:hAnsi="Times New Roman" w:cs="Times New Roman"/>
          <w:sz w:val="24"/>
          <w:szCs w:val="24"/>
        </w:rPr>
        <w:t xml:space="preserve">. </w:t>
      </w:r>
      <w:r w:rsidRPr="008C2001">
        <w:rPr>
          <w:rFonts w:ascii="Times New Roman" w:hAnsi="Times New Roman" w:cs="Times New Roman"/>
          <w:sz w:val="24"/>
          <w:szCs w:val="28"/>
        </w:rPr>
        <w:t>Низкий размер заработной платы в сельском поселении является сдерживающим фактором роста экономики и улучшения благосостояния населения сельского поселения. Он вынуждает трудоспособное население искать работу в более благополучных местах.</w:t>
      </w:r>
    </w:p>
    <w:p w:rsidR="009B31A4" w:rsidRPr="00826ABF" w:rsidRDefault="00764A3F" w:rsidP="009B31A4">
      <w:pPr>
        <w:spacing w:after="0"/>
        <w:ind w:left="585"/>
        <w:jc w:val="center"/>
        <w:rPr>
          <w:rFonts w:ascii="Times New Roman" w:eastAsia="Calibri" w:hAnsi="Times New Roman" w:cs="Times New Roman"/>
          <w:b/>
          <w:sz w:val="24"/>
          <w:szCs w:val="28"/>
        </w:rPr>
      </w:pPr>
      <w:r w:rsidRPr="00826ABF">
        <w:rPr>
          <w:rFonts w:ascii="Times New Roman" w:eastAsia="Calibri" w:hAnsi="Times New Roman" w:cs="Times New Roman"/>
          <w:b/>
          <w:sz w:val="24"/>
          <w:szCs w:val="28"/>
        </w:rPr>
        <w:lastRenderedPageBreak/>
        <w:t>2</w:t>
      </w:r>
      <w:r w:rsidR="009B31A4" w:rsidRPr="00826ABF">
        <w:rPr>
          <w:rFonts w:ascii="Times New Roman" w:eastAsia="Calibri" w:hAnsi="Times New Roman" w:cs="Times New Roman"/>
          <w:b/>
          <w:sz w:val="24"/>
          <w:szCs w:val="28"/>
        </w:rPr>
        <w:t xml:space="preserve">.8. Оценка финансового состояния </w:t>
      </w:r>
      <w:r w:rsidR="00671673" w:rsidRPr="00826ABF">
        <w:rPr>
          <w:rFonts w:ascii="Times New Roman" w:eastAsia="Calibri" w:hAnsi="Times New Roman" w:cs="Times New Roman"/>
          <w:b/>
          <w:sz w:val="24"/>
          <w:szCs w:val="28"/>
        </w:rPr>
        <w:t>А</w:t>
      </w:r>
      <w:r w:rsidR="00022521" w:rsidRPr="00826ABF">
        <w:rPr>
          <w:rFonts w:ascii="Times New Roman" w:eastAsia="Calibri" w:hAnsi="Times New Roman" w:cs="Times New Roman"/>
          <w:b/>
          <w:sz w:val="24"/>
          <w:szCs w:val="28"/>
        </w:rPr>
        <w:t>фанасьев</w:t>
      </w:r>
      <w:r w:rsidR="009B31A4" w:rsidRPr="00826ABF">
        <w:rPr>
          <w:rFonts w:ascii="Times New Roman" w:eastAsia="Calibri" w:hAnsi="Times New Roman" w:cs="Times New Roman"/>
          <w:b/>
          <w:sz w:val="24"/>
          <w:szCs w:val="28"/>
        </w:rPr>
        <w:t xml:space="preserve">ского </w:t>
      </w:r>
      <w:r w:rsidR="008C4DEF" w:rsidRPr="00826ABF">
        <w:rPr>
          <w:rFonts w:ascii="Times New Roman" w:eastAsia="Calibri" w:hAnsi="Times New Roman" w:cs="Times New Roman"/>
          <w:b/>
          <w:sz w:val="24"/>
          <w:szCs w:val="28"/>
        </w:rPr>
        <w:t>сельского поселения</w:t>
      </w:r>
    </w:p>
    <w:p w:rsidR="009B31A4" w:rsidRPr="00826ABF" w:rsidRDefault="009B31A4" w:rsidP="009B31A4">
      <w:pPr>
        <w:spacing w:after="0" w:line="240" w:lineRule="auto"/>
        <w:rPr>
          <w:rFonts w:ascii="Times New Roman" w:eastAsia="Calibri" w:hAnsi="Times New Roman" w:cs="Times New Roman"/>
          <w:b/>
          <w:i/>
          <w:caps/>
          <w:sz w:val="24"/>
          <w:szCs w:val="24"/>
        </w:rPr>
      </w:pPr>
    </w:p>
    <w:p w:rsidR="00001B23" w:rsidRPr="00826ABF" w:rsidRDefault="00001B23" w:rsidP="00001B23">
      <w:pPr>
        <w:spacing w:after="0" w:line="240" w:lineRule="auto"/>
        <w:ind w:firstLine="567"/>
        <w:jc w:val="both"/>
        <w:rPr>
          <w:rFonts w:ascii="Times New Roman" w:hAnsi="Times New Roman" w:cs="Times New Roman"/>
          <w:sz w:val="24"/>
          <w:szCs w:val="24"/>
        </w:rPr>
      </w:pPr>
      <w:r w:rsidRPr="00826ABF">
        <w:rPr>
          <w:rFonts w:ascii="Times New Roman" w:hAnsi="Times New Roman" w:cs="Times New Roman"/>
          <w:sz w:val="24"/>
          <w:szCs w:val="24"/>
        </w:rPr>
        <w:t xml:space="preserve">Бюджет </w:t>
      </w:r>
      <w:r w:rsidR="008E7D65" w:rsidRPr="00826ABF">
        <w:rPr>
          <w:rFonts w:ascii="Times New Roman" w:hAnsi="Times New Roman" w:cs="Times New Roman"/>
          <w:sz w:val="24"/>
          <w:szCs w:val="24"/>
        </w:rPr>
        <w:t>Афанасьевского</w:t>
      </w:r>
      <w:r w:rsidRPr="00826ABF">
        <w:rPr>
          <w:rFonts w:ascii="Times New Roman" w:hAnsi="Times New Roman" w:cs="Times New Roman"/>
          <w:sz w:val="24"/>
          <w:szCs w:val="24"/>
        </w:rPr>
        <w:t xml:space="preserve"> муниципального образования является 1 группы дотации.</w:t>
      </w:r>
      <w:r w:rsidRPr="00826ABF">
        <w:rPr>
          <w:sz w:val="24"/>
          <w:szCs w:val="24"/>
        </w:rPr>
        <w:t xml:space="preserve"> </w:t>
      </w:r>
      <w:r w:rsidRPr="00826ABF">
        <w:rPr>
          <w:rFonts w:ascii="Times New Roman" w:hAnsi="Times New Roman" w:cs="Times New Roman"/>
          <w:sz w:val="24"/>
          <w:szCs w:val="24"/>
        </w:rPr>
        <w:t xml:space="preserve">Бюджет </w:t>
      </w:r>
      <w:r w:rsidR="008E7D65" w:rsidRPr="00826ABF">
        <w:rPr>
          <w:rFonts w:ascii="Times New Roman" w:hAnsi="Times New Roman" w:cs="Times New Roman"/>
          <w:sz w:val="24"/>
          <w:szCs w:val="24"/>
        </w:rPr>
        <w:t>Афанасьевского</w:t>
      </w:r>
      <w:r w:rsidRPr="00826ABF">
        <w:rPr>
          <w:rFonts w:ascii="Times New Roman" w:hAnsi="Times New Roman" w:cs="Times New Roman"/>
          <w:sz w:val="24"/>
          <w:szCs w:val="24"/>
        </w:rPr>
        <w:t xml:space="preserve"> муниципального образования по доходам за 2017 год исполнен в сумме </w:t>
      </w:r>
      <w:r w:rsidR="00826ABF">
        <w:rPr>
          <w:rFonts w:ascii="Times New Roman" w:hAnsi="Times New Roman" w:cs="Times New Roman"/>
          <w:b/>
          <w:sz w:val="24"/>
          <w:szCs w:val="24"/>
        </w:rPr>
        <w:t>9 674,8</w:t>
      </w:r>
      <w:r w:rsidRPr="00826ABF">
        <w:rPr>
          <w:rFonts w:ascii="Times New Roman" w:hAnsi="Times New Roman" w:cs="Times New Roman"/>
          <w:sz w:val="24"/>
          <w:szCs w:val="24"/>
        </w:rPr>
        <w:t xml:space="preserve"> тыс. руб. (в 2016 г. в сумме </w:t>
      </w:r>
      <w:r w:rsidR="003D4A7A" w:rsidRPr="00826ABF">
        <w:rPr>
          <w:rFonts w:ascii="Times New Roman" w:hAnsi="Times New Roman" w:cs="Times New Roman"/>
          <w:sz w:val="24"/>
          <w:szCs w:val="24"/>
        </w:rPr>
        <w:t>8115,0</w:t>
      </w:r>
      <w:r w:rsidRPr="00826ABF">
        <w:rPr>
          <w:rFonts w:ascii="Times New Roman" w:hAnsi="Times New Roman" w:cs="Times New Roman"/>
          <w:sz w:val="24"/>
          <w:szCs w:val="24"/>
        </w:rPr>
        <w:t xml:space="preserve"> тыс. руб.)  План доходов на 2017 год, утверждённый в сумме </w:t>
      </w:r>
      <w:r w:rsidR="00826ABF" w:rsidRPr="00826ABF">
        <w:rPr>
          <w:rFonts w:ascii="Times New Roman" w:hAnsi="Times New Roman" w:cs="Times New Roman"/>
          <w:b/>
          <w:sz w:val="24"/>
          <w:szCs w:val="24"/>
        </w:rPr>
        <w:t>9 629,5</w:t>
      </w:r>
      <w:r w:rsidRPr="00826ABF">
        <w:rPr>
          <w:rFonts w:ascii="Times New Roman" w:hAnsi="Times New Roman" w:cs="Times New Roman"/>
          <w:sz w:val="24"/>
          <w:szCs w:val="24"/>
        </w:rPr>
        <w:t xml:space="preserve"> тыс. руб., выполнен на </w:t>
      </w:r>
      <w:r w:rsidRPr="00826ABF">
        <w:rPr>
          <w:rFonts w:ascii="Times New Roman" w:hAnsi="Times New Roman" w:cs="Times New Roman"/>
          <w:b/>
          <w:sz w:val="24"/>
          <w:szCs w:val="24"/>
        </w:rPr>
        <w:t>100,5%.</w:t>
      </w:r>
    </w:p>
    <w:p w:rsidR="00001B23" w:rsidRPr="00826ABF" w:rsidRDefault="00001B23" w:rsidP="00001B23">
      <w:pPr>
        <w:spacing w:after="0" w:line="240" w:lineRule="auto"/>
        <w:ind w:firstLine="567"/>
        <w:jc w:val="both"/>
        <w:rPr>
          <w:rFonts w:ascii="Times New Roman" w:hAnsi="Times New Roman" w:cs="Times New Roman"/>
          <w:sz w:val="24"/>
          <w:szCs w:val="24"/>
        </w:rPr>
      </w:pPr>
      <w:r w:rsidRPr="00826ABF">
        <w:rPr>
          <w:rFonts w:ascii="Times New Roman" w:hAnsi="Times New Roman" w:cs="Times New Roman"/>
          <w:sz w:val="24"/>
          <w:szCs w:val="24"/>
        </w:rPr>
        <w:t xml:space="preserve">Бюджет </w:t>
      </w:r>
      <w:r w:rsidR="008E7D65" w:rsidRPr="00826ABF">
        <w:rPr>
          <w:rFonts w:ascii="Times New Roman" w:hAnsi="Times New Roman" w:cs="Times New Roman"/>
          <w:sz w:val="24"/>
          <w:szCs w:val="24"/>
        </w:rPr>
        <w:t>Афанасьевского</w:t>
      </w:r>
      <w:r w:rsidRPr="00826ABF">
        <w:rPr>
          <w:rFonts w:ascii="Times New Roman" w:hAnsi="Times New Roman" w:cs="Times New Roman"/>
          <w:sz w:val="24"/>
          <w:szCs w:val="24"/>
        </w:rPr>
        <w:t xml:space="preserve"> муниципального образования по собственным доходным источникам за 2017 год исполнен в сумме </w:t>
      </w:r>
      <w:r w:rsidR="00826ABF">
        <w:rPr>
          <w:rFonts w:ascii="Times New Roman" w:hAnsi="Times New Roman" w:cs="Times New Roman"/>
          <w:b/>
          <w:sz w:val="24"/>
          <w:szCs w:val="24"/>
        </w:rPr>
        <w:t>2 016,4</w:t>
      </w:r>
      <w:r w:rsidRPr="00826ABF">
        <w:rPr>
          <w:rFonts w:ascii="Times New Roman" w:hAnsi="Times New Roman" w:cs="Times New Roman"/>
          <w:b/>
          <w:sz w:val="24"/>
          <w:szCs w:val="24"/>
        </w:rPr>
        <w:t xml:space="preserve"> </w:t>
      </w:r>
      <w:r w:rsidR="00826ABF">
        <w:rPr>
          <w:rFonts w:ascii="Times New Roman" w:hAnsi="Times New Roman" w:cs="Times New Roman"/>
          <w:sz w:val="24"/>
          <w:szCs w:val="24"/>
        </w:rPr>
        <w:t>тыс. руб.</w:t>
      </w:r>
      <w:r w:rsidRPr="00826ABF">
        <w:rPr>
          <w:rFonts w:ascii="Times New Roman" w:hAnsi="Times New Roman" w:cs="Times New Roman"/>
          <w:sz w:val="24"/>
          <w:szCs w:val="24"/>
        </w:rPr>
        <w:t xml:space="preserve"> План собственных доходов на 2017 год, утверждённый в сумме </w:t>
      </w:r>
      <w:r w:rsidR="00826ABF">
        <w:rPr>
          <w:rFonts w:ascii="Times New Roman" w:hAnsi="Times New Roman" w:cs="Times New Roman"/>
          <w:b/>
          <w:sz w:val="24"/>
          <w:szCs w:val="24"/>
        </w:rPr>
        <w:t>1 971,1</w:t>
      </w:r>
      <w:r w:rsidRPr="00826ABF">
        <w:rPr>
          <w:rFonts w:ascii="Times New Roman" w:hAnsi="Times New Roman" w:cs="Times New Roman"/>
          <w:sz w:val="24"/>
          <w:szCs w:val="24"/>
        </w:rPr>
        <w:t xml:space="preserve"> тыс. руб.,  выполнен на </w:t>
      </w:r>
      <w:r w:rsidR="00826ABF">
        <w:rPr>
          <w:rFonts w:ascii="Times New Roman" w:hAnsi="Times New Roman" w:cs="Times New Roman"/>
          <w:b/>
          <w:sz w:val="24"/>
          <w:szCs w:val="24"/>
        </w:rPr>
        <w:t>102,3</w:t>
      </w:r>
      <w:r w:rsidRPr="00826ABF">
        <w:rPr>
          <w:rFonts w:ascii="Times New Roman" w:hAnsi="Times New Roman" w:cs="Times New Roman"/>
          <w:b/>
          <w:sz w:val="24"/>
          <w:szCs w:val="24"/>
        </w:rPr>
        <w:t>%</w:t>
      </w:r>
      <w:r w:rsidRPr="00826ABF">
        <w:rPr>
          <w:rFonts w:ascii="Times New Roman" w:hAnsi="Times New Roman" w:cs="Times New Roman"/>
          <w:sz w:val="24"/>
          <w:szCs w:val="24"/>
        </w:rPr>
        <w:t xml:space="preserve">.                                                                                                 </w:t>
      </w:r>
    </w:p>
    <w:p w:rsidR="00001B23" w:rsidRPr="00826ABF" w:rsidRDefault="00001B23" w:rsidP="00001B23">
      <w:pPr>
        <w:spacing w:after="0" w:line="240" w:lineRule="auto"/>
        <w:ind w:firstLine="567"/>
        <w:jc w:val="both"/>
        <w:rPr>
          <w:rFonts w:ascii="Times New Roman" w:hAnsi="Times New Roman" w:cs="Times New Roman"/>
          <w:sz w:val="24"/>
          <w:szCs w:val="24"/>
        </w:rPr>
      </w:pPr>
      <w:r w:rsidRPr="00826ABF">
        <w:rPr>
          <w:rFonts w:ascii="Times New Roman" w:hAnsi="Times New Roman" w:cs="Times New Roman"/>
          <w:sz w:val="24"/>
          <w:szCs w:val="24"/>
        </w:rPr>
        <w:t xml:space="preserve">Основным доходным источником бюджета </w:t>
      </w:r>
      <w:r w:rsidR="008E7D65" w:rsidRPr="00826ABF">
        <w:rPr>
          <w:rFonts w:ascii="Times New Roman" w:hAnsi="Times New Roman" w:cs="Times New Roman"/>
          <w:sz w:val="24"/>
          <w:szCs w:val="24"/>
        </w:rPr>
        <w:t>Афанасьевского</w:t>
      </w:r>
      <w:r w:rsidRPr="00826ABF">
        <w:rPr>
          <w:rFonts w:ascii="Times New Roman" w:hAnsi="Times New Roman" w:cs="Times New Roman"/>
          <w:sz w:val="24"/>
          <w:szCs w:val="24"/>
        </w:rPr>
        <w:t xml:space="preserve"> муниципального образо</w:t>
      </w:r>
      <w:r w:rsidR="00826ABF">
        <w:rPr>
          <w:rFonts w:ascii="Times New Roman" w:hAnsi="Times New Roman" w:cs="Times New Roman"/>
          <w:sz w:val="24"/>
          <w:szCs w:val="24"/>
        </w:rPr>
        <w:t xml:space="preserve">вания за 2017 год является </w:t>
      </w:r>
      <w:r w:rsidRPr="00826ABF">
        <w:rPr>
          <w:rFonts w:ascii="Times New Roman" w:hAnsi="Times New Roman" w:cs="Times New Roman"/>
          <w:sz w:val="24"/>
          <w:szCs w:val="24"/>
        </w:rPr>
        <w:t>доходы</w:t>
      </w:r>
      <w:r w:rsidR="00826ABF">
        <w:rPr>
          <w:rFonts w:ascii="Times New Roman" w:hAnsi="Times New Roman" w:cs="Times New Roman"/>
          <w:sz w:val="24"/>
          <w:szCs w:val="24"/>
        </w:rPr>
        <w:t xml:space="preserve"> от уплаты акцизов</w:t>
      </w:r>
      <w:r w:rsidRPr="00826ABF">
        <w:rPr>
          <w:rFonts w:ascii="Times New Roman" w:hAnsi="Times New Roman" w:cs="Times New Roman"/>
          <w:sz w:val="24"/>
          <w:szCs w:val="24"/>
        </w:rPr>
        <w:t xml:space="preserve">, что составляет </w:t>
      </w:r>
      <w:r w:rsidR="00826ABF">
        <w:rPr>
          <w:rFonts w:ascii="Times New Roman" w:hAnsi="Times New Roman" w:cs="Times New Roman"/>
          <w:sz w:val="24"/>
          <w:szCs w:val="24"/>
        </w:rPr>
        <w:t>54,8</w:t>
      </w:r>
      <w:r w:rsidRPr="00826ABF">
        <w:rPr>
          <w:rFonts w:ascii="Times New Roman" w:hAnsi="Times New Roman" w:cs="Times New Roman"/>
          <w:sz w:val="24"/>
          <w:szCs w:val="24"/>
        </w:rPr>
        <w:t xml:space="preserve"> %</w:t>
      </w:r>
      <w:r w:rsidR="00E8473B">
        <w:rPr>
          <w:rFonts w:ascii="Times New Roman" w:hAnsi="Times New Roman" w:cs="Times New Roman"/>
          <w:sz w:val="24"/>
          <w:szCs w:val="24"/>
        </w:rPr>
        <w:t>.</w:t>
      </w:r>
    </w:p>
    <w:p w:rsidR="00001B23" w:rsidRPr="00826ABF" w:rsidRDefault="00001B23" w:rsidP="00001B23">
      <w:pPr>
        <w:tabs>
          <w:tab w:val="num" w:pos="0"/>
        </w:tabs>
        <w:suppressAutoHyphens/>
        <w:spacing w:after="0" w:line="240" w:lineRule="auto"/>
        <w:jc w:val="both"/>
        <w:rPr>
          <w:rFonts w:ascii="Times New Roman" w:hAnsi="Times New Roman" w:cs="Times New Roman"/>
          <w:sz w:val="24"/>
          <w:szCs w:val="24"/>
        </w:rPr>
      </w:pPr>
      <w:r w:rsidRPr="00826ABF">
        <w:rPr>
          <w:rFonts w:ascii="Times New Roman" w:hAnsi="Times New Roman" w:cs="Times New Roman"/>
          <w:sz w:val="24"/>
          <w:szCs w:val="24"/>
        </w:rPr>
        <w:tab/>
      </w:r>
      <w:r w:rsidRPr="00826ABF">
        <w:rPr>
          <w:rFonts w:ascii="Times New Roman" w:hAnsi="Times New Roman" w:cs="Times New Roman"/>
          <w:b/>
          <w:sz w:val="24"/>
          <w:szCs w:val="24"/>
        </w:rPr>
        <w:t xml:space="preserve">В структуре расходов по экономическому содержанию </w:t>
      </w:r>
      <w:r w:rsidRPr="00826ABF">
        <w:rPr>
          <w:rFonts w:ascii="Times New Roman" w:hAnsi="Times New Roman" w:cs="Times New Roman"/>
          <w:sz w:val="24"/>
          <w:szCs w:val="24"/>
        </w:rPr>
        <w:t>наиболее значимая часть бюджетных ассигнований направлена на финансирование:</w:t>
      </w:r>
    </w:p>
    <w:p w:rsidR="008776E5" w:rsidRPr="008776E5" w:rsidRDefault="008776E5" w:rsidP="008776E5">
      <w:pPr>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xml:space="preserve">-выплаты заработной платы с начислениями на нее в сумме </w:t>
      </w:r>
      <w:r w:rsidRPr="008776E5">
        <w:rPr>
          <w:rFonts w:ascii="Times New Roman" w:hAnsi="Times New Roman" w:cs="Times New Roman"/>
          <w:b/>
          <w:sz w:val="24"/>
          <w:szCs w:val="24"/>
        </w:rPr>
        <w:t>3745,9</w:t>
      </w:r>
      <w:r w:rsidRPr="008776E5">
        <w:rPr>
          <w:rFonts w:ascii="Times New Roman" w:hAnsi="Times New Roman" w:cs="Times New Roman"/>
          <w:sz w:val="24"/>
          <w:szCs w:val="24"/>
        </w:rPr>
        <w:t xml:space="preserve"> тыс. руб. или 41,8 % от общей суммы расходов;</w:t>
      </w:r>
    </w:p>
    <w:p w:rsidR="008776E5" w:rsidRPr="008776E5" w:rsidRDefault="008776E5" w:rsidP="008776E5">
      <w:pPr>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увеличение стоимости основных сре</w:t>
      </w:r>
      <w:proofErr w:type="gramStart"/>
      <w:r w:rsidRPr="008776E5">
        <w:rPr>
          <w:rFonts w:ascii="Times New Roman" w:hAnsi="Times New Roman" w:cs="Times New Roman"/>
          <w:sz w:val="24"/>
          <w:szCs w:val="24"/>
        </w:rPr>
        <w:t>дств в с</w:t>
      </w:r>
      <w:proofErr w:type="gramEnd"/>
      <w:r w:rsidRPr="008776E5">
        <w:rPr>
          <w:rFonts w:ascii="Times New Roman" w:hAnsi="Times New Roman" w:cs="Times New Roman"/>
          <w:sz w:val="24"/>
          <w:szCs w:val="24"/>
        </w:rPr>
        <w:t xml:space="preserve">умме </w:t>
      </w:r>
      <w:r w:rsidRPr="008776E5">
        <w:rPr>
          <w:rFonts w:ascii="Times New Roman" w:hAnsi="Times New Roman" w:cs="Times New Roman"/>
          <w:b/>
          <w:sz w:val="24"/>
          <w:szCs w:val="24"/>
        </w:rPr>
        <w:t>1397,8</w:t>
      </w:r>
      <w:r w:rsidRPr="008776E5">
        <w:rPr>
          <w:rFonts w:ascii="Times New Roman" w:hAnsi="Times New Roman" w:cs="Times New Roman"/>
          <w:sz w:val="24"/>
          <w:szCs w:val="24"/>
        </w:rPr>
        <w:t xml:space="preserve"> тыс. руб. или 15,6 % от общей суммы расходов (приобретение спорт товаров, сценических костюмов, автомобиль);</w:t>
      </w:r>
    </w:p>
    <w:p w:rsidR="008776E5" w:rsidRPr="008776E5" w:rsidRDefault="008776E5" w:rsidP="008776E5">
      <w:pPr>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xml:space="preserve">- межбюджетные трансферты в сумме </w:t>
      </w:r>
      <w:r w:rsidRPr="008776E5">
        <w:rPr>
          <w:rFonts w:ascii="Times New Roman" w:hAnsi="Times New Roman" w:cs="Times New Roman"/>
          <w:b/>
          <w:sz w:val="24"/>
          <w:szCs w:val="24"/>
        </w:rPr>
        <w:t>1099,0</w:t>
      </w:r>
      <w:r w:rsidRPr="008776E5">
        <w:rPr>
          <w:rFonts w:ascii="Times New Roman" w:hAnsi="Times New Roman" w:cs="Times New Roman"/>
          <w:sz w:val="24"/>
          <w:szCs w:val="24"/>
        </w:rPr>
        <w:t xml:space="preserve"> тыс. руб. или 12,3 % от общей суммы расходов;</w:t>
      </w:r>
    </w:p>
    <w:p w:rsidR="008776E5" w:rsidRPr="008776E5" w:rsidRDefault="008776E5" w:rsidP="008776E5">
      <w:pPr>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xml:space="preserve">- оплату коммунальных услуг (электроэнергия, отопления и технологические нужды) в сумме </w:t>
      </w:r>
      <w:r w:rsidRPr="008776E5">
        <w:rPr>
          <w:rFonts w:ascii="Times New Roman" w:hAnsi="Times New Roman" w:cs="Times New Roman"/>
          <w:b/>
          <w:sz w:val="24"/>
          <w:szCs w:val="24"/>
        </w:rPr>
        <w:t>945,1</w:t>
      </w:r>
      <w:r w:rsidRPr="008776E5">
        <w:rPr>
          <w:rFonts w:ascii="Times New Roman" w:hAnsi="Times New Roman" w:cs="Times New Roman"/>
          <w:sz w:val="24"/>
          <w:szCs w:val="24"/>
        </w:rPr>
        <w:t xml:space="preserve"> тыс. руб. или 10,6 % от общей суммы расходов;</w:t>
      </w:r>
    </w:p>
    <w:p w:rsidR="008776E5" w:rsidRPr="008776E5" w:rsidRDefault="008776E5" w:rsidP="008776E5">
      <w:pPr>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xml:space="preserve">- оплату работ, услуг по содержанию имущества в сумме </w:t>
      </w:r>
      <w:r w:rsidRPr="008776E5">
        <w:rPr>
          <w:rFonts w:ascii="Times New Roman" w:hAnsi="Times New Roman" w:cs="Times New Roman"/>
          <w:b/>
          <w:sz w:val="24"/>
          <w:szCs w:val="24"/>
        </w:rPr>
        <w:t>588,2</w:t>
      </w:r>
      <w:r w:rsidRPr="008776E5">
        <w:rPr>
          <w:rFonts w:ascii="Times New Roman" w:hAnsi="Times New Roman" w:cs="Times New Roman"/>
          <w:sz w:val="24"/>
          <w:szCs w:val="24"/>
        </w:rPr>
        <w:t xml:space="preserve"> тыс. руб. или 6,6 % от общей суммы расходов (за электромонтажные работы по ремонту ул. освещения, ремонт автомобильной дороги);</w:t>
      </w:r>
    </w:p>
    <w:p w:rsidR="008776E5" w:rsidRPr="008776E5" w:rsidRDefault="008776E5" w:rsidP="008776E5">
      <w:pPr>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xml:space="preserve">- выплаты доплат к пенсии в сумме </w:t>
      </w:r>
      <w:r w:rsidRPr="008776E5">
        <w:rPr>
          <w:rFonts w:ascii="Times New Roman" w:hAnsi="Times New Roman" w:cs="Times New Roman"/>
          <w:b/>
          <w:sz w:val="24"/>
          <w:szCs w:val="24"/>
        </w:rPr>
        <w:t>366,8</w:t>
      </w:r>
      <w:r w:rsidRPr="008776E5">
        <w:rPr>
          <w:rFonts w:ascii="Times New Roman" w:hAnsi="Times New Roman" w:cs="Times New Roman"/>
          <w:sz w:val="24"/>
          <w:szCs w:val="24"/>
        </w:rPr>
        <w:t xml:space="preserve"> тыс. руб. или 4,1 % от общей суммы расходов; </w:t>
      </w:r>
    </w:p>
    <w:p w:rsidR="008776E5" w:rsidRPr="008776E5" w:rsidRDefault="008776E5" w:rsidP="008776E5">
      <w:pPr>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xml:space="preserve">- увеличение стоимости материальных запасов в сумме </w:t>
      </w:r>
      <w:r w:rsidRPr="008776E5">
        <w:rPr>
          <w:rFonts w:ascii="Times New Roman" w:hAnsi="Times New Roman" w:cs="Times New Roman"/>
          <w:b/>
          <w:sz w:val="24"/>
          <w:szCs w:val="24"/>
        </w:rPr>
        <w:t>316,8</w:t>
      </w:r>
      <w:r w:rsidRPr="008776E5">
        <w:rPr>
          <w:rFonts w:ascii="Times New Roman" w:hAnsi="Times New Roman" w:cs="Times New Roman"/>
          <w:sz w:val="24"/>
          <w:szCs w:val="24"/>
        </w:rPr>
        <w:t xml:space="preserve"> тыс. руб. или 3,5 % от общей суммы расходов.</w:t>
      </w:r>
    </w:p>
    <w:p w:rsidR="008776E5" w:rsidRPr="008776E5" w:rsidRDefault="008776E5" w:rsidP="008776E5">
      <w:pPr>
        <w:spacing w:line="240" w:lineRule="auto"/>
        <w:ind w:firstLine="720"/>
        <w:jc w:val="both"/>
        <w:rPr>
          <w:rFonts w:ascii="Times New Roman" w:hAnsi="Times New Roman" w:cs="Times New Roman"/>
          <w:sz w:val="24"/>
          <w:szCs w:val="24"/>
        </w:rPr>
      </w:pPr>
      <w:r w:rsidRPr="008776E5">
        <w:rPr>
          <w:rFonts w:ascii="Times New Roman" w:hAnsi="Times New Roman" w:cs="Times New Roman"/>
          <w:sz w:val="24"/>
          <w:szCs w:val="24"/>
        </w:rPr>
        <w:t xml:space="preserve">Проведена работа по привлечению дополнительных финансовых средств. </w:t>
      </w:r>
    </w:p>
    <w:p w:rsidR="008776E5" w:rsidRPr="008776E5" w:rsidRDefault="008776E5" w:rsidP="008776E5">
      <w:pPr>
        <w:shd w:val="clear" w:color="auto" w:fill="FFFFFF"/>
        <w:spacing w:line="240" w:lineRule="auto"/>
        <w:jc w:val="both"/>
        <w:rPr>
          <w:rFonts w:ascii="Times New Roman" w:hAnsi="Times New Roman" w:cs="Times New Roman"/>
          <w:sz w:val="24"/>
          <w:szCs w:val="24"/>
        </w:rPr>
      </w:pPr>
      <w:r w:rsidRPr="008776E5">
        <w:rPr>
          <w:rFonts w:ascii="Times New Roman" w:hAnsi="Times New Roman" w:cs="Times New Roman"/>
          <w:sz w:val="24"/>
          <w:szCs w:val="24"/>
        </w:rPr>
        <w:t xml:space="preserve">Дополнительно в бюджет Афанасьевского муниципального образования в 2017 году поступило </w:t>
      </w:r>
      <w:r w:rsidRPr="008776E5">
        <w:rPr>
          <w:rFonts w:ascii="Times New Roman" w:hAnsi="Times New Roman" w:cs="Times New Roman"/>
          <w:b/>
          <w:sz w:val="24"/>
          <w:szCs w:val="24"/>
        </w:rPr>
        <w:t>7260,3</w:t>
      </w:r>
      <w:r w:rsidRPr="008776E5">
        <w:rPr>
          <w:rFonts w:ascii="Times New Roman" w:hAnsi="Times New Roman" w:cs="Times New Roman"/>
          <w:sz w:val="24"/>
          <w:szCs w:val="24"/>
        </w:rPr>
        <w:t xml:space="preserve"> тыс. руб., в том числе:</w:t>
      </w:r>
    </w:p>
    <w:p w:rsidR="008776E5" w:rsidRPr="008776E5" w:rsidRDefault="008776E5" w:rsidP="008776E5">
      <w:pPr>
        <w:numPr>
          <w:ilvl w:val="0"/>
          <w:numId w:val="46"/>
        </w:numPr>
        <w:tabs>
          <w:tab w:val="left" w:pos="993"/>
        </w:tabs>
        <w:spacing w:after="0" w:line="240" w:lineRule="auto"/>
        <w:ind w:left="0" w:firstLine="709"/>
        <w:jc w:val="both"/>
        <w:rPr>
          <w:rFonts w:ascii="Times New Roman" w:hAnsi="Times New Roman" w:cs="Times New Roman"/>
          <w:color w:val="000000"/>
          <w:sz w:val="24"/>
          <w:szCs w:val="24"/>
        </w:rPr>
      </w:pPr>
      <w:r w:rsidRPr="008776E5">
        <w:rPr>
          <w:rFonts w:ascii="Times New Roman" w:hAnsi="Times New Roman" w:cs="Times New Roman"/>
          <w:sz w:val="24"/>
          <w:szCs w:val="24"/>
        </w:rPr>
        <w:t>дотация на выравнивание бюджетной обеспеченности</w:t>
      </w:r>
      <w:r w:rsidRPr="008776E5">
        <w:rPr>
          <w:rFonts w:ascii="Times New Roman" w:hAnsi="Times New Roman" w:cs="Times New Roman"/>
          <w:color w:val="000000"/>
          <w:sz w:val="24"/>
          <w:szCs w:val="24"/>
        </w:rPr>
        <w:t xml:space="preserve"> в сумме </w:t>
      </w:r>
      <w:r w:rsidRPr="008776E5">
        <w:rPr>
          <w:rFonts w:ascii="Times New Roman" w:hAnsi="Times New Roman" w:cs="Times New Roman"/>
          <w:b/>
          <w:color w:val="000000"/>
          <w:sz w:val="24"/>
          <w:szCs w:val="24"/>
        </w:rPr>
        <w:t>6633,6</w:t>
      </w:r>
      <w:r w:rsidRPr="008776E5">
        <w:rPr>
          <w:rFonts w:ascii="Times New Roman" w:hAnsi="Times New Roman" w:cs="Times New Roman"/>
          <w:color w:val="000000"/>
          <w:sz w:val="24"/>
          <w:szCs w:val="24"/>
        </w:rPr>
        <w:t xml:space="preserve"> тыс. руб.;</w:t>
      </w:r>
    </w:p>
    <w:p w:rsidR="008776E5" w:rsidRPr="008776E5" w:rsidRDefault="008776E5" w:rsidP="008776E5">
      <w:pPr>
        <w:numPr>
          <w:ilvl w:val="0"/>
          <w:numId w:val="46"/>
        </w:numPr>
        <w:tabs>
          <w:tab w:val="left" w:pos="993"/>
        </w:tabs>
        <w:spacing w:after="0" w:line="240" w:lineRule="auto"/>
        <w:ind w:left="0" w:firstLine="709"/>
        <w:jc w:val="both"/>
        <w:rPr>
          <w:rFonts w:ascii="Times New Roman" w:hAnsi="Times New Roman" w:cs="Times New Roman"/>
          <w:color w:val="000000"/>
          <w:sz w:val="24"/>
          <w:szCs w:val="24"/>
        </w:rPr>
      </w:pPr>
      <w:r w:rsidRPr="008776E5">
        <w:rPr>
          <w:rFonts w:ascii="Times New Roman" w:hAnsi="Times New Roman" w:cs="Times New Roman"/>
          <w:sz w:val="24"/>
          <w:szCs w:val="24"/>
        </w:rPr>
        <w:t xml:space="preserve">субсидии на реализацию мероприятий, направленных на повышение эффективности бюджетных расходов муниципальных </w:t>
      </w:r>
      <w:r w:rsidRPr="008776E5">
        <w:rPr>
          <w:rFonts w:ascii="Times New Roman" w:hAnsi="Times New Roman" w:cs="Times New Roman"/>
          <w:color w:val="000000"/>
          <w:sz w:val="24"/>
          <w:szCs w:val="24"/>
        </w:rPr>
        <w:t xml:space="preserve">образований Иркутской области в сумме </w:t>
      </w:r>
      <w:r w:rsidRPr="008776E5">
        <w:rPr>
          <w:rFonts w:ascii="Times New Roman" w:hAnsi="Times New Roman" w:cs="Times New Roman"/>
          <w:b/>
          <w:color w:val="000000"/>
          <w:sz w:val="24"/>
          <w:szCs w:val="24"/>
        </w:rPr>
        <w:t>400,0</w:t>
      </w:r>
      <w:r w:rsidRPr="008776E5">
        <w:rPr>
          <w:rFonts w:ascii="Times New Roman" w:hAnsi="Times New Roman" w:cs="Times New Roman"/>
          <w:color w:val="000000"/>
          <w:sz w:val="24"/>
          <w:szCs w:val="24"/>
        </w:rPr>
        <w:t xml:space="preserve"> тыс. руб.;</w:t>
      </w:r>
    </w:p>
    <w:p w:rsidR="008776E5" w:rsidRPr="008776E5" w:rsidRDefault="008776E5" w:rsidP="008776E5">
      <w:pPr>
        <w:numPr>
          <w:ilvl w:val="0"/>
          <w:numId w:val="46"/>
        </w:numPr>
        <w:tabs>
          <w:tab w:val="left" w:pos="993"/>
        </w:tabs>
        <w:spacing w:after="0" w:line="240" w:lineRule="auto"/>
        <w:ind w:left="0" w:firstLine="709"/>
        <w:jc w:val="both"/>
        <w:rPr>
          <w:rFonts w:ascii="Times New Roman" w:hAnsi="Times New Roman" w:cs="Times New Roman"/>
          <w:color w:val="000000"/>
          <w:sz w:val="24"/>
          <w:szCs w:val="24"/>
        </w:rPr>
      </w:pPr>
      <w:r w:rsidRPr="008776E5">
        <w:rPr>
          <w:rFonts w:ascii="Times New Roman" w:hAnsi="Times New Roman" w:cs="Times New Roman"/>
          <w:color w:val="000000"/>
          <w:sz w:val="24"/>
          <w:szCs w:val="24"/>
        </w:rPr>
        <w:t xml:space="preserve">субсидии на реализацию мероприятия перечня проектов народных инициатив в сумме </w:t>
      </w:r>
      <w:r w:rsidRPr="008776E5">
        <w:rPr>
          <w:rFonts w:ascii="Times New Roman" w:hAnsi="Times New Roman" w:cs="Times New Roman"/>
          <w:b/>
          <w:color w:val="000000"/>
          <w:sz w:val="24"/>
          <w:szCs w:val="24"/>
        </w:rPr>
        <w:t xml:space="preserve">226,7 </w:t>
      </w:r>
      <w:r w:rsidRPr="008776E5">
        <w:rPr>
          <w:rFonts w:ascii="Times New Roman" w:hAnsi="Times New Roman" w:cs="Times New Roman"/>
          <w:color w:val="000000"/>
          <w:sz w:val="24"/>
          <w:szCs w:val="24"/>
        </w:rPr>
        <w:t xml:space="preserve">тыс. руб. </w:t>
      </w:r>
    </w:p>
    <w:p w:rsidR="008776E5" w:rsidRPr="008776E5" w:rsidRDefault="008776E5" w:rsidP="008776E5">
      <w:pPr>
        <w:pStyle w:val="2"/>
        <w:jc w:val="both"/>
        <w:rPr>
          <w:rFonts w:ascii="Times New Roman" w:hAnsi="Times New Roman" w:cs="Times New Roman"/>
          <w:b w:val="0"/>
          <w:color w:val="000000"/>
          <w:sz w:val="24"/>
          <w:szCs w:val="24"/>
        </w:rPr>
      </w:pPr>
      <w:r w:rsidRPr="008776E5">
        <w:rPr>
          <w:rFonts w:ascii="Times New Roman" w:hAnsi="Times New Roman" w:cs="Times New Roman"/>
          <w:b w:val="0"/>
          <w:color w:val="000000"/>
          <w:sz w:val="24"/>
          <w:szCs w:val="24"/>
        </w:rPr>
        <w:lastRenderedPageBreak/>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8776E5">
        <w:rPr>
          <w:rFonts w:ascii="Times New Roman" w:hAnsi="Times New Roman" w:cs="Times New Roman"/>
          <w:b w:val="0"/>
          <w:bCs w:val="0"/>
          <w:color w:val="000000"/>
          <w:sz w:val="24"/>
          <w:szCs w:val="24"/>
        </w:rPr>
        <w:t xml:space="preserve"> «О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25848,70 руб., профинансировать расходы по: </w:t>
      </w:r>
      <w:r w:rsidRPr="008776E5">
        <w:rPr>
          <w:rFonts w:ascii="Times New Roman" w:hAnsi="Times New Roman" w:cs="Times New Roman"/>
          <w:b w:val="0"/>
          <w:color w:val="000000"/>
          <w:sz w:val="24"/>
          <w:szCs w:val="24"/>
        </w:rPr>
        <w:t xml:space="preserve">ремонту водонапорной башни; устройству уличного освещения; опашке населенных пунктов. </w:t>
      </w:r>
    </w:p>
    <w:p w:rsidR="008776E5" w:rsidRPr="008776E5" w:rsidRDefault="008776E5" w:rsidP="008776E5">
      <w:pPr>
        <w:pStyle w:val="2"/>
        <w:jc w:val="both"/>
        <w:rPr>
          <w:rFonts w:ascii="Times New Roman" w:hAnsi="Times New Roman" w:cs="Times New Roman"/>
          <w:b w:val="0"/>
          <w:color w:val="000000"/>
          <w:sz w:val="24"/>
          <w:szCs w:val="24"/>
        </w:rPr>
      </w:pPr>
      <w:r w:rsidRPr="008776E5">
        <w:rPr>
          <w:rFonts w:ascii="Times New Roman" w:hAnsi="Times New Roman" w:cs="Times New Roman"/>
          <w:b w:val="0"/>
          <w:color w:val="000000"/>
          <w:sz w:val="24"/>
          <w:szCs w:val="24"/>
        </w:rPr>
        <w:t xml:space="preserve">Расходы за счет средств резервного фонда Афанасьевского сельского поселения в 2017 году не производились. </w:t>
      </w:r>
    </w:p>
    <w:p w:rsidR="008776E5" w:rsidRPr="008776E5" w:rsidRDefault="008776E5" w:rsidP="008776E5">
      <w:pPr>
        <w:spacing w:line="240" w:lineRule="auto"/>
        <w:ind w:firstLine="720"/>
        <w:jc w:val="both"/>
        <w:rPr>
          <w:rFonts w:ascii="Times New Roman" w:hAnsi="Times New Roman" w:cs="Times New Roman"/>
          <w:sz w:val="24"/>
          <w:szCs w:val="24"/>
        </w:rPr>
      </w:pPr>
      <w:r w:rsidRPr="008776E5">
        <w:rPr>
          <w:rFonts w:ascii="Times New Roman" w:hAnsi="Times New Roman" w:cs="Times New Roman"/>
          <w:color w:val="000000"/>
          <w:sz w:val="24"/>
          <w:szCs w:val="24"/>
        </w:rPr>
        <w:t>Бюджет Афанасьевского сельского поселения по состоянию на 01.01.2018 го</w:t>
      </w:r>
      <w:r w:rsidRPr="008776E5">
        <w:rPr>
          <w:rFonts w:ascii="Times New Roman" w:hAnsi="Times New Roman" w:cs="Times New Roman"/>
          <w:sz w:val="24"/>
          <w:szCs w:val="24"/>
        </w:rPr>
        <w:t>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8776E5" w:rsidRPr="008776E5" w:rsidRDefault="008776E5" w:rsidP="008776E5">
      <w:pPr>
        <w:spacing w:line="240" w:lineRule="auto"/>
        <w:ind w:firstLine="720"/>
        <w:jc w:val="both"/>
        <w:rPr>
          <w:rFonts w:ascii="Times New Roman" w:hAnsi="Times New Roman" w:cs="Times New Roman"/>
          <w:sz w:val="24"/>
          <w:szCs w:val="24"/>
        </w:rPr>
      </w:pPr>
      <w:r w:rsidRPr="008776E5">
        <w:rPr>
          <w:rFonts w:ascii="Times New Roman" w:hAnsi="Times New Roman" w:cs="Times New Roman"/>
          <w:sz w:val="24"/>
          <w:szCs w:val="24"/>
        </w:rPr>
        <w:t>Просроченной кредиторской задолженности по состоянию на 01.01.2018 года бюджет Афанасьевского сельского поселения не имеет.</w:t>
      </w:r>
    </w:p>
    <w:p w:rsidR="008776E5" w:rsidRPr="008776E5" w:rsidRDefault="008776E5" w:rsidP="008776E5">
      <w:pPr>
        <w:spacing w:line="240" w:lineRule="auto"/>
        <w:ind w:firstLine="709"/>
        <w:jc w:val="both"/>
        <w:rPr>
          <w:rFonts w:ascii="Times New Roman" w:hAnsi="Times New Roman" w:cs="Times New Roman"/>
          <w:sz w:val="24"/>
          <w:szCs w:val="24"/>
        </w:rPr>
      </w:pPr>
      <w:r w:rsidRPr="008776E5">
        <w:rPr>
          <w:rFonts w:ascii="Times New Roman" w:hAnsi="Times New Roman" w:cs="Times New Roman"/>
          <w:sz w:val="24"/>
          <w:szCs w:val="24"/>
        </w:rPr>
        <w:t xml:space="preserve"> Просроченная дебиторская задолженности по состоянию на 01.01.2018 года составляет </w:t>
      </w:r>
      <w:r w:rsidRPr="008776E5">
        <w:rPr>
          <w:rFonts w:ascii="Times New Roman" w:hAnsi="Times New Roman" w:cs="Times New Roman"/>
          <w:b/>
          <w:sz w:val="24"/>
          <w:szCs w:val="24"/>
        </w:rPr>
        <w:t>41,7</w:t>
      </w:r>
      <w:r w:rsidRPr="008776E5">
        <w:rPr>
          <w:rFonts w:ascii="Times New Roman" w:hAnsi="Times New Roman" w:cs="Times New Roman"/>
          <w:sz w:val="24"/>
          <w:szCs w:val="24"/>
        </w:rPr>
        <w:t xml:space="preserve"> тыс. руб. по сравнению с просроченной дебиторской задолженностью на 01.01.2017 года уменьшение на </w:t>
      </w:r>
      <w:r w:rsidRPr="008776E5">
        <w:rPr>
          <w:rFonts w:ascii="Times New Roman" w:hAnsi="Times New Roman" w:cs="Times New Roman"/>
          <w:b/>
          <w:sz w:val="24"/>
          <w:szCs w:val="24"/>
        </w:rPr>
        <w:t xml:space="preserve">41,4 </w:t>
      </w:r>
      <w:r w:rsidRPr="008776E5">
        <w:rPr>
          <w:rFonts w:ascii="Times New Roman" w:hAnsi="Times New Roman" w:cs="Times New Roman"/>
          <w:sz w:val="24"/>
          <w:szCs w:val="24"/>
        </w:rPr>
        <w:t xml:space="preserve">тыс. руб. </w:t>
      </w:r>
    </w:p>
    <w:p w:rsidR="00F527CC" w:rsidRPr="008776E5" w:rsidRDefault="008776E5" w:rsidP="008776E5">
      <w:pPr>
        <w:spacing w:line="240" w:lineRule="auto"/>
        <w:ind w:firstLine="720"/>
        <w:jc w:val="both"/>
        <w:rPr>
          <w:rFonts w:ascii="Times New Roman" w:hAnsi="Times New Roman" w:cs="Times New Roman"/>
          <w:sz w:val="24"/>
          <w:szCs w:val="24"/>
        </w:rPr>
      </w:pPr>
      <w:r w:rsidRPr="008776E5">
        <w:rPr>
          <w:rFonts w:ascii="Times New Roman" w:hAnsi="Times New Roman" w:cs="Times New Roman"/>
          <w:sz w:val="24"/>
          <w:szCs w:val="24"/>
        </w:rPr>
        <w:t xml:space="preserve">Финансирование учреждений и мероприятий в течение 2017 года производилось в пределах выделенных бюджетных ассигнований, утвержденных решением Думы № 24-РД от 27.12.2016 года «О бюджете Афанасьевского муниципального образования на </w:t>
      </w:r>
      <w:r>
        <w:rPr>
          <w:rFonts w:ascii="Times New Roman" w:hAnsi="Times New Roman" w:cs="Times New Roman"/>
          <w:sz w:val="24"/>
          <w:szCs w:val="24"/>
        </w:rPr>
        <w:t xml:space="preserve">2017 год»  с учетом изменений. </w:t>
      </w:r>
    </w:p>
    <w:p w:rsidR="005A0731" w:rsidRPr="00790ADC" w:rsidRDefault="005A0731" w:rsidP="00001B23">
      <w:pPr>
        <w:spacing w:after="0" w:line="240" w:lineRule="auto"/>
        <w:rPr>
          <w:rFonts w:ascii="Times New Roman" w:hAnsi="Times New Roman" w:cs="Times New Roman"/>
          <w:b/>
          <w:sz w:val="24"/>
          <w:szCs w:val="24"/>
        </w:rPr>
      </w:pPr>
    </w:p>
    <w:p w:rsidR="00001B23" w:rsidRPr="009A5F5C" w:rsidRDefault="00001B23" w:rsidP="00001B23">
      <w:pPr>
        <w:spacing w:after="0" w:line="240" w:lineRule="auto"/>
        <w:ind w:firstLine="709"/>
        <w:jc w:val="center"/>
        <w:rPr>
          <w:rFonts w:ascii="Times New Roman" w:hAnsi="Times New Roman" w:cs="Times New Roman"/>
          <w:b/>
          <w:sz w:val="24"/>
          <w:szCs w:val="24"/>
        </w:rPr>
      </w:pPr>
      <w:r w:rsidRPr="009A5F5C">
        <w:rPr>
          <w:rFonts w:ascii="Times New Roman" w:hAnsi="Times New Roman" w:cs="Times New Roman"/>
          <w:b/>
          <w:sz w:val="24"/>
          <w:szCs w:val="24"/>
        </w:rPr>
        <w:t>2.9. Анализ структуры экономики</w:t>
      </w:r>
    </w:p>
    <w:p w:rsidR="00001B23" w:rsidRPr="009A5F5C" w:rsidRDefault="009A5F5C" w:rsidP="009A5F5C">
      <w:pPr>
        <w:tabs>
          <w:tab w:val="left" w:pos="7260"/>
        </w:tabs>
        <w:spacing w:after="0" w:line="240" w:lineRule="auto"/>
        <w:ind w:firstLine="709"/>
        <w:rPr>
          <w:rFonts w:ascii="Times New Roman" w:hAnsi="Times New Roman" w:cs="Times New Roman"/>
          <w:b/>
          <w:sz w:val="24"/>
          <w:szCs w:val="24"/>
        </w:rPr>
      </w:pPr>
      <w:r w:rsidRPr="009A5F5C">
        <w:rPr>
          <w:rFonts w:ascii="Times New Roman" w:hAnsi="Times New Roman" w:cs="Times New Roman"/>
          <w:b/>
          <w:sz w:val="24"/>
          <w:szCs w:val="24"/>
        </w:rPr>
        <w:tab/>
      </w:r>
    </w:p>
    <w:p w:rsidR="005A0731" w:rsidRPr="00790ADC" w:rsidRDefault="00764A3F" w:rsidP="0037222F">
      <w:pPr>
        <w:spacing w:after="0" w:line="240" w:lineRule="auto"/>
        <w:ind w:firstLine="709"/>
        <w:jc w:val="center"/>
        <w:rPr>
          <w:rFonts w:ascii="Times New Roman" w:hAnsi="Times New Roman" w:cs="Times New Roman"/>
          <w:b/>
          <w:sz w:val="24"/>
          <w:szCs w:val="24"/>
        </w:rPr>
      </w:pPr>
      <w:r w:rsidRPr="009A5F5C">
        <w:rPr>
          <w:rFonts w:ascii="Times New Roman" w:hAnsi="Times New Roman" w:cs="Times New Roman"/>
          <w:b/>
          <w:sz w:val="24"/>
          <w:szCs w:val="24"/>
        </w:rPr>
        <w:t>2</w:t>
      </w:r>
      <w:r w:rsidR="005A0731" w:rsidRPr="009A5F5C">
        <w:rPr>
          <w:rFonts w:ascii="Times New Roman" w:hAnsi="Times New Roman" w:cs="Times New Roman"/>
          <w:b/>
          <w:sz w:val="24"/>
          <w:szCs w:val="24"/>
        </w:rPr>
        <w:t>.</w:t>
      </w:r>
      <w:r w:rsidR="00913D71" w:rsidRPr="009A5F5C">
        <w:rPr>
          <w:rFonts w:ascii="Times New Roman" w:hAnsi="Times New Roman" w:cs="Times New Roman"/>
          <w:b/>
          <w:sz w:val="24"/>
          <w:szCs w:val="24"/>
        </w:rPr>
        <w:t>9</w:t>
      </w:r>
      <w:r w:rsidR="005A0731" w:rsidRPr="009A5F5C">
        <w:rPr>
          <w:rFonts w:ascii="Times New Roman" w:hAnsi="Times New Roman" w:cs="Times New Roman"/>
          <w:b/>
          <w:sz w:val="24"/>
          <w:szCs w:val="24"/>
        </w:rPr>
        <w:t xml:space="preserve">.1. Уровень развития </w:t>
      </w:r>
      <w:r w:rsidR="009A5F5C">
        <w:rPr>
          <w:rFonts w:ascii="Times New Roman" w:hAnsi="Times New Roman" w:cs="Times New Roman"/>
          <w:b/>
          <w:sz w:val="24"/>
          <w:szCs w:val="24"/>
        </w:rPr>
        <w:t>сельскохозяйственного</w:t>
      </w:r>
      <w:r w:rsidR="005A0731" w:rsidRPr="009A5F5C">
        <w:rPr>
          <w:rFonts w:ascii="Times New Roman" w:hAnsi="Times New Roman" w:cs="Times New Roman"/>
          <w:b/>
          <w:sz w:val="24"/>
          <w:szCs w:val="24"/>
        </w:rPr>
        <w:t xml:space="preserve"> производства</w:t>
      </w:r>
    </w:p>
    <w:p w:rsidR="009A5F5C" w:rsidRDefault="009A5F5C" w:rsidP="000B564C">
      <w:pPr>
        <w:pStyle w:val="aa"/>
        <w:shd w:val="clear" w:color="auto" w:fill="FFFFFF"/>
        <w:spacing w:before="0" w:beforeAutospacing="0" w:after="0"/>
        <w:ind w:firstLine="709"/>
        <w:jc w:val="both"/>
      </w:pPr>
    </w:p>
    <w:p w:rsidR="00874FF4" w:rsidRDefault="00CE234E" w:rsidP="000B564C">
      <w:pPr>
        <w:pStyle w:val="aa"/>
        <w:shd w:val="clear" w:color="auto" w:fill="FFFFFF"/>
        <w:spacing w:before="0" w:beforeAutospacing="0" w:after="0"/>
        <w:ind w:firstLine="709"/>
        <w:jc w:val="both"/>
      </w:pPr>
      <w:r w:rsidRPr="00790ADC">
        <w:t>На территории А</w:t>
      </w:r>
      <w:r w:rsidR="00125F6B">
        <w:t>фанасьев</w:t>
      </w:r>
      <w:r w:rsidRPr="00790ADC">
        <w:t>ского сельского поселения осуществля</w:t>
      </w:r>
      <w:r w:rsidR="00874FF4" w:rsidRPr="00790ADC">
        <w:t>ю</w:t>
      </w:r>
      <w:r w:rsidR="00125F6B">
        <w:t xml:space="preserve">т свою деятельность </w:t>
      </w:r>
      <w:r w:rsidR="00874FF4" w:rsidRPr="00790ADC">
        <w:t>предприятия:</w:t>
      </w:r>
      <w:r w:rsidR="000B564C">
        <w:t xml:space="preserve"> </w:t>
      </w:r>
      <w:r w:rsidR="00125F6B">
        <w:t>ООО «Монолит», КФХ «Федулова В.И.», КФХ «</w:t>
      </w:r>
      <w:proofErr w:type="spellStart"/>
      <w:r w:rsidR="00125F6B">
        <w:t>Чепурных</w:t>
      </w:r>
      <w:proofErr w:type="spellEnd"/>
      <w:r w:rsidR="00125F6B">
        <w:t xml:space="preserve"> И.В.», КФХ «</w:t>
      </w:r>
      <w:proofErr w:type="spellStart"/>
      <w:r w:rsidR="00125F6B">
        <w:t>Бадюло</w:t>
      </w:r>
      <w:proofErr w:type="spellEnd"/>
      <w:r w:rsidR="00125F6B">
        <w:t xml:space="preserve"> С.И.»</w:t>
      </w:r>
    </w:p>
    <w:p w:rsidR="009A5F5C" w:rsidRDefault="009A5F5C" w:rsidP="009A5F5C">
      <w:pPr>
        <w:pStyle w:val="aa"/>
        <w:shd w:val="clear" w:color="auto" w:fill="FFFFFF"/>
        <w:spacing w:after="0"/>
        <w:ind w:firstLine="709"/>
        <w:jc w:val="both"/>
      </w:pPr>
      <w:r>
        <w:t>В ООО «Монолит» поголовья на 1 июля 2017 года составило:</w:t>
      </w:r>
    </w:p>
    <w:p w:rsidR="009A5F5C" w:rsidRDefault="009A5F5C" w:rsidP="009A5F5C">
      <w:pPr>
        <w:pStyle w:val="aa"/>
        <w:shd w:val="clear" w:color="auto" w:fill="FFFFFF"/>
        <w:spacing w:after="0"/>
        <w:ind w:firstLine="709"/>
        <w:jc w:val="both"/>
      </w:pPr>
      <w:r>
        <w:t>- всего КРС: 2016 г.-892; 2017 г. – 836, из них коров 2016 г.- 330, 2017 г.- 330.</w:t>
      </w:r>
    </w:p>
    <w:p w:rsidR="009A5F5C" w:rsidRDefault="009A5F5C" w:rsidP="009A5F5C">
      <w:pPr>
        <w:pStyle w:val="aa"/>
        <w:shd w:val="clear" w:color="auto" w:fill="FFFFFF"/>
        <w:spacing w:after="0"/>
        <w:ind w:firstLine="709"/>
        <w:jc w:val="both"/>
      </w:pPr>
      <w:r>
        <w:t>Реализация молока в ООО «Монолит» в 2016 г. – 738 тон, 2017 г.- 706 тон.</w:t>
      </w:r>
    </w:p>
    <w:p w:rsidR="009A5F5C" w:rsidRDefault="009A5F5C" w:rsidP="009A5F5C">
      <w:pPr>
        <w:pStyle w:val="aa"/>
        <w:shd w:val="clear" w:color="auto" w:fill="FFFFFF"/>
        <w:spacing w:after="0"/>
        <w:ind w:firstLine="709"/>
        <w:jc w:val="both"/>
      </w:pPr>
      <w:r>
        <w:t>Выручка от реализации молока составила в 2016 г.-14032,0 тыс. руб., в 2017 г.- 12081,0 тыс. руб.</w:t>
      </w:r>
    </w:p>
    <w:p w:rsidR="009A5F5C" w:rsidRDefault="009A5F5C" w:rsidP="009A5F5C">
      <w:pPr>
        <w:pStyle w:val="aa"/>
        <w:shd w:val="clear" w:color="auto" w:fill="FFFFFF"/>
        <w:spacing w:after="0"/>
        <w:ind w:firstLine="709"/>
        <w:jc w:val="both"/>
      </w:pPr>
      <w:r>
        <w:t>Произведено мяса на убой всего: 2016 г.-38,1 тон; 2017 г.- 44,8 тон.</w:t>
      </w:r>
    </w:p>
    <w:p w:rsidR="009A5F5C" w:rsidRDefault="009A5F5C" w:rsidP="009A5F5C">
      <w:pPr>
        <w:pStyle w:val="aa"/>
        <w:shd w:val="clear" w:color="auto" w:fill="FFFFFF"/>
        <w:spacing w:after="0"/>
        <w:ind w:firstLine="709"/>
        <w:jc w:val="both"/>
      </w:pPr>
      <w:r>
        <w:t>Выручка от реализации мяса КРС  составила в 2016 г.- 4337 тыс. руб., в 2017 г.- 5878 тыс. руб.</w:t>
      </w:r>
    </w:p>
    <w:p w:rsidR="009A5F5C" w:rsidRDefault="009A5F5C" w:rsidP="009A5F5C">
      <w:pPr>
        <w:pStyle w:val="aa"/>
        <w:shd w:val="clear" w:color="auto" w:fill="FFFFFF"/>
        <w:spacing w:after="0"/>
        <w:ind w:firstLine="709"/>
        <w:jc w:val="both"/>
      </w:pPr>
      <w:r>
        <w:t>Реализация зерна составила; 2016 г.- 3706,1тон, 2017 г.- 2768,0 тон.</w:t>
      </w:r>
    </w:p>
    <w:p w:rsidR="009A5F5C" w:rsidRDefault="009A5F5C" w:rsidP="009A5F5C">
      <w:pPr>
        <w:pStyle w:val="aa"/>
        <w:shd w:val="clear" w:color="auto" w:fill="FFFFFF"/>
        <w:spacing w:before="0" w:beforeAutospacing="0" w:after="0"/>
        <w:ind w:firstLine="709"/>
        <w:jc w:val="both"/>
      </w:pPr>
      <w:r>
        <w:t>Выручка от реализации зерна составила в 2016 г.- 24831,0 тыс. руб., в 2017 г.-24271,0тыс. руб.</w:t>
      </w:r>
    </w:p>
    <w:p w:rsidR="009A5F5C" w:rsidRDefault="009A5F5C" w:rsidP="009A5F5C">
      <w:pPr>
        <w:pStyle w:val="aa"/>
        <w:shd w:val="clear" w:color="auto" w:fill="FFFFFF"/>
        <w:ind w:firstLine="709"/>
      </w:pPr>
      <w:r w:rsidRPr="009A5F5C">
        <w:t>Основное направление деятельности двух крестьянско-фермерских хозяйств: КФХ «</w:t>
      </w:r>
      <w:proofErr w:type="spellStart"/>
      <w:r w:rsidRPr="009A5F5C">
        <w:t>Бадюло</w:t>
      </w:r>
      <w:proofErr w:type="spellEnd"/>
      <w:r w:rsidRPr="009A5F5C">
        <w:t xml:space="preserve"> С.И.», КФХ «Федулова В.И.» является разведение скота</w:t>
      </w:r>
    </w:p>
    <w:p w:rsidR="009A5F5C" w:rsidRPr="009A5F5C" w:rsidRDefault="009A5F5C" w:rsidP="009A5F5C">
      <w:pPr>
        <w:pStyle w:val="aa"/>
        <w:shd w:val="clear" w:color="auto" w:fill="FFFFFF"/>
        <w:ind w:firstLine="709"/>
      </w:pPr>
      <w:r w:rsidRPr="009A5F5C">
        <w:lastRenderedPageBreak/>
        <w:t>В КФХ  «</w:t>
      </w:r>
      <w:proofErr w:type="spellStart"/>
      <w:r w:rsidRPr="009A5F5C">
        <w:t>Бадюло</w:t>
      </w:r>
      <w:proofErr w:type="spellEnd"/>
      <w:r w:rsidRPr="009A5F5C">
        <w:t xml:space="preserve"> С.И» поголовья скота на 01.01.2017 года составило 24 головы, что на 3 головы больше чем на 01.01.2016 год.</w:t>
      </w:r>
    </w:p>
    <w:p w:rsidR="009A5F5C" w:rsidRPr="009A5F5C" w:rsidRDefault="009A5F5C" w:rsidP="009A5F5C">
      <w:pPr>
        <w:pStyle w:val="aa"/>
        <w:shd w:val="clear" w:color="auto" w:fill="FFFFFF"/>
        <w:ind w:firstLine="709"/>
      </w:pPr>
      <w:r w:rsidRPr="009A5F5C">
        <w:t>В КФХ «Федулова В.И.» поголовья скота 01.01.2017 года составило 44 головы, что на 9 голов больше чем на 01.01.2016 год.</w:t>
      </w:r>
    </w:p>
    <w:p w:rsidR="009A5F5C" w:rsidRPr="009A5F5C" w:rsidRDefault="009A5F5C" w:rsidP="009A5F5C">
      <w:pPr>
        <w:pStyle w:val="aa"/>
        <w:shd w:val="clear" w:color="auto" w:fill="FFFFFF"/>
        <w:ind w:firstLine="709"/>
      </w:pPr>
      <w:r w:rsidRPr="009A5F5C">
        <w:t>КФХ «</w:t>
      </w:r>
      <w:proofErr w:type="spellStart"/>
      <w:r w:rsidRPr="009A5F5C">
        <w:t>Чепурных</w:t>
      </w:r>
      <w:proofErr w:type="spellEnd"/>
      <w:r w:rsidRPr="009A5F5C">
        <w:t xml:space="preserve"> И.В.» занимается разведением скота, а также производством зерновых культур.</w:t>
      </w:r>
    </w:p>
    <w:p w:rsidR="009A5F5C" w:rsidRPr="009A5F5C" w:rsidRDefault="009A5F5C" w:rsidP="009A5F5C">
      <w:pPr>
        <w:pStyle w:val="aa"/>
        <w:shd w:val="clear" w:color="auto" w:fill="FFFFFF"/>
        <w:ind w:firstLine="709"/>
      </w:pPr>
      <w:r w:rsidRPr="009A5F5C">
        <w:t xml:space="preserve">Поголовья скота на 01.01.2017 год составило 280 голов, что на 15 голов меньше чем на 01.01.2016 год. </w:t>
      </w:r>
    </w:p>
    <w:p w:rsidR="009A5F5C" w:rsidRPr="009A5F5C" w:rsidRDefault="009A5F5C" w:rsidP="009A5F5C">
      <w:pPr>
        <w:pStyle w:val="aa"/>
        <w:shd w:val="clear" w:color="auto" w:fill="FFFFFF"/>
        <w:ind w:firstLine="709"/>
      </w:pPr>
      <w:r w:rsidRPr="009A5F5C">
        <w:t>Посевные площади на 01.01.2016 год составляют  340 га, в 2017 году остались без изменений.</w:t>
      </w:r>
    </w:p>
    <w:p w:rsidR="009A5F5C" w:rsidRPr="000B564C" w:rsidRDefault="009A5F5C" w:rsidP="009A5F5C">
      <w:pPr>
        <w:pStyle w:val="aa"/>
        <w:shd w:val="clear" w:color="auto" w:fill="FFFFFF"/>
        <w:spacing w:before="0" w:beforeAutospacing="0" w:after="0"/>
        <w:ind w:firstLine="709"/>
        <w:jc w:val="both"/>
      </w:pPr>
    </w:p>
    <w:p w:rsidR="005A0731" w:rsidRPr="00790ADC" w:rsidRDefault="005A0731" w:rsidP="0037222F">
      <w:pPr>
        <w:spacing w:after="0" w:line="240" w:lineRule="auto"/>
        <w:ind w:firstLine="709"/>
        <w:jc w:val="center"/>
        <w:rPr>
          <w:rFonts w:ascii="Times New Roman" w:hAnsi="Times New Roman" w:cs="Times New Roman"/>
          <w:b/>
          <w:sz w:val="24"/>
          <w:szCs w:val="24"/>
        </w:rPr>
      </w:pPr>
    </w:p>
    <w:p w:rsidR="0037222F" w:rsidRPr="00790ADC" w:rsidRDefault="00764A3F" w:rsidP="0037222F">
      <w:pPr>
        <w:spacing w:after="0" w:line="240" w:lineRule="auto"/>
        <w:ind w:firstLine="709"/>
        <w:jc w:val="center"/>
        <w:rPr>
          <w:rFonts w:ascii="Times New Roman" w:hAnsi="Times New Roman" w:cs="Times New Roman"/>
          <w:b/>
          <w:i/>
          <w:sz w:val="24"/>
          <w:szCs w:val="24"/>
        </w:rPr>
      </w:pPr>
      <w:r>
        <w:rPr>
          <w:rFonts w:ascii="Times New Roman" w:hAnsi="Times New Roman" w:cs="Times New Roman"/>
          <w:b/>
          <w:sz w:val="24"/>
          <w:szCs w:val="24"/>
        </w:rPr>
        <w:t>2</w:t>
      </w:r>
      <w:r w:rsidR="0037222F" w:rsidRPr="00790ADC">
        <w:rPr>
          <w:rFonts w:ascii="Times New Roman" w:hAnsi="Times New Roman" w:cs="Times New Roman"/>
          <w:b/>
          <w:sz w:val="24"/>
          <w:szCs w:val="24"/>
        </w:rPr>
        <w:t>.</w:t>
      </w:r>
      <w:r w:rsidR="00252A29" w:rsidRPr="00790ADC">
        <w:rPr>
          <w:rFonts w:ascii="Times New Roman" w:hAnsi="Times New Roman" w:cs="Times New Roman"/>
          <w:b/>
          <w:sz w:val="24"/>
          <w:szCs w:val="24"/>
        </w:rPr>
        <w:t>9</w:t>
      </w:r>
      <w:r w:rsidR="0037222F" w:rsidRPr="00790ADC">
        <w:rPr>
          <w:rFonts w:ascii="Times New Roman" w:hAnsi="Times New Roman" w:cs="Times New Roman"/>
          <w:b/>
          <w:sz w:val="24"/>
          <w:szCs w:val="24"/>
        </w:rPr>
        <w:t>.</w:t>
      </w:r>
      <w:r w:rsidR="004D04CA" w:rsidRPr="00790ADC">
        <w:rPr>
          <w:rFonts w:ascii="Times New Roman" w:hAnsi="Times New Roman" w:cs="Times New Roman"/>
          <w:b/>
          <w:sz w:val="24"/>
          <w:szCs w:val="24"/>
        </w:rPr>
        <w:t>2</w:t>
      </w:r>
      <w:r w:rsidR="0037222F" w:rsidRPr="00790ADC">
        <w:rPr>
          <w:rFonts w:ascii="Times New Roman" w:hAnsi="Times New Roman" w:cs="Times New Roman"/>
          <w:b/>
          <w:sz w:val="24"/>
          <w:szCs w:val="24"/>
        </w:rPr>
        <w:t>.</w:t>
      </w:r>
      <w:r w:rsidR="0037222F" w:rsidRPr="00790ADC">
        <w:rPr>
          <w:rFonts w:ascii="Times New Roman" w:hAnsi="Times New Roman" w:cs="Times New Roman"/>
          <w:b/>
          <w:i/>
          <w:sz w:val="24"/>
          <w:szCs w:val="24"/>
        </w:rPr>
        <w:tab/>
      </w:r>
      <w:r w:rsidR="0037222F" w:rsidRPr="00790ADC">
        <w:rPr>
          <w:rFonts w:ascii="Times New Roman" w:hAnsi="Times New Roman" w:cs="Times New Roman"/>
          <w:b/>
          <w:sz w:val="24"/>
          <w:szCs w:val="24"/>
        </w:rPr>
        <w:t>Уровень развития транспорта и связи, в т.</w:t>
      </w:r>
      <w:r w:rsidR="00022521">
        <w:rPr>
          <w:rFonts w:ascii="Times New Roman" w:hAnsi="Times New Roman" w:cs="Times New Roman"/>
          <w:b/>
          <w:sz w:val="24"/>
          <w:szCs w:val="24"/>
        </w:rPr>
        <w:t xml:space="preserve"> </w:t>
      </w:r>
      <w:r w:rsidR="0037222F" w:rsidRPr="00790ADC">
        <w:rPr>
          <w:rFonts w:ascii="Times New Roman" w:hAnsi="Times New Roman" w:cs="Times New Roman"/>
          <w:b/>
          <w:sz w:val="24"/>
          <w:szCs w:val="24"/>
        </w:rPr>
        <w:t>ч.  характеристика автомобильных дорог.</w:t>
      </w:r>
    </w:p>
    <w:p w:rsidR="0037222F" w:rsidRPr="00790ADC" w:rsidRDefault="0037222F" w:rsidP="0037222F">
      <w:pPr>
        <w:spacing w:after="0" w:line="240" w:lineRule="auto"/>
        <w:ind w:firstLine="709"/>
        <w:jc w:val="center"/>
        <w:rPr>
          <w:rFonts w:ascii="Times New Roman" w:hAnsi="Times New Roman" w:cs="Times New Roman"/>
          <w:b/>
          <w:sz w:val="24"/>
          <w:szCs w:val="24"/>
        </w:rPr>
      </w:pPr>
    </w:p>
    <w:p w:rsidR="0037222F" w:rsidRPr="00790ADC" w:rsidRDefault="0037222F" w:rsidP="0037222F">
      <w:pPr>
        <w:spacing w:after="0" w:line="240" w:lineRule="auto"/>
        <w:ind w:firstLine="709"/>
        <w:jc w:val="center"/>
        <w:rPr>
          <w:rFonts w:ascii="Times New Roman" w:hAnsi="Times New Roman" w:cs="Times New Roman"/>
          <w:b/>
          <w:sz w:val="24"/>
          <w:szCs w:val="24"/>
        </w:rPr>
      </w:pPr>
      <w:r w:rsidRPr="00790ADC">
        <w:rPr>
          <w:rFonts w:ascii="Times New Roman" w:hAnsi="Times New Roman" w:cs="Times New Roman"/>
          <w:b/>
          <w:sz w:val="24"/>
          <w:szCs w:val="24"/>
        </w:rPr>
        <w:t>Транспорт</w:t>
      </w:r>
    </w:p>
    <w:p w:rsidR="0037222F" w:rsidRPr="008E44E7" w:rsidRDefault="0037222F" w:rsidP="0037222F">
      <w:pPr>
        <w:pStyle w:val="ConsPlusNormal"/>
        <w:widowControl/>
        <w:ind w:firstLine="709"/>
        <w:jc w:val="both"/>
        <w:rPr>
          <w:szCs w:val="24"/>
        </w:rPr>
      </w:pPr>
    </w:p>
    <w:p w:rsidR="0037222F" w:rsidRPr="00790ADC" w:rsidRDefault="0037222F" w:rsidP="0037222F">
      <w:pPr>
        <w:pStyle w:val="ConsPlusNormal"/>
        <w:widowControl/>
        <w:ind w:firstLine="709"/>
        <w:jc w:val="both"/>
        <w:rPr>
          <w:szCs w:val="24"/>
        </w:rPr>
      </w:pPr>
      <w:r w:rsidRPr="00720C95">
        <w:rPr>
          <w:szCs w:val="24"/>
        </w:rPr>
        <w:t>На территории А</w:t>
      </w:r>
      <w:r w:rsidR="00CD2346">
        <w:rPr>
          <w:szCs w:val="24"/>
        </w:rPr>
        <w:t>фанасьев</w:t>
      </w:r>
      <w:r w:rsidRPr="00720C95">
        <w:rPr>
          <w:szCs w:val="24"/>
        </w:rPr>
        <w:t>ского сельского поселения транспортная связь с районным, областным и населенными пунктами осуществляется автобусным сообщением, и личным транспортом.</w:t>
      </w:r>
      <w:r w:rsidRPr="00790ADC">
        <w:rPr>
          <w:szCs w:val="24"/>
        </w:rPr>
        <w:t xml:space="preserve">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7B7688" w:rsidRDefault="0037222F" w:rsidP="007B7688">
      <w:pPr>
        <w:pStyle w:val="ConsPlusNormal"/>
        <w:widowControl/>
        <w:ind w:firstLine="709"/>
        <w:jc w:val="both"/>
        <w:rPr>
          <w:szCs w:val="24"/>
        </w:rPr>
      </w:pPr>
      <w:r w:rsidRPr="00790ADC">
        <w:rPr>
          <w:bCs/>
          <w:szCs w:val="24"/>
        </w:rPr>
        <w:t>Транспортных предприятий, занимающихся перевозкой пассажиров, на территории поселения нет.</w:t>
      </w:r>
      <w:r w:rsidR="007B7688">
        <w:rPr>
          <w:szCs w:val="24"/>
        </w:rPr>
        <w:t xml:space="preserve"> О</w:t>
      </w:r>
      <w:r w:rsidR="007B7688" w:rsidRPr="000F4276">
        <w:rPr>
          <w:szCs w:val="24"/>
        </w:rPr>
        <w:t>существляет свою деятельность рейсовый автобус между районным центром и населенными пунктами сельского поселения.</w:t>
      </w:r>
      <w:r w:rsidR="007B7688">
        <w:rPr>
          <w:szCs w:val="24"/>
        </w:rPr>
        <w:t xml:space="preserve"> </w:t>
      </w:r>
    </w:p>
    <w:p w:rsidR="0037222F" w:rsidRPr="00790ADC" w:rsidRDefault="0037222F" w:rsidP="0037222F">
      <w:pPr>
        <w:shd w:val="clear" w:color="auto" w:fill="FFFFFF"/>
        <w:spacing w:after="0" w:line="240" w:lineRule="auto"/>
        <w:ind w:firstLine="709"/>
        <w:jc w:val="both"/>
        <w:rPr>
          <w:rFonts w:ascii="Times New Roman" w:hAnsi="Times New Roman" w:cs="Times New Roman"/>
          <w:sz w:val="24"/>
          <w:szCs w:val="24"/>
        </w:rPr>
      </w:pPr>
      <w:r w:rsidRPr="00790ADC">
        <w:rPr>
          <w:rFonts w:ascii="Times New Roman" w:hAnsi="Times New Roman" w:cs="Times New Roman"/>
          <w:bCs/>
          <w:sz w:val="24"/>
          <w:szCs w:val="24"/>
        </w:rPr>
        <w:t xml:space="preserve"> Большинство передвижений в поселении приходится на личный транспорт и пешеходные сообщения</w:t>
      </w:r>
      <w:r w:rsidR="00022521">
        <w:rPr>
          <w:rFonts w:ascii="Times New Roman" w:hAnsi="Times New Roman" w:cs="Times New Roman"/>
          <w:bCs/>
          <w:sz w:val="24"/>
          <w:szCs w:val="24"/>
        </w:rPr>
        <w:t>.</w:t>
      </w:r>
    </w:p>
    <w:p w:rsidR="00001B23" w:rsidRPr="00790ADC" w:rsidRDefault="00383274" w:rsidP="00001B23">
      <w:pPr>
        <w:spacing w:after="0" w:line="240" w:lineRule="auto"/>
        <w:ind w:firstLine="709"/>
        <w:jc w:val="both"/>
        <w:rPr>
          <w:rFonts w:ascii="Times New Roman" w:hAnsi="Times New Roman" w:cs="Times New Roman"/>
          <w:sz w:val="24"/>
          <w:szCs w:val="24"/>
        </w:rPr>
      </w:pPr>
      <w:r w:rsidRPr="00790ADC">
        <w:rPr>
          <w:rFonts w:ascii="Times New Roman" w:eastAsia="Arial" w:hAnsi="Times New Roman" w:cs="Times New Roman"/>
          <w:sz w:val="24"/>
          <w:szCs w:val="24"/>
          <w:lang w:eastAsia="ar-SA"/>
        </w:rPr>
        <w:t xml:space="preserve">Протяженность автомобильных дорог в черте населенных пунктов составляет </w:t>
      </w:r>
      <w:r w:rsidR="00022521">
        <w:rPr>
          <w:rFonts w:ascii="Times New Roman" w:eastAsia="Arial" w:hAnsi="Times New Roman" w:cs="Times New Roman"/>
          <w:sz w:val="24"/>
          <w:szCs w:val="24"/>
          <w:lang w:eastAsia="ar-SA"/>
        </w:rPr>
        <w:t>17800</w:t>
      </w:r>
      <w:r w:rsidRPr="00790ADC">
        <w:rPr>
          <w:rFonts w:ascii="Times New Roman" w:eastAsia="Arial" w:hAnsi="Times New Roman" w:cs="Times New Roman"/>
          <w:sz w:val="24"/>
          <w:szCs w:val="24"/>
          <w:lang w:eastAsia="ar-SA"/>
        </w:rPr>
        <w:t xml:space="preserve"> м.,</w:t>
      </w:r>
      <w:r w:rsidRPr="00790ADC">
        <w:rPr>
          <w:rFonts w:ascii="Times New Roman" w:eastAsia="Andale Sans UI" w:hAnsi="Times New Roman" w:cs="Times New Roman"/>
          <w:kern w:val="2"/>
          <w:sz w:val="24"/>
          <w:szCs w:val="24"/>
        </w:rPr>
        <w:t xml:space="preserve"> в том числе </w:t>
      </w:r>
      <w:r w:rsidR="00022521">
        <w:rPr>
          <w:rFonts w:ascii="Times New Roman" w:eastAsia="Andale Sans UI" w:hAnsi="Times New Roman" w:cs="Times New Roman"/>
          <w:kern w:val="2"/>
          <w:sz w:val="24"/>
          <w:szCs w:val="24"/>
        </w:rPr>
        <w:t>7270</w:t>
      </w:r>
      <w:r w:rsidRPr="00790ADC">
        <w:rPr>
          <w:rFonts w:ascii="Times New Roman" w:eastAsia="Andale Sans UI" w:hAnsi="Times New Roman" w:cs="Times New Roman"/>
          <w:kern w:val="2"/>
          <w:sz w:val="24"/>
          <w:szCs w:val="24"/>
        </w:rPr>
        <w:t xml:space="preserve"> м. в асфальтобетонном и</w:t>
      </w:r>
      <w:r w:rsidR="00022521">
        <w:rPr>
          <w:rFonts w:ascii="Times New Roman" w:eastAsia="Andale Sans UI" w:hAnsi="Times New Roman" w:cs="Times New Roman"/>
          <w:kern w:val="2"/>
          <w:sz w:val="24"/>
          <w:szCs w:val="24"/>
        </w:rPr>
        <w:t>сполнении</w:t>
      </w:r>
      <w:r w:rsidRPr="00790ADC">
        <w:rPr>
          <w:rFonts w:ascii="Times New Roman" w:eastAsia="Andale Sans UI" w:hAnsi="Times New Roman" w:cs="Times New Roman"/>
          <w:kern w:val="2"/>
          <w:sz w:val="24"/>
          <w:szCs w:val="24"/>
        </w:rPr>
        <w:t>, гравийных дорог</w:t>
      </w:r>
      <w:r w:rsidR="00022521">
        <w:rPr>
          <w:rFonts w:ascii="Times New Roman" w:eastAsia="Andale Sans UI" w:hAnsi="Times New Roman" w:cs="Times New Roman"/>
          <w:kern w:val="2"/>
          <w:sz w:val="24"/>
          <w:szCs w:val="24"/>
        </w:rPr>
        <w:t xml:space="preserve"> </w:t>
      </w:r>
      <w:r w:rsidRPr="00790ADC">
        <w:rPr>
          <w:rFonts w:ascii="Times New Roman" w:eastAsia="Andale Sans UI" w:hAnsi="Times New Roman" w:cs="Times New Roman"/>
          <w:kern w:val="2"/>
          <w:sz w:val="24"/>
          <w:szCs w:val="24"/>
        </w:rPr>
        <w:t xml:space="preserve">- </w:t>
      </w:r>
      <w:r w:rsidR="00022521">
        <w:rPr>
          <w:rFonts w:ascii="Times New Roman" w:eastAsia="Andale Sans UI" w:hAnsi="Times New Roman" w:cs="Times New Roman"/>
          <w:kern w:val="2"/>
          <w:sz w:val="24"/>
          <w:szCs w:val="24"/>
        </w:rPr>
        <w:t>10530</w:t>
      </w:r>
      <w:r w:rsidRPr="00790ADC">
        <w:rPr>
          <w:rFonts w:ascii="Times New Roman" w:eastAsia="Andale Sans UI" w:hAnsi="Times New Roman" w:cs="Times New Roman"/>
          <w:kern w:val="2"/>
          <w:sz w:val="24"/>
          <w:szCs w:val="24"/>
        </w:rPr>
        <w:t xml:space="preserve"> м. </w:t>
      </w:r>
      <w:r w:rsidR="00001B23">
        <w:rPr>
          <w:rFonts w:ascii="Times New Roman" w:eastAsia="Andale Sans UI" w:hAnsi="Times New Roman" w:cs="Times New Roman"/>
          <w:kern w:val="2"/>
          <w:sz w:val="24"/>
          <w:szCs w:val="24"/>
        </w:rPr>
        <w:t>С</w:t>
      </w:r>
      <w:r w:rsidR="00001B23" w:rsidRPr="00790ADC">
        <w:rPr>
          <w:rFonts w:ascii="Times New Roman" w:eastAsia="Andale Sans UI" w:hAnsi="Times New Roman" w:cs="Times New Roman"/>
          <w:kern w:val="2"/>
          <w:sz w:val="24"/>
          <w:szCs w:val="24"/>
        </w:rPr>
        <w:t>одержани</w:t>
      </w:r>
      <w:r w:rsidR="00001B23" w:rsidRPr="00790ADC">
        <w:rPr>
          <w:rFonts w:ascii="Times New Roman" w:hAnsi="Times New Roman" w:cs="Times New Roman"/>
          <w:sz w:val="24"/>
          <w:szCs w:val="24"/>
        </w:rPr>
        <w:t xml:space="preserve">е </w:t>
      </w:r>
      <w:r w:rsidR="00001B23">
        <w:rPr>
          <w:rFonts w:ascii="Times New Roman" w:hAnsi="Times New Roman" w:cs="Times New Roman"/>
          <w:sz w:val="24"/>
          <w:szCs w:val="24"/>
        </w:rPr>
        <w:t>дорог</w:t>
      </w:r>
      <w:r w:rsidR="00001B23" w:rsidRPr="00790ADC">
        <w:rPr>
          <w:rFonts w:ascii="Times New Roman" w:hAnsi="Times New Roman" w:cs="Times New Roman"/>
          <w:sz w:val="24"/>
          <w:szCs w:val="24"/>
        </w:rPr>
        <w:t xml:space="preserve"> осуществляется за счет </w:t>
      </w:r>
      <w:r w:rsidR="00001B23">
        <w:rPr>
          <w:rFonts w:ascii="Times New Roman" w:hAnsi="Times New Roman" w:cs="Times New Roman"/>
          <w:sz w:val="24"/>
          <w:szCs w:val="24"/>
        </w:rPr>
        <w:t>дорожного фонда Афанасьевского сельского поселения (</w:t>
      </w:r>
      <w:proofErr w:type="spellStart"/>
      <w:r w:rsidR="00001B23">
        <w:rPr>
          <w:rFonts w:ascii="Times New Roman" w:hAnsi="Times New Roman" w:cs="Times New Roman"/>
          <w:sz w:val="24"/>
          <w:szCs w:val="24"/>
        </w:rPr>
        <w:t>грейдерование</w:t>
      </w:r>
      <w:proofErr w:type="spellEnd"/>
      <w:r w:rsidR="00001B23">
        <w:rPr>
          <w:rFonts w:ascii="Times New Roman" w:hAnsi="Times New Roman" w:cs="Times New Roman"/>
          <w:sz w:val="24"/>
          <w:szCs w:val="24"/>
        </w:rPr>
        <w:t xml:space="preserve">, </w:t>
      </w:r>
      <w:r w:rsidR="00001B23" w:rsidRPr="00790ADC">
        <w:rPr>
          <w:rFonts w:ascii="Times New Roman" w:hAnsi="Times New Roman" w:cs="Times New Roman"/>
          <w:sz w:val="24"/>
          <w:szCs w:val="24"/>
        </w:rPr>
        <w:t>текущ</w:t>
      </w:r>
      <w:r w:rsidR="00001B23">
        <w:rPr>
          <w:rFonts w:ascii="Times New Roman" w:hAnsi="Times New Roman" w:cs="Times New Roman"/>
          <w:sz w:val="24"/>
          <w:szCs w:val="24"/>
        </w:rPr>
        <w:t>ий</w:t>
      </w:r>
      <w:r w:rsidR="00001B23" w:rsidRPr="00790ADC">
        <w:rPr>
          <w:rFonts w:ascii="Times New Roman" w:hAnsi="Times New Roman" w:cs="Times New Roman"/>
          <w:sz w:val="24"/>
          <w:szCs w:val="24"/>
        </w:rPr>
        <w:t xml:space="preserve"> ремонт</w:t>
      </w:r>
      <w:r w:rsidR="00001B23">
        <w:rPr>
          <w:rFonts w:ascii="Times New Roman" w:hAnsi="Times New Roman" w:cs="Times New Roman"/>
          <w:sz w:val="24"/>
          <w:szCs w:val="24"/>
        </w:rPr>
        <w:t>)</w:t>
      </w:r>
      <w:r w:rsidR="00001B23" w:rsidRPr="00790ADC">
        <w:rPr>
          <w:rFonts w:ascii="Times New Roman" w:hAnsi="Times New Roman" w:cs="Times New Roman"/>
          <w:sz w:val="24"/>
          <w:szCs w:val="24"/>
        </w:rPr>
        <w:t xml:space="preserve">. </w:t>
      </w:r>
    </w:p>
    <w:p w:rsidR="007C2645" w:rsidRPr="00790ADC" w:rsidRDefault="007B7688" w:rsidP="00383274">
      <w:pPr>
        <w:spacing w:after="0" w:line="240" w:lineRule="auto"/>
        <w:ind w:firstLine="709"/>
        <w:jc w:val="both"/>
        <w:rPr>
          <w:rFonts w:ascii="Times New Roman" w:hAnsi="Times New Roman" w:cs="Times New Roman"/>
          <w:sz w:val="24"/>
          <w:szCs w:val="24"/>
        </w:rPr>
      </w:pPr>
      <w:r w:rsidRPr="007B7688">
        <w:rPr>
          <w:rFonts w:ascii="Times New Roman" w:hAnsi="Times New Roman" w:cs="Times New Roman"/>
          <w:sz w:val="24"/>
          <w:szCs w:val="24"/>
        </w:rPr>
        <w:t xml:space="preserve">В 2016 году выполнен ремонт автомобильной дороги </w:t>
      </w:r>
      <w:r>
        <w:rPr>
          <w:rFonts w:ascii="Times New Roman" w:hAnsi="Times New Roman" w:cs="Times New Roman"/>
          <w:sz w:val="24"/>
          <w:szCs w:val="24"/>
        </w:rPr>
        <w:t>ул. Кировская с. Никитаево,</w:t>
      </w:r>
      <w:r w:rsidRPr="007B7688">
        <w:rPr>
          <w:rFonts w:ascii="Times New Roman" w:eastAsia="Calibri" w:hAnsi="Times New Roman" w:cs="Times New Roman"/>
          <w:color w:val="000000"/>
          <w:kern w:val="2"/>
          <w:sz w:val="28"/>
          <w:szCs w:val="28"/>
        </w:rPr>
        <w:t xml:space="preserve"> </w:t>
      </w:r>
      <w:r w:rsidRPr="007B7688">
        <w:rPr>
          <w:rFonts w:ascii="Times New Roman" w:eastAsia="Calibri" w:hAnsi="Times New Roman" w:cs="Times New Roman"/>
          <w:color w:val="000000"/>
          <w:kern w:val="2"/>
          <w:sz w:val="24"/>
          <w:szCs w:val="24"/>
        </w:rPr>
        <w:t>установка дорожных  знаков, нанесение дорожной разметки</w:t>
      </w:r>
      <w:r w:rsidRPr="00FA0519">
        <w:rPr>
          <w:rFonts w:ascii="Times New Roman" w:eastAsia="Calibri" w:hAnsi="Times New Roman" w:cs="Times New Roman"/>
          <w:color w:val="000000"/>
          <w:kern w:val="2"/>
          <w:sz w:val="28"/>
          <w:szCs w:val="28"/>
        </w:rPr>
        <w:t xml:space="preserve"> </w:t>
      </w:r>
      <w:r>
        <w:rPr>
          <w:rFonts w:ascii="Times New Roman" w:hAnsi="Times New Roman" w:cs="Times New Roman"/>
          <w:sz w:val="24"/>
          <w:szCs w:val="24"/>
        </w:rPr>
        <w:t>в с. Никитаево и д. Афанасьева</w:t>
      </w:r>
      <w:r w:rsidRPr="007B7688">
        <w:rPr>
          <w:rFonts w:ascii="Times New Roman" w:hAnsi="Times New Roman" w:cs="Times New Roman"/>
          <w:sz w:val="24"/>
          <w:szCs w:val="24"/>
        </w:rPr>
        <w:t xml:space="preserve">. В 2018 году планируется </w:t>
      </w:r>
      <w:r>
        <w:rPr>
          <w:rFonts w:ascii="Times New Roman" w:hAnsi="Times New Roman" w:cs="Times New Roman"/>
          <w:sz w:val="24"/>
          <w:szCs w:val="24"/>
        </w:rPr>
        <w:t>ремонт дороги ул. Гайдара д. Афанасьева, приобретение дорожных знаков, оплата электроэнергии за уличное освещение, очистка автомобильных дорог местного значения от снега</w:t>
      </w:r>
      <w:r w:rsidRPr="007B7688">
        <w:rPr>
          <w:rFonts w:ascii="Times New Roman" w:hAnsi="Times New Roman" w:cs="Times New Roman"/>
          <w:sz w:val="24"/>
          <w:szCs w:val="24"/>
        </w:rPr>
        <w:t>. В последующие годы также планируется содержание автомобильных дорог и проведение текущего ремонта для создания условий безопасного движения</w:t>
      </w:r>
    </w:p>
    <w:p w:rsidR="00BB30D3" w:rsidRDefault="00BB30D3" w:rsidP="0037222F">
      <w:pPr>
        <w:spacing w:after="0" w:line="240" w:lineRule="auto"/>
        <w:ind w:firstLine="709"/>
        <w:jc w:val="center"/>
        <w:rPr>
          <w:rFonts w:ascii="Times New Roman" w:hAnsi="Times New Roman" w:cs="Times New Roman"/>
          <w:b/>
          <w:sz w:val="24"/>
          <w:szCs w:val="24"/>
        </w:rPr>
      </w:pPr>
    </w:p>
    <w:p w:rsidR="0037222F" w:rsidRPr="00790ADC" w:rsidRDefault="0037222F" w:rsidP="0037222F">
      <w:pPr>
        <w:spacing w:after="0" w:line="240" w:lineRule="auto"/>
        <w:ind w:firstLine="709"/>
        <w:jc w:val="center"/>
        <w:rPr>
          <w:rFonts w:ascii="Times New Roman" w:hAnsi="Times New Roman" w:cs="Times New Roman"/>
          <w:b/>
          <w:sz w:val="24"/>
          <w:szCs w:val="24"/>
        </w:rPr>
      </w:pPr>
      <w:r w:rsidRPr="00790ADC">
        <w:rPr>
          <w:rFonts w:ascii="Times New Roman" w:hAnsi="Times New Roman" w:cs="Times New Roman"/>
          <w:b/>
          <w:sz w:val="24"/>
          <w:szCs w:val="24"/>
        </w:rPr>
        <w:t>Связь</w:t>
      </w:r>
    </w:p>
    <w:p w:rsidR="0037222F" w:rsidRPr="00790ADC" w:rsidRDefault="0037222F" w:rsidP="0037222F">
      <w:pPr>
        <w:spacing w:after="0" w:line="240" w:lineRule="auto"/>
        <w:ind w:firstLine="709"/>
        <w:jc w:val="both"/>
        <w:rPr>
          <w:rFonts w:ascii="Times New Roman" w:hAnsi="Times New Roman" w:cs="Times New Roman"/>
          <w:b/>
          <w:sz w:val="24"/>
          <w:szCs w:val="24"/>
        </w:rPr>
      </w:pPr>
    </w:p>
    <w:p w:rsidR="0037222F" w:rsidRPr="00790ADC" w:rsidRDefault="0037222F" w:rsidP="0037222F">
      <w:pPr>
        <w:spacing w:after="0" w:line="240" w:lineRule="auto"/>
        <w:ind w:firstLine="709"/>
        <w:jc w:val="both"/>
        <w:rPr>
          <w:rFonts w:ascii="Times New Roman" w:hAnsi="Times New Roman" w:cs="Times New Roman"/>
          <w:sz w:val="24"/>
          <w:szCs w:val="24"/>
        </w:rPr>
      </w:pPr>
      <w:r w:rsidRPr="00790ADC">
        <w:rPr>
          <w:rFonts w:ascii="Times New Roman" w:hAnsi="Times New Roman" w:cs="Times New Roman"/>
          <w:sz w:val="24"/>
          <w:szCs w:val="24"/>
        </w:rPr>
        <w:t xml:space="preserve">Из предприятий и организаций связи на территории муниципального образования функционируют отделение почтовой связи подразделения ФГУП «почта России» в </w:t>
      </w:r>
      <w:r w:rsidR="00022521">
        <w:rPr>
          <w:rFonts w:ascii="Times New Roman" w:hAnsi="Times New Roman" w:cs="Times New Roman"/>
          <w:sz w:val="24"/>
          <w:szCs w:val="24"/>
        </w:rPr>
        <w:t>д</w:t>
      </w:r>
      <w:r w:rsidRPr="00790ADC">
        <w:rPr>
          <w:rFonts w:ascii="Times New Roman" w:hAnsi="Times New Roman" w:cs="Times New Roman"/>
          <w:sz w:val="24"/>
          <w:szCs w:val="24"/>
        </w:rPr>
        <w:t>. А</w:t>
      </w:r>
      <w:r w:rsidR="00022521">
        <w:rPr>
          <w:rFonts w:ascii="Times New Roman" w:hAnsi="Times New Roman" w:cs="Times New Roman"/>
          <w:sz w:val="24"/>
          <w:szCs w:val="24"/>
        </w:rPr>
        <w:t>фанасьева</w:t>
      </w:r>
      <w:r w:rsidRPr="00790ADC">
        <w:rPr>
          <w:rFonts w:ascii="Times New Roman" w:hAnsi="Times New Roman" w:cs="Times New Roman"/>
          <w:sz w:val="24"/>
          <w:szCs w:val="24"/>
        </w:rPr>
        <w:t>, сотовая связь «МТС», «Теле 2», «Мегафон»</w:t>
      </w:r>
      <w:r w:rsidR="00022521">
        <w:rPr>
          <w:rFonts w:ascii="Times New Roman" w:hAnsi="Times New Roman" w:cs="Times New Roman"/>
          <w:sz w:val="24"/>
          <w:szCs w:val="24"/>
        </w:rPr>
        <w:t>, «Билайн»</w:t>
      </w:r>
      <w:r w:rsidRPr="00790ADC">
        <w:rPr>
          <w:rFonts w:ascii="Times New Roman" w:hAnsi="Times New Roman" w:cs="Times New Roman"/>
          <w:sz w:val="24"/>
          <w:szCs w:val="24"/>
        </w:rPr>
        <w:t>.</w:t>
      </w:r>
      <w:r w:rsidR="00810310" w:rsidRPr="00810310">
        <w:rPr>
          <w:rFonts w:ascii="Times New Roman" w:eastAsia="Times New Roman" w:hAnsi="Times New Roman" w:cs="Times New Roman"/>
          <w:sz w:val="28"/>
          <w:szCs w:val="28"/>
        </w:rPr>
        <w:t xml:space="preserve"> </w:t>
      </w:r>
      <w:r w:rsidR="00810310" w:rsidRPr="00810310">
        <w:rPr>
          <w:rFonts w:ascii="Times New Roman" w:hAnsi="Times New Roman" w:cs="Times New Roman"/>
          <w:sz w:val="24"/>
          <w:szCs w:val="24"/>
        </w:rPr>
        <w:t>Однако связь не устойчивая, уровень сигнала зависит от времени года и метеорологических условий (зимой лучше)</w:t>
      </w:r>
      <w:r w:rsidRPr="00790ADC">
        <w:rPr>
          <w:rFonts w:ascii="Times New Roman" w:hAnsi="Times New Roman" w:cs="Times New Roman"/>
          <w:sz w:val="24"/>
          <w:szCs w:val="24"/>
        </w:rPr>
        <w:t xml:space="preserve">. Почтовыми услугами охвачены все населенные пункты поселения, так как это самый доступный вид связи. Во всех населенных пунктах установлены стационарные </w:t>
      </w:r>
      <w:r w:rsidRPr="00790ADC">
        <w:rPr>
          <w:rFonts w:ascii="Times New Roman" w:hAnsi="Times New Roman" w:cs="Times New Roman"/>
          <w:sz w:val="24"/>
          <w:szCs w:val="24"/>
        </w:rPr>
        <w:lastRenderedPageBreak/>
        <w:t>телефоны-автоматы для экстренного вызова специальных служб. Радиовещание - региональное и федеральное, телевидение - центральное и областное.</w:t>
      </w:r>
    </w:p>
    <w:p w:rsidR="0037222F" w:rsidRDefault="0037222F" w:rsidP="0037222F">
      <w:pPr>
        <w:spacing w:after="0" w:line="240" w:lineRule="auto"/>
        <w:ind w:firstLine="709"/>
        <w:jc w:val="both"/>
        <w:rPr>
          <w:rFonts w:ascii="Times New Roman" w:hAnsi="Times New Roman" w:cs="Times New Roman"/>
          <w:b/>
          <w:sz w:val="24"/>
          <w:szCs w:val="24"/>
        </w:rPr>
      </w:pPr>
    </w:p>
    <w:p w:rsidR="00976083" w:rsidRPr="00976083" w:rsidRDefault="00976083" w:rsidP="00976083">
      <w:pPr>
        <w:pStyle w:val="a8"/>
        <w:numPr>
          <w:ilvl w:val="2"/>
          <w:numId w:val="33"/>
        </w:numPr>
        <w:spacing w:after="0"/>
        <w:rPr>
          <w:b/>
          <w:szCs w:val="24"/>
        </w:rPr>
      </w:pPr>
      <w:r w:rsidRPr="00976083">
        <w:rPr>
          <w:b/>
          <w:szCs w:val="24"/>
        </w:rPr>
        <w:t>Уровень развития строительного комплекса</w:t>
      </w:r>
    </w:p>
    <w:p w:rsidR="00BB30D3" w:rsidRDefault="00BB30D3" w:rsidP="00BB30D3">
      <w:pPr>
        <w:tabs>
          <w:tab w:val="left" w:pos="1080"/>
        </w:tabs>
        <w:spacing w:after="0" w:line="240" w:lineRule="auto"/>
        <w:ind w:firstLine="720"/>
        <w:jc w:val="both"/>
        <w:rPr>
          <w:rFonts w:ascii="Times New Roman" w:hAnsi="Times New Roman" w:cs="Times New Roman"/>
          <w:sz w:val="24"/>
        </w:rPr>
      </w:pPr>
    </w:p>
    <w:p w:rsidR="00BB30D3" w:rsidRPr="00BB30D3" w:rsidRDefault="00BB30D3" w:rsidP="00BB30D3">
      <w:pPr>
        <w:tabs>
          <w:tab w:val="left" w:pos="1080"/>
        </w:tabs>
        <w:spacing w:after="0" w:line="240" w:lineRule="auto"/>
        <w:ind w:firstLine="720"/>
        <w:jc w:val="both"/>
        <w:rPr>
          <w:rFonts w:ascii="Times New Roman" w:hAnsi="Times New Roman" w:cs="Times New Roman"/>
          <w:sz w:val="36"/>
        </w:rPr>
      </w:pPr>
      <w:proofErr w:type="gramStart"/>
      <w:r w:rsidRPr="00BB30D3">
        <w:rPr>
          <w:rFonts w:ascii="Times New Roman" w:hAnsi="Times New Roman" w:cs="Times New Roman"/>
          <w:sz w:val="24"/>
        </w:rPr>
        <w:t xml:space="preserve">Ведущая роль строительного комплекса в достижении стратегических целей развития общества определяется тем, что конечные результаты достигаются путем осуществления инвестиционно-строительных программ и проектов на региональном уровнях, при этом их финансирование осуществляется, в том числе, с привлечением </w:t>
      </w:r>
      <w:r>
        <w:rPr>
          <w:rFonts w:ascii="Times New Roman" w:hAnsi="Times New Roman" w:cs="Times New Roman"/>
          <w:sz w:val="24"/>
        </w:rPr>
        <w:t>бюджетных средств</w:t>
      </w:r>
      <w:r w:rsidRPr="00BB30D3">
        <w:rPr>
          <w:rFonts w:ascii="Times New Roman" w:hAnsi="Times New Roman" w:cs="Times New Roman"/>
          <w:sz w:val="24"/>
        </w:rPr>
        <w:t>.</w:t>
      </w:r>
      <w:r>
        <w:rPr>
          <w:rFonts w:ascii="Times New Roman" w:hAnsi="Times New Roman" w:cs="Times New Roman"/>
          <w:sz w:val="24"/>
        </w:rPr>
        <w:t xml:space="preserve"> </w:t>
      </w:r>
      <w:proofErr w:type="gramEnd"/>
    </w:p>
    <w:p w:rsidR="009A5F5C" w:rsidRPr="009A5F5C" w:rsidRDefault="00976083" w:rsidP="009A5F5C">
      <w:pPr>
        <w:tabs>
          <w:tab w:val="left" w:pos="1080"/>
        </w:tabs>
        <w:spacing w:after="0" w:line="240" w:lineRule="auto"/>
        <w:ind w:firstLine="720"/>
        <w:jc w:val="both"/>
        <w:rPr>
          <w:rFonts w:ascii="Times New Roman" w:hAnsi="Times New Roman" w:cs="Times New Roman"/>
          <w:iCs/>
          <w:sz w:val="24"/>
          <w:szCs w:val="28"/>
        </w:rPr>
      </w:pPr>
      <w:r w:rsidRPr="00976083">
        <w:rPr>
          <w:rFonts w:ascii="Times New Roman" w:hAnsi="Times New Roman" w:cs="Times New Roman"/>
          <w:sz w:val="24"/>
        </w:rPr>
        <w:t xml:space="preserve">На сегодняшний день остро </w:t>
      </w:r>
      <w:r w:rsidR="00BB30D3">
        <w:rPr>
          <w:rFonts w:ascii="Times New Roman" w:hAnsi="Times New Roman" w:cs="Times New Roman"/>
          <w:sz w:val="24"/>
        </w:rPr>
        <w:t xml:space="preserve">не </w:t>
      </w:r>
      <w:r w:rsidRPr="00976083">
        <w:rPr>
          <w:rFonts w:ascii="Times New Roman" w:hAnsi="Times New Roman" w:cs="Times New Roman"/>
          <w:sz w:val="24"/>
        </w:rPr>
        <w:t xml:space="preserve">стоит вопрос об обеспечении жильем </w:t>
      </w:r>
      <w:r w:rsidR="00BB30D3">
        <w:rPr>
          <w:rFonts w:ascii="Times New Roman" w:hAnsi="Times New Roman" w:cs="Times New Roman"/>
          <w:sz w:val="24"/>
        </w:rPr>
        <w:t>жителей А</w:t>
      </w:r>
      <w:r w:rsidR="009E2E05">
        <w:rPr>
          <w:rFonts w:ascii="Times New Roman" w:hAnsi="Times New Roman" w:cs="Times New Roman"/>
          <w:sz w:val="24"/>
        </w:rPr>
        <w:t>фанасьев</w:t>
      </w:r>
      <w:r w:rsidR="00BB30D3">
        <w:rPr>
          <w:rFonts w:ascii="Times New Roman" w:hAnsi="Times New Roman" w:cs="Times New Roman"/>
          <w:sz w:val="24"/>
        </w:rPr>
        <w:t>ского сельского посе</w:t>
      </w:r>
      <w:r w:rsidRPr="00976083">
        <w:rPr>
          <w:rFonts w:ascii="Times New Roman" w:hAnsi="Times New Roman" w:cs="Times New Roman"/>
          <w:sz w:val="24"/>
        </w:rPr>
        <w:t xml:space="preserve">ления. </w:t>
      </w:r>
      <w:r w:rsidRPr="00976083">
        <w:rPr>
          <w:rFonts w:ascii="Times New Roman" w:hAnsi="Times New Roman" w:cs="Times New Roman"/>
          <w:color w:val="000000"/>
          <w:sz w:val="24"/>
        </w:rPr>
        <w:t xml:space="preserve">Уровень жилищной обеспеченности по муниципальному образованию составляет </w:t>
      </w:r>
      <w:r w:rsidR="008C5DB4">
        <w:rPr>
          <w:rFonts w:ascii="Times New Roman" w:hAnsi="Times New Roman" w:cs="Times New Roman"/>
          <w:color w:val="000000"/>
          <w:sz w:val="24"/>
        </w:rPr>
        <w:t>18</w:t>
      </w:r>
      <w:r w:rsidRPr="00976083">
        <w:rPr>
          <w:rFonts w:ascii="Times New Roman" w:hAnsi="Times New Roman" w:cs="Times New Roman"/>
          <w:color w:val="000000"/>
          <w:sz w:val="24"/>
        </w:rPr>
        <w:t xml:space="preserve"> </w:t>
      </w:r>
      <w:proofErr w:type="spellStart"/>
      <w:r w:rsidRPr="00976083">
        <w:rPr>
          <w:rFonts w:ascii="Times New Roman" w:hAnsi="Times New Roman" w:cs="Times New Roman"/>
          <w:color w:val="000000"/>
          <w:sz w:val="24"/>
        </w:rPr>
        <w:t>кв</w:t>
      </w:r>
      <w:proofErr w:type="gramStart"/>
      <w:r w:rsidRPr="00976083">
        <w:rPr>
          <w:rFonts w:ascii="Times New Roman" w:hAnsi="Times New Roman" w:cs="Times New Roman"/>
          <w:color w:val="000000"/>
          <w:sz w:val="24"/>
        </w:rPr>
        <w:t>.м</w:t>
      </w:r>
      <w:proofErr w:type="spellEnd"/>
      <w:proofErr w:type="gramEnd"/>
      <w:r w:rsidRPr="00976083">
        <w:rPr>
          <w:rFonts w:ascii="Times New Roman" w:hAnsi="Times New Roman" w:cs="Times New Roman"/>
          <w:color w:val="000000"/>
          <w:sz w:val="24"/>
        </w:rPr>
        <w:t xml:space="preserve"> жилой площади на 1 человека</w:t>
      </w:r>
      <w:r w:rsidRPr="00976083">
        <w:rPr>
          <w:rFonts w:ascii="Times New Roman" w:hAnsi="Times New Roman" w:cs="Times New Roman"/>
          <w:sz w:val="24"/>
        </w:rPr>
        <w:t xml:space="preserve">. </w:t>
      </w:r>
      <w:r w:rsidR="009A5F5C" w:rsidRPr="009A5F5C">
        <w:rPr>
          <w:rFonts w:ascii="Times New Roman" w:hAnsi="Times New Roman" w:cs="Times New Roman"/>
          <w:sz w:val="24"/>
          <w:szCs w:val="28"/>
        </w:rPr>
        <w:t>Строительство жилых домов ведется в основном населением за счет собственных средств. При возникновении потребности у населения сельского поселения земельного участка для индивид</w:t>
      </w:r>
      <w:r w:rsidR="004F3757">
        <w:rPr>
          <w:rFonts w:ascii="Times New Roman" w:hAnsi="Times New Roman" w:cs="Times New Roman"/>
          <w:sz w:val="24"/>
          <w:szCs w:val="28"/>
        </w:rPr>
        <w:t xml:space="preserve">уального строительства </w:t>
      </w:r>
      <w:r w:rsidR="009A5F5C" w:rsidRPr="009A5F5C">
        <w:rPr>
          <w:rFonts w:ascii="Times New Roman" w:hAnsi="Times New Roman" w:cs="Times New Roman"/>
          <w:sz w:val="24"/>
          <w:szCs w:val="28"/>
        </w:rPr>
        <w:t xml:space="preserve">имеются </w:t>
      </w:r>
      <w:r w:rsidR="004F3757" w:rsidRPr="004F3757">
        <w:rPr>
          <w:rFonts w:ascii="Times New Roman" w:hAnsi="Times New Roman" w:cs="Times New Roman"/>
          <w:sz w:val="24"/>
          <w:szCs w:val="28"/>
        </w:rPr>
        <w:t xml:space="preserve">возможность оформления земельных участков </w:t>
      </w:r>
      <w:r w:rsidR="004F3757">
        <w:rPr>
          <w:rFonts w:ascii="Times New Roman" w:hAnsi="Times New Roman" w:cs="Times New Roman"/>
          <w:sz w:val="24"/>
          <w:szCs w:val="28"/>
        </w:rPr>
        <w:t>на землях населенного пункта</w:t>
      </w:r>
      <w:r w:rsidR="009A5F5C" w:rsidRPr="009A5F5C">
        <w:rPr>
          <w:rFonts w:ascii="Times New Roman" w:hAnsi="Times New Roman" w:cs="Times New Roman"/>
          <w:sz w:val="24"/>
          <w:szCs w:val="28"/>
        </w:rPr>
        <w:t>. Предприятия, занимающиеся капитальным строительством жилья на территории А</w:t>
      </w:r>
      <w:r w:rsidR="009A5F5C">
        <w:rPr>
          <w:rFonts w:ascii="Times New Roman" w:hAnsi="Times New Roman" w:cs="Times New Roman"/>
          <w:sz w:val="24"/>
          <w:szCs w:val="28"/>
        </w:rPr>
        <w:t>фанасьев</w:t>
      </w:r>
      <w:r w:rsidR="009A5F5C" w:rsidRPr="009A5F5C">
        <w:rPr>
          <w:rFonts w:ascii="Times New Roman" w:hAnsi="Times New Roman" w:cs="Times New Roman"/>
          <w:sz w:val="24"/>
          <w:szCs w:val="28"/>
        </w:rPr>
        <w:t>ского сельского поселения, отсутствуют.</w:t>
      </w:r>
    </w:p>
    <w:p w:rsidR="00976083" w:rsidRPr="00720C95" w:rsidRDefault="00976083" w:rsidP="00BB30D3">
      <w:pPr>
        <w:tabs>
          <w:tab w:val="left" w:pos="1080"/>
        </w:tabs>
        <w:spacing w:after="0" w:line="240" w:lineRule="auto"/>
        <w:ind w:firstLine="720"/>
        <w:jc w:val="both"/>
        <w:rPr>
          <w:rFonts w:ascii="Times New Roman" w:hAnsi="Times New Roman" w:cs="Times New Roman"/>
          <w:iCs/>
          <w:sz w:val="24"/>
          <w:szCs w:val="28"/>
        </w:rPr>
      </w:pPr>
    </w:p>
    <w:p w:rsidR="00976083" w:rsidRDefault="00976083" w:rsidP="00976083">
      <w:pPr>
        <w:spacing w:after="0"/>
        <w:jc w:val="both"/>
        <w:rPr>
          <w:b/>
          <w:szCs w:val="24"/>
        </w:rPr>
      </w:pPr>
    </w:p>
    <w:p w:rsidR="00976083" w:rsidRDefault="00976083" w:rsidP="00976083">
      <w:pPr>
        <w:spacing w:after="0"/>
        <w:jc w:val="center"/>
        <w:rPr>
          <w:rFonts w:ascii="Times New Roman" w:hAnsi="Times New Roman" w:cs="Times New Roman"/>
          <w:b/>
          <w:sz w:val="24"/>
          <w:szCs w:val="24"/>
        </w:rPr>
      </w:pPr>
      <w:r>
        <w:rPr>
          <w:rFonts w:ascii="Times New Roman" w:hAnsi="Times New Roman" w:cs="Times New Roman"/>
          <w:b/>
          <w:sz w:val="24"/>
          <w:szCs w:val="24"/>
        </w:rPr>
        <w:t>2.9.4.</w:t>
      </w:r>
      <w:r w:rsidRPr="00790ADC">
        <w:rPr>
          <w:rFonts w:ascii="Times New Roman" w:hAnsi="Times New Roman" w:cs="Times New Roman"/>
          <w:b/>
          <w:sz w:val="24"/>
          <w:szCs w:val="24"/>
        </w:rPr>
        <w:tab/>
        <w:t>Уровень развити</w:t>
      </w:r>
      <w:r>
        <w:rPr>
          <w:rFonts w:ascii="Times New Roman" w:hAnsi="Times New Roman" w:cs="Times New Roman"/>
          <w:b/>
          <w:sz w:val="24"/>
          <w:szCs w:val="24"/>
        </w:rPr>
        <w:t>е туристско-рекреационного комплекса</w:t>
      </w:r>
    </w:p>
    <w:p w:rsidR="00976083" w:rsidRDefault="00976083" w:rsidP="00976083">
      <w:pPr>
        <w:pStyle w:val="ae"/>
        <w:ind w:firstLine="708"/>
        <w:jc w:val="both"/>
        <w:rPr>
          <w:rFonts w:ascii="Times New Roman" w:hAnsi="Times New Roman"/>
          <w:sz w:val="24"/>
          <w:szCs w:val="28"/>
        </w:rPr>
      </w:pPr>
    </w:p>
    <w:p w:rsidR="009A5F5C" w:rsidRPr="009A5F5C" w:rsidRDefault="009A5F5C" w:rsidP="009A5F5C">
      <w:pPr>
        <w:spacing w:after="0" w:line="240" w:lineRule="auto"/>
        <w:ind w:firstLine="708"/>
        <w:jc w:val="both"/>
        <w:rPr>
          <w:rFonts w:ascii="Times New Roman" w:eastAsia="Calibri" w:hAnsi="Times New Roman" w:cs="Times New Roman"/>
          <w:sz w:val="24"/>
          <w:szCs w:val="28"/>
          <w:lang w:eastAsia="en-US"/>
        </w:rPr>
      </w:pPr>
      <w:r w:rsidRPr="009A5F5C">
        <w:rPr>
          <w:rFonts w:ascii="Times New Roman" w:eastAsia="Calibri" w:hAnsi="Times New Roman" w:cs="Times New Roman"/>
          <w:sz w:val="24"/>
          <w:szCs w:val="28"/>
          <w:lang w:eastAsia="en-US"/>
        </w:rPr>
        <w:t>Большая часть территории А</w:t>
      </w:r>
      <w:r>
        <w:rPr>
          <w:rFonts w:ascii="Times New Roman" w:eastAsia="Calibri" w:hAnsi="Times New Roman" w:cs="Times New Roman"/>
          <w:sz w:val="24"/>
          <w:szCs w:val="28"/>
          <w:lang w:eastAsia="en-US"/>
        </w:rPr>
        <w:t>фанасьев</w:t>
      </w:r>
      <w:r w:rsidRPr="009A5F5C">
        <w:rPr>
          <w:rFonts w:ascii="Times New Roman" w:eastAsia="Calibri" w:hAnsi="Times New Roman" w:cs="Times New Roman"/>
          <w:sz w:val="24"/>
          <w:szCs w:val="28"/>
          <w:lang w:eastAsia="en-US"/>
        </w:rPr>
        <w:t xml:space="preserve">ского муниципального образования состоит из земель </w:t>
      </w:r>
      <w:r>
        <w:rPr>
          <w:rFonts w:ascii="Times New Roman" w:eastAsia="Calibri" w:hAnsi="Times New Roman" w:cs="Times New Roman"/>
          <w:sz w:val="24"/>
          <w:szCs w:val="28"/>
          <w:lang w:eastAsia="en-US"/>
        </w:rPr>
        <w:t>сельскохозяйственного</w:t>
      </w:r>
      <w:r w:rsidRPr="009A5F5C">
        <w:rPr>
          <w:rFonts w:ascii="Times New Roman" w:eastAsia="Calibri" w:hAnsi="Times New Roman" w:cs="Times New Roman"/>
          <w:sz w:val="24"/>
          <w:szCs w:val="28"/>
          <w:lang w:eastAsia="en-US"/>
        </w:rPr>
        <w:t xml:space="preserve"> назначения. Земли, на которых можно развивать объекты туристско-рекреационного назначения отсутствуют.</w:t>
      </w:r>
    </w:p>
    <w:p w:rsidR="00976083" w:rsidRPr="00976083" w:rsidRDefault="00976083" w:rsidP="00976083">
      <w:pPr>
        <w:spacing w:after="0"/>
        <w:jc w:val="center"/>
        <w:rPr>
          <w:rFonts w:ascii="Times New Roman" w:hAnsi="Times New Roman" w:cs="Times New Roman"/>
          <w:b/>
          <w:szCs w:val="24"/>
        </w:rPr>
      </w:pPr>
    </w:p>
    <w:p w:rsidR="0037222F" w:rsidRPr="007013B0" w:rsidRDefault="0037222F" w:rsidP="007013B0">
      <w:pPr>
        <w:pStyle w:val="a8"/>
        <w:numPr>
          <w:ilvl w:val="2"/>
          <w:numId w:val="40"/>
        </w:numPr>
        <w:spacing w:after="0"/>
        <w:rPr>
          <w:b/>
          <w:szCs w:val="24"/>
        </w:rPr>
      </w:pPr>
      <w:r w:rsidRPr="007013B0">
        <w:rPr>
          <w:b/>
          <w:szCs w:val="24"/>
        </w:rPr>
        <w:t xml:space="preserve">Уровень развития малого и среднего предпринимательства и его роль в социально-экономическом развитии </w:t>
      </w:r>
      <w:r w:rsidR="00343B79" w:rsidRPr="007013B0">
        <w:rPr>
          <w:b/>
          <w:szCs w:val="24"/>
        </w:rPr>
        <w:t>муниципального образования</w:t>
      </w:r>
    </w:p>
    <w:p w:rsidR="00E01FE4" w:rsidRPr="00450218" w:rsidRDefault="00E01FE4" w:rsidP="00E01FE4">
      <w:pPr>
        <w:pStyle w:val="a8"/>
        <w:spacing w:after="0"/>
        <w:ind w:left="1428"/>
        <w:jc w:val="left"/>
        <w:rPr>
          <w:b/>
          <w:szCs w:val="24"/>
        </w:rPr>
      </w:pPr>
    </w:p>
    <w:p w:rsidR="0037222F" w:rsidRPr="00450218" w:rsidRDefault="0037222F" w:rsidP="0037222F">
      <w:pPr>
        <w:spacing w:after="0" w:line="240" w:lineRule="auto"/>
        <w:ind w:firstLine="709"/>
        <w:jc w:val="both"/>
        <w:rPr>
          <w:rFonts w:ascii="Times New Roman" w:hAnsi="Times New Roman" w:cs="Times New Roman"/>
          <w:b/>
          <w:sz w:val="24"/>
          <w:szCs w:val="24"/>
        </w:rPr>
      </w:pPr>
    </w:p>
    <w:p w:rsidR="004A66AE" w:rsidRPr="00EE2B88" w:rsidRDefault="00171071" w:rsidP="00EE2B88">
      <w:pPr>
        <w:widowControl w:val="0"/>
        <w:spacing w:after="0" w:line="240" w:lineRule="auto"/>
        <w:ind w:firstLine="709"/>
        <w:jc w:val="both"/>
        <w:rPr>
          <w:rFonts w:ascii="Times New Roman" w:hAnsi="Times New Roman" w:cs="Times New Roman"/>
          <w:sz w:val="24"/>
          <w:szCs w:val="26"/>
        </w:rPr>
      </w:pPr>
      <w:r w:rsidRPr="00171071">
        <w:rPr>
          <w:rFonts w:ascii="Times New Roman" w:eastAsia="Courier New" w:hAnsi="Times New Roman" w:cs="Times New Roman"/>
          <w:color w:val="000000"/>
          <w:sz w:val="24"/>
          <w:szCs w:val="24"/>
        </w:rPr>
        <w:t xml:space="preserve">На территории сельского поселения основная деятельность предпринимателей - розничная торговля. Спрос населения на товары первой необходимости и услуги удовлетворяется полностью. Обеспечение жителей как продовольственной группой, так и не продовольственной группой товаров в течение прошлого и текущего года оставалось и остается стабильным. </w:t>
      </w:r>
      <w:r w:rsidRPr="00171071">
        <w:rPr>
          <w:rFonts w:ascii="Times New Roman" w:hAnsi="Times New Roman" w:cs="Times New Roman"/>
          <w:sz w:val="24"/>
          <w:szCs w:val="28"/>
        </w:rPr>
        <w:t xml:space="preserve">По состоянию на 01.01.2018 года общая торговая площадь составила 152,6 </w:t>
      </w:r>
      <w:proofErr w:type="spellStart"/>
      <w:r w:rsidRPr="00171071">
        <w:rPr>
          <w:rFonts w:ascii="Times New Roman" w:hAnsi="Times New Roman" w:cs="Times New Roman"/>
          <w:sz w:val="24"/>
          <w:szCs w:val="28"/>
        </w:rPr>
        <w:t>кв.м</w:t>
      </w:r>
      <w:proofErr w:type="spellEnd"/>
      <w:r w:rsidRPr="00171071">
        <w:rPr>
          <w:rFonts w:ascii="Times New Roman" w:hAnsi="Times New Roman" w:cs="Times New Roman"/>
          <w:sz w:val="24"/>
          <w:szCs w:val="28"/>
        </w:rPr>
        <w:t xml:space="preserve">. </w:t>
      </w:r>
      <w:r w:rsidRPr="00171071">
        <w:rPr>
          <w:rFonts w:ascii="Times New Roman" w:hAnsi="Times New Roman" w:cs="Times New Roman"/>
          <w:szCs w:val="28"/>
        </w:rPr>
        <w:t>З</w:t>
      </w:r>
      <w:r w:rsidRPr="00171071">
        <w:rPr>
          <w:rFonts w:ascii="Times New Roman" w:hAnsi="Times New Roman" w:cs="Times New Roman"/>
          <w:sz w:val="24"/>
          <w:szCs w:val="28"/>
        </w:rPr>
        <w:t>а 1 полугодие 2017 года объём розничного товарооборота в действующих ценах составил 3710 млн.</w:t>
      </w:r>
      <w:r w:rsidRPr="00171071">
        <w:rPr>
          <w:sz w:val="28"/>
          <w:szCs w:val="28"/>
        </w:rPr>
        <w:t xml:space="preserve"> </w:t>
      </w:r>
      <w:r w:rsidRPr="00171071">
        <w:rPr>
          <w:rFonts w:ascii="Times New Roman" w:hAnsi="Times New Roman" w:cs="Times New Roman"/>
          <w:sz w:val="24"/>
          <w:szCs w:val="28"/>
        </w:rPr>
        <w:t xml:space="preserve">Розничная торговая сеть по сравнению с 1 полугодием 2016 года </w:t>
      </w:r>
      <w:r>
        <w:rPr>
          <w:rFonts w:ascii="Times New Roman" w:hAnsi="Times New Roman" w:cs="Times New Roman"/>
          <w:sz w:val="24"/>
          <w:szCs w:val="28"/>
        </w:rPr>
        <w:t xml:space="preserve">осталась без изменений  составляет 6 </w:t>
      </w:r>
      <w:r w:rsidRPr="00171071">
        <w:rPr>
          <w:rFonts w:ascii="Times New Roman" w:hAnsi="Times New Roman" w:cs="Times New Roman"/>
          <w:sz w:val="24"/>
          <w:szCs w:val="28"/>
        </w:rPr>
        <w:t>магазинов,</w:t>
      </w:r>
      <w:r w:rsidRPr="00171071">
        <w:rPr>
          <w:rFonts w:ascii="Times New Roman" w:hAnsi="Times New Roman" w:cs="Times New Roman"/>
          <w:sz w:val="24"/>
          <w:szCs w:val="26"/>
        </w:rPr>
        <w:t xml:space="preserve"> число работающих составляет </w:t>
      </w:r>
      <w:r>
        <w:rPr>
          <w:rFonts w:ascii="Times New Roman" w:hAnsi="Times New Roman" w:cs="Times New Roman"/>
          <w:sz w:val="24"/>
          <w:szCs w:val="26"/>
        </w:rPr>
        <w:t>13</w:t>
      </w:r>
      <w:r w:rsidR="00EE2B88">
        <w:rPr>
          <w:rFonts w:ascii="Times New Roman" w:hAnsi="Times New Roman" w:cs="Times New Roman"/>
          <w:sz w:val="24"/>
          <w:szCs w:val="26"/>
        </w:rPr>
        <w:t xml:space="preserve"> человек. </w:t>
      </w: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r w:rsidRPr="00790ADC">
        <w:rPr>
          <w:rFonts w:ascii="Times New Roman" w:eastAsia="Courier New" w:hAnsi="Times New Roman" w:cs="Times New Roman"/>
          <w:color w:val="000000"/>
          <w:sz w:val="24"/>
          <w:szCs w:val="24"/>
        </w:rPr>
        <w:t xml:space="preserve">Структура малого и среднего предпринимательства представлена в таблице № </w:t>
      </w:r>
      <w:r w:rsidR="00EE2B88">
        <w:rPr>
          <w:rFonts w:ascii="Times New Roman" w:eastAsia="Courier New" w:hAnsi="Times New Roman" w:cs="Times New Roman"/>
          <w:color w:val="000000"/>
          <w:sz w:val="24"/>
          <w:szCs w:val="24"/>
        </w:rPr>
        <w:t>8</w:t>
      </w:r>
      <w:r w:rsidRPr="00790ADC">
        <w:rPr>
          <w:rFonts w:ascii="Times New Roman" w:eastAsia="Courier New" w:hAnsi="Times New Roman" w:cs="Times New Roman"/>
          <w:color w:val="000000"/>
          <w:sz w:val="24"/>
          <w:szCs w:val="24"/>
        </w:rPr>
        <w:t>.</w:t>
      </w: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p>
    <w:p w:rsidR="0037222F" w:rsidRPr="00790ADC" w:rsidRDefault="0037222F" w:rsidP="0037222F">
      <w:pPr>
        <w:widowControl w:val="0"/>
        <w:spacing w:after="0" w:line="240" w:lineRule="auto"/>
        <w:ind w:firstLine="709"/>
        <w:jc w:val="right"/>
        <w:rPr>
          <w:rFonts w:ascii="Times New Roman" w:eastAsia="Courier New" w:hAnsi="Times New Roman" w:cs="Times New Roman"/>
          <w:b/>
          <w:color w:val="000000"/>
          <w:sz w:val="24"/>
          <w:szCs w:val="24"/>
        </w:rPr>
      </w:pPr>
      <w:r w:rsidRPr="00790ADC">
        <w:rPr>
          <w:rFonts w:ascii="Times New Roman" w:eastAsia="Courier New" w:hAnsi="Times New Roman" w:cs="Times New Roman"/>
          <w:b/>
          <w:color w:val="000000"/>
          <w:sz w:val="24"/>
          <w:szCs w:val="24"/>
        </w:rPr>
        <w:t xml:space="preserve">Таблица № </w:t>
      </w:r>
      <w:r w:rsidR="00EE2B88">
        <w:rPr>
          <w:rFonts w:ascii="Times New Roman" w:eastAsia="Courier New" w:hAnsi="Times New Roman" w:cs="Times New Roman"/>
          <w:b/>
          <w:color w:val="000000"/>
          <w:sz w:val="24"/>
          <w:szCs w:val="24"/>
        </w:rPr>
        <w:t>8</w:t>
      </w:r>
    </w:p>
    <w:tbl>
      <w:tblPr>
        <w:tblStyle w:val="af0"/>
        <w:tblW w:w="0" w:type="auto"/>
        <w:tblInd w:w="108" w:type="dxa"/>
        <w:tblLook w:val="04A0" w:firstRow="1" w:lastRow="0" w:firstColumn="1" w:lastColumn="0" w:noHBand="0" w:noVBand="1"/>
      </w:tblPr>
      <w:tblGrid>
        <w:gridCol w:w="3844"/>
        <w:gridCol w:w="2960"/>
        <w:gridCol w:w="2659"/>
      </w:tblGrid>
      <w:tr w:rsidR="0037222F" w:rsidRPr="0037222F" w:rsidTr="00790ADC">
        <w:tc>
          <w:tcPr>
            <w:tcW w:w="3844" w:type="dxa"/>
          </w:tcPr>
          <w:p w:rsidR="0037222F" w:rsidRPr="00790ADC" w:rsidRDefault="0037222F" w:rsidP="0037222F">
            <w:pPr>
              <w:widowControl w:val="0"/>
              <w:jc w:val="center"/>
              <w:rPr>
                <w:rFonts w:eastAsia="Courier New" w:cs="Times New Roman"/>
                <w:b/>
                <w:color w:val="000000"/>
                <w:sz w:val="22"/>
                <w:szCs w:val="24"/>
              </w:rPr>
            </w:pPr>
            <w:r w:rsidRPr="00790ADC">
              <w:rPr>
                <w:rFonts w:eastAsia="Courier New" w:cs="Times New Roman"/>
                <w:b/>
                <w:color w:val="000000"/>
                <w:sz w:val="22"/>
                <w:szCs w:val="24"/>
              </w:rPr>
              <w:t>Предприятие</w:t>
            </w:r>
          </w:p>
        </w:tc>
        <w:tc>
          <w:tcPr>
            <w:tcW w:w="2960" w:type="dxa"/>
          </w:tcPr>
          <w:p w:rsidR="0037222F" w:rsidRPr="00790ADC" w:rsidRDefault="0037222F" w:rsidP="0037222F">
            <w:pPr>
              <w:widowControl w:val="0"/>
              <w:jc w:val="center"/>
              <w:rPr>
                <w:rFonts w:eastAsia="Courier New" w:cs="Times New Roman"/>
                <w:b/>
                <w:color w:val="000000"/>
                <w:sz w:val="22"/>
                <w:szCs w:val="24"/>
              </w:rPr>
            </w:pPr>
            <w:r w:rsidRPr="00790ADC">
              <w:rPr>
                <w:rFonts w:eastAsia="Courier New" w:cs="Times New Roman"/>
                <w:b/>
                <w:color w:val="000000"/>
                <w:sz w:val="22"/>
                <w:szCs w:val="24"/>
              </w:rPr>
              <w:t>Место нахождения</w:t>
            </w:r>
          </w:p>
        </w:tc>
        <w:tc>
          <w:tcPr>
            <w:tcW w:w="2659" w:type="dxa"/>
          </w:tcPr>
          <w:p w:rsidR="0037222F" w:rsidRPr="00790ADC" w:rsidRDefault="0037222F" w:rsidP="0037222F">
            <w:pPr>
              <w:widowControl w:val="0"/>
              <w:jc w:val="center"/>
              <w:rPr>
                <w:rFonts w:eastAsia="Courier New" w:cs="Times New Roman"/>
                <w:b/>
                <w:color w:val="000000"/>
                <w:sz w:val="22"/>
                <w:szCs w:val="24"/>
              </w:rPr>
            </w:pPr>
            <w:r w:rsidRPr="00790ADC">
              <w:rPr>
                <w:rFonts w:eastAsia="Courier New" w:cs="Times New Roman"/>
                <w:b/>
                <w:color w:val="000000"/>
                <w:sz w:val="22"/>
                <w:szCs w:val="24"/>
              </w:rPr>
              <w:t>Количество работающих (чел.)</w:t>
            </w:r>
          </w:p>
        </w:tc>
      </w:tr>
      <w:tr w:rsidR="0037222F" w:rsidRPr="0037222F" w:rsidTr="00790ADC">
        <w:tc>
          <w:tcPr>
            <w:tcW w:w="3844" w:type="dxa"/>
          </w:tcPr>
          <w:p w:rsidR="0037222F" w:rsidRPr="00790ADC" w:rsidRDefault="009E2E05" w:rsidP="0037222F">
            <w:pPr>
              <w:widowControl w:val="0"/>
              <w:rPr>
                <w:rFonts w:eastAsia="Courier New" w:cs="Times New Roman"/>
                <w:color w:val="000000"/>
                <w:sz w:val="22"/>
                <w:szCs w:val="24"/>
              </w:rPr>
            </w:pPr>
            <w:r>
              <w:rPr>
                <w:rFonts w:eastAsia="Courier New" w:cs="Times New Roman"/>
                <w:color w:val="000000"/>
                <w:sz w:val="22"/>
                <w:szCs w:val="24"/>
              </w:rPr>
              <w:t>ПСПК «Спутник»</w:t>
            </w:r>
          </w:p>
        </w:tc>
        <w:tc>
          <w:tcPr>
            <w:tcW w:w="2960" w:type="dxa"/>
          </w:tcPr>
          <w:p w:rsidR="0037222F" w:rsidRPr="00790ADC" w:rsidRDefault="009E2E05" w:rsidP="009E2E05">
            <w:pPr>
              <w:widowControl w:val="0"/>
              <w:jc w:val="center"/>
              <w:rPr>
                <w:rFonts w:eastAsia="Courier New" w:cs="Times New Roman"/>
                <w:color w:val="000000"/>
                <w:sz w:val="22"/>
                <w:szCs w:val="24"/>
              </w:rPr>
            </w:pPr>
            <w:r>
              <w:rPr>
                <w:rFonts w:eastAsia="Courier New" w:cs="Times New Roman"/>
                <w:color w:val="000000"/>
                <w:sz w:val="22"/>
                <w:szCs w:val="24"/>
              </w:rPr>
              <w:t>д</w:t>
            </w:r>
            <w:r w:rsidR="0037222F" w:rsidRPr="00790ADC">
              <w:rPr>
                <w:rFonts w:eastAsia="Courier New" w:cs="Times New Roman"/>
                <w:color w:val="000000"/>
                <w:sz w:val="22"/>
                <w:szCs w:val="24"/>
              </w:rPr>
              <w:t>. А</w:t>
            </w:r>
            <w:r>
              <w:rPr>
                <w:rFonts w:eastAsia="Courier New" w:cs="Times New Roman"/>
                <w:color w:val="000000"/>
                <w:sz w:val="22"/>
                <w:szCs w:val="24"/>
              </w:rPr>
              <w:t>фанасьева</w:t>
            </w:r>
          </w:p>
        </w:tc>
        <w:tc>
          <w:tcPr>
            <w:tcW w:w="2659" w:type="dxa"/>
          </w:tcPr>
          <w:p w:rsidR="0037222F" w:rsidRPr="00790ADC" w:rsidRDefault="009E2E05" w:rsidP="0037222F">
            <w:pPr>
              <w:widowControl w:val="0"/>
              <w:jc w:val="center"/>
              <w:rPr>
                <w:rFonts w:eastAsia="Courier New" w:cs="Times New Roman"/>
                <w:color w:val="000000"/>
                <w:sz w:val="22"/>
                <w:szCs w:val="24"/>
              </w:rPr>
            </w:pPr>
            <w:r>
              <w:rPr>
                <w:rFonts w:eastAsia="Courier New" w:cs="Times New Roman"/>
                <w:color w:val="000000"/>
                <w:sz w:val="22"/>
                <w:szCs w:val="24"/>
              </w:rPr>
              <w:t>5</w:t>
            </w:r>
          </w:p>
        </w:tc>
      </w:tr>
      <w:tr w:rsidR="0037222F" w:rsidRPr="0037222F" w:rsidTr="00790ADC">
        <w:tc>
          <w:tcPr>
            <w:tcW w:w="3844" w:type="dxa"/>
          </w:tcPr>
          <w:p w:rsidR="0037222F" w:rsidRPr="00790ADC" w:rsidRDefault="0037222F" w:rsidP="009E2E05">
            <w:pPr>
              <w:widowControl w:val="0"/>
              <w:rPr>
                <w:rFonts w:eastAsia="Courier New" w:cs="Times New Roman"/>
                <w:color w:val="000000"/>
                <w:sz w:val="22"/>
                <w:szCs w:val="24"/>
              </w:rPr>
            </w:pPr>
            <w:r w:rsidRPr="00790ADC">
              <w:rPr>
                <w:rFonts w:eastAsia="Courier New" w:cs="Times New Roman"/>
                <w:color w:val="000000"/>
                <w:sz w:val="22"/>
                <w:szCs w:val="24"/>
              </w:rPr>
              <w:t xml:space="preserve">Магазин ИП </w:t>
            </w:r>
            <w:r w:rsidR="009E2E05">
              <w:rPr>
                <w:rFonts w:eastAsia="Courier New" w:cs="Times New Roman"/>
                <w:color w:val="000000"/>
                <w:sz w:val="22"/>
                <w:szCs w:val="24"/>
              </w:rPr>
              <w:t>Татарникова</w:t>
            </w:r>
            <w:r w:rsidRPr="00790ADC">
              <w:rPr>
                <w:rFonts w:eastAsia="Courier New" w:cs="Times New Roman"/>
                <w:color w:val="000000"/>
                <w:sz w:val="22"/>
                <w:szCs w:val="24"/>
              </w:rPr>
              <w:t xml:space="preserve"> «</w:t>
            </w:r>
            <w:r w:rsidR="009E2E05">
              <w:rPr>
                <w:rFonts w:eastAsia="Courier New" w:cs="Times New Roman"/>
                <w:color w:val="000000"/>
                <w:sz w:val="22"/>
                <w:szCs w:val="24"/>
              </w:rPr>
              <w:t>Алексей</w:t>
            </w:r>
            <w:r w:rsidRPr="00790ADC">
              <w:rPr>
                <w:rFonts w:eastAsia="Courier New" w:cs="Times New Roman"/>
                <w:color w:val="000000"/>
                <w:sz w:val="22"/>
                <w:szCs w:val="24"/>
              </w:rPr>
              <w:t>»</w:t>
            </w:r>
          </w:p>
        </w:tc>
        <w:tc>
          <w:tcPr>
            <w:tcW w:w="2960" w:type="dxa"/>
          </w:tcPr>
          <w:p w:rsidR="0037222F" w:rsidRPr="00790ADC" w:rsidRDefault="009E2E05" w:rsidP="0037222F">
            <w:pPr>
              <w:widowControl w:val="0"/>
              <w:jc w:val="center"/>
              <w:rPr>
                <w:rFonts w:eastAsia="Courier New" w:cs="Times New Roman"/>
                <w:color w:val="000000"/>
                <w:sz w:val="22"/>
                <w:szCs w:val="24"/>
              </w:rPr>
            </w:pPr>
            <w:r w:rsidRPr="009E2E05">
              <w:rPr>
                <w:rFonts w:eastAsia="Courier New" w:cs="Times New Roman"/>
                <w:color w:val="000000"/>
                <w:sz w:val="22"/>
                <w:szCs w:val="24"/>
              </w:rPr>
              <w:t>д. Афанасьева</w:t>
            </w:r>
          </w:p>
        </w:tc>
        <w:tc>
          <w:tcPr>
            <w:tcW w:w="2659" w:type="dxa"/>
          </w:tcPr>
          <w:p w:rsidR="0037222F" w:rsidRPr="00790ADC" w:rsidRDefault="009E2E05" w:rsidP="0037222F">
            <w:pPr>
              <w:widowControl w:val="0"/>
              <w:jc w:val="center"/>
              <w:rPr>
                <w:rFonts w:eastAsia="Courier New" w:cs="Times New Roman"/>
                <w:color w:val="000000"/>
                <w:sz w:val="22"/>
                <w:szCs w:val="24"/>
              </w:rPr>
            </w:pPr>
            <w:r>
              <w:rPr>
                <w:rFonts w:eastAsia="Courier New" w:cs="Times New Roman"/>
                <w:color w:val="000000"/>
                <w:sz w:val="22"/>
                <w:szCs w:val="24"/>
              </w:rPr>
              <w:t>3</w:t>
            </w:r>
          </w:p>
        </w:tc>
      </w:tr>
      <w:tr w:rsidR="0037222F" w:rsidRPr="0037222F" w:rsidTr="00790ADC">
        <w:trPr>
          <w:trHeight w:val="287"/>
        </w:trPr>
        <w:tc>
          <w:tcPr>
            <w:tcW w:w="3844" w:type="dxa"/>
          </w:tcPr>
          <w:p w:rsidR="0037222F" w:rsidRPr="00790ADC" w:rsidRDefault="0037222F" w:rsidP="009E2E05">
            <w:pPr>
              <w:widowControl w:val="0"/>
              <w:rPr>
                <w:rFonts w:eastAsia="Courier New" w:cs="Times New Roman"/>
                <w:color w:val="000000"/>
                <w:sz w:val="22"/>
                <w:szCs w:val="24"/>
              </w:rPr>
            </w:pPr>
            <w:r w:rsidRPr="00790ADC">
              <w:rPr>
                <w:rFonts w:eastAsia="Courier New" w:cs="Times New Roman"/>
                <w:color w:val="000000"/>
                <w:sz w:val="22"/>
                <w:szCs w:val="24"/>
              </w:rPr>
              <w:t xml:space="preserve">Магазин ИП </w:t>
            </w:r>
            <w:proofErr w:type="spellStart"/>
            <w:r w:rsidR="009E2E05">
              <w:rPr>
                <w:rFonts w:eastAsia="Courier New" w:cs="Times New Roman"/>
                <w:color w:val="000000"/>
                <w:sz w:val="22"/>
                <w:szCs w:val="24"/>
              </w:rPr>
              <w:t>Пилишникова</w:t>
            </w:r>
            <w:proofErr w:type="spellEnd"/>
            <w:r w:rsidR="009E2E05">
              <w:rPr>
                <w:rFonts w:eastAsia="Courier New" w:cs="Times New Roman"/>
                <w:color w:val="000000"/>
                <w:sz w:val="22"/>
                <w:szCs w:val="24"/>
              </w:rPr>
              <w:t xml:space="preserve"> «Магазин 15»</w:t>
            </w:r>
          </w:p>
        </w:tc>
        <w:tc>
          <w:tcPr>
            <w:tcW w:w="2960" w:type="dxa"/>
          </w:tcPr>
          <w:p w:rsidR="0037222F" w:rsidRPr="00790ADC" w:rsidRDefault="009E2E05" w:rsidP="009E2E05">
            <w:pPr>
              <w:widowControl w:val="0"/>
              <w:jc w:val="center"/>
              <w:rPr>
                <w:rFonts w:eastAsia="Courier New" w:cs="Times New Roman"/>
                <w:color w:val="000000"/>
                <w:sz w:val="22"/>
                <w:szCs w:val="24"/>
              </w:rPr>
            </w:pPr>
            <w:r>
              <w:rPr>
                <w:rFonts w:eastAsia="Courier New" w:cs="Times New Roman"/>
                <w:color w:val="000000"/>
                <w:sz w:val="22"/>
                <w:szCs w:val="24"/>
              </w:rPr>
              <w:t>п. Ермаки</w:t>
            </w:r>
          </w:p>
        </w:tc>
        <w:tc>
          <w:tcPr>
            <w:tcW w:w="2659" w:type="dxa"/>
          </w:tcPr>
          <w:p w:rsidR="0037222F" w:rsidRPr="00790ADC" w:rsidRDefault="009E2E05" w:rsidP="0037222F">
            <w:pPr>
              <w:widowControl w:val="0"/>
              <w:jc w:val="center"/>
              <w:rPr>
                <w:rFonts w:eastAsia="Courier New" w:cs="Times New Roman"/>
                <w:color w:val="000000"/>
                <w:sz w:val="22"/>
                <w:szCs w:val="24"/>
              </w:rPr>
            </w:pPr>
            <w:r>
              <w:rPr>
                <w:rFonts w:eastAsia="Courier New" w:cs="Times New Roman"/>
                <w:color w:val="000000"/>
                <w:sz w:val="22"/>
                <w:szCs w:val="24"/>
              </w:rPr>
              <w:t>1</w:t>
            </w:r>
          </w:p>
        </w:tc>
      </w:tr>
      <w:tr w:rsidR="009E2E05" w:rsidRPr="0037222F" w:rsidTr="00790ADC">
        <w:trPr>
          <w:trHeight w:val="287"/>
        </w:trPr>
        <w:tc>
          <w:tcPr>
            <w:tcW w:w="3844" w:type="dxa"/>
          </w:tcPr>
          <w:p w:rsidR="009E2E05" w:rsidRPr="00790ADC" w:rsidRDefault="009E2E05" w:rsidP="009E2E05">
            <w:pPr>
              <w:widowControl w:val="0"/>
              <w:rPr>
                <w:rFonts w:eastAsia="Courier New" w:cs="Times New Roman"/>
                <w:color w:val="000000"/>
                <w:szCs w:val="24"/>
              </w:rPr>
            </w:pPr>
            <w:r w:rsidRPr="009E2E05">
              <w:rPr>
                <w:rFonts w:eastAsia="Courier New" w:cs="Times New Roman"/>
                <w:color w:val="000000"/>
                <w:szCs w:val="24"/>
              </w:rPr>
              <w:t>Магазин ИП Татарникова «</w:t>
            </w:r>
            <w:r>
              <w:rPr>
                <w:rFonts w:eastAsia="Courier New" w:cs="Times New Roman"/>
                <w:color w:val="000000"/>
                <w:szCs w:val="24"/>
              </w:rPr>
              <w:t>Лилия</w:t>
            </w:r>
            <w:r w:rsidRPr="009E2E05">
              <w:rPr>
                <w:rFonts w:eastAsia="Courier New" w:cs="Times New Roman"/>
                <w:color w:val="000000"/>
                <w:szCs w:val="24"/>
              </w:rPr>
              <w:t>»</w:t>
            </w:r>
          </w:p>
        </w:tc>
        <w:tc>
          <w:tcPr>
            <w:tcW w:w="2960" w:type="dxa"/>
          </w:tcPr>
          <w:p w:rsidR="009E2E05" w:rsidRDefault="009E2E05" w:rsidP="009E2E05">
            <w:pPr>
              <w:widowControl w:val="0"/>
              <w:jc w:val="center"/>
              <w:rPr>
                <w:rFonts w:eastAsia="Courier New" w:cs="Times New Roman"/>
                <w:color w:val="000000"/>
                <w:szCs w:val="24"/>
              </w:rPr>
            </w:pPr>
            <w:r>
              <w:rPr>
                <w:rFonts w:eastAsia="Courier New" w:cs="Times New Roman"/>
                <w:color w:val="000000"/>
                <w:szCs w:val="24"/>
              </w:rPr>
              <w:t>с. Никитаево</w:t>
            </w:r>
          </w:p>
        </w:tc>
        <w:tc>
          <w:tcPr>
            <w:tcW w:w="2659" w:type="dxa"/>
          </w:tcPr>
          <w:p w:rsidR="009E2E05" w:rsidRDefault="009E2E05" w:rsidP="0037222F">
            <w:pPr>
              <w:widowControl w:val="0"/>
              <w:jc w:val="center"/>
              <w:rPr>
                <w:rFonts w:eastAsia="Courier New" w:cs="Times New Roman"/>
                <w:color w:val="000000"/>
                <w:szCs w:val="24"/>
              </w:rPr>
            </w:pPr>
            <w:r>
              <w:rPr>
                <w:rFonts w:eastAsia="Courier New" w:cs="Times New Roman"/>
                <w:color w:val="000000"/>
                <w:szCs w:val="24"/>
              </w:rPr>
              <w:t>2</w:t>
            </w:r>
          </w:p>
        </w:tc>
      </w:tr>
      <w:tr w:rsidR="009E2E05" w:rsidRPr="0037222F" w:rsidTr="00790ADC">
        <w:trPr>
          <w:trHeight w:val="287"/>
        </w:trPr>
        <w:tc>
          <w:tcPr>
            <w:tcW w:w="3844" w:type="dxa"/>
          </w:tcPr>
          <w:p w:rsidR="009E2E05" w:rsidRPr="009E2E05" w:rsidRDefault="009E2E05" w:rsidP="009E2E05">
            <w:pPr>
              <w:widowControl w:val="0"/>
              <w:rPr>
                <w:rFonts w:eastAsia="Courier New" w:cs="Times New Roman"/>
                <w:color w:val="000000"/>
                <w:szCs w:val="24"/>
              </w:rPr>
            </w:pPr>
            <w:r w:rsidRPr="009E2E05">
              <w:rPr>
                <w:rFonts w:eastAsia="Courier New" w:cs="Times New Roman"/>
                <w:color w:val="000000"/>
                <w:szCs w:val="24"/>
              </w:rPr>
              <w:t xml:space="preserve">Магазин ИП </w:t>
            </w:r>
            <w:proofErr w:type="spellStart"/>
            <w:r>
              <w:rPr>
                <w:rFonts w:eastAsia="Courier New" w:cs="Times New Roman"/>
                <w:color w:val="000000"/>
                <w:szCs w:val="24"/>
              </w:rPr>
              <w:t>Чепурных</w:t>
            </w:r>
            <w:proofErr w:type="spellEnd"/>
            <w:r>
              <w:rPr>
                <w:rFonts w:eastAsia="Courier New" w:cs="Times New Roman"/>
                <w:color w:val="000000"/>
                <w:szCs w:val="24"/>
              </w:rPr>
              <w:t xml:space="preserve"> </w:t>
            </w:r>
            <w:r w:rsidRPr="009E2E05">
              <w:rPr>
                <w:rFonts w:eastAsia="Courier New" w:cs="Times New Roman"/>
                <w:color w:val="000000"/>
                <w:szCs w:val="24"/>
              </w:rPr>
              <w:t>«</w:t>
            </w:r>
            <w:r>
              <w:rPr>
                <w:rFonts w:eastAsia="Courier New" w:cs="Times New Roman"/>
                <w:color w:val="000000"/>
                <w:szCs w:val="24"/>
              </w:rPr>
              <w:t>Любава</w:t>
            </w:r>
            <w:r w:rsidRPr="009E2E05">
              <w:rPr>
                <w:rFonts w:eastAsia="Courier New" w:cs="Times New Roman"/>
                <w:color w:val="000000"/>
                <w:szCs w:val="24"/>
              </w:rPr>
              <w:t>»</w:t>
            </w:r>
          </w:p>
        </w:tc>
        <w:tc>
          <w:tcPr>
            <w:tcW w:w="2960" w:type="dxa"/>
          </w:tcPr>
          <w:p w:rsidR="009E2E05" w:rsidRDefault="009E2E05" w:rsidP="008C5DB4">
            <w:pPr>
              <w:widowControl w:val="0"/>
              <w:jc w:val="center"/>
              <w:rPr>
                <w:rFonts w:eastAsia="Courier New" w:cs="Times New Roman"/>
                <w:color w:val="000000"/>
                <w:szCs w:val="24"/>
              </w:rPr>
            </w:pPr>
            <w:r>
              <w:rPr>
                <w:rFonts w:eastAsia="Courier New" w:cs="Times New Roman"/>
                <w:color w:val="000000"/>
                <w:szCs w:val="24"/>
              </w:rPr>
              <w:t>с. Никитаево</w:t>
            </w:r>
          </w:p>
        </w:tc>
        <w:tc>
          <w:tcPr>
            <w:tcW w:w="2659" w:type="dxa"/>
          </w:tcPr>
          <w:p w:rsidR="009E2E05" w:rsidRDefault="009E2E05" w:rsidP="008C5DB4">
            <w:pPr>
              <w:widowControl w:val="0"/>
              <w:jc w:val="center"/>
              <w:rPr>
                <w:rFonts w:eastAsia="Courier New" w:cs="Times New Roman"/>
                <w:color w:val="000000"/>
                <w:szCs w:val="24"/>
              </w:rPr>
            </w:pPr>
            <w:r>
              <w:rPr>
                <w:rFonts w:eastAsia="Courier New" w:cs="Times New Roman"/>
                <w:color w:val="000000"/>
                <w:szCs w:val="24"/>
              </w:rPr>
              <w:t>2</w:t>
            </w:r>
          </w:p>
        </w:tc>
      </w:tr>
    </w:tbl>
    <w:p w:rsidR="00EE2B88" w:rsidRPr="00EE2B88" w:rsidRDefault="00EE2B88" w:rsidP="00EE2B88">
      <w:pPr>
        <w:widowControl w:val="0"/>
        <w:spacing w:after="0" w:line="240" w:lineRule="auto"/>
        <w:ind w:firstLine="709"/>
        <w:jc w:val="both"/>
        <w:rPr>
          <w:rFonts w:ascii="Times New Roman" w:eastAsia="Courier New" w:hAnsi="Times New Roman" w:cs="Times New Roman"/>
          <w:color w:val="000000"/>
        </w:rPr>
      </w:pPr>
      <w:r w:rsidRPr="00EE2B88">
        <w:rPr>
          <w:rFonts w:ascii="Times New Roman" w:eastAsia="Courier New" w:hAnsi="Times New Roman" w:cs="Times New Roman"/>
          <w:color w:val="000000"/>
        </w:rPr>
        <w:t xml:space="preserve">Более крупные магазины расположены в районном центре г. Тулуне. Численность </w:t>
      </w:r>
      <w:r w:rsidRPr="00EE2B88">
        <w:rPr>
          <w:rFonts w:ascii="Times New Roman" w:eastAsia="Courier New" w:hAnsi="Times New Roman" w:cs="Times New Roman"/>
          <w:color w:val="000000"/>
        </w:rPr>
        <w:lastRenderedPageBreak/>
        <w:t xml:space="preserve">работающего населения в малом бизнесе от общей численности трудоспособного населения составляет </w:t>
      </w:r>
      <w:r>
        <w:rPr>
          <w:rFonts w:ascii="Times New Roman" w:eastAsia="Courier New" w:hAnsi="Times New Roman" w:cs="Times New Roman"/>
          <w:color w:val="000000"/>
        </w:rPr>
        <w:t>3,0</w:t>
      </w:r>
      <w:r w:rsidRPr="00EE2B88">
        <w:rPr>
          <w:rFonts w:ascii="Times New Roman" w:eastAsia="Courier New" w:hAnsi="Times New Roman" w:cs="Times New Roman"/>
          <w:color w:val="000000"/>
        </w:rPr>
        <w:t xml:space="preserve"> %. </w:t>
      </w:r>
    </w:p>
    <w:p w:rsidR="00EE2B88" w:rsidRPr="00EE2B88" w:rsidRDefault="00EE2B88" w:rsidP="00EE2B88">
      <w:pPr>
        <w:widowControl w:val="0"/>
        <w:spacing w:after="0" w:line="240" w:lineRule="auto"/>
        <w:ind w:firstLine="709"/>
        <w:jc w:val="both"/>
        <w:rPr>
          <w:rFonts w:ascii="Times New Roman" w:eastAsia="Courier New" w:hAnsi="Times New Roman" w:cs="Times New Roman"/>
          <w:color w:val="000000"/>
          <w:vertAlign w:val="superscript"/>
        </w:rPr>
      </w:pPr>
      <w:r w:rsidRPr="00EE2B88">
        <w:rPr>
          <w:rFonts w:ascii="Times New Roman" w:eastAsia="Courier New" w:hAnsi="Times New Roman" w:cs="Times New Roman"/>
          <w:color w:val="000000"/>
        </w:rPr>
        <w:t>Если говорить об объектах  бытового обслуживании населения, то следует отметить что в связи с малочисленностью населения и низкими доходами населения  содержание данных объектов на территории поселения не рентабельно.</w:t>
      </w:r>
    </w:p>
    <w:p w:rsidR="0037222F" w:rsidRPr="00790ADC" w:rsidRDefault="0037222F" w:rsidP="00EE2B88">
      <w:pPr>
        <w:widowControl w:val="0"/>
        <w:spacing w:after="0" w:line="240" w:lineRule="auto"/>
        <w:jc w:val="both"/>
        <w:rPr>
          <w:rFonts w:ascii="Times New Roman" w:eastAsia="Courier New" w:hAnsi="Times New Roman" w:cs="Times New Roman"/>
          <w:color w:val="000000"/>
          <w:sz w:val="24"/>
          <w:szCs w:val="24"/>
        </w:rPr>
      </w:pPr>
    </w:p>
    <w:p w:rsidR="00343B79" w:rsidRDefault="00343B79"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Pr="00790ADC">
        <w:rPr>
          <w:rFonts w:ascii="Times New Roman" w:hAnsi="Times New Roman" w:cs="Times New Roman"/>
          <w:b/>
          <w:sz w:val="24"/>
          <w:szCs w:val="24"/>
        </w:rPr>
        <w:t>.9.</w:t>
      </w:r>
      <w:r>
        <w:rPr>
          <w:rFonts w:ascii="Times New Roman" w:hAnsi="Times New Roman" w:cs="Times New Roman"/>
          <w:b/>
          <w:sz w:val="24"/>
          <w:szCs w:val="24"/>
        </w:rPr>
        <w:t>6.</w:t>
      </w:r>
      <w:r w:rsidRPr="00790ADC">
        <w:rPr>
          <w:rFonts w:ascii="Times New Roman" w:hAnsi="Times New Roman" w:cs="Times New Roman"/>
          <w:b/>
          <w:sz w:val="24"/>
          <w:szCs w:val="24"/>
        </w:rPr>
        <w:tab/>
        <w:t>Уровень развития</w:t>
      </w:r>
      <w:r>
        <w:rPr>
          <w:rFonts w:ascii="Times New Roman" w:hAnsi="Times New Roman" w:cs="Times New Roman"/>
          <w:b/>
          <w:sz w:val="24"/>
          <w:szCs w:val="24"/>
        </w:rPr>
        <w:t xml:space="preserve"> агропромышленного комплекса</w:t>
      </w:r>
    </w:p>
    <w:p w:rsidR="00343B79" w:rsidRDefault="00343B79" w:rsidP="0037222F">
      <w:pPr>
        <w:spacing w:after="0" w:line="240" w:lineRule="auto"/>
        <w:ind w:firstLine="709"/>
        <w:jc w:val="center"/>
        <w:rPr>
          <w:rFonts w:ascii="Times New Roman" w:hAnsi="Times New Roman" w:cs="Times New Roman"/>
          <w:b/>
          <w:sz w:val="24"/>
          <w:szCs w:val="24"/>
        </w:rPr>
      </w:pPr>
    </w:p>
    <w:p w:rsidR="00BB5240" w:rsidRDefault="00343B79" w:rsidP="00BB5240">
      <w:pPr>
        <w:pStyle w:val="22"/>
        <w:spacing w:after="0" w:line="240" w:lineRule="auto"/>
        <w:ind w:firstLine="284"/>
      </w:pPr>
      <w:r>
        <w:t xml:space="preserve">  </w:t>
      </w:r>
    </w:p>
    <w:p w:rsidR="00BB5240" w:rsidRDefault="00BB5240" w:rsidP="00BB5240">
      <w:pPr>
        <w:pStyle w:val="22"/>
        <w:spacing w:after="0" w:line="240" w:lineRule="auto"/>
        <w:ind w:firstLine="284"/>
      </w:pPr>
      <w:r>
        <w:t>Афанасьевское  сельское поселение является сельскохозяйственной территорией. 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p>
    <w:p w:rsidR="00BB5240" w:rsidRDefault="00BB5240" w:rsidP="00BB5240">
      <w:pPr>
        <w:pStyle w:val="22"/>
        <w:spacing w:after="0" w:line="240" w:lineRule="auto"/>
        <w:ind w:firstLine="284"/>
      </w:pPr>
      <w:r>
        <w:t xml:space="preserve"> На территории Афанасьевского сельского поселения находится ООО «Монолит». Численность работающих в ООО «Монолит» в 2016 году составило  82 человек, 2017 год составило 63 человека. Средняя месячная заработная плата </w:t>
      </w:r>
      <w:proofErr w:type="gramStart"/>
      <w:r>
        <w:t>работающих</w:t>
      </w:r>
      <w:proofErr w:type="gramEnd"/>
      <w:r>
        <w:t xml:space="preserve"> составила в 2016 году – 11279 в 2017 году-10419.</w:t>
      </w:r>
    </w:p>
    <w:p w:rsidR="00BB5240" w:rsidRDefault="00BB5240" w:rsidP="00BB5240">
      <w:pPr>
        <w:pStyle w:val="22"/>
        <w:spacing w:after="0" w:line="240" w:lineRule="auto"/>
        <w:ind w:firstLine="284"/>
      </w:pPr>
      <w:r>
        <w:t>В ООО «Монолит» поголовья на 1 июля 2017 года составило:</w:t>
      </w:r>
    </w:p>
    <w:p w:rsidR="00BB5240" w:rsidRDefault="00BB5240" w:rsidP="00BB5240">
      <w:pPr>
        <w:pStyle w:val="22"/>
        <w:spacing w:after="0" w:line="240" w:lineRule="auto"/>
        <w:ind w:firstLine="284"/>
      </w:pPr>
      <w:r>
        <w:t>- всего КРС: 2016 г.-892; 2017 г. – 836, из них коров 2016 г.- 330, 2017 г.- 330.</w:t>
      </w:r>
    </w:p>
    <w:p w:rsidR="00BB5240" w:rsidRDefault="00BB5240" w:rsidP="00BB5240">
      <w:pPr>
        <w:pStyle w:val="22"/>
        <w:spacing w:after="0" w:line="240" w:lineRule="auto"/>
        <w:ind w:firstLine="284"/>
      </w:pPr>
      <w:r>
        <w:t>Реализация молока в ООО «Монолит» в 2016 г. – 738 тон, 2017 г.- 706 тон.</w:t>
      </w:r>
    </w:p>
    <w:p w:rsidR="00BB5240" w:rsidRDefault="00BB5240" w:rsidP="00BB5240">
      <w:pPr>
        <w:pStyle w:val="22"/>
        <w:spacing w:after="0" w:line="240" w:lineRule="auto"/>
        <w:ind w:firstLine="284"/>
      </w:pPr>
      <w:r>
        <w:t>Выручка от реализации молока составила в 2016 г.-14032,0 тыс. руб., в 2017 г.- 12081,0 тыс. руб.</w:t>
      </w:r>
    </w:p>
    <w:p w:rsidR="00BB5240" w:rsidRDefault="00BB5240" w:rsidP="00BB5240">
      <w:pPr>
        <w:pStyle w:val="22"/>
        <w:spacing w:after="0" w:line="240" w:lineRule="auto"/>
        <w:ind w:firstLine="284"/>
      </w:pPr>
      <w:r>
        <w:t>Произведено мяса на убой всего: 2016 г.-38,1 тон; 2017 г.- 44,8 тон.</w:t>
      </w:r>
    </w:p>
    <w:p w:rsidR="00BB5240" w:rsidRDefault="00BB5240" w:rsidP="00BB5240">
      <w:pPr>
        <w:pStyle w:val="22"/>
        <w:spacing w:after="0" w:line="240" w:lineRule="auto"/>
        <w:ind w:firstLine="284"/>
      </w:pPr>
      <w:r>
        <w:t>Выручка от реализации мяса КРС  составила в 2016 г.- 4337 тыс. руб., в 2017 г.- 5878 тыс. руб.</w:t>
      </w:r>
    </w:p>
    <w:p w:rsidR="00BB5240" w:rsidRDefault="00BB5240" w:rsidP="00BB5240">
      <w:pPr>
        <w:pStyle w:val="22"/>
        <w:spacing w:after="0" w:line="240" w:lineRule="auto"/>
        <w:ind w:firstLine="284"/>
      </w:pPr>
      <w:r>
        <w:t>Реализация зерна составила; 2016 г.- 3706,1тон, 2017 г.- 2768,0 тон.</w:t>
      </w:r>
    </w:p>
    <w:p w:rsidR="00BB5240" w:rsidRDefault="00BB5240" w:rsidP="00BB5240">
      <w:pPr>
        <w:pStyle w:val="22"/>
        <w:spacing w:after="0" w:line="240" w:lineRule="auto"/>
        <w:ind w:firstLine="284"/>
      </w:pPr>
      <w:r>
        <w:t xml:space="preserve">Выручка от реализации зерна составила в 2016 г.- 24831,0 тыс. руб., в 2017 г.-24271,0тыс. руб. </w:t>
      </w:r>
    </w:p>
    <w:p w:rsidR="00BB5240" w:rsidRDefault="00BB5240" w:rsidP="00BB5240">
      <w:pPr>
        <w:pStyle w:val="22"/>
        <w:spacing w:after="0" w:line="240" w:lineRule="auto"/>
        <w:ind w:firstLine="284"/>
      </w:pPr>
      <w:r>
        <w:t>Оценка показателей 2017 года снижена к уровню 2016 года за счёт сокращения посевных площадей ООО «Монолит».</w:t>
      </w:r>
    </w:p>
    <w:p w:rsidR="00BB5240" w:rsidRDefault="00BB5240" w:rsidP="00BB5240">
      <w:pPr>
        <w:pStyle w:val="22"/>
        <w:spacing w:after="0" w:line="240" w:lineRule="auto"/>
        <w:ind w:firstLine="284"/>
      </w:pPr>
      <w:r>
        <w:t xml:space="preserve">Рост темпов производства продукции сельского хозяйства в прогнозный период также будет связан с мерами, направленными на развитие кадровой и социальной политики, что также позволит повысить эффективность сельскохозяйственного производства. На сегодня кадры – это огромная проблема в сельскохозяйственной отрасли. Привлечение молодых специалистов в с/х отрасль возможно с внедрением в производство новых технологий и комфортных условий проживания, чего нет на сегодня в с/х организациях. </w:t>
      </w:r>
    </w:p>
    <w:p w:rsidR="00BB5240" w:rsidRDefault="00BB5240" w:rsidP="00BB5240">
      <w:pPr>
        <w:pStyle w:val="22"/>
        <w:spacing w:after="0" w:line="240" w:lineRule="auto"/>
        <w:ind w:firstLine="284"/>
      </w:pPr>
      <w:r>
        <w:t>На территории поселения находится 3 крестьянско-фермерских хозяйств: КФХ «</w:t>
      </w:r>
      <w:proofErr w:type="spellStart"/>
      <w:r>
        <w:t>Бадюло</w:t>
      </w:r>
      <w:proofErr w:type="spellEnd"/>
      <w:r>
        <w:t xml:space="preserve"> С. И.»,КФХ «Федулова В.И.», КФХ «</w:t>
      </w:r>
      <w:proofErr w:type="spellStart"/>
      <w:r>
        <w:t>Чепурных</w:t>
      </w:r>
      <w:proofErr w:type="spellEnd"/>
      <w:r>
        <w:t xml:space="preserve"> И.В.»   </w:t>
      </w:r>
    </w:p>
    <w:p w:rsidR="00BB5240" w:rsidRDefault="00BB5240" w:rsidP="00BB5240">
      <w:pPr>
        <w:pStyle w:val="22"/>
        <w:spacing w:after="0" w:line="240" w:lineRule="auto"/>
        <w:ind w:firstLine="284"/>
      </w:pPr>
      <w:r>
        <w:t xml:space="preserve"> Основное направление деятельности двух крестьянско-фермерских хозяйств: КФХ «</w:t>
      </w:r>
      <w:proofErr w:type="spellStart"/>
      <w:r>
        <w:t>Бадюло</w:t>
      </w:r>
      <w:proofErr w:type="spellEnd"/>
      <w:r>
        <w:t xml:space="preserve"> С.И.», КФХ «Федулова В.И.» является разведение скота</w:t>
      </w:r>
    </w:p>
    <w:p w:rsidR="00BB5240" w:rsidRDefault="00BB5240" w:rsidP="00BB5240">
      <w:pPr>
        <w:pStyle w:val="22"/>
        <w:spacing w:after="0" w:line="240" w:lineRule="auto"/>
        <w:ind w:firstLine="284"/>
      </w:pPr>
      <w:r>
        <w:t>В КФХ  «</w:t>
      </w:r>
      <w:proofErr w:type="spellStart"/>
      <w:r>
        <w:t>Бадюло</w:t>
      </w:r>
      <w:proofErr w:type="spellEnd"/>
      <w:r>
        <w:t xml:space="preserve"> С.И» поголовья скота на 01.01.2017 года составило 24 головы, что на 3 головы больше чем на 01.01.2016 год.</w:t>
      </w:r>
    </w:p>
    <w:p w:rsidR="00BB5240" w:rsidRDefault="00BB5240" w:rsidP="00BB5240">
      <w:pPr>
        <w:pStyle w:val="22"/>
        <w:spacing w:after="0" w:line="240" w:lineRule="auto"/>
        <w:ind w:firstLine="284"/>
      </w:pPr>
      <w:r>
        <w:t>В КФХ «Федулова В.И.» поголовья скота 01.01.2017 года составило 44 головы, что на 9 голов больше чем на 01.01.2016 год.</w:t>
      </w:r>
    </w:p>
    <w:p w:rsidR="00BB5240" w:rsidRDefault="00BB5240" w:rsidP="00BB5240">
      <w:pPr>
        <w:pStyle w:val="22"/>
        <w:spacing w:after="0" w:line="240" w:lineRule="auto"/>
        <w:ind w:firstLine="284"/>
      </w:pPr>
      <w:r>
        <w:t>КФХ «</w:t>
      </w:r>
      <w:proofErr w:type="spellStart"/>
      <w:r>
        <w:t>Чепурных</w:t>
      </w:r>
      <w:proofErr w:type="spellEnd"/>
      <w:r>
        <w:t xml:space="preserve"> И.В.» занимается разведением скота, а также производством зерновых культур.</w:t>
      </w:r>
    </w:p>
    <w:p w:rsidR="00BB5240" w:rsidRDefault="00BB5240" w:rsidP="00BB5240">
      <w:pPr>
        <w:pStyle w:val="22"/>
        <w:spacing w:after="0" w:line="240" w:lineRule="auto"/>
        <w:ind w:firstLine="284"/>
      </w:pPr>
      <w:r>
        <w:t xml:space="preserve">Поголовья скота на 01.01.2017 год составило 280 голов, что на 15 голов меньше чем на 01.01.2016 год. </w:t>
      </w:r>
    </w:p>
    <w:p w:rsidR="00BB5240" w:rsidRDefault="00BB5240" w:rsidP="00BB5240">
      <w:pPr>
        <w:pStyle w:val="22"/>
        <w:spacing w:after="0" w:line="240" w:lineRule="auto"/>
        <w:ind w:firstLine="284"/>
      </w:pPr>
      <w:r>
        <w:t>Посевные площади на 01.01.2016 год составляют  340 га, в 2017 году остались без изменений.</w:t>
      </w:r>
    </w:p>
    <w:p w:rsidR="00BB5240" w:rsidRDefault="00BB5240" w:rsidP="00BB5240">
      <w:pPr>
        <w:pStyle w:val="22"/>
        <w:spacing w:after="0" w:line="240" w:lineRule="auto"/>
        <w:ind w:firstLine="284"/>
      </w:pPr>
    </w:p>
    <w:p w:rsidR="00BB5240" w:rsidRDefault="00BB5240" w:rsidP="00BB5240">
      <w:pPr>
        <w:pStyle w:val="22"/>
        <w:spacing w:after="0" w:line="240" w:lineRule="auto"/>
        <w:ind w:firstLine="284"/>
      </w:pPr>
      <w:r>
        <w:lastRenderedPageBreak/>
        <w:t>Для дальнейшего экономического развития Афанасьевского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Часть населения занимается ведением личного подсобного хозяйства. Поголовье скота в личном подсобном хозяйстве на 01.01.2017 г. составило: КРС 325 голов; овец, коз 119 голов; лошадей 8 голов; птицы 1352 головы по сравнению с 2016 годом поголовья скота осталось без изменений.</w:t>
      </w:r>
    </w:p>
    <w:p w:rsidR="00BB5240" w:rsidRDefault="00BB5240" w:rsidP="00BB5240">
      <w:pPr>
        <w:pStyle w:val="22"/>
        <w:spacing w:after="0" w:line="240" w:lineRule="auto"/>
        <w:ind w:firstLine="284"/>
      </w:pPr>
      <w:r>
        <w:t>Причины, сдерживающие развитие личных подсобных хозяйств, следующие:</w:t>
      </w:r>
    </w:p>
    <w:p w:rsidR="00BB5240" w:rsidRDefault="00BB5240" w:rsidP="00BB5240">
      <w:pPr>
        <w:pStyle w:val="22"/>
        <w:spacing w:after="0" w:line="240" w:lineRule="auto"/>
        <w:ind w:firstLine="284"/>
      </w:pPr>
      <w:r>
        <w:t>- нет организованного закупа сельскохозяйственной продукции;</w:t>
      </w:r>
      <w:r>
        <w:tab/>
      </w:r>
    </w:p>
    <w:p w:rsidR="00BB5240" w:rsidRDefault="00BB5240" w:rsidP="00BB5240">
      <w:pPr>
        <w:pStyle w:val="22"/>
        <w:spacing w:after="0" w:line="240" w:lineRule="auto"/>
        <w:ind w:firstLine="284"/>
      </w:pPr>
      <w:r>
        <w:t>- высокая себестоимость с/х продукции, и ее низкая закупочная цена.</w:t>
      </w:r>
    </w:p>
    <w:p w:rsidR="00343B79" w:rsidRPr="00720C95" w:rsidRDefault="00BB5240" w:rsidP="00BB5240">
      <w:pPr>
        <w:pStyle w:val="22"/>
        <w:spacing w:after="0" w:line="240" w:lineRule="auto"/>
        <w:ind w:left="0" w:firstLine="284"/>
        <w:rPr>
          <w:bCs/>
        </w:rPr>
      </w:pPr>
      <w:r>
        <w:t>-  трудности с обеспечением кормами.</w:t>
      </w:r>
      <w:r w:rsidR="00343B79">
        <w:t xml:space="preserve">  </w:t>
      </w:r>
    </w:p>
    <w:p w:rsidR="003C019B" w:rsidRDefault="003C019B" w:rsidP="00343B79">
      <w:pPr>
        <w:pStyle w:val="22"/>
        <w:spacing w:after="0" w:line="240" w:lineRule="auto"/>
        <w:ind w:left="0" w:firstLine="284"/>
        <w:rPr>
          <w:bCs/>
        </w:rPr>
      </w:pPr>
    </w:p>
    <w:p w:rsidR="003C019B" w:rsidRPr="00450218" w:rsidRDefault="003C019B" w:rsidP="003C019B">
      <w:pPr>
        <w:pStyle w:val="22"/>
        <w:spacing w:after="0" w:line="240" w:lineRule="auto"/>
        <w:ind w:left="0" w:firstLine="284"/>
        <w:jc w:val="center"/>
        <w:rPr>
          <w:b/>
        </w:rPr>
      </w:pPr>
      <w:r w:rsidRPr="00450218">
        <w:rPr>
          <w:b/>
        </w:rPr>
        <w:t>2.9.</w:t>
      </w:r>
      <w:r w:rsidR="001868C1" w:rsidRPr="00450218">
        <w:rPr>
          <w:b/>
        </w:rPr>
        <w:t>7</w:t>
      </w:r>
      <w:r w:rsidRPr="00450218">
        <w:rPr>
          <w:b/>
        </w:rPr>
        <w:t>. Уровень развития лесного хозяйства</w:t>
      </w:r>
    </w:p>
    <w:p w:rsidR="00EE2B88" w:rsidRPr="004B3FFE" w:rsidRDefault="00EE2B88" w:rsidP="00EE2B88">
      <w:pPr>
        <w:spacing w:after="0" w:line="240" w:lineRule="auto"/>
        <w:jc w:val="both"/>
        <w:rPr>
          <w:rFonts w:ascii="Times New Roman" w:hAnsi="Times New Roman" w:cs="Times New Roman"/>
          <w:szCs w:val="24"/>
        </w:rPr>
      </w:pPr>
      <w:r w:rsidRPr="00450218">
        <w:rPr>
          <w:rFonts w:ascii="Times New Roman" w:hAnsi="Times New Roman" w:cs="Times New Roman"/>
          <w:sz w:val="24"/>
          <w:szCs w:val="24"/>
        </w:rPr>
        <w:t>На территории А</w:t>
      </w:r>
      <w:r>
        <w:rPr>
          <w:rFonts w:ascii="Times New Roman" w:hAnsi="Times New Roman" w:cs="Times New Roman"/>
          <w:sz w:val="24"/>
          <w:szCs w:val="24"/>
        </w:rPr>
        <w:t>фанасьев</w:t>
      </w:r>
      <w:r w:rsidRPr="00450218">
        <w:rPr>
          <w:rFonts w:ascii="Times New Roman" w:hAnsi="Times New Roman" w:cs="Times New Roman"/>
          <w:sz w:val="24"/>
          <w:szCs w:val="24"/>
        </w:rPr>
        <w:t xml:space="preserve">ского сельского поселения </w:t>
      </w:r>
      <w:proofErr w:type="gramStart"/>
      <w:r w:rsidRPr="00450218">
        <w:rPr>
          <w:rFonts w:ascii="Times New Roman" w:hAnsi="Times New Roman" w:cs="Times New Roman"/>
          <w:sz w:val="24"/>
          <w:szCs w:val="24"/>
        </w:rPr>
        <w:t>индивидуальных предпринимателей, занимающихся заготовкой леса и лесоперерабатывающих предприятий не зарегистрировано</w:t>
      </w:r>
      <w:proofErr w:type="gramEnd"/>
      <w:r w:rsidRPr="00450218">
        <w:rPr>
          <w:rFonts w:ascii="Times New Roman" w:hAnsi="Times New Roman" w:cs="Times New Roman"/>
          <w:sz w:val="24"/>
          <w:szCs w:val="24"/>
        </w:rPr>
        <w:t>.</w:t>
      </w:r>
      <w:r>
        <w:rPr>
          <w:rFonts w:ascii="Times New Roman" w:hAnsi="Times New Roman" w:cs="Times New Roman"/>
          <w:sz w:val="24"/>
          <w:szCs w:val="24"/>
        </w:rPr>
        <w:t xml:space="preserve">  </w:t>
      </w:r>
      <w:r w:rsidRPr="004B3FFE">
        <w:rPr>
          <w:rFonts w:ascii="Times New Roman" w:hAnsi="Times New Roman" w:cs="Times New Roman"/>
          <w:sz w:val="24"/>
          <w:szCs w:val="28"/>
        </w:rPr>
        <w:t xml:space="preserve">Земли лесного фонда, расположенные на территории </w:t>
      </w:r>
      <w:r>
        <w:rPr>
          <w:rFonts w:ascii="Times New Roman" w:hAnsi="Times New Roman" w:cs="Times New Roman"/>
          <w:sz w:val="24"/>
          <w:szCs w:val="28"/>
        </w:rPr>
        <w:t>Афанасьев</w:t>
      </w:r>
      <w:r w:rsidRPr="004B3FFE">
        <w:rPr>
          <w:rFonts w:ascii="Times New Roman" w:hAnsi="Times New Roman" w:cs="Times New Roman"/>
          <w:sz w:val="24"/>
          <w:szCs w:val="28"/>
        </w:rPr>
        <w:t>ского сельского поселения являются собственностью Российской Федерации</w:t>
      </w:r>
      <w:r w:rsidRPr="004B3FFE">
        <w:rPr>
          <w:rFonts w:ascii="Times New Roman" w:hAnsi="Times New Roman" w:cs="Times New Roman"/>
          <w:b/>
          <w:i/>
          <w:sz w:val="24"/>
          <w:szCs w:val="28"/>
        </w:rPr>
        <w:t>.</w:t>
      </w:r>
    </w:p>
    <w:p w:rsidR="00343B79" w:rsidRDefault="00343B79" w:rsidP="0037222F">
      <w:pPr>
        <w:spacing w:after="0" w:line="240" w:lineRule="auto"/>
        <w:ind w:firstLine="709"/>
        <w:jc w:val="center"/>
        <w:rPr>
          <w:rFonts w:ascii="Times New Roman" w:hAnsi="Times New Roman" w:cs="Times New Roman"/>
          <w:b/>
          <w:sz w:val="24"/>
          <w:szCs w:val="24"/>
        </w:rPr>
      </w:pPr>
    </w:p>
    <w:p w:rsidR="00616866" w:rsidRPr="00450218" w:rsidRDefault="00764A3F" w:rsidP="0037222F">
      <w:pPr>
        <w:spacing w:after="0" w:line="240" w:lineRule="auto"/>
        <w:ind w:firstLine="709"/>
        <w:jc w:val="center"/>
        <w:rPr>
          <w:rFonts w:ascii="Times New Roman" w:hAnsi="Times New Roman" w:cs="Times New Roman"/>
          <w:b/>
          <w:sz w:val="24"/>
          <w:szCs w:val="24"/>
        </w:rPr>
      </w:pPr>
      <w:r w:rsidRPr="00450218">
        <w:rPr>
          <w:rFonts w:ascii="Times New Roman" w:hAnsi="Times New Roman" w:cs="Times New Roman"/>
          <w:b/>
          <w:sz w:val="24"/>
          <w:szCs w:val="24"/>
        </w:rPr>
        <w:t>2</w:t>
      </w:r>
      <w:r w:rsidR="0037222F" w:rsidRPr="00450218">
        <w:rPr>
          <w:rFonts w:ascii="Times New Roman" w:hAnsi="Times New Roman" w:cs="Times New Roman"/>
          <w:b/>
          <w:sz w:val="24"/>
          <w:szCs w:val="24"/>
        </w:rPr>
        <w:t>.</w:t>
      </w:r>
      <w:r w:rsidR="00020EF2" w:rsidRPr="00450218">
        <w:rPr>
          <w:rFonts w:ascii="Times New Roman" w:hAnsi="Times New Roman" w:cs="Times New Roman"/>
          <w:b/>
          <w:sz w:val="24"/>
          <w:szCs w:val="24"/>
        </w:rPr>
        <w:t>9</w:t>
      </w:r>
      <w:r w:rsidR="0037222F" w:rsidRPr="00450218">
        <w:rPr>
          <w:rFonts w:ascii="Times New Roman" w:hAnsi="Times New Roman" w:cs="Times New Roman"/>
          <w:b/>
          <w:sz w:val="24"/>
          <w:szCs w:val="24"/>
        </w:rPr>
        <w:t>.</w:t>
      </w:r>
      <w:r w:rsidR="001868C1" w:rsidRPr="00450218">
        <w:rPr>
          <w:rFonts w:ascii="Times New Roman" w:hAnsi="Times New Roman" w:cs="Times New Roman"/>
          <w:b/>
          <w:sz w:val="24"/>
          <w:szCs w:val="24"/>
        </w:rPr>
        <w:t>8.</w:t>
      </w:r>
      <w:r w:rsidR="0037222F" w:rsidRPr="00450218">
        <w:rPr>
          <w:rFonts w:ascii="Times New Roman" w:hAnsi="Times New Roman" w:cs="Times New Roman"/>
          <w:b/>
          <w:sz w:val="24"/>
          <w:szCs w:val="24"/>
        </w:rPr>
        <w:tab/>
      </w:r>
      <w:r w:rsidR="00616866" w:rsidRPr="00450218">
        <w:rPr>
          <w:rFonts w:ascii="Times New Roman" w:hAnsi="Times New Roman" w:cs="Times New Roman"/>
          <w:b/>
          <w:sz w:val="24"/>
          <w:szCs w:val="24"/>
        </w:rPr>
        <w:t>Уровень развития потребительского рынка</w:t>
      </w:r>
    </w:p>
    <w:p w:rsidR="00616866" w:rsidRPr="00450218" w:rsidRDefault="00616866" w:rsidP="0037222F">
      <w:pPr>
        <w:spacing w:after="0" w:line="240" w:lineRule="auto"/>
        <w:ind w:firstLine="709"/>
        <w:jc w:val="center"/>
        <w:rPr>
          <w:rFonts w:ascii="Times New Roman" w:hAnsi="Times New Roman" w:cs="Times New Roman"/>
          <w:b/>
          <w:sz w:val="24"/>
          <w:szCs w:val="24"/>
        </w:rPr>
      </w:pPr>
    </w:p>
    <w:p w:rsidR="00616866" w:rsidRPr="00450218" w:rsidRDefault="00BB5240" w:rsidP="00616866">
      <w:pPr>
        <w:tabs>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4"/>
          <w:szCs w:val="28"/>
        </w:rPr>
        <w:t>На территории Афанасьев</w:t>
      </w:r>
      <w:r w:rsidR="00616866" w:rsidRPr="00450218">
        <w:rPr>
          <w:rFonts w:ascii="Times New Roman" w:hAnsi="Times New Roman" w:cs="Times New Roman"/>
          <w:sz w:val="24"/>
          <w:szCs w:val="28"/>
        </w:rPr>
        <w:t xml:space="preserve">ского сельского поселения за 1 полугодие 2017 года объём розничного товарооборота в действующих ценах составил </w:t>
      </w:r>
      <w:r w:rsidR="00616866" w:rsidRPr="00E6370F">
        <w:rPr>
          <w:rFonts w:ascii="Times New Roman" w:hAnsi="Times New Roman" w:cs="Times New Roman"/>
          <w:sz w:val="24"/>
          <w:szCs w:val="28"/>
        </w:rPr>
        <w:t>3</w:t>
      </w:r>
      <w:r w:rsidR="00E6370F">
        <w:rPr>
          <w:rFonts w:ascii="Times New Roman" w:hAnsi="Times New Roman" w:cs="Times New Roman"/>
          <w:sz w:val="24"/>
          <w:szCs w:val="28"/>
        </w:rPr>
        <w:t>300,0</w:t>
      </w:r>
      <w:r w:rsidR="00616866" w:rsidRPr="00E6370F">
        <w:rPr>
          <w:rFonts w:ascii="Times New Roman" w:hAnsi="Times New Roman" w:cs="Times New Roman"/>
          <w:sz w:val="24"/>
          <w:szCs w:val="28"/>
        </w:rPr>
        <w:t xml:space="preserve"> млн. руб. Розничная торговая сеть по сравнению с 1 полугодием 2016 года </w:t>
      </w:r>
      <w:r w:rsidR="00E6370F" w:rsidRPr="00E6370F">
        <w:rPr>
          <w:rFonts w:ascii="Times New Roman" w:hAnsi="Times New Roman" w:cs="Times New Roman"/>
          <w:sz w:val="24"/>
          <w:szCs w:val="28"/>
        </w:rPr>
        <w:t>осталась без изменений</w:t>
      </w:r>
      <w:r w:rsidR="00616866" w:rsidRPr="00E6370F">
        <w:rPr>
          <w:rFonts w:ascii="Times New Roman" w:hAnsi="Times New Roman" w:cs="Times New Roman"/>
          <w:sz w:val="24"/>
          <w:szCs w:val="28"/>
        </w:rPr>
        <w:t xml:space="preserve"> и состоит из </w:t>
      </w:r>
      <w:r w:rsidR="00E6370F" w:rsidRPr="00E6370F">
        <w:rPr>
          <w:rFonts w:ascii="Times New Roman" w:hAnsi="Times New Roman" w:cs="Times New Roman"/>
          <w:sz w:val="24"/>
          <w:szCs w:val="28"/>
        </w:rPr>
        <w:t>5</w:t>
      </w:r>
      <w:r w:rsidR="00616866" w:rsidRPr="00E6370F">
        <w:rPr>
          <w:rFonts w:ascii="Times New Roman" w:hAnsi="Times New Roman" w:cs="Times New Roman"/>
          <w:sz w:val="24"/>
          <w:szCs w:val="28"/>
        </w:rPr>
        <w:t xml:space="preserve"> магазинов,</w:t>
      </w:r>
      <w:r w:rsidR="00616866" w:rsidRPr="00E6370F">
        <w:rPr>
          <w:rFonts w:ascii="Times New Roman" w:hAnsi="Times New Roman" w:cs="Times New Roman"/>
          <w:sz w:val="24"/>
          <w:szCs w:val="26"/>
        </w:rPr>
        <w:t xml:space="preserve"> число работающих составляет </w:t>
      </w:r>
      <w:r w:rsidR="00E6370F" w:rsidRPr="00E6370F">
        <w:rPr>
          <w:rFonts w:ascii="Times New Roman" w:hAnsi="Times New Roman" w:cs="Times New Roman"/>
          <w:sz w:val="24"/>
          <w:szCs w:val="26"/>
        </w:rPr>
        <w:t>13</w:t>
      </w:r>
      <w:r w:rsidR="00616866" w:rsidRPr="00E6370F">
        <w:rPr>
          <w:rFonts w:ascii="Times New Roman" w:hAnsi="Times New Roman" w:cs="Times New Roman"/>
          <w:sz w:val="24"/>
          <w:szCs w:val="26"/>
        </w:rPr>
        <w:t xml:space="preserve"> человек.</w:t>
      </w:r>
    </w:p>
    <w:p w:rsidR="00616866" w:rsidRPr="00450218" w:rsidRDefault="00616866" w:rsidP="00616866">
      <w:pPr>
        <w:tabs>
          <w:tab w:val="left" w:pos="1440"/>
        </w:tabs>
        <w:spacing w:after="0" w:line="240" w:lineRule="auto"/>
        <w:jc w:val="both"/>
        <w:rPr>
          <w:rFonts w:ascii="Times New Roman" w:hAnsi="Times New Roman" w:cs="Times New Roman"/>
          <w:sz w:val="24"/>
          <w:szCs w:val="28"/>
        </w:rPr>
      </w:pPr>
      <w:r w:rsidRPr="00450218">
        <w:rPr>
          <w:rFonts w:ascii="Times New Roman" w:hAnsi="Times New Roman" w:cs="Times New Roman"/>
          <w:sz w:val="24"/>
          <w:szCs w:val="28"/>
        </w:rPr>
        <w:t>Положение на потребительском рынке как продовольственными, так и непродовольственными товарами остаются стабильными.</w:t>
      </w:r>
    </w:p>
    <w:p w:rsidR="00616866" w:rsidRPr="00616866" w:rsidRDefault="00616866" w:rsidP="00616866">
      <w:pPr>
        <w:spacing w:after="0" w:line="240" w:lineRule="auto"/>
        <w:ind w:firstLine="709"/>
        <w:jc w:val="both"/>
        <w:rPr>
          <w:rFonts w:ascii="Times New Roman" w:hAnsi="Times New Roman" w:cs="Times New Roman"/>
          <w:sz w:val="20"/>
        </w:rPr>
      </w:pPr>
      <w:proofErr w:type="gramStart"/>
      <w:r w:rsidRPr="00450218">
        <w:rPr>
          <w:rFonts w:ascii="Times New Roman" w:hAnsi="Times New Roman" w:cs="Times New Roman"/>
          <w:sz w:val="24"/>
          <w:szCs w:val="28"/>
        </w:rPr>
        <w:t>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roofErr w:type="gramEnd"/>
    </w:p>
    <w:p w:rsidR="00616866" w:rsidRDefault="00616866" w:rsidP="0037222F">
      <w:pPr>
        <w:spacing w:after="0" w:line="240" w:lineRule="auto"/>
        <w:ind w:firstLine="709"/>
        <w:jc w:val="center"/>
        <w:rPr>
          <w:rFonts w:ascii="Times New Roman" w:hAnsi="Times New Roman" w:cs="Times New Roman"/>
          <w:b/>
          <w:sz w:val="24"/>
          <w:szCs w:val="24"/>
        </w:rPr>
      </w:pPr>
    </w:p>
    <w:p w:rsidR="0037222F" w:rsidRPr="00790ADC" w:rsidRDefault="00616866"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2.9.9. </w:t>
      </w:r>
      <w:r w:rsidR="0037222F" w:rsidRPr="00790ADC">
        <w:rPr>
          <w:rFonts w:ascii="Times New Roman" w:hAnsi="Times New Roman" w:cs="Times New Roman"/>
          <w:b/>
          <w:sz w:val="24"/>
          <w:szCs w:val="24"/>
        </w:rPr>
        <w:t>Уровень развития жилищно-коммунального хозяйства</w:t>
      </w:r>
    </w:p>
    <w:p w:rsidR="004A4BA3" w:rsidRDefault="004A4BA3" w:rsidP="004A4BA3">
      <w:pPr>
        <w:autoSpaceDE w:val="0"/>
        <w:autoSpaceDN w:val="0"/>
        <w:adjustRightInd w:val="0"/>
        <w:spacing w:after="0" w:line="240" w:lineRule="auto"/>
        <w:ind w:firstLine="540"/>
        <w:jc w:val="both"/>
        <w:rPr>
          <w:rFonts w:ascii="Times New Roman" w:hAnsi="Times New Roman"/>
          <w:b/>
          <w:sz w:val="24"/>
          <w:szCs w:val="24"/>
        </w:rPr>
      </w:pPr>
      <w:r w:rsidRPr="00790ADC">
        <w:rPr>
          <w:rFonts w:ascii="Times New Roman" w:hAnsi="Times New Roman"/>
          <w:b/>
          <w:sz w:val="24"/>
          <w:szCs w:val="24"/>
        </w:rPr>
        <w:t>Жилищно-коммунальное хозяйство А</w:t>
      </w:r>
      <w:r w:rsidR="00BB5240">
        <w:rPr>
          <w:rFonts w:ascii="Times New Roman" w:hAnsi="Times New Roman"/>
          <w:b/>
          <w:sz w:val="24"/>
          <w:szCs w:val="24"/>
        </w:rPr>
        <w:t>фанасьев</w:t>
      </w:r>
      <w:r w:rsidRPr="00790ADC">
        <w:rPr>
          <w:rFonts w:ascii="Times New Roman" w:hAnsi="Times New Roman"/>
          <w:b/>
          <w:sz w:val="24"/>
          <w:szCs w:val="24"/>
        </w:rPr>
        <w:t>ского сельского поселения включает в себя:</w:t>
      </w:r>
    </w:p>
    <w:p w:rsidR="000878B2" w:rsidRPr="00790ADC" w:rsidRDefault="000878B2" w:rsidP="004A4BA3">
      <w:pPr>
        <w:autoSpaceDE w:val="0"/>
        <w:autoSpaceDN w:val="0"/>
        <w:adjustRightInd w:val="0"/>
        <w:spacing w:after="0" w:line="240" w:lineRule="auto"/>
        <w:ind w:firstLine="540"/>
        <w:jc w:val="both"/>
        <w:rPr>
          <w:rFonts w:ascii="Times New Roman" w:hAnsi="Times New Roman"/>
          <w:b/>
          <w:sz w:val="24"/>
          <w:szCs w:val="24"/>
        </w:rPr>
      </w:pPr>
    </w:p>
    <w:p w:rsidR="00354CB2" w:rsidRPr="00790ADC" w:rsidRDefault="004A4BA3" w:rsidP="00354CB2">
      <w:pPr>
        <w:spacing w:after="0"/>
        <w:jc w:val="both"/>
        <w:rPr>
          <w:rFonts w:ascii="Times New Roman" w:hAnsi="Times New Roman" w:cs="Times New Roman"/>
          <w:sz w:val="24"/>
          <w:szCs w:val="24"/>
        </w:rPr>
      </w:pPr>
      <w:r w:rsidRPr="00790ADC">
        <w:rPr>
          <w:rFonts w:ascii="Times New Roman" w:hAnsi="Times New Roman" w:cs="Times New Roman"/>
          <w:sz w:val="24"/>
          <w:szCs w:val="24"/>
        </w:rPr>
        <w:t xml:space="preserve">- </w:t>
      </w:r>
      <w:r w:rsidR="00940999" w:rsidRPr="00790ADC">
        <w:rPr>
          <w:rFonts w:ascii="Times New Roman" w:hAnsi="Times New Roman" w:cs="Times New Roman"/>
          <w:sz w:val="24"/>
          <w:szCs w:val="24"/>
        </w:rPr>
        <w:t>Ж</w:t>
      </w:r>
      <w:r w:rsidRPr="00790ADC">
        <w:rPr>
          <w:rFonts w:ascii="Times New Roman" w:hAnsi="Times New Roman" w:cs="Times New Roman"/>
          <w:sz w:val="24"/>
          <w:szCs w:val="24"/>
        </w:rPr>
        <w:t xml:space="preserve">илой фонд: </w:t>
      </w:r>
      <w:r w:rsidR="00B72CCB">
        <w:rPr>
          <w:rFonts w:ascii="Times New Roman" w:hAnsi="Times New Roman" w:cs="Times New Roman"/>
          <w:color w:val="000000"/>
          <w:sz w:val="24"/>
          <w:szCs w:val="24"/>
        </w:rPr>
        <w:t>395</w:t>
      </w:r>
      <w:r w:rsidRPr="00790ADC">
        <w:rPr>
          <w:rFonts w:ascii="Times New Roman" w:hAnsi="Times New Roman" w:cs="Times New Roman"/>
          <w:color w:val="000000"/>
          <w:sz w:val="24"/>
          <w:szCs w:val="24"/>
        </w:rPr>
        <w:t xml:space="preserve"> индивидуальных жилых домов с приусадебными участками, которые имеют печное и бойлерное отопление, </w:t>
      </w:r>
      <w:r w:rsidR="008C30CF">
        <w:rPr>
          <w:rFonts w:ascii="Times New Roman" w:hAnsi="Times New Roman" w:cs="Times New Roman"/>
          <w:color w:val="000000"/>
          <w:sz w:val="24"/>
          <w:szCs w:val="24"/>
        </w:rPr>
        <w:t>92</w:t>
      </w:r>
      <w:r w:rsidRPr="00790ADC">
        <w:rPr>
          <w:rFonts w:ascii="Times New Roman" w:hAnsi="Times New Roman" w:cs="Times New Roman"/>
          <w:color w:val="000000"/>
          <w:sz w:val="24"/>
          <w:szCs w:val="24"/>
        </w:rPr>
        <w:t xml:space="preserve"> двухквартирн</w:t>
      </w:r>
      <w:r w:rsidR="00E6370F">
        <w:rPr>
          <w:rFonts w:ascii="Times New Roman" w:hAnsi="Times New Roman" w:cs="Times New Roman"/>
          <w:color w:val="000000"/>
          <w:sz w:val="24"/>
          <w:szCs w:val="24"/>
        </w:rPr>
        <w:t xml:space="preserve">ых домов в </w:t>
      </w:r>
      <w:proofErr w:type="spellStart"/>
      <w:r w:rsidR="00E6370F">
        <w:rPr>
          <w:rFonts w:ascii="Times New Roman" w:hAnsi="Times New Roman" w:cs="Times New Roman"/>
          <w:color w:val="000000"/>
          <w:sz w:val="24"/>
          <w:szCs w:val="24"/>
        </w:rPr>
        <w:t>брусовом</w:t>
      </w:r>
      <w:proofErr w:type="spellEnd"/>
      <w:r w:rsidR="00E6370F">
        <w:rPr>
          <w:rFonts w:ascii="Times New Roman" w:hAnsi="Times New Roman" w:cs="Times New Roman"/>
          <w:color w:val="000000"/>
          <w:sz w:val="24"/>
          <w:szCs w:val="24"/>
        </w:rPr>
        <w:t xml:space="preserve"> исполнении </w:t>
      </w:r>
      <w:r w:rsidR="008C30CF">
        <w:rPr>
          <w:rFonts w:ascii="Times New Roman" w:hAnsi="Times New Roman" w:cs="Times New Roman"/>
          <w:sz w:val="24"/>
          <w:szCs w:val="24"/>
        </w:rPr>
        <w:t>5 трехквартирных домов.</w:t>
      </w:r>
      <w:r w:rsidR="00E6370F">
        <w:rPr>
          <w:rFonts w:ascii="Times New Roman" w:hAnsi="Times New Roman" w:cs="Times New Roman"/>
          <w:sz w:val="24"/>
          <w:szCs w:val="24"/>
        </w:rPr>
        <w:t xml:space="preserve"> </w:t>
      </w:r>
      <w:r w:rsidR="0030141F" w:rsidRPr="00790ADC">
        <w:rPr>
          <w:rFonts w:ascii="Times New Roman" w:hAnsi="Times New Roman" w:cs="Times New Roman"/>
          <w:sz w:val="24"/>
          <w:szCs w:val="24"/>
        </w:rPr>
        <w:t>Вывоз мусора из частного сектора производится самостоятельно, на личной технике.</w:t>
      </w:r>
    </w:p>
    <w:p w:rsidR="0087579A" w:rsidRPr="00790ADC" w:rsidRDefault="0087579A" w:rsidP="0087579A">
      <w:pPr>
        <w:pStyle w:val="ae"/>
        <w:jc w:val="both"/>
        <w:rPr>
          <w:rFonts w:ascii="Times New Roman" w:hAnsi="Times New Roman"/>
          <w:sz w:val="24"/>
          <w:szCs w:val="24"/>
        </w:rPr>
      </w:pPr>
    </w:p>
    <w:p w:rsidR="0087579A" w:rsidRPr="00790ADC" w:rsidRDefault="0087579A" w:rsidP="0087579A">
      <w:pPr>
        <w:pStyle w:val="ae"/>
        <w:jc w:val="both"/>
        <w:rPr>
          <w:rFonts w:ascii="Times New Roman" w:hAnsi="Times New Roman"/>
          <w:sz w:val="24"/>
          <w:szCs w:val="24"/>
        </w:rPr>
      </w:pPr>
      <w:r w:rsidRPr="00790ADC">
        <w:rPr>
          <w:rFonts w:ascii="Times New Roman" w:hAnsi="Times New Roman"/>
          <w:sz w:val="24"/>
          <w:szCs w:val="24"/>
        </w:rPr>
        <w:t>Данные о жилом фонде А</w:t>
      </w:r>
      <w:r w:rsidR="00F66945">
        <w:rPr>
          <w:rFonts w:ascii="Times New Roman" w:hAnsi="Times New Roman"/>
          <w:sz w:val="24"/>
          <w:szCs w:val="24"/>
        </w:rPr>
        <w:t>фанасьев</w:t>
      </w:r>
      <w:r w:rsidRPr="00790ADC">
        <w:rPr>
          <w:rFonts w:ascii="Times New Roman" w:hAnsi="Times New Roman"/>
          <w:sz w:val="24"/>
          <w:szCs w:val="24"/>
        </w:rPr>
        <w:t xml:space="preserve">ского сельского поселения представлены в таблице № </w:t>
      </w:r>
      <w:r w:rsidR="00E6370F">
        <w:rPr>
          <w:rFonts w:ascii="Times New Roman" w:hAnsi="Times New Roman"/>
          <w:sz w:val="24"/>
          <w:szCs w:val="24"/>
        </w:rPr>
        <w:t>9</w:t>
      </w:r>
      <w:r w:rsidRPr="00790ADC">
        <w:rPr>
          <w:rFonts w:ascii="Times New Roman" w:hAnsi="Times New Roman"/>
          <w:sz w:val="24"/>
          <w:szCs w:val="24"/>
        </w:rPr>
        <w:t>.</w:t>
      </w:r>
    </w:p>
    <w:p w:rsidR="0087579A" w:rsidRPr="00790ADC" w:rsidRDefault="0087579A" w:rsidP="0087579A">
      <w:pPr>
        <w:pStyle w:val="ae"/>
        <w:ind w:firstLine="709"/>
        <w:jc w:val="both"/>
        <w:rPr>
          <w:rFonts w:ascii="Times New Roman" w:hAnsi="Times New Roman"/>
          <w:sz w:val="24"/>
          <w:szCs w:val="24"/>
        </w:rPr>
      </w:pPr>
    </w:p>
    <w:p w:rsidR="0087579A" w:rsidRPr="00790ADC" w:rsidRDefault="0087579A" w:rsidP="0087579A">
      <w:pPr>
        <w:spacing w:after="0" w:line="240" w:lineRule="auto"/>
        <w:ind w:firstLine="709"/>
        <w:jc w:val="right"/>
        <w:rPr>
          <w:rFonts w:ascii="Times New Roman" w:eastAsia="Calibri" w:hAnsi="Times New Roman" w:cs="Times New Roman"/>
          <w:b/>
          <w:sz w:val="24"/>
          <w:szCs w:val="24"/>
        </w:rPr>
      </w:pPr>
      <w:r w:rsidRPr="00790ADC">
        <w:rPr>
          <w:rFonts w:ascii="Times New Roman" w:eastAsia="Calibri" w:hAnsi="Times New Roman" w:cs="Times New Roman"/>
          <w:b/>
          <w:sz w:val="24"/>
          <w:szCs w:val="24"/>
        </w:rPr>
        <w:t>Таблица №</w:t>
      </w:r>
      <w:r w:rsidR="00E6370F">
        <w:rPr>
          <w:rFonts w:ascii="Times New Roman" w:eastAsia="Calibri" w:hAnsi="Times New Roman" w:cs="Times New Roman"/>
          <w:b/>
          <w:sz w:val="24"/>
          <w:szCs w:val="24"/>
        </w:rPr>
        <w:t>9</w:t>
      </w:r>
    </w:p>
    <w:tbl>
      <w:tblPr>
        <w:tblStyle w:val="af0"/>
        <w:tblW w:w="0" w:type="auto"/>
        <w:tblInd w:w="108" w:type="dxa"/>
        <w:tblLook w:val="04A0" w:firstRow="1" w:lastRow="0" w:firstColumn="1" w:lastColumn="0" w:noHBand="0" w:noVBand="1"/>
      </w:tblPr>
      <w:tblGrid>
        <w:gridCol w:w="5169"/>
        <w:gridCol w:w="4223"/>
      </w:tblGrid>
      <w:tr w:rsidR="0087579A" w:rsidRPr="0037222F" w:rsidTr="00940999">
        <w:trPr>
          <w:trHeight w:val="288"/>
        </w:trPr>
        <w:tc>
          <w:tcPr>
            <w:tcW w:w="5169" w:type="dxa"/>
          </w:tcPr>
          <w:p w:rsidR="0087579A" w:rsidRPr="00A91D02" w:rsidRDefault="0087579A" w:rsidP="00940999">
            <w:pPr>
              <w:jc w:val="center"/>
              <w:rPr>
                <w:rFonts w:eastAsia="Calibri" w:cs="Times New Roman"/>
                <w:b/>
                <w:sz w:val="22"/>
                <w:szCs w:val="24"/>
              </w:rPr>
            </w:pPr>
            <w:r w:rsidRPr="00A91D02">
              <w:rPr>
                <w:rFonts w:eastAsia="Calibri" w:cs="Times New Roman"/>
                <w:b/>
                <w:sz w:val="22"/>
                <w:szCs w:val="24"/>
              </w:rPr>
              <w:t>Наименование</w:t>
            </w:r>
          </w:p>
        </w:tc>
        <w:tc>
          <w:tcPr>
            <w:tcW w:w="4223" w:type="dxa"/>
          </w:tcPr>
          <w:p w:rsidR="0087579A" w:rsidRPr="00A91D02" w:rsidRDefault="0087579A" w:rsidP="00940999">
            <w:pPr>
              <w:jc w:val="center"/>
              <w:rPr>
                <w:rFonts w:eastAsia="Calibri" w:cs="Times New Roman"/>
                <w:b/>
                <w:sz w:val="22"/>
                <w:szCs w:val="24"/>
              </w:rPr>
            </w:pPr>
            <w:r w:rsidRPr="00A91D02">
              <w:rPr>
                <w:rFonts w:eastAsia="Calibri" w:cs="Times New Roman"/>
                <w:b/>
                <w:sz w:val="22"/>
                <w:szCs w:val="24"/>
              </w:rPr>
              <w:t>На 01.01.2016 г.</w:t>
            </w:r>
          </w:p>
        </w:tc>
      </w:tr>
      <w:tr w:rsidR="0087579A" w:rsidRPr="0037222F" w:rsidTr="00940999">
        <w:trPr>
          <w:trHeight w:val="278"/>
        </w:trPr>
        <w:tc>
          <w:tcPr>
            <w:tcW w:w="5169" w:type="dxa"/>
          </w:tcPr>
          <w:p w:rsidR="0087579A" w:rsidRPr="00A91D02" w:rsidRDefault="0087579A" w:rsidP="00940999">
            <w:pPr>
              <w:rPr>
                <w:rFonts w:eastAsia="Calibri" w:cs="Times New Roman"/>
                <w:sz w:val="22"/>
                <w:szCs w:val="24"/>
              </w:rPr>
            </w:pPr>
            <w:r w:rsidRPr="00A91D02">
              <w:rPr>
                <w:rFonts w:eastAsia="Calibri" w:cs="Times New Roman"/>
                <w:sz w:val="22"/>
                <w:szCs w:val="24"/>
              </w:rPr>
              <w:t xml:space="preserve">Общий жилой фонд, </w:t>
            </w:r>
            <w:proofErr w:type="spellStart"/>
            <w:r w:rsidRPr="00A91D02">
              <w:rPr>
                <w:rFonts w:eastAsia="Calibri" w:cs="Times New Roman"/>
                <w:sz w:val="22"/>
                <w:szCs w:val="24"/>
              </w:rPr>
              <w:t>кв.м</w:t>
            </w:r>
            <w:proofErr w:type="spellEnd"/>
            <w:r w:rsidRPr="00A91D02">
              <w:rPr>
                <w:rFonts w:eastAsia="Calibri" w:cs="Times New Roman"/>
                <w:sz w:val="22"/>
                <w:szCs w:val="24"/>
              </w:rPr>
              <w:t>., в т. ч.</w:t>
            </w:r>
          </w:p>
        </w:tc>
        <w:tc>
          <w:tcPr>
            <w:tcW w:w="4223" w:type="dxa"/>
          </w:tcPr>
          <w:p w:rsidR="0087579A" w:rsidRPr="00A91D02" w:rsidRDefault="00B72CCB" w:rsidP="008D4258">
            <w:pPr>
              <w:autoSpaceDE w:val="0"/>
              <w:autoSpaceDN w:val="0"/>
              <w:adjustRightInd w:val="0"/>
              <w:jc w:val="center"/>
              <w:rPr>
                <w:rFonts w:cs="Times New Roman"/>
                <w:sz w:val="22"/>
              </w:rPr>
            </w:pPr>
            <w:r>
              <w:rPr>
                <w:rFonts w:cs="Times New Roman"/>
                <w:sz w:val="22"/>
              </w:rPr>
              <w:t>21,</w:t>
            </w:r>
            <w:r w:rsidR="008D4258">
              <w:rPr>
                <w:rFonts w:cs="Times New Roman"/>
                <w:sz w:val="22"/>
              </w:rPr>
              <w:t>927</w:t>
            </w:r>
          </w:p>
        </w:tc>
      </w:tr>
      <w:tr w:rsidR="0087579A" w:rsidRPr="0037222F" w:rsidTr="00940999">
        <w:trPr>
          <w:trHeight w:val="255"/>
        </w:trPr>
        <w:tc>
          <w:tcPr>
            <w:tcW w:w="5169" w:type="dxa"/>
          </w:tcPr>
          <w:p w:rsidR="0087579A" w:rsidRPr="00A91D02" w:rsidRDefault="0087579A" w:rsidP="00940999">
            <w:pPr>
              <w:rPr>
                <w:rFonts w:eastAsia="Calibri" w:cs="Times New Roman"/>
                <w:sz w:val="22"/>
                <w:highlight w:val="yellow"/>
              </w:rPr>
            </w:pPr>
            <w:r w:rsidRPr="00A91D02">
              <w:rPr>
                <w:rFonts w:eastAsia="Calibri" w:cs="Times New Roman"/>
                <w:sz w:val="22"/>
              </w:rPr>
              <w:t xml:space="preserve">Неблагоустроенный жилой фонд, </w:t>
            </w:r>
            <w:proofErr w:type="spellStart"/>
            <w:r w:rsidRPr="00A91D02">
              <w:rPr>
                <w:rFonts w:eastAsia="Calibri" w:cs="Times New Roman"/>
                <w:sz w:val="22"/>
              </w:rPr>
              <w:t>кв.м</w:t>
            </w:r>
            <w:proofErr w:type="spellEnd"/>
            <w:r w:rsidRPr="00A91D02">
              <w:rPr>
                <w:rFonts w:eastAsia="Calibri" w:cs="Times New Roman"/>
                <w:sz w:val="22"/>
              </w:rPr>
              <w:t xml:space="preserve">. </w:t>
            </w:r>
          </w:p>
        </w:tc>
        <w:tc>
          <w:tcPr>
            <w:tcW w:w="4223" w:type="dxa"/>
          </w:tcPr>
          <w:p w:rsidR="0087579A" w:rsidRPr="00A91D02" w:rsidRDefault="00EC48BF" w:rsidP="008D4258">
            <w:pPr>
              <w:autoSpaceDE w:val="0"/>
              <w:autoSpaceDN w:val="0"/>
              <w:adjustRightInd w:val="0"/>
              <w:jc w:val="center"/>
              <w:rPr>
                <w:rFonts w:cs="Times New Roman"/>
                <w:sz w:val="22"/>
              </w:rPr>
            </w:pPr>
            <w:r>
              <w:rPr>
                <w:rFonts w:cs="Times New Roman"/>
                <w:sz w:val="22"/>
              </w:rPr>
              <w:t>21,</w:t>
            </w:r>
            <w:r w:rsidR="008D4258">
              <w:rPr>
                <w:rFonts w:cs="Times New Roman"/>
                <w:sz w:val="22"/>
              </w:rPr>
              <w:t>927</w:t>
            </w:r>
          </w:p>
        </w:tc>
      </w:tr>
      <w:tr w:rsidR="0087579A" w:rsidRPr="0037222F" w:rsidTr="00940999">
        <w:trPr>
          <w:trHeight w:val="430"/>
        </w:trPr>
        <w:tc>
          <w:tcPr>
            <w:tcW w:w="5169" w:type="dxa"/>
          </w:tcPr>
          <w:p w:rsidR="0087579A" w:rsidRPr="00A91D02" w:rsidRDefault="0087579A" w:rsidP="00940999">
            <w:pPr>
              <w:rPr>
                <w:rFonts w:eastAsia="Calibri" w:cs="Times New Roman"/>
                <w:sz w:val="22"/>
                <w:highlight w:val="yellow"/>
              </w:rPr>
            </w:pPr>
            <w:r w:rsidRPr="00A91D02">
              <w:rPr>
                <w:rFonts w:eastAsia="Calibri" w:cs="Times New Roman"/>
                <w:sz w:val="22"/>
              </w:rPr>
              <w:t xml:space="preserve">Общий жилой фонд на 1 жителя, </w:t>
            </w:r>
            <w:proofErr w:type="spellStart"/>
            <w:r w:rsidRPr="00A91D02">
              <w:rPr>
                <w:rFonts w:eastAsia="Calibri" w:cs="Times New Roman"/>
                <w:sz w:val="22"/>
              </w:rPr>
              <w:t>кв.м</w:t>
            </w:r>
            <w:proofErr w:type="spellEnd"/>
            <w:r w:rsidRPr="00A91D02">
              <w:rPr>
                <w:rFonts w:eastAsia="Calibri" w:cs="Times New Roman"/>
                <w:sz w:val="22"/>
              </w:rPr>
              <w:t>. общей площади</w:t>
            </w:r>
          </w:p>
        </w:tc>
        <w:tc>
          <w:tcPr>
            <w:tcW w:w="4223" w:type="dxa"/>
          </w:tcPr>
          <w:p w:rsidR="0087579A" w:rsidRPr="00A91D02" w:rsidRDefault="008C5DB4" w:rsidP="00940999">
            <w:pPr>
              <w:autoSpaceDE w:val="0"/>
              <w:autoSpaceDN w:val="0"/>
              <w:adjustRightInd w:val="0"/>
              <w:jc w:val="center"/>
              <w:rPr>
                <w:rFonts w:cs="Times New Roman"/>
                <w:sz w:val="22"/>
              </w:rPr>
            </w:pPr>
            <w:r>
              <w:rPr>
                <w:rFonts w:cs="Times New Roman"/>
                <w:sz w:val="22"/>
              </w:rPr>
              <w:t>18</w:t>
            </w:r>
          </w:p>
        </w:tc>
      </w:tr>
    </w:tbl>
    <w:p w:rsidR="0087579A" w:rsidRDefault="0087579A" w:rsidP="004A4BA3">
      <w:pPr>
        <w:autoSpaceDE w:val="0"/>
        <w:autoSpaceDN w:val="0"/>
        <w:adjustRightInd w:val="0"/>
        <w:spacing w:after="0"/>
        <w:jc w:val="both"/>
        <w:rPr>
          <w:rFonts w:ascii="Times New Roman" w:hAnsi="Times New Roman" w:cs="Times New Roman"/>
          <w:color w:val="000000"/>
          <w:sz w:val="24"/>
        </w:rPr>
      </w:pPr>
    </w:p>
    <w:p w:rsidR="0087579A" w:rsidRPr="008E44E7" w:rsidRDefault="0087579A" w:rsidP="0087579A">
      <w:pPr>
        <w:pStyle w:val="ae"/>
        <w:ind w:firstLine="709"/>
        <w:jc w:val="both"/>
        <w:rPr>
          <w:rFonts w:ascii="Times New Roman" w:hAnsi="Times New Roman"/>
          <w:sz w:val="24"/>
          <w:szCs w:val="24"/>
        </w:rPr>
      </w:pPr>
      <w:r w:rsidRPr="008E44E7">
        <w:rPr>
          <w:rFonts w:ascii="Times New Roman" w:hAnsi="Times New Roman"/>
          <w:sz w:val="24"/>
          <w:szCs w:val="24"/>
        </w:rPr>
        <w:t xml:space="preserve">Увеличение объемов жилого фонда на расчетный срок возможно при застройке неиспользуемых участков, согласно </w:t>
      </w:r>
      <w:r>
        <w:rPr>
          <w:rFonts w:ascii="Times New Roman" w:hAnsi="Times New Roman"/>
          <w:sz w:val="24"/>
          <w:szCs w:val="24"/>
        </w:rPr>
        <w:t>Г</w:t>
      </w:r>
      <w:r w:rsidRPr="008E44E7">
        <w:rPr>
          <w:rFonts w:ascii="Times New Roman" w:hAnsi="Times New Roman"/>
          <w:sz w:val="24"/>
          <w:szCs w:val="24"/>
        </w:rPr>
        <w:t xml:space="preserve">енеральному </w:t>
      </w:r>
      <w:r>
        <w:rPr>
          <w:rFonts w:ascii="Times New Roman" w:hAnsi="Times New Roman"/>
          <w:sz w:val="24"/>
          <w:szCs w:val="24"/>
        </w:rPr>
        <w:t>п</w:t>
      </w:r>
      <w:r w:rsidRPr="008E44E7">
        <w:rPr>
          <w:rFonts w:ascii="Times New Roman" w:hAnsi="Times New Roman"/>
          <w:sz w:val="24"/>
          <w:szCs w:val="24"/>
        </w:rPr>
        <w:t>лану</w:t>
      </w:r>
      <w:r>
        <w:rPr>
          <w:rFonts w:ascii="Times New Roman" w:hAnsi="Times New Roman"/>
          <w:sz w:val="24"/>
          <w:szCs w:val="24"/>
        </w:rPr>
        <w:t xml:space="preserve"> сельского поселения</w:t>
      </w:r>
      <w:r w:rsidRPr="008E44E7">
        <w:rPr>
          <w:rFonts w:ascii="Times New Roman" w:hAnsi="Times New Roman"/>
          <w:sz w:val="24"/>
          <w:szCs w:val="24"/>
        </w:rPr>
        <w:t xml:space="preserve">. Новое </w:t>
      </w:r>
      <w:r w:rsidRPr="008E44E7">
        <w:rPr>
          <w:rFonts w:ascii="Times New Roman" w:hAnsi="Times New Roman"/>
          <w:sz w:val="24"/>
          <w:szCs w:val="24"/>
        </w:rPr>
        <w:lastRenderedPageBreak/>
        <w:t xml:space="preserve">строительство предусматривается ввести за счет индивидуальных застройщиков. </w:t>
      </w:r>
      <w:r w:rsidRPr="008C5DB4">
        <w:rPr>
          <w:rFonts w:ascii="Times New Roman" w:hAnsi="Times New Roman"/>
          <w:sz w:val="24"/>
          <w:szCs w:val="24"/>
        </w:rPr>
        <w:t xml:space="preserve">В 2015 г. введено </w:t>
      </w:r>
      <w:proofErr w:type="gramStart"/>
      <w:r w:rsidRPr="008C5DB4">
        <w:rPr>
          <w:rFonts w:ascii="Times New Roman" w:hAnsi="Times New Roman"/>
          <w:sz w:val="24"/>
          <w:szCs w:val="24"/>
        </w:rPr>
        <w:t>в</w:t>
      </w:r>
      <w:proofErr w:type="gramEnd"/>
      <w:r w:rsidRPr="008C5DB4">
        <w:rPr>
          <w:rFonts w:ascii="Times New Roman" w:hAnsi="Times New Roman"/>
          <w:sz w:val="24"/>
          <w:szCs w:val="24"/>
        </w:rPr>
        <w:t xml:space="preserve"> эксплуатация </w:t>
      </w:r>
      <w:r w:rsidR="008C5DB4">
        <w:rPr>
          <w:rFonts w:ascii="Times New Roman" w:hAnsi="Times New Roman"/>
          <w:sz w:val="24"/>
          <w:szCs w:val="24"/>
        </w:rPr>
        <w:t>263,4</w:t>
      </w:r>
      <w:r w:rsidRPr="008C5DB4">
        <w:rPr>
          <w:rFonts w:ascii="Times New Roman" w:hAnsi="Times New Roman"/>
          <w:sz w:val="24"/>
          <w:szCs w:val="24"/>
        </w:rPr>
        <w:t xml:space="preserve"> </w:t>
      </w:r>
      <w:proofErr w:type="spellStart"/>
      <w:r w:rsidRPr="008C5DB4">
        <w:rPr>
          <w:rFonts w:ascii="Times New Roman" w:hAnsi="Times New Roman"/>
          <w:sz w:val="24"/>
          <w:szCs w:val="24"/>
        </w:rPr>
        <w:t>кв.м</w:t>
      </w:r>
      <w:proofErr w:type="spellEnd"/>
      <w:r w:rsidRPr="008C5DB4">
        <w:rPr>
          <w:rFonts w:ascii="Times New Roman" w:hAnsi="Times New Roman"/>
          <w:sz w:val="24"/>
          <w:szCs w:val="24"/>
        </w:rPr>
        <w:t>. жилья.</w:t>
      </w:r>
      <w:r>
        <w:rPr>
          <w:rFonts w:ascii="Times New Roman" w:hAnsi="Times New Roman"/>
          <w:sz w:val="24"/>
          <w:szCs w:val="24"/>
        </w:rPr>
        <w:t xml:space="preserve"> </w:t>
      </w:r>
    </w:p>
    <w:p w:rsidR="008D4258" w:rsidRPr="008D4258" w:rsidRDefault="008D4258" w:rsidP="008D4258">
      <w:pPr>
        <w:widowControl w:val="0"/>
        <w:autoSpaceDE w:val="0"/>
        <w:autoSpaceDN w:val="0"/>
        <w:adjustRightInd w:val="0"/>
        <w:spacing w:after="0" w:line="240" w:lineRule="auto"/>
        <w:ind w:right="282"/>
        <w:contextualSpacing/>
        <w:jc w:val="both"/>
        <w:rPr>
          <w:rFonts w:ascii="Times New Roman" w:eastAsia="Times New Roman" w:hAnsi="Times New Roman" w:cs="Times New Roman"/>
          <w:sz w:val="24"/>
          <w:szCs w:val="24"/>
        </w:rPr>
      </w:pPr>
      <w:r w:rsidRPr="008D4258">
        <w:rPr>
          <w:rFonts w:ascii="Times New Roman" w:eastAsia="Calibri" w:hAnsi="Times New Roman" w:cs="Times New Roman"/>
          <w:sz w:val="24"/>
          <w:szCs w:val="24"/>
          <w:lang w:eastAsia="en-US"/>
        </w:rPr>
        <w:t xml:space="preserve">Крупные общественные здания </w:t>
      </w:r>
      <w:r w:rsidRPr="008D4258">
        <w:rPr>
          <w:rFonts w:eastAsia="Calibri"/>
          <w:sz w:val="24"/>
          <w:szCs w:val="24"/>
          <w:lang w:eastAsia="en-US"/>
        </w:rPr>
        <w:t>(</w:t>
      </w:r>
      <w:proofErr w:type="spellStart"/>
      <w:r w:rsidRPr="008D4258">
        <w:rPr>
          <w:rFonts w:ascii="Times New Roman" w:eastAsia="Times New Roman" w:hAnsi="Times New Roman" w:cs="Times New Roman"/>
          <w:sz w:val="24"/>
          <w:szCs w:val="24"/>
        </w:rPr>
        <w:t>Тулунский</w:t>
      </w:r>
      <w:proofErr w:type="spellEnd"/>
      <w:r w:rsidRPr="008D4258">
        <w:rPr>
          <w:rFonts w:ascii="Times New Roman" w:eastAsia="Times New Roman" w:hAnsi="Times New Roman" w:cs="Times New Roman"/>
          <w:sz w:val="24"/>
          <w:szCs w:val="24"/>
        </w:rPr>
        <w:t xml:space="preserve"> психоневрологический диспансер, ООО «Монолит», ФГУП «Почта России», ПСПК «Спутник», МДОУ «Солнышко», МДОУ СОШ «Афанасьевское», МКУК «КДЦ д. Афанасьева») </w:t>
      </w:r>
      <w:r w:rsidRPr="008D4258">
        <w:rPr>
          <w:rFonts w:ascii="Times New Roman" w:eastAsia="Calibri" w:hAnsi="Times New Roman" w:cs="Times New Roman"/>
          <w:sz w:val="24"/>
          <w:szCs w:val="24"/>
          <w:lang w:eastAsia="en-US"/>
        </w:rPr>
        <w:t>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Афанасьевского  сельского поселения  осуществляет ООО «</w:t>
      </w:r>
      <w:proofErr w:type="spellStart"/>
      <w:r w:rsidRPr="008D4258">
        <w:rPr>
          <w:rFonts w:ascii="Times New Roman" w:eastAsia="Calibri" w:hAnsi="Times New Roman" w:cs="Times New Roman"/>
          <w:sz w:val="24"/>
          <w:szCs w:val="24"/>
          <w:lang w:eastAsia="en-US"/>
        </w:rPr>
        <w:t>Теплосервис</w:t>
      </w:r>
      <w:proofErr w:type="spellEnd"/>
      <w:r w:rsidRPr="008D4258">
        <w:rPr>
          <w:rFonts w:ascii="Times New Roman" w:eastAsia="Calibri" w:hAnsi="Times New Roman" w:cs="Times New Roman"/>
          <w:sz w:val="24"/>
          <w:szCs w:val="24"/>
          <w:lang w:eastAsia="en-US"/>
        </w:rPr>
        <w:t>».</w:t>
      </w:r>
      <w:r w:rsidRPr="008D4258">
        <w:rPr>
          <w:rFonts w:ascii="Times New Roman" w:eastAsia="Times New Roman" w:hAnsi="Times New Roman" w:cs="Times New Roman"/>
          <w:sz w:val="24"/>
          <w:szCs w:val="24"/>
        </w:rPr>
        <w:t xml:space="preserve"> </w:t>
      </w:r>
    </w:p>
    <w:p w:rsidR="0087579A" w:rsidRDefault="0087579A" w:rsidP="004A4BA3">
      <w:pPr>
        <w:autoSpaceDE w:val="0"/>
        <w:autoSpaceDN w:val="0"/>
        <w:adjustRightInd w:val="0"/>
        <w:spacing w:after="0"/>
        <w:jc w:val="both"/>
        <w:rPr>
          <w:rFonts w:ascii="Times New Roman" w:hAnsi="Times New Roman" w:cs="Times New Roman"/>
          <w:color w:val="000000"/>
          <w:sz w:val="24"/>
        </w:rPr>
      </w:pPr>
    </w:p>
    <w:p w:rsidR="008D4258" w:rsidRPr="008D4258" w:rsidRDefault="008D4258" w:rsidP="008D4258">
      <w:pPr>
        <w:spacing w:after="0" w:line="240" w:lineRule="auto"/>
        <w:rPr>
          <w:rFonts w:ascii="Times New Roman" w:eastAsiaTheme="minorHAnsi" w:hAnsi="Times New Roman" w:cs="Times New Roman"/>
          <w:color w:val="000000"/>
          <w:sz w:val="24"/>
          <w:szCs w:val="24"/>
          <w:lang w:eastAsia="en-US"/>
        </w:rPr>
      </w:pPr>
      <w:r w:rsidRPr="008D4258">
        <w:rPr>
          <w:rFonts w:ascii="Times New Roman" w:eastAsiaTheme="minorHAnsi" w:hAnsi="Times New Roman" w:cs="Times New Roman"/>
          <w:color w:val="000000"/>
          <w:sz w:val="24"/>
          <w:szCs w:val="24"/>
          <w:lang w:eastAsia="en-US"/>
        </w:rPr>
        <w:t xml:space="preserve">Коммунальное хозяйство: </w:t>
      </w:r>
      <w:r w:rsidRPr="008D4258">
        <w:rPr>
          <w:rFonts w:ascii="Times New Roman" w:eastAsiaTheme="minorHAnsi" w:hAnsi="Times New Roman"/>
          <w:sz w:val="24"/>
          <w:szCs w:val="24"/>
          <w:lang w:eastAsia="en-US"/>
        </w:rPr>
        <w:t>котельная КМТ-1,25 (</w:t>
      </w:r>
      <w:r w:rsidRPr="008D4258">
        <w:rPr>
          <w:rFonts w:ascii="Times New Roman" w:eastAsiaTheme="minorHAnsi" w:hAnsi="Times New Roman" w:cs="Times New Roman"/>
          <w:color w:val="000000"/>
          <w:sz w:val="24"/>
          <w:szCs w:val="24"/>
          <w:lang w:eastAsia="en-US"/>
        </w:rPr>
        <w:t>мощность 1 Гкал /</w:t>
      </w:r>
      <w:proofErr w:type="gramStart"/>
      <w:r w:rsidRPr="008D4258">
        <w:rPr>
          <w:rFonts w:ascii="Times New Roman" w:eastAsiaTheme="minorHAnsi" w:hAnsi="Times New Roman" w:cs="Times New Roman"/>
          <w:color w:val="000000"/>
          <w:sz w:val="24"/>
          <w:szCs w:val="24"/>
          <w:lang w:eastAsia="en-US"/>
        </w:rPr>
        <w:t>ч</w:t>
      </w:r>
      <w:proofErr w:type="gramEnd"/>
      <w:r w:rsidRPr="008D4258">
        <w:rPr>
          <w:rFonts w:ascii="Times New Roman" w:eastAsiaTheme="minorHAnsi" w:hAnsi="Times New Roman" w:cs="Times New Roman"/>
          <w:color w:val="000000"/>
          <w:sz w:val="24"/>
          <w:szCs w:val="24"/>
          <w:lang w:eastAsia="en-US"/>
        </w:rPr>
        <w:t>.)</w:t>
      </w:r>
    </w:p>
    <w:p w:rsidR="008D4258" w:rsidRPr="008D4258" w:rsidRDefault="008D4258" w:rsidP="008D4258">
      <w:pPr>
        <w:spacing w:after="0" w:line="240" w:lineRule="auto"/>
        <w:rPr>
          <w:rFonts w:ascii="Times New Roman" w:eastAsia="Times New Roman" w:hAnsi="Times New Roman" w:cs="Times New Roman"/>
          <w:sz w:val="24"/>
          <w:szCs w:val="24"/>
        </w:rPr>
      </w:pPr>
      <w:r w:rsidRPr="008D4258">
        <w:rPr>
          <w:rFonts w:ascii="Times New Roman" w:eastAsiaTheme="minorHAnsi" w:hAnsi="Times New Roman" w:cs="Times New Roman"/>
          <w:color w:val="000000"/>
          <w:sz w:val="24"/>
          <w:szCs w:val="24"/>
          <w:lang w:eastAsia="en-US"/>
        </w:rPr>
        <w:t xml:space="preserve"> </w:t>
      </w:r>
      <w:r w:rsidRPr="008D4258">
        <w:rPr>
          <w:rFonts w:ascii="Times New Roman" w:eastAsia="Times New Roman" w:hAnsi="Times New Roman" w:cs="Times New Roman"/>
          <w:sz w:val="24"/>
          <w:szCs w:val="24"/>
        </w:rPr>
        <w:t xml:space="preserve">котел </w:t>
      </w:r>
      <w:proofErr w:type="spellStart"/>
      <w:r w:rsidRPr="008D4258">
        <w:rPr>
          <w:rFonts w:ascii="Times New Roman" w:eastAsia="Times New Roman" w:hAnsi="Times New Roman" w:cs="Times New Roman"/>
          <w:sz w:val="24"/>
          <w:szCs w:val="24"/>
        </w:rPr>
        <w:t>КВм</w:t>
      </w:r>
      <w:proofErr w:type="spellEnd"/>
      <w:r w:rsidRPr="008D4258">
        <w:rPr>
          <w:rFonts w:ascii="Times New Roman" w:eastAsia="Times New Roman" w:hAnsi="Times New Roman" w:cs="Times New Roman"/>
          <w:sz w:val="24"/>
          <w:szCs w:val="24"/>
        </w:rPr>
        <w:t xml:space="preserve"> 1,16 –год установки 2008г. </w:t>
      </w:r>
    </w:p>
    <w:p w:rsidR="008D4258" w:rsidRPr="008D4258" w:rsidRDefault="008D4258" w:rsidP="008D4258">
      <w:pPr>
        <w:spacing w:after="0" w:line="240" w:lineRule="auto"/>
        <w:rPr>
          <w:rFonts w:ascii="Times New Roman" w:eastAsia="Times New Roman" w:hAnsi="Times New Roman" w:cs="Times New Roman"/>
          <w:sz w:val="24"/>
          <w:szCs w:val="24"/>
        </w:rPr>
      </w:pPr>
      <w:r w:rsidRPr="008D4258">
        <w:rPr>
          <w:rFonts w:ascii="Times New Roman" w:eastAsia="Times New Roman" w:hAnsi="Times New Roman" w:cs="Times New Roman"/>
          <w:sz w:val="24"/>
          <w:szCs w:val="24"/>
        </w:rPr>
        <w:t xml:space="preserve"> котел </w:t>
      </w:r>
      <w:proofErr w:type="spellStart"/>
      <w:r w:rsidRPr="008D4258">
        <w:rPr>
          <w:rFonts w:ascii="Times New Roman" w:eastAsia="Times New Roman" w:hAnsi="Times New Roman" w:cs="Times New Roman"/>
          <w:sz w:val="24"/>
          <w:szCs w:val="24"/>
        </w:rPr>
        <w:t>КВм</w:t>
      </w:r>
      <w:proofErr w:type="spellEnd"/>
      <w:r w:rsidRPr="008D4258">
        <w:rPr>
          <w:rFonts w:ascii="Times New Roman" w:eastAsia="Times New Roman" w:hAnsi="Times New Roman" w:cs="Times New Roman"/>
          <w:sz w:val="24"/>
          <w:szCs w:val="24"/>
        </w:rPr>
        <w:t xml:space="preserve"> 1,16 – год установки 2016г</w:t>
      </w:r>
      <w:r w:rsidRPr="008D4258">
        <w:rPr>
          <w:rFonts w:ascii="Times New Roman" w:eastAsiaTheme="minorHAnsi" w:hAnsi="Times New Roman" w:cs="Times New Roman"/>
          <w:color w:val="000000"/>
          <w:sz w:val="24"/>
          <w:szCs w:val="24"/>
          <w:lang w:eastAsia="en-US"/>
        </w:rPr>
        <w:t xml:space="preserve">, работает на твердом топливе – бурый уголь, ввод </w:t>
      </w:r>
    </w:p>
    <w:p w:rsidR="008D4258" w:rsidRPr="008D4258" w:rsidRDefault="008D4258" w:rsidP="008D4258">
      <w:pPr>
        <w:widowControl w:val="0"/>
        <w:autoSpaceDE w:val="0"/>
        <w:autoSpaceDN w:val="0"/>
        <w:adjustRightInd w:val="0"/>
        <w:spacing w:after="0" w:line="240" w:lineRule="auto"/>
        <w:ind w:right="282"/>
        <w:contextualSpacing/>
        <w:jc w:val="both"/>
        <w:rPr>
          <w:rFonts w:ascii="Times New Roman" w:eastAsia="Times New Roman" w:hAnsi="Times New Roman" w:cs="Times New Roman"/>
          <w:sz w:val="24"/>
          <w:szCs w:val="24"/>
        </w:rPr>
      </w:pPr>
      <w:r w:rsidRPr="008D4258">
        <w:rPr>
          <w:rFonts w:ascii="Times New Roman" w:eastAsiaTheme="minorHAnsi" w:hAnsi="Times New Roman" w:cs="Times New Roman"/>
          <w:color w:val="000000"/>
          <w:sz w:val="24"/>
          <w:szCs w:val="24"/>
          <w:lang w:eastAsia="en-US"/>
        </w:rPr>
        <w:t>в эксплуатацию – 1987г.)</w:t>
      </w:r>
      <w:r w:rsidRPr="008D4258">
        <w:rPr>
          <w:rFonts w:ascii="Times New Roman" w:eastAsiaTheme="minorHAnsi" w:hAnsi="Times New Roman"/>
          <w:sz w:val="24"/>
          <w:szCs w:val="24"/>
          <w:lang w:eastAsia="en-US"/>
        </w:rPr>
        <w:t xml:space="preserve">; </w:t>
      </w:r>
      <w:r w:rsidRPr="008D4258">
        <w:rPr>
          <w:rFonts w:ascii="Times New Roman" w:eastAsia="Times New Roman" w:hAnsi="Times New Roman" w:cs="Times New Roman"/>
          <w:sz w:val="24"/>
          <w:szCs w:val="24"/>
        </w:rPr>
        <w:t>Водоснабжение котельной осуществляется от  водонапорной башни  расположенной на расстоянии 90 метров от котельной.</w:t>
      </w:r>
    </w:p>
    <w:p w:rsidR="008D4258" w:rsidRPr="008D4258" w:rsidRDefault="008D4258" w:rsidP="008D4258">
      <w:pPr>
        <w:spacing w:after="0" w:line="240" w:lineRule="auto"/>
        <w:ind w:firstLine="352"/>
        <w:contextualSpacing/>
        <w:jc w:val="both"/>
        <w:rPr>
          <w:rFonts w:ascii="Times New Roman" w:eastAsiaTheme="minorHAnsi" w:hAnsi="Times New Roman" w:cs="Times New Roman"/>
          <w:sz w:val="24"/>
          <w:szCs w:val="24"/>
          <w:lang w:eastAsia="en-US"/>
        </w:rPr>
      </w:pPr>
      <w:r w:rsidRPr="008D4258">
        <w:rPr>
          <w:rFonts w:ascii="Times New Roman" w:eastAsia="Calibri" w:hAnsi="Times New Roman" w:cs="Times New Roman"/>
          <w:sz w:val="24"/>
          <w:szCs w:val="24"/>
          <w:lang w:eastAsia="en-US"/>
        </w:rPr>
        <w:t xml:space="preserve">Тепловые сети введены в эксплуатацию в 1987г. </w:t>
      </w:r>
      <w:r w:rsidRPr="008D4258">
        <w:rPr>
          <w:rFonts w:ascii="Times New Roman" w:eastAsia="Times New Roman" w:hAnsi="Times New Roman" w:cs="Times New Roman"/>
          <w:sz w:val="24"/>
          <w:szCs w:val="24"/>
          <w:lang w:eastAsia="en-US"/>
        </w:rPr>
        <w:t xml:space="preserve">Способ прокладки тепловых сетей как </w:t>
      </w:r>
      <w:proofErr w:type="gramStart"/>
      <w:r w:rsidRPr="008D4258">
        <w:rPr>
          <w:rFonts w:ascii="Times New Roman" w:eastAsia="Times New Roman" w:hAnsi="Times New Roman" w:cs="Times New Roman"/>
          <w:sz w:val="24"/>
          <w:szCs w:val="24"/>
          <w:lang w:eastAsia="en-US"/>
        </w:rPr>
        <w:t>подземный</w:t>
      </w:r>
      <w:proofErr w:type="gramEnd"/>
      <w:r w:rsidRPr="008D4258">
        <w:rPr>
          <w:rFonts w:ascii="Times New Roman" w:eastAsia="Times New Roman" w:hAnsi="Times New Roman" w:cs="Times New Roman"/>
          <w:sz w:val="24"/>
          <w:szCs w:val="24"/>
          <w:lang w:eastAsia="en-US"/>
        </w:rPr>
        <w:t xml:space="preserve"> так и надземный, битумно-полимерная обмазка, изоляция трубопровода – </w:t>
      </w:r>
      <w:proofErr w:type="spellStart"/>
      <w:r w:rsidRPr="008D4258">
        <w:rPr>
          <w:rFonts w:ascii="Times New Roman" w:eastAsia="Times New Roman" w:hAnsi="Times New Roman" w:cs="Times New Roman"/>
          <w:sz w:val="24"/>
          <w:szCs w:val="24"/>
          <w:lang w:eastAsia="en-US"/>
        </w:rPr>
        <w:t>минераловатными</w:t>
      </w:r>
      <w:proofErr w:type="spellEnd"/>
      <w:r w:rsidRPr="008D4258">
        <w:rPr>
          <w:rFonts w:ascii="Times New Roman" w:eastAsia="Times New Roman" w:hAnsi="Times New Roman" w:cs="Times New Roman"/>
          <w:sz w:val="24"/>
          <w:szCs w:val="24"/>
          <w:lang w:eastAsia="en-US"/>
        </w:rPr>
        <w:t xml:space="preserve"> плитами. Тепловые колодцы выполнены из сборного железобетона и дерева</w:t>
      </w:r>
      <w:r w:rsidRPr="008D4258">
        <w:rPr>
          <w:rFonts w:ascii="Times New Roman" w:eastAsia="Calibri" w:hAnsi="Times New Roman" w:cs="Times New Roman"/>
          <w:sz w:val="24"/>
          <w:szCs w:val="24"/>
          <w:lang w:eastAsia="en-US"/>
        </w:rPr>
        <w:t>.</w:t>
      </w:r>
    </w:p>
    <w:p w:rsidR="0030141F" w:rsidRPr="008D4258" w:rsidRDefault="0030141F" w:rsidP="00FD5A65">
      <w:pPr>
        <w:autoSpaceDE w:val="0"/>
        <w:autoSpaceDN w:val="0"/>
        <w:adjustRightInd w:val="0"/>
        <w:spacing w:after="0" w:line="240" w:lineRule="auto"/>
        <w:ind w:firstLine="709"/>
        <w:jc w:val="both"/>
        <w:rPr>
          <w:rFonts w:ascii="Times New Roman" w:hAnsi="Times New Roman"/>
          <w:sz w:val="24"/>
          <w:szCs w:val="24"/>
        </w:rPr>
      </w:pPr>
    </w:p>
    <w:p w:rsidR="0087579A" w:rsidRDefault="00940999" w:rsidP="004A4BA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852C4E">
        <w:rPr>
          <w:rFonts w:ascii="Times New Roman" w:hAnsi="Times New Roman"/>
          <w:sz w:val="24"/>
          <w:szCs w:val="24"/>
        </w:rPr>
        <w:t>Р</w:t>
      </w:r>
      <w:r w:rsidR="00852C4E" w:rsidRPr="008209B9">
        <w:rPr>
          <w:rFonts w:ascii="Times New Roman" w:hAnsi="Times New Roman"/>
          <w:sz w:val="24"/>
          <w:szCs w:val="24"/>
        </w:rPr>
        <w:t>аботы,</w:t>
      </w:r>
      <w:r w:rsidR="003912DC">
        <w:rPr>
          <w:rFonts w:ascii="Times New Roman" w:hAnsi="Times New Roman"/>
          <w:sz w:val="24"/>
          <w:szCs w:val="24"/>
        </w:rPr>
        <w:t xml:space="preserve"> п</w:t>
      </w:r>
      <w:r w:rsidR="008209B9">
        <w:rPr>
          <w:rFonts w:ascii="Times New Roman" w:hAnsi="Times New Roman"/>
          <w:sz w:val="24"/>
          <w:szCs w:val="24"/>
        </w:rPr>
        <w:t>роведенные по</w:t>
      </w:r>
      <w:r w:rsidR="003912DC">
        <w:rPr>
          <w:rFonts w:ascii="Times New Roman" w:hAnsi="Times New Roman"/>
          <w:sz w:val="24"/>
          <w:szCs w:val="24"/>
        </w:rPr>
        <w:t xml:space="preserve"> ремонту</w:t>
      </w:r>
      <w:r w:rsidR="008209B9">
        <w:rPr>
          <w:rFonts w:ascii="Times New Roman" w:hAnsi="Times New Roman"/>
          <w:sz w:val="24"/>
          <w:szCs w:val="24"/>
        </w:rPr>
        <w:t xml:space="preserve"> жилищно-коммунально</w:t>
      </w:r>
      <w:r w:rsidR="003912DC">
        <w:rPr>
          <w:rFonts w:ascii="Times New Roman" w:hAnsi="Times New Roman"/>
          <w:sz w:val="24"/>
          <w:szCs w:val="24"/>
        </w:rPr>
        <w:t xml:space="preserve">го </w:t>
      </w:r>
      <w:r w:rsidR="008209B9">
        <w:rPr>
          <w:rFonts w:ascii="Times New Roman" w:hAnsi="Times New Roman"/>
          <w:sz w:val="24"/>
          <w:szCs w:val="24"/>
        </w:rPr>
        <w:t>хозяйств</w:t>
      </w:r>
      <w:r w:rsidR="003912DC">
        <w:rPr>
          <w:rFonts w:ascii="Times New Roman" w:hAnsi="Times New Roman"/>
          <w:sz w:val="24"/>
          <w:szCs w:val="24"/>
        </w:rPr>
        <w:t>а</w:t>
      </w:r>
      <w:r w:rsidR="000C1B44">
        <w:rPr>
          <w:rFonts w:ascii="Times New Roman" w:hAnsi="Times New Roman"/>
          <w:sz w:val="24"/>
          <w:szCs w:val="24"/>
        </w:rPr>
        <w:t>,</w:t>
      </w:r>
      <w:r w:rsidR="008209B9">
        <w:rPr>
          <w:rFonts w:ascii="Times New Roman" w:hAnsi="Times New Roman"/>
          <w:sz w:val="24"/>
          <w:szCs w:val="24"/>
        </w:rPr>
        <w:t xml:space="preserve"> представлены в таблице  № 1</w:t>
      </w:r>
      <w:r w:rsidR="00720C95">
        <w:rPr>
          <w:rFonts w:ascii="Times New Roman" w:hAnsi="Times New Roman"/>
          <w:sz w:val="24"/>
          <w:szCs w:val="24"/>
        </w:rPr>
        <w:t>4</w:t>
      </w:r>
    </w:p>
    <w:p w:rsidR="008209B9" w:rsidRPr="008209B9" w:rsidRDefault="008209B9" w:rsidP="008209B9">
      <w:pPr>
        <w:autoSpaceDE w:val="0"/>
        <w:autoSpaceDN w:val="0"/>
        <w:adjustRightInd w:val="0"/>
        <w:spacing w:after="0" w:line="240" w:lineRule="auto"/>
        <w:jc w:val="right"/>
        <w:rPr>
          <w:rFonts w:ascii="Times New Roman" w:hAnsi="Times New Roman"/>
          <w:b/>
          <w:sz w:val="24"/>
          <w:szCs w:val="24"/>
        </w:rPr>
      </w:pPr>
      <w:r w:rsidRPr="008209B9">
        <w:rPr>
          <w:rFonts w:ascii="Times New Roman" w:hAnsi="Times New Roman"/>
          <w:b/>
          <w:sz w:val="24"/>
          <w:szCs w:val="24"/>
        </w:rPr>
        <w:t>Таблица № 1</w:t>
      </w:r>
      <w:r w:rsidR="00720C95">
        <w:rPr>
          <w:rFonts w:ascii="Times New Roman" w:hAnsi="Times New Roman"/>
          <w:b/>
          <w:sz w:val="24"/>
          <w:szCs w:val="24"/>
        </w:rPr>
        <w:t>4</w:t>
      </w:r>
    </w:p>
    <w:tbl>
      <w:tblPr>
        <w:tblStyle w:val="af0"/>
        <w:tblW w:w="0" w:type="auto"/>
        <w:tblLook w:val="04A0" w:firstRow="1" w:lastRow="0" w:firstColumn="1" w:lastColumn="0" w:noHBand="0" w:noVBand="1"/>
      </w:tblPr>
      <w:tblGrid>
        <w:gridCol w:w="739"/>
        <w:gridCol w:w="6315"/>
        <w:gridCol w:w="2422"/>
      </w:tblGrid>
      <w:tr w:rsidR="008209B9" w:rsidRPr="007F170A" w:rsidTr="009D0614">
        <w:trPr>
          <w:trHeight w:val="561"/>
        </w:trPr>
        <w:tc>
          <w:tcPr>
            <w:tcW w:w="739" w:type="dxa"/>
          </w:tcPr>
          <w:p w:rsidR="008209B9" w:rsidRPr="007F170A" w:rsidRDefault="008209B9" w:rsidP="009D0614">
            <w:pPr>
              <w:jc w:val="center"/>
              <w:rPr>
                <w:rFonts w:cs="Times New Roman"/>
                <w:b/>
                <w:sz w:val="22"/>
              </w:rPr>
            </w:pPr>
            <w:r w:rsidRPr="007F170A">
              <w:rPr>
                <w:rFonts w:cs="Times New Roman"/>
                <w:b/>
                <w:sz w:val="22"/>
              </w:rPr>
              <w:t xml:space="preserve">№ </w:t>
            </w:r>
            <w:proofErr w:type="gramStart"/>
            <w:r w:rsidRPr="007F170A">
              <w:rPr>
                <w:rFonts w:cs="Times New Roman"/>
                <w:b/>
                <w:sz w:val="22"/>
              </w:rPr>
              <w:t>п</w:t>
            </w:r>
            <w:proofErr w:type="gramEnd"/>
            <w:r w:rsidRPr="007F170A">
              <w:rPr>
                <w:rFonts w:cs="Times New Roman"/>
                <w:b/>
                <w:sz w:val="22"/>
              </w:rPr>
              <w:t>/п</w:t>
            </w:r>
          </w:p>
        </w:tc>
        <w:tc>
          <w:tcPr>
            <w:tcW w:w="6315" w:type="dxa"/>
          </w:tcPr>
          <w:p w:rsidR="008209B9" w:rsidRPr="007F170A" w:rsidRDefault="008209B9" w:rsidP="003912DC">
            <w:pPr>
              <w:jc w:val="center"/>
              <w:rPr>
                <w:rFonts w:cs="Times New Roman"/>
                <w:b/>
                <w:sz w:val="22"/>
              </w:rPr>
            </w:pPr>
            <w:r w:rsidRPr="007F170A">
              <w:rPr>
                <w:rFonts w:cs="Times New Roman"/>
                <w:b/>
                <w:sz w:val="22"/>
              </w:rPr>
              <w:t xml:space="preserve">Наименование </w:t>
            </w:r>
            <w:r w:rsidR="003912DC" w:rsidRPr="007F170A">
              <w:rPr>
                <w:rFonts w:cs="Times New Roman"/>
                <w:b/>
                <w:sz w:val="22"/>
              </w:rPr>
              <w:t>работ</w:t>
            </w:r>
          </w:p>
        </w:tc>
        <w:tc>
          <w:tcPr>
            <w:tcW w:w="2422" w:type="dxa"/>
          </w:tcPr>
          <w:p w:rsidR="008209B9" w:rsidRPr="007F170A" w:rsidRDefault="008209B9" w:rsidP="009D0614">
            <w:pPr>
              <w:jc w:val="center"/>
              <w:rPr>
                <w:rFonts w:cs="Times New Roman"/>
                <w:b/>
                <w:sz w:val="22"/>
              </w:rPr>
            </w:pPr>
            <w:r w:rsidRPr="007F170A">
              <w:rPr>
                <w:rFonts w:cs="Times New Roman"/>
                <w:b/>
                <w:sz w:val="22"/>
              </w:rPr>
              <w:t>Дата выполнения работ</w:t>
            </w:r>
          </w:p>
        </w:tc>
      </w:tr>
      <w:tr w:rsidR="008209B9" w:rsidRPr="007F170A" w:rsidTr="00450218">
        <w:trPr>
          <w:trHeight w:val="583"/>
        </w:trPr>
        <w:tc>
          <w:tcPr>
            <w:tcW w:w="739" w:type="dxa"/>
          </w:tcPr>
          <w:p w:rsidR="008209B9" w:rsidRPr="007F170A" w:rsidRDefault="008209B9" w:rsidP="009D0614">
            <w:pPr>
              <w:jc w:val="center"/>
              <w:rPr>
                <w:rFonts w:cs="Times New Roman"/>
                <w:sz w:val="22"/>
              </w:rPr>
            </w:pPr>
            <w:r w:rsidRPr="007F170A">
              <w:rPr>
                <w:rFonts w:cs="Times New Roman"/>
                <w:sz w:val="22"/>
              </w:rPr>
              <w:t>1</w:t>
            </w:r>
          </w:p>
        </w:tc>
        <w:tc>
          <w:tcPr>
            <w:tcW w:w="6315" w:type="dxa"/>
          </w:tcPr>
          <w:p w:rsidR="008209B9" w:rsidRPr="007F170A" w:rsidRDefault="007F170A" w:rsidP="007B486B">
            <w:pPr>
              <w:rPr>
                <w:rFonts w:cs="Times New Roman"/>
                <w:szCs w:val="24"/>
              </w:rPr>
            </w:pPr>
            <w:r w:rsidRPr="007F170A">
              <w:rPr>
                <w:rFonts w:cs="Times New Roman"/>
                <w:szCs w:val="24"/>
              </w:rPr>
              <w:t>Капитальный ремонт котельного оборудования  в котельной д. Афанасьева</w:t>
            </w:r>
          </w:p>
        </w:tc>
        <w:tc>
          <w:tcPr>
            <w:tcW w:w="2422" w:type="dxa"/>
          </w:tcPr>
          <w:p w:rsidR="008209B9" w:rsidRPr="007F170A" w:rsidRDefault="008209B9" w:rsidP="007F170A">
            <w:pPr>
              <w:jc w:val="center"/>
              <w:rPr>
                <w:rFonts w:cs="Times New Roman"/>
                <w:sz w:val="22"/>
              </w:rPr>
            </w:pPr>
            <w:r w:rsidRPr="007F170A">
              <w:rPr>
                <w:rFonts w:cs="Times New Roman"/>
                <w:sz w:val="22"/>
              </w:rPr>
              <w:t>201</w:t>
            </w:r>
            <w:r w:rsidR="007F170A">
              <w:rPr>
                <w:rFonts w:cs="Times New Roman"/>
                <w:sz w:val="22"/>
              </w:rPr>
              <w:t>6</w:t>
            </w:r>
            <w:r w:rsidRPr="007F170A">
              <w:rPr>
                <w:rFonts w:cs="Times New Roman"/>
                <w:sz w:val="22"/>
              </w:rPr>
              <w:t>год</w:t>
            </w:r>
          </w:p>
        </w:tc>
      </w:tr>
    </w:tbl>
    <w:p w:rsidR="0037222F" w:rsidRPr="0037222F" w:rsidRDefault="0037222F" w:rsidP="0037222F">
      <w:pPr>
        <w:spacing w:after="0" w:line="240" w:lineRule="auto"/>
        <w:ind w:firstLine="709"/>
        <w:jc w:val="both"/>
        <w:rPr>
          <w:rFonts w:ascii="Times New Roman" w:eastAsia="Calibri" w:hAnsi="Times New Roman" w:cs="Times New Roman"/>
        </w:rPr>
      </w:pPr>
    </w:p>
    <w:p w:rsidR="007F170A" w:rsidRPr="007F170A" w:rsidRDefault="007F170A" w:rsidP="007F170A">
      <w:pPr>
        <w:autoSpaceDE w:val="0"/>
        <w:autoSpaceDN w:val="0"/>
        <w:adjustRightInd w:val="0"/>
        <w:spacing w:after="0" w:line="240" w:lineRule="auto"/>
        <w:ind w:firstLine="709"/>
        <w:rPr>
          <w:rFonts w:ascii="Times New Roman" w:eastAsiaTheme="minorHAnsi" w:hAnsi="Times New Roman" w:cs="Times New Roman"/>
          <w:bCs/>
          <w:sz w:val="24"/>
          <w:szCs w:val="24"/>
          <w:lang w:eastAsia="en-US"/>
        </w:rPr>
      </w:pPr>
      <w:r w:rsidRPr="007F170A">
        <w:rPr>
          <w:rFonts w:ascii="Times New Roman" w:eastAsiaTheme="minorHAnsi" w:hAnsi="Times New Roman" w:cs="Times New Roman"/>
          <w:bCs/>
          <w:sz w:val="24"/>
          <w:szCs w:val="24"/>
          <w:lang w:eastAsia="en-US"/>
        </w:rPr>
        <w:t xml:space="preserve">Основными  источниками водоснабжения Афанасьевского сельского поселения являются подземные воды. </w:t>
      </w:r>
    </w:p>
    <w:p w:rsidR="007F170A" w:rsidRPr="007F170A" w:rsidRDefault="007F170A" w:rsidP="007F170A">
      <w:pPr>
        <w:autoSpaceDE w:val="0"/>
        <w:autoSpaceDN w:val="0"/>
        <w:adjustRightInd w:val="0"/>
        <w:spacing w:after="0" w:line="240" w:lineRule="auto"/>
        <w:ind w:firstLine="709"/>
        <w:rPr>
          <w:rFonts w:ascii="Times New Roman" w:eastAsiaTheme="minorHAnsi" w:hAnsi="Times New Roman" w:cs="Times New Roman"/>
          <w:bCs/>
          <w:sz w:val="24"/>
          <w:szCs w:val="24"/>
          <w:lang w:eastAsia="en-US"/>
        </w:rPr>
      </w:pPr>
      <w:r w:rsidRPr="007F170A">
        <w:rPr>
          <w:rFonts w:ascii="Times New Roman" w:eastAsiaTheme="minorHAnsi" w:hAnsi="Times New Roman" w:cs="Times New Roman"/>
          <w:bCs/>
          <w:sz w:val="24"/>
          <w:szCs w:val="24"/>
          <w:lang w:eastAsia="en-US"/>
        </w:rPr>
        <w:t xml:space="preserve">75%   жителей сельского поселения снабжается водой за счет  собственных водозаборных скважин.  </w:t>
      </w:r>
    </w:p>
    <w:p w:rsidR="007F170A" w:rsidRPr="007F170A" w:rsidRDefault="007F170A" w:rsidP="007F170A">
      <w:pPr>
        <w:autoSpaceDE w:val="0"/>
        <w:autoSpaceDN w:val="0"/>
        <w:adjustRightInd w:val="0"/>
        <w:spacing w:after="0" w:line="240" w:lineRule="auto"/>
        <w:ind w:firstLine="709"/>
        <w:rPr>
          <w:rFonts w:ascii="Times New Roman" w:eastAsiaTheme="minorHAnsi" w:hAnsi="Times New Roman" w:cs="Times New Roman"/>
          <w:bCs/>
          <w:sz w:val="24"/>
          <w:szCs w:val="24"/>
          <w:lang w:eastAsia="en-US"/>
        </w:rPr>
      </w:pPr>
      <w:r w:rsidRPr="007F170A">
        <w:rPr>
          <w:rFonts w:ascii="Times New Roman" w:eastAsiaTheme="minorHAnsi" w:hAnsi="Times New Roman" w:cs="Times New Roman"/>
          <w:bCs/>
          <w:sz w:val="24"/>
          <w:szCs w:val="24"/>
          <w:lang w:eastAsia="en-US"/>
        </w:rPr>
        <w:t>25%  населения  снабжается водой из водонапорных башен.</w:t>
      </w:r>
    </w:p>
    <w:p w:rsidR="007F170A" w:rsidRPr="007F170A" w:rsidRDefault="007F170A" w:rsidP="007F170A">
      <w:pPr>
        <w:jc w:val="both"/>
        <w:rPr>
          <w:rFonts w:ascii="Times New Roman" w:eastAsiaTheme="minorHAnsi" w:hAnsi="Times New Roman"/>
          <w:sz w:val="24"/>
          <w:szCs w:val="24"/>
          <w:lang w:eastAsia="en-US"/>
        </w:rPr>
      </w:pPr>
      <w:r w:rsidRPr="007F170A">
        <w:rPr>
          <w:rFonts w:ascii="Times New Roman" w:eastAsiaTheme="minorHAnsi" w:hAnsi="Times New Roman" w:cs="Times New Roman"/>
          <w:bCs/>
          <w:sz w:val="24"/>
          <w:szCs w:val="24"/>
          <w:lang w:eastAsia="en-US"/>
        </w:rPr>
        <w:t xml:space="preserve"> </w:t>
      </w:r>
      <w:r w:rsidRPr="007F170A">
        <w:rPr>
          <w:rFonts w:ascii="Times New Roman" w:eastAsiaTheme="minorHAnsi" w:hAnsi="Times New Roman"/>
          <w:sz w:val="24"/>
          <w:szCs w:val="24"/>
          <w:lang w:eastAsia="en-US"/>
        </w:rPr>
        <w:t xml:space="preserve">На территории Афанасьевского сельского поселения имеется 7  водонапорных башен из них действующих 6, д. Афанасьева – 2 баши, п. Ермаки – 2 башни, с. Никитаево – 2 башни, которые служат для обеспечения питьевой водой населения, производственных и бытовых нужд. Водонапорная башня </w:t>
      </w:r>
      <w:proofErr w:type="gramStart"/>
      <w:r w:rsidRPr="007F170A">
        <w:rPr>
          <w:rFonts w:ascii="Times New Roman" w:eastAsiaTheme="minorHAnsi" w:hAnsi="Times New Roman"/>
          <w:sz w:val="24"/>
          <w:szCs w:val="24"/>
          <w:lang w:eastAsia="en-US"/>
        </w:rPr>
        <w:t>находящийся</w:t>
      </w:r>
      <w:proofErr w:type="gramEnd"/>
      <w:r w:rsidRPr="007F170A">
        <w:rPr>
          <w:rFonts w:ascii="Times New Roman" w:eastAsiaTheme="minorHAnsi" w:hAnsi="Times New Roman"/>
          <w:sz w:val="24"/>
          <w:szCs w:val="24"/>
          <w:lang w:eastAsia="en-US"/>
        </w:rPr>
        <w:t xml:space="preserve"> в д. Афанасьева ул. Гайдара 8 требуется бурение новой скважины. </w:t>
      </w:r>
      <w:proofErr w:type="gramStart"/>
      <w:r w:rsidRPr="007F170A">
        <w:rPr>
          <w:rFonts w:ascii="Times New Roman" w:eastAsiaTheme="minorHAnsi" w:hAnsi="Times New Roman"/>
          <w:sz w:val="24"/>
          <w:szCs w:val="24"/>
          <w:lang w:eastAsia="en-US"/>
        </w:rPr>
        <w:t>Территории скважин не огорожены, сами водонапорные башни в деревянном исполнение находятся в неудовлетворительном состоянии.</w:t>
      </w:r>
      <w:proofErr w:type="gramEnd"/>
      <w:r w:rsidRPr="007F170A">
        <w:rPr>
          <w:rFonts w:ascii="Times New Roman" w:eastAsiaTheme="minorHAnsi" w:hAnsi="Times New Roman"/>
          <w:sz w:val="24"/>
          <w:szCs w:val="24"/>
          <w:lang w:eastAsia="en-US"/>
        </w:rPr>
        <w:t xml:space="preserve"> Все скважины требуют профилактического ремонта, кроме того оборудование водонапорных башен находится в аварийном состоянии, резервуары для воды по предписаниям СЭС требуют постоянной очистки. В летний период времени осуществляется </w:t>
      </w:r>
      <w:proofErr w:type="spellStart"/>
      <w:proofErr w:type="gramStart"/>
      <w:r w:rsidRPr="007F170A">
        <w:rPr>
          <w:rFonts w:ascii="Times New Roman" w:eastAsiaTheme="minorHAnsi" w:hAnsi="Times New Roman"/>
          <w:sz w:val="24"/>
          <w:szCs w:val="24"/>
          <w:lang w:eastAsia="en-US"/>
        </w:rPr>
        <w:t>водопр</w:t>
      </w:r>
      <w:proofErr w:type="spellEnd"/>
      <w:r w:rsidR="00C93205">
        <w:rPr>
          <w:rFonts w:ascii="Times New Roman" w:eastAsiaTheme="minorHAnsi" w:hAnsi="Times New Roman"/>
          <w:sz w:val="24"/>
          <w:szCs w:val="24"/>
          <w:lang w:eastAsia="en-US"/>
        </w:rPr>
        <w:t xml:space="preserve"> </w:t>
      </w:r>
      <w:proofErr w:type="spellStart"/>
      <w:r w:rsidRPr="007F170A">
        <w:rPr>
          <w:rFonts w:ascii="Times New Roman" w:eastAsiaTheme="minorHAnsi" w:hAnsi="Times New Roman"/>
          <w:sz w:val="24"/>
          <w:szCs w:val="24"/>
          <w:lang w:eastAsia="en-US"/>
        </w:rPr>
        <w:t>оводный</w:t>
      </w:r>
      <w:proofErr w:type="spellEnd"/>
      <w:proofErr w:type="gramEnd"/>
      <w:r w:rsidRPr="007F170A">
        <w:rPr>
          <w:rFonts w:ascii="Times New Roman" w:eastAsiaTheme="minorHAnsi" w:hAnsi="Times New Roman"/>
          <w:sz w:val="24"/>
          <w:szCs w:val="24"/>
          <w:lang w:eastAsia="en-US"/>
        </w:rPr>
        <w:t xml:space="preserve"> комплекс в п. Ермаки, с. Никитаево, включающей в себя 4480 метров водопроводных сетей. Протяженность ветхих водопроводных сетей, требующих замены составляет 4480 метров (100%).      </w:t>
      </w:r>
    </w:p>
    <w:p w:rsidR="007F170A" w:rsidRPr="007F170A" w:rsidRDefault="007F170A" w:rsidP="007F170A">
      <w:pPr>
        <w:spacing w:after="0" w:line="240" w:lineRule="auto"/>
        <w:ind w:firstLine="709"/>
        <w:jc w:val="both"/>
        <w:rPr>
          <w:rFonts w:ascii="Times New Roman" w:eastAsia="Calibri" w:hAnsi="Times New Roman" w:cs="Times New Roman"/>
          <w:color w:val="000000"/>
          <w:kern w:val="2"/>
          <w:sz w:val="24"/>
          <w:szCs w:val="24"/>
        </w:rPr>
      </w:pPr>
      <w:r w:rsidRPr="007F170A">
        <w:rPr>
          <w:rFonts w:ascii="Times New Roman" w:eastAsia="Calibri" w:hAnsi="Times New Roman" w:cs="Times New Roman"/>
          <w:color w:val="000000"/>
          <w:kern w:val="2"/>
          <w:sz w:val="24"/>
          <w:szCs w:val="24"/>
        </w:rPr>
        <w:t xml:space="preserve">    </w:t>
      </w:r>
      <w:r w:rsidRPr="007F170A">
        <w:rPr>
          <w:rFonts w:ascii="Times New Roman" w:eastAsiaTheme="minorHAnsi" w:hAnsi="Times New Roman"/>
          <w:sz w:val="24"/>
          <w:szCs w:val="24"/>
          <w:lang w:eastAsia="en-US"/>
        </w:rPr>
        <w:t>В 2016 году по программе</w:t>
      </w:r>
      <w:r w:rsidRPr="007F170A">
        <w:rPr>
          <w:rFonts w:ascii="Times New Roman" w:eastAsiaTheme="minorHAnsi" w:hAnsi="Times New Roman"/>
          <w:b/>
          <w:sz w:val="24"/>
          <w:szCs w:val="24"/>
          <w:lang w:eastAsia="en-US"/>
        </w:rPr>
        <w:t xml:space="preserve"> </w:t>
      </w:r>
      <w:r w:rsidRPr="007F170A">
        <w:rPr>
          <w:rFonts w:ascii="Times New Roman" w:eastAsiaTheme="minorHAnsi" w:hAnsi="Times New Roman"/>
          <w:sz w:val="24"/>
          <w:szCs w:val="24"/>
          <w:lang w:eastAsia="en-US"/>
        </w:rPr>
        <w:t xml:space="preserve">«Обеспечение населения питьевой водой в Афанасьевском сельском поселении» израсходовано </w:t>
      </w:r>
      <w:r w:rsidRPr="007F170A">
        <w:rPr>
          <w:rFonts w:ascii="Times New Roman" w:eastAsiaTheme="minorHAnsi" w:hAnsi="Times New Roman"/>
          <w:b/>
          <w:sz w:val="24"/>
          <w:szCs w:val="24"/>
          <w:lang w:eastAsia="en-US"/>
        </w:rPr>
        <w:t xml:space="preserve">75000 руб. </w:t>
      </w:r>
      <w:r w:rsidRPr="007F170A">
        <w:rPr>
          <w:rFonts w:ascii="Times New Roman" w:eastAsiaTheme="minorHAnsi" w:hAnsi="Times New Roman"/>
          <w:sz w:val="24"/>
          <w:szCs w:val="24"/>
          <w:lang w:eastAsia="en-US"/>
        </w:rPr>
        <w:t>В том числе:</w:t>
      </w:r>
      <w:r w:rsidRPr="007F170A">
        <w:rPr>
          <w:rFonts w:ascii="Times New Roman" w:eastAsia="Calibri" w:hAnsi="Times New Roman" w:cs="Times New Roman"/>
          <w:color w:val="000000"/>
          <w:kern w:val="2"/>
          <w:sz w:val="24"/>
          <w:szCs w:val="24"/>
        </w:rPr>
        <w:t xml:space="preserve"> </w:t>
      </w:r>
    </w:p>
    <w:p w:rsidR="007F170A" w:rsidRPr="007F170A" w:rsidRDefault="007F170A" w:rsidP="007F170A">
      <w:pPr>
        <w:spacing w:after="0" w:line="240" w:lineRule="auto"/>
        <w:ind w:firstLine="709"/>
        <w:jc w:val="both"/>
        <w:rPr>
          <w:rFonts w:ascii="Times New Roman" w:eastAsia="Calibri" w:hAnsi="Times New Roman" w:cs="Times New Roman"/>
          <w:color w:val="000000"/>
          <w:kern w:val="2"/>
          <w:sz w:val="24"/>
          <w:szCs w:val="24"/>
          <w:highlight w:val="yellow"/>
        </w:rPr>
      </w:pPr>
      <w:r w:rsidRPr="007F170A">
        <w:rPr>
          <w:rFonts w:ascii="Times New Roman" w:eastAsia="Calibri" w:hAnsi="Times New Roman" w:cs="Times New Roman"/>
          <w:color w:val="000000"/>
          <w:kern w:val="2"/>
          <w:sz w:val="24"/>
          <w:szCs w:val="24"/>
        </w:rPr>
        <w:t>- приобретение глубинных насосов, электрооборудования для водонапорных башен – 75000 руб.</w:t>
      </w:r>
    </w:p>
    <w:p w:rsidR="007F170A" w:rsidRPr="007F170A" w:rsidRDefault="007F170A" w:rsidP="007F170A">
      <w:pPr>
        <w:spacing w:after="0" w:line="240" w:lineRule="auto"/>
        <w:ind w:firstLine="709"/>
        <w:jc w:val="both"/>
        <w:rPr>
          <w:rFonts w:ascii="Times New Roman" w:eastAsiaTheme="minorHAnsi" w:hAnsi="Times New Roman"/>
          <w:sz w:val="24"/>
          <w:szCs w:val="24"/>
          <w:lang w:eastAsia="en-US"/>
        </w:rPr>
      </w:pPr>
      <w:r w:rsidRPr="007F170A">
        <w:rPr>
          <w:rFonts w:ascii="Times New Roman" w:eastAsiaTheme="minorHAnsi" w:hAnsi="Times New Roman"/>
          <w:sz w:val="24"/>
          <w:szCs w:val="24"/>
          <w:lang w:eastAsia="en-US"/>
        </w:rPr>
        <w:lastRenderedPageBreak/>
        <w:t>Ремонт данных объектов   позволит  решить вопрос по</w:t>
      </w:r>
      <w:r w:rsidRPr="007F170A">
        <w:rPr>
          <w:rFonts w:ascii="Times New Roman" w:eastAsiaTheme="minorHAnsi" w:hAnsi="Times New Roman" w:cs="Times New Roman"/>
          <w:color w:val="000000"/>
          <w:sz w:val="24"/>
          <w:szCs w:val="24"/>
          <w:lang w:eastAsia="en-US"/>
        </w:rPr>
        <w:t xml:space="preserve"> бесперебойному обеспечению населения   водоснабжением  и качественной  питьевой водой.</w:t>
      </w:r>
    </w:p>
    <w:p w:rsidR="0037222F" w:rsidRPr="008E44E7" w:rsidRDefault="00A532D7" w:rsidP="0037222F">
      <w:pPr>
        <w:pStyle w:val="ae"/>
        <w:jc w:val="both"/>
        <w:rPr>
          <w:rFonts w:ascii="Times New Roman" w:hAnsi="Times New Roman"/>
          <w:sz w:val="24"/>
          <w:szCs w:val="24"/>
        </w:rPr>
      </w:pPr>
      <w:r>
        <w:rPr>
          <w:rFonts w:ascii="Times New Roman" w:hAnsi="Times New Roman"/>
          <w:sz w:val="24"/>
          <w:szCs w:val="24"/>
        </w:rPr>
        <w:t xml:space="preserve"> </w:t>
      </w:r>
    </w:p>
    <w:p w:rsidR="0037222F" w:rsidRPr="008E44E7" w:rsidRDefault="00764A3F" w:rsidP="0037222F">
      <w:pPr>
        <w:spacing w:after="0" w:line="240" w:lineRule="auto"/>
        <w:ind w:firstLine="709"/>
        <w:jc w:val="center"/>
        <w:rPr>
          <w:rFonts w:ascii="Times New Roman" w:hAnsi="Times New Roman" w:cs="Times New Roman"/>
          <w:b/>
          <w:sz w:val="24"/>
          <w:szCs w:val="28"/>
        </w:rPr>
      </w:pPr>
      <w:r>
        <w:rPr>
          <w:rFonts w:ascii="Times New Roman" w:hAnsi="Times New Roman" w:cs="Times New Roman"/>
          <w:b/>
          <w:sz w:val="24"/>
          <w:szCs w:val="28"/>
        </w:rPr>
        <w:t>2</w:t>
      </w:r>
      <w:r w:rsidR="0037222F" w:rsidRPr="008E44E7">
        <w:rPr>
          <w:rFonts w:ascii="Times New Roman" w:hAnsi="Times New Roman" w:cs="Times New Roman"/>
          <w:b/>
          <w:sz w:val="24"/>
          <w:szCs w:val="28"/>
        </w:rPr>
        <w:t>.</w:t>
      </w:r>
      <w:r w:rsidR="00940999">
        <w:rPr>
          <w:rFonts w:ascii="Times New Roman" w:hAnsi="Times New Roman" w:cs="Times New Roman"/>
          <w:b/>
          <w:sz w:val="24"/>
          <w:szCs w:val="28"/>
        </w:rPr>
        <w:t>9</w:t>
      </w:r>
      <w:r w:rsidR="0037222F" w:rsidRPr="008E44E7">
        <w:rPr>
          <w:rFonts w:ascii="Times New Roman" w:hAnsi="Times New Roman" w:cs="Times New Roman"/>
          <w:b/>
          <w:sz w:val="24"/>
          <w:szCs w:val="28"/>
        </w:rPr>
        <w:t>.</w:t>
      </w:r>
      <w:r w:rsidR="00616866">
        <w:rPr>
          <w:rFonts w:ascii="Times New Roman" w:hAnsi="Times New Roman" w:cs="Times New Roman"/>
          <w:b/>
          <w:sz w:val="24"/>
          <w:szCs w:val="28"/>
        </w:rPr>
        <w:t>10.</w:t>
      </w:r>
      <w:r w:rsidR="0037222F" w:rsidRPr="008E44E7">
        <w:rPr>
          <w:rFonts w:ascii="Times New Roman" w:hAnsi="Times New Roman" w:cs="Times New Roman"/>
          <w:b/>
          <w:sz w:val="24"/>
          <w:szCs w:val="28"/>
        </w:rPr>
        <w:tab/>
        <w:t>Оценка состояния окружающей среды</w:t>
      </w:r>
    </w:p>
    <w:p w:rsidR="007B72FC" w:rsidRDefault="0037222F" w:rsidP="000878B2">
      <w:pPr>
        <w:pStyle w:val="aa"/>
        <w:shd w:val="clear" w:color="auto" w:fill="FFFFFF"/>
        <w:spacing w:before="0" w:beforeAutospacing="0" w:after="0"/>
        <w:ind w:firstLine="708"/>
        <w:jc w:val="both"/>
        <w:rPr>
          <w:color w:val="000000"/>
        </w:rPr>
      </w:pPr>
      <w:r w:rsidRPr="008E44E7">
        <w:rPr>
          <w:color w:val="000000"/>
        </w:rPr>
        <w:t>А</w:t>
      </w:r>
      <w:r w:rsidR="0033041E">
        <w:rPr>
          <w:color w:val="000000"/>
        </w:rPr>
        <w:t>фанасьев</w:t>
      </w:r>
      <w:r w:rsidRPr="008E44E7">
        <w:rPr>
          <w:color w:val="000000"/>
        </w:rPr>
        <w:t>ское сельское поселение</w:t>
      </w:r>
      <w:r w:rsidRPr="008E44E7">
        <w:t xml:space="preserve"> относится к территориям с удовлетворительной экологической обстановкой.</w:t>
      </w:r>
      <w:r w:rsidR="008E44E7" w:rsidRPr="008E44E7">
        <w:t xml:space="preserve"> </w:t>
      </w:r>
      <w:r w:rsidRPr="008E44E7">
        <w:t>По климатическим условиям сельское поселение относится к зоне II</w:t>
      </w:r>
      <w:proofErr w:type="gramStart"/>
      <w:r w:rsidRPr="008E44E7">
        <w:t> В</w:t>
      </w:r>
      <w:proofErr w:type="gramEnd"/>
      <w:r w:rsidRPr="008E44E7">
        <w:t xml:space="preserve">,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 и 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p>
    <w:p w:rsidR="00847020" w:rsidRDefault="00847020" w:rsidP="007B72FC">
      <w:pPr>
        <w:pStyle w:val="aa"/>
        <w:shd w:val="clear" w:color="auto" w:fill="FFFFFF"/>
        <w:spacing w:before="0" w:beforeAutospacing="0" w:after="0"/>
        <w:jc w:val="both"/>
        <w:rPr>
          <w:color w:val="000000"/>
        </w:rPr>
      </w:pPr>
    </w:p>
    <w:p w:rsidR="00847020" w:rsidRPr="007B72FC" w:rsidRDefault="00847020" w:rsidP="007B72FC">
      <w:pPr>
        <w:pStyle w:val="aa"/>
        <w:shd w:val="clear" w:color="auto" w:fill="FFFFFF"/>
        <w:spacing w:before="0" w:beforeAutospacing="0" w:after="0"/>
        <w:jc w:val="both"/>
        <w:rPr>
          <w:color w:val="000000"/>
        </w:rPr>
      </w:pPr>
    </w:p>
    <w:tbl>
      <w:tblPr>
        <w:tblW w:w="9707" w:type="dxa"/>
        <w:tblBorders>
          <w:top w:val="nil"/>
          <w:left w:val="nil"/>
          <w:bottom w:val="nil"/>
          <w:right w:val="nil"/>
        </w:tblBorders>
        <w:tblLayout w:type="fixed"/>
        <w:tblLook w:val="0000" w:firstRow="0" w:lastRow="0" w:firstColumn="0" w:lastColumn="0" w:noHBand="0" w:noVBand="0"/>
      </w:tblPr>
      <w:tblGrid>
        <w:gridCol w:w="9707"/>
      </w:tblGrid>
      <w:tr w:rsidR="0037222F" w:rsidRPr="00BD12AE" w:rsidTr="00425A1A">
        <w:trPr>
          <w:trHeight w:val="1076"/>
        </w:trPr>
        <w:tc>
          <w:tcPr>
            <w:tcW w:w="9707" w:type="dxa"/>
          </w:tcPr>
          <w:p w:rsidR="0037222F" w:rsidRPr="0037222F" w:rsidRDefault="0037222F" w:rsidP="0037222F">
            <w:pPr>
              <w:spacing w:after="0" w:line="240" w:lineRule="auto"/>
              <w:ind w:firstLine="709"/>
              <w:jc w:val="both"/>
              <w:rPr>
                <w:rFonts w:ascii="Times New Roman" w:eastAsia="Calibri" w:hAnsi="Times New Roman" w:cs="Times New Roman"/>
                <w:u w:val="single"/>
              </w:rPr>
            </w:pPr>
          </w:p>
          <w:p w:rsidR="0037222F" w:rsidRPr="0037222F" w:rsidRDefault="00616866" w:rsidP="0037222F">
            <w:pPr>
              <w:spacing w:after="0" w:line="240" w:lineRule="auto"/>
              <w:ind w:firstLine="709"/>
              <w:jc w:val="center"/>
              <w:rPr>
                <w:rFonts w:ascii="Times New Roman" w:eastAsia="Calibri" w:hAnsi="Times New Roman" w:cs="Times New Roman"/>
                <w:b/>
                <w:sz w:val="28"/>
              </w:rPr>
            </w:pPr>
            <w:r>
              <w:rPr>
                <w:rFonts w:ascii="Times New Roman" w:eastAsia="Calibri" w:hAnsi="Times New Roman" w:cs="Times New Roman"/>
                <w:b/>
                <w:sz w:val="28"/>
                <w:lang w:val="en-US"/>
              </w:rPr>
              <w:t>III</w:t>
            </w:r>
            <w:r w:rsidR="0037222F" w:rsidRPr="00B523CB">
              <w:rPr>
                <w:rFonts w:ascii="Times New Roman" w:eastAsia="Calibri" w:hAnsi="Times New Roman" w:cs="Times New Roman"/>
                <w:b/>
                <w:sz w:val="28"/>
              </w:rPr>
              <w:t xml:space="preserve">. </w:t>
            </w:r>
            <w:r w:rsidR="00425A1A" w:rsidRPr="00B523CB">
              <w:rPr>
                <w:rFonts w:ascii="Times New Roman" w:eastAsia="Calibri" w:hAnsi="Times New Roman" w:cs="Times New Roman"/>
                <w:b/>
                <w:sz w:val="28"/>
              </w:rPr>
              <w:t>Основные проблемы социально-экономического развития А</w:t>
            </w:r>
            <w:r w:rsidR="00F66945">
              <w:rPr>
                <w:rFonts w:ascii="Times New Roman" w:eastAsia="Calibri" w:hAnsi="Times New Roman" w:cs="Times New Roman"/>
                <w:b/>
                <w:sz w:val="28"/>
              </w:rPr>
              <w:t>фанасьев</w:t>
            </w:r>
            <w:r w:rsidR="00425A1A" w:rsidRPr="00B523CB">
              <w:rPr>
                <w:rFonts w:ascii="Times New Roman" w:eastAsia="Calibri" w:hAnsi="Times New Roman" w:cs="Times New Roman"/>
                <w:b/>
                <w:sz w:val="28"/>
              </w:rPr>
              <w:t>ского сельского поселения</w:t>
            </w:r>
          </w:p>
          <w:p w:rsidR="0037222F" w:rsidRPr="0037222F" w:rsidRDefault="0037222F" w:rsidP="0037222F">
            <w:pPr>
              <w:pStyle w:val="Default"/>
              <w:jc w:val="both"/>
            </w:pPr>
            <w:r w:rsidRPr="0037222F">
              <w:t xml:space="preserve"> </w:t>
            </w:r>
          </w:p>
        </w:tc>
      </w:tr>
      <w:tr w:rsidR="0037222F" w:rsidRPr="00BD12AE" w:rsidTr="008E44E7">
        <w:trPr>
          <w:trHeight w:val="287"/>
        </w:trPr>
        <w:tc>
          <w:tcPr>
            <w:tcW w:w="9707" w:type="dxa"/>
          </w:tcPr>
          <w:p w:rsidR="007F280A" w:rsidRPr="007F280A" w:rsidRDefault="007F280A" w:rsidP="007F280A">
            <w:pPr>
              <w:spacing w:after="0" w:line="240" w:lineRule="auto"/>
              <w:ind w:firstLine="709"/>
              <w:jc w:val="both"/>
              <w:rPr>
                <w:rFonts w:ascii="Times New Roman" w:hAnsi="Times New Roman" w:cs="Times New Roman"/>
                <w:sz w:val="24"/>
                <w:szCs w:val="28"/>
              </w:rPr>
            </w:pPr>
            <w:r w:rsidRPr="007F280A">
              <w:rPr>
                <w:rFonts w:ascii="Times New Roman" w:hAnsi="Times New Roman" w:cs="Times New Roman"/>
                <w:sz w:val="24"/>
                <w:szCs w:val="28"/>
                <w:lang w:val="en-US"/>
              </w:rPr>
              <w:t>SWOT</w:t>
            </w:r>
            <w:r w:rsidRPr="007F280A">
              <w:rPr>
                <w:rFonts w:ascii="Times New Roman" w:hAnsi="Times New Roman" w:cs="Times New Roman"/>
                <w:sz w:val="24"/>
                <w:szCs w:val="28"/>
              </w:rPr>
              <w:t>-анализ является эффективным инструментом стратегического планирования</w:t>
            </w:r>
            <w:r>
              <w:rPr>
                <w:rFonts w:ascii="Times New Roman" w:hAnsi="Times New Roman" w:cs="Times New Roman"/>
                <w:sz w:val="24"/>
                <w:szCs w:val="28"/>
              </w:rPr>
              <w:t>.</w:t>
            </w:r>
            <w:r w:rsidRPr="007F280A">
              <w:rPr>
                <w:rFonts w:ascii="Times New Roman" w:hAnsi="Times New Roman" w:cs="Times New Roman"/>
                <w:sz w:val="24"/>
                <w:szCs w:val="28"/>
              </w:rPr>
              <w:t xml:space="preserve"> </w:t>
            </w:r>
            <w:r>
              <w:rPr>
                <w:rFonts w:ascii="Times New Roman" w:hAnsi="Times New Roman" w:cs="Times New Roman"/>
                <w:sz w:val="24"/>
                <w:szCs w:val="28"/>
              </w:rPr>
              <w:t>Е</w:t>
            </w:r>
            <w:r w:rsidRPr="007F280A">
              <w:rPr>
                <w:rFonts w:ascii="Times New Roman" w:hAnsi="Times New Roman" w:cs="Times New Roman"/>
                <w:sz w:val="24"/>
                <w:szCs w:val="28"/>
              </w:rPr>
              <w:t>го результаты используются при разработке концепции социально – экономического развития муниципального образования.</w:t>
            </w:r>
          </w:p>
          <w:p w:rsidR="007F280A" w:rsidRPr="007F280A" w:rsidRDefault="007F280A" w:rsidP="007F280A">
            <w:pPr>
              <w:spacing w:after="0" w:line="240" w:lineRule="auto"/>
              <w:ind w:firstLine="709"/>
              <w:jc w:val="both"/>
              <w:rPr>
                <w:rFonts w:ascii="Times New Roman" w:hAnsi="Times New Roman" w:cs="Times New Roman"/>
                <w:sz w:val="24"/>
                <w:szCs w:val="28"/>
              </w:rPr>
            </w:pPr>
            <w:r w:rsidRPr="007F280A">
              <w:rPr>
                <w:rFonts w:ascii="Times New Roman" w:hAnsi="Times New Roman" w:cs="Times New Roman"/>
                <w:sz w:val="24"/>
                <w:szCs w:val="28"/>
              </w:rPr>
              <w:t xml:space="preserve">Выявление сильных и слабых сторон </w:t>
            </w:r>
            <w:r>
              <w:rPr>
                <w:rFonts w:ascii="Times New Roman" w:hAnsi="Times New Roman" w:cs="Times New Roman"/>
                <w:sz w:val="24"/>
                <w:szCs w:val="28"/>
              </w:rPr>
              <w:t>А</w:t>
            </w:r>
            <w:r w:rsidR="00F66945">
              <w:rPr>
                <w:rFonts w:ascii="Times New Roman" w:hAnsi="Times New Roman" w:cs="Times New Roman"/>
                <w:sz w:val="24"/>
                <w:szCs w:val="28"/>
              </w:rPr>
              <w:t>фанасьев</w:t>
            </w:r>
            <w:r w:rsidRPr="007F280A">
              <w:rPr>
                <w:rFonts w:ascii="Times New Roman" w:hAnsi="Times New Roman" w:cs="Times New Roman"/>
                <w:sz w:val="24"/>
                <w:szCs w:val="28"/>
              </w:rPr>
              <w:t xml:space="preserve">ского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w:t>
            </w:r>
            <w:r>
              <w:rPr>
                <w:rFonts w:ascii="Times New Roman" w:hAnsi="Times New Roman" w:cs="Times New Roman"/>
                <w:sz w:val="24"/>
                <w:szCs w:val="28"/>
              </w:rPr>
              <w:t>А</w:t>
            </w:r>
            <w:r w:rsidR="00F66945">
              <w:rPr>
                <w:rFonts w:ascii="Times New Roman" w:hAnsi="Times New Roman" w:cs="Times New Roman"/>
                <w:sz w:val="24"/>
                <w:szCs w:val="28"/>
              </w:rPr>
              <w:t>фанасьев</w:t>
            </w:r>
            <w:r w:rsidRPr="007F280A">
              <w:rPr>
                <w:rFonts w:ascii="Times New Roman" w:hAnsi="Times New Roman" w:cs="Times New Roman"/>
                <w:sz w:val="24"/>
                <w:szCs w:val="28"/>
              </w:rPr>
              <w:t xml:space="preserve">ского сельского поселения. Угрозы представляют собой актуальные или потенциальные опасности экономической или социальной сфер поселения. </w:t>
            </w:r>
          </w:p>
          <w:p w:rsidR="007F280A" w:rsidRDefault="0037222F" w:rsidP="00B523CB">
            <w:pPr>
              <w:pStyle w:val="ab"/>
              <w:ind w:left="0"/>
              <w:jc w:val="center"/>
              <w:rPr>
                <w:sz w:val="32"/>
              </w:rPr>
            </w:pPr>
            <w:r w:rsidRPr="00465978">
              <w:rPr>
                <w:sz w:val="32"/>
              </w:rPr>
              <w:t xml:space="preserve">        </w:t>
            </w:r>
          </w:p>
          <w:p w:rsidR="00465978" w:rsidRPr="00A91D02" w:rsidRDefault="0037222F" w:rsidP="00B523CB">
            <w:pPr>
              <w:pStyle w:val="ab"/>
              <w:ind w:left="0"/>
              <w:jc w:val="center"/>
            </w:pPr>
            <w:r w:rsidRPr="00465978">
              <w:rPr>
                <w:sz w:val="32"/>
              </w:rPr>
              <w:t xml:space="preserve">  </w:t>
            </w:r>
            <w:r w:rsidR="00B523CB" w:rsidRPr="00A91D02">
              <w:rPr>
                <w:b/>
                <w:bCs/>
              </w:rPr>
              <w:t>Преимущества и недостатки</w:t>
            </w:r>
          </w:p>
          <w:tbl>
            <w:tblPr>
              <w:tblW w:w="0" w:type="auto"/>
              <w:tblLayout w:type="fixed"/>
              <w:tblCellMar>
                <w:left w:w="0" w:type="dxa"/>
                <w:right w:w="0" w:type="dxa"/>
              </w:tblCellMar>
              <w:tblLook w:val="0000" w:firstRow="0" w:lastRow="0" w:firstColumn="0" w:lastColumn="0" w:noHBand="0" w:noVBand="0"/>
            </w:tblPr>
            <w:tblGrid>
              <w:gridCol w:w="3369"/>
              <w:gridCol w:w="5835"/>
            </w:tblGrid>
            <w:tr w:rsidR="00465978" w:rsidRPr="00A91D02" w:rsidTr="00E65108">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978" w:rsidRPr="00A94D6E" w:rsidRDefault="00B523CB" w:rsidP="00465978">
                  <w:pPr>
                    <w:spacing w:before="100" w:beforeAutospacing="1" w:after="100" w:afterAutospacing="1"/>
                    <w:jc w:val="center"/>
                    <w:rPr>
                      <w:rFonts w:ascii="Times New Roman" w:hAnsi="Times New Roman" w:cs="Times New Roman"/>
                      <w:sz w:val="24"/>
                      <w:szCs w:val="24"/>
                    </w:rPr>
                  </w:pPr>
                  <w:r w:rsidRPr="00A94D6E">
                    <w:rPr>
                      <w:rFonts w:ascii="Times New Roman" w:hAnsi="Times New Roman" w:cs="Times New Roman"/>
                      <w:b/>
                      <w:bCs/>
                      <w:sz w:val="24"/>
                      <w:szCs w:val="24"/>
                    </w:rPr>
                    <w:t xml:space="preserve">ПРЕИМУЩЕСТВА </w:t>
                  </w:r>
                </w:p>
              </w:tc>
              <w:tc>
                <w:tcPr>
                  <w:tcW w:w="5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978" w:rsidRPr="00A94D6E" w:rsidRDefault="00B523CB" w:rsidP="00465978">
                  <w:pPr>
                    <w:spacing w:before="100" w:beforeAutospacing="1" w:after="100" w:afterAutospacing="1"/>
                    <w:jc w:val="center"/>
                    <w:rPr>
                      <w:rFonts w:ascii="Times New Roman" w:hAnsi="Times New Roman" w:cs="Times New Roman"/>
                      <w:sz w:val="24"/>
                      <w:szCs w:val="24"/>
                    </w:rPr>
                  </w:pPr>
                  <w:r w:rsidRPr="00A94D6E">
                    <w:rPr>
                      <w:rFonts w:ascii="Times New Roman" w:hAnsi="Times New Roman" w:cs="Times New Roman"/>
                      <w:b/>
                      <w:bCs/>
                      <w:sz w:val="24"/>
                      <w:szCs w:val="24"/>
                    </w:rPr>
                    <w:t>НЕДОСТАТКИ</w:t>
                  </w:r>
                </w:p>
              </w:tc>
            </w:tr>
            <w:tr w:rsidR="00465978" w:rsidRPr="00A91D02" w:rsidTr="00720C95">
              <w:trPr>
                <w:trHeight w:val="1255"/>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978" w:rsidRPr="00A94D6E" w:rsidRDefault="00465978"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1.</w:t>
                  </w:r>
                  <w:r w:rsidR="00DF4B48" w:rsidRPr="00A94D6E">
                    <w:rPr>
                      <w:rFonts w:ascii="Times New Roman" w:hAnsi="Times New Roman" w:cs="Times New Roman"/>
                      <w:sz w:val="24"/>
                      <w:szCs w:val="24"/>
                    </w:rPr>
                    <w:t>Близкое расположение к районному центру</w:t>
                  </w:r>
                  <w:r w:rsidR="005712DD" w:rsidRPr="00A94D6E">
                    <w:rPr>
                      <w:rFonts w:ascii="Times New Roman" w:hAnsi="Times New Roman" w:cs="Times New Roman"/>
                      <w:sz w:val="24"/>
                      <w:szCs w:val="24"/>
                    </w:rPr>
                    <w:t xml:space="preserve"> и  населенным пунктам</w:t>
                  </w:r>
                  <w:r w:rsidR="00DF4B48" w:rsidRPr="00A94D6E">
                    <w:rPr>
                      <w:rFonts w:ascii="Times New Roman" w:hAnsi="Times New Roman" w:cs="Times New Roman"/>
                      <w:sz w:val="24"/>
                      <w:szCs w:val="24"/>
                    </w:rPr>
                    <w:t>.</w:t>
                  </w:r>
                </w:p>
                <w:p w:rsidR="005712DD" w:rsidRPr="00A94D6E" w:rsidRDefault="005712DD"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2. </w:t>
                  </w:r>
                  <w:r w:rsidR="00F66945">
                    <w:rPr>
                      <w:rFonts w:ascii="Times New Roman" w:hAnsi="Times New Roman" w:cs="Times New Roman"/>
                      <w:sz w:val="24"/>
                      <w:szCs w:val="24"/>
                    </w:rPr>
                    <w:t xml:space="preserve">Наличие </w:t>
                  </w:r>
                  <w:r w:rsidRPr="00A94D6E">
                    <w:rPr>
                      <w:rFonts w:ascii="Times New Roman" w:hAnsi="Times New Roman" w:cs="Times New Roman"/>
                      <w:sz w:val="24"/>
                      <w:szCs w:val="24"/>
                    </w:rPr>
                    <w:t>автомобильно</w:t>
                  </w:r>
                  <w:r w:rsidR="000878B2" w:rsidRPr="00A94D6E">
                    <w:rPr>
                      <w:rFonts w:ascii="Times New Roman" w:hAnsi="Times New Roman" w:cs="Times New Roman"/>
                      <w:sz w:val="24"/>
                      <w:szCs w:val="24"/>
                    </w:rPr>
                    <w:t>го</w:t>
                  </w:r>
                  <w:r w:rsidRPr="00A94D6E">
                    <w:rPr>
                      <w:rFonts w:ascii="Times New Roman" w:hAnsi="Times New Roman" w:cs="Times New Roman"/>
                      <w:sz w:val="24"/>
                      <w:szCs w:val="24"/>
                    </w:rPr>
                    <w:t xml:space="preserve"> сообщени</w:t>
                  </w:r>
                  <w:r w:rsidR="000878B2" w:rsidRPr="00A94D6E">
                    <w:rPr>
                      <w:rFonts w:ascii="Times New Roman" w:hAnsi="Times New Roman" w:cs="Times New Roman"/>
                      <w:sz w:val="24"/>
                      <w:szCs w:val="24"/>
                    </w:rPr>
                    <w:t>я</w:t>
                  </w:r>
                  <w:r w:rsidRPr="00A94D6E">
                    <w:rPr>
                      <w:rFonts w:ascii="Times New Roman" w:hAnsi="Times New Roman" w:cs="Times New Roman"/>
                      <w:sz w:val="24"/>
                      <w:szCs w:val="24"/>
                    </w:rPr>
                    <w:t>.</w:t>
                  </w:r>
                </w:p>
                <w:p w:rsidR="00465978" w:rsidRPr="00A94D6E" w:rsidRDefault="00545C34"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3</w:t>
                  </w:r>
                  <w:r w:rsidR="00465978" w:rsidRPr="00A94D6E">
                    <w:rPr>
                      <w:rFonts w:ascii="Times New Roman" w:hAnsi="Times New Roman" w:cs="Times New Roman"/>
                      <w:sz w:val="24"/>
                      <w:szCs w:val="24"/>
                    </w:rPr>
                    <w:t>.Наличие дорог с твердым  покрытием</w:t>
                  </w:r>
                  <w:r w:rsidR="00B523CB" w:rsidRPr="00A94D6E">
                    <w:rPr>
                      <w:rFonts w:ascii="Times New Roman" w:hAnsi="Times New Roman" w:cs="Times New Roman"/>
                      <w:sz w:val="24"/>
                      <w:szCs w:val="24"/>
                    </w:rPr>
                    <w:t xml:space="preserve"> (асфальт)</w:t>
                  </w:r>
                  <w:r w:rsidR="00465978" w:rsidRPr="00A94D6E">
                    <w:rPr>
                      <w:rFonts w:ascii="Times New Roman" w:hAnsi="Times New Roman" w:cs="Times New Roman"/>
                      <w:sz w:val="24"/>
                      <w:szCs w:val="24"/>
                    </w:rPr>
                    <w:t xml:space="preserve"> </w:t>
                  </w:r>
                </w:p>
                <w:p w:rsidR="00C66299" w:rsidRPr="00A94D6E" w:rsidRDefault="00C66299"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4. Наличие  </w:t>
                  </w:r>
                  <w:r w:rsidR="0033041E">
                    <w:rPr>
                      <w:rFonts w:ascii="Times New Roman" w:hAnsi="Times New Roman" w:cs="Times New Roman"/>
                      <w:sz w:val="24"/>
                      <w:szCs w:val="24"/>
                    </w:rPr>
                    <w:t>КФХ</w:t>
                  </w:r>
                </w:p>
                <w:p w:rsidR="00C66299" w:rsidRPr="00A94D6E" w:rsidRDefault="00720C95" w:rsidP="00C66299">
                  <w:pPr>
                    <w:pStyle w:val="report"/>
                  </w:pPr>
                  <w:r>
                    <w:t>5</w:t>
                  </w:r>
                  <w:r w:rsidR="00C66299" w:rsidRPr="00A94D6E">
                    <w:t xml:space="preserve">. Развитые средства коммуникации (сотовая связь, </w:t>
                  </w:r>
                  <w:r w:rsidR="00C66299" w:rsidRPr="00A94D6E">
                    <w:lastRenderedPageBreak/>
                    <w:t xml:space="preserve">Интернет и т.п.) </w:t>
                  </w:r>
                </w:p>
                <w:p w:rsidR="00465978" w:rsidRPr="00A94D6E" w:rsidRDefault="00720C95" w:rsidP="00B523C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w:t>
                  </w:r>
                  <w:r w:rsidR="00465978" w:rsidRPr="00A94D6E">
                    <w:rPr>
                      <w:rFonts w:ascii="Times New Roman" w:hAnsi="Times New Roman" w:cs="Times New Roman"/>
                      <w:sz w:val="24"/>
                      <w:szCs w:val="24"/>
                    </w:rPr>
                    <w:t>. Сохранена социальная сфера - образовательн</w:t>
                  </w:r>
                  <w:r w:rsidR="00B523CB" w:rsidRPr="00A94D6E">
                    <w:rPr>
                      <w:rFonts w:ascii="Times New Roman" w:hAnsi="Times New Roman" w:cs="Times New Roman"/>
                      <w:sz w:val="24"/>
                      <w:szCs w:val="24"/>
                    </w:rPr>
                    <w:t>о</w:t>
                  </w:r>
                  <w:r w:rsidR="00465978" w:rsidRPr="00A94D6E">
                    <w:rPr>
                      <w:rFonts w:ascii="Times New Roman" w:hAnsi="Times New Roman" w:cs="Times New Roman"/>
                      <w:sz w:val="24"/>
                      <w:szCs w:val="24"/>
                    </w:rPr>
                    <w:t>е, медицинское учреждение, дом культуры.</w:t>
                  </w:r>
                </w:p>
                <w:p w:rsidR="00465978" w:rsidRPr="00A94D6E" w:rsidRDefault="00720C95" w:rsidP="00720C95">
                  <w:pPr>
                    <w:spacing w:before="100" w:beforeAutospacing="1" w:after="100" w:afterAutospacing="1"/>
                  </w:pPr>
                  <w:r>
                    <w:rPr>
                      <w:rFonts w:ascii="Times New Roman" w:hAnsi="Times New Roman" w:cs="Times New Roman"/>
                      <w:sz w:val="24"/>
                      <w:szCs w:val="24"/>
                    </w:rPr>
                    <w:t>7</w:t>
                  </w:r>
                  <w:r w:rsidR="00465978" w:rsidRPr="00A94D6E">
                    <w:rPr>
                      <w:rFonts w:ascii="Times New Roman" w:hAnsi="Times New Roman" w:cs="Times New Roman"/>
                      <w:sz w:val="24"/>
                      <w:szCs w:val="24"/>
                    </w:rPr>
                    <w:t>. Благоприятная экологическая ситуация.</w:t>
                  </w:r>
                </w:p>
              </w:tc>
              <w:tc>
                <w:tcPr>
                  <w:tcW w:w="5835" w:type="dxa"/>
                  <w:tcBorders>
                    <w:top w:val="nil"/>
                    <w:left w:val="nil"/>
                    <w:bottom w:val="single" w:sz="8" w:space="0" w:color="auto"/>
                    <w:right w:val="single" w:sz="8" w:space="0" w:color="auto"/>
                  </w:tcBorders>
                  <w:tcMar>
                    <w:top w:w="0" w:type="dxa"/>
                    <w:left w:w="108" w:type="dxa"/>
                    <w:bottom w:w="0" w:type="dxa"/>
                    <w:right w:w="108" w:type="dxa"/>
                  </w:tcMar>
                </w:tcPr>
                <w:p w:rsidR="00C66299" w:rsidRPr="00A94D6E" w:rsidRDefault="00BC0AB4" w:rsidP="00C66299">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lastRenderedPageBreak/>
                    <w:t xml:space="preserve">1. </w:t>
                  </w:r>
                  <w:r w:rsidR="00C66299" w:rsidRPr="00A94D6E">
                    <w:rPr>
                      <w:rFonts w:ascii="Times New Roman" w:hAnsi="Times New Roman" w:cs="Times New Roman"/>
                      <w:sz w:val="24"/>
                      <w:szCs w:val="24"/>
                    </w:rPr>
                    <w:t xml:space="preserve">Недостаточная доходная база бюджета поселения, снижение налогового потенциала. </w:t>
                  </w:r>
                </w:p>
                <w:p w:rsidR="00C66299" w:rsidRPr="00A94D6E" w:rsidRDefault="00BC0AB4" w:rsidP="00C66299">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2. </w:t>
                  </w:r>
                  <w:r w:rsidR="00C66299" w:rsidRPr="00A94D6E">
                    <w:rPr>
                      <w:rFonts w:ascii="Times New Roman" w:hAnsi="Times New Roman" w:cs="Times New Roman"/>
                      <w:sz w:val="24"/>
                      <w:szCs w:val="24"/>
                    </w:rPr>
                    <w:t xml:space="preserve">Изношенные коммунальные сети, требующие срочной замены. </w:t>
                  </w:r>
                </w:p>
                <w:p w:rsidR="00BC0AB4" w:rsidRPr="00A94D6E" w:rsidRDefault="00BC0AB4" w:rsidP="00BC0AB4">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3. </w:t>
                  </w:r>
                  <w:r w:rsidR="00C66299" w:rsidRPr="00A94D6E">
                    <w:rPr>
                      <w:rFonts w:ascii="Times New Roman" w:hAnsi="Times New Roman" w:cs="Times New Roman"/>
                      <w:sz w:val="24"/>
                      <w:szCs w:val="24"/>
                    </w:rPr>
                    <w:t>Отсутствие системы бытового обслуживания на территории поселения;</w:t>
                  </w:r>
                </w:p>
                <w:p w:rsidR="00545C34" w:rsidRPr="00A94D6E" w:rsidRDefault="0033041E" w:rsidP="00B523C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w:t>
                  </w:r>
                  <w:r w:rsidR="00C66299" w:rsidRPr="00A94D6E">
                    <w:rPr>
                      <w:rFonts w:ascii="Times New Roman" w:hAnsi="Times New Roman" w:cs="Times New Roman"/>
                      <w:sz w:val="24"/>
                      <w:szCs w:val="24"/>
                    </w:rPr>
                    <w:t xml:space="preserve">. </w:t>
                  </w:r>
                  <w:r>
                    <w:rPr>
                      <w:rFonts w:ascii="Times New Roman" w:hAnsi="Times New Roman" w:cs="Times New Roman"/>
                      <w:sz w:val="24"/>
                      <w:szCs w:val="24"/>
                    </w:rPr>
                    <w:t>Не б</w:t>
                  </w:r>
                  <w:r w:rsidR="00C5632B" w:rsidRPr="00A94D6E">
                    <w:rPr>
                      <w:rFonts w:ascii="Times New Roman" w:hAnsi="Times New Roman" w:cs="Times New Roman"/>
                      <w:sz w:val="24"/>
                      <w:szCs w:val="24"/>
                    </w:rPr>
                    <w:t>лагоустроенн</w:t>
                  </w:r>
                  <w:r>
                    <w:rPr>
                      <w:rFonts w:ascii="Times New Roman" w:hAnsi="Times New Roman" w:cs="Times New Roman"/>
                      <w:sz w:val="24"/>
                      <w:szCs w:val="24"/>
                    </w:rPr>
                    <w:t>ый</w:t>
                  </w:r>
                  <w:r w:rsidR="00C5632B" w:rsidRPr="00A94D6E">
                    <w:rPr>
                      <w:rFonts w:ascii="Times New Roman" w:hAnsi="Times New Roman" w:cs="Times New Roman"/>
                      <w:sz w:val="24"/>
                      <w:szCs w:val="24"/>
                    </w:rPr>
                    <w:t xml:space="preserve"> жило</w:t>
                  </w:r>
                  <w:r>
                    <w:rPr>
                      <w:rFonts w:ascii="Times New Roman" w:hAnsi="Times New Roman" w:cs="Times New Roman"/>
                      <w:sz w:val="24"/>
                      <w:szCs w:val="24"/>
                    </w:rPr>
                    <w:t>й фонд</w:t>
                  </w:r>
                  <w:r w:rsidR="00C66299" w:rsidRPr="00A94D6E">
                    <w:rPr>
                      <w:rFonts w:ascii="Times New Roman" w:hAnsi="Times New Roman" w:cs="Times New Roman"/>
                      <w:sz w:val="24"/>
                      <w:szCs w:val="24"/>
                    </w:rPr>
                    <w:t>.</w:t>
                  </w:r>
                </w:p>
                <w:p w:rsidR="00C66299" w:rsidRPr="00A94D6E" w:rsidRDefault="00720C95" w:rsidP="00B523C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w:t>
                  </w:r>
                  <w:r w:rsidR="00C66299" w:rsidRPr="00A94D6E">
                    <w:rPr>
                      <w:rFonts w:ascii="Times New Roman" w:hAnsi="Times New Roman" w:cs="Times New Roman"/>
                      <w:sz w:val="24"/>
                      <w:szCs w:val="24"/>
                    </w:rPr>
                    <w:t>. Отсутствие природных ресурсов для развития специализированных видов туризма.</w:t>
                  </w:r>
                </w:p>
                <w:p w:rsidR="00BC0AB4" w:rsidRPr="00A94D6E" w:rsidRDefault="00720C95" w:rsidP="00BC0AB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7</w:t>
                  </w:r>
                  <w:r w:rsidR="00BC0AB4" w:rsidRPr="00A94D6E">
                    <w:rPr>
                      <w:rFonts w:ascii="Times New Roman" w:hAnsi="Times New Roman" w:cs="Times New Roman"/>
                      <w:sz w:val="24"/>
                      <w:szCs w:val="24"/>
                    </w:rPr>
                    <w:t>. Тенденц</w:t>
                  </w:r>
                  <w:r w:rsidR="0033041E">
                    <w:rPr>
                      <w:rFonts w:ascii="Times New Roman" w:hAnsi="Times New Roman" w:cs="Times New Roman"/>
                      <w:sz w:val="24"/>
                      <w:szCs w:val="24"/>
                    </w:rPr>
                    <w:t>ия естественной убыли населения,</w:t>
                  </w:r>
                  <w:r w:rsidR="00BC0AB4" w:rsidRPr="00A94D6E">
                    <w:rPr>
                      <w:rFonts w:ascii="Times New Roman" w:hAnsi="Times New Roman" w:cs="Times New Roman"/>
                      <w:sz w:val="24"/>
                      <w:szCs w:val="24"/>
                    </w:rPr>
                    <w:t xml:space="preserve"> старение </w:t>
                  </w:r>
                  <w:r w:rsidR="00BC0AB4" w:rsidRPr="00A94D6E">
                    <w:rPr>
                      <w:rFonts w:ascii="Times New Roman" w:hAnsi="Times New Roman" w:cs="Times New Roman"/>
                      <w:sz w:val="24"/>
                      <w:szCs w:val="24"/>
                    </w:rPr>
                    <w:lastRenderedPageBreak/>
                    <w:t>населения.</w:t>
                  </w:r>
                </w:p>
                <w:p w:rsidR="00C66299" w:rsidRPr="00A94D6E" w:rsidRDefault="00720C95" w:rsidP="00BC0AB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8</w:t>
                  </w:r>
                  <w:r w:rsidR="00BC0AB4" w:rsidRPr="00A94D6E">
                    <w:rPr>
                      <w:rFonts w:ascii="Times New Roman" w:hAnsi="Times New Roman" w:cs="Times New Roman"/>
                      <w:sz w:val="24"/>
                      <w:szCs w:val="24"/>
                    </w:rPr>
                    <w:t>.  Отток молодого экономически-активного населения за пределы поселения (выпускники  вузов)</w:t>
                  </w:r>
                </w:p>
                <w:p w:rsidR="00BC0AB4" w:rsidRPr="00A94D6E" w:rsidRDefault="00BC0AB4" w:rsidP="00BC0AB4">
                  <w:pPr>
                    <w:spacing w:before="100" w:beforeAutospacing="1" w:after="100" w:afterAutospacing="1"/>
                    <w:rPr>
                      <w:rFonts w:ascii="Times New Roman" w:hAnsi="Times New Roman" w:cs="Times New Roman"/>
                      <w:sz w:val="24"/>
                      <w:szCs w:val="24"/>
                    </w:rPr>
                  </w:pPr>
                </w:p>
              </w:tc>
            </w:tr>
          </w:tbl>
          <w:p w:rsidR="0037222F" w:rsidRPr="00A91D02" w:rsidRDefault="0037222F" w:rsidP="00465978">
            <w:pPr>
              <w:pStyle w:val="Default"/>
              <w:jc w:val="both"/>
            </w:pPr>
          </w:p>
          <w:p w:rsidR="00465978" w:rsidRPr="00A91D02" w:rsidRDefault="00BC0AB4" w:rsidP="00465978">
            <w:pPr>
              <w:pStyle w:val="Default"/>
              <w:tabs>
                <w:tab w:val="left" w:pos="1427"/>
                <w:tab w:val="center" w:pos="5100"/>
              </w:tabs>
              <w:ind w:firstLine="709"/>
              <w:jc w:val="center"/>
            </w:pPr>
            <w:r w:rsidRPr="00A91D02">
              <w:rPr>
                <w:b/>
                <w:bCs/>
              </w:rPr>
              <w:t>Благоприятные в</w:t>
            </w:r>
            <w:r w:rsidR="00465978" w:rsidRPr="00A91D02">
              <w:rPr>
                <w:b/>
                <w:bCs/>
              </w:rPr>
              <w:t xml:space="preserve">озможности и </w:t>
            </w:r>
            <w:r w:rsidRPr="00A91D02">
              <w:rPr>
                <w:b/>
                <w:bCs/>
              </w:rPr>
              <w:t xml:space="preserve">возможные </w:t>
            </w:r>
            <w:r w:rsidR="00465978" w:rsidRPr="00A91D02">
              <w:rPr>
                <w:b/>
                <w:bCs/>
              </w:rPr>
              <w:t>угрозы</w:t>
            </w:r>
          </w:p>
          <w:p w:rsidR="00465978" w:rsidRPr="00A91D02" w:rsidRDefault="00465978" w:rsidP="00465978">
            <w:pPr>
              <w:pStyle w:val="Default"/>
              <w:tabs>
                <w:tab w:val="left" w:pos="1427"/>
                <w:tab w:val="center" w:pos="5100"/>
              </w:tabs>
              <w:ind w:firstLine="709"/>
              <w:rPr>
                <w:b/>
                <w:bCs/>
              </w:rPr>
            </w:pPr>
          </w:p>
          <w:tbl>
            <w:tblPr>
              <w:tblW w:w="9346" w:type="dxa"/>
              <w:tblLayout w:type="fixed"/>
              <w:tblCellMar>
                <w:left w:w="0" w:type="dxa"/>
                <w:right w:w="0" w:type="dxa"/>
              </w:tblCellMar>
              <w:tblLook w:val="0000" w:firstRow="0" w:lastRow="0" w:firstColumn="0" w:lastColumn="0" w:noHBand="0" w:noVBand="0"/>
            </w:tblPr>
            <w:tblGrid>
              <w:gridCol w:w="3402"/>
              <w:gridCol w:w="5944"/>
            </w:tblGrid>
            <w:tr w:rsidR="00465978" w:rsidRPr="00A91D02" w:rsidTr="00E65108">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978" w:rsidRPr="00A94D6E" w:rsidRDefault="00BC0AB4" w:rsidP="00465978">
                  <w:pPr>
                    <w:spacing w:before="100" w:beforeAutospacing="1" w:after="100" w:afterAutospacing="1"/>
                    <w:jc w:val="center"/>
                    <w:rPr>
                      <w:rFonts w:ascii="Times New Roman" w:hAnsi="Times New Roman" w:cs="Times New Roman"/>
                      <w:sz w:val="24"/>
                      <w:szCs w:val="24"/>
                    </w:rPr>
                  </w:pPr>
                  <w:r w:rsidRPr="00A94D6E">
                    <w:rPr>
                      <w:rFonts w:ascii="Times New Roman" w:hAnsi="Times New Roman" w:cs="Times New Roman"/>
                      <w:b/>
                      <w:bCs/>
                      <w:sz w:val="24"/>
                      <w:szCs w:val="24"/>
                    </w:rPr>
                    <w:t xml:space="preserve">БЛАГОПРИЯТНЫЕ </w:t>
                  </w:r>
                  <w:r w:rsidR="00465978" w:rsidRPr="00A94D6E">
                    <w:rPr>
                      <w:rFonts w:ascii="Times New Roman" w:hAnsi="Times New Roman" w:cs="Times New Roman"/>
                      <w:b/>
                      <w:bCs/>
                      <w:sz w:val="24"/>
                      <w:szCs w:val="24"/>
                    </w:rPr>
                    <w:t>ВОЗМОЖНОСТИ</w:t>
                  </w:r>
                </w:p>
              </w:tc>
              <w:tc>
                <w:tcPr>
                  <w:tcW w:w="59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978" w:rsidRPr="00A94D6E" w:rsidRDefault="00BC0AB4" w:rsidP="00465978">
                  <w:pPr>
                    <w:spacing w:before="100" w:beforeAutospacing="1" w:after="100" w:afterAutospacing="1"/>
                    <w:jc w:val="center"/>
                    <w:rPr>
                      <w:rFonts w:ascii="Times New Roman" w:hAnsi="Times New Roman" w:cs="Times New Roman"/>
                      <w:sz w:val="24"/>
                      <w:szCs w:val="24"/>
                    </w:rPr>
                  </w:pPr>
                  <w:r w:rsidRPr="00A94D6E">
                    <w:rPr>
                      <w:rFonts w:ascii="Times New Roman" w:hAnsi="Times New Roman" w:cs="Times New Roman"/>
                      <w:b/>
                      <w:bCs/>
                      <w:sz w:val="24"/>
                      <w:szCs w:val="24"/>
                    </w:rPr>
                    <w:t xml:space="preserve">ВОЗМОЖНЫЕ </w:t>
                  </w:r>
                  <w:r w:rsidR="00465978" w:rsidRPr="00A94D6E">
                    <w:rPr>
                      <w:rFonts w:ascii="Times New Roman" w:hAnsi="Times New Roman" w:cs="Times New Roman"/>
                      <w:b/>
                      <w:bCs/>
                      <w:sz w:val="24"/>
                      <w:szCs w:val="24"/>
                    </w:rPr>
                    <w:t>УГРОЗЫ</w:t>
                  </w:r>
                </w:p>
              </w:tc>
            </w:tr>
            <w:tr w:rsidR="00465978" w:rsidRPr="00A91D02" w:rsidTr="00E6510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978" w:rsidRDefault="00465978"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1.  Развитие социальной инфраструктуры.</w:t>
                  </w:r>
                </w:p>
                <w:p w:rsidR="00700129" w:rsidRPr="00A94D6E" w:rsidRDefault="00700129" w:rsidP="00B523C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 Развитие социальной инфраструктуры.</w:t>
                  </w:r>
                </w:p>
                <w:p w:rsidR="00465978" w:rsidRDefault="00465978"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3.   Развитие личного подворья граждан, как источника доходов населения.</w:t>
                  </w:r>
                </w:p>
                <w:p w:rsidR="00700129" w:rsidRDefault="00700129" w:rsidP="00075B0B">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сельского хозяйства.</w:t>
                  </w:r>
                  <w:r w:rsidRPr="00700129">
                    <w:rPr>
                      <w:rFonts w:ascii="Times New Roman" w:hAnsi="Times New Roman" w:cs="Times New Roman"/>
                      <w:sz w:val="24"/>
                      <w:szCs w:val="24"/>
                    </w:rPr>
                    <w:t xml:space="preserve"> </w:t>
                  </w:r>
                </w:p>
                <w:p w:rsidR="00700129" w:rsidRDefault="00700129" w:rsidP="00075B0B">
                  <w:pPr>
                    <w:spacing w:after="0" w:line="240" w:lineRule="auto"/>
                    <w:rPr>
                      <w:rFonts w:ascii="Times New Roman" w:hAnsi="Times New Roman" w:cs="Times New Roman"/>
                      <w:sz w:val="24"/>
                      <w:szCs w:val="24"/>
                    </w:rPr>
                  </w:pPr>
                </w:p>
                <w:p w:rsidR="00465978" w:rsidRPr="00A94D6E" w:rsidRDefault="006B6931" w:rsidP="00075B0B">
                  <w:pPr>
                    <w:spacing w:after="0" w:line="240" w:lineRule="auto"/>
                    <w:rPr>
                      <w:rFonts w:ascii="Times New Roman" w:hAnsi="Times New Roman" w:cs="Times New Roman"/>
                      <w:sz w:val="24"/>
                      <w:szCs w:val="24"/>
                    </w:rPr>
                  </w:pPr>
                  <w:r w:rsidRPr="00A94D6E">
                    <w:rPr>
                      <w:rFonts w:ascii="Times New Roman" w:hAnsi="Times New Roman" w:cs="Times New Roman"/>
                      <w:sz w:val="24"/>
                      <w:szCs w:val="24"/>
                    </w:rPr>
                    <w:t xml:space="preserve">4. </w:t>
                  </w:r>
                  <w:r w:rsidR="00075B0B" w:rsidRPr="00A94D6E">
                    <w:rPr>
                      <w:rFonts w:ascii="Times New Roman" w:hAnsi="Times New Roman" w:cs="Times New Roman"/>
                      <w:sz w:val="24"/>
                      <w:szCs w:val="24"/>
                    </w:rPr>
                    <w:t>Развитие малого бизнеса на территории поселения в области предоставления бытовых услуг:</w:t>
                  </w:r>
                </w:p>
                <w:p w:rsidR="00075B0B" w:rsidRPr="00A94D6E" w:rsidRDefault="00075B0B" w:rsidP="00075B0B">
                  <w:pPr>
                    <w:spacing w:after="0" w:line="240" w:lineRule="auto"/>
                    <w:rPr>
                      <w:rFonts w:ascii="Times New Roman" w:hAnsi="Times New Roman" w:cs="Times New Roman"/>
                      <w:sz w:val="24"/>
                      <w:szCs w:val="24"/>
                    </w:rPr>
                  </w:pPr>
                  <w:r w:rsidRPr="00A94D6E">
                    <w:rPr>
                      <w:rFonts w:ascii="Times New Roman" w:hAnsi="Times New Roman" w:cs="Times New Roman"/>
                      <w:sz w:val="24"/>
                      <w:szCs w:val="24"/>
                    </w:rPr>
                    <w:t>-парикмахерских услуг, ремонт и пошив одежды, ремонт обуви, ремонт бытовой техники и т.д.</w:t>
                  </w:r>
                </w:p>
                <w:p w:rsidR="00075B0B" w:rsidRPr="00A94D6E" w:rsidRDefault="0033041E" w:rsidP="002D6D3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5</w:t>
                  </w:r>
                  <w:r w:rsidR="006B6931" w:rsidRPr="00A94D6E">
                    <w:rPr>
                      <w:rFonts w:ascii="Times New Roman" w:hAnsi="Times New Roman" w:cs="Times New Roman"/>
                      <w:sz w:val="24"/>
                      <w:szCs w:val="24"/>
                    </w:rPr>
                    <w:t xml:space="preserve">. </w:t>
                  </w:r>
                  <w:r w:rsidR="00075B0B" w:rsidRPr="00A94D6E">
                    <w:rPr>
                      <w:rFonts w:ascii="Times New Roman" w:hAnsi="Times New Roman" w:cs="Times New Roman"/>
                      <w:sz w:val="24"/>
                      <w:szCs w:val="24"/>
                    </w:rPr>
                    <w:t xml:space="preserve">Повышение роста рождаемости. </w:t>
                  </w:r>
                </w:p>
                <w:p w:rsidR="00465978" w:rsidRPr="00A94D6E" w:rsidRDefault="00465978" w:rsidP="002D6D39">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w:t>
                  </w:r>
                </w:p>
              </w:tc>
              <w:tc>
                <w:tcPr>
                  <w:tcW w:w="5944" w:type="dxa"/>
                  <w:tcBorders>
                    <w:top w:val="nil"/>
                    <w:left w:val="nil"/>
                    <w:bottom w:val="single" w:sz="8" w:space="0" w:color="auto"/>
                    <w:right w:val="single" w:sz="8" w:space="0" w:color="auto"/>
                  </w:tcBorders>
                  <w:tcMar>
                    <w:top w:w="0" w:type="dxa"/>
                    <w:left w:w="108" w:type="dxa"/>
                    <w:bottom w:w="0" w:type="dxa"/>
                    <w:right w:w="108" w:type="dxa"/>
                  </w:tcMar>
                </w:tcPr>
                <w:p w:rsidR="00075B0B" w:rsidRPr="00A94D6E" w:rsidRDefault="006B6931" w:rsidP="00B523CB">
                  <w:pPr>
                    <w:autoSpaceDE w:val="0"/>
                    <w:spacing w:before="100" w:beforeAutospacing="1" w:after="0" w:line="240" w:lineRule="auto"/>
                    <w:rPr>
                      <w:rFonts w:ascii="Times New Roman" w:hAnsi="Times New Roman" w:cs="Times New Roman"/>
                      <w:sz w:val="24"/>
                      <w:szCs w:val="24"/>
                    </w:rPr>
                  </w:pPr>
                  <w:r w:rsidRPr="00A94D6E">
                    <w:rPr>
                      <w:rFonts w:ascii="Times New Roman" w:hAnsi="Times New Roman" w:cs="Times New Roman"/>
                      <w:sz w:val="24"/>
                      <w:szCs w:val="24"/>
                    </w:rPr>
                    <w:t xml:space="preserve">1. </w:t>
                  </w:r>
                  <w:r w:rsidR="00075B0B" w:rsidRPr="00A94D6E">
                    <w:rPr>
                      <w:rFonts w:ascii="Times New Roman" w:hAnsi="Times New Roman" w:cs="Times New Roman"/>
                      <w:sz w:val="24"/>
                      <w:szCs w:val="24"/>
                    </w:rPr>
                    <w:t>Низкий удельный вес собственных доходов, источников бюджета, зависимость от трансфертов из бюджетов других уровней.</w:t>
                  </w:r>
                </w:p>
                <w:p w:rsidR="00465978" w:rsidRPr="00A94D6E" w:rsidRDefault="006B6931" w:rsidP="00B523CB">
                  <w:pPr>
                    <w:autoSpaceDE w:val="0"/>
                    <w:spacing w:before="100" w:beforeAutospacing="1" w:after="0" w:line="240" w:lineRule="auto"/>
                    <w:rPr>
                      <w:rFonts w:ascii="Times New Roman" w:hAnsi="Times New Roman" w:cs="Times New Roman"/>
                      <w:sz w:val="24"/>
                      <w:szCs w:val="24"/>
                    </w:rPr>
                  </w:pPr>
                  <w:r w:rsidRPr="00A94D6E">
                    <w:rPr>
                      <w:rFonts w:ascii="Times New Roman" w:hAnsi="Times New Roman" w:cs="Times New Roman"/>
                      <w:sz w:val="24"/>
                      <w:szCs w:val="24"/>
                    </w:rPr>
                    <w:t>2</w:t>
                  </w:r>
                  <w:r w:rsidR="00465978" w:rsidRPr="00A94D6E">
                    <w:rPr>
                      <w:rFonts w:ascii="Times New Roman" w:hAnsi="Times New Roman" w:cs="Times New Roman"/>
                      <w:sz w:val="24"/>
                      <w:szCs w:val="24"/>
                    </w:rPr>
                    <w:t xml:space="preserve">. </w:t>
                  </w:r>
                  <w:r w:rsidR="00075B0B" w:rsidRPr="00A94D6E">
                    <w:rPr>
                      <w:rFonts w:ascii="Times New Roman" w:hAnsi="Times New Roman" w:cs="Times New Roman"/>
                      <w:sz w:val="24"/>
                      <w:szCs w:val="24"/>
                    </w:rPr>
                    <w:t>Рост тарифов на коммунальные услуги (электроэнергия, холодное и горячее водоснабжение, водоотведение, теплоснабжение)</w:t>
                  </w:r>
                </w:p>
                <w:p w:rsidR="00465978" w:rsidRPr="00A94D6E" w:rsidRDefault="006B6931" w:rsidP="00B523CB">
                  <w:pPr>
                    <w:autoSpaceDE w:val="0"/>
                    <w:spacing w:before="100" w:beforeAutospacing="1"/>
                    <w:ind w:left="10"/>
                    <w:rPr>
                      <w:rFonts w:ascii="Times New Roman" w:hAnsi="Times New Roman" w:cs="Times New Roman"/>
                      <w:sz w:val="24"/>
                      <w:szCs w:val="24"/>
                    </w:rPr>
                  </w:pPr>
                  <w:r w:rsidRPr="00A94D6E">
                    <w:rPr>
                      <w:rFonts w:ascii="Times New Roman" w:hAnsi="Times New Roman" w:cs="Times New Roman"/>
                      <w:sz w:val="24"/>
                      <w:szCs w:val="24"/>
                    </w:rPr>
                    <w:t>3</w:t>
                  </w:r>
                  <w:r w:rsidR="00465978" w:rsidRPr="00A94D6E">
                    <w:rPr>
                      <w:rFonts w:ascii="Times New Roman" w:hAnsi="Times New Roman" w:cs="Times New Roman"/>
                      <w:sz w:val="24"/>
                      <w:szCs w:val="24"/>
                    </w:rPr>
                    <w:t xml:space="preserve">.  Отсутствие мотивации к труду,  низкий уровень доходов населения, </w:t>
                  </w:r>
                  <w:r w:rsidR="00075B0B" w:rsidRPr="00A94D6E">
                    <w:rPr>
                      <w:rFonts w:ascii="Times New Roman" w:hAnsi="Times New Roman" w:cs="Times New Roman"/>
                      <w:sz w:val="24"/>
                      <w:szCs w:val="24"/>
                    </w:rPr>
                    <w:t>д</w:t>
                  </w:r>
                  <w:r w:rsidR="00465978" w:rsidRPr="00A94D6E">
                    <w:rPr>
                      <w:rFonts w:ascii="Times New Roman" w:hAnsi="Times New Roman" w:cs="Times New Roman"/>
                      <w:sz w:val="24"/>
                      <w:szCs w:val="24"/>
                    </w:rPr>
                    <w:t>еградация  алкоголизм.</w:t>
                  </w:r>
                </w:p>
                <w:p w:rsidR="00465978" w:rsidRPr="00A94D6E" w:rsidRDefault="006B6931" w:rsidP="00B523CB">
                  <w:pPr>
                    <w:autoSpaceDE w:val="0"/>
                    <w:spacing w:before="100" w:beforeAutospacing="1" w:after="100" w:afterAutospacing="1"/>
                    <w:ind w:left="9"/>
                    <w:rPr>
                      <w:rFonts w:ascii="Times New Roman" w:hAnsi="Times New Roman" w:cs="Times New Roman"/>
                      <w:sz w:val="24"/>
                      <w:szCs w:val="24"/>
                    </w:rPr>
                  </w:pPr>
                  <w:r w:rsidRPr="00A94D6E">
                    <w:rPr>
                      <w:rFonts w:ascii="Times New Roman" w:hAnsi="Times New Roman" w:cs="Times New Roman"/>
                      <w:sz w:val="24"/>
                      <w:szCs w:val="24"/>
                    </w:rPr>
                    <w:t>4</w:t>
                  </w:r>
                  <w:r w:rsidR="00465978" w:rsidRPr="00A94D6E">
                    <w:rPr>
                      <w:rFonts w:ascii="Times New Roman" w:hAnsi="Times New Roman" w:cs="Times New Roman"/>
                      <w:sz w:val="24"/>
                      <w:szCs w:val="24"/>
                    </w:rPr>
                    <w:t>.  Снижение квалификации, старение и выбывание квалифицированных кадров.</w:t>
                  </w:r>
                </w:p>
                <w:p w:rsidR="00465978" w:rsidRPr="00A94D6E" w:rsidRDefault="006B6931"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 xml:space="preserve">5. </w:t>
                  </w:r>
                  <w:r w:rsidR="00465978" w:rsidRPr="00A94D6E">
                    <w:rPr>
                      <w:rFonts w:ascii="Times New Roman" w:hAnsi="Times New Roman" w:cs="Times New Roman"/>
                      <w:sz w:val="24"/>
                      <w:szCs w:val="24"/>
                    </w:rPr>
                    <w:t>Демографические проблемы, связанные со старением населения и усиливающаяся финансовая нагрузка на экономически активное население;</w:t>
                  </w:r>
                </w:p>
                <w:p w:rsidR="00465978" w:rsidRPr="00A94D6E" w:rsidRDefault="006B6931" w:rsidP="00B523CB">
                  <w:pPr>
                    <w:spacing w:before="100" w:beforeAutospacing="1" w:after="100" w:afterAutospacing="1"/>
                    <w:rPr>
                      <w:rFonts w:ascii="Times New Roman" w:hAnsi="Times New Roman" w:cs="Times New Roman"/>
                      <w:sz w:val="24"/>
                      <w:szCs w:val="24"/>
                    </w:rPr>
                  </w:pPr>
                  <w:r w:rsidRPr="00A94D6E">
                    <w:rPr>
                      <w:rFonts w:ascii="Times New Roman" w:hAnsi="Times New Roman" w:cs="Times New Roman"/>
                      <w:sz w:val="24"/>
                      <w:szCs w:val="24"/>
                    </w:rPr>
                    <w:t>6</w:t>
                  </w:r>
                  <w:r w:rsidR="00465978" w:rsidRPr="00A94D6E">
                    <w:rPr>
                      <w:rFonts w:ascii="Times New Roman" w:hAnsi="Times New Roman" w:cs="Times New Roman"/>
                      <w:sz w:val="24"/>
                      <w:szCs w:val="24"/>
                    </w:rPr>
                    <w:t xml:space="preserve">.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465978" w:rsidRPr="00A94D6E" w:rsidRDefault="00465978" w:rsidP="00B523CB">
                  <w:pPr>
                    <w:spacing w:before="100" w:beforeAutospacing="1"/>
                    <w:rPr>
                      <w:rFonts w:ascii="Times New Roman" w:hAnsi="Times New Roman" w:cs="Times New Roman"/>
                      <w:sz w:val="24"/>
                      <w:szCs w:val="24"/>
                    </w:rPr>
                  </w:pPr>
                  <w:r w:rsidRPr="00A94D6E">
                    <w:rPr>
                      <w:rFonts w:ascii="Times New Roman" w:hAnsi="Times New Roman" w:cs="Times New Roman"/>
                      <w:sz w:val="24"/>
                      <w:szCs w:val="24"/>
                    </w:rPr>
                    <w:t>7. </w:t>
                  </w:r>
                  <w:proofErr w:type="gramStart"/>
                  <w:r w:rsidRPr="00A94D6E">
                    <w:rPr>
                      <w:rFonts w:ascii="Times New Roman" w:hAnsi="Times New Roman" w:cs="Times New Roman"/>
                      <w:sz w:val="24"/>
                      <w:szCs w:val="24"/>
                    </w:rPr>
                    <w:t>Слабая</w:t>
                  </w:r>
                  <w:proofErr w:type="gramEnd"/>
                  <w:r w:rsidRPr="00A94D6E">
                    <w:rPr>
                      <w:rFonts w:ascii="Times New Roman" w:hAnsi="Times New Roman" w:cs="Times New Roman"/>
                      <w:sz w:val="24"/>
                      <w:szCs w:val="24"/>
                    </w:rPr>
                    <w:t xml:space="preserve"> </w:t>
                  </w:r>
                  <w:proofErr w:type="spellStart"/>
                  <w:r w:rsidRPr="00A94D6E">
                    <w:rPr>
                      <w:rFonts w:ascii="Times New Roman" w:hAnsi="Times New Roman" w:cs="Times New Roman"/>
                      <w:sz w:val="24"/>
                      <w:szCs w:val="24"/>
                    </w:rPr>
                    <w:t>возвращаемость</w:t>
                  </w:r>
                  <w:proofErr w:type="spellEnd"/>
                  <w:r w:rsidRPr="00A94D6E">
                    <w:rPr>
                      <w:rFonts w:ascii="Times New Roman" w:hAnsi="Times New Roman" w:cs="Times New Roman"/>
                      <w:sz w:val="24"/>
                      <w:szCs w:val="24"/>
                    </w:rPr>
                    <w:t xml:space="preserve"> выпускников  вузов в поселение;</w:t>
                  </w:r>
                </w:p>
                <w:p w:rsidR="00465978" w:rsidRPr="00A94D6E" w:rsidRDefault="006B6931" w:rsidP="00B523CB">
                  <w:pPr>
                    <w:autoSpaceDE w:val="0"/>
                    <w:spacing w:before="100" w:beforeAutospacing="1" w:after="100" w:afterAutospacing="1"/>
                    <w:ind w:left="9"/>
                    <w:rPr>
                      <w:rFonts w:ascii="Times New Roman" w:hAnsi="Times New Roman" w:cs="Times New Roman"/>
                      <w:sz w:val="24"/>
                      <w:szCs w:val="24"/>
                    </w:rPr>
                  </w:pPr>
                  <w:r w:rsidRPr="00A94D6E">
                    <w:rPr>
                      <w:rFonts w:ascii="Times New Roman" w:hAnsi="Times New Roman" w:cs="Times New Roman"/>
                      <w:sz w:val="24"/>
                      <w:szCs w:val="24"/>
                    </w:rPr>
                    <w:t>8</w:t>
                  </w:r>
                  <w:r w:rsidR="00465978" w:rsidRPr="00A94D6E">
                    <w:rPr>
                      <w:rFonts w:ascii="Times New Roman" w:hAnsi="Times New Roman" w:cs="Times New Roman"/>
                      <w:sz w:val="24"/>
                      <w:szCs w:val="24"/>
                    </w:rPr>
                    <w:t>.   </w:t>
                  </w:r>
                  <w:proofErr w:type="gramStart"/>
                  <w:r w:rsidR="00465978" w:rsidRPr="00A94D6E">
                    <w:rPr>
                      <w:rFonts w:ascii="Times New Roman" w:hAnsi="Times New Roman" w:cs="Times New Roman"/>
                      <w:sz w:val="24"/>
                      <w:szCs w:val="24"/>
                    </w:rPr>
                    <w:t>Снижение налогового потенциала, недостаточная бюджетная обеспеченность из за слабой экономической базы поселения.</w:t>
                  </w:r>
                  <w:proofErr w:type="gramEnd"/>
                </w:p>
                <w:p w:rsidR="00465978" w:rsidRPr="00A94D6E" w:rsidRDefault="006B6931" w:rsidP="00B523CB">
                  <w:pPr>
                    <w:autoSpaceDE w:val="0"/>
                    <w:spacing w:before="100" w:beforeAutospacing="1" w:after="100" w:afterAutospacing="1"/>
                    <w:ind w:left="9"/>
                    <w:rPr>
                      <w:rFonts w:ascii="Times New Roman" w:hAnsi="Times New Roman" w:cs="Times New Roman"/>
                      <w:sz w:val="24"/>
                      <w:szCs w:val="24"/>
                    </w:rPr>
                  </w:pPr>
                  <w:r w:rsidRPr="00A94D6E">
                    <w:rPr>
                      <w:rFonts w:ascii="Times New Roman" w:hAnsi="Times New Roman" w:cs="Times New Roman"/>
                      <w:sz w:val="24"/>
                      <w:szCs w:val="24"/>
                    </w:rPr>
                    <w:t>9</w:t>
                  </w:r>
                  <w:r w:rsidR="00465978" w:rsidRPr="00A94D6E">
                    <w:rPr>
                      <w:rFonts w:ascii="Times New Roman" w:hAnsi="Times New Roman" w:cs="Times New Roman"/>
                      <w:sz w:val="24"/>
                      <w:szCs w:val="24"/>
                    </w:rPr>
                    <w:t>.</w:t>
                  </w:r>
                  <w:r w:rsidRPr="00A94D6E">
                    <w:rPr>
                      <w:rFonts w:ascii="Times New Roman" w:hAnsi="Times New Roman" w:cs="Times New Roman"/>
                      <w:sz w:val="24"/>
                      <w:szCs w:val="24"/>
                    </w:rPr>
                    <w:t xml:space="preserve"> </w:t>
                  </w:r>
                  <w:r w:rsidR="00465978" w:rsidRPr="00A94D6E">
                    <w:rPr>
                      <w:rFonts w:ascii="Times New Roman" w:hAnsi="Times New Roman" w:cs="Times New Roman"/>
                      <w:sz w:val="24"/>
                      <w:szCs w:val="24"/>
                    </w:rPr>
                    <w:t>Отсутствие инвестиционной привлекательности предприятий находящихся в поселении.</w:t>
                  </w:r>
                </w:p>
                <w:p w:rsidR="00465978" w:rsidRPr="00A94D6E" w:rsidRDefault="006B6931" w:rsidP="0033041E">
                  <w:pPr>
                    <w:autoSpaceDE w:val="0"/>
                    <w:spacing w:before="100" w:beforeAutospacing="1" w:after="100" w:afterAutospacing="1"/>
                    <w:ind w:left="9"/>
                    <w:rPr>
                      <w:rFonts w:ascii="Times New Roman" w:hAnsi="Times New Roman" w:cs="Times New Roman"/>
                      <w:sz w:val="24"/>
                      <w:szCs w:val="24"/>
                    </w:rPr>
                  </w:pPr>
                  <w:r w:rsidRPr="00A94D6E">
                    <w:rPr>
                      <w:rFonts w:ascii="Times New Roman" w:hAnsi="Times New Roman" w:cs="Times New Roman"/>
                      <w:sz w:val="24"/>
                      <w:szCs w:val="24"/>
                    </w:rPr>
                    <w:lastRenderedPageBreak/>
                    <w:t>1</w:t>
                  </w:r>
                  <w:r w:rsidR="0033041E">
                    <w:rPr>
                      <w:rFonts w:ascii="Times New Roman" w:hAnsi="Times New Roman" w:cs="Times New Roman"/>
                      <w:sz w:val="24"/>
                      <w:szCs w:val="24"/>
                    </w:rPr>
                    <w:t>0</w:t>
                  </w:r>
                  <w:r w:rsidR="00465978" w:rsidRPr="00A94D6E">
                    <w:rPr>
                      <w:rFonts w:ascii="Times New Roman" w:hAnsi="Times New Roman" w:cs="Times New Roman"/>
                      <w:sz w:val="24"/>
                      <w:szCs w:val="24"/>
                    </w:rPr>
                    <w:t>.   Снижение объемов продукции в личных подсобных хозяйствах.</w:t>
                  </w:r>
                </w:p>
              </w:tc>
            </w:tr>
          </w:tbl>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lastRenderedPageBreak/>
              <w:t xml:space="preserve">Проведенный анализ показывает, что как сильные, так и слабые стороны </w:t>
            </w:r>
            <w:r w:rsidR="00953DB7" w:rsidRPr="00A91D02">
              <w:rPr>
                <w:rFonts w:ascii="Times New Roman" w:eastAsia="Times New Roman" w:hAnsi="Times New Roman" w:cs="Times New Roman"/>
                <w:sz w:val="24"/>
                <w:szCs w:val="24"/>
              </w:rPr>
              <w:t>А</w:t>
            </w:r>
            <w:r w:rsidR="0033041E">
              <w:rPr>
                <w:rFonts w:ascii="Times New Roman" w:eastAsia="Times New Roman" w:hAnsi="Times New Roman" w:cs="Times New Roman"/>
                <w:sz w:val="24"/>
                <w:szCs w:val="24"/>
              </w:rPr>
              <w:t>фанасьев</w:t>
            </w:r>
            <w:r w:rsidR="00953DB7" w:rsidRPr="00A91D02">
              <w:rPr>
                <w:rFonts w:ascii="Times New Roman" w:eastAsia="Times New Roman" w:hAnsi="Times New Roman" w:cs="Times New Roman"/>
                <w:sz w:val="24"/>
                <w:szCs w:val="24"/>
              </w:rPr>
              <w:t>ского</w:t>
            </w:r>
            <w:r w:rsidRPr="00A91D02">
              <w:rPr>
                <w:rFonts w:ascii="Times New Roman" w:eastAsia="Times New Roman" w:hAnsi="Times New Roman" w:cs="Times New Roman"/>
                <w:sz w:val="24"/>
                <w:szCs w:val="24"/>
              </w:rPr>
              <w:t xml:space="preserve"> сельского поселения определяются его географическим (транспортным) положением по отношению к районному центру. </w:t>
            </w:r>
          </w:p>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Базовый ресурсный потенциал территории (природно-ресурсный, экономико-географический, демографический) не получает должного развития.</w:t>
            </w:r>
          </w:p>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DB28F4" w:rsidRPr="00A91D02" w:rsidRDefault="00DB28F4" w:rsidP="00FD5A65">
            <w:pPr>
              <w:autoSpaceDN w:val="0"/>
              <w:spacing w:after="0" w:line="240" w:lineRule="auto"/>
              <w:ind w:left="9"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DB28F4" w:rsidRPr="00A91D02" w:rsidRDefault="00DB28F4" w:rsidP="00953DB7">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65978" w:rsidRDefault="00465978" w:rsidP="00465978">
            <w:pPr>
              <w:pStyle w:val="Default"/>
              <w:tabs>
                <w:tab w:val="left" w:pos="1427"/>
                <w:tab w:val="center" w:pos="5100"/>
              </w:tabs>
              <w:rPr>
                <w:b/>
                <w:bCs/>
                <w:sz w:val="28"/>
              </w:rPr>
            </w:pPr>
          </w:p>
          <w:p w:rsidR="00CE2AF3" w:rsidRDefault="00231E2B" w:rsidP="00CE2AF3">
            <w:pPr>
              <w:pStyle w:val="Default"/>
              <w:tabs>
                <w:tab w:val="left" w:pos="1427"/>
                <w:tab w:val="center" w:pos="5100"/>
              </w:tabs>
              <w:jc w:val="center"/>
              <w:rPr>
                <w:b/>
                <w:bCs/>
                <w:sz w:val="28"/>
              </w:rPr>
            </w:pPr>
            <w:r>
              <w:rPr>
                <w:b/>
                <w:bCs/>
                <w:sz w:val="28"/>
                <w:lang w:val="en-US"/>
              </w:rPr>
              <w:t>IV</w:t>
            </w:r>
            <w:r w:rsidR="00CF3C29">
              <w:rPr>
                <w:b/>
                <w:bCs/>
                <w:sz w:val="28"/>
              </w:rPr>
              <w:t>.</w:t>
            </w:r>
            <w:r w:rsidR="00CE2AF3">
              <w:rPr>
                <w:b/>
                <w:bCs/>
                <w:sz w:val="28"/>
              </w:rPr>
              <w:t xml:space="preserve"> Оценка действующих мер по улучшению социально-экономического положения А</w:t>
            </w:r>
            <w:r w:rsidR="004750C1">
              <w:rPr>
                <w:b/>
                <w:bCs/>
                <w:sz w:val="28"/>
              </w:rPr>
              <w:t>фанасьев</w:t>
            </w:r>
            <w:r w:rsidR="00CE2AF3">
              <w:rPr>
                <w:b/>
                <w:bCs/>
                <w:sz w:val="28"/>
              </w:rPr>
              <w:t>ского сельского поселения</w:t>
            </w:r>
          </w:p>
          <w:p w:rsidR="00CE2AF3" w:rsidRDefault="00CE2AF3" w:rsidP="00465978">
            <w:pPr>
              <w:pStyle w:val="Default"/>
              <w:tabs>
                <w:tab w:val="left" w:pos="1427"/>
                <w:tab w:val="center" w:pos="5100"/>
              </w:tabs>
              <w:ind w:firstLine="709"/>
              <w:rPr>
                <w:b/>
                <w:bCs/>
                <w:sz w:val="28"/>
              </w:rPr>
            </w:pPr>
          </w:p>
          <w:p w:rsidR="004B754E" w:rsidRDefault="00DB28F4" w:rsidP="00FD5A65">
            <w:pPr>
              <w:spacing w:after="0" w:line="240" w:lineRule="auto"/>
              <w:ind w:firstLine="709"/>
              <w:jc w:val="both"/>
              <w:rPr>
                <w:rFonts w:ascii="Times New Roman" w:eastAsia="Times New Roman" w:hAnsi="Times New Roman" w:cs="Times New Roman"/>
                <w:sz w:val="24"/>
                <w:szCs w:val="24"/>
              </w:rPr>
            </w:pPr>
            <w:r w:rsidRPr="005A2465">
              <w:rPr>
                <w:rFonts w:ascii="Times New Roman" w:eastAsia="Times New Roman" w:hAnsi="Times New Roman" w:cs="Times New Roman"/>
                <w:spacing w:val="-12"/>
                <w:sz w:val="24"/>
                <w:szCs w:val="24"/>
              </w:rPr>
              <w:t> </w:t>
            </w:r>
            <w:r w:rsidRPr="005A2465">
              <w:rPr>
                <w:rFonts w:ascii="Times New Roman" w:eastAsia="Times New Roman" w:hAnsi="Times New Roman" w:cs="Times New Roman"/>
                <w:sz w:val="24"/>
                <w:szCs w:val="24"/>
              </w:rPr>
              <w:t xml:space="preserve">В целях обеспечения комплексного подхода к решению актуальных социально-экономических проблем на территории </w:t>
            </w:r>
            <w:r>
              <w:rPr>
                <w:rFonts w:ascii="Times New Roman" w:eastAsia="Times New Roman" w:hAnsi="Times New Roman" w:cs="Times New Roman"/>
                <w:sz w:val="24"/>
                <w:szCs w:val="24"/>
              </w:rPr>
              <w:t>А</w:t>
            </w:r>
            <w:r w:rsidR="004750C1">
              <w:rPr>
                <w:rFonts w:ascii="Times New Roman" w:eastAsia="Times New Roman" w:hAnsi="Times New Roman" w:cs="Times New Roman"/>
                <w:sz w:val="24"/>
                <w:szCs w:val="24"/>
              </w:rPr>
              <w:t>фанасьев</w:t>
            </w:r>
            <w:r w:rsidRPr="005A2465">
              <w:rPr>
                <w:rFonts w:ascii="Times New Roman" w:eastAsia="Times New Roman" w:hAnsi="Times New Roman" w:cs="Times New Roman"/>
                <w:sz w:val="24"/>
                <w:szCs w:val="24"/>
              </w:rPr>
              <w:t xml:space="preserve">ского </w:t>
            </w:r>
            <w:r>
              <w:rPr>
                <w:rFonts w:ascii="Times New Roman" w:eastAsia="Times New Roman" w:hAnsi="Times New Roman" w:cs="Times New Roman"/>
                <w:sz w:val="24"/>
                <w:szCs w:val="24"/>
              </w:rPr>
              <w:t>сельского поселения</w:t>
            </w:r>
            <w:r w:rsidRPr="005A2465">
              <w:rPr>
                <w:rFonts w:ascii="Times New Roman" w:eastAsia="Times New Roman" w:hAnsi="Times New Roman" w:cs="Times New Roman"/>
                <w:sz w:val="24"/>
                <w:szCs w:val="24"/>
              </w:rPr>
              <w:t xml:space="preserve"> разработаны МУНИЦИПАЛЬНЫЕ </w:t>
            </w:r>
            <w:r w:rsidR="001C7BC9">
              <w:rPr>
                <w:rFonts w:ascii="Times New Roman" w:eastAsia="Times New Roman" w:hAnsi="Times New Roman" w:cs="Times New Roman"/>
                <w:sz w:val="24"/>
                <w:szCs w:val="24"/>
              </w:rPr>
              <w:t xml:space="preserve">ЦЕЛЕВЫЕ </w:t>
            </w:r>
            <w:r w:rsidRPr="005A2465">
              <w:rPr>
                <w:rFonts w:ascii="Times New Roman" w:eastAsia="Times New Roman" w:hAnsi="Times New Roman" w:cs="Times New Roman"/>
                <w:sz w:val="24"/>
                <w:szCs w:val="24"/>
              </w:rPr>
              <w:t xml:space="preserve">ПРОГРАММЫ </w:t>
            </w:r>
          </w:p>
          <w:p w:rsidR="00DB28F4" w:rsidRPr="005A2465" w:rsidRDefault="00DB28F4" w:rsidP="004B754E">
            <w:pPr>
              <w:spacing w:after="0" w:line="240" w:lineRule="auto"/>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xml:space="preserve">Перечень муниципальных программ представлен в </w:t>
            </w:r>
            <w:r w:rsidRPr="00A91D02">
              <w:rPr>
                <w:rFonts w:ascii="Times New Roman" w:eastAsia="Times New Roman" w:hAnsi="Times New Roman" w:cs="Times New Roman"/>
                <w:sz w:val="24"/>
                <w:szCs w:val="24"/>
              </w:rPr>
              <w:t>ПРИЛОЖЕНИИ №</w:t>
            </w:r>
            <w:r w:rsidR="004D184F" w:rsidRPr="00A91D02">
              <w:rPr>
                <w:rFonts w:ascii="Times New Roman" w:eastAsia="Times New Roman" w:hAnsi="Times New Roman" w:cs="Times New Roman"/>
                <w:sz w:val="24"/>
                <w:szCs w:val="24"/>
              </w:rPr>
              <w:t xml:space="preserve"> </w:t>
            </w:r>
            <w:r w:rsidR="00056275" w:rsidRPr="00A91D02">
              <w:rPr>
                <w:rFonts w:ascii="Times New Roman" w:eastAsia="Times New Roman" w:hAnsi="Times New Roman" w:cs="Times New Roman"/>
                <w:sz w:val="24"/>
                <w:szCs w:val="24"/>
              </w:rPr>
              <w:t>1</w:t>
            </w:r>
            <w:r w:rsidRPr="005A2465">
              <w:rPr>
                <w:rFonts w:ascii="Times New Roman" w:eastAsia="Times New Roman" w:hAnsi="Times New Roman" w:cs="Times New Roman"/>
                <w:sz w:val="24"/>
                <w:szCs w:val="24"/>
              </w:rPr>
              <w:t xml:space="preserve"> </w:t>
            </w:r>
            <w:r w:rsidR="00BF628E">
              <w:rPr>
                <w:rFonts w:ascii="Times New Roman" w:eastAsia="Times New Roman" w:hAnsi="Times New Roman" w:cs="Times New Roman"/>
                <w:sz w:val="24"/>
                <w:szCs w:val="24"/>
              </w:rPr>
              <w:t xml:space="preserve">к </w:t>
            </w:r>
            <w:r w:rsidR="001C7BC9">
              <w:rPr>
                <w:rFonts w:ascii="Times New Roman" w:eastAsia="Times New Roman" w:hAnsi="Times New Roman" w:cs="Times New Roman"/>
                <w:sz w:val="24"/>
                <w:szCs w:val="24"/>
              </w:rPr>
              <w:t>стратегии.</w:t>
            </w:r>
          </w:p>
          <w:p w:rsidR="00CE2AF3" w:rsidRDefault="00CE2AF3" w:rsidP="00465978">
            <w:pPr>
              <w:pStyle w:val="Default"/>
              <w:tabs>
                <w:tab w:val="left" w:pos="1427"/>
                <w:tab w:val="center" w:pos="5100"/>
              </w:tabs>
              <w:ind w:firstLine="709"/>
              <w:rPr>
                <w:b/>
                <w:bCs/>
                <w:sz w:val="28"/>
              </w:rPr>
            </w:pPr>
          </w:p>
          <w:p w:rsidR="00CE2AF3" w:rsidRDefault="001C7BC9" w:rsidP="004C0AE0">
            <w:pPr>
              <w:pStyle w:val="Default"/>
              <w:tabs>
                <w:tab w:val="left" w:pos="1427"/>
                <w:tab w:val="center" w:pos="5100"/>
              </w:tabs>
              <w:jc w:val="center"/>
              <w:rPr>
                <w:b/>
                <w:bCs/>
                <w:sz w:val="28"/>
              </w:rPr>
            </w:pPr>
            <w:r>
              <w:rPr>
                <w:b/>
                <w:bCs/>
                <w:sz w:val="28"/>
                <w:lang w:val="en-US"/>
              </w:rPr>
              <w:t>V</w:t>
            </w:r>
            <w:r w:rsidR="004C0AE0">
              <w:rPr>
                <w:b/>
                <w:bCs/>
                <w:sz w:val="28"/>
              </w:rPr>
              <w:t>. Резервы (ресурсы) социально-экономического развития А</w:t>
            </w:r>
            <w:r w:rsidR="004750C1">
              <w:rPr>
                <w:b/>
                <w:bCs/>
                <w:sz w:val="28"/>
              </w:rPr>
              <w:t>фанасьев</w:t>
            </w:r>
            <w:r w:rsidR="004C0AE0">
              <w:rPr>
                <w:b/>
                <w:bCs/>
                <w:sz w:val="28"/>
              </w:rPr>
              <w:t>ского сельского поселения</w:t>
            </w:r>
          </w:p>
          <w:p w:rsidR="004C0AE0" w:rsidRDefault="004C0AE0" w:rsidP="004C0AE0">
            <w:pPr>
              <w:spacing w:after="0" w:line="240" w:lineRule="auto"/>
              <w:ind w:firstLine="540"/>
              <w:jc w:val="both"/>
              <w:rPr>
                <w:rFonts w:ascii="Times New Roman" w:eastAsia="Times New Roman" w:hAnsi="Times New Roman" w:cs="Times New Roman"/>
                <w:b/>
                <w:sz w:val="24"/>
                <w:szCs w:val="24"/>
              </w:rPr>
            </w:pPr>
          </w:p>
          <w:p w:rsidR="004C0AE0" w:rsidRPr="005A2465" w:rsidRDefault="001C7BC9" w:rsidP="004C0AE0">
            <w:pPr>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4C0AE0">
              <w:rPr>
                <w:rFonts w:ascii="Times New Roman" w:eastAsia="Times New Roman" w:hAnsi="Times New Roman" w:cs="Times New Roman"/>
                <w:b/>
                <w:sz w:val="24"/>
                <w:szCs w:val="24"/>
              </w:rPr>
              <w:t xml:space="preserve">.1. </w:t>
            </w:r>
            <w:r w:rsidR="004C0AE0" w:rsidRPr="005A2465">
              <w:rPr>
                <w:rFonts w:ascii="Times New Roman" w:eastAsia="Times New Roman" w:hAnsi="Times New Roman" w:cs="Times New Roman"/>
                <w:b/>
                <w:sz w:val="24"/>
                <w:szCs w:val="24"/>
              </w:rPr>
              <w:t>Наличие земельных ресурсов: структура земельного фонда, наличие свободных земельных участков, пригодных для реализации инвестиционных проектов (наименование, площадь, место расположения)</w:t>
            </w:r>
          </w:p>
          <w:p w:rsidR="004C0AE0" w:rsidRPr="005A2465" w:rsidRDefault="004C0AE0" w:rsidP="004C0AE0">
            <w:pPr>
              <w:spacing w:after="0" w:line="240" w:lineRule="auto"/>
              <w:ind w:firstLine="540"/>
              <w:jc w:val="both"/>
              <w:rPr>
                <w:rFonts w:ascii="Times New Roman" w:eastAsia="Times New Roman" w:hAnsi="Times New Roman" w:cs="Times New Roman"/>
                <w:sz w:val="24"/>
                <w:szCs w:val="24"/>
              </w:rPr>
            </w:pPr>
            <w:proofErr w:type="gramStart"/>
            <w:r w:rsidRPr="005A2465">
              <w:rPr>
                <w:rFonts w:ascii="Times New Roman" w:eastAsia="Times New Roman" w:hAnsi="Times New Roman" w:cs="Times New Roman"/>
                <w:sz w:val="24"/>
                <w:szCs w:val="24"/>
              </w:rPr>
              <w:t>Природных</w:t>
            </w:r>
            <w:proofErr w:type="gramEnd"/>
            <w:r w:rsidRPr="005A2465">
              <w:rPr>
                <w:rFonts w:ascii="Times New Roman" w:eastAsia="Times New Roman" w:hAnsi="Times New Roman" w:cs="Times New Roman"/>
                <w:sz w:val="24"/>
                <w:szCs w:val="24"/>
              </w:rPr>
              <w:t xml:space="preserve"> ресурсы, которые могут представлять интерес для туристско-рекреационного и др</w:t>
            </w:r>
            <w:r>
              <w:rPr>
                <w:rFonts w:ascii="Times New Roman" w:eastAsia="Times New Roman" w:hAnsi="Times New Roman" w:cs="Times New Roman"/>
                <w:sz w:val="24"/>
                <w:szCs w:val="24"/>
              </w:rPr>
              <w:t>угого</w:t>
            </w:r>
            <w:r w:rsidRPr="005A2465">
              <w:rPr>
                <w:rFonts w:ascii="Times New Roman" w:eastAsia="Times New Roman" w:hAnsi="Times New Roman" w:cs="Times New Roman"/>
                <w:sz w:val="24"/>
                <w:szCs w:val="24"/>
              </w:rPr>
              <w:t xml:space="preserve"> освоения (лесные, минерально-сырьевые, водные, энергетические) – отсутствуют на территории </w:t>
            </w:r>
            <w:r>
              <w:rPr>
                <w:rFonts w:ascii="Times New Roman" w:eastAsia="Times New Roman" w:hAnsi="Times New Roman" w:cs="Times New Roman"/>
                <w:sz w:val="24"/>
                <w:szCs w:val="24"/>
              </w:rPr>
              <w:t>А</w:t>
            </w:r>
            <w:r w:rsidR="00993036">
              <w:rPr>
                <w:rFonts w:ascii="Times New Roman" w:eastAsia="Times New Roman" w:hAnsi="Times New Roman" w:cs="Times New Roman"/>
                <w:sz w:val="24"/>
                <w:szCs w:val="24"/>
              </w:rPr>
              <w:t>фанасьев</w:t>
            </w:r>
            <w:r w:rsidRPr="005A2465">
              <w:rPr>
                <w:rFonts w:ascii="Times New Roman" w:eastAsia="Times New Roman" w:hAnsi="Times New Roman" w:cs="Times New Roman"/>
                <w:sz w:val="24"/>
                <w:szCs w:val="24"/>
              </w:rPr>
              <w:t>ского сельского поселения.</w:t>
            </w:r>
          </w:p>
          <w:p w:rsidR="004C0AE0" w:rsidRPr="005A2465" w:rsidRDefault="004C0AE0" w:rsidP="004C0AE0">
            <w:pPr>
              <w:spacing w:after="0" w:line="240" w:lineRule="auto"/>
              <w:ind w:firstLine="540"/>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Свободных помещений для размещения производств</w:t>
            </w:r>
            <w:r>
              <w:rPr>
                <w:rFonts w:ascii="Times New Roman" w:eastAsia="Times New Roman" w:hAnsi="Times New Roman" w:cs="Times New Roman"/>
                <w:sz w:val="24"/>
                <w:szCs w:val="24"/>
              </w:rPr>
              <w:t xml:space="preserve"> – </w:t>
            </w:r>
            <w:r w:rsidRPr="005A2465">
              <w:rPr>
                <w:rFonts w:ascii="Times New Roman" w:eastAsia="Times New Roman" w:hAnsi="Times New Roman" w:cs="Times New Roman"/>
                <w:sz w:val="24"/>
                <w:szCs w:val="24"/>
              </w:rPr>
              <w:t xml:space="preserve"> н</w:t>
            </w:r>
            <w:r>
              <w:rPr>
                <w:rFonts w:ascii="Times New Roman" w:eastAsia="Times New Roman" w:hAnsi="Times New Roman" w:cs="Times New Roman"/>
                <w:sz w:val="24"/>
                <w:szCs w:val="24"/>
              </w:rPr>
              <w:t>ет</w:t>
            </w:r>
            <w:r w:rsidRPr="005A2465">
              <w:rPr>
                <w:rFonts w:ascii="Times New Roman" w:eastAsia="Times New Roman" w:hAnsi="Times New Roman" w:cs="Times New Roman"/>
                <w:sz w:val="24"/>
                <w:szCs w:val="24"/>
              </w:rPr>
              <w:t>.</w:t>
            </w:r>
          </w:p>
          <w:p w:rsidR="004C0AE0" w:rsidRDefault="004C0AE0" w:rsidP="004C0AE0">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5A2465">
              <w:rPr>
                <w:rFonts w:ascii="Times New Roman" w:eastAsia="Times New Roman" w:hAnsi="Times New Roman" w:cs="Times New Roman"/>
                <w:sz w:val="24"/>
                <w:szCs w:val="24"/>
              </w:rPr>
              <w:t>адровое обеспечение</w:t>
            </w:r>
            <w:r>
              <w:rPr>
                <w:rFonts w:ascii="Times New Roman" w:eastAsia="Times New Roman" w:hAnsi="Times New Roman" w:cs="Times New Roman"/>
                <w:sz w:val="24"/>
                <w:szCs w:val="24"/>
              </w:rPr>
              <w:t xml:space="preserve"> – н</w:t>
            </w:r>
            <w:r w:rsidRPr="005A2465">
              <w:rPr>
                <w:rFonts w:ascii="Times New Roman" w:eastAsia="Times New Roman" w:hAnsi="Times New Roman" w:cs="Times New Roman"/>
                <w:sz w:val="24"/>
                <w:szCs w:val="24"/>
              </w:rPr>
              <w:t>изкое</w:t>
            </w:r>
            <w:r>
              <w:rPr>
                <w:rFonts w:ascii="Times New Roman" w:eastAsia="Times New Roman" w:hAnsi="Times New Roman" w:cs="Times New Roman"/>
                <w:sz w:val="24"/>
                <w:szCs w:val="24"/>
              </w:rPr>
              <w:t>.</w:t>
            </w:r>
          </w:p>
          <w:p w:rsidR="001C7BC9" w:rsidRDefault="001C7BC9" w:rsidP="004C0AE0">
            <w:pPr>
              <w:spacing w:after="0" w:line="240" w:lineRule="auto"/>
              <w:ind w:firstLine="540"/>
              <w:jc w:val="both"/>
              <w:rPr>
                <w:rFonts w:ascii="Times New Roman" w:eastAsia="Times New Roman" w:hAnsi="Times New Roman" w:cs="Times New Roman"/>
                <w:sz w:val="24"/>
                <w:szCs w:val="24"/>
              </w:rPr>
            </w:pPr>
          </w:p>
          <w:p w:rsidR="001C7BC9" w:rsidRPr="00F06183" w:rsidRDefault="001C7BC9" w:rsidP="001C7BC9">
            <w:pPr>
              <w:spacing w:after="0" w:line="240" w:lineRule="auto"/>
              <w:ind w:firstLine="540"/>
              <w:jc w:val="center"/>
              <w:rPr>
                <w:rFonts w:ascii="Times New Roman" w:eastAsia="Times New Roman" w:hAnsi="Times New Roman" w:cs="Times New Roman"/>
                <w:b/>
                <w:sz w:val="28"/>
                <w:szCs w:val="24"/>
              </w:rPr>
            </w:pPr>
            <w:r w:rsidRPr="00F06183">
              <w:rPr>
                <w:rFonts w:ascii="Times New Roman" w:eastAsia="Times New Roman" w:hAnsi="Times New Roman" w:cs="Times New Roman"/>
                <w:b/>
                <w:sz w:val="28"/>
                <w:szCs w:val="24"/>
                <w:lang w:val="en-US"/>
              </w:rPr>
              <w:t>VI</w:t>
            </w:r>
            <w:r w:rsidRPr="00F06183">
              <w:rPr>
                <w:rFonts w:ascii="Times New Roman" w:eastAsia="Times New Roman" w:hAnsi="Times New Roman" w:cs="Times New Roman"/>
                <w:b/>
                <w:sz w:val="28"/>
                <w:szCs w:val="24"/>
              </w:rPr>
              <w:t xml:space="preserve">. </w:t>
            </w:r>
            <w:r w:rsidR="00A33FB4" w:rsidRPr="00F06183">
              <w:rPr>
                <w:rFonts w:ascii="Times New Roman" w:eastAsia="Times New Roman" w:hAnsi="Times New Roman" w:cs="Times New Roman"/>
                <w:b/>
                <w:sz w:val="28"/>
                <w:szCs w:val="24"/>
              </w:rPr>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А</w:t>
            </w:r>
            <w:r w:rsidR="00993036">
              <w:rPr>
                <w:rFonts w:ascii="Times New Roman" w:eastAsia="Times New Roman" w:hAnsi="Times New Roman" w:cs="Times New Roman"/>
                <w:b/>
                <w:sz w:val="28"/>
                <w:szCs w:val="24"/>
              </w:rPr>
              <w:t>фанасьев</w:t>
            </w:r>
            <w:r w:rsidR="00A33FB4" w:rsidRPr="00F06183">
              <w:rPr>
                <w:rFonts w:ascii="Times New Roman" w:eastAsia="Times New Roman" w:hAnsi="Times New Roman" w:cs="Times New Roman"/>
                <w:b/>
                <w:sz w:val="28"/>
                <w:szCs w:val="24"/>
              </w:rPr>
              <w:t>ском сельском поселении в долгосрочной перспективе</w:t>
            </w:r>
          </w:p>
          <w:p w:rsidR="00CE2AF3" w:rsidRDefault="00CE2AF3" w:rsidP="00465978">
            <w:pPr>
              <w:pStyle w:val="Default"/>
              <w:tabs>
                <w:tab w:val="left" w:pos="1427"/>
                <w:tab w:val="center" w:pos="5100"/>
              </w:tabs>
              <w:ind w:firstLine="709"/>
              <w:rPr>
                <w:b/>
                <w:bCs/>
                <w:sz w:val="28"/>
              </w:rPr>
            </w:pPr>
          </w:p>
          <w:p w:rsidR="00E66082" w:rsidRDefault="00E66082" w:rsidP="000B6A61">
            <w:pPr>
              <w:pStyle w:val="3"/>
              <w:widowControl w:val="0"/>
              <w:numPr>
                <w:ilvl w:val="2"/>
                <w:numId w:val="35"/>
              </w:numPr>
              <w:tabs>
                <w:tab w:val="clear" w:pos="360"/>
                <w:tab w:val="num" w:pos="720"/>
                <w:tab w:val="left" w:pos="2160"/>
              </w:tabs>
              <w:suppressAutoHyphens/>
              <w:spacing w:before="0" w:after="0"/>
              <w:ind w:firstLine="540"/>
              <w:rPr>
                <w:rFonts w:ascii="Times New Roman" w:hAnsi="Times New Roman" w:cs="Times New Roman"/>
                <w:sz w:val="24"/>
                <w:szCs w:val="24"/>
              </w:rPr>
            </w:pPr>
            <w:r w:rsidRPr="00E66082">
              <w:rPr>
                <w:rFonts w:ascii="Times New Roman" w:hAnsi="Times New Roman" w:cs="Times New Roman"/>
                <w:b w:val="0"/>
                <w:sz w:val="24"/>
                <w:szCs w:val="24"/>
              </w:rPr>
              <w:lastRenderedPageBreak/>
              <w:t>Концептуальной идеей Стратегического плана является определение миссии</w:t>
            </w:r>
            <w:r w:rsidR="00787C97">
              <w:rPr>
                <w:rFonts w:ascii="Times New Roman" w:hAnsi="Times New Roman" w:cs="Times New Roman"/>
                <w:b w:val="0"/>
                <w:sz w:val="24"/>
                <w:szCs w:val="24"/>
              </w:rPr>
              <w:t>, целей, задач направленных на решение проблемных вопросов в А</w:t>
            </w:r>
            <w:r w:rsidR="00993036">
              <w:rPr>
                <w:rFonts w:ascii="Times New Roman" w:hAnsi="Times New Roman" w:cs="Times New Roman"/>
                <w:b w:val="0"/>
                <w:sz w:val="24"/>
                <w:szCs w:val="24"/>
              </w:rPr>
              <w:t>фанасьев</w:t>
            </w:r>
            <w:r w:rsidR="00787C97">
              <w:rPr>
                <w:rFonts w:ascii="Times New Roman" w:hAnsi="Times New Roman" w:cs="Times New Roman"/>
                <w:b w:val="0"/>
                <w:sz w:val="24"/>
                <w:szCs w:val="24"/>
              </w:rPr>
              <w:t>ском сельском поселении.</w:t>
            </w:r>
            <w:r w:rsidRPr="00E66082">
              <w:rPr>
                <w:rFonts w:ascii="Times New Roman" w:hAnsi="Times New Roman" w:cs="Times New Roman"/>
                <w:b w:val="0"/>
                <w:i/>
                <w:sz w:val="24"/>
                <w:szCs w:val="24"/>
              </w:rPr>
              <w:t xml:space="preserve"> </w:t>
            </w:r>
            <w:r w:rsidRPr="00E66082">
              <w:rPr>
                <w:rFonts w:ascii="Times New Roman" w:eastAsiaTheme="minorEastAsia" w:hAnsi="Times New Roman" w:cs="Times New Roman"/>
                <w:b w:val="0"/>
                <w:sz w:val="24"/>
                <w:szCs w:val="24"/>
              </w:rPr>
              <w:t>М</w:t>
            </w:r>
            <w:r w:rsidRPr="00E66082">
              <w:rPr>
                <w:rFonts w:ascii="Times New Roman" w:hAnsi="Times New Roman" w:cs="Times New Roman"/>
                <w:b w:val="0"/>
                <w:sz w:val="24"/>
                <w:szCs w:val="24"/>
              </w:rPr>
              <w:t xml:space="preserve">иссия </w:t>
            </w:r>
            <w:r w:rsidR="00787C97">
              <w:rPr>
                <w:rFonts w:ascii="Times New Roman" w:hAnsi="Times New Roman" w:cs="Times New Roman"/>
                <w:b w:val="0"/>
                <w:sz w:val="24"/>
                <w:szCs w:val="24"/>
              </w:rPr>
              <w:t xml:space="preserve">заключается в </w:t>
            </w:r>
            <w:r w:rsidRPr="00E66082">
              <w:rPr>
                <w:rFonts w:ascii="Times New Roman" w:hAnsi="Times New Roman" w:cs="Times New Roman"/>
                <w:b w:val="0"/>
                <w:sz w:val="24"/>
                <w:szCs w:val="24"/>
              </w:rPr>
              <w:t>обеспечени</w:t>
            </w:r>
            <w:r w:rsidR="00787C97">
              <w:rPr>
                <w:rFonts w:ascii="Times New Roman" w:hAnsi="Times New Roman" w:cs="Times New Roman"/>
                <w:b w:val="0"/>
                <w:sz w:val="24"/>
                <w:szCs w:val="24"/>
              </w:rPr>
              <w:t>и</w:t>
            </w:r>
            <w:r w:rsidRPr="00E66082">
              <w:rPr>
                <w:rFonts w:ascii="Times New Roman" w:hAnsi="Times New Roman" w:cs="Times New Roman"/>
                <w:b w:val="0"/>
                <w:sz w:val="24"/>
                <w:szCs w:val="24"/>
              </w:rPr>
              <w:t xml:space="preserve"> высокого качества жизни </w:t>
            </w:r>
            <w:r w:rsidR="00787C97">
              <w:rPr>
                <w:rFonts w:ascii="Times New Roman" w:hAnsi="Times New Roman" w:cs="Times New Roman"/>
                <w:b w:val="0"/>
                <w:sz w:val="24"/>
                <w:szCs w:val="24"/>
              </w:rPr>
              <w:t xml:space="preserve">всех категорий </w:t>
            </w:r>
            <w:r w:rsidRPr="00E66082">
              <w:rPr>
                <w:rFonts w:ascii="Times New Roman" w:hAnsi="Times New Roman" w:cs="Times New Roman"/>
                <w:b w:val="0"/>
                <w:sz w:val="24"/>
                <w:szCs w:val="24"/>
              </w:rPr>
              <w:t>населения на основе устойчивого экономического развития</w:t>
            </w:r>
            <w:r w:rsidRPr="00E66082">
              <w:rPr>
                <w:rFonts w:ascii="Times New Roman" w:hAnsi="Times New Roman" w:cs="Times New Roman"/>
                <w:sz w:val="24"/>
                <w:szCs w:val="24"/>
              </w:rPr>
              <w:t>.</w:t>
            </w:r>
            <w:r w:rsidR="00787C97">
              <w:rPr>
                <w:rFonts w:ascii="Times New Roman" w:hAnsi="Times New Roman" w:cs="Times New Roman"/>
                <w:sz w:val="24"/>
                <w:szCs w:val="24"/>
              </w:rPr>
              <w:t xml:space="preserve"> </w:t>
            </w:r>
          </w:p>
          <w:p w:rsidR="00E66082" w:rsidRPr="00E66082" w:rsidRDefault="00E66082" w:rsidP="00E66082">
            <w:pPr>
              <w:spacing w:after="0" w:line="240" w:lineRule="auto"/>
              <w:ind w:firstLine="709"/>
              <w:rPr>
                <w:rFonts w:ascii="Times New Roman" w:hAnsi="Times New Roman" w:cs="Times New Roman"/>
                <w:bCs/>
                <w:i/>
                <w:sz w:val="24"/>
                <w:szCs w:val="24"/>
              </w:rPr>
            </w:pPr>
            <w:r w:rsidRPr="00E66082">
              <w:rPr>
                <w:rFonts w:ascii="Times New Roman" w:hAnsi="Times New Roman" w:cs="Times New Roman"/>
                <w:bCs/>
                <w:sz w:val="24"/>
                <w:szCs w:val="24"/>
              </w:rPr>
              <w:t>Определение данной миссии  послужило основой для формирования стратегических целей:</w:t>
            </w:r>
          </w:p>
          <w:p w:rsidR="00E66082" w:rsidRPr="00E66082" w:rsidRDefault="00E66082" w:rsidP="00787C97">
            <w:pPr>
              <w:widowControl w:val="0"/>
              <w:numPr>
                <w:ilvl w:val="0"/>
                <w:numId w:val="36"/>
              </w:numPr>
              <w:tabs>
                <w:tab w:val="clear" w:pos="1287"/>
                <w:tab w:val="num" w:pos="567"/>
                <w:tab w:val="num" w:pos="720"/>
              </w:tabs>
              <w:spacing w:after="0" w:line="240" w:lineRule="auto"/>
              <w:ind w:left="0"/>
              <w:jc w:val="both"/>
              <w:rPr>
                <w:rFonts w:ascii="Times New Roman" w:hAnsi="Times New Roman" w:cs="Times New Roman"/>
                <w:b/>
                <w:bCs/>
                <w:i/>
                <w:iCs/>
                <w:sz w:val="24"/>
                <w:szCs w:val="24"/>
              </w:rPr>
            </w:pPr>
            <w:r w:rsidRPr="00E66082">
              <w:rPr>
                <w:rFonts w:ascii="Times New Roman" w:hAnsi="Times New Roman" w:cs="Times New Roman"/>
                <w:b/>
                <w:bCs/>
                <w:i/>
                <w:iCs/>
                <w:sz w:val="24"/>
                <w:szCs w:val="24"/>
              </w:rPr>
              <w:t xml:space="preserve">содействие развитию хозяйствующих субъектов всех отраслей; </w:t>
            </w:r>
          </w:p>
          <w:p w:rsidR="00E66082" w:rsidRPr="00E66082" w:rsidRDefault="00E66082" w:rsidP="00787C97">
            <w:pPr>
              <w:widowControl w:val="0"/>
              <w:numPr>
                <w:ilvl w:val="0"/>
                <w:numId w:val="36"/>
              </w:numPr>
              <w:tabs>
                <w:tab w:val="clear" w:pos="1287"/>
                <w:tab w:val="num" w:pos="567"/>
              </w:tabs>
              <w:spacing w:after="0" w:line="240" w:lineRule="auto"/>
              <w:ind w:left="0"/>
              <w:jc w:val="both"/>
              <w:rPr>
                <w:rFonts w:ascii="Times New Roman" w:hAnsi="Times New Roman" w:cs="Times New Roman"/>
                <w:b/>
                <w:bCs/>
                <w:i/>
                <w:iCs/>
                <w:sz w:val="24"/>
                <w:szCs w:val="24"/>
              </w:rPr>
            </w:pPr>
            <w:r w:rsidRPr="00E66082">
              <w:rPr>
                <w:rFonts w:ascii="Times New Roman" w:hAnsi="Times New Roman" w:cs="Times New Roman"/>
                <w:b/>
                <w:bCs/>
                <w:i/>
                <w:iCs/>
                <w:sz w:val="24"/>
                <w:szCs w:val="24"/>
              </w:rPr>
              <w:t>создание условий для повышения   качества жизни населения</w:t>
            </w:r>
            <w:r w:rsidR="00787C97">
              <w:rPr>
                <w:rFonts w:ascii="Times New Roman" w:hAnsi="Times New Roman" w:cs="Times New Roman"/>
                <w:b/>
                <w:bCs/>
                <w:i/>
                <w:iCs/>
                <w:sz w:val="24"/>
                <w:szCs w:val="24"/>
              </w:rPr>
              <w:t>.</w:t>
            </w:r>
            <w:r w:rsidRPr="00E66082">
              <w:rPr>
                <w:rFonts w:ascii="Times New Roman" w:hAnsi="Times New Roman" w:cs="Times New Roman"/>
                <w:b/>
                <w:bCs/>
                <w:i/>
                <w:iCs/>
                <w:sz w:val="24"/>
                <w:szCs w:val="24"/>
              </w:rPr>
              <w:t xml:space="preserve"> </w:t>
            </w:r>
          </w:p>
          <w:p w:rsidR="00E66082" w:rsidRPr="00E66082" w:rsidRDefault="00E66082" w:rsidP="00E66082">
            <w:pPr>
              <w:spacing w:after="0" w:line="240" w:lineRule="auto"/>
              <w:ind w:firstLine="720"/>
              <w:rPr>
                <w:rFonts w:ascii="Times New Roman" w:hAnsi="Times New Roman" w:cs="Times New Roman"/>
                <w:b/>
                <w:sz w:val="24"/>
                <w:szCs w:val="24"/>
              </w:rPr>
            </w:pPr>
          </w:p>
          <w:p w:rsidR="00E66082" w:rsidRDefault="00E66082" w:rsidP="00301B46">
            <w:pPr>
              <w:widowControl w:val="0"/>
              <w:spacing w:after="0" w:line="240" w:lineRule="auto"/>
              <w:jc w:val="center"/>
              <w:rPr>
                <w:rFonts w:ascii="Times New Roman" w:hAnsi="Times New Roman" w:cs="Times New Roman"/>
                <w:b/>
                <w:bCs/>
                <w:iCs/>
                <w:sz w:val="24"/>
                <w:szCs w:val="24"/>
              </w:rPr>
            </w:pPr>
            <w:r w:rsidRPr="00E66082">
              <w:rPr>
                <w:rFonts w:ascii="Times New Roman" w:hAnsi="Times New Roman" w:cs="Times New Roman"/>
                <w:b/>
                <w:bCs/>
                <w:iCs/>
                <w:sz w:val="24"/>
                <w:szCs w:val="24"/>
              </w:rPr>
              <w:t>Цель 1. Содействие развитию хозяйствующих субъектов всех отраслей.</w:t>
            </w:r>
          </w:p>
          <w:p w:rsidR="00301B46" w:rsidRPr="00E66082" w:rsidRDefault="00301B46" w:rsidP="00301B46">
            <w:pPr>
              <w:widowControl w:val="0"/>
              <w:spacing w:after="0" w:line="240" w:lineRule="auto"/>
              <w:jc w:val="center"/>
              <w:rPr>
                <w:rFonts w:ascii="Times New Roman" w:hAnsi="Times New Roman" w:cs="Times New Roman"/>
                <w:b/>
                <w:bCs/>
                <w:iCs/>
                <w:sz w:val="24"/>
                <w:szCs w:val="24"/>
              </w:rPr>
            </w:pPr>
          </w:p>
          <w:p w:rsidR="00E66082" w:rsidRPr="00E66082" w:rsidRDefault="00E66082" w:rsidP="0025525C">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Реализация цели будет направлена на конкурентоспособност</w:t>
            </w:r>
            <w:r w:rsidR="00301B46">
              <w:rPr>
                <w:rFonts w:ascii="Times New Roman" w:hAnsi="Times New Roman" w:cs="Times New Roman"/>
                <w:bCs/>
                <w:iCs/>
                <w:sz w:val="24"/>
                <w:szCs w:val="24"/>
              </w:rPr>
              <w:t>ь</w:t>
            </w:r>
            <w:r w:rsidRPr="00E66082">
              <w:rPr>
                <w:rFonts w:ascii="Times New Roman" w:hAnsi="Times New Roman" w:cs="Times New Roman"/>
                <w:bCs/>
                <w:iCs/>
                <w:sz w:val="24"/>
                <w:szCs w:val="24"/>
              </w:rPr>
              <w:t xml:space="preserve"> сельскохозяйственной продукции, ускоренное развитие приоритетных </w:t>
            </w:r>
            <w:proofErr w:type="spellStart"/>
            <w:r w:rsidRPr="00E66082">
              <w:rPr>
                <w:rFonts w:ascii="Times New Roman" w:hAnsi="Times New Roman" w:cs="Times New Roman"/>
                <w:bCs/>
                <w:iCs/>
                <w:sz w:val="24"/>
                <w:szCs w:val="24"/>
              </w:rPr>
              <w:t>подотрослей</w:t>
            </w:r>
            <w:proofErr w:type="spellEnd"/>
            <w:r w:rsidRPr="00E66082">
              <w:rPr>
                <w:rFonts w:ascii="Times New Roman" w:hAnsi="Times New Roman" w:cs="Times New Roman"/>
                <w:bCs/>
                <w:iCs/>
                <w:sz w:val="24"/>
                <w:szCs w:val="24"/>
              </w:rPr>
              <w:t>, в первую очередь – животноводства, рациональное использование в сельскохозяйственном производстве земельных ресурсов, развитие крестьянских (фермерских) и личных подсобных хозяйств.</w:t>
            </w:r>
          </w:p>
          <w:p w:rsidR="00E66082" w:rsidRPr="00E66082" w:rsidRDefault="00E66082" w:rsidP="0025525C">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Достижение цели будет обеспечено </w:t>
            </w:r>
            <w:r w:rsidR="00882558">
              <w:rPr>
                <w:rFonts w:ascii="Times New Roman" w:hAnsi="Times New Roman" w:cs="Times New Roman"/>
                <w:bCs/>
                <w:iCs/>
                <w:sz w:val="24"/>
                <w:szCs w:val="24"/>
              </w:rPr>
              <w:t>за счет решения следующих задач:</w:t>
            </w:r>
          </w:p>
          <w:p w:rsidR="00E66082" w:rsidRPr="00E66082" w:rsidRDefault="00E66082" w:rsidP="00E66082">
            <w:pPr>
              <w:suppressAutoHyphens/>
              <w:spacing w:after="0" w:line="240" w:lineRule="auto"/>
              <w:rPr>
                <w:rFonts w:ascii="Times New Roman" w:hAnsi="Times New Roman" w:cs="Times New Roman"/>
                <w:b/>
                <w:sz w:val="24"/>
                <w:szCs w:val="24"/>
              </w:rPr>
            </w:pPr>
            <w:r w:rsidRPr="00E66082">
              <w:rPr>
                <w:rFonts w:ascii="Times New Roman" w:hAnsi="Times New Roman" w:cs="Times New Roman"/>
                <w:sz w:val="24"/>
                <w:szCs w:val="24"/>
              </w:rPr>
              <w:t xml:space="preserve">          </w:t>
            </w:r>
            <w:r w:rsidR="008A4B0B" w:rsidRPr="008A4B0B">
              <w:rPr>
                <w:rFonts w:ascii="Times New Roman" w:hAnsi="Times New Roman" w:cs="Times New Roman"/>
                <w:b/>
                <w:sz w:val="24"/>
                <w:szCs w:val="24"/>
              </w:rPr>
              <w:t>а</w:t>
            </w:r>
            <w:r w:rsidR="00882558" w:rsidRPr="008A4B0B">
              <w:rPr>
                <w:rFonts w:ascii="Times New Roman" w:hAnsi="Times New Roman" w:cs="Times New Roman"/>
                <w:b/>
                <w:sz w:val="24"/>
                <w:szCs w:val="24"/>
              </w:rPr>
              <w:t>)</w:t>
            </w:r>
            <w:r w:rsidR="00301B46">
              <w:rPr>
                <w:rFonts w:ascii="Times New Roman" w:hAnsi="Times New Roman" w:cs="Times New Roman"/>
                <w:sz w:val="24"/>
                <w:szCs w:val="24"/>
              </w:rPr>
              <w:t xml:space="preserve"> </w:t>
            </w:r>
            <w:r w:rsidRPr="00E66082">
              <w:rPr>
                <w:rFonts w:ascii="Times New Roman" w:hAnsi="Times New Roman" w:cs="Times New Roman"/>
                <w:b/>
                <w:bCs/>
                <w:iCs/>
                <w:sz w:val="24"/>
                <w:szCs w:val="24"/>
              </w:rPr>
              <w:t>Развитие крестьянских (фермерских) хозяйств и личных подсобных хозяйств</w:t>
            </w:r>
            <w:r w:rsidRPr="00E66082">
              <w:rPr>
                <w:rFonts w:ascii="Times New Roman" w:hAnsi="Times New Roman" w:cs="Times New Roman"/>
                <w:b/>
                <w:sz w:val="24"/>
                <w:szCs w:val="24"/>
              </w:rPr>
              <w:t>.</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Для решения поставленной задачи планируется проведение следующих мероприятий:</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выявление брошенных и необрабатываемых земель личных подсобных хозяйств;</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проведение информационной компании среди сельского населения с целью отбора лиц, желающих расширить землепользование;</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проведение информационной компании среди фермеров и других потенциальных землепользователей (в том числе вне сельского поселения) с целью передачи им невостребованных земель;</w:t>
            </w:r>
          </w:p>
          <w:p w:rsidR="00E66082" w:rsidRPr="00E66082" w:rsidRDefault="00E66082" w:rsidP="00882558">
            <w:pPr>
              <w:suppressAutoHyphens/>
              <w:spacing w:after="0" w:line="240" w:lineRule="auto"/>
              <w:ind w:firstLine="720"/>
              <w:jc w:val="both"/>
              <w:rPr>
                <w:rFonts w:ascii="Times New Roman" w:hAnsi="Times New Roman" w:cs="Times New Roman"/>
                <w:bCs/>
                <w:iCs/>
                <w:sz w:val="24"/>
                <w:szCs w:val="24"/>
              </w:rPr>
            </w:pPr>
            <w:r w:rsidRPr="00E66082">
              <w:rPr>
                <w:rFonts w:ascii="Times New Roman" w:hAnsi="Times New Roman" w:cs="Times New Roman"/>
                <w:sz w:val="24"/>
                <w:szCs w:val="24"/>
              </w:rPr>
              <w:t xml:space="preserve">- привлечение </w:t>
            </w:r>
            <w:r w:rsidRPr="00E66082">
              <w:rPr>
                <w:rFonts w:ascii="Times New Roman" w:hAnsi="Times New Roman" w:cs="Times New Roman"/>
                <w:bCs/>
                <w:iCs/>
                <w:sz w:val="24"/>
                <w:szCs w:val="24"/>
              </w:rPr>
              <w:t xml:space="preserve">крестьянских (фермерских) хозяйств и личных подсобных хозяйств к участию в реализации мероприятий областных и муниципальных программ поддержки </w:t>
            </w:r>
            <w:proofErr w:type="spellStart"/>
            <w:r w:rsidRPr="00E66082">
              <w:rPr>
                <w:rFonts w:ascii="Times New Roman" w:hAnsi="Times New Roman" w:cs="Times New Roman"/>
                <w:bCs/>
                <w:iCs/>
                <w:sz w:val="24"/>
                <w:szCs w:val="24"/>
              </w:rPr>
              <w:t>сельхозтоваропроизводителей</w:t>
            </w:r>
            <w:proofErr w:type="spellEnd"/>
            <w:r w:rsidRPr="00E66082">
              <w:rPr>
                <w:rFonts w:ascii="Times New Roman" w:hAnsi="Times New Roman" w:cs="Times New Roman"/>
                <w:bCs/>
                <w:iCs/>
                <w:sz w:val="24"/>
                <w:szCs w:val="24"/>
              </w:rPr>
              <w:t>;</w:t>
            </w:r>
          </w:p>
          <w:p w:rsidR="00E66082" w:rsidRPr="00E66082" w:rsidRDefault="00E66082" w:rsidP="00882558">
            <w:pPr>
              <w:suppressAutoHyphens/>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ускоренное развитие животноводства:</w:t>
            </w:r>
          </w:p>
          <w:p w:rsidR="00882558" w:rsidRPr="00882558" w:rsidRDefault="00993036" w:rsidP="00882558">
            <w:pPr>
              <w:spacing w:after="0" w:line="240" w:lineRule="auto"/>
              <w:jc w:val="both"/>
              <w:rPr>
                <w:rFonts w:ascii="Times New Roman" w:hAnsi="Times New Roman" w:cs="Times New Roman"/>
                <w:bCs/>
                <w:sz w:val="24"/>
                <w:szCs w:val="28"/>
              </w:rPr>
            </w:pPr>
            <w:r>
              <w:rPr>
                <w:rFonts w:ascii="Times New Roman" w:hAnsi="Times New Roman" w:cs="Times New Roman"/>
                <w:sz w:val="24"/>
              </w:rPr>
              <w:t>Н</w:t>
            </w:r>
            <w:r w:rsidR="00882558" w:rsidRPr="00882558">
              <w:rPr>
                <w:rFonts w:ascii="Times New Roman" w:hAnsi="Times New Roman" w:cs="Times New Roman"/>
                <w:sz w:val="24"/>
              </w:rPr>
              <w:t>а территории   А</w:t>
            </w:r>
            <w:r>
              <w:rPr>
                <w:rFonts w:ascii="Times New Roman" w:hAnsi="Times New Roman" w:cs="Times New Roman"/>
                <w:sz w:val="24"/>
              </w:rPr>
              <w:t>фанасьев</w:t>
            </w:r>
            <w:r w:rsidR="00882558" w:rsidRPr="00882558">
              <w:rPr>
                <w:rFonts w:ascii="Times New Roman" w:hAnsi="Times New Roman" w:cs="Times New Roman"/>
                <w:sz w:val="24"/>
              </w:rPr>
              <w:t xml:space="preserve">ского сельского поселения </w:t>
            </w:r>
            <w:r>
              <w:rPr>
                <w:rFonts w:ascii="Times New Roman" w:hAnsi="Times New Roman" w:cs="Times New Roman"/>
                <w:sz w:val="24"/>
              </w:rPr>
              <w:t>имеются к</w:t>
            </w:r>
            <w:r w:rsidRPr="00882558">
              <w:rPr>
                <w:rFonts w:ascii="Times New Roman" w:hAnsi="Times New Roman" w:cs="Times New Roman"/>
                <w:sz w:val="24"/>
              </w:rPr>
              <w:t>рестьянские (фермерские) хозяйства</w:t>
            </w:r>
            <w:r w:rsidR="00882558" w:rsidRPr="00882558">
              <w:rPr>
                <w:rFonts w:ascii="Times New Roman" w:hAnsi="Times New Roman" w:cs="Times New Roman"/>
                <w:sz w:val="24"/>
              </w:rPr>
              <w:t>.</w:t>
            </w:r>
            <w:r w:rsidR="00882558" w:rsidRPr="00882558">
              <w:rPr>
                <w:rFonts w:ascii="Times New Roman" w:hAnsi="Times New Roman" w:cs="Times New Roman"/>
                <w:bCs/>
                <w:sz w:val="24"/>
                <w:szCs w:val="28"/>
              </w:rPr>
              <w:t xml:space="preserve"> Сельское хозяйство поселения представлено личными подсобными хозяйствами. </w:t>
            </w:r>
            <w:r w:rsidR="003B38A0">
              <w:rPr>
                <w:rFonts w:ascii="Times New Roman" w:hAnsi="Times New Roman" w:cs="Times New Roman"/>
                <w:bCs/>
                <w:sz w:val="24"/>
                <w:szCs w:val="28"/>
              </w:rPr>
              <w:t xml:space="preserve">   </w:t>
            </w:r>
          </w:p>
          <w:p w:rsidR="00E66082" w:rsidRPr="00E66082" w:rsidRDefault="00E66082" w:rsidP="00882558">
            <w:pPr>
              <w:suppressAutoHyphens/>
              <w:spacing w:after="0" w:line="240" w:lineRule="auto"/>
              <w:jc w:val="both"/>
              <w:rPr>
                <w:rFonts w:ascii="Times New Roman" w:hAnsi="Times New Roman" w:cs="Times New Roman"/>
                <w:sz w:val="24"/>
                <w:szCs w:val="24"/>
              </w:rPr>
            </w:pPr>
            <w:r w:rsidRPr="00E66082">
              <w:rPr>
                <w:rFonts w:ascii="Times New Roman" w:hAnsi="Times New Roman" w:cs="Times New Roman"/>
                <w:sz w:val="24"/>
                <w:szCs w:val="24"/>
              </w:rPr>
              <w:t xml:space="preserve">         </w:t>
            </w:r>
            <w:r w:rsidRPr="00E66082">
              <w:rPr>
                <w:rFonts w:ascii="Times New Roman" w:hAnsi="Times New Roman" w:cs="Times New Roman"/>
                <w:bCs/>
                <w:iCs/>
                <w:sz w:val="24"/>
                <w:szCs w:val="24"/>
              </w:rPr>
              <w:tab/>
            </w:r>
          </w:p>
          <w:p w:rsidR="00E66082" w:rsidRPr="00E66082" w:rsidRDefault="008A4B0B" w:rsidP="00882558">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б)</w:t>
            </w:r>
            <w:r w:rsidR="00E66082" w:rsidRPr="00E66082">
              <w:rPr>
                <w:rFonts w:ascii="Times New Roman" w:hAnsi="Times New Roman" w:cs="Times New Roman"/>
                <w:b/>
                <w:sz w:val="24"/>
                <w:szCs w:val="24"/>
              </w:rPr>
              <w:t xml:space="preserve"> Развитие малого и среднего предпринимательства.</w:t>
            </w:r>
          </w:p>
          <w:p w:rsidR="00E66082" w:rsidRPr="00E66082" w:rsidRDefault="00E66082" w:rsidP="008A4B0B">
            <w:pPr>
              <w:pStyle w:val="a3"/>
              <w:ind w:firstLine="720"/>
              <w:jc w:val="both"/>
              <w:rPr>
                <w:sz w:val="24"/>
              </w:rPr>
            </w:pPr>
            <w:r w:rsidRPr="00E66082">
              <w:rPr>
                <w:sz w:val="24"/>
              </w:rPr>
              <w:t>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w:t>
            </w:r>
            <w:r w:rsidR="008A4B0B">
              <w:rPr>
                <w:sz w:val="24"/>
              </w:rPr>
              <w:t xml:space="preserve"> </w:t>
            </w:r>
            <w:r w:rsidRPr="00E66082">
              <w:rPr>
                <w:sz w:val="24"/>
              </w:rPr>
              <w:t xml:space="preserve">Наиболее распространёнными видами деятельности малых предприятий остаётся торговля.  В перспективе его приоритетной </w:t>
            </w:r>
            <w:r w:rsidR="008A4B0B" w:rsidRPr="00E66082">
              <w:rPr>
                <w:sz w:val="24"/>
              </w:rPr>
              <w:t>задачей должно</w:t>
            </w:r>
            <w:r w:rsidRPr="00E66082">
              <w:rPr>
                <w:sz w:val="24"/>
              </w:rPr>
              <w:t xml:space="preserve"> стать удовлетворение спроса населения в сфере общественного питания, платных </w:t>
            </w:r>
            <w:r w:rsidR="008A4B0B" w:rsidRPr="00E66082">
              <w:rPr>
                <w:sz w:val="24"/>
              </w:rPr>
              <w:t>услуг, молодежного</w:t>
            </w:r>
            <w:r w:rsidRPr="00E66082">
              <w:rPr>
                <w:sz w:val="24"/>
              </w:rPr>
              <w:t xml:space="preserve"> досуга. </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С целью создания условий для развития малого и среднего предпринимательства планируется:</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выявление потребности муниципального образования в развитии и размещении объектов малого и среднего бизнеса на территории поселения;</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оказание финансовой 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xml:space="preserve">- информирование субъектов малого и среднего предпринимательства о действующих областных и муниципальных </w:t>
            </w:r>
            <w:r w:rsidR="008A4B0B" w:rsidRPr="00E66082">
              <w:rPr>
                <w:rFonts w:ascii="Times New Roman" w:hAnsi="Times New Roman" w:cs="Times New Roman"/>
                <w:sz w:val="24"/>
                <w:szCs w:val="24"/>
              </w:rPr>
              <w:t>программах, мерах</w:t>
            </w:r>
            <w:r w:rsidRPr="00E66082">
              <w:rPr>
                <w:rFonts w:ascii="Times New Roman" w:hAnsi="Times New Roman" w:cs="Times New Roman"/>
                <w:sz w:val="24"/>
                <w:szCs w:val="24"/>
              </w:rPr>
              <w:t xml:space="preserve"> оказываемой поддержки;</w:t>
            </w:r>
          </w:p>
          <w:p w:rsidR="00E66082" w:rsidRPr="00E66082" w:rsidRDefault="00E66082" w:rsidP="008A4B0B">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lastRenderedPageBreak/>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E66082" w:rsidRPr="00E66082" w:rsidRDefault="00EE5E7E" w:rsidP="00EE5E7E">
            <w:pPr>
              <w:widowControl w:val="0"/>
              <w:spacing w:after="0" w:line="240" w:lineRule="auto"/>
              <w:ind w:firstLine="708"/>
              <w:rPr>
                <w:rFonts w:ascii="Times New Roman" w:hAnsi="Times New Roman" w:cs="Times New Roman"/>
                <w:b/>
                <w:bCs/>
                <w:iCs/>
                <w:sz w:val="24"/>
                <w:szCs w:val="24"/>
              </w:rPr>
            </w:pPr>
            <w:r>
              <w:rPr>
                <w:rFonts w:ascii="Times New Roman" w:hAnsi="Times New Roman" w:cs="Times New Roman"/>
                <w:b/>
                <w:bCs/>
                <w:iCs/>
                <w:sz w:val="24"/>
                <w:szCs w:val="24"/>
              </w:rPr>
              <w:t xml:space="preserve">в) </w:t>
            </w:r>
            <w:r w:rsidR="00E66082" w:rsidRPr="00E66082">
              <w:rPr>
                <w:rFonts w:ascii="Times New Roman" w:hAnsi="Times New Roman" w:cs="Times New Roman"/>
                <w:b/>
                <w:bCs/>
                <w:iCs/>
                <w:sz w:val="24"/>
                <w:szCs w:val="24"/>
              </w:rPr>
              <w:t>Улучшение качества муниципального управления, повышение его эффективности.</w:t>
            </w:r>
          </w:p>
          <w:p w:rsidR="00E66082" w:rsidRPr="00E66082" w:rsidRDefault="00E66082" w:rsidP="00EE5E7E">
            <w:pPr>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Улучшение качества муниципального управления планируется осуществлять за счет повышения </w:t>
            </w:r>
            <w:r w:rsidR="00EE5E7E" w:rsidRPr="00E66082">
              <w:rPr>
                <w:rFonts w:ascii="Times New Roman" w:hAnsi="Times New Roman" w:cs="Times New Roman"/>
                <w:bCs/>
                <w:iCs/>
                <w:sz w:val="24"/>
                <w:szCs w:val="24"/>
              </w:rPr>
              <w:t>эффективности управления</w:t>
            </w:r>
            <w:r w:rsidRPr="00E66082">
              <w:rPr>
                <w:rFonts w:ascii="Times New Roman" w:hAnsi="Times New Roman" w:cs="Times New Roman"/>
                <w:sz w:val="24"/>
                <w:szCs w:val="24"/>
              </w:rPr>
              <w:t xml:space="preserve"> муниципальной собственностью, улучшения качества планирования и оптимизации бюджетных расходов.</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В целях решения поставленной задачи будут проводиться следующие мероприятия:</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выполнение работ по разграничению собственности на землю;</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-формирование сведений о невостребованных земельных долях (организация сообщений в средствах массовой информации, постановка земель на государственный кадастровый учет, регистрация права собственности на них);</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работа по расширению налогооблагаемой базы местных налогов (НДФЛ, налог на имущество физических лиц);</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 внедрение информационно-коммуникационных технологий в деятельность органов местного самоуправления;</w:t>
            </w:r>
          </w:p>
          <w:p w:rsidR="00E66082" w:rsidRPr="00E66082" w:rsidRDefault="00E66082" w:rsidP="00EE5E7E">
            <w:pPr>
              <w:spacing w:after="0" w:line="240" w:lineRule="auto"/>
              <w:ind w:firstLine="720"/>
              <w:jc w:val="both"/>
              <w:rPr>
                <w:rFonts w:ascii="Times New Roman" w:hAnsi="Times New Roman" w:cs="Times New Roman"/>
                <w:sz w:val="24"/>
                <w:szCs w:val="24"/>
              </w:rPr>
            </w:pPr>
          </w:p>
          <w:p w:rsidR="00E66082" w:rsidRPr="00E66082" w:rsidRDefault="00E66082" w:rsidP="00EE5E7E">
            <w:pPr>
              <w:widowControl w:val="0"/>
              <w:spacing w:after="0" w:line="240" w:lineRule="auto"/>
              <w:jc w:val="center"/>
              <w:rPr>
                <w:rFonts w:ascii="Times New Roman" w:hAnsi="Times New Roman" w:cs="Times New Roman"/>
                <w:b/>
                <w:bCs/>
                <w:iCs/>
                <w:sz w:val="24"/>
                <w:szCs w:val="24"/>
              </w:rPr>
            </w:pPr>
            <w:r w:rsidRPr="00E66082">
              <w:rPr>
                <w:rFonts w:ascii="Times New Roman" w:hAnsi="Times New Roman" w:cs="Times New Roman"/>
                <w:b/>
                <w:bCs/>
                <w:iCs/>
                <w:sz w:val="24"/>
                <w:szCs w:val="24"/>
              </w:rPr>
              <w:t xml:space="preserve">Цель </w:t>
            </w:r>
            <w:r w:rsidR="0025525C">
              <w:rPr>
                <w:rFonts w:ascii="Times New Roman" w:hAnsi="Times New Roman" w:cs="Times New Roman"/>
                <w:b/>
                <w:bCs/>
                <w:iCs/>
                <w:sz w:val="24"/>
                <w:szCs w:val="24"/>
              </w:rPr>
              <w:t>2</w:t>
            </w:r>
            <w:r w:rsidRPr="00E66082">
              <w:rPr>
                <w:rFonts w:ascii="Times New Roman" w:hAnsi="Times New Roman" w:cs="Times New Roman"/>
                <w:b/>
                <w:bCs/>
                <w:iCs/>
                <w:sz w:val="24"/>
                <w:szCs w:val="24"/>
              </w:rPr>
              <w:t>. Создание условий для повышения   качества жизни населения.</w:t>
            </w:r>
          </w:p>
          <w:p w:rsidR="00E66082" w:rsidRPr="00E66082" w:rsidRDefault="00E66082" w:rsidP="00EE5E7E">
            <w:pPr>
              <w:spacing w:after="0" w:line="240" w:lineRule="auto"/>
              <w:ind w:firstLine="720"/>
              <w:jc w:val="both"/>
              <w:rPr>
                <w:rFonts w:ascii="Times New Roman" w:hAnsi="Times New Roman" w:cs="Times New Roman"/>
                <w:sz w:val="24"/>
                <w:szCs w:val="24"/>
              </w:rPr>
            </w:pPr>
            <w:r w:rsidRPr="00E66082">
              <w:rPr>
                <w:rFonts w:ascii="Times New Roman" w:hAnsi="Times New Roman" w:cs="Times New Roman"/>
                <w:sz w:val="24"/>
                <w:szCs w:val="24"/>
              </w:rPr>
              <w:t>Качество жизни населения характеризуется наличием стабильной работы и достойной заработной платы, доступностью медицинских, образовательных, культурно-просветительских, спортивно-оздоровительных, жилищно-коммунальных услуг, наличием собственного благоустроенного жилья.</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Для достижения поставленной цели необходимо решение следующих задач:</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p>
          <w:p w:rsidR="00E66082" w:rsidRPr="00E66082" w:rsidRDefault="00E66082" w:rsidP="00E66082">
            <w:pPr>
              <w:widowControl w:val="0"/>
              <w:spacing w:after="0" w:line="240" w:lineRule="auto"/>
              <w:rPr>
                <w:rFonts w:ascii="Times New Roman" w:hAnsi="Times New Roman" w:cs="Times New Roman"/>
                <w:b/>
                <w:bCs/>
                <w:iCs/>
                <w:sz w:val="24"/>
                <w:szCs w:val="24"/>
              </w:rPr>
            </w:pPr>
            <w:r w:rsidRPr="00E66082">
              <w:rPr>
                <w:rFonts w:ascii="Times New Roman" w:hAnsi="Times New Roman" w:cs="Times New Roman"/>
                <w:bCs/>
                <w:iCs/>
                <w:sz w:val="24"/>
                <w:szCs w:val="24"/>
              </w:rPr>
              <w:tab/>
            </w:r>
            <w:r w:rsidR="00EE5E7E">
              <w:rPr>
                <w:rFonts w:ascii="Times New Roman" w:hAnsi="Times New Roman" w:cs="Times New Roman"/>
                <w:b/>
                <w:bCs/>
                <w:iCs/>
                <w:sz w:val="24"/>
                <w:szCs w:val="24"/>
              </w:rPr>
              <w:t>а)</w:t>
            </w:r>
            <w:r w:rsidRPr="00E66082">
              <w:rPr>
                <w:rFonts w:ascii="Times New Roman" w:hAnsi="Times New Roman" w:cs="Times New Roman"/>
                <w:b/>
                <w:bCs/>
                <w:iCs/>
                <w:sz w:val="24"/>
                <w:szCs w:val="24"/>
              </w:rPr>
              <w:t xml:space="preserve"> Создание условий для обеспечения здоровья населения и улучшения демографической ситуации. </w:t>
            </w:r>
          </w:p>
          <w:p w:rsidR="005E5D13"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Для решения поставленной задачи необходимо проведение следующих мероприятий:</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 проведение мероприятий по гигиеническому воспитанию населения, пропаганде здорового образа </w:t>
            </w:r>
            <w:r w:rsidR="004934F8" w:rsidRPr="00E66082">
              <w:rPr>
                <w:rFonts w:ascii="Times New Roman" w:hAnsi="Times New Roman" w:cs="Times New Roman"/>
                <w:bCs/>
                <w:iCs/>
                <w:sz w:val="24"/>
                <w:szCs w:val="24"/>
              </w:rPr>
              <w:t>жизн</w:t>
            </w:r>
            <w:r w:rsidR="004934F8">
              <w:rPr>
                <w:rFonts w:ascii="Times New Roman" w:hAnsi="Times New Roman" w:cs="Times New Roman"/>
                <w:bCs/>
                <w:iCs/>
                <w:sz w:val="24"/>
                <w:szCs w:val="24"/>
              </w:rPr>
              <w:t xml:space="preserve">и </w:t>
            </w:r>
            <w:r w:rsidR="004934F8" w:rsidRPr="00E66082">
              <w:rPr>
                <w:rFonts w:ascii="Times New Roman" w:hAnsi="Times New Roman" w:cs="Times New Roman"/>
                <w:bCs/>
                <w:iCs/>
                <w:sz w:val="24"/>
                <w:szCs w:val="24"/>
              </w:rPr>
              <w:t>среди</w:t>
            </w:r>
            <w:r w:rsidRPr="00E66082">
              <w:rPr>
                <w:rFonts w:ascii="Times New Roman" w:hAnsi="Times New Roman" w:cs="Times New Roman"/>
                <w:bCs/>
                <w:iCs/>
                <w:sz w:val="24"/>
                <w:szCs w:val="24"/>
              </w:rPr>
              <w:t xml:space="preserve"> </w:t>
            </w:r>
            <w:r w:rsidR="004934F8">
              <w:rPr>
                <w:rFonts w:ascii="Times New Roman" w:hAnsi="Times New Roman" w:cs="Times New Roman"/>
                <w:bCs/>
                <w:iCs/>
                <w:sz w:val="24"/>
                <w:szCs w:val="24"/>
              </w:rPr>
              <w:t xml:space="preserve">взрослого и </w:t>
            </w:r>
            <w:r w:rsidRPr="00E66082">
              <w:rPr>
                <w:rFonts w:ascii="Times New Roman" w:hAnsi="Times New Roman" w:cs="Times New Roman"/>
                <w:bCs/>
                <w:iCs/>
                <w:sz w:val="24"/>
                <w:szCs w:val="24"/>
              </w:rPr>
              <w:t>подрастающего поколения;</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изучение и внедрение положительного опыта общеврачебных практик в системе первичной медико-санитарной помощи;</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укрепление материально-технической базы лечебно-профилактических учреждений;</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В целях проведения активной демографической политики планируется организовать демографический мониторинг населения, разработать демографический прогноз до 20</w:t>
            </w:r>
            <w:r w:rsidR="004934F8">
              <w:rPr>
                <w:rFonts w:ascii="Times New Roman" w:hAnsi="Times New Roman" w:cs="Times New Roman"/>
                <w:bCs/>
                <w:iCs/>
                <w:sz w:val="24"/>
                <w:szCs w:val="24"/>
              </w:rPr>
              <w:t>32</w:t>
            </w:r>
            <w:r w:rsidRPr="00E66082">
              <w:rPr>
                <w:rFonts w:ascii="Times New Roman" w:hAnsi="Times New Roman" w:cs="Times New Roman"/>
                <w:bCs/>
                <w:iCs/>
                <w:sz w:val="24"/>
                <w:szCs w:val="24"/>
              </w:rPr>
              <w:t xml:space="preserve"> года и выработать конкретные мероприятия по замедлению и последующему устранению негативных тенденций. </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В целях укрепления здоровья населения пров</w:t>
            </w:r>
            <w:r w:rsidR="004934F8">
              <w:rPr>
                <w:rFonts w:ascii="Times New Roman" w:hAnsi="Times New Roman" w:cs="Times New Roman"/>
                <w:bCs/>
                <w:iCs/>
                <w:sz w:val="24"/>
                <w:szCs w:val="24"/>
              </w:rPr>
              <w:t>одится</w:t>
            </w:r>
            <w:r w:rsidRPr="00E66082">
              <w:rPr>
                <w:rFonts w:ascii="Times New Roman" w:hAnsi="Times New Roman" w:cs="Times New Roman"/>
                <w:bCs/>
                <w:iCs/>
                <w:sz w:val="24"/>
                <w:szCs w:val="24"/>
              </w:rPr>
              <w:t xml:space="preserve"> </w:t>
            </w:r>
            <w:proofErr w:type="gramStart"/>
            <w:r w:rsidRPr="00E66082">
              <w:rPr>
                <w:rFonts w:ascii="Times New Roman" w:hAnsi="Times New Roman" w:cs="Times New Roman"/>
                <w:bCs/>
                <w:iCs/>
                <w:sz w:val="24"/>
                <w:szCs w:val="24"/>
              </w:rPr>
              <w:t>регулярн</w:t>
            </w:r>
            <w:r w:rsidR="004934F8">
              <w:rPr>
                <w:rFonts w:ascii="Times New Roman" w:hAnsi="Times New Roman" w:cs="Times New Roman"/>
                <w:bCs/>
                <w:iCs/>
                <w:sz w:val="24"/>
                <w:szCs w:val="24"/>
              </w:rPr>
              <w:t>ая</w:t>
            </w:r>
            <w:proofErr w:type="gramEnd"/>
            <w:r w:rsidRPr="00E66082">
              <w:rPr>
                <w:rFonts w:ascii="Times New Roman" w:hAnsi="Times New Roman" w:cs="Times New Roman"/>
                <w:bCs/>
                <w:iCs/>
                <w:sz w:val="24"/>
                <w:szCs w:val="24"/>
              </w:rPr>
              <w:t xml:space="preserve"> диспансеризации населения с привлечением узких специалистов в сельское поселение, массовое привлечение населения для участия в  проводимых на территории оздоровительных мероприятиях</w:t>
            </w:r>
            <w:r w:rsidR="004934F8">
              <w:rPr>
                <w:rFonts w:ascii="Times New Roman" w:hAnsi="Times New Roman" w:cs="Times New Roman"/>
                <w:bCs/>
                <w:iCs/>
                <w:sz w:val="24"/>
                <w:szCs w:val="24"/>
              </w:rPr>
              <w:t>.</w:t>
            </w:r>
          </w:p>
          <w:p w:rsidR="00E66082" w:rsidRPr="00E66082" w:rsidRDefault="00E66082" w:rsidP="00EE5E7E">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r>
          </w:p>
          <w:p w:rsidR="00E66082" w:rsidRPr="00E66082" w:rsidRDefault="00E66082" w:rsidP="004934F8">
            <w:pPr>
              <w:widowControl w:val="0"/>
              <w:spacing w:after="0" w:line="240" w:lineRule="auto"/>
              <w:jc w:val="both"/>
              <w:rPr>
                <w:rFonts w:ascii="Times New Roman" w:hAnsi="Times New Roman" w:cs="Times New Roman"/>
                <w:b/>
                <w:bCs/>
                <w:iCs/>
                <w:sz w:val="24"/>
                <w:szCs w:val="24"/>
              </w:rPr>
            </w:pPr>
            <w:r w:rsidRPr="00E66082">
              <w:rPr>
                <w:rFonts w:ascii="Times New Roman" w:hAnsi="Times New Roman" w:cs="Times New Roman"/>
                <w:bCs/>
                <w:iCs/>
                <w:sz w:val="24"/>
                <w:szCs w:val="24"/>
              </w:rPr>
              <w:tab/>
            </w:r>
            <w:r w:rsidR="004934F8" w:rsidRPr="004934F8">
              <w:rPr>
                <w:rFonts w:ascii="Times New Roman" w:hAnsi="Times New Roman" w:cs="Times New Roman"/>
                <w:b/>
                <w:bCs/>
                <w:iCs/>
                <w:sz w:val="24"/>
                <w:szCs w:val="24"/>
              </w:rPr>
              <w:t>б)</w:t>
            </w:r>
            <w:r w:rsidRPr="00E66082">
              <w:rPr>
                <w:rFonts w:ascii="Times New Roman" w:hAnsi="Times New Roman" w:cs="Times New Roman"/>
                <w:b/>
                <w:bCs/>
                <w:iCs/>
                <w:sz w:val="24"/>
                <w:szCs w:val="24"/>
              </w:rPr>
              <w:t xml:space="preserve"> Развитие образования, культуры, физической культуры и спорта, </w:t>
            </w:r>
            <w:r w:rsidRPr="00E66082">
              <w:rPr>
                <w:rFonts w:ascii="Times New Roman" w:hAnsi="Times New Roman" w:cs="Times New Roman"/>
                <w:b/>
                <w:bCs/>
                <w:iCs/>
                <w:sz w:val="24"/>
                <w:szCs w:val="24"/>
              </w:rPr>
              <w:lastRenderedPageBreak/>
              <w:t>предоставление социальных услуг.</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Для решения поставленной задачи будет осуществляться реализация следующих мероприятий:</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укрепление материально-технической базы М</w:t>
            </w:r>
            <w:r w:rsidR="004934F8">
              <w:rPr>
                <w:rFonts w:ascii="Times New Roman" w:hAnsi="Times New Roman" w:cs="Times New Roman"/>
                <w:bCs/>
                <w:iCs/>
                <w:sz w:val="24"/>
                <w:szCs w:val="24"/>
              </w:rPr>
              <w:t>К</w:t>
            </w:r>
            <w:r w:rsidRPr="00E66082">
              <w:rPr>
                <w:rFonts w:ascii="Times New Roman" w:hAnsi="Times New Roman" w:cs="Times New Roman"/>
                <w:bCs/>
                <w:iCs/>
                <w:sz w:val="24"/>
                <w:szCs w:val="24"/>
              </w:rPr>
              <w:t xml:space="preserve">УК </w:t>
            </w:r>
            <w:r w:rsidR="004934F8">
              <w:rPr>
                <w:rFonts w:ascii="Times New Roman" w:hAnsi="Times New Roman" w:cs="Times New Roman"/>
                <w:bCs/>
                <w:iCs/>
                <w:sz w:val="24"/>
                <w:szCs w:val="24"/>
              </w:rPr>
              <w:t xml:space="preserve">«КДЦ </w:t>
            </w:r>
            <w:proofErr w:type="spellStart"/>
            <w:r w:rsidR="008B7835">
              <w:rPr>
                <w:rFonts w:ascii="Times New Roman" w:hAnsi="Times New Roman" w:cs="Times New Roman"/>
                <w:bCs/>
                <w:iCs/>
                <w:sz w:val="24"/>
                <w:szCs w:val="24"/>
              </w:rPr>
              <w:t>д</w:t>
            </w:r>
            <w:proofErr w:type="gramStart"/>
            <w:r w:rsidR="004934F8">
              <w:rPr>
                <w:rFonts w:ascii="Times New Roman" w:hAnsi="Times New Roman" w:cs="Times New Roman"/>
                <w:bCs/>
                <w:iCs/>
                <w:sz w:val="24"/>
                <w:szCs w:val="24"/>
              </w:rPr>
              <w:t>.А</w:t>
            </w:r>
            <w:proofErr w:type="gramEnd"/>
            <w:r w:rsidR="008B7835">
              <w:rPr>
                <w:rFonts w:ascii="Times New Roman" w:hAnsi="Times New Roman" w:cs="Times New Roman"/>
                <w:bCs/>
                <w:iCs/>
                <w:sz w:val="24"/>
                <w:szCs w:val="24"/>
              </w:rPr>
              <w:t>фанасьева</w:t>
            </w:r>
            <w:proofErr w:type="spellEnd"/>
            <w:r w:rsidR="004934F8">
              <w:rPr>
                <w:rFonts w:ascii="Times New Roman" w:hAnsi="Times New Roman" w:cs="Times New Roman"/>
                <w:bCs/>
                <w:iCs/>
                <w:sz w:val="24"/>
                <w:szCs w:val="24"/>
              </w:rPr>
              <w:t>»</w:t>
            </w:r>
            <w:r w:rsidRPr="00E66082">
              <w:rPr>
                <w:rFonts w:ascii="Times New Roman" w:hAnsi="Times New Roman" w:cs="Times New Roman"/>
                <w:bCs/>
                <w:iCs/>
                <w:sz w:val="24"/>
                <w:szCs w:val="24"/>
              </w:rPr>
              <w:t>, спортивных объектов за счет различных источн</w:t>
            </w:r>
            <w:r w:rsidR="004934F8">
              <w:rPr>
                <w:rFonts w:ascii="Times New Roman" w:hAnsi="Times New Roman" w:cs="Times New Roman"/>
                <w:bCs/>
                <w:iCs/>
                <w:sz w:val="24"/>
                <w:szCs w:val="24"/>
              </w:rPr>
              <w:t>иков, в том числе внебюджетных</w:t>
            </w:r>
            <w:r w:rsidRPr="00E66082">
              <w:rPr>
                <w:rFonts w:ascii="Times New Roman" w:hAnsi="Times New Roman" w:cs="Times New Roman"/>
                <w:bCs/>
                <w:iCs/>
                <w:sz w:val="24"/>
                <w:szCs w:val="24"/>
              </w:rPr>
              <w:t>;</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привлечение субъектов малого предпринимательства в сферу дополнительного образования, культуры, физкультуры и спорта;</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Будет организовано участие представителей поселения в </w:t>
            </w:r>
            <w:r w:rsidR="008B7835">
              <w:rPr>
                <w:rFonts w:ascii="Times New Roman" w:hAnsi="Times New Roman" w:cs="Times New Roman"/>
                <w:bCs/>
                <w:iCs/>
                <w:sz w:val="24"/>
                <w:szCs w:val="24"/>
              </w:rPr>
              <w:t xml:space="preserve">фестивалях народного творчества, </w:t>
            </w:r>
            <w:r w:rsidRPr="00E66082">
              <w:rPr>
                <w:rFonts w:ascii="Times New Roman" w:hAnsi="Times New Roman" w:cs="Times New Roman"/>
                <w:bCs/>
                <w:iCs/>
                <w:sz w:val="24"/>
                <w:szCs w:val="24"/>
              </w:rPr>
              <w:t>конкурсах юных талантов и др. Увеличится количество ежегодно проводимых спортивных мероприятий.</w:t>
            </w:r>
          </w:p>
          <w:p w:rsidR="00E66082" w:rsidRPr="00E66082" w:rsidRDefault="00E66082" w:rsidP="004934F8">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r>
            <w:r w:rsidRPr="004934F8">
              <w:rPr>
                <w:rFonts w:ascii="Times New Roman" w:hAnsi="Times New Roman" w:cs="Times New Roman"/>
                <w:bCs/>
                <w:iCs/>
                <w:sz w:val="24"/>
                <w:szCs w:val="24"/>
              </w:rPr>
              <w:t xml:space="preserve">Планируется привлечение субъектов малого бизнеса к </w:t>
            </w:r>
            <w:r w:rsidRPr="00E66082">
              <w:rPr>
                <w:rFonts w:ascii="Times New Roman" w:hAnsi="Times New Roman" w:cs="Times New Roman"/>
                <w:bCs/>
                <w:iCs/>
                <w:sz w:val="24"/>
                <w:szCs w:val="24"/>
              </w:rPr>
              <w:t>созданию мобильных пунктов по торговому обслуживанию населения.</w:t>
            </w:r>
            <w:r w:rsidR="00CE4901">
              <w:rPr>
                <w:rFonts w:ascii="Times New Roman" w:hAnsi="Times New Roman" w:cs="Times New Roman"/>
                <w:bCs/>
                <w:iCs/>
                <w:sz w:val="24"/>
                <w:szCs w:val="24"/>
              </w:rPr>
              <w:t xml:space="preserve"> П</w:t>
            </w:r>
            <w:r w:rsidRPr="00E66082">
              <w:rPr>
                <w:rFonts w:ascii="Times New Roman" w:hAnsi="Times New Roman" w:cs="Times New Roman"/>
                <w:bCs/>
                <w:iCs/>
                <w:sz w:val="24"/>
                <w:szCs w:val="24"/>
              </w:rPr>
              <w:t>родолжится практика привлечения школьников, медицинских и социальных работников для обслуживания нуждающихся граждан.</w:t>
            </w:r>
            <w:r w:rsidRPr="00E66082">
              <w:rPr>
                <w:rFonts w:ascii="Times New Roman" w:hAnsi="Times New Roman" w:cs="Times New Roman"/>
                <w:bCs/>
                <w:iCs/>
                <w:sz w:val="24"/>
                <w:szCs w:val="24"/>
              </w:rPr>
              <w:tab/>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r>
            <w:r w:rsidRPr="00E66082">
              <w:rPr>
                <w:rFonts w:ascii="Times New Roman" w:hAnsi="Times New Roman" w:cs="Times New Roman"/>
                <w:bCs/>
                <w:iCs/>
                <w:sz w:val="24"/>
                <w:szCs w:val="24"/>
              </w:rPr>
              <w:tab/>
            </w:r>
          </w:p>
          <w:p w:rsidR="00E66082" w:rsidRPr="00E66082" w:rsidRDefault="00E66082" w:rsidP="00E66082">
            <w:pPr>
              <w:widowControl w:val="0"/>
              <w:spacing w:after="0" w:line="240" w:lineRule="auto"/>
              <w:rPr>
                <w:rFonts w:ascii="Times New Roman" w:hAnsi="Times New Roman" w:cs="Times New Roman"/>
                <w:b/>
                <w:bCs/>
                <w:iCs/>
                <w:sz w:val="24"/>
                <w:szCs w:val="24"/>
              </w:rPr>
            </w:pPr>
            <w:r w:rsidRPr="00E66082">
              <w:rPr>
                <w:rFonts w:ascii="Times New Roman" w:hAnsi="Times New Roman" w:cs="Times New Roman"/>
                <w:bCs/>
                <w:iCs/>
                <w:sz w:val="24"/>
                <w:szCs w:val="24"/>
              </w:rPr>
              <w:tab/>
            </w:r>
            <w:r w:rsidR="00CE4901">
              <w:rPr>
                <w:rFonts w:ascii="Times New Roman" w:hAnsi="Times New Roman" w:cs="Times New Roman"/>
                <w:b/>
                <w:bCs/>
                <w:iCs/>
                <w:sz w:val="24"/>
                <w:szCs w:val="24"/>
              </w:rPr>
              <w:t>в)</w:t>
            </w:r>
            <w:r w:rsidRPr="00E66082">
              <w:rPr>
                <w:rFonts w:ascii="Times New Roman" w:hAnsi="Times New Roman" w:cs="Times New Roman"/>
                <w:b/>
                <w:bCs/>
                <w:iCs/>
                <w:sz w:val="24"/>
                <w:szCs w:val="24"/>
              </w:rPr>
              <w:t xml:space="preserve"> Обеспечение населения жильем, развитие инженерной, жилищно-коммунальной инфраструктуры, благоустройство территории.</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Необходимым условием улучшения качества жизни населения является обеспеченность доступным и комфортным жильем.  С этой целью планируется реализация следующих мероприятий:</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привлечение населения к участию в реализации жилищных программ;</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 выделение земельных участков под </w:t>
            </w:r>
            <w:r w:rsidR="005E5D13">
              <w:rPr>
                <w:rFonts w:ascii="Times New Roman" w:hAnsi="Times New Roman" w:cs="Times New Roman"/>
                <w:bCs/>
                <w:iCs/>
                <w:sz w:val="24"/>
                <w:szCs w:val="24"/>
              </w:rPr>
              <w:t xml:space="preserve">индивидуальное </w:t>
            </w:r>
            <w:r w:rsidRPr="00E66082">
              <w:rPr>
                <w:rFonts w:ascii="Times New Roman" w:hAnsi="Times New Roman" w:cs="Times New Roman"/>
                <w:bCs/>
                <w:iCs/>
                <w:sz w:val="24"/>
                <w:szCs w:val="24"/>
              </w:rPr>
              <w:t>жилищное строительство;</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r>
            <w:r w:rsidRPr="005E5D13">
              <w:rPr>
                <w:rFonts w:ascii="Times New Roman" w:hAnsi="Times New Roman" w:cs="Times New Roman"/>
                <w:bCs/>
                <w:iCs/>
                <w:sz w:val="24"/>
                <w:szCs w:val="24"/>
              </w:rPr>
              <w:t xml:space="preserve">- создание условий для обеспечения </w:t>
            </w:r>
            <w:r w:rsidR="005E5D13" w:rsidRPr="005E5D13">
              <w:rPr>
                <w:rFonts w:ascii="Times New Roman" w:hAnsi="Times New Roman" w:cs="Times New Roman"/>
                <w:bCs/>
                <w:iCs/>
                <w:sz w:val="24"/>
                <w:szCs w:val="24"/>
              </w:rPr>
              <w:t xml:space="preserve">населения </w:t>
            </w:r>
            <w:r w:rsidR="008779B8" w:rsidRPr="005E5D13">
              <w:rPr>
                <w:rFonts w:ascii="Times New Roman" w:hAnsi="Times New Roman" w:cs="Times New Roman"/>
                <w:bCs/>
                <w:iCs/>
                <w:sz w:val="24"/>
                <w:szCs w:val="24"/>
              </w:rPr>
              <w:t>системами коммунальной</w:t>
            </w:r>
            <w:r w:rsidRPr="005E5D13">
              <w:rPr>
                <w:rFonts w:ascii="Times New Roman" w:hAnsi="Times New Roman" w:cs="Times New Roman"/>
                <w:bCs/>
                <w:iCs/>
                <w:sz w:val="24"/>
                <w:szCs w:val="24"/>
              </w:rPr>
              <w:t xml:space="preserve"> инфраструктурой.</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Планируется застройку жилыми домами производить на свободных </w:t>
            </w:r>
            <w:proofErr w:type="spellStart"/>
            <w:r w:rsidRPr="00E66082">
              <w:rPr>
                <w:rFonts w:ascii="Times New Roman" w:hAnsi="Times New Roman" w:cs="Times New Roman"/>
                <w:bCs/>
                <w:iCs/>
                <w:sz w:val="24"/>
                <w:szCs w:val="24"/>
              </w:rPr>
              <w:t>междомовых</w:t>
            </w:r>
            <w:proofErr w:type="spellEnd"/>
            <w:r w:rsidRPr="00E66082">
              <w:rPr>
                <w:rFonts w:ascii="Times New Roman" w:hAnsi="Times New Roman" w:cs="Times New Roman"/>
                <w:bCs/>
                <w:iCs/>
                <w:sz w:val="24"/>
                <w:szCs w:val="24"/>
              </w:rPr>
              <w:t xml:space="preserve"> участках.</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В сфере развития инженерной, коммунальной инфраструктуры, благоустройства территории планируется:</w:t>
            </w:r>
          </w:p>
          <w:p w:rsidR="00CE4901" w:rsidRDefault="00A22570" w:rsidP="00CE4901">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8B7835">
              <w:rPr>
                <w:rFonts w:ascii="Times New Roman" w:hAnsi="Times New Roman" w:cs="Times New Roman"/>
                <w:bCs/>
                <w:iCs/>
                <w:sz w:val="24"/>
                <w:szCs w:val="24"/>
              </w:rPr>
              <w:t>- ремонт котельного оборудования</w:t>
            </w:r>
            <w:r w:rsidR="00CE4901">
              <w:rPr>
                <w:rFonts w:ascii="Times New Roman" w:hAnsi="Times New Roman" w:cs="Times New Roman"/>
                <w:bCs/>
                <w:iCs/>
                <w:sz w:val="24"/>
                <w:szCs w:val="24"/>
              </w:rPr>
              <w:t>;</w:t>
            </w:r>
          </w:p>
          <w:p w:rsidR="00CE4901"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содействие внедрению энергосберегающих технологий</w:t>
            </w:r>
            <w:r w:rsidR="00CE4901">
              <w:rPr>
                <w:rFonts w:ascii="Times New Roman" w:hAnsi="Times New Roman" w:cs="Times New Roman"/>
                <w:bCs/>
                <w:iCs/>
                <w:sz w:val="24"/>
                <w:szCs w:val="24"/>
              </w:rPr>
              <w:t>;</w:t>
            </w:r>
          </w:p>
          <w:p w:rsidR="00CE4901"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дальнейшее развитие</w:t>
            </w:r>
            <w:r w:rsidR="00CE4901">
              <w:rPr>
                <w:rFonts w:ascii="Times New Roman" w:hAnsi="Times New Roman" w:cs="Times New Roman"/>
                <w:bCs/>
                <w:iCs/>
                <w:sz w:val="24"/>
                <w:szCs w:val="24"/>
              </w:rPr>
              <w:t xml:space="preserve"> и ремонт</w:t>
            </w:r>
            <w:r w:rsidRPr="00E66082">
              <w:rPr>
                <w:rFonts w:ascii="Times New Roman" w:hAnsi="Times New Roman" w:cs="Times New Roman"/>
                <w:bCs/>
                <w:iCs/>
                <w:sz w:val="24"/>
                <w:szCs w:val="24"/>
              </w:rPr>
              <w:t xml:space="preserve"> улично-дорожной сети</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проведение работ по ликвидации несанкционированных свалок ТБО;</w:t>
            </w:r>
          </w:p>
          <w:p w:rsidR="00E66082" w:rsidRP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xml:space="preserve">- благоустройство </w:t>
            </w:r>
            <w:r w:rsidR="00CE4901">
              <w:rPr>
                <w:rFonts w:ascii="Times New Roman" w:hAnsi="Times New Roman" w:cs="Times New Roman"/>
                <w:bCs/>
                <w:iCs/>
                <w:sz w:val="24"/>
                <w:szCs w:val="24"/>
              </w:rPr>
              <w:t xml:space="preserve">придомовых территорий </w:t>
            </w:r>
            <w:r w:rsidRPr="00E66082">
              <w:rPr>
                <w:rFonts w:ascii="Times New Roman" w:hAnsi="Times New Roman" w:cs="Times New Roman"/>
                <w:bCs/>
                <w:iCs/>
                <w:sz w:val="24"/>
                <w:szCs w:val="24"/>
              </w:rPr>
              <w:t>поселения;</w:t>
            </w:r>
          </w:p>
          <w:p w:rsidR="00E66082" w:rsidRDefault="00E66082" w:rsidP="00CE4901">
            <w:pPr>
              <w:widowControl w:val="0"/>
              <w:spacing w:after="0" w:line="240" w:lineRule="auto"/>
              <w:jc w:val="both"/>
              <w:rPr>
                <w:rFonts w:ascii="Times New Roman" w:hAnsi="Times New Roman" w:cs="Times New Roman"/>
                <w:bCs/>
                <w:iCs/>
                <w:sz w:val="24"/>
                <w:szCs w:val="24"/>
              </w:rPr>
            </w:pPr>
            <w:r w:rsidRPr="00E66082">
              <w:rPr>
                <w:rFonts w:ascii="Times New Roman" w:hAnsi="Times New Roman" w:cs="Times New Roman"/>
                <w:bCs/>
                <w:iCs/>
                <w:sz w:val="24"/>
                <w:szCs w:val="24"/>
              </w:rPr>
              <w:tab/>
              <w:t>- проведение поселенческих смотров-конкурсов по благоустройству, участие в районных и областных конкурсах.</w:t>
            </w:r>
          </w:p>
          <w:p w:rsidR="007013B0" w:rsidRDefault="007013B0" w:rsidP="007013B0">
            <w:pPr>
              <w:pStyle w:val="17"/>
              <w:ind w:firstLine="709"/>
              <w:jc w:val="both"/>
            </w:pPr>
            <w:r w:rsidRPr="007013B0">
              <w:rPr>
                <w:rFonts w:eastAsia="Times New Roman" w:cs="Times New Roman"/>
                <w:szCs w:val="28"/>
              </w:rPr>
              <w:t>План</w:t>
            </w:r>
            <w:r>
              <w:rPr>
                <w:rFonts w:eastAsia="Times New Roman" w:cs="Times New Roman"/>
                <w:szCs w:val="28"/>
              </w:rPr>
              <w:t xml:space="preserve"> </w:t>
            </w:r>
            <w:r w:rsidRPr="007013B0">
              <w:rPr>
                <w:rFonts w:eastAsia="Times New Roman" w:cs="Times New Roman"/>
                <w:szCs w:val="28"/>
              </w:rPr>
              <w:t xml:space="preserve">мероприятий по реализации стратегии социально-экономического развития </w:t>
            </w:r>
            <w:r>
              <w:rPr>
                <w:rFonts w:eastAsia="Times New Roman" w:cs="Times New Roman"/>
                <w:szCs w:val="28"/>
              </w:rPr>
              <w:t>А</w:t>
            </w:r>
            <w:r w:rsidR="00A22570">
              <w:rPr>
                <w:rFonts w:eastAsia="Times New Roman" w:cs="Times New Roman"/>
                <w:szCs w:val="28"/>
              </w:rPr>
              <w:t>фанасьев</w:t>
            </w:r>
            <w:r w:rsidRPr="007013B0">
              <w:rPr>
                <w:rFonts w:eastAsia="Times New Roman" w:cs="Times New Roman"/>
                <w:szCs w:val="28"/>
              </w:rPr>
              <w:t xml:space="preserve">ского сельского поселения </w:t>
            </w:r>
            <w:r>
              <w:t xml:space="preserve">представлен в </w:t>
            </w:r>
            <w:r w:rsidRPr="00A91D02">
              <w:t>П</w:t>
            </w:r>
            <w:r>
              <w:t>риложении</w:t>
            </w:r>
            <w:r w:rsidRPr="00A91D02">
              <w:t xml:space="preserve"> № </w:t>
            </w:r>
            <w:r>
              <w:t>3</w:t>
            </w:r>
          </w:p>
          <w:p w:rsidR="00E66082" w:rsidRDefault="00E66082" w:rsidP="00465978">
            <w:pPr>
              <w:pStyle w:val="Default"/>
              <w:tabs>
                <w:tab w:val="left" w:pos="1427"/>
                <w:tab w:val="center" w:pos="5100"/>
              </w:tabs>
              <w:ind w:firstLine="709"/>
              <w:rPr>
                <w:b/>
                <w:bCs/>
                <w:sz w:val="28"/>
              </w:rPr>
            </w:pPr>
          </w:p>
          <w:p w:rsidR="004C0AE0" w:rsidRDefault="001C7BC9" w:rsidP="00D32610">
            <w:pPr>
              <w:spacing w:after="0" w:line="240" w:lineRule="auto"/>
              <w:ind w:firstLine="54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en-US"/>
              </w:rPr>
              <w:t>VII</w:t>
            </w:r>
            <w:r w:rsidR="00D32610" w:rsidRPr="008C4DEF">
              <w:rPr>
                <w:rFonts w:ascii="Times New Roman" w:eastAsia="Times New Roman" w:hAnsi="Times New Roman" w:cs="Times New Roman"/>
                <w:b/>
                <w:sz w:val="28"/>
                <w:szCs w:val="24"/>
              </w:rPr>
              <w:t xml:space="preserve">. </w:t>
            </w:r>
            <w:r w:rsidR="00CF273F">
              <w:rPr>
                <w:rFonts w:ascii="Times New Roman" w:eastAsia="Times New Roman" w:hAnsi="Times New Roman" w:cs="Times New Roman"/>
                <w:b/>
                <w:sz w:val="28"/>
                <w:szCs w:val="24"/>
              </w:rPr>
              <w:t>Ожидаемые результаты реализации Стратегии</w:t>
            </w:r>
          </w:p>
          <w:p w:rsidR="00CF273F" w:rsidRDefault="007013B0" w:rsidP="00CF273F">
            <w:pPr>
              <w:pStyle w:val="17"/>
              <w:ind w:firstLine="709"/>
              <w:jc w:val="both"/>
            </w:pPr>
            <w:r>
              <w:t>П</w:t>
            </w:r>
            <w:r w:rsidR="00CF273F">
              <w:t xml:space="preserve">еречень целевых показателей Программы представлен в </w:t>
            </w:r>
            <w:r w:rsidR="00CF273F" w:rsidRPr="00A91D02">
              <w:t>П</w:t>
            </w:r>
            <w:r>
              <w:t>риложении</w:t>
            </w:r>
            <w:r w:rsidR="00CF273F" w:rsidRPr="00A91D02">
              <w:t xml:space="preserve"> № </w:t>
            </w:r>
            <w:r w:rsidR="00CF273F">
              <w:t>2</w:t>
            </w:r>
          </w:p>
          <w:p w:rsidR="00CF273F" w:rsidRPr="008C4DEF" w:rsidRDefault="00CF273F" w:rsidP="00CF273F">
            <w:pPr>
              <w:spacing w:after="0" w:line="240" w:lineRule="auto"/>
              <w:ind w:firstLine="54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en-US"/>
              </w:rPr>
              <w:t>VIII</w:t>
            </w:r>
            <w:r w:rsidRPr="008C4DEF">
              <w:rPr>
                <w:rFonts w:ascii="Times New Roman" w:eastAsia="Times New Roman" w:hAnsi="Times New Roman" w:cs="Times New Roman"/>
                <w:b/>
                <w:sz w:val="28"/>
                <w:szCs w:val="24"/>
              </w:rPr>
              <w:t xml:space="preserve">. Механизм реализации </w:t>
            </w:r>
            <w:r>
              <w:rPr>
                <w:rFonts w:ascii="Times New Roman" w:eastAsia="Times New Roman" w:hAnsi="Times New Roman" w:cs="Times New Roman"/>
                <w:b/>
                <w:sz w:val="28"/>
                <w:szCs w:val="24"/>
              </w:rPr>
              <w:t>Стратегии</w:t>
            </w:r>
          </w:p>
          <w:p w:rsidR="004C0AE0" w:rsidRPr="005A2465" w:rsidRDefault="004C0AE0" w:rsidP="004C0AE0">
            <w:pPr>
              <w:spacing w:after="0" w:line="240" w:lineRule="auto"/>
              <w:ind w:firstLine="540"/>
              <w:jc w:val="both"/>
              <w:rPr>
                <w:rFonts w:ascii="Times New Roman" w:eastAsia="Times New Roman" w:hAnsi="Times New Roman" w:cs="Times New Roman"/>
                <w:b/>
                <w:sz w:val="24"/>
                <w:szCs w:val="24"/>
              </w:rPr>
            </w:pPr>
          </w:p>
          <w:p w:rsidR="00CD729E" w:rsidRPr="00CD729E" w:rsidRDefault="00994DA6" w:rsidP="00830807">
            <w:pPr>
              <w:spacing w:after="0" w:line="240" w:lineRule="auto"/>
              <w:jc w:val="both"/>
              <w:rPr>
                <w:rFonts w:ascii="Times New Roman" w:hAnsi="Times New Roman" w:cs="Times New Roman"/>
                <w:color w:val="000000"/>
                <w:sz w:val="24"/>
                <w:szCs w:val="20"/>
              </w:rPr>
            </w:pPr>
            <w:r w:rsidRPr="002F2D73">
              <w:rPr>
                <w:rFonts w:ascii="Times New Roman" w:hAnsi="Times New Roman" w:cs="Times New Roman"/>
                <w:color w:val="000000"/>
                <w:sz w:val="24"/>
                <w:szCs w:val="28"/>
              </w:rPr>
              <w:t xml:space="preserve">Общий механизм реализации Стратегии </w:t>
            </w:r>
            <w:r w:rsidR="00CF273F" w:rsidRPr="002F2D73">
              <w:rPr>
                <w:rFonts w:ascii="Times New Roman" w:hAnsi="Times New Roman" w:cs="Times New Roman"/>
                <w:sz w:val="24"/>
                <w:szCs w:val="28"/>
              </w:rPr>
              <w:t>социально–экономического развития А</w:t>
            </w:r>
            <w:r w:rsidR="005C5050">
              <w:rPr>
                <w:rFonts w:ascii="Times New Roman" w:hAnsi="Times New Roman" w:cs="Times New Roman"/>
                <w:sz w:val="24"/>
                <w:szCs w:val="28"/>
              </w:rPr>
              <w:t>фанасьев</w:t>
            </w:r>
            <w:r w:rsidR="00CF273F" w:rsidRPr="002F2D73">
              <w:rPr>
                <w:rFonts w:ascii="Times New Roman" w:hAnsi="Times New Roman" w:cs="Times New Roman"/>
                <w:sz w:val="24"/>
                <w:szCs w:val="28"/>
              </w:rPr>
              <w:t xml:space="preserve">ского сельского поселения на 2019 – 2030 гг. </w:t>
            </w:r>
            <w:r w:rsidRPr="002F2D73">
              <w:rPr>
                <w:rFonts w:ascii="Times New Roman" w:hAnsi="Times New Roman" w:cs="Times New Roman"/>
                <w:color w:val="000000"/>
                <w:sz w:val="24"/>
                <w:szCs w:val="28"/>
              </w:rPr>
              <w:t xml:space="preserve"> заключается в выполнении и использовании полномочий органов местного самоуправления </w:t>
            </w:r>
            <w:r w:rsidR="002F2D73" w:rsidRPr="002F2D73">
              <w:rPr>
                <w:rFonts w:ascii="Times New Roman" w:hAnsi="Times New Roman" w:cs="Times New Roman"/>
                <w:color w:val="000000"/>
                <w:sz w:val="24"/>
                <w:szCs w:val="28"/>
              </w:rPr>
              <w:t>А</w:t>
            </w:r>
            <w:r w:rsidR="005C5050">
              <w:rPr>
                <w:rFonts w:ascii="Times New Roman" w:hAnsi="Times New Roman" w:cs="Times New Roman"/>
                <w:color w:val="000000"/>
                <w:sz w:val="24"/>
                <w:szCs w:val="28"/>
              </w:rPr>
              <w:t>фанасьев</w:t>
            </w:r>
            <w:r w:rsidR="002F2D73" w:rsidRPr="002F2D73">
              <w:rPr>
                <w:rFonts w:ascii="Times New Roman" w:hAnsi="Times New Roman" w:cs="Times New Roman"/>
                <w:color w:val="000000"/>
                <w:sz w:val="24"/>
                <w:szCs w:val="28"/>
              </w:rPr>
              <w:t xml:space="preserve">ского </w:t>
            </w:r>
            <w:r w:rsidRPr="002F2D73">
              <w:rPr>
                <w:rFonts w:ascii="Times New Roman" w:hAnsi="Times New Roman" w:cs="Times New Roman"/>
                <w:color w:val="000000"/>
                <w:sz w:val="24"/>
                <w:szCs w:val="28"/>
              </w:rPr>
              <w:t xml:space="preserve">муниципального образования в части управления социально-экономическим развитием </w:t>
            </w:r>
            <w:r w:rsidR="002F2D73" w:rsidRPr="002F2D73">
              <w:rPr>
                <w:rFonts w:ascii="Times New Roman" w:hAnsi="Times New Roman" w:cs="Times New Roman"/>
                <w:color w:val="000000"/>
                <w:sz w:val="24"/>
                <w:szCs w:val="28"/>
              </w:rPr>
              <w:t>поселения</w:t>
            </w:r>
            <w:r w:rsidRPr="002F2D73">
              <w:rPr>
                <w:rFonts w:ascii="Times New Roman" w:hAnsi="Times New Roman" w:cs="Times New Roman"/>
                <w:color w:val="000000"/>
                <w:sz w:val="24"/>
                <w:szCs w:val="28"/>
              </w:rPr>
              <w:t xml:space="preserve"> для достижения поставленных стратегических целей. </w:t>
            </w:r>
            <w:r w:rsidR="00CD729E" w:rsidRPr="00CD729E">
              <w:rPr>
                <w:rFonts w:ascii="Times New Roman" w:hAnsi="Times New Roman" w:cs="Times New Roman"/>
                <w:color w:val="000000"/>
                <w:sz w:val="24"/>
                <w:szCs w:val="20"/>
              </w:rPr>
              <w:t xml:space="preserve">Необходимым условием реализации Стратегии является взаимодействие администрации, депутатов поселения, субъектов хозяйствования и общественности. Организационным механизмом реализации </w:t>
            </w:r>
            <w:r w:rsidR="00CD729E" w:rsidRPr="00CD729E">
              <w:rPr>
                <w:rFonts w:ascii="Times New Roman" w:hAnsi="Times New Roman" w:cs="Times New Roman"/>
                <w:color w:val="000000"/>
                <w:sz w:val="24"/>
                <w:szCs w:val="20"/>
              </w:rPr>
              <w:lastRenderedPageBreak/>
              <w:t xml:space="preserve">Стратегии является формирование администрацией поселения плана по реализации Стратегии на очередной год. 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поселения. Мониторинг и контроль реализации стратегии осуществляются администрацией поселения. </w:t>
            </w:r>
          </w:p>
          <w:p w:rsidR="00CD729E" w:rsidRPr="002F2D73" w:rsidRDefault="00CD729E" w:rsidP="002F2D73">
            <w:pPr>
              <w:pStyle w:val="17"/>
              <w:ind w:firstLine="709"/>
              <w:jc w:val="both"/>
              <w:rPr>
                <w:sz w:val="32"/>
              </w:rPr>
            </w:pPr>
            <w:r w:rsidRPr="002F2D73">
              <w:rPr>
                <w:rFonts w:eastAsiaTheme="minorEastAsia" w:cs="Times New Roman"/>
                <w:color w:val="000000"/>
                <w:szCs w:val="20"/>
                <w:lang w:eastAsia="ru-RU"/>
              </w:rPr>
              <w:t>На основании мониторинга реализации Стратегии осуществляется, в случае необходимости, корректировка целей и задачи Стратегии. Обоснованные корректировки Стратегии принимаются администрацией поселения и утверждаются депутат</w:t>
            </w:r>
            <w:r w:rsidR="00830807">
              <w:rPr>
                <w:rFonts w:eastAsiaTheme="minorEastAsia" w:cs="Times New Roman"/>
                <w:color w:val="000000"/>
                <w:szCs w:val="20"/>
                <w:lang w:eastAsia="ru-RU"/>
              </w:rPr>
              <w:t>ами Думы</w:t>
            </w:r>
            <w:r w:rsidRPr="002F2D73">
              <w:rPr>
                <w:rFonts w:eastAsiaTheme="minorEastAsia" w:cs="Times New Roman"/>
                <w:color w:val="000000"/>
                <w:szCs w:val="20"/>
                <w:lang w:eastAsia="ru-RU"/>
              </w:rPr>
              <w:t xml:space="preserve"> ежегодно.</w:t>
            </w:r>
          </w:p>
          <w:p w:rsidR="002A5EA9" w:rsidRDefault="00505831" w:rsidP="005E5D13">
            <w:pPr>
              <w:spacing w:after="0" w:line="240" w:lineRule="auto"/>
              <w:jc w:val="both"/>
              <w:rPr>
                <w:rFonts w:ascii="Times New Roman" w:eastAsia="Times New Roman" w:hAnsi="Times New Roman" w:cs="Times New Roman"/>
                <w:color w:val="000000"/>
                <w:spacing w:val="5"/>
                <w:sz w:val="24"/>
                <w:szCs w:val="24"/>
              </w:rPr>
            </w:pPr>
            <w:r w:rsidRPr="005A2465">
              <w:rPr>
                <w:rFonts w:ascii="Times New Roman" w:eastAsia="Times New Roman" w:hAnsi="Times New Roman" w:cs="Times New Roman"/>
                <w:color w:val="000000"/>
                <w:spacing w:val="5"/>
                <w:sz w:val="24"/>
                <w:szCs w:val="24"/>
              </w:rPr>
              <w:t xml:space="preserve">    </w:t>
            </w: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A94D6E" w:rsidRDefault="00A94D6E" w:rsidP="005E5D13">
            <w:pPr>
              <w:spacing w:after="0" w:line="240" w:lineRule="auto"/>
              <w:jc w:val="both"/>
              <w:rPr>
                <w:rFonts w:ascii="Times New Roman" w:eastAsia="Times New Roman" w:hAnsi="Times New Roman" w:cs="Times New Roman"/>
                <w:color w:val="000000"/>
                <w:spacing w:val="5"/>
                <w:sz w:val="24"/>
                <w:szCs w:val="24"/>
              </w:rPr>
            </w:pPr>
          </w:p>
          <w:p w:rsidR="00720C95" w:rsidRDefault="00720C95" w:rsidP="00A22570">
            <w:pPr>
              <w:spacing w:after="0" w:line="240" w:lineRule="auto"/>
              <w:jc w:val="both"/>
              <w:rPr>
                <w:rFonts w:ascii="Times New Roman" w:eastAsia="Times New Roman" w:hAnsi="Times New Roman" w:cs="Times New Roman"/>
                <w:color w:val="000000"/>
                <w:spacing w:val="5"/>
                <w:sz w:val="24"/>
                <w:szCs w:val="24"/>
              </w:rPr>
            </w:pPr>
          </w:p>
          <w:p w:rsidR="00072438" w:rsidRDefault="00072438" w:rsidP="00A22570">
            <w:pPr>
              <w:spacing w:after="0" w:line="240" w:lineRule="auto"/>
              <w:jc w:val="both"/>
              <w:rPr>
                <w:rFonts w:ascii="Times New Roman" w:eastAsia="Times New Roman" w:hAnsi="Times New Roman" w:cs="Times New Roman"/>
                <w:sz w:val="24"/>
                <w:szCs w:val="24"/>
              </w:rPr>
            </w:pPr>
          </w:p>
          <w:p w:rsidR="00A22570" w:rsidRDefault="00A22570" w:rsidP="00A22570">
            <w:pPr>
              <w:spacing w:after="0" w:line="240" w:lineRule="auto"/>
              <w:jc w:val="both"/>
              <w:rPr>
                <w:rFonts w:ascii="Times New Roman" w:eastAsia="Times New Roman" w:hAnsi="Times New Roman" w:cs="Times New Roman"/>
                <w:sz w:val="24"/>
                <w:szCs w:val="24"/>
              </w:rPr>
            </w:pPr>
          </w:p>
          <w:p w:rsidR="00720C95" w:rsidRDefault="00720C95" w:rsidP="0060567F">
            <w:pPr>
              <w:spacing w:after="0" w:line="240" w:lineRule="auto"/>
              <w:ind w:firstLine="540"/>
              <w:jc w:val="both"/>
              <w:rPr>
                <w:rFonts w:ascii="Times New Roman" w:eastAsia="Times New Roman" w:hAnsi="Times New Roman" w:cs="Times New Roman"/>
                <w:sz w:val="24"/>
                <w:szCs w:val="24"/>
              </w:rPr>
            </w:pPr>
          </w:p>
          <w:p w:rsidR="00505831" w:rsidRDefault="00505831"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B7835" w:rsidRDefault="008B783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8776E5" w:rsidRDefault="008776E5"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5C5050" w:rsidRDefault="005C5050"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lastRenderedPageBreak/>
              <w:t xml:space="preserve">Приложение № </w:t>
            </w:r>
            <w:r w:rsidR="00625C4C">
              <w:rPr>
                <w:rFonts w:ascii="Times New Roman" w:eastAsia="Times New Roman" w:hAnsi="Times New Roman" w:cs="Times New Roman"/>
                <w:sz w:val="24"/>
                <w:szCs w:val="24"/>
              </w:rPr>
              <w:t>1</w:t>
            </w: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xml:space="preserve">к </w:t>
            </w:r>
            <w:r w:rsidR="00231E2B" w:rsidRPr="00994DA6">
              <w:rPr>
                <w:rFonts w:ascii="Times New Roman" w:eastAsia="Times New Roman" w:hAnsi="Times New Roman" w:cs="Times New Roman"/>
                <w:sz w:val="24"/>
                <w:szCs w:val="24"/>
              </w:rPr>
              <w:t>стратегии</w:t>
            </w:r>
            <w:r w:rsidRPr="005A2465">
              <w:rPr>
                <w:rFonts w:ascii="Times New Roman" w:eastAsia="Times New Roman" w:hAnsi="Times New Roman" w:cs="Times New Roman"/>
                <w:sz w:val="24"/>
                <w:szCs w:val="24"/>
              </w:rPr>
              <w:t xml:space="preserve"> </w:t>
            </w: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социально-экономического развития</w:t>
            </w:r>
          </w:p>
          <w:p w:rsidR="00505831" w:rsidRPr="005A2465" w:rsidRDefault="00625C4C"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5C5050">
              <w:rPr>
                <w:rFonts w:ascii="Times New Roman" w:eastAsia="Times New Roman" w:hAnsi="Times New Roman" w:cs="Times New Roman"/>
                <w:sz w:val="24"/>
                <w:szCs w:val="24"/>
              </w:rPr>
              <w:t>фанасьев</w:t>
            </w:r>
            <w:r>
              <w:rPr>
                <w:rFonts w:ascii="Times New Roman" w:eastAsia="Times New Roman" w:hAnsi="Times New Roman" w:cs="Times New Roman"/>
                <w:sz w:val="24"/>
                <w:szCs w:val="24"/>
              </w:rPr>
              <w:t>ского</w:t>
            </w:r>
            <w:r w:rsidRPr="005A2465">
              <w:rPr>
                <w:rFonts w:ascii="Times New Roman" w:eastAsia="Times New Roman" w:hAnsi="Times New Roman" w:cs="Times New Roman"/>
                <w:sz w:val="24"/>
                <w:szCs w:val="24"/>
              </w:rPr>
              <w:t xml:space="preserve"> </w:t>
            </w:r>
            <w:r w:rsidR="00505831" w:rsidRPr="005A2465">
              <w:rPr>
                <w:rFonts w:ascii="Times New Roman" w:eastAsia="Times New Roman" w:hAnsi="Times New Roman" w:cs="Times New Roman"/>
                <w:sz w:val="24"/>
                <w:szCs w:val="24"/>
              </w:rPr>
              <w:t xml:space="preserve"> сельского поселения</w:t>
            </w: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05831" w:rsidRPr="005A2465" w:rsidRDefault="00505831" w:rsidP="00505831">
            <w:pPr>
              <w:widowControl w:val="0"/>
              <w:spacing w:after="0" w:line="240" w:lineRule="auto"/>
              <w:rPr>
                <w:rFonts w:ascii="Courier New" w:eastAsia="Times New Roman" w:hAnsi="Courier New" w:cs="Courier New"/>
                <w:color w:val="000000"/>
                <w:sz w:val="24"/>
                <w:szCs w:val="24"/>
              </w:rPr>
            </w:pPr>
          </w:p>
          <w:p w:rsidR="00231E2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231E2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231E2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505831" w:rsidRPr="00A91D02"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A91D02">
              <w:rPr>
                <w:rFonts w:ascii="Times New Roman" w:eastAsia="Times New Roman" w:hAnsi="Times New Roman" w:cs="Times New Roman"/>
                <w:sz w:val="28"/>
                <w:szCs w:val="24"/>
              </w:rPr>
              <w:t>ПЕРЕЧЕНЬ</w:t>
            </w:r>
          </w:p>
          <w:p w:rsidR="00505831" w:rsidRPr="00A91D02"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A91D02">
              <w:rPr>
                <w:rFonts w:ascii="Times New Roman" w:eastAsia="Times New Roman" w:hAnsi="Times New Roman" w:cs="Times New Roman"/>
                <w:sz w:val="28"/>
                <w:szCs w:val="24"/>
              </w:rPr>
              <w:t xml:space="preserve">МУНИЦИПАЛЬНЫХ ПРОГРАММ </w:t>
            </w:r>
          </w:p>
          <w:p w:rsidR="00505831" w:rsidRDefault="00625C4C"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A91D02">
              <w:rPr>
                <w:rFonts w:ascii="Times New Roman" w:eastAsia="Times New Roman" w:hAnsi="Times New Roman" w:cs="Times New Roman"/>
                <w:sz w:val="28"/>
                <w:szCs w:val="24"/>
              </w:rPr>
              <w:t>А</w:t>
            </w:r>
            <w:r w:rsidR="005C5050">
              <w:rPr>
                <w:rFonts w:ascii="Times New Roman" w:eastAsia="Times New Roman" w:hAnsi="Times New Roman" w:cs="Times New Roman"/>
                <w:sz w:val="28"/>
                <w:szCs w:val="24"/>
              </w:rPr>
              <w:t>ФАНАСЬЕВ</w:t>
            </w:r>
            <w:r w:rsidRPr="00A91D02">
              <w:rPr>
                <w:rFonts w:ascii="Times New Roman" w:eastAsia="Times New Roman" w:hAnsi="Times New Roman" w:cs="Times New Roman"/>
                <w:sz w:val="28"/>
                <w:szCs w:val="24"/>
              </w:rPr>
              <w:t>СКОГО</w:t>
            </w:r>
            <w:r w:rsidR="00505831" w:rsidRPr="00A91D02">
              <w:rPr>
                <w:rFonts w:ascii="Times New Roman" w:eastAsia="Times New Roman" w:hAnsi="Times New Roman" w:cs="Times New Roman"/>
                <w:sz w:val="28"/>
                <w:szCs w:val="24"/>
              </w:rPr>
              <w:t xml:space="preserve"> СЕЛЬСКОГО ПОСЕЛЕНИЯ</w:t>
            </w:r>
          </w:p>
          <w:p w:rsidR="00231E2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231E2B" w:rsidRPr="00A91D02"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505831" w:rsidRPr="005A2465"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39"/>
              <w:gridCol w:w="1843"/>
              <w:gridCol w:w="2126"/>
              <w:gridCol w:w="1843"/>
            </w:tblGrid>
            <w:tr w:rsidR="00505831" w:rsidRPr="005A2465" w:rsidTr="00625C4C">
              <w:trPr>
                <w:trHeight w:val="874"/>
                <w:tblHeader/>
              </w:trPr>
              <w:tc>
                <w:tcPr>
                  <w:tcW w:w="3539" w:type="dxa"/>
                  <w:shd w:val="clear" w:color="auto" w:fill="FFFFFF"/>
                  <w:vAlign w:val="center"/>
                </w:tcPr>
                <w:p w:rsidR="00180DD2"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 xml:space="preserve">Название </w:t>
                  </w:r>
                  <w:proofErr w:type="gramStart"/>
                  <w:r w:rsidRPr="00625C4C">
                    <w:rPr>
                      <w:rFonts w:ascii="Times New Roman" w:eastAsia="Times New Roman" w:hAnsi="Times New Roman" w:cs="Times New Roman"/>
                      <w:b/>
                      <w:sz w:val="24"/>
                      <w:szCs w:val="24"/>
                    </w:rPr>
                    <w:t>муниципальной</w:t>
                  </w:r>
                  <w:proofErr w:type="gramEnd"/>
                  <w:r w:rsidRPr="00625C4C">
                    <w:rPr>
                      <w:rFonts w:ascii="Times New Roman" w:eastAsia="Times New Roman" w:hAnsi="Times New Roman" w:cs="Times New Roman"/>
                      <w:b/>
                      <w:sz w:val="24"/>
                      <w:szCs w:val="24"/>
                    </w:rPr>
                    <w:t xml:space="preserve"> </w:t>
                  </w:r>
                </w:p>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программы</w:t>
                  </w:r>
                </w:p>
              </w:tc>
              <w:tc>
                <w:tcPr>
                  <w:tcW w:w="1843" w:type="dxa"/>
                  <w:shd w:val="clear" w:color="auto" w:fill="FFFFFF"/>
                </w:tcPr>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 xml:space="preserve">Период </w:t>
                  </w:r>
                  <w:r w:rsidRPr="00625C4C">
                    <w:rPr>
                      <w:rFonts w:ascii="Times New Roman" w:eastAsia="Times New Roman" w:hAnsi="Times New Roman" w:cs="Times New Roman"/>
                      <w:b/>
                      <w:sz w:val="24"/>
                      <w:szCs w:val="24"/>
                    </w:rPr>
                    <w:br/>
                    <w:t>реализации программы</w:t>
                  </w:r>
                </w:p>
              </w:tc>
              <w:tc>
                <w:tcPr>
                  <w:tcW w:w="2126" w:type="dxa"/>
                  <w:shd w:val="clear" w:color="auto" w:fill="FFFFFF"/>
                </w:tcPr>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Объем финансирования, тыс. руб.</w:t>
                  </w:r>
                </w:p>
              </w:tc>
              <w:tc>
                <w:tcPr>
                  <w:tcW w:w="1843" w:type="dxa"/>
                  <w:shd w:val="clear" w:color="auto" w:fill="FFFFFF"/>
                  <w:vAlign w:val="center"/>
                </w:tcPr>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Ответственный исполнитель</w:t>
                  </w:r>
                </w:p>
              </w:tc>
            </w:tr>
            <w:tr w:rsidR="00180DD2" w:rsidRPr="005A2465" w:rsidTr="00180DD2">
              <w:trPr>
                <w:trHeight w:val="874"/>
                <w:tblHeader/>
              </w:trPr>
              <w:tc>
                <w:tcPr>
                  <w:tcW w:w="3539" w:type="dxa"/>
                  <w:shd w:val="clear" w:color="auto" w:fill="FFFFFF"/>
                </w:tcPr>
                <w:p w:rsidR="00180DD2" w:rsidRPr="00231E2B" w:rsidRDefault="00180DD2" w:rsidP="005C50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31E2B">
                    <w:rPr>
                      <w:rFonts w:ascii="Times New Roman" w:hAnsi="Times New Roman" w:cs="Times New Roman"/>
                      <w:sz w:val="24"/>
                      <w:szCs w:val="28"/>
                    </w:rPr>
                    <w:t>«</w:t>
                  </w:r>
                  <w:r w:rsidR="003B0CDF">
                    <w:rPr>
                      <w:rFonts w:ascii="Times New Roman" w:hAnsi="Times New Roman"/>
                      <w:bCs/>
                      <w:color w:val="000000"/>
                      <w:sz w:val="24"/>
                      <w:szCs w:val="28"/>
                    </w:rPr>
                    <w:t>Социально-экономическое развитие территории</w:t>
                  </w:r>
                  <w:r w:rsidRPr="00180DD2">
                    <w:rPr>
                      <w:rFonts w:ascii="Times New Roman" w:hAnsi="Times New Roman"/>
                      <w:bCs/>
                      <w:color w:val="000000"/>
                      <w:sz w:val="24"/>
                      <w:szCs w:val="28"/>
                    </w:rPr>
                    <w:t xml:space="preserve"> А</w:t>
                  </w:r>
                  <w:r w:rsidR="005C5050">
                    <w:rPr>
                      <w:rFonts w:ascii="Times New Roman" w:hAnsi="Times New Roman"/>
                      <w:bCs/>
                      <w:color w:val="000000"/>
                      <w:sz w:val="24"/>
                      <w:szCs w:val="28"/>
                    </w:rPr>
                    <w:t>фанасьев</w:t>
                  </w:r>
                  <w:r w:rsidRPr="00180DD2">
                    <w:rPr>
                      <w:rFonts w:ascii="Times New Roman" w:hAnsi="Times New Roman"/>
                      <w:bCs/>
                      <w:color w:val="000000"/>
                      <w:sz w:val="24"/>
                      <w:szCs w:val="28"/>
                    </w:rPr>
                    <w:t xml:space="preserve">ского сельского поселения </w:t>
                  </w:r>
                  <w:r w:rsidR="003B0CDF">
                    <w:rPr>
                      <w:rFonts w:ascii="Times New Roman" w:hAnsi="Times New Roman"/>
                      <w:bCs/>
                      <w:color w:val="000000"/>
                      <w:sz w:val="24"/>
                      <w:szCs w:val="28"/>
                    </w:rPr>
                    <w:t>на 2018-2022 гг.</w:t>
                  </w:r>
                  <w:r>
                    <w:rPr>
                      <w:rFonts w:ascii="Times New Roman" w:hAnsi="Times New Roman"/>
                      <w:bCs/>
                      <w:color w:val="000000"/>
                      <w:sz w:val="24"/>
                      <w:szCs w:val="28"/>
                    </w:rPr>
                    <w:t>»</w:t>
                  </w:r>
                  <w:r w:rsidRPr="00180DD2">
                    <w:rPr>
                      <w:rFonts w:ascii="Times New Roman" w:hAnsi="Times New Roman"/>
                      <w:bCs/>
                      <w:color w:val="000000"/>
                      <w:sz w:val="24"/>
                      <w:szCs w:val="28"/>
                    </w:rPr>
                    <w:t xml:space="preserve"> </w:t>
                  </w:r>
                </w:p>
              </w:tc>
              <w:tc>
                <w:tcPr>
                  <w:tcW w:w="1843" w:type="dxa"/>
                  <w:shd w:val="clear" w:color="auto" w:fill="FFFFFF"/>
                </w:tcPr>
                <w:p w:rsidR="00180DD2" w:rsidRPr="00625C4C" w:rsidRDefault="00180DD2" w:rsidP="003B0CD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A2465">
                    <w:rPr>
                      <w:rFonts w:ascii="Times New Roman" w:eastAsia="Times New Roman" w:hAnsi="Times New Roman" w:cs="Times New Roman"/>
                      <w:sz w:val="24"/>
                      <w:szCs w:val="24"/>
                    </w:rPr>
                    <w:t>201</w:t>
                  </w:r>
                  <w:r w:rsidR="003B0CDF">
                    <w:rPr>
                      <w:rFonts w:ascii="Times New Roman" w:eastAsia="Times New Roman" w:hAnsi="Times New Roman" w:cs="Times New Roman"/>
                      <w:sz w:val="24"/>
                      <w:szCs w:val="24"/>
                    </w:rPr>
                    <w:t>8</w:t>
                  </w:r>
                  <w:r w:rsidRPr="005A2465">
                    <w:rPr>
                      <w:rFonts w:ascii="Times New Roman" w:eastAsia="Times New Roman" w:hAnsi="Times New Roman" w:cs="Times New Roman"/>
                      <w:sz w:val="24"/>
                      <w:szCs w:val="24"/>
                    </w:rPr>
                    <w:t>-20</w:t>
                  </w:r>
                  <w:r w:rsidR="003B0CD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2 </w:t>
                  </w:r>
                  <w:r w:rsidRPr="005A2465">
                    <w:rPr>
                      <w:rFonts w:ascii="Times New Roman" w:eastAsia="Times New Roman" w:hAnsi="Times New Roman" w:cs="Times New Roman"/>
                      <w:sz w:val="24"/>
                      <w:szCs w:val="24"/>
                    </w:rPr>
                    <w:t>гг</w:t>
                  </w:r>
                  <w:r>
                    <w:rPr>
                      <w:rFonts w:ascii="Times New Roman" w:eastAsia="Times New Roman" w:hAnsi="Times New Roman" w:cs="Times New Roman"/>
                      <w:sz w:val="24"/>
                      <w:szCs w:val="24"/>
                    </w:rPr>
                    <w:t>.</w:t>
                  </w:r>
                </w:p>
              </w:tc>
              <w:tc>
                <w:tcPr>
                  <w:tcW w:w="2126" w:type="dxa"/>
                  <w:shd w:val="clear" w:color="auto" w:fill="FFFFFF"/>
                </w:tcPr>
                <w:p w:rsidR="00180DD2" w:rsidRPr="00625C4C" w:rsidRDefault="008B7835" w:rsidP="00180D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sz w:val="24"/>
                      <w:szCs w:val="24"/>
                      <w:lang w:eastAsia="ar-SA"/>
                    </w:rPr>
                    <w:t>45776,92</w:t>
                  </w:r>
                </w:p>
              </w:tc>
              <w:tc>
                <w:tcPr>
                  <w:tcW w:w="1843" w:type="dxa"/>
                  <w:shd w:val="clear" w:color="auto" w:fill="FFFFFF"/>
                </w:tcPr>
                <w:p w:rsidR="00180DD2" w:rsidRPr="00625C4C" w:rsidRDefault="00180DD2" w:rsidP="005C505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t>Администрация А</w:t>
                  </w:r>
                  <w:r w:rsidR="005C5050">
                    <w:rPr>
                      <w:rFonts w:ascii="Times New Roman" w:hAnsi="Times New Roman" w:cs="Times New Roman"/>
                      <w:sz w:val="24"/>
                      <w:szCs w:val="24"/>
                    </w:rPr>
                    <w:t>фанасьев</w:t>
                  </w:r>
                  <w:r>
                    <w:rPr>
                      <w:rFonts w:ascii="Times New Roman" w:hAnsi="Times New Roman" w:cs="Times New Roman"/>
                      <w:sz w:val="24"/>
                      <w:szCs w:val="24"/>
                    </w:rPr>
                    <w:t>ского сельского поселения</w:t>
                  </w:r>
                </w:p>
              </w:tc>
            </w:tr>
          </w:tbl>
          <w:p w:rsidR="00CE2AF3" w:rsidRDefault="00CE2AF3" w:rsidP="00465978">
            <w:pPr>
              <w:pStyle w:val="Default"/>
              <w:tabs>
                <w:tab w:val="left" w:pos="1427"/>
                <w:tab w:val="center" w:pos="5100"/>
              </w:tabs>
              <w:ind w:firstLine="709"/>
              <w:rPr>
                <w:b/>
                <w:bCs/>
                <w:sz w:val="28"/>
              </w:rPr>
            </w:pPr>
          </w:p>
          <w:p w:rsidR="00CE2AF3" w:rsidRDefault="00CE2AF3" w:rsidP="00465978">
            <w:pPr>
              <w:pStyle w:val="Default"/>
              <w:tabs>
                <w:tab w:val="left" w:pos="1427"/>
                <w:tab w:val="center" w:pos="5100"/>
              </w:tabs>
              <w:ind w:firstLine="709"/>
              <w:rPr>
                <w:b/>
                <w:bCs/>
                <w:sz w:val="28"/>
              </w:rPr>
            </w:pPr>
          </w:p>
          <w:p w:rsidR="00CE2AF3" w:rsidRDefault="00CE2AF3" w:rsidP="00465978">
            <w:pPr>
              <w:pStyle w:val="Default"/>
              <w:tabs>
                <w:tab w:val="left" w:pos="1427"/>
                <w:tab w:val="center" w:pos="5100"/>
              </w:tabs>
              <w:ind w:firstLine="709"/>
              <w:rPr>
                <w:b/>
                <w:bCs/>
                <w:sz w:val="28"/>
              </w:rPr>
            </w:pPr>
          </w:p>
          <w:p w:rsidR="00CE2AF3" w:rsidRDefault="00CE2AF3" w:rsidP="00465978">
            <w:pPr>
              <w:pStyle w:val="Default"/>
              <w:tabs>
                <w:tab w:val="left" w:pos="1427"/>
                <w:tab w:val="center" w:pos="5100"/>
              </w:tabs>
              <w:ind w:firstLine="709"/>
              <w:rPr>
                <w:b/>
                <w:bCs/>
                <w:sz w:val="28"/>
              </w:rPr>
            </w:pPr>
          </w:p>
          <w:p w:rsidR="0037222F" w:rsidRPr="0037222F" w:rsidRDefault="00465978" w:rsidP="004B754E">
            <w:pPr>
              <w:pStyle w:val="Default"/>
              <w:tabs>
                <w:tab w:val="left" w:pos="1427"/>
                <w:tab w:val="center" w:pos="5100"/>
              </w:tabs>
              <w:ind w:firstLine="709"/>
            </w:pPr>
            <w:r>
              <w:rPr>
                <w:b/>
                <w:bCs/>
                <w:sz w:val="28"/>
              </w:rPr>
              <w:tab/>
            </w:r>
          </w:p>
          <w:p w:rsidR="0037222F" w:rsidRPr="0037222F" w:rsidRDefault="0037222F" w:rsidP="0037222F">
            <w:pPr>
              <w:pStyle w:val="Default"/>
              <w:ind w:firstLine="709"/>
              <w:jc w:val="both"/>
            </w:pPr>
          </w:p>
        </w:tc>
      </w:tr>
    </w:tbl>
    <w:p w:rsidR="007E21B8" w:rsidRDefault="007E21B8"/>
    <w:p w:rsidR="008102FA" w:rsidRDefault="008102FA">
      <w:pPr>
        <w:sectPr w:rsidR="008102FA" w:rsidSect="0028231B">
          <w:pgSz w:w="11906" w:h="16838"/>
          <w:pgMar w:top="1134" w:right="850" w:bottom="1134" w:left="1701" w:header="708" w:footer="708" w:gutter="0"/>
          <w:cols w:space="708"/>
          <w:docGrid w:linePitch="360"/>
        </w:sectPr>
      </w:pPr>
    </w:p>
    <w:p w:rsidR="004E77AD" w:rsidRDefault="004E77AD"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p>
    <w:p w:rsidR="004E77AD" w:rsidRDefault="004E77AD"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p>
    <w:p w:rsidR="00C72E87" w:rsidRPr="000C1B44"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bookmarkStart w:id="0" w:name="_GoBack"/>
      <w:bookmarkEnd w:id="0"/>
      <w:r w:rsidRPr="000C1B44">
        <w:rPr>
          <w:rFonts w:ascii="Times New Roman" w:eastAsia="Times New Roman" w:hAnsi="Times New Roman" w:cs="Times New Roman"/>
          <w:sz w:val="24"/>
          <w:szCs w:val="28"/>
        </w:rPr>
        <w:t>Приложение № 2</w:t>
      </w:r>
    </w:p>
    <w:p w:rsidR="00C72E87" w:rsidRPr="000C1B44"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t xml:space="preserve">к </w:t>
      </w:r>
      <w:r w:rsidR="006A40EC">
        <w:rPr>
          <w:rFonts w:ascii="Times New Roman" w:eastAsia="Times New Roman" w:hAnsi="Times New Roman" w:cs="Times New Roman"/>
          <w:sz w:val="24"/>
          <w:szCs w:val="28"/>
        </w:rPr>
        <w:t>стратегии</w:t>
      </w:r>
      <w:r w:rsidRPr="000C1B44">
        <w:rPr>
          <w:rFonts w:ascii="Times New Roman" w:eastAsia="Times New Roman" w:hAnsi="Times New Roman" w:cs="Times New Roman"/>
          <w:sz w:val="24"/>
          <w:szCs w:val="28"/>
        </w:rPr>
        <w:t xml:space="preserve"> </w:t>
      </w:r>
    </w:p>
    <w:p w:rsidR="00C72E87" w:rsidRPr="000C1B44"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t>социально-экономического развития</w:t>
      </w:r>
    </w:p>
    <w:p w:rsidR="00C72E87" w:rsidRPr="000C1B44" w:rsidRDefault="00C72E87" w:rsidP="00C72E8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t xml:space="preserve"> А</w:t>
      </w:r>
      <w:r w:rsidR="005C5050">
        <w:rPr>
          <w:rFonts w:ascii="Times New Roman" w:eastAsia="Times New Roman" w:hAnsi="Times New Roman" w:cs="Times New Roman"/>
          <w:sz w:val="24"/>
          <w:szCs w:val="28"/>
        </w:rPr>
        <w:t>фанасьев</w:t>
      </w:r>
      <w:r w:rsidRPr="000C1B44">
        <w:rPr>
          <w:rFonts w:ascii="Times New Roman" w:eastAsia="Times New Roman" w:hAnsi="Times New Roman" w:cs="Times New Roman"/>
          <w:sz w:val="24"/>
          <w:szCs w:val="28"/>
        </w:rPr>
        <w:t>ского сельского поселения</w:t>
      </w:r>
    </w:p>
    <w:p w:rsidR="00A90F6A" w:rsidRDefault="00A90F6A"/>
    <w:p w:rsidR="004E77AD" w:rsidRDefault="004E77AD"/>
    <w:p w:rsidR="00C72E87" w:rsidRDefault="00C72E87" w:rsidP="00C72E8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30807">
        <w:rPr>
          <w:rFonts w:ascii="Times New Roman" w:eastAsia="Times New Roman" w:hAnsi="Times New Roman" w:cs="Times New Roman"/>
          <w:b/>
          <w:sz w:val="28"/>
          <w:szCs w:val="28"/>
        </w:rPr>
        <w:t>ПЕРЕЧЕНЬ ЦЕЛЕВЫХ ПОКАЗАТЕЛЕЙ ПРОГРАММЫ</w:t>
      </w:r>
    </w:p>
    <w:tbl>
      <w:tblPr>
        <w:tblpPr w:leftFromText="180" w:rightFromText="180" w:vertAnchor="text" w:horzAnchor="page" w:tblpX="2204" w:tblpY="686"/>
        <w:tblW w:w="1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8"/>
        <w:gridCol w:w="4313"/>
        <w:gridCol w:w="678"/>
        <w:gridCol w:w="784"/>
        <w:gridCol w:w="848"/>
        <w:gridCol w:w="847"/>
        <w:gridCol w:w="848"/>
        <w:gridCol w:w="983"/>
        <w:gridCol w:w="784"/>
        <w:gridCol w:w="847"/>
      </w:tblGrid>
      <w:tr w:rsidR="007E21B8" w:rsidRPr="00132A9F" w:rsidTr="004E77AD">
        <w:trPr>
          <w:gridAfter w:val="7"/>
          <w:wAfter w:w="5941" w:type="dxa"/>
          <w:trHeight w:val="276"/>
          <w:tblHeader/>
        </w:trPr>
        <w:tc>
          <w:tcPr>
            <w:tcW w:w="0" w:type="auto"/>
            <w:vMerge w:val="restart"/>
            <w:shd w:val="clear" w:color="auto" w:fill="C0C0C0"/>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32A9F">
              <w:rPr>
                <w:rFonts w:ascii="Times New Roman" w:eastAsia="Times New Roman" w:hAnsi="Times New Roman" w:cs="Times New Roman"/>
                <w:b/>
                <w:sz w:val="24"/>
                <w:szCs w:val="24"/>
              </w:rPr>
              <w:t>№</w:t>
            </w:r>
          </w:p>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132A9F">
              <w:rPr>
                <w:rFonts w:ascii="Times New Roman" w:eastAsia="Times New Roman" w:hAnsi="Times New Roman" w:cs="Times New Roman"/>
                <w:b/>
                <w:sz w:val="24"/>
                <w:szCs w:val="24"/>
              </w:rPr>
              <w:t>п</w:t>
            </w:r>
            <w:proofErr w:type="gramEnd"/>
            <w:r w:rsidRPr="00132A9F">
              <w:rPr>
                <w:rFonts w:ascii="Times New Roman" w:eastAsia="Times New Roman" w:hAnsi="Times New Roman" w:cs="Times New Roman"/>
                <w:b/>
                <w:sz w:val="24"/>
                <w:szCs w:val="24"/>
              </w:rPr>
              <w:t>/п</w:t>
            </w:r>
          </w:p>
        </w:tc>
        <w:tc>
          <w:tcPr>
            <w:tcW w:w="4313" w:type="dxa"/>
            <w:vMerge w:val="restart"/>
            <w:shd w:val="clear" w:color="auto" w:fill="C0C0C0"/>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32A9F">
              <w:rPr>
                <w:rFonts w:ascii="Times New Roman" w:eastAsia="Times New Roman" w:hAnsi="Times New Roman" w:cs="Times New Roman"/>
                <w:b/>
                <w:sz w:val="24"/>
                <w:szCs w:val="24"/>
              </w:rPr>
              <w:t>Наименование показателя</w:t>
            </w:r>
          </w:p>
        </w:tc>
        <w:tc>
          <w:tcPr>
            <w:tcW w:w="678" w:type="dxa"/>
            <w:vMerge w:val="restart"/>
            <w:shd w:val="clear" w:color="auto" w:fill="C0C0C0"/>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32A9F">
              <w:rPr>
                <w:rFonts w:ascii="Times New Roman" w:eastAsia="Times New Roman" w:hAnsi="Times New Roman" w:cs="Times New Roman"/>
                <w:b/>
                <w:sz w:val="24"/>
                <w:szCs w:val="24"/>
              </w:rPr>
              <w:t>ед. изм.</w:t>
            </w:r>
          </w:p>
        </w:tc>
      </w:tr>
      <w:tr w:rsidR="007E21B8" w:rsidRPr="00132A9F" w:rsidTr="004E77AD">
        <w:trPr>
          <w:tblHeader/>
        </w:trPr>
        <w:tc>
          <w:tcPr>
            <w:tcW w:w="0" w:type="auto"/>
            <w:vMerge/>
            <w:shd w:val="clear" w:color="auto" w:fill="C0C0C0"/>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4313" w:type="dxa"/>
            <w:vMerge/>
            <w:shd w:val="clear" w:color="auto" w:fill="C0C0C0"/>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678" w:type="dxa"/>
            <w:vMerge/>
            <w:shd w:val="clear" w:color="auto" w:fill="C0C0C0"/>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784" w:type="dxa"/>
            <w:shd w:val="clear" w:color="auto" w:fill="C0C0C0"/>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32A9F">
              <w:rPr>
                <w:rFonts w:ascii="Times New Roman" w:eastAsia="Times New Roman" w:hAnsi="Times New Roman" w:cs="Times New Roman"/>
                <w:b/>
                <w:sz w:val="24"/>
                <w:szCs w:val="24"/>
              </w:rPr>
              <w:t>2016</w:t>
            </w:r>
          </w:p>
        </w:tc>
        <w:tc>
          <w:tcPr>
            <w:tcW w:w="848" w:type="dxa"/>
            <w:shd w:val="clear" w:color="auto" w:fill="C0C0C0"/>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32A9F">
              <w:rPr>
                <w:rFonts w:ascii="Times New Roman" w:eastAsia="Times New Roman" w:hAnsi="Times New Roman" w:cs="Times New Roman"/>
                <w:b/>
                <w:sz w:val="24"/>
                <w:szCs w:val="24"/>
              </w:rPr>
              <w:t>2017</w:t>
            </w:r>
          </w:p>
        </w:tc>
        <w:tc>
          <w:tcPr>
            <w:tcW w:w="847" w:type="dxa"/>
            <w:shd w:val="clear" w:color="auto" w:fill="C0C0C0"/>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32A9F">
              <w:rPr>
                <w:rFonts w:ascii="Times New Roman" w:eastAsia="Times New Roman" w:hAnsi="Times New Roman" w:cs="Times New Roman"/>
                <w:b/>
                <w:sz w:val="24"/>
                <w:szCs w:val="24"/>
              </w:rPr>
              <w:t>2018</w:t>
            </w:r>
          </w:p>
        </w:tc>
        <w:tc>
          <w:tcPr>
            <w:tcW w:w="848" w:type="dxa"/>
            <w:shd w:val="clear" w:color="auto" w:fill="C0C0C0"/>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32A9F">
              <w:rPr>
                <w:rFonts w:ascii="Times New Roman" w:eastAsia="Times New Roman" w:hAnsi="Times New Roman" w:cs="Times New Roman"/>
                <w:b/>
                <w:sz w:val="24"/>
                <w:szCs w:val="24"/>
              </w:rPr>
              <w:t>2019</w:t>
            </w:r>
          </w:p>
        </w:tc>
        <w:tc>
          <w:tcPr>
            <w:tcW w:w="983" w:type="dxa"/>
            <w:shd w:val="clear" w:color="auto" w:fill="C0C0C0"/>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32A9F">
              <w:rPr>
                <w:rFonts w:ascii="Times New Roman" w:eastAsia="Times New Roman" w:hAnsi="Times New Roman" w:cs="Times New Roman"/>
                <w:b/>
                <w:sz w:val="24"/>
                <w:szCs w:val="24"/>
              </w:rPr>
              <w:t>2020</w:t>
            </w:r>
          </w:p>
        </w:tc>
        <w:tc>
          <w:tcPr>
            <w:tcW w:w="784" w:type="dxa"/>
            <w:shd w:val="clear" w:color="auto" w:fill="C0C0C0"/>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32A9F">
              <w:rPr>
                <w:rFonts w:ascii="Times New Roman" w:eastAsia="Times New Roman" w:hAnsi="Times New Roman" w:cs="Times New Roman"/>
                <w:b/>
                <w:sz w:val="24"/>
                <w:szCs w:val="24"/>
              </w:rPr>
              <w:t>2025</w:t>
            </w:r>
          </w:p>
        </w:tc>
        <w:tc>
          <w:tcPr>
            <w:tcW w:w="847" w:type="dxa"/>
            <w:shd w:val="clear" w:color="auto" w:fill="C0C0C0"/>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32A9F">
              <w:rPr>
                <w:rFonts w:ascii="Times New Roman" w:eastAsia="Times New Roman" w:hAnsi="Times New Roman" w:cs="Times New Roman"/>
                <w:b/>
                <w:sz w:val="24"/>
                <w:szCs w:val="24"/>
              </w:rPr>
              <w:t>2030</w:t>
            </w:r>
          </w:p>
        </w:tc>
      </w:tr>
      <w:tr w:rsidR="007E21B8" w:rsidRPr="00132A9F" w:rsidTr="004E77AD">
        <w:trPr>
          <w:trHeight w:val="302"/>
        </w:trPr>
        <w:tc>
          <w:tcPr>
            <w:tcW w:w="0" w:type="auto"/>
            <w:shd w:val="clear" w:color="auto" w:fill="auto"/>
            <w:vAlign w:val="center"/>
          </w:tcPr>
          <w:p w:rsidR="007E21B8" w:rsidRPr="00132A9F" w:rsidRDefault="007E21B8" w:rsidP="004E77AD">
            <w:pPr>
              <w:widowControl w:val="0"/>
              <w:spacing w:after="0" w:line="240" w:lineRule="auto"/>
              <w:jc w:val="center"/>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1.</w:t>
            </w:r>
          </w:p>
        </w:tc>
        <w:tc>
          <w:tcPr>
            <w:tcW w:w="4313" w:type="dxa"/>
            <w:shd w:val="clear" w:color="auto" w:fill="auto"/>
            <w:vAlign w:val="center"/>
          </w:tcPr>
          <w:p w:rsidR="007E21B8" w:rsidRPr="00132A9F" w:rsidRDefault="007E21B8" w:rsidP="004E77AD">
            <w:pPr>
              <w:widowControl w:val="0"/>
              <w:spacing w:after="0" w:line="240" w:lineRule="auto"/>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Численность постоянного населения</w:t>
            </w:r>
          </w:p>
        </w:tc>
        <w:tc>
          <w:tcPr>
            <w:tcW w:w="678" w:type="dxa"/>
            <w:vAlign w:val="center"/>
          </w:tcPr>
          <w:p w:rsidR="007E21B8" w:rsidRPr="00132A9F" w:rsidRDefault="007E21B8" w:rsidP="004E77AD">
            <w:pPr>
              <w:widowControl w:val="0"/>
              <w:spacing w:after="0" w:line="240" w:lineRule="auto"/>
              <w:jc w:val="center"/>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чел.</w:t>
            </w:r>
          </w:p>
        </w:tc>
        <w:tc>
          <w:tcPr>
            <w:tcW w:w="784" w:type="dxa"/>
            <w:vAlign w:val="center"/>
          </w:tcPr>
          <w:p w:rsidR="007E21B8" w:rsidRPr="00132A9F" w:rsidRDefault="007E21B8"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1088</w:t>
            </w:r>
          </w:p>
        </w:tc>
        <w:tc>
          <w:tcPr>
            <w:tcW w:w="848" w:type="dxa"/>
            <w:shd w:val="clear" w:color="auto" w:fill="auto"/>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1118</w:t>
            </w:r>
          </w:p>
        </w:tc>
        <w:tc>
          <w:tcPr>
            <w:tcW w:w="847" w:type="dxa"/>
            <w:shd w:val="clear" w:color="auto" w:fill="auto"/>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1105</w:t>
            </w:r>
          </w:p>
        </w:tc>
        <w:tc>
          <w:tcPr>
            <w:tcW w:w="848" w:type="dxa"/>
            <w:shd w:val="clear" w:color="auto" w:fill="auto"/>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1255</w:t>
            </w:r>
          </w:p>
        </w:tc>
        <w:tc>
          <w:tcPr>
            <w:tcW w:w="983" w:type="dxa"/>
            <w:shd w:val="clear" w:color="auto" w:fill="auto"/>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p>
        </w:tc>
        <w:tc>
          <w:tcPr>
            <w:tcW w:w="784" w:type="dxa"/>
            <w:shd w:val="clear" w:color="auto" w:fill="auto"/>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847" w:type="dxa"/>
            <w:shd w:val="clear" w:color="auto" w:fill="auto"/>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p>
        </w:tc>
      </w:tr>
      <w:tr w:rsidR="007E21B8" w:rsidRPr="00132A9F" w:rsidTr="004E77AD">
        <w:trPr>
          <w:trHeight w:val="436"/>
        </w:trPr>
        <w:tc>
          <w:tcPr>
            <w:tcW w:w="0" w:type="auto"/>
            <w:shd w:val="clear" w:color="auto" w:fill="auto"/>
            <w:vAlign w:val="center"/>
          </w:tcPr>
          <w:p w:rsidR="007E21B8" w:rsidRPr="00132A9F" w:rsidRDefault="007E21B8" w:rsidP="004E77AD">
            <w:pPr>
              <w:widowControl w:val="0"/>
              <w:spacing w:after="0" w:line="240" w:lineRule="auto"/>
              <w:jc w:val="center"/>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2.</w:t>
            </w:r>
          </w:p>
        </w:tc>
        <w:tc>
          <w:tcPr>
            <w:tcW w:w="4313" w:type="dxa"/>
            <w:shd w:val="clear" w:color="auto" w:fill="auto"/>
            <w:vAlign w:val="center"/>
          </w:tcPr>
          <w:p w:rsidR="007E21B8" w:rsidRPr="00132A9F" w:rsidRDefault="007E21B8" w:rsidP="004E77AD">
            <w:pPr>
              <w:widowControl w:val="0"/>
              <w:spacing w:after="0" w:line="240" w:lineRule="auto"/>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Коэффициент естественного прироста</w:t>
            </w:r>
            <w:r w:rsidRPr="00132A9F">
              <w:rPr>
                <w:rFonts w:ascii="Times New Roman" w:eastAsia="Times New Roman" w:hAnsi="Times New Roman" w:cs="Times New Roman"/>
                <w:color w:val="000000"/>
                <w:sz w:val="24"/>
                <w:szCs w:val="24"/>
              </w:rPr>
              <w:br/>
              <w:t xml:space="preserve"> (убыл</w:t>
            </w:r>
            <w:proofErr w:type="gramStart"/>
            <w:r w:rsidRPr="00132A9F">
              <w:rPr>
                <w:rFonts w:ascii="Times New Roman" w:eastAsia="Times New Roman" w:hAnsi="Times New Roman" w:cs="Times New Roman"/>
                <w:color w:val="000000"/>
                <w:sz w:val="24"/>
                <w:szCs w:val="24"/>
              </w:rPr>
              <w:t>и-</w:t>
            </w:r>
            <w:proofErr w:type="gramEnd"/>
            <w:r w:rsidRPr="00132A9F">
              <w:rPr>
                <w:rFonts w:ascii="Times New Roman" w:eastAsia="Times New Roman" w:hAnsi="Times New Roman" w:cs="Times New Roman"/>
                <w:color w:val="000000"/>
                <w:sz w:val="24"/>
                <w:szCs w:val="24"/>
              </w:rPr>
              <w:t>) в расчете на 1000 населения</w:t>
            </w:r>
          </w:p>
        </w:tc>
        <w:tc>
          <w:tcPr>
            <w:tcW w:w="678" w:type="dxa"/>
            <w:vAlign w:val="center"/>
          </w:tcPr>
          <w:p w:rsidR="007E21B8" w:rsidRPr="00132A9F" w:rsidRDefault="007E21B8" w:rsidP="004E77AD">
            <w:pPr>
              <w:widowControl w:val="0"/>
              <w:spacing w:after="0" w:line="240" w:lineRule="auto"/>
              <w:jc w:val="center"/>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чел.</w:t>
            </w:r>
          </w:p>
        </w:tc>
        <w:tc>
          <w:tcPr>
            <w:tcW w:w="784" w:type="dxa"/>
            <w:vAlign w:val="center"/>
          </w:tcPr>
          <w:p w:rsidR="007E21B8" w:rsidRPr="00132A9F" w:rsidRDefault="007E21B8"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48" w:type="dxa"/>
            <w:shd w:val="clear" w:color="auto" w:fill="auto"/>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47" w:type="dxa"/>
            <w:shd w:val="clear" w:color="auto" w:fill="auto"/>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48" w:type="dxa"/>
            <w:shd w:val="clear" w:color="auto" w:fill="auto"/>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83" w:type="dxa"/>
            <w:shd w:val="clear" w:color="auto" w:fill="auto"/>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4" w:type="dxa"/>
            <w:shd w:val="clear" w:color="auto" w:fill="auto"/>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7" w:type="dxa"/>
            <w:shd w:val="clear" w:color="auto" w:fill="auto"/>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E21B8" w:rsidRPr="00132A9F" w:rsidTr="004E77AD">
        <w:trPr>
          <w:trHeight w:val="436"/>
        </w:trPr>
        <w:tc>
          <w:tcPr>
            <w:tcW w:w="0" w:type="auto"/>
            <w:tcBorders>
              <w:bottom w:val="single" w:sz="4" w:space="0" w:color="auto"/>
            </w:tcBorders>
            <w:shd w:val="clear" w:color="auto" w:fill="auto"/>
            <w:vAlign w:val="center"/>
          </w:tcPr>
          <w:p w:rsidR="007E21B8" w:rsidRPr="00132A9F" w:rsidRDefault="007E21B8" w:rsidP="004E77AD">
            <w:pPr>
              <w:widowControl w:val="0"/>
              <w:spacing w:after="0" w:line="240" w:lineRule="auto"/>
              <w:jc w:val="center"/>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3.</w:t>
            </w:r>
          </w:p>
        </w:tc>
        <w:tc>
          <w:tcPr>
            <w:tcW w:w="4313" w:type="dxa"/>
            <w:tcBorders>
              <w:bottom w:val="single" w:sz="4" w:space="0" w:color="auto"/>
            </w:tcBorders>
            <w:shd w:val="clear" w:color="auto" w:fill="auto"/>
            <w:vAlign w:val="center"/>
          </w:tcPr>
          <w:p w:rsidR="007E21B8" w:rsidRPr="00132A9F" w:rsidRDefault="007E21B8" w:rsidP="004E77AD">
            <w:pPr>
              <w:widowControl w:val="0"/>
              <w:spacing w:after="0" w:line="240" w:lineRule="auto"/>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Миграционная убыль (прирост) на 1000 населения</w:t>
            </w:r>
          </w:p>
        </w:tc>
        <w:tc>
          <w:tcPr>
            <w:tcW w:w="678" w:type="dxa"/>
            <w:tcBorders>
              <w:bottom w:val="single" w:sz="4" w:space="0" w:color="auto"/>
            </w:tcBorders>
            <w:vAlign w:val="center"/>
          </w:tcPr>
          <w:p w:rsidR="007E21B8" w:rsidRPr="00132A9F" w:rsidRDefault="007E21B8" w:rsidP="004E77AD">
            <w:pPr>
              <w:widowControl w:val="0"/>
              <w:spacing w:after="0" w:line="240" w:lineRule="auto"/>
              <w:jc w:val="center"/>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чел.</w:t>
            </w:r>
          </w:p>
        </w:tc>
        <w:tc>
          <w:tcPr>
            <w:tcW w:w="784" w:type="dxa"/>
            <w:tcBorders>
              <w:bottom w:val="single" w:sz="4" w:space="0" w:color="auto"/>
            </w:tcBorders>
            <w:vAlign w:val="center"/>
          </w:tcPr>
          <w:p w:rsidR="007E21B8" w:rsidRPr="00132A9F" w:rsidRDefault="007E21B8"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8" w:type="dxa"/>
            <w:tcBorders>
              <w:bottom w:val="single" w:sz="4" w:space="0" w:color="auto"/>
            </w:tcBorders>
            <w:shd w:val="clear" w:color="auto" w:fill="auto"/>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47" w:type="dxa"/>
            <w:tcBorders>
              <w:bottom w:val="single" w:sz="4" w:space="0" w:color="auto"/>
            </w:tcBorders>
            <w:shd w:val="clear" w:color="auto" w:fill="auto"/>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48" w:type="dxa"/>
            <w:tcBorders>
              <w:bottom w:val="single" w:sz="4" w:space="0" w:color="auto"/>
            </w:tcBorders>
            <w:shd w:val="clear" w:color="auto" w:fill="auto"/>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83" w:type="dxa"/>
            <w:tcBorders>
              <w:bottom w:val="single" w:sz="4" w:space="0" w:color="auto"/>
            </w:tcBorders>
            <w:shd w:val="clear" w:color="auto" w:fill="auto"/>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4" w:type="dxa"/>
            <w:tcBorders>
              <w:bottom w:val="single" w:sz="4" w:space="0" w:color="auto"/>
            </w:tcBorders>
            <w:shd w:val="clear" w:color="auto" w:fill="auto"/>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47" w:type="dxa"/>
            <w:tcBorders>
              <w:bottom w:val="single" w:sz="4" w:space="0" w:color="auto"/>
            </w:tcBorders>
            <w:shd w:val="clear" w:color="auto" w:fill="auto"/>
            <w:vAlign w:val="center"/>
          </w:tcPr>
          <w:p w:rsidR="007E21B8" w:rsidRPr="00132A9F" w:rsidRDefault="007E21B8"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7E21B8" w:rsidRPr="00132A9F" w:rsidTr="004E77AD">
        <w:trPr>
          <w:trHeight w:val="436"/>
        </w:trPr>
        <w:tc>
          <w:tcPr>
            <w:tcW w:w="0" w:type="auto"/>
            <w:shd w:val="clear" w:color="auto" w:fill="auto"/>
            <w:vAlign w:val="center"/>
          </w:tcPr>
          <w:p w:rsidR="007E21B8" w:rsidRPr="00132A9F" w:rsidRDefault="007E21B8" w:rsidP="004E77AD">
            <w:pPr>
              <w:widowControl w:val="0"/>
              <w:spacing w:after="0" w:line="240" w:lineRule="auto"/>
              <w:jc w:val="center"/>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4.</w:t>
            </w:r>
          </w:p>
        </w:tc>
        <w:tc>
          <w:tcPr>
            <w:tcW w:w="4313" w:type="dxa"/>
            <w:shd w:val="clear" w:color="auto" w:fill="auto"/>
            <w:vAlign w:val="center"/>
          </w:tcPr>
          <w:p w:rsidR="007E21B8" w:rsidRPr="00132A9F" w:rsidRDefault="007E21B8" w:rsidP="004E77AD">
            <w:pPr>
              <w:widowControl w:val="0"/>
              <w:spacing w:after="0" w:line="240" w:lineRule="auto"/>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Выручка от реализации товаров (работ, услуг)</w:t>
            </w:r>
          </w:p>
        </w:tc>
        <w:tc>
          <w:tcPr>
            <w:tcW w:w="678" w:type="dxa"/>
            <w:vAlign w:val="center"/>
          </w:tcPr>
          <w:p w:rsidR="007E21B8" w:rsidRPr="00132A9F" w:rsidRDefault="007E21B8" w:rsidP="004E77AD">
            <w:pPr>
              <w:widowControl w:val="0"/>
              <w:spacing w:after="0" w:line="240" w:lineRule="auto"/>
              <w:jc w:val="center"/>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млн. руб.</w:t>
            </w:r>
          </w:p>
        </w:tc>
        <w:tc>
          <w:tcPr>
            <w:tcW w:w="784" w:type="dxa"/>
            <w:vAlign w:val="center"/>
          </w:tcPr>
          <w:p w:rsidR="007E21B8" w:rsidRPr="00132A9F" w:rsidRDefault="00372C84"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848" w:type="dxa"/>
            <w:shd w:val="clear" w:color="auto" w:fill="auto"/>
            <w:vAlign w:val="center"/>
          </w:tcPr>
          <w:p w:rsidR="007E21B8" w:rsidRPr="00132A9F" w:rsidRDefault="00372C84"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847" w:type="dxa"/>
            <w:shd w:val="clear" w:color="auto" w:fill="auto"/>
            <w:vAlign w:val="center"/>
          </w:tcPr>
          <w:p w:rsidR="007E21B8" w:rsidRPr="00132A9F" w:rsidRDefault="00372C84"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848" w:type="dxa"/>
            <w:shd w:val="clear" w:color="auto" w:fill="auto"/>
            <w:vAlign w:val="center"/>
          </w:tcPr>
          <w:p w:rsidR="007E21B8" w:rsidRPr="00132A9F" w:rsidRDefault="00372C84"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983" w:type="dxa"/>
            <w:shd w:val="clear" w:color="auto" w:fill="auto"/>
            <w:vAlign w:val="center"/>
          </w:tcPr>
          <w:p w:rsidR="007E21B8" w:rsidRPr="00132A9F" w:rsidRDefault="00372C84"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784" w:type="dxa"/>
            <w:shd w:val="clear" w:color="auto" w:fill="auto"/>
            <w:vAlign w:val="center"/>
          </w:tcPr>
          <w:p w:rsidR="007E21B8" w:rsidRPr="00132A9F" w:rsidRDefault="00372C84"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847" w:type="dxa"/>
            <w:shd w:val="clear" w:color="auto" w:fill="auto"/>
            <w:vAlign w:val="center"/>
          </w:tcPr>
          <w:p w:rsidR="007E21B8" w:rsidRPr="00132A9F" w:rsidRDefault="00372C84"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r>
      <w:tr w:rsidR="007E21B8" w:rsidRPr="00132A9F" w:rsidTr="004E77AD">
        <w:trPr>
          <w:trHeight w:val="775"/>
        </w:trPr>
        <w:tc>
          <w:tcPr>
            <w:tcW w:w="0" w:type="auto"/>
            <w:shd w:val="clear" w:color="auto" w:fill="auto"/>
            <w:vAlign w:val="center"/>
          </w:tcPr>
          <w:p w:rsidR="007E21B8" w:rsidRPr="00132A9F" w:rsidRDefault="007E21B8"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132A9F">
              <w:rPr>
                <w:rFonts w:ascii="Times New Roman" w:eastAsia="Times New Roman" w:hAnsi="Times New Roman" w:cs="Times New Roman"/>
                <w:color w:val="000000"/>
                <w:sz w:val="24"/>
                <w:szCs w:val="24"/>
              </w:rPr>
              <w:t>.</w:t>
            </w:r>
          </w:p>
        </w:tc>
        <w:tc>
          <w:tcPr>
            <w:tcW w:w="4313" w:type="dxa"/>
            <w:shd w:val="clear" w:color="auto" w:fill="auto"/>
            <w:vAlign w:val="center"/>
          </w:tcPr>
          <w:p w:rsidR="007E21B8" w:rsidRPr="00132A9F" w:rsidRDefault="007E21B8" w:rsidP="004E77AD">
            <w:pPr>
              <w:widowControl w:val="0"/>
              <w:spacing w:after="0" w:line="240" w:lineRule="auto"/>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 xml:space="preserve">Индекс производства продукции сельского хозяйства в </w:t>
            </w:r>
            <w:proofErr w:type="spellStart"/>
            <w:r w:rsidRPr="00132A9F">
              <w:rPr>
                <w:rFonts w:ascii="Times New Roman" w:eastAsia="Times New Roman" w:hAnsi="Times New Roman" w:cs="Times New Roman"/>
                <w:color w:val="000000"/>
                <w:sz w:val="24"/>
                <w:szCs w:val="24"/>
              </w:rPr>
              <w:t>сельхозорганизациях</w:t>
            </w:r>
            <w:proofErr w:type="spellEnd"/>
            <w:r w:rsidRPr="00132A9F">
              <w:rPr>
                <w:rFonts w:ascii="Times New Roman" w:eastAsia="Times New Roman" w:hAnsi="Times New Roman" w:cs="Times New Roman"/>
                <w:color w:val="000000"/>
                <w:sz w:val="24"/>
                <w:szCs w:val="24"/>
              </w:rPr>
              <w:br/>
              <w:t>(в сопоставимых ценах)</w:t>
            </w:r>
          </w:p>
        </w:tc>
        <w:tc>
          <w:tcPr>
            <w:tcW w:w="678" w:type="dxa"/>
            <w:vAlign w:val="center"/>
          </w:tcPr>
          <w:p w:rsidR="007E21B8" w:rsidRPr="00132A9F" w:rsidRDefault="007E21B8" w:rsidP="004E77AD">
            <w:pPr>
              <w:widowControl w:val="0"/>
              <w:spacing w:after="0" w:line="240" w:lineRule="auto"/>
              <w:jc w:val="center"/>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w:t>
            </w:r>
          </w:p>
        </w:tc>
        <w:tc>
          <w:tcPr>
            <w:tcW w:w="784" w:type="dxa"/>
            <w:vAlign w:val="center"/>
          </w:tcPr>
          <w:p w:rsidR="007E21B8" w:rsidRPr="00132A9F" w:rsidRDefault="00A12EB6"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110,0</w:t>
            </w:r>
          </w:p>
        </w:tc>
        <w:tc>
          <w:tcPr>
            <w:tcW w:w="848" w:type="dxa"/>
            <w:shd w:val="clear" w:color="auto" w:fill="auto"/>
            <w:vAlign w:val="center"/>
          </w:tcPr>
          <w:p w:rsidR="007E21B8" w:rsidRPr="00132A9F" w:rsidRDefault="00A12EB6"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116,8</w:t>
            </w:r>
          </w:p>
        </w:tc>
        <w:tc>
          <w:tcPr>
            <w:tcW w:w="847" w:type="dxa"/>
            <w:shd w:val="clear" w:color="auto" w:fill="auto"/>
            <w:vAlign w:val="center"/>
          </w:tcPr>
          <w:p w:rsidR="007E21B8" w:rsidRPr="00132A9F" w:rsidRDefault="00A12EB6"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124,3</w:t>
            </w:r>
          </w:p>
        </w:tc>
        <w:tc>
          <w:tcPr>
            <w:tcW w:w="848" w:type="dxa"/>
            <w:shd w:val="clear" w:color="auto" w:fill="auto"/>
            <w:vAlign w:val="center"/>
          </w:tcPr>
          <w:p w:rsidR="007E21B8" w:rsidRPr="00132A9F" w:rsidRDefault="00A12EB6"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126,5</w:t>
            </w:r>
          </w:p>
        </w:tc>
        <w:tc>
          <w:tcPr>
            <w:tcW w:w="983" w:type="dxa"/>
            <w:shd w:val="clear" w:color="auto" w:fill="auto"/>
            <w:vAlign w:val="center"/>
          </w:tcPr>
          <w:p w:rsidR="007E21B8" w:rsidRPr="00132A9F" w:rsidRDefault="00A12EB6"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p>
        </w:tc>
        <w:tc>
          <w:tcPr>
            <w:tcW w:w="784" w:type="dxa"/>
            <w:shd w:val="clear" w:color="auto" w:fill="auto"/>
            <w:vAlign w:val="center"/>
          </w:tcPr>
          <w:p w:rsidR="007E21B8" w:rsidRPr="00132A9F" w:rsidRDefault="00A12EB6"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142,0</w:t>
            </w:r>
          </w:p>
        </w:tc>
        <w:tc>
          <w:tcPr>
            <w:tcW w:w="847" w:type="dxa"/>
            <w:shd w:val="clear" w:color="auto" w:fill="auto"/>
            <w:vAlign w:val="center"/>
          </w:tcPr>
          <w:p w:rsidR="007E21B8" w:rsidRPr="00132A9F" w:rsidRDefault="00A12EB6"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154,2</w:t>
            </w:r>
          </w:p>
        </w:tc>
      </w:tr>
      <w:tr w:rsidR="007E21B8" w:rsidRPr="00132A9F" w:rsidTr="004E77AD">
        <w:trPr>
          <w:trHeight w:val="861"/>
        </w:trPr>
        <w:tc>
          <w:tcPr>
            <w:tcW w:w="0" w:type="auto"/>
            <w:shd w:val="clear" w:color="auto" w:fill="auto"/>
            <w:vAlign w:val="center"/>
          </w:tcPr>
          <w:p w:rsidR="007E21B8" w:rsidRPr="00132A9F" w:rsidRDefault="007E21B8"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132A9F">
              <w:rPr>
                <w:rFonts w:ascii="Times New Roman" w:eastAsia="Times New Roman" w:hAnsi="Times New Roman" w:cs="Times New Roman"/>
                <w:color w:val="000000"/>
                <w:sz w:val="24"/>
                <w:szCs w:val="24"/>
              </w:rPr>
              <w:t>.</w:t>
            </w:r>
          </w:p>
        </w:tc>
        <w:tc>
          <w:tcPr>
            <w:tcW w:w="4313" w:type="dxa"/>
            <w:shd w:val="clear" w:color="auto" w:fill="auto"/>
            <w:vAlign w:val="center"/>
          </w:tcPr>
          <w:p w:rsidR="007E21B8" w:rsidRPr="00132A9F" w:rsidRDefault="007E21B8" w:rsidP="004E77AD">
            <w:pPr>
              <w:widowControl w:val="0"/>
              <w:spacing w:after="0" w:line="240" w:lineRule="auto"/>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Число субъектов малого и среднего предпринимательства в расчете</w:t>
            </w:r>
          </w:p>
          <w:p w:rsidR="007E21B8" w:rsidRPr="00132A9F" w:rsidRDefault="007E21B8" w:rsidP="004E77AD">
            <w:pPr>
              <w:widowControl w:val="0"/>
              <w:spacing w:after="0" w:line="240" w:lineRule="auto"/>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на 10 тыс. человек населения</w:t>
            </w:r>
          </w:p>
        </w:tc>
        <w:tc>
          <w:tcPr>
            <w:tcW w:w="678" w:type="dxa"/>
            <w:vAlign w:val="center"/>
          </w:tcPr>
          <w:p w:rsidR="007E21B8" w:rsidRPr="00132A9F" w:rsidRDefault="007E21B8" w:rsidP="004E77AD">
            <w:pPr>
              <w:widowControl w:val="0"/>
              <w:spacing w:after="0" w:line="240" w:lineRule="auto"/>
              <w:jc w:val="center"/>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ед.</w:t>
            </w:r>
          </w:p>
        </w:tc>
        <w:tc>
          <w:tcPr>
            <w:tcW w:w="784" w:type="dxa"/>
            <w:vAlign w:val="center"/>
          </w:tcPr>
          <w:p w:rsidR="007E21B8" w:rsidRPr="00132A9F" w:rsidRDefault="00CC19D4"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48" w:type="dxa"/>
            <w:shd w:val="clear" w:color="auto" w:fill="auto"/>
            <w:vAlign w:val="center"/>
          </w:tcPr>
          <w:p w:rsidR="007E21B8" w:rsidRPr="00132A9F" w:rsidRDefault="00CC19D4"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47" w:type="dxa"/>
            <w:shd w:val="clear" w:color="auto" w:fill="auto"/>
            <w:vAlign w:val="center"/>
          </w:tcPr>
          <w:p w:rsidR="007E21B8" w:rsidRPr="00132A9F" w:rsidRDefault="00CC19D4"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48" w:type="dxa"/>
            <w:shd w:val="clear" w:color="auto" w:fill="auto"/>
            <w:vAlign w:val="center"/>
          </w:tcPr>
          <w:p w:rsidR="007E21B8" w:rsidRPr="00132A9F" w:rsidRDefault="00CC19D4"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83" w:type="dxa"/>
            <w:shd w:val="clear" w:color="auto" w:fill="auto"/>
            <w:vAlign w:val="center"/>
          </w:tcPr>
          <w:p w:rsidR="007E21B8" w:rsidRPr="00132A9F" w:rsidRDefault="00CC19D4"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84" w:type="dxa"/>
            <w:shd w:val="clear" w:color="auto" w:fill="auto"/>
            <w:vAlign w:val="center"/>
          </w:tcPr>
          <w:p w:rsidR="007E21B8" w:rsidRPr="00132A9F" w:rsidRDefault="00CC19D4"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47" w:type="dxa"/>
            <w:shd w:val="clear" w:color="auto" w:fill="auto"/>
            <w:vAlign w:val="center"/>
          </w:tcPr>
          <w:p w:rsidR="007E21B8" w:rsidRPr="00132A9F" w:rsidRDefault="00CC19D4"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A22EC4" w:rsidRPr="00132A9F" w:rsidTr="004E77AD">
        <w:trPr>
          <w:trHeight w:val="436"/>
        </w:trPr>
        <w:tc>
          <w:tcPr>
            <w:tcW w:w="0" w:type="auto"/>
            <w:shd w:val="clear" w:color="auto" w:fill="auto"/>
            <w:vAlign w:val="center"/>
          </w:tcPr>
          <w:p w:rsidR="00A22EC4" w:rsidRPr="00132A9F" w:rsidRDefault="00A22EC4"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132A9F">
              <w:rPr>
                <w:rFonts w:ascii="Times New Roman" w:eastAsia="Times New Roman" w:hAnsi="Times New Roman" w:cs="Times New Roman"/>
                <w:color w:val="000000"/>
                <w:sz w:val="24"/>
                <w:szCs w:val="24"/>
              </w:rPr>
              <w:t>.</w:t>
            </w:r>
          </w:p>
        </w:tc>
        <w:tc>
          <w:tcPr>
            <w:tcW w:w="4313" w:type="dxa"/>
            <w:shd w:val="clear" w:color="auto" w:fill="auto"/>
            <w:vAlign w:val="center"/>
          </w:tcPr>
          <w:p w:rsidR="00A22EC4" w:rsidRPr="00132A9F" w:rsidRDefault="00A22EC4" w:rsidP="004E77AD">
            <w:pPr>
              <w:widowControl w:val="0"/>
              <w:spacing w:after="0" w:line="240" w:lineRule="auto"/>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 xml:space="preserve">Доля среднесписочной численности работников (без внешних </w:t>
            </w:r>
            <w:r w:rsidRPr="00132A9F">
              <w:rPr>
                <w:rFonts w:ascii="Times New Roman" w:eastAsia="Times New Roman" w:hAnsi="Times New Roman" w:cs="Times New Roman"/>
                <w:color w:val="000000"/>
                <w:sz w:val="24"/>
                <w:szCs w:val="24"/>
              </w:rPr>
              <w:lastRenderedPageBreak/>
              <w:t>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678" w:type="dxa"/>
            <w:vAlign w:val="center"/>
          </w:tcPr>
          <w:p w:rsidR="00A22EC4" w:rsidRPr="00132A9F" w:rsidRDefault="00A22EC4" w:rsidP="004E77AD">
            <w:pPr>
              <w:widowControl w:val="0"/>
              <w:spacing w:after="0" w:line="240" w:lineRule="auto"/>
              <w:jc w:val="center"/>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lastRenderedPageBreak/>
              <w:t>%</w:t>
            </w:r>
          </w:p>
        </w:tc>
        <w:tc>
          <w:tcPr>
            <w:tcW w:w="784" w:type="dxa"/>
            <w:vAlign w:val="center"/>
          </w:tcPr>
          <w:p w:rsidR="00A22EC4" w:rsidRPr="00132A9F" w:rsidRDefault="00A22EC4"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w:t>
            </w:r>
          </w:p>
        </w:tc>
        <w:tc>
          <w:tcPr>
            <w:tcW w:w="848" w:type="dxa"/>
            <w:shd w:val="clear" w:color="auto" w:fill="auto"/>
            <w:vAlign w:val="center"/>
          </w:tcPr>
          <w:p w:rsidR="00A22EC4" w:rsidRDefault="00A22EC4" w:rsidP="004E77AD">
            <w:pPr>
              <w:pStyle w:val="ConsPlusNormal"/>
              <w:jc w:val="center"/>
              <w:rPr>
                <w:szCs w:val="24"/>
              </w:rPr>
            </w:pPr>
            <w:r>
              <w:rPr>
                <w:szCs w:val="24"/>
              </w:rPr>
              <w:t>32,5</w:t>
            </w:r>
          </w:p>
        </w:tc>
        <w:tc>
          <w:tcPr>
            <w:tcW w:w="847" w:type="dxa"/>
            <w:shd w:val="clear" w:color="auto" w:fill="auto"/>
            <w:vAlign w:val="center"/>
          </w:tcPr>
          <w:p w:rsidR="00A22EC4" w:rsidRDefault="00A22EC4" w:rsidP="004E77AD">
            <w:pPr>
              <w:pStyle w:val="ConsPlusNormal"/>
              <w:jc w:val="center"/>
              <w:rPr>
                <w:szCs w:val="24"/>
              </w:rPr>
            </w:pPr>
            <w:r>
              <w:rPr>
                <w:szCs w:val="24"/>
              </w:rPr>
              <w:t>34,2</w:t>
            </w:r>
          </w:p>
        </w:tc>
        <w:tc>
          <w:tcPr>
            <w:tcW w:w="848" w:type="dxa"/>
            <w:shd w:val="clear" w:color="auto" w:fill="auto"/>
            <w:vAlign w:val="center"/>
          </w:tcPr>
          <w:p w:rsidR="00A22EC4" w:rsidRDefault="00A22EC4" w:rsidP="004E77AD">
            <w:pPr>
              <w:pStyle w:val="ConsPlusNormal"/>
              <w:jc w:val="center"/>
              <w:rPr>
                <w:szCs w:val="24"/>
              </w:rPr>
            </w:pPr>
            <w:r>
              <w:rPr>
                <w:szCs w:val="24"/>
              </w:rPr>
              <w:t>35,9</w:t>
            </w:r>
          </w:p>
        </w:tc>
        <w:tc>
          <w:tcPr>
            <w:tcW w:w="983" w:type="dxa"/>
            <w:shd w:val="clear" w:color="auto" w:fill="auto"/>
            <w:vAlign w:val="center"/>
          </w:tcPr>
          <w:p w:rsidR="00A22EC4" w:rsidRDefault="00A22EC4" w:rsidP="004E77AD">
            <w:pPr>
              <w:pStyle w:val="ConsPlusNormal"/>
              <w:jc w:val="center"/>
              <w:rPr>
                <w:szCs w:val="24"/>
              </w:rPr>
            </w:pPr>
            <w:r>
              <w:rPr>
                <w:szCs w:val="24"/>
              </w:rPr>
              <w:t>37</w:t>
            </w:r>
          </w:p>
        </w:tc>
        <w:tc>
          <w:tcPr>
            <w:tcW w:w="784" w:type="dxa"/>
            <w:shd w:val="clear" w:color="auto" w:fill="auto"/>
            <w:vAlign w:val="center"/>
          </w:tcPr>
          <w:p w:rsidR="00A22EC4" w:rsidRDefault="00A22EC4" w:rsidP="004E77AD">
            <w:pPr>
              <w:pStyle w:val="ConsPlusNormal"/>
              <w:jc w:val="center"/>
              <w:rPr>
                <w:szCs w:val="24"/>
              </w:rPr>
            </w:pPr>
            <w:r>
              <w:rPr>
                <w:szCs w:val="24"/>
              </w:rPr>
              <w:t>38,9</w:t>
            </w:r>
          </w:p>
        </w:tc>
        <w:tc>
          <w:tcPr>
            <w:tcW w:w="847" w:type="dxa"/>
            <w:shd w:val="clear" w:color="auto" w:fill="auto"/>
            <w:vAlign w:val="center"/>
          </w:tcPr>
          <w:p w:rsidR="00A22EC4" w:rsidRDefault="00A22EC4" w:rsidP="004E77AD">
            <w:pPr>
              <w:pStyle w:val="ConsPlusNormal"/>
              <w:jc w:val="center"/>
              <w:rPr>
                <w:szCs w:val="24"/>
              </w:rPr>
            </w:pPr>
            <w:r>
              <w:rPr>
                <w:szCs w:val="24"/>
              </w:rPr>
              <w:t>39,6</w:t>
            </w:r>
          </w:p>
        </w:tc>
      </w:tr>
      <w:tr w:rsidR="00A22EC4" w:rsidRPr="00132A9F" w:rsidTr="004E77AD">
        <w:trPr>
          <w:trHeight w:val="436"/>
        </w:trPr>
        <w:tc>
          <w:tcPr>
            <w:tcW w:w="0" w:type="auto"/>
            <w:shd w:val="clear" w:color="auto" w:fill="auto"/>
            <w:vAlign w:val="center"/>
          </w:tcPr>
          <w:p w:rsidR="00A22EC4" w:rsidRPr="00132A9F" w:rsidRDefault="00A22EC4"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r w:rsidRPr="00132A9F">
              <w:rPr>
                <w:rFonts w:ascii="Times New Roman" w:eastAsia="Times New Roman" w:hAnsi="Times New Roman" w:cs="Times New Roman"/>
                <w:color w:val="000000"/>
                <w:sz w:val="24"/>
                <w:szCs w:val="24"/>
              </w:rPr>
              <w:t>.</w:t>
            </w:r>
          </w:p>
        </w:tc>
        <w:tc>
          <w:tcPr>
            <w:tcW w:w="4313" w:type="dxa"/>
            <w:shd w:val="clear" w:color="auto" w:fill="auto"/>
            <w:vAlign w:val="center"/>
          </w:tcPr>
          <w:p w:rsidR="00A22EC4" w:rsidRPr="00132A9F" w:rsidRDefault="00A22EC4" w:rsidP="004E77AD">
            <w:pPr>
              <w:widowControl w:val="0"/>
              <w:spacing w:after="0" w:line="240" w:lineRule="auto"/>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Оборот розничной торговли на 1 жителя</w:t>
            </w:r>
          </w:p>
        </w:tc>
        <w:tc>
          <w:tcPr>
            <w:tcW w:w="678" w:type="dxa"/>
            <w:vAlign w:val="center"/>
          </w:tcPr>
          <w:p w:rsidR="00A22EC4" w:rsidRPr="00132A9F" w:rsidRDefault="00A22EC4" w:rsidP="004E77AD">
            <w:pPr>
              <w:widowControl w:val="0"/>
              <w:spacing w:after="0" w:line="240" w:lineRule="auto"/>
              <w:jc w:val="center"/>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тыс. руб.</w:t>
            </w:r>
          </w:p>
        </w:tc>
        <w:tc>
          <w:tcPr>
            <w:tcW w:w="784" w:type="dxa"/>
            <w:vAlign w:val="center"/>
          </w:tcPr>
          <w:p w:rsidR="00A22EC4" w:rsidRPr="00132A9F" w:rsidRDefault="00372C84"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848" w:type="dxa"/>
            <w:shd w:val="clear" w:color="auto" w:fill="auto"/>
            <w:vAlign w:val="center"/>
          </w:tcPr>
          <w:p w:rsidR="00A22EC4" w:rsidRPr="00132A9F" w:rsidRDefault="00372C84"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847" w:type="dxa"/>
            <w:shd w:val="clear" w:color="auto" w:fill="auto"/>
            <w:vAlign w:val="center"/>
          </w:tcPr>
          <w:p w:rsidR="00A22EC4" w:rsidRPr="00132A9F" w:rsidRDefault="00372C84"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848" w:type="dxa"/>
            <w:shd w:val="clear" w:color="auto" w:fill="auto"/>
            <w:vAlign w:val="center"/>
          </w:tcPr>
          <w:p w:rsidR="00A22EC4" w:rsidRPr="00132A9F" w:rsidRDefault="00372C84"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983" w:type="dxa"/>
            <w:shd w:val="clear" w:color="auto" w:fill="auto"/>
            <w:vAlign w:val="center"/>
          </w:tcPr>
          <w:p w:rsidR="00A22EC4" w:rsidRPr="00132A9F" w:rsidRDefault="00372C84"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784" w:type="dxa"/>
            <w:shd w:val="clear" w:color="auto" w:fill="auto"/>
            <w:vAlign w:val="center"/>
          </w:tcPr>
          <w:p w:rsidR="00A22EC4" w:rsidRPr="00132A9F" w:rsidRDefault="00372C84"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847" w:type="dxa"/>
            <w:shd w:val="clear" w:color="auto" w:fill="auto"/>
            <w:vAlign w:val="center"/>
          </w:tcPr>
          <w:p w:rsidR="00A22EC4" w:rsidRPr="00132A9F" w:rsidRDefault="00372C84"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r>
      <w:tr w:rsidR="00A22EC4" w:rsidRPr="00132A9F" w:rsidTr="004E77AD">
        <w:trPr>
          <w:trHeight w:val="436"/>
        </w:trPr>
        <w:tc>
          <w:tcPr>
            <w:tcW w:w="0" w:type="auto"/>
            <w:shd w:val="clear" w:color="auto" w:fill="auto"/>
            <w:vAlign w:val="center"/>
          </w:tcPr>
          <w:p w:rsidR="00A22EC4" w:rsidRPr="00132A9F" w:rsidRDefault="00A22EC4"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132A9F">
              <w:rPr>
                <w:rFonts w:ascii="Times New Roman" w:eastAsia="Times New Roman" w:hAnsi="Times New Roman" w:cs="Times New Roman"/>
                <w:color w:val="000000"/>
                <w:sz w:val="24"/>
                <w:szCs w:val="24"/>
              </w:rPr>
              <w:t>.</w:t>
            </w:r>
          </w:p>
        </w:tc>
        <w:tc>
          <w:tcPr>
            <w:tcW w:w="4313" w:type="dxa"/>
            <w:shd w:val="clear" w:color="auto" w:fill="auto"/>
            <w:vAlign w:val="center"/>
          </w:tcPr>
          <w:p w:rsidR="00A22EC4" w:rsidRPr="00132A9F" w:rsidRDefault="00A22EC4" w:rsidP="004E77AD">
            <w:pPr>
              <w:widowControl w:val="0"/>
              <w:spacing w:after="0" w:line="240" w:lineRule="auto"/>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 xml:space="preserve">Жилищный фонд на конец года всего </w:t>
            </w:r>
            <w:r w:rsidRPr="00132A9F">
              <w:rPr>
                <w:rFonts w:ascii="Times New Roman" w:eastAsia="Times New Roman" w:hAnsi="Times New Roman" w:cs="Times New Roman"/>
                <w:color w:val="000000"/>
                <w:sz w:val="24"/>
                <w:szCs w:val="24"/>
              </w:rPr>
              <w:br/>
              <w:t>(на конец года)</w:t>
            </w:r>
          </w:p>
        </w:tc>
        <w:tc>
          <w:tcPr>
            <w:tcW w:w="678" w:type="dxa"/>
            <w:vAlign w:val="center"/>
          </w:tcPr>
          <w:p w:rsidR="00A22EC4" w:rsidRPr="00132A9F" w:rsidRDefault="00A22EC4" w:rsidP="004E77AD">
            <w:pPr>
              <w:widowControl w:val="0"/>
              <w:spacing w:after="0" w:line="240" w:lineRule="auto"/>
              <w:jc w:val="center"/>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 xml:space="preserve">тыс. </w:t>
            </w:r>
            <w:proofErr w:type="spellStart"/>
            <w:r w:rsidRPr="00132A9F">
              <w:rPr>
                <w:rFonts w:ascii="Times New Roman" w:eastAsia="Times New Roman" w:hAnsi="Times New Roman" w:cs="Times New Roman"/>
                <w:color w:val="000000"/>
                <w:sz w:val="24"/>
                <w:szCs w:val="24"/>
              </w:rPr>
              <w:t>кв</w:t>
            </w:r>
            <w:proofErr w:type="gramStart"/>
            <w:r w:rsidRPr="00132A9F">
              <w:rPr>
                <w:rFonts w:ascii="Times New Roman" w:eastAsia="Times New Roman" w:hAnsi="Times New Roman" w:cs="Times New Roman"/>
                <w:color w:val="000000"/>
                <w:sz w:val="24"/>
                <w:szCs w:val="24"/>
              </w:rPr>
              <w:t>.м</w:t>
            </w:r>
            <w:proofErr w:type="spellEnd"/>
            <w:proofErr w:type="gramEnd"/>
          </w:p>
        </w:tc>
        <w:tc>
          <w:tcPr>
            <w:tcW w:w="784" w:type="dxa"/>
            <w:vAlign w:val="center"/>
          </w:tcPr>
          <w:p w:rsidR="00A22EC4" w:rsidRPr="00132A9F" w:rsidRDefault="00372C84"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21,881</w:t>
            </w:r>
          </w:p>
        </w:tc>
        <w:tc>
          <w:tcPr>
            <w:tcW w:w="848" w:type="dxa"/>
            <w:shd w:val="clear" w:color="auto" w:fill="auto"/>
            <w:vAlign w:val="center"/>
          </w:tcPr>
          <w:p w:rsidR="00A22EC4" w:rsidRPr="00132A9F" w:rsidRDefault="00372C84"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21,881</w:t>
            </w:r>
          </w:p>
        </w:tc>
        <w:tc>
          <w:tcPr>
            <w:tcW w:w="847" w:type="dxa"/>
            <w:shd w:val="clear" w:color="auto" w:fill="auto"/>
            <w:vAlign w:val="center"/>
          </w:tcPr>
          <w:p w:rsidR="00A22EC4" w:rsidRPr="00132A9F" w:rsidRDefault="00372C84"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21,881</w:t>
            </w:r>
          </w:p>
        </w:tc>
        <w:tc>
          <w:tcPr>
            <w:tcW w:w="848" w:type="dxa"/>
            <w:shd w:val="clear" w:color="auto" w:fill="auto"/>
            <w:vAlign w:val="center"/>
          </w:tcPr>
          <w:p w:rsidR="00A22EC4" w:rsidRPr="00132A9F" w:rsidRDefault="00372C84"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21,881</w:t>
            </w:r>
          </w:p>
        </w:tc>
        <w:tc>
          <w:tcPr>
            <w:tcW w:w="983" w:type="dxa"/>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21,981</w:t>
            </w:r>
          </w:p>
        </w:tc>
        <w:tc>
          <w:tcPr>
            <w:tcW w:w="784" w:type="dxa"/>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22,081</w:t>
            </w:r>
          </w:p>
        </w:tc>
        <w:tc>
          <w:tcPr>
            <w:tcW w:w="847" w:type="dxa"/>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22,181</w:t>
            </w:r>
          </w:p>
        </w:tc>
      </w:tr>
      <w:tr w:rsidR="00A22EC4" w:rsidRPr="00132A9F" w:rsidTr="004E77AD">
        <w:trPr>
          <w:trHeight w:val="436"/>
        </w:trPr>
        <w:tc>
          <w:tcPr>
            <w:tcW w:w="0" w:type="auto"/>
            <w:tcBorders>
              <w:bottom w:val="single" w:sz="4" w:space="0" w:color="auto"/>
            </w:tcBorders>
            <w:shd w:val="clear" w:color="auto" w:fill="auto"/>
            <w:vAlign w:val="center"/>
          </w:tcPr>
          <w:p w:rsidR="00A22EC4" w:rsidRPr="00132A9F" w:rsidRDefault="00A22EC4"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132A9F">
              <w:rPr>
                <w:rFonts w:ascii="Times New Roman" w:eastAsia="Times New Roman" w:hAnsi="Times New Roman" w:cs="Times New Roman"/>
                <w:color w:val="000000"/>
                <w:sz w:val="24"/>
                <w:szCs w:val="24"/>
              </w:rPr>
              <w:t>.</w:t>
            </w:r>
          </w:p>
        </w:tc>
        <w:tc>
          <w:tcPr>
            <w:tcW w:w="4313" w:type="dxa"/>
            <w:tcBorders>
              <w:bottom w:val="single" w:sz="4" w:space="0" w:color="auto"/>
            </w:tcBorders>
            <w:shd w:val="clear" w:color="auto" w:fill="auto"/>
            <w:vAlign w:val="center"/>
          </w:tcPr>
          <w:p w:rsidR="00A22EC4" w:rsidRPr="00132A9F" w:rsidRDefault="00A22EC4" w:rsidP="004E77AD">
            <w:pPr>
              <w:widowControl w:val="0"/>
              <w:spacing w:after="0" w:line="240" w:lineRule="auto"/>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678" w:type="dxa"/>
            <w:tcBorders>
              <w:bottom w:val="single" w:sz="4" w:space="0" w:color="auto"/>
            </w:tcBorders>
            <w:vAlign w:val="center"/>
          </w:tcPr>
          <w:p w:rsidR="00A22EC4" w:rsidRPr="00132A9F" w:rsidRDefault="00A22EC4" w:rsidP="004E77AD">
            <w:pPr>
              <w:widowControl w:val="0"/>
              <w:spacing w:after="0" w:line="240" w:lineRule="auto"/>
              <w:jc w:val="center"/>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w:t>
            </w:r>
          </w:p>
        </w:tc>
        <w:tc>
          <w:tcPr>
            <w:tcW w:w="784" w:type="dxa"/>
            <w:tcBorders>
              <w:bottom w:val="single" w:sz="4" w:space="0" w:color="auto"/>
            </w:tcBorders>
            <w:vAlign w:val="center"/>
          </w:tcPr>
          <w:p w:rsidR="00A22EC4" w:rsidRPr="00132A9F" w:rsidRDefault="00F31C89"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48" w:type="dxa"/>
            <w:tcBorders>
              <w:bottom w:val="single" w:sz="4" w:space="0" w:color="auto"/>
            </w:tcBorders>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7" w:type="dxa"/>
            <w:tcBorders>
              <w:bottom w:val="single" w:sz="4" w:space="0" w:color="auto"/>
            </w:tcBorders>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8" w:type="dxa"/>
            <w:tcBorders>
              <w:bottom w:val="single" w:sz="4" w:space="0" w:color="auto"/>
            </w:tcBorders>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83" w:type="dxa"/>
            <w:tcBorders>
              <w:bottom w:val="single" w:sz="4" w:space="0" w:color="auto"/>
            </w:tcBorders>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84" w:type="dxa"/>
            <w:tcBorders>
              <w:bottom w:val="single" w:sz="4" w:space="0" w:color="auto"/>
            </w:tcBorders>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7" w:type="dxa"/>
            <w:tcBorders>
              <w:bottom w:val="single" w:sz="4" w:space="0" w:color="auto"/>
            </w:tcBorders>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22EC4" w:rsidRPr="00132A9F" w:rsidTr="004E77AD">
        <w:trPr>
          <w:trHeight w:val="436"/>
        </w:trPr>
        <w:tc>
          <w:tcPr>
            <w:tcW w:w="0" w:type="auto"/>
            <w:tcBorders>
              <w:top w:val="single" w:sz="4" w:space="0" w:color="auto"/>
            </w:tcBorders>
            <w:shd w:val="clear" w:color="auto" w:fill="auto"/>
            <w:vAlign w:val="center"/>
          </w:tcPr>
          <w:p w:rsidR="00A22EC4" w:rsidRPr="00132A9F" w:rsidRDefault="00A22EC4"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132A9F">
              <w:rPr>
                <w:rFonts w:ascii="Times New Roman" w:eastAsia="Times New Roman" w:hAnsi="Times New Roman" w:cs="Times New Roman"/>
                <w:color w:val="000000"/>
                <w:sz w:val="24"/>
                <w:szCs w:val="24"/>
              </w:rPr>
              <w:t>.</w:t>
            </w:r>
          </w:p>
        </w:tc>
        <w:tc>
          <w:tcPr>
            <w:tcW w:w="4313" w:type="dxa"/>
            <w:tcBorders>
              <w:top w:val="single" w:sz="4" w:space="0" w:color="auto"/>
              <w:bottom w:val="nil"/>
            </w:tcBorders>
            <w:shd w:val="clear" w:color="auto" w:fill="auto"/>
            <w:vAlign w:val="center"/>
          </w:tcPr>
          <w:p w:rsidR="00A22EC4" w:rsidRPr="00132A9F" w:rsidRDefault="00A22EC4" w:rsidP="004E77AD">
            <w:pPr>
              <w:widowControl w:val="0"/>
              <w:spacing w:after="0" w:line="240" w:lineRule="auto"/>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Уровень зарегистрированной безработицы к трудоспособному населению</w:t>
            </w:r>
          </w:p>
        </w:tc>
        <w:tc>
          <w:tcPr>
            <w:tcW w:w="678" w:type="dxa"/>
            <w:tcBorders>
              <w:top w:val="single" w:sz="4" w:space="0" w:color="auto"/>
              <w:bottom w:val="nil"/>
            </w:tcBorders>
            <w:vAlign w:val="center"/>
          </w:tcPr>
          <w:p w:rsidR="00A22EC4" w:rsidRPr="00132A9F" w:rsidRDefault="00A22EC4" w:rsidP="004E77AD">
            <w:pPr>
              <w:widowControl w:val="0"/>
              <w:spacing w:after="0" w:line="240" w:lineRule="auto"/>
              <w:jc w:val="center"/>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w:t>
            </w:r>
          </w:p>
        </w:tc>
        <w:tc>
          <w:tcPr>
            <w:tcW w:w="784" w:type="dxa"/>
            <w:tcBorders>
              <w:top w:val="single" w:sz="4" w:space="0" w:color="auto"/>
              <w:bottom w:val="nil"/>
            </w:tcBorders>
            <w:vAlign w:val="center"/>
          </w:tcPr>
          <w:p w:rsidR="00A22EC4" w:rsidRPr="00132A9F" w:rsidRDefault="004E77AD"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848" w:type="dxa"/>
            <w:tcBorders>
              <w:top w:val="single" w:sz="4" w:space="0" w:color="auto"/>
              <w:bottom w:val="nil"/>
            </w:tcBorders>
            <w:shd w:val="clear" w:color="auto" w:fill="auto"/>
            <w:vAlign w:val="center"/>
          </w:tcPr>
          <w:p w:rsidR="00A22EC4" w:rsidRPr="00132A9F" w:rsidRDefault="004E77AD"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847" w:type="dxa"/>
            <w:tcBorders>
              <w:top w:val="single" w:sz="4" w:space="0" w:color="auto"/>
              <w:bottom w:val="nil"/>
            </w:tcBorders>
            <w:shd w:val="clear" w:color="auto" w:fill="auto"/>
            <w:vAlign w:val="center"/>
          </w:tcPr>
          <w:p w:rsidR="00A22EC4" w:rsidRPr="00132A9F" w:rsidRDefault="004E77AD"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848" w:type="dxa"/>
            <w:tcBorders>
              <w:top w:val="single" w:sz="4" w:space="0" w:color="auto"/>
              <w:bottom w:val="nil"/>
            </w:tcBorders>
            <w:shd w:val="clear" w:color="auto" w:fill="auto"/>
            <w:vAlign w:val="center"/>
          </w:tcPr>
          <w:p w:rsidR="00A22EC4" w:rsidRPr="00132A9F" w:rsidRDefault="004E77AD"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983" w:type="dxa"/>
            <w:tcBorders>
              <w:top w:val="single" w:sz="4" w:space="0" w:color="auto"/>
              <w:bottom w:val="nil"/>
            </w:tcBorders>
            <w:shd w:val="clear" w:color="auto" w:fill="auto"/>
            <w:vAlign w:val="center"/>
          </w:tcPr>
          <w:p w:rsidR="00A22EC4" w:rsidRPr="00132A9F" w:rsidRDefault="004E77AD"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c>
          <w:tcPr>
            <w:tcW w:w="784" w:type="dxa"/>
            <w:tcBorders>
              <w:top w:val="single" w:sz="4" w:space="0" w:color="auto"/>
              <w:bottom w:val="nil"/>
            </w:tcBorders>
            <w:shd w:val="clear" w:color="auto" w:fill="auto"/>
            <w:vAlign w:val="center"/>
          </w:tcPr>
          <w:p w:rsidR="00A22EC4" w:rsidRPr="00132A9F" w:rsidRDefault="004E77AD"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847" w:type="dxa"/>
            <w:tcBorders>
              <w:top w:val="single" w:sz="4" w:space="0" w:color="auto"/>
              <w:bottom w:val="nil"/>
            </w:tcBorders>
            <w:shd w:val="clear" w:color="auto" w:fill="auto"/>
            <w:vAlign w:val="center"/>
          </w:tcPr>
          <w:p w:rsidR="00A22EC4" w:rsidRPr="00132A9F" w:rsidRDefault="004E77AD"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r>
      <w:tr w:rsidR="00A22EC4" w:rsidRPr="00132A9F" w:rsidTr="004E77AD">
        <w:trPr>
          <w:trHeight w:val="358"/>
        </w:trPr>
        <w:tc>
          <w:tcPr>
            <w:tcW w:w="0" w:type="auto"/>
            <w:shd w:val="clear" w:color="auto" w:fill="auto"/>
            <w:vAlign w:val="center"/>
          </w:tcPr>
          <w:p w:rsidR="00A22EC4" w:rsidRPr="00132A9F" w:rsidRDefault="00A22EC4"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132A9F">
              <w:rPr>
                <w:rFonts w:ascii="Times New Roman" w:eastAsia="Times New Roman" w:hAnsi="Times New Roman" w:cs="Times New Roman"/>
                <w:color w:val="000000"/>
                <w:sz w:val="24"/>
                <w:szCs w:val="24"/>
              </w:rPr>
              <w:t>.</w:t>
            </w:r>
          </w:p>
        </w:tc>
        <w:tc>
          <w:tcPr>
            <w:tcW w:w="4313" w:type="dxa"/>
            <w:tcBorders>
              <w:bottom w:val="nil"/>
            </w:tcBorders>
            <w:shd w:val="clear" w:color="auto" w:fill="auto"/>
            <w:vAlign w:val="center"/>
          </w:tcPr>
          <w:p w:rsidR="00A22EC4" w:rsidRPr="00132A9F" w:rsidRDefault="00A22EC4" w:rsidP="004E77AD">
            <w:pPr>
              <w:widowControl w:val="0"/>
              <w:spacing w:after="0" w:line="240" w:lineRule="auto"/>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 xml:space="preserve">Среднесписочная численность </w:t>
            </w:r>
            <w:proofErr w:type="gramStart"/>
            <w:r w:rsidRPr="00132A9F">
              <w:rPr>
                <w:rFonts w:ascii="Times New Roman" w:eastAsia="Times New Roman" w:hAnsi="Times New Roman" w:cs="Times New Roman"/>
                <w:color w:val="000000"/>
                <w:sz w:val="24"/>
                <w:szCs w:val="24"/>
              </w:rPr>
              <w:t>работающих</w:t>
            </w:r>
            <w:proofErr w:type="gramEnd"/>
          </w:p>
        </w:tc>
        <w:tc>
          <w:tcPr>
            <w:tcW w:w="678" w:type="dxa"/>
            <w:tcBorders>
              <w:bottom w:val="nil"/>
            </w:tcBorders>
            <w:vAlign w:val="center"/>
          </w:tcPr>
          <w:p w:rsidR="00A22EC4" w:rsidRPr="00132A9F" w:rsidRDefault="00A22EC4" w:rsidP="004E77AD">
            <w:pPr>
              <w:widowControl w:val="0"/>
              <w:spacing w:after="0" w:line="240" w:lineRule="auto"/>
              <w:jc w:val="center"/>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чел.</w:t>
            </w:r>
          </w:p>
        </w:tc>
        <w:tc>
          <w:tcPr>
            <w:tcW w:w="784" w:type="dxa"/>
            <w:tcBorders>
              <w:bottom w:val="nil"/>
            </w:tcBorders>
            <w:vAlign w:val="center"/>
          </w:tcPr>
          <w:p w:rsidR="00A22EC4" w:rsidRPr="00132A9F" w:rsidRDefault="00F31C89"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848" w:type="dxa"/>
            <w:tcBorders>
              <w:bottom w:val="nil"/>
            </w:tcBorders>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847" w:type="dxa"/>
            <w:tcBorders>
              <w:bottom w:val="nil"/>
            </w:tcBorders>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848" w:type="dxa"/>
            <w:tcBorders>
              <w:bottom w:val="nil"/>
            </w:tcBorders>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983" w:type="dxa"/>
            <w:tcBorders>
              <w:bottom w:val="nil"/>
            </w:tcBorders>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784" w:type="dxa"/>
            <w:tcBorders>
              <w:bottom w:val="nil"/>
            </w:tcBorders>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847" w:type="dxa"/>
            <w:tcBorders>
              <w:bottom w:val="nil"/>
            </w:tcBorders>
            <w:shd w:val="clear" w:color="auto" w:fill="auto"/>
            <w:vAlign w:val="center"/>
          </w:tcPr>
          <w:p w:rsidR="00A22EC4" w:rsidRPr="00132A9F" w:rsidRDefault="004E77AD"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A22EC4" w:rsidRPr="00132A9F" w:rsidTr="004E77AD">
        <w:trPr>
          <w:trHeight w:val="436"/>
        </w:trPr>
        <w:tc>
          <w:tcPr>
            <w:tcW w:w="0" w:type="auto"/>
            <w:shd w:val="clear" w:color="auto" w:fill="auto"/>
            <w:vAlign w:val="center"/>
          </w:tcPr>
          <w:p w:rsidR="00A22EC4" w:rsidRPr="00132A9F" w:rsidRDefault="00A22EC4"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132A9F">
              <w:rPr>
                <w:rFonts w:ascii="Times New Roman" w:eastAsia="Times New Roman" w:hAnsi="Times New Roman" w:cs="Times New Roman"/>
                <w:color w:val="000000"/>
                <w:sz w:val="24"/>
                <w:szCs w:val="24"/>
              </w:rPr>
              <w:t>.</w:t>
            </w:r>
          </w:p>
        </w:tc>
        <w:tc>
          <w:tcPr>
            <w:tcW w:w="4313" w:type="dxa"/>
            <w:tcBorders>
              <w:bottom w:val="single" w:sz="4" w:space="0" w:color="auto"/>
            </w:tcBorders>
            <w:shd w:val="clear" w:color="auto" w:fill="auto"/>
            <w:vAlign w:val="center"/>
          </w:tcPr>
          <w:p w:rsidR="00A22EC4" w:rsidRPr="00132A9F" w:rsidRDefault="00A22EC4" w:rsidP="004E77AD">
            <w:pPr>
              <w:widowControl w:val="0"/>
              <w:spacing w:after="0" w:line="240" w:lineRule="auto"/>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Среднемесячная номинальная начисленная заработная плата работников</w:t>
            </w:r>
          </w:p>
        </w:tc>
        <w:tc>
          <w:tcPr>
            <w:tcW w:w="678" w:type="dxa"/>
            <w:tcBorders>
              <w:bottom w:val="single" w:sz="4" w:space="0" w:color="auto"/>
            </w:tcBorders>
            <w:vAlign w:val="center"/>
          </w:tcPr>
          <w:p w:rsidR="00A22EC4" w:rsidRPr="00132A9F" w:rsidRDefault="00A22EC4" w:rsidP="004E77AD">
            <w:pPr>
              <w:widowControl w:val="0"/>
              <w:spacing w:after="0" w:line="240" w:lineRule="auto"/>
              <w:jc w:val="center"/>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руб.</w:t>
            </w:r>
          </w:p>
        </w:tc>
        <w:tc>
          <w:tcPr>
            <w:tcW w:w="784" w:type="dxa"/>
            <w:tcBorders>
              <w:bottom w:val="single" w:sz="4" w:space="0" w:color="auto"/>
            </w:tcBorders>
            <w:vAlign w:val="center"/>
          </w:tcPr>
          <w:p w:rsidR="00A22EC4" w:rsidRPr="00132A9F" w:rsidRDefault="006525B0"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12625</w:t>
            </w:r>
          </w:p>
        </w:tc>
        <w:tc>
          <w:tcPr>
            <w:tcW w:w="848" w:type="dxa"/>
            <w:tcBorders>
              <w:bottom w:val="single" w:sz="4" w:space="0" w:color="auto"/>
            </w:tcBorders>
            <w:shd w:val="clear" w:color="auto" w:fill="auto"/>
            <w:vAlign w:val="center"/>
          </w:tcPr>
          <w:p w:rsidR="00A22EC4" w:rsidRPr="00132A9F" w:rsidRDefault="006525B0"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12920</w:t>
            </w:r>
          </w:p>
        </w:tc>
        <w:tc>
          <w:tcPr>
            <w:tcW w:w="847" w:type="dxa"/>
            <w:tcBorders>
              <w:bottom w:val="single" w:sz="4" w:space="0" w:color="auto"/>
            </w:tcBorders>
            <w:shd w:val="clear" w:color="auto" w:fill="auto"/>
            <w:vAlign w:val="center"/>
          </w:tcPr>
          <w:p w:rsidR="00A22EC4" w:rsidRPr="00132A9F" w:rsidRDefault="006525B0"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17800</w:t>
            </w:r>
          </w:p>
        </w:tc>
        <w:tc>
          <w:tcPr>
            <w:tcW w:w="848" w:type="dxa"/>
            <w:tcBorders>
              <w:bottom w:val="single" w:sz="4" w:space="0" w:color="auto"/>
            </w:tcBorders>
            <w:shd w:val="clear" w:color="auto" w:fill="auto"/>
            <w:vAlign w:val="center"/>
          </w:tcPr>
          <w:p w:rsidR="00A22EC4" w:rsidRPr="00132A9F" w:rsidRDefault="004F3C3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17860</w:t>
            </w:r>
          </w:p>
        </w:tc>
        <w:tc>
          <w:tcPr>
            <w:tcW w:w="983" w:type="dxa"/>
            <w:tcBorders>
              <w:bottom w:val="single" w:sz="4" w:space="0" w:color="auto"/>
            </w:tcBorders>
            <w:shd w:val="clear" w:color="auto" w:fill="auto"/>
            <w:vAlign w:val="center"/>
          </w:tcPr>
          <w:p w:rsidR="00A22EC4" w:rsidRPr="00132A9F" w:rsidRDefault="004F3C3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19110</w:t>
            </w:r>
          </w:p>
        </w:tc>
        <w:tc>
          <w:tcPr>
            <w:tcW w:w="784" w:type="dxa"/>
            <w:tcBorders>
              <w:bottom w:val="single" w:sz="4" w:space="0" w:color="auto"/>
            </w:tcBorders>
            <w:shd w:val="clear" w:color="auto" w:fill="auto"/>
            <w:vAlign w:val="center"/>
          </w:tcPr>
          <w:p w:rsidR="00A22EC4" w:rsidRPr="00132A9F" w:rsidRDefault="004F3C3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25798</w:t>
            </w:r>
          </w:p>
        </w:tc>
        <w:tc>
          <w:tcPr>
            <w:tcW w:w="847" w:type="dxa"/>
            <w:tcBorders>
              <w:bottom w:val="single" w:sz="4" w:space="0" w:color="auto"/>
            </w:tcBorders>
            <w:shd w:val="clear" w:color="auto" w:fill="auto"/>
            <w:vAlign w:val="center"/>
          </w:tcPr>
          <w:p w:rsidR="00A22EC4" w:rsidRPr="00132A9F" w:rsidRDefault="004F3C3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34827</w:t>
            </w:r>
          </w:p>
        </w:tc>
      </w:tr>
      <w:tr w:rsidR="00A22EC4" w:rsidRPr="00132A9F" w:rsidTr="004E77AD">
        <w:trPr>
          <w:trHeight w:val="732"/>
        </w:trPr>
        <w:tc>
          <w:tcPr>
            <w:tcW w:w="0" w:type="auto"/>
            <w:shd w:val="clear" w:color="auto" w:fill="auto"/>
            <w:vAlign w:val="center"/>
          </w:tcPr>
          <w:p w:rsidR="00A22EC4" w:rsidRPr="00132A9F" w:rsidRDefault="00A22EC4"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132A9F">
              <w:rPr>
                <w:rFonts w:ascii="Times New Roman" w:eastAsia="Times New Roman" w:hAnsi="Times New Roman" w:cs="Times New Roman"/>
                <w:color w:val="000000"/>
                <w:sz w:val="24"/>
                <w:szCs w:val="24"/>
              </w:rPr>
              <w:t>.</w:t>
            </w:r>
          </w:p>
        </w:tc>
        <w:tc>
          <w:tcPr>
            <w:tcW w:w="4313" w:type="dxa"/>
            <w:tcBorders>
              <w:bottom w:val="single" w:sz="4" w:space="0" w:color="auto"/>
            </w:tcBorders>
            <w:shd w:val="clear" w:color="auto" w:fill="auto"/>
            <w:vAlign w:val="center"/>
          </w:tcPr>
          <w:p w:rsidR="00A22EC4" w:rsidRPr="00132A9F" w:rsidRDefault="00A22EC4" w:rsidP="004E77AD">
            <w:pPr>
              <w:widowControl w:val="0"/>
              <w:spacing w:after="0" w:line="240" w:lineRule="auto"/>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Уровень фактической обеспеченности учреждениями куль</w:t>
            </w:r>
            <w:r>
              <w:rPr>
                <w:rFonts w:ascii="Times New Roman" w:eastAsia="Times New Roman" w:hAnsi="Times New Roman" w:cs="Times New Roman"/>
                <w:color w:val="000000"/>
                <w:sz w:val="24"/>
                <w:szCs w:val="24"/>
              </w:rPr>
              <w:t>туры от нормативной потребности</w:t>
            </w:r>
            <w:r w:rsidRPr="00132A9F">
              <w:rPr>
                <w:rFonts w:ascii="Times New Roman" w:eastAsia="Times New Roman" w:hAnsi="Times New Roman" w:cs="Times New Roman"/>
                <w:color w:val="000000"/>
                <w:sz w:val="24"/>
                <w:szCs w:val="24"/>
              </w:rPr>
              <w:t xml:space="preserve"> клубами и учреждениями клубного типа</w:t>
            </w:r>
          </w:p>
        </w:tc>
        <w:tc>
          <w:tcPr>
            <w:tcW w:w="678" w:type="dxa"/>
            <w:tcBorders>
              <w:bottom w:val="single" w:sz="4" w:space="0" w:color="auto"/>
            </w:tcBorders>
            <w:vAlign w:val="center"/>
          </w:tcPr>
          <w:p w:rsidR="00A22EC4" w:rsidRPr="00132A9F" w:rsidRDefault="00A22EC4" w:rsidP="004E77AD">
            <w:pPr>
              <w:widowControl w:val="0"/>
              <w:spacing w:after="0" w:line="240" w:lineRule="auto"/>
              <w:jc w:val="center"/>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w:t>
            </w:r>
          </w:p>
        </w:tc>
        <w:tc>
          <w:tcPr>
            <w:tcW w:w="784" w:type="dxa"/>
            <w:tcBorders>
              <w:bottom w:val="single" w:sz="4" w:space="0" w:color="auto"/>
            </w:tcBorders>
            <w:vAlign w:val="center"/>
          </w:tcPr>
          <w:p w:rsidR="00A22EC4" w:rsidRPr="00132A9F" w:rsidRDefault="00F31C89"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848" w:type="dxa"/>
            <w:tcBorders>
              <w:bottom w:val="single" w:sz="4" w:space="0" w:color="auto"/>
            </w:tcBorders>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47" w:type="dxa"/>
            <w:tcBorders>
              <w:bottom w:val="single" w:sz="4" w:space="0" w:color="auto"/>
            </w:tcBorders>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48" w:type="dxa"/>
            <w:tcBorders>
              <w:bottom w:val="single" w:sz="4" w:space="0" w:color="auto"/>
            </w:tcBorders>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83" w:type="dxa"/>
            <w:tcBorders>
              <w:bottom w:val="single" w:sz="4" w:space="0" w:color="auto"/>
            </w:tcBorders>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84" w:type="dxa"/>
            <w:tcBorders>
              <w:bottom w:val="single" w:sz="4" w:space="0" w:color="auto"/>
            </w:tcBorders>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47" w:type="dxa"/>
            <w:tcBorders>
              <w:bottom w:val="single" w:sz="4" w:space="0" w:color="auto"/>
            </w:tcBorders>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A22EC4" w:rsidRPr="00132A9F" w:rsidTr="004E77AD">
        <w:trPr>
          <w:trHeight w:val="436"/>
        </w:trPr>
        <w:tc>
          <w:tcPr>
            <w:tcW w:w="0" w:type="auto"/>
            <w:tcBorders>
              <w:bottom w:val="single" w:sz="4" w:space="0" w:color="auto"/>
            </w:tcBorders>
            <w:shd w:val="clear" w:color="auto" w:fill="auto"/>
            <w:vAlign w:val="center"/>
          </w:tcPr>
          <w:p w:rsidR="00A22EC4" w:rsidRPr="00132A9F" w:rsidRDefault="00A22EC4"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132A9F">
              <w:rPr>
                <w:rFonts w:ascii="Times New Roman" w:eastAsia="Times New Roman" w:hAnsi="Times New Roman" w:cs="Times New Roman"/>
                <w:color w:val="000000"/>
                <w:sz w:val="24"/>
                <w:szCs w:val="24"/>
              </w:rPr>
              <w:t>.</w:t>
            </w:r>
          </w:p>
        </w:tc>
        <w:tc>
          <w:tcPr>
            <w:tcW w:w="4313" w:type="dxa"/>
            <w:tcBorders>
              <w:bottom w:val="single" w:sz="4" w:space="0" w:color="auto"/>
            </w:tcBorders>
            <w:shd w:val="clear" w:color="auto" w:fill="auto"/>
            <w:vAlign w:val="center"/>
          </w:tcPr>
          <w:p w:rsidR="00A22EC4" w:rsidRPr="00132A9F" w:rsidRDefault="00A22EC4" w:rsidP="004E77AD">
            <w:pPr>
              <w:widowControl w:val="0"/>
              <w:spacing w:after="0" w:line="240" w:lineRule="auto"/>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Доля населения, систематически занимающегося физической культурой и спортом</w:t>
            </w:r>
          </w:p>
        </w:tc>
        <w:tc>
          <w:tcPr>
            <w:tcW w:w="678" w:type="dxa"/>
            <w:tcBorders>
              <w:bottom w:val="single" w:sz="4" w:space="0" w:color="auto"/>
            </w:tcBorders>
            <w:vAlign w:val="center"/>
          </w:tcPr>
          <w:p w:rsidR="00A22EC4" w:rsidRPr="00132A9F" w:rsidRDefault="00A22EC4" w:rsidP="004E77AD">
            <w:pPr>
              <w:widowControl w:val="0"/>
              <w:spacing w:after="0" w:line="240" w:lineRule="auto"/>
              <w:jc w:val="center"/>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w:t>
            </w:r>
          </w:p>
        </w:tc>
        <w:tc>
          <w:tcPr>
            <w:tcW w:w="784" w:type="dxa"/>
            <w:tcBorders>
              <w:bottom w:val="single" w:sz="4" w:space="0" w:color="auto"/>
            </w:tcBorders>
            <w:vAlign w:val="center"/>
          </w:tcPr>
          <w:p w:rsidR="00A22EC4" w:rsidRPr="00132A9F" w:rsidRDefault="00F31C89"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848" w:type="dxa"/>
            <w:tcBorders>
              <w:bottom w:val="single" w:sz="4" w:space="0" w:color="auto"/>
            </w:tcBorders>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847" w:type="dxa"/>
            <w:tcBorders>
              <w:bottom w:val="single" w:sz="4" w:space="0" w:color="auto"/>
            </w:tcBorders>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848" w:type="dxa"/>
            <w:tcBorders>
              <w:bottom w:val="single" w:sz="4" w:space="0" w:color="auto"/>
            </w:tcBorders>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983" w:type="dxa"/>
            <w:tcBorders>
              <w:bottom w:val="single" w:sz="4" w:space="0" w:color="auto"/>
            </w:tcBorders>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84" w:type="dxa"/>
            <w:tcBorders>
              <w:bottom w:val="single" w:sz="4" w:space="0" w:color="auto"/>
            </w:tcBorders>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47" w:type="dxa"/>
            <w:tcBorders>
              <w:bottom w:val="single" w:sz="4" w:space="0" w:color="auto"/>
            </w:tcBorders>
            <w:shd w:val="clear" w:color="auto" w:fill="auto"/>
            <w:vAlign w:val="center"/>
          </w:tcPr>
          <w:p w:rsidR="00A22EC4" w:rsidRPr="00132A9F" w:rsidRDefault="00F31C89"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A22EC4" w:rsidRPr="00132A9F" w:rsidTr="004E77AD">
        <w:trPr>
          <w:trHeight w:val="436"/>
        </w:trPr>
        <w:tc>
          <w:tcPr>
            <w:tcW w:w="0" w:type="auto"/>
            <w:shd w:val="clear" w:color="auto" w:fill="auto"/>
            <w:vAlign w:val="center"/>
          </w:tcPr>
          <w:p w:rsidR="00A22EC4" w:rsidRPr="00132A9F" w:rsidRDefault="00A22EC4"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w:t>
            </w:r>
            <w:r w:rsidRPr="00132A9F">
              <w:rPr>
                <w:rFonts w:ascii="Times New Roman" w:eastAsia="Times New Roman" w:hAnsi="Times New Roman" w:cs="Times New Roman"/>
                <w:color w:val="000000"/>
                <w:sz w:val="24"/>
                <w:szCs w:val="24"/>
              </w:rPr>
              <w:t>.</w:t>
            </w:r>
          </w:p>
        </w:tc>
        <w:tc>
          <w:tcPr>
            <w:tcW w:w="4313" w:type="dxa"/>
            <w:shd w:val="clear" w:color="auto" w:fill="auto"/>
            <w:vAlign w:val="center"/>
          </w:tcPr>
          <w:p w:rsidR="00A22EC4" w:rsidRPr="00132A9F" w:rsidRDefault="00A22EC4" w:rsidP="004E77AD">
            <w:pPr>
              <w:widowControl w:val="0"/>
              <w:spacing w:after="0" w:line="240" w:lineRule="auto"/>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678" w:type="dxa"/>
            <w:vAlign w:val="center"/>
          </w:tcPr>
          <w:p w:rsidR="00A22EC4" w:rsidRPr="00132A9F" w:rsidRDefault="00A22EC4" w:rsidP="004E77AD">
            <w:pPr>
              <w:widowControl w:val="0"/>
              <w:spacing w:after="0" w:line="240" w:lineRule="auto"/>
              <w:jc w:val="center"/>
              <w:rPr>
                <w:rFonts w:ascii="Times New Roman" w:eastAsia="Times New Roman" w:hAnsi="Times New Roman" w:cs="Times New Roman"/>
                <w:color w:val="000000"/>
                <w:sz w:val="24"/>
                <w:szCs w:val="24"/>
              </w:rPr>
            </w:pPr>
            <w:r w:rsidRPr="00132A9F">
              <w:rPr>
                <w:rFonts w:ascii="Times New Roman" w:eastAsia="Times New Roman" w:hAnsi="Times New Roman" w:cs="Times New Roman"/>
                <w:color w:val="000000"/>
                <w:sz w:val="24"/>
                <w:szCs w:val="24"/>
              </w:rPr>
              <w:t>%</w:t>
            </w:r>
          </w:p>
        </w:tc>
        <w:tc>
          <w:tcPr>
            <w:tcW w:w="784" w:type="dxa"/>
            <w:vAlign w:val="center"/>
          </w:tcPr>
          <w:p w:rsidR="00A22EC4" w:rsidRPr="00132A9F" w:rsidRDefault="006525B0" w:rsidP="004E77A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74,3</w:t>
            </w:r>
          </w:p>
        </w:tc>
        <w:tc>
          <w:tcPr>
            <w:tcW w:w="848" w:type="dxa"/>
            <w:shd w:val="clear" w:color="auto" w:fill="auto"/>
            <w:vAlign w:val="center"/>
          </w:tcPr>
          <w:p w:rsidR="00A22EC4" w:rsidRPr="00132A9F" w:rsidRDefault="006525B0"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106,5</w:t>
            </w:r>
          </w:p>
        </w:tc>
        <w:tc>
          <w:tcPr>
            <w:tcW w:w="847" w:type="dxa"/>
            <w:shd w:val="clear" w:color="auto" w:fill="auto"/>
            <w:vAlign w:val="center"/>
          </w:tcPr>
          <w:p w:rsidR="00A22EC4" w:rsidRPr="00132A9F" w:rsidRDefault="006525B0"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98,1</w:t>
            </w:r>
          </w:p>
        </w:tc>
        <w:tc>
          <w:tcPr>
            <w:tcW w:w="848" w:type="dxa"/>
            <w:shd w:val="clear" w:color="auto" w:fill="auto"/>
            <w:vAlign w:val="center"/>
          </w:tcPr>
          <w:p w:rsidR="00A22EC4" w:rsidRPr="00132A9F" w:rsidRDefault="006525B0"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983" w:type="dxa"/>
            <w:shd w:val="clear" w:color="auto" w:fill="auto"/>
            <w:vAlign w:val="center"/>
          </w:tcPr>
          <w:p w:rsidR="00A22EC4" w:rsidRPr="00132A9F" w:rsidRDefault="006525B0"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784" w:type="dxa"/>
            <w:shd w:val="clear" w:color="auto" w:fill="auto"/>
            <w:vAlign w:val="center"/>
          </w:tcPr>
          <w:p w:rsidR="00A22EC4" w:rsidRPr="00132A9F" w:rsidRDefault="006525B0"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47" w:type="dxa"/>
            <w:shd w:val="clear" w:color="auto" w:fill="auto"/>
            <w:vAlign w:val="center"/>
          </w:tcPr>
          <w:p w:rsidR="00A22EC4" w:rsidRPr="00132A9F" w:rsidRDefault="006525B0" w:rsidP="004E77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8102FA" w:rsidRDefault="008102FA" w:rsidP="00C72E8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102FA" w:rsidRPr="00830807" w:rsidRDefault="008102FA" w:rsidP="00C72E8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C72E87" w:rsidRDefault="00C72E87"/>
    <w:p w:rsidR="008102FA" w:rsidRDefault="008102FA">
      <w:pPr>
        <w:sectPr w:rsidR="008102FA" w:rsidSect="004E77AD">
          <w:pgSz w:w="16838" w:h="11906" w:orient="landscape"/>
          <w:pgMar w:top="567" w:right="567" w:bottom="567" w:left="567" w:header="708" w:footer="708" w:gutter="0"/>
          <w:cols w:space="708"/>
          <w:docGrid w:linePitch="360"/>
        </w:sectPr>
      </w:pP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lastRenderedPageBreak/>
        <w:t xml:space="preserve">Приложение № </w:t>
      </w:r>
      <w:r w:rsidR="00C0145A">
        <w:rPr>
          <w:rFonts w:ascii="Times New Roman" w:eastAsia="Times New Roman" w:hAnsi="Times New Roman" w:cs="Times New Roman"/>
          <w:sz w:val="24"/>
          <w:szCs w:val="28"/>
        </w:rPr>
        <w:t>3</w:t>
      </w: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t xml:space="preserve">к </w:t>
      </w:r>
      <w:r w:rsidR="006A40EC">
        <w:rPr>
          <w:rFonts w:ascii="Times New Roman" w:eastAsia="Times New Roman" w:hAnsi="Times New Roman" w:cs="Times New Roman"/>
          <w:sz w:val="24"/>
          <w:szCs w:val="28"/>
        </w:rPr>
        <w:t>стратегии</w:t>
      </w:r>
      <w:r w:rsidRPr="00A90F6A">
        <w:rPr>
          <w:rFonts w:ascii="Times New Roman" w:eastAsia="Times New Roman" w:hAnsi="Times New Roman" w:cs="Times New Roman"/>
          <w:sz w:val="24"/>
          <w:szCs w:val="28"/>
        </w:rPr>
        <w:t xml:space="preserve"> </w:t>
      </w: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t>социально-экономического развития</w:t>
      </w: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А</w:t>
      </w:r>
      <w:r w:rsidR="00910438">
        <w:rPr>
          <w:rFonts w:ascii="Times New Roman" w:eastAsia="Times New Roman" w:hAnsi="Times New Roman" w:cs="Times New Roman"/>
          <w:sz w:val="24"/>
          <w:szCs w:val="28"/>
        </w:rPr>
        <w:t>фанасьев</w:t>
      </w:r>
      <w:r>
        <w:rPr>
          <w:rFonts w:ascii="Times New Roman" w:eastAsia="Times New Roman" w:hAnsi="Times New Roman" w:cs="Times New Roman"/>
          <w:sz w:val="24"/>
          <w:szCs w:val="28"/>
        </w:rPr>
        <w:t>ского</w:t>
      </w:r>
      <w:r w:rsidRPr="00A90F6A">
        <w:rPr>
          <w:rFonts w:ascii="Times New Roman" w:eastAsia="Times New Roman" w:hAnsi="Times New Roman" w:cs="Times New Roman"/>
          <w:sz w:val="24"/>
          <w:szCs w:val="28"/>
        </w:rPr>
        <w:t xml:space="preserve"> сельского поселения</w:t>
      </w:r>
    </w:p>
    <w:p w:rsidR="00A90F6A" w:rsidRPr="007F467B"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A90F6A" w:rsidRPr="00A91D02"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91D02">
        <w:rPr>
          <w:rFonts w:ascii="Times New Roman" w:eastAsia="Times New Roman" w:hAnsi="Times New Roman" w:cs="Times New Roman"/>
          <w:sz w:val="28"/>
          <w:szCs w:val="28"/>
        </w:rPr>
        <w:t>ПЛАН</w:t>
      </w:r>
    </w:p>
    <w:p w:rsidR="00A90F6A"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91D02">
        <w:rPr>
          <w:rFonts w:ascii="Times New Roman" w:eastAsia="Times New Roman" w:hAnsi="Times New Roman" w:cs="Times New Roman"/>
          <w:sz w:val="28"/>
          <w:szCs w:val="28"/>
        </w:rPr>
        <w:t xml:space="preserve"> МЕРОПРИЯТИЙ ПО РЕАЛИЗАЦИИ </w:t>
      </w:r>
      <w:r w:rsidR="006A40EC">
        <w:rPr>
          <w:rFonts w:ascii="Times New Roman" w:eastAsia="Times New Roman" w:hAnsi="Times New Roman" w:cs="Times New Roman"/>
          <w:sz w:val="28"/>
          <w:szCs w:val="28"/>
        </w:rPr>
        <w:t xml:space="preserve">СТРАТЕГИИ </w:t>
      </w:r>
      <w:r w:rsidRPr="00A91D02">
        <w:rPr>
          <w:rFonts w:ascii="Times New Roman" w:eastAsia="Times New Roman" w:hAnsi="Times New Roman" w:cs="Times New Roman"/>
          <w:sz w:val="28"/>
          <w:szCs w:val="28"/>
        </w:rPr>
        <w:t>СОЦИАЛЬНО-ЭКОНОМИЧЕСКОГО РАЗВИТИЯ</w:t>
      </w:r>
      <w:r w:rsidR="00A91D02">
        <w:rPr>
          <w:rFonts w:ascii="Times New Roman" w:eastAsia="Times New Roman" w:hAnsi="Times New Roman" w:cs="Times New Roman"/>
          <w:sz w:val="28"/>
          <w:szCs w:val="28"/>
        </w:rPr>
        <w:t xml:space="preserve"> </w:t>
      </w:r>
      <w:r w:rsidRPr="00A91D02">
        <w:rPr>
          <w:rFonts w:ascii="Times New Roman" w:eastAsia="Times New Roman" w:hAnsi="Times New Roman" w:cs="Times New Roman"/>
          <w:sz w:val="28"/>
          <w:szCs w:val="28"/>
        </w:rPr>
        <w:t>А</w:t>
      </w:r>
      <w:r w:rsidR="00910438">
        <w:rPr>
          <w:rFonts w:ascii="Times New Roman" w:eastAsia="Times New Roman" w:hAnsi="Times New Roman" w:cs="Times New Roman"/>
          <w:sz w:val="28"/>
          <w:szCs w:val="28"/>
        </w:rPr>
        <w:t>ФАНАСЬЕВ</w:t>
      </w:r>
      <w:r w:rsidRPr="00A91D02">
        <w:rPr>
          <w:rFonts w:ascii="Times New Roman" w:eastAsia="Times New Roman" w:hAnsi="Times New Roman" w:cs="Times New Roman"/>
          <w:sz w:val="28"/>
          <w:szCs w:val="28"/>
        </w:rPr>
        <w:t xml:space="preserve">СКОГО СЕЛЬСКОГО ПОСЕЛЕНИЯ </w:t>
      </w:r>
    </w:p>
    <w:p w:rsidR="008102FA" w:rsidRDefault="008102F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bl>
      <w:tblPr>
        <w:tblW w:w="541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147"/>
        <w:gridCol w:w="1842"/>
        <w:gridCol w:w="1137"/>
        <w:gridCol w:w="993"/>
        <w:gridCol w:w="708"/>
        <w:gridCol w:w="570"/>
        <w:gridCol w:w="993"/>
        <w:gridCol w:w="993"/>
        <w:gridCol w:w="1134"/>
        <w:gridCol w:w="1701"/>
        <w:gridCol w:w="1560"/>
        <w:gridCol w:w="1692"/>
      </w:tblGrid>
      <w:tr w:rsidR="00EB4426" w:rsidRPr="00EB4426" w:rsidTr="00901D71">
        <w:trPr>
          <w:trHeight w:val="855"/>
        </w:trPr>
        <w:tc>
          <w:tcPr>
            <w:tcW w:w="171"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 </w:t>
            </w:r>
            <w:proofErr w:type="gramStart"/>
            <w:r w:rsidRPr="00EB4426">
              <w:rPr>
                <w:rFonts w:ascii="Times New Roman" w:hAnsi="Times New Roman" w:cs="Times New Roman"/>
                <w:sz w:val="20"/>
                <w:szCs w:val="20"/>
              </w:rPr>
              <w:t>п</w:t>
            </w:r>
            <w:proofErr w:type="gramEnd"/>
            <w:r w:rsidRPr="00EB4426">
              <w:rPr>
                <w:rFonts w:ascii="Times New Roman" w:hAnsi="Times New Roman" w:cs="Times New Roman"/>
                <w:sz w:val="20"/>
                <w:szCs w:val="20"/>
              </w:rPr>
              <w:t>/п</w:t>
            </w:r>
          </w:p>
        </w:tc>
        <w:tc>
          <w:tcPr>
            <w:tcW w:w="670"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Наименование мероприятий и </w:t>
            </w:r>
            <w:proofErr w:type="spellStart"/>
            <w:r w:rsidRPr="00EB4426">
              <w:rPr>
                <w:rFonts w:ascii="Times New Roman" w:hAnsi="Times New Roman" w:cs="Times New Roman"/>
                <w:sz w:val="20"/>
                <w:szCs w:val="20"/>
              </w:rPr>
              <w:t>инвестпроектов</w:t>
            </w:r>
            <w:proofErr w:type="spellEnd"/>
          </w:p>
        </w:tc>
        <w:tc>
          <w:tcPr>
            <w:tcW w:w="575"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Наименование МЦП, ГОСПРОГРАММЫ, (ФЦП) и других механизмов, через которые планируется финансирование мероприятия</w:t>
            </w:r>
          </w:p>
        </w:tc>
        <w:tc>
          <w:tcPr>
            <w:tcW w:w="355"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Срок реализации</w:t>
            </w:r>
          </w:p>
        </w:tc>
        <w:tc>
          <w:tcPr>
            <w:tcW w:w="1329" w:type="pct"/>
            <w:gridSpan w:val="5"/>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Объем финансирования, млн. руб.:</w:t>
            </w:r>
          </w:p>
        </w:tc>
        <w:tc>
          <w:tcPr>
            <w:tcW w:w="354" w:type="pc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Мощность</w:t>
            </w:r>
          </w:p>
        </w:tc>
        <w:tc>
          <w:tcPr>
            <w:tcW w:w="531" w:type="pc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roofErr w:type="gramStart"/>
            <w:r w:rsidRPr="00EB4426">
              <w:rPr>
                <w:rFonts w:ascii="Times New Roman" w:hAnsi="Times New Roman" w:cs="Times New Roman"/>
                <w:sz w:val="20"/>
                <w:szCs w:val="20"/>
              </w:rPr>
              <w:t>Экономический эффект (прибыль,</w:t>
            </w:r>
            <w:proofErr w:type="gramEnd"/>
          </w:p>
        </w:tc>
        <w:tc>
          <w:tcPr>
            <w:tcW w:w="487"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Создаваемые рабочие места, ед.</w:t>
            </w:r>
          </w:p>
        </w:tc>
        <w:tc>
          <w:tcPr>
            <w:tcW w:w="528"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Ответственный исполнитель</w:t>
            </w:r>
          </w:p>
        </w:tc>
      </w:tr>
      <w:tr w:rsidR="00EB4426" w:rsidRPr="00EB4426" w:rsidTr="00901D71">
        <w:trPr>
          <w:trHeight w:val="427"/>
        </w:trPr>
        <w:tc>
          <w:tcPr>
            <w:tcW w:w="171" w:type="pct"/>
            <w:vMerge/>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355"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310"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Всего</w:t>
            </w:r>
          </w:p>
        </w:tc>
        <w:tc>
          <w:tcPr>
            <w:tcW w:w="1019" w:type="pct"/>
            <w:gridSpan w:val="4"/>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в том числе по источникам:</w:t>
            </w:r>
          </w:p>
        </w:tc>
        <w:tc>
          <w:tcPr>
            <w:tcW w:w="354"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(в </w:t>
            </w:r>
            <w:proofErr w:type="spellStart"/>
            <w:proofErr w:type="gramStart"/>
            <w:r w:rsidRPr="00EB4426">
              <w:rPr>
                <w:rFonts w:ascii="Times New Roman" w:hAnsi="Times New Roman" w:cs="Times New Roman"/>
                <w:sz w:val="20"/>
                <w:szCs w:val="20"/>
              </w:rPr>
              <w:t>соответ-ствующих</w:t>
            </w:r>
            <w:proofErr w:type="spellEnd"/>
            <w:proofErr w:type="gramEnd"/>
            <w:r w:rsidRPr="00EB4426">
              <w:rPr>
                <w:rFonts w:ascii="Times New Roman" w:hAnsi="Times New Roman" w:cs="Times New Roman"/>
                <w:sz w:val="20"/>
                <w:szCs w:val="20"/>
              </w:rPr>
              <w:t xml:space="preserve"> единицах)</w:t>
            </w:r>
          </w:p>
        </w:tc>
        <w:tc>
          <w:tcPr>
            <w:tcW w:w="531" w:type="pct"/>
            <w:vMerge w:val="restart"/>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(млн. руб.)</w:t>
            </w:r>
          </w:p>
        </w:tc>
        <w:tc>
          <w:tcPr>
            <w:tcW w:w="487"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528"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r>
      <w:tr w:rsidR="00EB4426" w:rsidRPr="00EB4426" w:rsidTr="00901D71">
        <w:trPr>
          <w:trHeight w:val="623"/>
        </w:trPr>
        <w:tc>
          <w:tcPr>
            <w:tcW w:w="171" w:type="pct"/>
            <w:vMerge/>
            <w:tcBorders>
              <w:bottom w:val="single" w:sz="4" w:space="0" w:color="auto"/>
            </w:tcBorders>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tcBorders>
              <w:bottom w:val="single" w:sz="4" w:space="0" w:color="auto"/>
            </w:tcBorders>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575" w:type="pct"/>
            <w:vMerge/>
            <w:tcBorders>
              <w:bottom w:val="single" w:sz="4" w:space="0" w:color="auto"/>
            </w:tcBorders>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355" w:type="pct"/>
            <w:vMerge/>
            <w:tcBorders>
              <w:bottom w:val="single" w:sz="4" w:space="0" w:color="auto"/>
            </w:tcBorders>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310" w:type="pct"/>
            <w:vMerge/>
            <w:tcBorders>
              <w:bottom w:val="single" w:sz="4" w:space="0" w:color="auto"/>
            </w:tcBorders>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221" w:type="pct"/>
            <w:tcBorders>
              <w:bottom w:val="single" w:sz="4" w:space="0" w:color="auto"/>
            </w:tcBorders>
            <w:shd w:val="clear" w:color="000000" w:fill="C0C0C0"/>
            <w:vAlign w:val="center"/>
            <w:hideMark/>
          </w:tcPr>
          <w:p w:rsidR="00EB4426" w:rsidRPr="00EB4426" w:rsidRDefault="00EB4426" w:rsidP="00EB4426">
            <w:pPr>
              <w:spacing w:after="0" w:line="240" w:lineRule="auto"/>
              <w:ind w:left="-107"/>
              <w:jc w:val="center"/>
              <w:rPr>
                <w:rFonts w:ascii="Times New Roman" w:hAnsi="Times New Roman" w:cs="Times New Roman"/>
                <w:sz w:val="20"/>
                <w:szCs w:val="20"/>
              </w:rPr>
            </w:pPr>
            <w:r w:rsidRPr="00EB4426">
              <w:rPr>
                <w:rFonts w:ascii="Times New Roman" w:hAnsi="Times New Roman" w:cs="Times New Roman"/>
                <w:sz w:val="20"/>
                <w:szCs w:val="20"/>
              </w:rPr>
              <w:t xml:space="preserve">  ФБ</w:t>
            </w:r>
          </w:p>
        </w:tc>
        <w:tc>
          <w:tcPr>
            <w:tcW w:w="178" w:type="pct"/>
            <w:tcBorders>
              <w:bottom w:val="single" w:sz="4" w:space="0" w:color="auto"/>
            </w:tcBorders>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 ОБ</w:t>
            </w:r>
          </w:p>
        </w:tc>
        <w:tc>
          <w:tcPr>
            <w:tcW w:w="310" w:type="pct"/>
            <w:tcBorders>
              <w:bottom w:val="single" w:sz="4" w:space="0" w:color="auto"/>
            </w:tcBorders>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МБ</w:t>
            </w:r>
          </w:p>
        </w:tc>
        <w:tc>
          <w:tcPr>
            <w:tcW w:w="310" w:type="pct"/>
            <w:tcBorders>
              <w:bottom w:val="single" w:sz="4" w:space="0" w:color="auto"/>
            </w:tcBorders>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  внебюджетные</w:t>
            </w:r>
          </w:p>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средства</w:t>
            </w:r>
          </w:p>
        </w:tc>
        <w:tc>
          <w:tcPr>
            <w:tcW w:w="354" w:type="pct"/>
            <w:vMerge/>
            <w:tcBorders>
              <w:bottom w:val="single" w:sz="4" w:space="0" w:color="auto"/>
            </w:tcBorders>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531" w:type="pct"/>
            <w:vMerge/>
            <w:tcBorders>
              <w:bottom w:val="single" w:sz="4" w:space="0" w:color="auto"/>
            </w:tcBorders>
            <w:shd w:val="clear" w:color="000000" w:fill="C0C0C0"/>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487" w:type="pct"/>
            <w:vMerge/>
            <w:tcBorders>
              <w:bottom w:val="single" w:sz="4" w:space="0" w:color="auto"/>
            </w:tcBorders>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528" w:type="pct"/>
            <w:vMerge/>
            <w:tcBorders>
              <w:bottom w:val="single" w:sz="4" w:space="0" w:color="auto"/>
            </w:tcBorders>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r>
      <w:tr w:rsidR="00EB4426" w:rsidRPr="00EB4426" w:rsidTr="00901D71">
        <w:trPr>
          <w:trHeight w:val="315"/>
        </w:trPr>
        <w:tc>
          <w:tcPr>
            <w:tcW w:w="171" w:type="pct"/>
            <w:vMerge w:val="restart"/>
            <w:shd w:val="clear" w:color="000000" w:fill="FFCC99"/>
            <w:noWrap/>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restar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 ПО СТРАТЕГИИ</w:t>
            </w:r>
          </w:p>
        </w:tc>
        <w:tc>
          <w:tcPr>
            <w:tcW w:w="575" w:type="pct"/>
            <w:vMerge w:val="restar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599,0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599,0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val="restar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3050,0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3050,0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1375,0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1375,0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1800,0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1800,0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2200,0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2200,0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900,0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900,0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4100,0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4100,0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63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14024,0</w:t>
            </w:r>
          </w:p>
        </w:tc>
        <w:tc>
          <w:tcPr>
            <w:tcW w:w="22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14024,0</w:t>
            </w:r>
          </w:p>
        </w:tc>
        <w:tc>
          <w:tcPr>
            <w:tcW w:w="310"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FFCC99"/>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restart"/>
            <w:shd w:val="clear" w:color="000000" w:fill="CCFFCC"/>
            <w:noWrap/>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restar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 xml:space="preserve"> </w:t>
            </w:r>
          </w:p>
        </w:tc>
        <w:tc>
          <w:tcPr>
            <w:tcW w:w="575" w:type="pct"/>
            <w:vMerge w:val="restar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sz w:val="20"/>
                <w:szCs w:val="20"/>
              </w:rPr>
            </w:pPr>
            <w:r w:rsidRPr="00EB4426">
              <w:rPr>
                <w:rFonts w:ascii="Times New Roman" w:hAnsi="Times New Roman" w:cs="Times New Roman"/>
                <w:b/>
                <w:sz w:val="20"/>
                <w:szCs w:val="20"/>
              </w:rPr>
              <w:t>Подпрограмма</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sz w:val="20"/>
                <w:szCs w:val="20"/>
              </w:rPr>
              <w:t>«Развитие инфраструктуры на территории А</w:t>
            </w:r>
            <w:r>
              <w:rPr>
                <w:rFonts w:ascii="Times New Roman" w:hAnsi="Times New Roman" w:cs="Times New Roman"/>
                <w:b/>
                <w:sz w:val="20"/>
                <w:szCs w:val="20"/>
              </w:rPr>
              <w:t>фанасьев</w:t>
            </w:r>
            <w:r w:rsidRPr="00EB4426">
              <w:rPr>
                <w:rFonts w:ascii="Times New Roman" w:hAnsi="Times New Roman" w:cs="Times New Roman"/>
                <w:b/>
                <w:sz w:val="20"/>
                <w:szCs w:val="20"/>
              </w:rPr>
              <w:t xml:space="preserve">ского </w:t>
            </w:r>
            <w:r w:rsidRPr="00EB4426">
              <w:rPr>
                <w:rFonts w:ascii="Times New Roman" w:hAnsi="Times New Roman" w:cs="Times New Roman"/>
                <w:b/>
                <w:sz w:val="20"/>
                <w:szCs w:val="20"/>
              </w:rPr>
              <w:lastRenderedPageBreak/>
              <w:t>сельского поселения на 2018-2022 гг.»</w:t>
            </w: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lastRenderedPageBreak/>
              <w:t>2019</w:t>
            </w: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470</w:t>
            </w:r>
            <w:r w:rsidR="00EB4426" w:rsidRPr="00EB4426">
              <w:rPr>
                <w:rFonts w:ascii="Times New Roman" w:hAnsi="Times New Roman" w:cs="Times New Roman"/>
                <w:bCs/>
                <w:sz w:val="20"/>
                <w:szCs w:val="20"/>
              </w:rPr>
              <w:t>,0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470</w:t>
            </w:r>
            <w:r w:rsidR="00EB4426" w:rsidRPr="00EB4426">
              <w:rPr>
                <w:rFonts w:ascii="Times New Roman" w:hAnsi="Times New Roman" w:cs="Times New Roman"/>
                <w:bCs/>
                <w:sz w:val="20"/>
                <w:szCs w:val="20"/>
              </w:rPr>
              <w:t>,0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val="restart"/>
            <w:shd w:val="clear" w:color="000000" w:fill="CCFFCC"/>
            <w:vAlign w:val="center"/>
            <w:hideMark/>
          </w:tcPr>
          <w:p w:rsidR="00EB4426" w:rsidRPr="00EB4426" w:rsidRDefault="00EB4426" w:rsidP="00DF28AD">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sidR="00DF28AD">
              <w:rPr>
                <w:rFonts w:ascii="Times New Roman" w:hAnsi="Times New Roman" w:cs="Times New Roman"/>
                <w:bCs/>
                <w:sz w:val="20"/>
                <w:szCs w:val="20"/>
              </w:rPr>
              <w:t>фанасье</w:t>
            </w:r>
            <w:r>
              <w:rPr>
                <w:rFonts w:ascii="Times New Roman" w:hAnsi="Times New Roman" w:cs="Times New Roman"/>
                <w:bCs/>
                <w:sz w:val="20"/>
                <w:szCs w:val="20"/>
              </w:rPr>
              <w:t>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w:t>
            </w:r>
            <w:r w:rsidR="00EB4426" w:rsidRPr="00EB4426">
              <w:rPr>
                <w:rFonts w:ascii="Times New Roman" w:hAnsi="Times New Roman" w:cs="Times New Roman"/>
                <w:bCs/>
                <w:sz w:val="20"/>
                <w:szCs w:val="20"/>
              </w:rPr>
              <w:t>,0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w:t>
            </w:r>
            <w:r w:rsidR="00EB4426" w:rsidRPr="00EB4426">
              <w:rPr>
                <w:rFonts w:ascii="Times New Roman" w:hAnsi="Times New Roman" w:cs="Times New Roman"/>
                <w:bCs/>
                <w:sz w:val="20"/>
                <w:szCs w:val="20"/>
              </w:rPr>
              <w:t>0,0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900</w:t>
            </w:r>
            <w:r w:rsidR="00EB4426" w:rsidRPr="00EB4426">
              <w:rPr>
                <w:rFonts w:ascii="Times New Roman" w:hAnsi="Times New Roman" w:cs="Times New Roman"/>
                <w:bCs/>
                <w:sz w:val="20"/>
                <w:szCs w:val="20"/>
              </w:rPr>
              <w:t>,0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900</w:t>
            </w:r>
            <w:r w:rsidR="00EB4426" w:rsidRPr="00EB4426">
              <w:rPr>
                <w:rFonts w:ascii="Times New Roman" w:hAnsi="Times New Roman" w:cs="Times New Roman"/>
                <w:bCs/>
                <w:sz w:val="20"/>
                <w:szCs w:val="20"/>
              </w:rPr>
              <w:t>,0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1120</w:t>
            </w:r>
            <w:r w:rsidR="00EB4426" w:rsidRPr="00EB4426">
              <w:rPr>
                <w:rFonts w:ascii="Times New Roman" w:hAnsi="Times New Roman" w:cs="Times New Roman"/>
                <w:bCs/>
                <w:sz w:val="20"/>
                <w:szCs w:val="20"/>
              </w:rPr>
              <w:t>,0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1120</w:t>
            </w:r>
            <w:r w:rsidR="00EB4426" w:rsidRPr="00EB4426">
              <w:rPr>
                <w:rFonts w:ascii="Times New Roman" w:hAnsi="Times New Roman" w:cs="Times New Roman"/>
                <w:bCs/>
                <w:sz w:val="20"/>
                <w:szCs w:val="20"/>
              </w:rPr>
              <w:t>,0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000000" w:fill="CCFFCC"/>
            <w:vAlign w:val="center"/>
            <w:hideMark/>
          </w:tcPr>
          <w:p w:rsidR="00EB4426" w:rsidRPr="00EB4426" w:rsidRDefault="00F5754B" w:rsidP="004D51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r w:rsidR="004D51E2">
              <w:rPr>
                <w:rFonts w:ascii="Times New Roman" w:hAnsi="Times New Roman" w:cs="Times New Roman"/>
                <w:bCs/>
                <w:sz w:val="20"/>
                <w:szCs w:val="20"/>
              </w:rPr>
              <w:t>2</w:t>
            </w:r>
            <w:r>
              <w:rPr>
                <w:rFonts w:ascii="Times New Roman" w:hAnsi="Times New Roman" w:cs="Times New Roman"/>
                <w:bCs/>
                <w:sz w:val="20"/>
                <w:szCs w:val="20"/>
              </w:rPr>
              <w:t>0</w:t>
            </w:r>
            <w:r w:rsidR="00EB4426" w:rsidRPr="00EB4426">
              <w:rPr>
                <w:rFonts w:ascii="Times New Roman" w:hAnsi="Times New Roman" w:cs="Times New Roman"/>
                <w:bCs/>
                <w:sz w:val="20"/>
                <w:szCs w:val="20"/>
              </w:rPr>
              <w:t>,0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2100,0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w:t>
            </w:r>
            <w:r w:rsidR="00EB4426" w:rsidRPr="00EB4426">
              <w:rPr>
                <w:rFonts w:ascii="Times New Roman" w:hAnsi="Times New Roman" w:cs="Times New Roman"/>
                <w:bCs/>
                <w:sz w:val="20"/>
                <w:szCs w:val="20"/>
              </w:rPr>
              <w:t>0,0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w:t>
            </w:r>
            <w:r w:rsidR="00EB4426" w:rsidRPr="00EB4426">
              <w:rPr>
                <w:rFonts w:ascii="Times New Roman" w:hAnsi="Times New Roman" w:cs="Times New Roman"/>
                <w:bCs/>
                <w:sz w:val="20"/>
                <w:szCs w:val="20"/>
              </w:rPr>
              <w:t>0,0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r w:rsidR="00EB4426" w:rsidRPr="00EB4426">
              <w:rPr>
                <w:rFonts w:ascii="Times New Roman" w:hAnsi="Times New Roman" w:cs="Times New Roman"/>
                <w:bCs/>
                <w:sz w:val="20"/>
                <w:szCs w:val="20"/>
              </w:rPr>
              <w:t>500,0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r w:rsidR="00EB4426" w:rsidRPr="00EB4426">
              <w:rPr>
                <w:rFonts w:ascii="Times New Roman" w:hAnsi="Times New Roman" w:cs="Times New Roman"/>
                <w:bCs/>
                <w:sz w:val="20"/>
                <w:szCs w:val="20"/>
              </w:rPr>
              <w:t>500,0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000000" w:fill="CCFFCC"/>
            <w:vAlign w:val="center"/>
            <w:hideMark/>
          </w:tcPr>
          <w:p w:rsidR="00EB4426" w:rsidRPr="00EB4426" w:rsidRDefault="00F5754B" w:rsidP="004D51E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88</w:t>
            </w:r>
            <w:r w:rsidR="004D51E2">
              <w:rPr>
                <w:rFonts w:ascii="Times New Roman" w:hAnsi="Times New Roman" w:cs="Times New Roman"/>
                <w:b/>
                <w:bCs/>
                <w:sz w:val="20"/>
                <w:szCs w:val="20"/>
              </w:rPr>
              <w:t>3</w:t>
            </w:r>
            <w:r>
              <w:rPr>
                <w:rFonts w:ascii="Times New Roman" w:hAnsi="Times New Roman" w:cs="Times New Roman"/>
                <w:b/>
                <w:bCs/>
                <w:sz w:val="20"/>
                <w:szCs w:val="20"/>
              </w:rPr>
              <w:t>0</w:t>
            </w:r>
            <w:r w:rsidR="00EB4426" w:rsidRPr="00EB4426">
              <w:rPr>
                <w:rFonts w:ascii="Times New Roman" w:hAnsi="Times New Roman" w:cs="Times New Roman"/>
                <w:b/>
                <w:bCs/>
                <w:sz w:val="20"/>
                <w:szCs w:val="20"/>
              </w:rPr>
              <w:t>,0</w:t>
            </w: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000000" w:fill="CCFFCC"/>
            <w:vAlign w:val="center"/>
            <w:hideMark/>
          </w:tcPr>
          <w:p w:rsidR="00EB4426" w:rsidRPr="00EB4426" w:rsidRDefault="00F5754B"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8810</w:t>
            </w:r>
            <w:r w:rsidR="00EB4426" w:rsidRPr="00EB4426">
              <w:rPr>
                <w:rFonts w:ascii="Times New Roman" w:hAnsi="Times New Roman" w:cs="Times New Roman"/>
                <w:b/>
                <w:bCs/>
                <w:sz w:val="20"/>
                <w:szCs w:val="20"/>
              </w:rPr>
              <w:t>,0</w:t>
            </w: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vMerge/>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Мероприятие 1</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sz w:val="20"/>
                <w:szCs w:val="20"/>
              </w:rPr>
              <w:t>Ремонт и содержание автомобильных дорог А</w:t>
            </w:r>
            <w:r>
              <w:rPr>
                <w:rFonts w:ascii="Times New Roman" w:hAnsi="Times New Roman" w:cs="Times New Roman"/>
                <w:b/>
                <w:sz w:val="20"/>
                <w:szCs w:val="20"/>
              </w:rPr>
              <w:t>фанасьев</w:t>
            </w:r>
            <w:r w:rsidRPr="00EB4426">
              <w:rPr>
                <w:rFonts w:ascii="Times New Roman" w:hAnsi="Times New Roman" w:cs="Times New Roman"/>
                <w:b/>
                <w:sz w:val="20"/>
                <w:szCs w:val="20"/>
              </w:rPr>
              <w:t>ского сельского поселения местного значения</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000000" w:fill="CCFFCC"/>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Merge w:val="restart"/>
            <w:shd w:val="clear" w:color="auto" w:fill="auto"/>
            <w:noWrap/>
            <w:vAlign w:val="center"/>
            <w:hideMark/>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  .</w:t>
            </w:r>
          </w:p>
        </w:tc>
        <w:tc>
          <w:tcPr>
            <w:tcW w:w="67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sz w:val="20"/>
                <w:szCs w:val="20"/>
                <w:u w:val="single"/>
              </w:rPr>
            </w:pPr>
            <w:r w:rsidRPr="00EB4426">
              <w:rPr>
                <w:rFonts w:ascii="Times New Roman" w:hAnsi="Times New Roman" w:cs="Times New Roman"/>
                <w:sz w:val="20"/>
                <w:szCs w:val="20"/>
                <w:u w:val="single"/>
              </w:rPr>
              <w:t xml:space="preserve"> </w:t>
            </w:r>
          </w:p>
          <w:p w:rsidR="00EB4426" w:rsidRPr="00EB4426" w:rsidRDefault="00901D71" w:rsidP="00EB4426">
            <w:pPr>
              <w:spacing w:after="0" w:line="240" w:lineRule="auto"/>
              <w:jc w:val="center"/>
              <w:rPr>
                <w:rFonts w:ascii="Times New Roman" w:hAnsi="Times New Roman" w:cs="Times New Roman"/>
                <w:b/>
                <w:bCs/>
                <w:sz w:val="20"/>
                <w:szCs w:val="20"/>
              </w:rPr>
            </w:pPr>
            <w:r w:rsidRPr="00901D71">
              <w:rPr>
                <w:rFonts w:ascii="Times New Roman" w:hAnsi="Times New Roman" w:cs="Times New Roman"/>
                <w:sz w:val="20"/>
                <w:szCs w:val="20"/>
              </w:rPr>
              <w:t xml:space="preserve">Ремонт дороги от дома №1 ул. </w:t>
            </w:r>
            <w:proofErr w:type="spellStart"/>
            <w:r w:rsidRPr="00901D71">
              <w:rPr>
                <w:rFonts w:ascii="Times New Roman" w:hAnsi="Times New Roman" w:cs="Times New Roman"/>
                <w:sz w:val="20"/>
                <w:szCs w:val="20"/>
              </w:rPr>
              <w:t>Бакировка</w:t>
            </w:r>
            <w:proofErr w:type="spellEnd"/>
            <w:r w:rsidRPr="00901D71">
              <w:rPr>
                <w:rFonts w:ascii="Times New Roman" w:hAnsi="Times New Roman" w:cs="Times New Roman"/>
                <w:sz w:val="20"/>
                <w:szCs w:val="20"/>
              </w:rPr>
              <w:t xml:space="preserve">  до дома №21 ул. </w:t>
            </w:r>
            <w:proofErr w:type="spellStart"/>
            <w:r w:rsidRPr="00901D71">
              <w:rPr>
                <w:rFonts w:ascii="Times New Roman" w:hAnsi="Times New Roman" w:cs="Times New Roman"/>
                <w:sz w:val="20"/>
                <w:szCs w:val="20"/>
              </w:rPr>
              <w:t>Бакировка</w:t>
            </w:r>
            <w:proofErr w:type="spellEnd"/>
            <w:r w:rsidRPr="00901D71">
              <w:rPr>
                <w:rFonts w:ascii="Times New Roman" w:hAnsi="Times New Roman" w:cs="Times New Roman"/>
                <w:sz w:val="20"/>
                <w:szCs w:val="20"/>
              </w:rPr>
              <w:t>, с. Никитаево</w:t>
            </w: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320</w:t>
            </w:r>
            <w:r w:rsidR="00EB4426" w:rsidRPr="00EB4426">
              <w:rPr>
                <w:rFonts w:ascii="Times New Roman" w:hAnsi="Times New Roman" w:cs="Times New Roman"/>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320</w:t>
            </w:r>
            <w:r w:rsidR="00EB4426" w:rsidRPr="00EB4426">
              <w:rPr>
                <w:rFonts w:ascii="Times New Roman" w:hAnsi="Times New Roman" w:cs="Times New Roman"/>
                <w:bCs/>
                <w:sz w:val="20"/>
                <w:szCs w:val="20"/>
              </w:rPr>
              <w:t>,0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
                <w:bCs/>
                <w:sz w:val="20"/>
                <w:szCs w:val="20"/>
              </w:rPr>
            </w:pPr>
            <w:r w:rsidRPr="00901D71">
              <w:rPr>
                <w:rFonts w:ascii="Times New Roman" w:hAnsi="Times New Roman" w:cs="Times New Roman"/>
                <w:sz w:val="20"/>
                <w:szCs w:val="20"/>
              </w:rPr>
              <w:t xml:space="preserve">Ремонт дороги от дома №1 ул. </w:t>
            </w:r>
            <w:proofErr w:type="spellStart"/>
            <w:r w:rsidRPr="00901D71">
              <w:rPr>
                <w:rFonts w:ascii="Times New Roman" w:hAnsi="Times New Roman" w:cs="Times New Roman"/>
                <w:sz w:val="20"/>
                <w:szCs w:val="20"/>
              </w:rPr>
              <w:t>Порогская</w:t>
            </w:r>
            <w:proofErr w:type="spellEnd"/>
            <w:r w:rsidRPr="00901D71">
              <w:rPr>
                <w:rFonts w:ascii="Times New Roman" w:hAnsi="Times New Roman" w:cs="Times New Roman"/>
                <w:sz w:val="20"/>
                <w:szCs w:val="20"/>
              </w:rPr>
              <w:t xml:space="preserve"> до дома №18 ул. </w:t>
            </w:r>
            <w:proofErr w:type="spellStart"/>
            <w:r w:rsidRPr="00901D71">
              <w:rPr>
                <w:rFonts w:ascii="Times New Roman" w:hAnsi="Times New Roman" w:cs="Times New Roman"/>
                <w:sz w:val="20"/>
                <w:szCs w:val="20"/>
              </w:rPr>
              <w:t>Порогская</w:t>
            </w:r>
            <w:proofErr w:type="spellEnd"/>
            <w:r w:rsidRPr="00901D71">
              <w:rPr>
                <w:rFonts w:ascii="Times New Roman" w:hAnsi="Times New Roman" w:cs="Times New Roman"/>
                <w:sz w:val="20"/>
                <w:szCs w:val="20"/>
              </w:rPr>
              <w:t>, с. Никитаево</w:t>
            </w: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w:t>
            </w:r>
            <w:r w:rsidR="00EB4426" w:rsidRPr="00EB4426">
              <w:rPr>
                <w:rFonts w:ascii="Times New Roman" w:hAnsi="Times New Roman" w:cs="Times New Roman"/>
                <w:bCs/>
                <w:sz w:val="20"/>
                <w:szCs w:val="20"/>
              </w:rPr>
              <w:t>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w:t>
            </w:r>
            <w:r w:rsidR="00EB4426" w:rsidRPr="00EB4426">
              <w:rPr>
                <w:rFonts w:ascii="Times New Roman" w:hAnsi="Times New Roman" w:cs="Times New Roman"/>
                <w:bCs/>
                <w:sz w:val="20"/>
                <w:szCs w:val="20"/>
              </w:rPr>
              <w:t>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
                <w:bCs/>
                <w:sz w:val="20"/>
                <w:szCs w:val="20"/>
              </w:rPr>
            </w:pPr>
            <w:r w:rsidRPr="00901D71">
              <w:rPr>
                <w:rFonts w:ascii="Times New Roman" w:hAnsi="Times New Roman" w:cs="Times New Roman"/>
                <w:sz w:val="20"/>
                <w:szCs w:val="20"/>
              </w:rPr>
              <w:t>Ремонт дороги от дома №19 ул. Ленина до дома от дома №18 ул. Складская, д. Афанасьева</w:t>
            </w: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350</w:t>
            </w:r>
            <w:r w:rsidR="00EB4426" w:rsidRPr="00EB4426">
              <w:rPr>
                <w:rFonts w:ascii="Times New Roman" w:hAnsi="Times New Roman" w:cs="Times New Roman"/>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350</w:t>
            </w:r>
            <w:r w:rsidR="00EB4426" w:rsidRPr="00EB4426">
              <w:rPr>
                <w:rFonts w:ascii="Times New Roman" w:hAnsi="Times New Roman" w:cs="Times New Roman"/>
                <w:bCs/>
                <w:sz w:val="20"/>
                <w:szCs w:val="20"/>
              </w:rPr>
              <w:t>,0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sidRPr="00901D71">
              <w:rPr>
                <w:rFonts w:ascii="Times New Roman" w:eastAsia="Times New Roman" w:hAnsi="Times New Roman" w:cs="Times New Roman"/>
                <w:sz w:val="20"/>
                <w:szCs w:val="20"/>
              </w:rPr>
              <w:t>Ремонт дороги от Пекарни ул. Ленина до дома №16 ул. Пионерская, д. Афанасьева</w:t>
            </w: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320</w:t>
            </w:r>
            <w:r w:rsidR="00EB4426" w:rsidRPr="00EB4426">
              <w:rPr>
                <w:rFonts w:ascii="Times New Roman" w:hAnsi="Times New Roman" w:cs="Times New Roman"/>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w:t>
            </w:r>
            <w:r w:rsidR="00EB4426" w:rsidRPr="00EB4426">
              <w:rPr>
                <w:rFonts w:ascii="Times New Roman" w:hAnsi="Times New Roman" w:cs="Times New Roman"/>
                <w:bCs/>
                <w:sz w:val="20"/>
                <w:szCs w:val="20"/>
              </w:rPr>
              <w:t>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shd w:val="clear" w:color="auto" w:fill="auto"/>
            <w:vAlign w:val="center"/>
            <w:hideMark/>
          </w:tcPr>
          <w:p w:rsidR="00EB4426" w:rsidRPr="00EB4426" w:rsidRDefault="00901D7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дороги от </w:t>
            </w:r>
            <w:r w:rsidR="00901E7B">
              <w:rPr>
                <w:rFonts w:ascii="Times New Roman" w:hAnsi="Times New Roman" w:cs="Times New Roman"/>
                <w:bCs/>
                <w:sz w:val="20"/>
                <w:szCs w:val="20"/>
              </w:rPr>
              <w:t>дома №1 ул. Школьная до дома №4 ул. Школьная, д. Афанасьева</w:t>
            </w: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hideMark/>
          </w:tcPr>
          <w:p w:rsidR="00EB4426" w:rsidRPr="00EB4426" w:rsidRDefault="00901E7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320</w:t>
            </w:r>
            <w:r w:rsidR="00EB4426" w:rsidRPr="00EB4426">
              <w:rPr>
                <w:rFonts w:ascii="Times New Roman" w:hAnsi="Times New Roman" w:cs="Times New Roman"/>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901E7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w:t>
            </w:r>
            <w:r w:rsidR="00EB4426" w:rsidRPr="00EB4426">
              <w:rPr>
                <w:rFonts w:ascii="Times New Roman" w:hAnsi="Times New Roman" w:cs="Times New Roman"/>
                <w:bCs/>
                <w:sz w:val="20"/>
                <w:szCs w:val="20"/>
              </w:rPr>
              <w:t>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shd w:val="clear" w:color="auto" w:fill="auto"/>
            <w:vAlign w:val="center"/>
            <w:hideMark/>
          </w:tcPr>
          <w:p w:rsidR="00EB4426" w:rsidRPr="00EB4426" w:rsidRDefault="00901E7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дороги от </w:t>
            </w:r>
            <w:r>
              <w:rPr>
                <w:rFonts w:ascii="Times New Roman" w:hAnsi="Times New Roman" w:cs="Times New Roman"/>
                <w:bCs/>
                <w:sz w:val="20"/>
                <w:szCs w:val="20"/>
              </w:rPr>
              <w:lastRenderedPageBreak/>
              <w:t xml:space="preserve">дома № 1 ул. Трактовая до дома № </w:t>
            </w:r>
            <w:r w:rsidR="0088697A">
              <w:rPr>
                <w:rFonts w:ascii="Times New Roman" w:hAnsi="Times New Roman" w:cs="Times New Roman"/>
                <w:bCs/>
                <w:sz w:val="20"/>
                <w:szCs w:val="20"/>
              </w:rPr>
              <w:t>41 ул. Трактовая, п. Ермаки</w:t>
            </w: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350</w:t>
            </w:r>
            <w:r w:rsidR="00EB4426" w:rsidRPr="00EB4426">
              <w:rPr>
                <w:rFonts w:ascii="Times New Roman" w:hAnsi="Times New Roman" w:cs="Times New Roman"/>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w:t>
            </w:r>
            <w:r w:rsidR="00EB4426" w:rsidRPr="00EB4426">
              <w:rPr>
                <w:rFonts w:ascii="Times New Roman" w:hAnsi="Times New Roman" w:cs="Times New Roman"/>
                <w:bCs/>
                <w:sz w:val="20"/>
                <w:szCs w:val="20"/>
              </w:rPr>
              <w:t>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sz w:val="20"/>
                <w:szCs w:val="20"/>
              </w:rPr>
              <w:t xml:space="preserve">Ремонт и содержание автомобильных дорог </w:t>
            </w:r>
            <w:r w:rsidR="008E7D65">
              <w:rPr>
                <w:rFonts w:ascii="Times New Roman" w:hAnsi="Times New Roman" w:cs="Times New Roman"/>
                <w:sz w:val="20"/>
                <w:szCs w:val="20"/>
              </w:rPr>
              <w:t>Афанасьевского</w:t>
            </w:r>
            <w:r w:rsidRPr="00EB4426">
              <w:rPr>
                <w:rFonts w:ascii="Times New Roman" w:hAnsi="Times New Roman" w:cs="Times New Roman"/>
                <w:sz w:val="20"/>
                <w:szCs w:val="20"/>
              </w:rPr>
              <w:t xml:space="preserve"> сельского поселения местного значения</w:t>
            </w: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r w:rsidR="00EB4426" w:rsidRPr="00EB4426">
              <w:rPr>
                <w:rFonts w:ascii="Times New Roman" w:hAnsi="Times New Roman" w:cs="Times New Roman"/>
                <w:bCs/>
                <w:sz w:val="20"/>
                <w:szCs w:val="20"/>
              </w:rPr>
              <w:t>000,0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r w:rsidR="00EB4426" w:rsidRPr="00EB4426">
              <w:rPr>
                <w:rFonts w:ascii="Times New Roman" w:hAnsi="Times New Roman" w:cs="Times New Roman"/>
                <w:bCs/>
                <w:sz w:val="20"/>
                <w:szCs w:val="20"/>
              </w:rPr>
              <w:t>000,0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5980,0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5980,0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Мероприятие 2</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sz w:val="20"/>
                <w:szCs w:val="20"/>
              </w:rPr>
              <w:t>Организация благоустройства территории поселения</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8697A" w:rsidP="0088697A">
            <w:pPr>
              <w:spacing w:after="0" w:line="240" w:lineRule="auto"/>
              <w:jc w:val="center"/>
              <w:rPr>
                <w:rFonts w:ascii="Times New Roman" w:hAnsi="Times New Roman" w:cs="Times New Roman"/>
                <w:b/>
                <w:bCs/>
                <w:sz w:val="20"/>
                <w:szCs w:val="20"/>
              </w:rPr>
            </w:pPr>
            <w:r>
              <w:rPr>
                <w:rFonts w:ascii="Times New Roman" w:hAnsi="Times New Roman" w:cs="Times New Roman"/>
                <w:bCs/>
                <w:sz w:val="20"/>
                <w:szCs w:val="20"/>
              </w:rPr>
              <w:t>Оформление земельного участка под игровую площадку в д. Афанасьева</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w:t>
            </w:r>
            <w:r w:rsidR="00EB4426" w:rsidRPr="00EB4426">
              <w:rPr>
                <w:rFonts w:ascii="Times New Roman" w:hAnsi="Times New Roman" w:cs="Times New Roman"/>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w:t>
            </w:r>
            <w:r w:rsidR="00EB4426" w:rsidRPr="00EB4426">
              <w:rPr>
                <w:rFonts w:ascii="Times New Roman" w:hAnsi="Times New Roman" w:cs="Times New Roman"/>
                <w:bCs/>
                <w:sz w:val="20"/>
                <w:szCs w:val="20"/>
              </w:rPr>
              <w:t>,0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721"/>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8697A" w:rsidP="0088697A">
            <w:pPr>
              <w:spacing w:after="0" w:line="240" w:lineRule="auto"/>
              <w:jc w:val="center"/>
              <w:rPr>
                <w:rFonts w:ascii="Times New Roman" w:eastAsia="Calibri" w:hAnsi="Times New Roman" w:cs="Times New Roman"/>
                <w:sz w:val="20"/>
                <w:szCs w:val="20"/>
                <w:u w:val="single"/>
              </w:rPr>
            </w:pPr>
            <w:r>
              <w:rPr>
                <w:rFonts w:ascii="Times New Roman" w:hAnsi="Times New Roman" w:cs="Times New Roman"/>
                <w:bCs/>
                <w:sz w:val="20"/>
                <w:szCs w:val="20"/>
              </w:rPr>
              <w:t>Оформление земельного участка под игровую площадку в п. Ермаки</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w:t>
            </w:r>
            <w:r w:rsidR="00EB4426" w:rsidRPr="00EB4426">
              <w:rPr>
                <w:rFonts w:ascii="Times New Roman" w:hAnsi="Times New Roman" w:cs="Times New Roman"/>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88697A">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50,0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8697A" w:rsidP="0088697A">
            <w:pPr>
              <w:spacing w:after="0" w:line="240" w:lineRule="auto"/>
              <w:jc w:val="center"/>
              <w:rPr>
                <w:rFonts w:ascii="Times New Roman" w:hAnsi="Times New Roman" w:cs="Times New Roman"/>
                <w:b/>
                <w:bCs/>
                <w:sz w:val="20"/>
                <w:szCs w:val="20"/>
              </w:rPr>
            </w:pPr>
            <w:r>
              <w:rPr>
                <w:rFonts w:ascii="Times New Roman" w:hAnsi="Times New Roman" w:cs="Times New Roman"/>
                <w:bCs/>
                <w:sz w:val="20"/>
                <w:szCs w:val="20"/>
              </w:rPr>
              <w:t xml:space="preserve">Оформление земельного участка под игровую площадку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с. Никитаево</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00EB4426" w:rsidRPr="00EB4426">
              <w:rPr>
                <w:rFonts w:ascii="Times New Roman" w:hAnsi="Times New Roman" w:cs="Times New Roman"/>
                <w:bCs/>
                <w:sz w:val="20"/>
                <w:szCs w:val="20"/>
              </w:rPr>
              <w:t>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00EB4426" w:rsidRPr="00EB4426">
              <w:rPr>
                <w:rFonts w:ascii="Times New Roman" w:hAnsi="Times New Roman" w:cs="Times New Roman"/>
                <w:bCs/>
                <w:sz w:val="20"/>
                <w:szCs w:val="20"/>
              </w:rPr>
              <w:t>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88697A" w:rsidRDefault="0088697A" w:rsidP="0088697A">
            <w:pPr>
              <w:spacing w:after="0" w:line="240" w:lineRule="auto"/>
              <w:jc w:val="center"/>
              <w:rPr>
                <w:rFonts w:ascii="Times New Roman" w:hAnsi="Times New Roman" w:cs="Times New Roman"/>
                <w:bCs/>
                <w:sz w:val="20"/>
                <w:szCs w:val="20"/>
              </w:rPr>
            </w:pPr>
            <w:r w:rsidRPr="0088697A">
              <w:rPr>
                <w:rFonts w:ascii="Times New Roman" w:hAnsi="Times New Roman" w:cs="Times New Roman"/>
                <w:bCs/>
                <w:sz w:val="20"/>
                <w:szCs w:val="20"/>
              </w:rPr>
              <w:t>Строительство игровой площадки в д. Афанасьева</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8697A" w:rsidP="0088697A">
            <w:pPr>
              <w:spacing w:after="0" w:line="240" w:lineRule="auto"/>
              <w:jc w:val="center"/>
              <w:rPr>
                <w:rFonts w:ascii="Times New Roman" w:hAnsi="Times New Roman" w:cs="Times New Roman"/>
                <w:b/>
                <w:bCs/>
                <w:sz w:val="20"/>
                <w:szCs w:val="20"/>
              </w:rPr>
            </w:pPr>
            <w:r w:rsidRPr="0088697A">
              <w:rPr>
                <w:rFonts w:ascii="Times New Roman" w:hAnsi="Times New Roman" w:cs="Times New Roman"/>
                <w:bCs/>
                <w:sz w:val="20"/>
                <w:szCs w:val="20"/>
              </w:rPr>
              <w:t xml:space="preserve">Строительство игровой площадки в </w:t>
            </w:r>
            <w:r>
              <w:rPr>
                <w:rFonts w:ascii="Times New Roman" w:hAnsi="Times New Roman" w:cs="Times New Roman"/>
                <w:bCs/>
                <w:sz w:val="20"/>
                <w:szCs w:val="20"/>
              </w:rPr>
              <w:t>п</w:t>
            </w:r>
            <w:r w:rsidRPr="0088697A">
              <w:rPr>
                <w:rFonts w:ascii="Times New Roman" w:hAnsi="Times New Roman" w:cs="Times New Roman"/>
                <w:bCs/>
                <w:sz w:val="20"/>
                <w:szCs w:val="20"/>
              </w:rPr>
              <w:t xml:space="preserve">. </w:t>
            </w:r>
            <w:r>
              <w:rPr>
                <w:rFonts w:ascii="Times New Roman" w:hAnsi="Times New Roman" w:cs="Times New Roman"/>
                <w:bCs/>
                <w:sz w:val="20"/>
                <w:szCs w:val="20"/>
              </w:rPr>
              <w:t>Ермаки</w:t>
            </w:r>
            <w:r w:rsidRPr="00EB4426">
              <w:rPr>
                <w:rFonts w:ascii="Times New Roman" w:hAnsi="Times New Roman" w:cs="Times New Roman"/>
                <w:bCs/>
                <w:sz w:val="20"/>
                <w:szCs w:val="20"/>
              </w:rPr>
              <w:t xml:space="preserve"> </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8697A" w:rsidP="0088697A">
            <w:pPr>
              <w:spacing w:after="0" w:line="240" w:lineRule="auto"/>
              <w:jc w:val="center"/>
              <w:rPr>
                <w:rFonts w:ascii="Times New Roman" w:hAnsi="Times New Roman" w:cs="Times New Roman"/>
                <w:b/>
                <w:bCs/>
                <w:sz w:val="20"/>
                <w:szCs w:val="20"/>
              </w:rPr>
            </w:pPr>
            <w:r w:rsidRPr="0088697A">
              <w:rPr>
                <w:rFonts w:ascii="Times New Roman" w:hAnsi="Times New Roman" w:cs="Times New Roman"/>
                <w:bCs/>
                <w:sz w:val="20"/>
                <w:szCs w:val="20"/>
              </w:rPr>
              <w:t xml:space="preserve">Строительство игровой площадки </w:t>
            </w:r>
            <w:proofErr w:type="gramStart"/>
            <w:r w:rsidRPr="0088697A">
              <w:rPr>
                <w:rFonts w:ascii="Times New Roman" w:hAnsi="Times New Roman" w:cs="Times New Roman"/>
                <w:bCs/>
                <w:sz w:val="20"/>
                <w:szCs w:val="20"/>
              </w:rPr>
              <w:t>в</w:t>
            </w:r>
            <w:proofErr w:type="gramEnd"/>
            <w:r w:rsidRPr="0088697A">
              <w:rPr>
                <w:rFonts w:ascii="Times New Roman" w:hAnsi="Times New Roman" w:cs="Times New Roman"/>
                <w:bCs/>
                <w:sz w:val="20"/>
                <w:szCs w:val="20"/>
              </w:rPr>
              <w:t xml:space="preserve"> </w:t>
            </w:r>
            <w:r>
              <w:rPr>
                <w:rFonts w:ascii="Times New Roman" w:hAnsi="Times New Roman" w:cs="Times New Roman"/>
                <w:bCs/>
                <w:sz w:val="20"/>
                <w:szCs w:val="20"/>
              </w:rPr>
              <w:t>с</w:t>
            </w:r>
            <w:r w:rsidRPr="0088697A">
              <w:rPr>
                <w:rFonts w:ascii="Times New Roman" w:hAnsi="Times New Roman" w:cs="Times New Roman"/>
                <w:bCs/>
                <w:sz w:val="20"/>
                <w:szCs w:val="20"/>
              </w:rPr>
              <w:t xml:space="preserve">. </w:t>
            </w:r>
            <w:r>
              <w:rPr>
                <w:rFonts w:ascii="Times New Roman" w:hAnsi="Times New Roman" w:cs="Times New Roman"/>
                <w:bCs/>
                <w:sz w:val="20"/>
                <w:szCs w:val="20"/>
              </w:rPr>
              <w:t>Никитаево</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hideMark/>
          </w:tcPr>
          <w:p w:rsidR="00EB4426" w:rsidRPr="00EB4426" w:rsidRDefault="0088697A" w:rsidP="0088697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1050</w:t>
            </w:r>
            <w:r w:rsidR="00EB4426" w:rsidRPr="00EB4426">
              <w:rPr>
                <w:rFonts w:ascii="Times New Roman" w:hAnsi="Times New Roman" w:cs="Times New Roman"/>
                <w:b/>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88697A"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1050</w:t>
            </w:r>
            <w:r w:rsidR="00EB4426" w:rsidRPr="00EB4426">
              <w:rPr>
                <w:rFonts w:ascii="Times New Roman" w:hAnsi="Times New Roman" w:cs="Times New Roman"/>
                <w:b/>
                <w:bCs/>
                <w:sz w:val="20"/>
                <w:szCs w:val="20"/>
              </w:rPr>
              <w:t>,0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widowControl w:val="0"/>
              <w:spacing w:after="0" w:line="240" w:lineRule="auto"/>
              <w:jc w:val="center"/>
              <w:rPr>
                <w:rFonts w:ascii="Times New Roman" w:hAnsi="Times New Roman" w:cs="Times New Roman"/>
                <w:b/>
                <w:sz w:val="20"/>
                <w:szCs w:val="20"/>
              </w:rPr>
            </w:pPr>
            <w:r w:rsidRPr="00EB4426">
              <w:rPr>
                <w:rFonts w:ascii="Times New Roman" w:hAnsi="Times New Roman" w:cs="Times New Roman"/>
                <w:b/>
                <w:sz w:val="20"/>
                <w:szCs w:val="20"/>
                <w:u w:val="single"/>
              </w:rPr>
              <w:t xml:space="preserve"> Мероприятие 3</w:t>
            </w:r>
            <w:r w:rsidRPr="00EB4426">
              <w:rPr>
                <w:rFonts w:ascii="Times New Roman" w:hAnsi="Times New Roman" w:cs="Times New Roman"/>
                <w:b/>
                <w:sz w:val="20"/>
                <w:szCs w:val="20"/>
              </w:rPr>
              <w:t>.</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sz w:val="20"/>
                <w:szCs w:val="20"/>
              </w:rPr>
              <w:t>Организация водоснабжения населения</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C77D6F" w:rsidRDefault="0088697A" w:rsidP="00EB4426">
            <w:pPr>
              <w:spacing w:after="0" w:line="240" w:lineRule="auto"/>
              <w:jc w:val="center"/>
              <w:rPr>
                <w:rFonts w:ascii="Times New Roman" w:hAnsi="Times New Roman" w:cs="Times New Roman"/>
                <w:bCs/>
                <w:sz w:val="20"/>
                <w:szCs w:val="20"/>
              </w:rPr>
            </w:pPr>
            <w:r w:rsidRPr="00C77D6F">
              <w:rPr>
                <w:rFonts w:ascii="Times New Roman" w:hAnsi="Times New Roman" w:cs="Times New Roman"/>
                <w:bCs/>
                <w:sz w:val="20"/>
                <w:szCs w:val="20"/>
              </w:rPr>
              <w:t xml:space="preserve">Приобретение </w:t>
            </w:r>
            <w:r w:rsidR="00C77D6F" w:rsidRPr="00C77D6F">
              <w:rPr>
                <w:rFonts w:ascii="Times New Roman" w:hAnsi="Times New Roman" w:cs="Times New Roman"/>
                <w:bCs/>
                <w:sz w:val="20"/>
                <w:szCs w:val="20"/>
              </w:rPr>
              <w:t>глубинных насосов</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hideMark/>
          </w:tcPr>
          <w:p w:rsidR="00EB4426" w:rsidRPr="00EB4426" w:rsidRDefault="00C77D6F"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C77D6F" w:rsidRDefault="00C77D6F" w:rsidP="00EB4426">
            <w:pPr>
              <w:spacing w:after="0" w:line="240" w:lineRule="auto"/>
              <w:jc w:val="center"/>
              <w:rPr>
                <w:rFonts w:ascii="Times New Roman" w:hAnsi="Times New Roman" w:cs="Times New Roman"/>
                <w:bCs/>
                <w:sz w:val="20"/>
                <w:szCs w:val="20"/>
              </w:rPr>
            </w:pPr>
            <w:r w:rsidRPr="00C77D6F">
              <w:rPr>
                <w:rFonts w:ascii="Times New Roman" w:hAnsi="Times New Roman" w:cs="Times New Roman"/>
                <w:bCs/>
                <w:sz w:val="20"/>
                <w:szCs w:val="20"/>
              </w:rPr>
              <w:t>100,0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C77D6F" w:rsidRDefault="00C77D6F" w:rsidP="00EB4426">
            <w:pPr>
              <w:spacing w:after="0" w:line="240" w:lineRule="auto"/>
              <w:jc w:val="center"/>
              <w:rPr>
                <w:rFonts w:ascii="Times New Roman" w:hAnsi="Times New Roman" w:cs="Times New Roman"/>
                <w:bCs/>
                <w:sz w:val="20"/>
                <w:szCs w:val="20"/>
              </w:rPr>
            </w:pPr>
            <w:r w:rsidRPr="00C77D6F">
              <w:rPr>
                <w:rFonts w:ascii="Times New Roman" w:hAnsi="Times New Roman" w:cs="Times New Roman"/>
                <w:bCs/>
                <w:sz w:val="20"/>
                <w:szCs w:val="20"/>
              </w:rPr>
              <w:t xml:space="preserve">Ремонт водонапорной башни по ул. </w:t>
            </w:r>
            <w:proofErr w:type="gramStart"/>
            <w:r w:rsidRPr="00C77D6F">
              <w:rPr>
                <w:rFonts w:ascii="Times New Roman" w:hAnsi="Times New Roman" w:cs="Times New Roman"/>
                <w:bCs/>
                <w:sz w:val="20"/>
                <w:szCs w:val="20"/>
              </w:rPr>
              <w:t>Кировская</w:t>
            </w:r>
            <w:proofErr w:type="gramEnd"/>
            <w:r w:rsidRPr="00C77D6F">
              <w:rPr>
                <w:rFonts w:ascii="Times New Roman" w:hAnsi="Times New Roman" w:cs="Times New Roman"/>
                <w:bCs/>
                <w:sz w:val="20"/>
                <w:szCs w:val="20"/>
              </w:rPr>
              <w:t xml:space="preserve"> с. Никитаево</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hideMark/>
          </w:tcPr>
          <w:p w:rsidR="00EB4426" w:rsidRPr="00EB4426" w:rsidRDefault="00C77D6F"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C77D6F" w:rsidRDefault="00C77D6F" w:rsidP="00EB4426">
            <w:pPr>
              <w:spacing w:after="0" w:line="240" w:lineRule="auto"/>
              <w:jc w:val="center"/>
              <w:rPr>
                <w:rFonts w:ascii="Times New Roman" w:hAnsi="Times New Roman" w:cs="Times New Roman"/>
                <w:bCs/>
                <w:sz w:val="20"/>
                <w:szCs w:val="20"/>
              </w:rPr>
            </w:pPr>
            <w:r w:rsidRPr="00C77D6F">
              <w:rPr>
                <w:rFonts w:ascii="Times New Roman" w:hAnsi="Times New Roman" w:cs="Times New Roman"/>
                <w:bCs/>
                <w:sz w:val="20"/>
                <w:szCs w:val="20"/>
              </w:rPr>
              <w:t>500,0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C77D6F" w:rsidP="00C77D6F">
            <w:pPr>
              <w:spacing w:after="0" w:line="240" w:lineRule="auto"/>
              <w:jc w:val="center"/>
              <w:rPr>
                <w:rFonts w:ascii="Times New Roman" w:hAnsi="Times New Roman" w:cs="Times New Roman"/>
                <w:b/>
                <w:bCs/>
                <w:sz w:val="20"/>
                <w:szCs w:val="20"/>
              </w:rPr>
            </w:pPr>
            <w:r w:rsidRPr="00C77D6F">
              <w:rPr>
                <w:rFonts w:ascii="Times New Roman" w:hAnsi="Times New Roman" w:cs="Times New Roman"/>
                <w:bCs/>
                <w:sz w:val="20"/>
                <w:szCs w:val="20"/>
              </w:rPr>
              <w:t xml:space="preserve">Ремонт водонапорной башни по ул. </w:t>
            </w:r>
            <w:proofErr w:type="spellStart"/>
            <w:r>
              <w:rPr>
                <w:rFonts w:ascii="Times New Roman" w:hAnsi="Times New Roman" w:cs="Times New Roman"/>
                <w:bCs/>
                <w:sz w:val="20"/>
                <w:szCs w:val="20"/>
              </w:rPr>
              <w:t>Порогская</w:t>
            </w:r>
            <w:proofErr w:type="spellEnd"/>
            <w:r w:rsidRPr="00C77D6F">
              <w:rPr>
                <w:rFonts w:ascii="Times New Roman" w:hAnsi="Times New Roman" w:cs="Times New Roman"/>
                <w:bCs/>
                <w:sz w:val="20"/>
                <w:szCs w:val="20"/>
              </w:rPr>
              <w:t xml:space="preserve"> с. Никитаево</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500,0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500,0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C77D6F" w:rsidRDefault="00C77D6F" w:rsidP="00EB4426">
            <w:pPr>
              <w:spacing w:after="0" w:line="240" w:lineRule="auto"/>
              <w:jc w:val="center"/>
              <w:rPr>
                <w:rFonts w:ascii="Times New Roman" w:hAnsi="Times New Roman" w:cs="Times New Roman"/>
                <w:bCs/>
                <w:sz w:val="20"/>
                <w:szCs w:val="20"/>
              </w:rPr>
            </w:pPr>
            <w:proofErr w:type="gramStart"/>
            <w:r w:rsidRPr="00C77D6F">
              <w:rPr>
                <w:rFonts w:ascii="Times New Roman" w:hAnsi="Times New Roman" w:cs="Times New Roman"/>
                <w:bCs/>
                <w:sz w:val="20"/>
                <w:szCs w:val="20"/>
              </w:rPr>
              <w:t>Замена емкости</w:t>
            </w:r>
            <w:r>
              <w:rPr>
                <w:rFonts w:ascii="Times New Roman" w:hAnsi="Times New Roman" w:cs="Times New Roman"/>
                <w:bCs/>
                <w:sz w:val="20"/>
                <w:szCs w:val="20"/>
              </w:rPr>
              <w:t xml:space="preserve"> на водонапорной башни по ул. Складская д. Афанасьева</w:t>
            </w:r>
            <w:proofErr w:type="gramEnd"/>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hideMark/>
          </w:tcPr>
          <w:p w:rsidR="00EB4426" w:rsidRPr="00EB4426" w:rsidRDefault="00C77D6F"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C77D6F" w:rsidRDefault="00C77D6F" w:rsidP="00EB4426">
            <w:pPr>
              <w:spacing w:after="0" w:line="240" w:lineRule="auto"/>
              <w:jc w:val="center"/>
              <w:rPr>
                <w:rFonts w:ascii="Times New Roman" w:hAnsi="Times New Roman" w:cs="Times New Roman"/>
                <w:bCs/>
                <w:sz w:val="20"/>
                <w:szCs w:val="20"/>
              </w:rPr>
            </w:pPr>
            <w:r w:rsidRPr="00C77D6F">
              <w:rPr>
                <w:rFonts w:ascii="Times New Roman" w:hAnsi="Times New Roman" w:cs="Times New Roman"/>
                <w:bCs/>
                <w:sz w:val="20"/>
                <w:szCs w:val="20"/>
              </w:rPr>
              <w:t>100,0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C77D6F" w:rsidRDefault="00C77D6F" w:rsidP="00EB4426">
            <w:pPr>
              <w:spacing w:after="0" w:line="240" w:lineRule="auto"/>
              <w:jc w:val="center"/>
              <w:rPr>
                <w:rFonts w:ascii="Times New Roman" w:hAnsi="Times New Roman" w:cs="Times New Roman"/>
                <w:bCs/>
                <w:sz w:val="20"/>
                <w:szCs w:val="20"/>
              </w:rPr>
            </w:pPr>
            <w:r w:rsidRPr="00C77D6F">
              <w:rPr>
                <w:rFonts w:ascii="Times New Roman" w:hAnsi="Times New Roman" w:cs="Times New Roman"/>
                <w:bCs/>
                <w:sz w:val="20"/>
                <w:szCs w:val="20"/>
              </w:rPr>
              <w:t xml:space="preserve">Ремонт летнего водопровода </w:t>
            </w:r>
            <w:proofErr w:type="gramStart"/>
            <w:r w:rsidRPr="00C77D6F">
              <w:rPr>
                <w:rFonts w:ascii="Times New Roman" w:hAnsi="Times New Roman" w:cs="Times New Roman"/>
                <w:bCs/>
                <w:sz w:val="20"/>
                <w:szCs w:val="20"/>
              </w:rPr>
              <w:t>в</w:t>
            </w:r>
            <w:proofErr w:type="gramEnd"/>
            <w:r w:rsidRPr="00C77D6F">
              <w:rPr>
                <w:rFonts w:ascii="Times New Roman" w:hAnsi="Times New Roman" w:cs="Times New Roman"/>
                <w:bCs/>
                <w:sz w:val="20"/>
                <w:szCs w:val="20"/>
              </w:rPr>
              <w:t xml:space="preserve"> с. Никитаево</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hideMark/>
          </w:tcPr>
          <w:p w:rsidR="00EB4426" w:rsidRPr="00EB4426" w:rsidRDefault="00C77D6F"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C77D6F" w:rsidRDefault="00C77D6F" w:rsidP="00EB4426">
            <w:pPr>
              <w:spacing w:after="0" w:line="240" w:lineRule="auto"/>
              <w:jc w:val="center"/>
              <w:rPr>
                <w:rFonts w:ascii="Times New Roman" w:hAnsi="Times New Roman" w:cs="Times New Roman"/>
                <w:bCs/>
                <w:sz w:val="20"/>
                <w:szCs w:val="20"/>
              </w:rPr>
            </w:pPr>
            <w:r w:rsidRPr="00C77D6F">
              <w:rPr>
                <w:rFonts w:ascii="Times New Roman" w:hAnsi="Times New Roman" w:cs="Times New Roman"/>
                <w:bCs/>
                <w:sz w:val="20"/>
                <w:szCs w:val="20"/>
              </w:rPr>
              <w:t>100,0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C77D6F" w:rsidRDefault="00C77D6F" w:rsidP="00EB4426">
            <w:pPr>
              <w:spacing w:after="0" w:line="240" w:lineRule="auto"/>
              <w:jc w:val="center"/>
              <w:rPr>
                <w:rFonts w:ascii="Times New Roman" w:hAnsi="Times New Roman" w:cs="Times New Roman"/>
                <w:b/>
                <w:bCs/>
                <w:sz w:val="20"/>
                <w:szCs w:val="20"/>
              </w:rPr>
            </w:pPr>
            <w:r w:rsidRPr="00C77D6F">
              <w:rPr>
                <w:rFonts w:ascii="Times New Roman" w:hAnsi="Times New Roman" w:cs="Times New Roman"/>
                <w:bCs/>
                <w:sz w:val="20"/>
                <w:szCs w:val="20"/>
              </w:rPr>
              <w:t>Приобретение глубинных насосов</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500,0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500,0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hideMark/>
          </w:tcPr>
          <w:p w:rsidR="00EB4426" w:rsidRPr="00EB4426" w:rsidRDefault="00467F30"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w:t>
            </w:r>
            <w:r w:rsidR="00EB4426" w:rsidRPr="00EB4426">
              <w:rPr>
                <w:rFonts w:ascii="Times New Roman" w:hAnsi="Times New Roman" w:cs="Times New Roman"/>
                <w:b/>
                <w:bCs/>
                <w:sz w:val="20"/>
                <w:szCs w:val="20"/>
              </w:rPr>
              <w:t>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467F30"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w:t>
            </w:r>
            <w:r w:rsidR="00EB4426" w:rsidRPr="00EB4426">
              <w:rPr>
                <w:rFonts w:ascii="Times New Roman" w:hAnsi="Times New Roman" w:cs="Times New Roman"/>
                <w:b/>
                <w:bCs/>
                <w:sz w:val="20"/>
                <w:szCs w:val="20"/>
              </w:rPr>
              <w:t>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2076C4" w:rsidRDefault="00467F30" w:rsidP="00467F30">
            <w:pPr>
              <w:spacing w:after="0" w:line="240" w:lineRule="auto"/>
              <w:jc w:val="center"/>
              <w:rPr>
                <w:rFonts w:ascii="Times New Roman" w:hAnsi="Times New Roman" w:cs="Times New Roman"/>
                <w:b/>
                <w:bCs/>
                <w:sz w:val="20"/>
                <w:szCs w:val="20"/>
                <w:u w:val="single"/>
              </w:rPr>
            </w:pPr>
            <w:r w:rsidRPr="002076C4">
              <w:rPr>
                <w:rFonts w:ascii="Times New Roman" w:hAnsi="Times New Roman" w:cs="Times New Roman"/>
                <w:b/>
                <w:bCs/>
                <w:sz w:val="20"/>
                <w:szCs w:val="20"/>
                <w:u w:val="single"/>
              </w:rPr>
              <w:t>Основное мероприятие 4.</w:t>
            </w:r>
          </w:p>
          <w:p w:rsidR="00467F30" w:rsidRPr="00EB4426" w:rsidRDefault="00467F30" w:rsidP="00467F30">
            <w:pPr>
              <w:spacing w:after="0" w:line="240" w:lineRule="auto"/>
              <w:jc w:val="center"/>
              <w:rPr>
                <w:rFonts w:ascii="Times New Roman" w:hAnsi="Times New Roman" w:cs="Times New Roman"/>
                <w:b/>
                <w:bCs/>
                <w:sz w:val="20"/>
                <w:szCs w:val="20"/>
              </w:rPr>
            </w:pPr>
            <w:r w:rsidRPr="002076C4">
              <w:rPr>
                <w:rFonts w:ascii="Times New Roman" w:hAnsi="Times New Roman" w:cs="Times New Roman"/>
                <w:b/>
                <w:bCs/>
                <w:sz w:val="20"/>
                <w:szCs w:val="20"/>
              </w:rPr>
              <w:t>Модернизация объектов теплоснабжения и подготовки к отопительному сезону объектов коммунальной инфраструктуры</w:t>
            </w: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467F30" w:rsidRDefault="00467F30" w:rsidP="00467F30">
            <w:pPr>
              <w:spacing w:after="0" w:line="240" w:lineRule="auto"/>
              <w:jc w:val="center"/>
              <w:rPr>
                <w:rFonts w:ascii="Times New Roman" w:hAnsi="Times New Roman" w:cs="Times New Roman"/>
                <w:b/>
                <w:bCs/>
                <w:sz w:val="20"/>
                <w:szCs w:val="20"/>
                <w:u w:val="single"/>
              </w:rPr>
            </w:pPr>
            <w:r w:rsidRPr="00467F30">
              <w:rPr>
                <w:rFonts w:ascii="Times New Roman" w:hAnsi="Times New Roman" w:cs="Times New Roman"/>
                <w:bCs/>
                <w:sz w:val="20"/>
                <w:szCs w:val="20"/>
              </w:rPr>
              <w:t xml:space="preserve">Ремонт котельного оборудования на котельной в д. </w:t>
            </w:r>
            <w:r w:rsidRPr="00467F30">
              <w:rPr>
                <w:rFonts w:ascii="Times New Roman" w:hAnsi="Times New Roman" w:cs="Times New Roman"/>
                <w:bCs/>
                <w:sz w:val="20"/>
                <w:szCs w:val="20"/>
              </w:rPr>
              <w:lastRenderedPageBreak/>
              <w:t>Афанасьева</w:t>
            </w: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467F30" w:rsidRPr="002076C4" w:rsidRDefault="002076C4" w:rsidP="00EB4426">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800</w:t>
            </w:r>
            <w:r>
              <w:rPr>
                <w:rFonts w:ascii="Times New Roman" w:hAnsi="Times New Roman" w:cs="Times New Roman"/>
                <w:bCs/>
                <w:sz w:val="20"/>
                <w:szCs w:val="20"/>
              </w:rPr>
              <w:t>,0</w:t>
            </w:r>
          </w:p>
        </w:tc>
        <w:tc>
          <w:tcPr>
            <w:tcW w:w="221" w:type="pct"/>
            <w:shd w:val="clear" w:color="auto" w:fill="auto"/>
            <w:vAlign w:val="center"/>
          </w:tcPr>
          <w:p w:rsidR="00467F30" w:rsidRPr="002076C4" w:rsidRDefault="00467F30"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467F30" w:rsidRPr="002076C4" w:rsidRDefault="00467F30"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467F30" w:rsidRPr="002076C4" w:rsidRDefault="002076C4" w:rsidP="00EB4426">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800</w:t>
            </w:r>
            <w:r>
              <w:rPr>
                <w:rFonts w:ascii="Times New Roman" w:hAnsi="Times New Roman" w:cs="Times New Roman"/>
                <w:bCs/>
                <w:sz w:val="20"/>
                <w:szCs w:val="20"/>
              </w:rPr>
              <w:t>,0</w:t>
            </w: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467F30" w:rsidRDefault="00467F30" w:rsidP="00467F30">
            <w:pPr>
              <w:spacing w:after="0" w:line="240" w:lineRule="auto"/>
              <w:jc w:val="center"/>
              <w:rPr>
                <w:rFonts w:ascii="Times New Roman" w:hAnsi="Times New Roman" w:cs="Times New Roman"/>
                <w:b/>
                <w:bCs/>
                <w:sz w:val="20"/>
                <w:szCs w:val="20"/>
                <w:u w:val="single"/>
              </w:rPr>
            </w:pP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467F30" w:rsidRDefault="00467F30" w:rsidP="00467F30">
            <w:pPr>
              <w:spacing w:after="0" w:line="240" w:lineRule="auto"/>
              <w:jc w:val="center"/>
              <w:rPr>
                <w:rFonts w:ascii="Times New Roman" w:hAnsi="Times New Roman" w:cs="Times New Roman"/>
                <w:b/>
                <w:bCs/>
                <w:sz w:val="20"/>
                <w:szCs w:val="20"/>
                <w:u w:val="single"/>
              </w:rPr>
            </w:pP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467F30" w:rsidRDefault="00467F30" w:rsidP="00467F30">
            <w:pPr>
              <w:spacing w:after="0" w:line="240" w:lineRule="auto"/>
              <w:jc w:val="center"/>
              <w:rPr>
                <w:rFonts w:ascii="Times New Roman" w:hAnsi="Times New Roman" w:cs="Times New Roman"/>
                <w:b/>
                <w:bCs/>
                <w:sz w:val="20"/>
                <w:szCs w:val="20"/>
                <w:u w:val="single"/>
              </w:rPr>
            </w:pP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2076C4" w:rsidRDefault="002076C4" w:rsidP="00467F30">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Ремонт запорной арматуры</w:t>
            </w: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tcPr>
          <w:p w:rsidR="00467F30" w:rsidRPr="002076C4" w:rsidRDefault="002076C4" w:rsidP="00EB4426">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200,0</w:t>
            </w:r>
          </w:p>
        </w:tc>
        <w:tc>
          <w:tcPr>
            <w:tcW w:w="221" w:type="pct"/>
            <w:shd w:val="clear" w:color="auto" w:fill="auto"/>
            <w:vAlign w:val="center"/>
          </w:tcPr>
          <w:p w:rsidR="00467F30" w:rsidRPr="002076C4" w:rsidRDefault="00467F30"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467F30" w:rsidRPr="002076C4" w:rsidRDefault="00467F30"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467F30" w:rsidRPr="002076C4" w:rsidRDefault="002076C4" w:rsidP="00EB4426">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200,0</w:t>
            </w: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2076C4" w:rsidRDefault="002076C4" w:rsidP="00467F30">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Ремонт тепловых камер</w:t>
            </w: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tcPr>
          <w:p w:rsidR="00467F30" w:rsidRPr="002076C4" w:rsidRDefault="002076C4" w:rsidP="00EB4426">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250,0</w:t>
            </w:r>
          </w:p>
        </w:tc>
        <w:tc>
          <w:tcPr>
            <w:tcW w:w="221" w:type="pct"/>
            <w:shd w:val="clear" w:color="auto" w:fill="auto"/>
            <w:vAlign w:val="center"/>
          </w:tcPr>
          <w:p w:rsidR="00467F30" w:rsidRPr="002076C4" w:rsidRDefault="00467F30"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467F30" w:rsidRPr="002076C4" w:rsidRDefault="00467F30"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467F30" w:rsidRPr="002076C4" w:rsidRDefault="002076C4" w:rsidP="00EB4426">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250,0</w:t>
            </w: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467F30" w:rsidRDefault="00467F30" w:rsidP="00467F30">
            <w:pPr>
              <w:spacing w:after="0" w:line="240" w:lineRule="auto"/>
              <w:jc w:val="center"/>
              <w:rPr>
                <w:rFonts w:ascii="Times New Roman" w:hAnsi="Times New Roman" w:cs="Times New Roman"/>
                <w:b/>
                <w:bCs/>
                <w:sz w:val="20"/>
                <w:szCs w:val="20"/>
                <w:u w:val="single"/>
              </w:rPr>
            </w:pP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467F30" w:rsidRPr="00EB4426" w:rsidTr="00901D71">
        <w:trPr>
          <w:trHeight w:val="315"/>
        </w:trPr>
        <w:tc>
          <w:tcPr>
            <w:tcW w:w="171" w:type="pct"/>
            <w:vAlign w:val="center"/>
          </w:tcPr>
          <w:p w:rsidR="00467F30" w:rsidRPr="00EB4426" w:rsidRDefault="00467F30" w:rsidP="00EB4426">
            <w:pPr>
              <w:spacing w:after="0" w:line="240" w:lineRule="auto"/>
              <w:jc w:val="center"/>
              <w:rPr>
                <w:rFonts w:ascii="Times New Roman" w:hAnsi="Times New Roman" w:cs="Times New Roman"/>
                <w:sz w:val="20"/>
                <w:szCs w:val="20"/>
              </w:rPr>
            </w:pPr>
          </w:p>
        </w:tc>
        <w:tc>
          <w:tcPr>
            <w:tcW w:w="670" w:type="pct"/>
            <w:vAlign w:val="center"/>
          </w:tcPr>
          <w:p w:rsidR="00467F30" w:rsidRPr="00467F30" w:rsidRDefault="00467F30" w:rsidP="00467F30">
            <w:pPr>
              <w:spacing w:after="0" w:line="240" w:lineRule="auto"/>
              <w:jc w:val="center"/>
              <w:rPr>
                <w:rFonts w:ascii="Times New Roman" w:hAnsi="Times New Roman" w:cs="Times New Roman"/>
                <w:b/>
                <w:bCs/>
                <w:sz w:val="20"/>
                <w:szCs w:val="20"/>
                <w:u w:val="single"/>
              </w:rPr>
            </w:pPr>
          </w:p>
        </w:tc>
        <w:tc>
          <w:tcPr>
            <w:tcW w:w="575" w:type="pct"/>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467F30" w:rsidRPr="00EB4426" w:rsidRDefault="00467F30" w:rsidP="002076C4">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Default="00467F30"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467F30" w:rsidRPr="00EB4426" w:rsidRDefault="00467F30"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restar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restar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restart"/>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Подпрограмма</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sz w:val="20"/>
                <w:szCs w:val="20"/>
              </w:rPr>
              <w:t>«</w:t>
            </w:r>
            <w:r w:rsidRPr="00EB4426">
              <w:rPr>
                <w:rFonts w:ascii="Times New Roman" w:hAnsi="Times New Roman" w:cs="Times New Roman"/>
                <w:b/>
                <w:sz w:val="20"/>
                <w:szCs w:val="20"/>
              </w:rPr>
              <w:t>Обеспечение комплексного пространственного и территориального развития А</w:t>
            </w:r>
            <w:r>
              <w:rPr>
                <w:rFonts w:ascii="Times New Roman" w:hAnsi="Times New Roman" w:cs="Times New Roman"/>
                <w:b/>
                <w:sz w:val="20"/>
                <w:szCs w:val="20"/>
              </w:rPr>
              <w:t>фанасьев</w:t>
            </w:r>
            <w:r w:rsidRPr="00EB4426">
              <w:rPr>
                <w:rFonts w:ascii="Times New Roman" w:hAnsi="Times New Roman" w:cs="Times New Roman"/>
                <w:b/>
                <w:sz w:val="20"/>
                <w:szCs w:val="20"/>
              </w:rPr>
              <w:t>ского сельского поселения на 2018-2022 гг.</w:t>
            </w:r>
            <w:r w:rsidRPr="00EB4426">
              <w:rPr>
                <w:rFonts w:ascii="Times New Roman" w:hAnsi="Times New Roman" w:cs="Times New Roman"/>
                <w:sz w:val="20"/>
                <w:szCs w:val="20"/>
              </w:rPr>
              <w:t>»</w:t>
            </w: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400,0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400,0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tcPr>
          <w:p w:rsidR="00EB4426" w:rsidRPr="00EB4426" w:rsidRDefault="00F5754B"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1000</w:t>
            </w:r>
            <w:r w:rsidR="00EB4426" w:rsidRPr="00EB4426">
              <w:rPr>
                <w:rFonts w:ascii="Times New Roman" w:hAnsi="Times New Roman" w:cs="Times New Roman"/>
                <w:b/>
                <w:bCs/>
                <w:sz w:val="20"/>
                <w:szCs w:val="20"/>
              </w:rPr>
              <w:t>,0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F5754B"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r w:rsidR="00EB4426" w:rsidRPr="00EB4426">
              <w:rPr>
                <w:rFonts w:ascii="Times New Roman" w:hAnsi="Times New Roman" w:cs="Times New Roman"/>
                <w:b/>
                <w:bCs/>
                <w:sz w:val="20"/>
                <w:szCs w:val="20"/>
              </w:rPr>
              <w:t>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Мероприятие 4</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sz w:val="20"/>
                <w:szCs w:val="20"/>
              </w:rPr>
              <w:t>Обеспечение градостроительной и землеустроительной деятельности на территории сельского поселения</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 xml:space="preserve"> </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widowControl w:val="0"/>
              <w:spacing w:after="0" w:line="240" w:lineRule="auto"/>
              <w:jc w:val="center"/>
              <w:rPr>
                <w:rFonts w:ascii="Times New Roman" w:hAnsi="Times New Roman" w:cs="Times New Roman"/>
                <w:sz w:val="20"/>
                <w:szCs w:val="20"/>
              </w:rPr>
            </w:pPr>
          </w:p>
        </w:tc>
        <w:tc>
          <w:tcPr>
            <w:tcW w:w="575" w:type="pct"/>
            <w:vAlign w:val="center"/>
          </w:tcPr>
          <w:p w:rsidR="00EB4426" w:rsidRPr="00EB4426" w:rsidRDefault="00EB4426" w:rsidP="00EB4426">
            <w:pPr>
              <w:widowControl w:val="0"/>
              <w:spacing w:after="0" w:line="240" w:lineRule="auto"/>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tcPr>
          <w:p w:rsidR="00EB4426" w:rsidRPr="00EB4426" w:rsidRDefault="00EB4426" w:rsidP="00EB4426">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Выполнение кадастровых работ по внесению в ЕГРН сведений о границах населенных пунктов </w:t>
            </w:r>
            <w:r w:rsidR="008E7D65">
              <w:rPr>
                <w:rFonts w:ascii="Times New Roman" w:hAnsi="Times New Roman" w:cs="Times New Roman"/>
                <w:sz w:val="20"/>
                <w:szCs w:val="20"/>
              </w:rPr>
              <w:lastRenderedPageBreak/>
              <w:t>Афанасьевского</w:t>
            </w:r>
            <w:r w:rsidRPr="00EB4426">
              <w:rPr>
                <w:rFonts w:ascii="Times New Roman" w:hAnsi="Times New Roman" w:cs="Times New Roman"/>
                <w:sz w:val="20"/>
                <w:szCs w:val="20"/>
              </w:rPr>
              <w:t xml:space="preserve"> сельского поселения</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400,0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400,0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tcPr>
          <w:p w:rsidR="00EB4426" w:rsidRPr="00EB4426" w:rsidRDefault="00EB4426" w:rsidP="00CD1434">
            <w:pPr>
              <w:spacing w:after="0" w:line="240" w:lineRule="auto"/>
              <w:jc w:val="center"/>
              <w:rPr>
                <w:rFonts w:ascii="Times New Roman" w:hAnsi="Times New Roman" w:cs="Times New Roman"/>
                <w:sz w:val="20"/>
                <w:szCs w:val="20"/>
              </w:rPr>
            </w:pPr>
            <w:r w:rsidRPr="00EB4426">
              <w:rPr>
                <w:rFonts w:ascii="Times New Roman" w:hAnsi="Times New Roman" w:cs="Times New Roman"/>
                <w:sz w:val="20"/>
                <w:szCs w:val="20"/>
              </w:rPr>
              <w:t xml:space="preserve">Оформление в собственность земельного участка под кладбище в </w:t>
            </w:r>
            <w:r w:rsidR="00CD1434">
              <w:rPr>
                <w:rFonts w:ascii="Times New Roman" w:hAnsi="Times New Roman" w:cs="Times New Roman"/>
                <w:sz w:val="20"/>
                <w:szCs w:val="20"/>
              </w:rPr>
              <w:t>п. Ермаки</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CD1434"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sz w:val="20"/>
                <w:szCs w:val="20"/>
              </w:rPr>
              <w:t>Оформление в собственность земельно</w:t>
            </w:r>
            <w:r>
              <w:rPr>
                <w:rFonts w:ascii="Times New Roman" w:hAnsi="Times New Roman" w:cs="Times New Roman"/>
                <w:sz w:val="20"/>
                <w:szCs w:val="20"/>
              </w:rPr>
              <w:t xml:space="preserve">го участка под кладбище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w:t>
            </w:r>
            <w:r w:rsidR="004D51E2">
              <w:rPr>
                <w:rFonts w:ascii="Times New Roman" w:hAnsi="Times New Roman" w:cs="Times New Roman"/>
                <w:sz w:val="20"/>
                <w:szCs w:val="20"/>
              </w:rPr>
              <w:t xml:space="preserve"> </w:t>
            </w:r>
            <w:r>
              <w:rPr>
                <w:rFonts w:ascii="Times New Roman" w:hAnsi="Times New Roman" w:cs="Times New Roman"/>
                <w:sz w:val="20"/>
                <w:szCs w:val="20"/>
              </w:rPr>
              <w:t>Никитаево</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tcPr>
          <w:p w:rsidR="00EB4426" w:rsidRPr="00EB4426" w:rsidRDefault="00467F30"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467F30"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tcPr>
          <w:p w:rsidR="00EB4426" w:rsidRPr="00EB4426" w:rsidRDefault="00467F30"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r w:rsidR="00EB4426" w:rsidRPr="00EB4426">
              <w:rPr>
                <w:rFonts w:ascii="Times New Roman" w:hAnsi="Times New Roman" w:cs="Times New Roman"/>
                <w:b/>
                <w:bCs/>
                <w:sz w:val="20"/>
                <w:szCs w:val="20"/>
              </w:rPr>
              <w:t>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467F30"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r w:rsidR="00EB4426" w:rsidRPr="00EB4426">
              <w:rPr>
                <w:rFonts w:ascii="Times New Roman" w:hAnsi="Times New Roman" w:cs="Times New Roman"/>
                <w:b/>
                <w:bCs/>
                <w:sz w:val="20"/>
                <w:szCs w:val="20"/>
              </w:rPr>
              <w:t>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1839"/>
        </w:trPr>
        <w:tc>
          <w:tcPr>
            <w:tcW w:w="171" w:type="pct"/>
            <w:vMerge w:val="restar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restar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restart"/>
            <w:vAlign w:val="center"/>
            <w:hideMark/>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Подпрограмма</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sz w:val="20"/>
                <w:szCs w:val="20"/>
              </w:rPr>
              <w:t>«</w:t>
            </w:r>
            <w:r w:rsidRPr="00EB4426">
              <w:rPr>
                <w:rFonts w:ascii="Times New Roman" w:hAnsi="Times New Roman" w:cs="Times New Roman"/>
                <w:b/>
                <w:sz w:val="20"/>
                <w:szCs w:val="20"/>
              </w:rPr>
              <w:t>Обеспечение комплексных мер безопасности на территории  А</w:t>
            </w:r>
            <w:r>
              <w:rPr>
                <w:rFonts w:ascii="Times New Roman" w:hAnsi="Times New Roman" w:cs="Times New Roman"/>
                <w:b/>
                <w:sz w:val="20"/>
                <w:szCs w:val="20"/>
              </w:rPr>
              <w:t>фанасьев</w:t>
            </w:r>
            <w:r w:rsidRPr="00EB4426">
              <w:rPr>
                <w:rFonts w:ascii="Times New Roman" w:hAnsi="Times New Roman" w:cs="Times New Roman"/>
                <w:b/>
                <w:sz w:val="20"/>
                <w:szCs w:val="20"/>
              </w:rPr>
              <w:t>ского сельского поселения на 2018-2022 гг.</w:t>
            </w:r>
            <w:r w:rsidRPr="00EB4426">
              <w:rPr>
                <w:rFonts w:ascii="Times New Roman" w:hAnsi="Times New Roman" w:cs="Times New Roman"/>
                <w:sz w:val="20"/>
                <w:szCs w:val="20"/>
              </w:rPr>
              <w:t>»</w:t>
            </w: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287"/>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277"/>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tcPr>
          <w:p w:rsidR="00EB4426" w:rsidRPr="00EB4426" w:rsidRDefault="004D51E2"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r w:rsidR="00EB4426" w:rsidRPr="00EB4426">
              <w:rPr>
                <w:rFonts w:ascii="Times New Roman" w:hAnsi="Times New Roman" w:cs="Times New Roman"/>
                <w:bCs/>
                <w:sz w:val="20"/>
                <w:szCs w:val="20"/>
              </w:rPr>
              <w:t>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4D51E2"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r w:rsidR="00EB4426" w:rsidRPr="00EB4426">
              <w:rPr>
                <w:rFonts w:ascii="Times New Roman" w:hAnsi="Times New Roman" w:cs="Times New Roman"/>
                <w:bCs/>
                <w:sz w:val="20"/>
                <w:szCs w:val="20"/>
              </w:rPr>
              <w:t>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267"/>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267"/>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267"/>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267"/>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267"/>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280,0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280,0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r>
      <w:tr w:rsidR="00EB4426" w:rsidRPr="00EB4426" w:rsidTr="00901D71">
        <w:trPr>
          <w:trHeight w:val="1839"/>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2076C4" w:rsidRDefault="00EB4426" w:rsidP="00EB4426">
            <w:pPr>
              <w:widowControl w:val="0"/>
              <w:spacing w:after="0" w:line="240" w:lineRule="auto"/>
              <w:jc w:val="center"/>
              <w:rPr>
                <w:rFonts w:ascii="Times New Roman" w:hAnsi="Times New Roman" w:cs="Times New Roman"/>
                <w:b/>
                <w:sz w:val="20"/>
                <w:szCs w:val="20"/>
                <w:u w:val="single"/>
              </w:rPr>
            </w:pPr>
            <w:r w:rsidRPr="002076C4">
              <w:rPr>
                <w:rFonts w:ascii="Times New Roman" w:hAnsi="Times New Roman" w:cs="Times New Roman"/>
                <w:b/>
                <w:sz w:val="20"/>
                <w:szCs w:val="20"/>
                <w:u w:val="single"/>
              </w:rPr>
              <w:t>Мероприятие 5</w:t>
            </w:r>
          </w:p>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2076C4">
              <w:rPr>
                <w:rFonts w:ascii="Times New Roman" w:hAnsi="Times New Roman" w:cs="Times New Roman"/>
                <w:b/>
                <w:sz w:val="20"/>
                <w:szCs w:val="20"/>
              </w:rPr>
              <w:t>Обеспечение первичных мер пожарной безопасности в границах населенных пунктов поселения</w:t>
            </w:r>
          </w:p>
        </w:tc>
        <w:tc>
          <w:tcPr>
            <w:tcW w:w="575" w:type="pct"/>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693"/>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E7D65" w:rsidP="00EB4426">
            <w:pPr>
              <w:widowControl w:val="0"/>
              <w:spacing w:after="0" w:line="240" w:lineRule="auto"/>
              <w:jc w:val="center"/>
              <w:rPr>
                <w:rFonts w:ascii="Times New Roman" w:hAnsi="Times New Roman" w:cs="Times New Roman"/>
                <w:sz w:val="20"/>
                <w:szCs w:val="20"/>
              </w:rPr>
            </w:pPr>
            <w:r w:rsidRPr="00EB4426">
              <w:rPr>
                <w:rFonts w:ascii="Times New Roman" w:hAnsi="Times New Roman" w:cs="Times New Roman"/>
                <w:bCs/>
                <w:sz w:val="20"/>
                <w:szCs w:val="20"/>
              </w:rPr>
              <w:t>Приобретение электрогенератора</w:t>
            </w:r>
          </w:p>
        </w:tc>
        <w:tc>
          <w:tcPr>
            <w:tcW w:w="575" w:type="pct"/>
            <w:vAlign w:val="center"/>
            <w:hideMark/>
          </w:tcPr>
          <w:p w:rsidR="00EB4426" w:rsidRPr="00EB4426" w:rsidRDefault="00EB4426" w:rsidP="00EB4426">
            <w:pPr>
              <w:widowControl w:val="0"/>
              <w:spacing w:after="0" w:line="240" w:lineRule="auto"/>
              <w:rPr>
                <w:rFonts w:ascii="Times New Roman" w:hAnsi="Times New Roman" w:cs="Times New Roman"/>
                <w:b/>
                <w:sz w:val="20"/>
                <w:szCs w:val="20"/>
                <w:u w:val="single"/>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EB4426" w:rsidRPr="00764FD1" w:rsidRDefault="002076C4" w:rsidP="00EB4426">
            <w:pPr>
              <w:spacing w:after="0" w:line="240" w:lineRule="auto"/>
              <w:jc w:val="center"/>
              <w:rPr>
                <w:rFonts w:ascii="Times New Roman" w:hAnsi="Times New Roman" w:cs="Times New Roman"/>
                <w:bCs/>
                <w:sz w:val="20"/>
                <w:szCs w:val="20"/>
              </w:rPr>
            </w:pPr>
            <w:r w:rsidRPr="00764FD1">
              <w:rPr>
                <w:rFonts w:ascii="Times New Roman" w:hAnsi="Times New Roman" w:cs="Times New Roman"/>
                <w:bCs/>
                <w:sz w:val="20"/>
                <w:szCs w:val="20"/>
              </w:rPr>
              <w:t>90,0</w:t>
            </w:r>
          </w:p>
        </w:tc>
        <w:tc>
          <w:tcPr>
            <w:tcW w:w="221" w:type="pct"/>
            <w:shd w:val="clear" w:color="auto" w:fill="auto"/>
            <w:vAlign w:val="center"/>
            <w:hideMark/>
          </w:tcPr>
          <w:p w:rsidR="00EB4426" w:rsidRPr="00764FD1"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764FD1"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764FD1" w:rsidRDefault="002076C4" w:rsidP="00EB4426">
            <w:pPr>
              <w:spacing w:after="0" w:line="240" w:lineRule="auto"/>
              <w:jc w:val="center"/>
              <w:rPr>
                <w:rFonts w:ascii="Times New Roman" w:hAnsi="Times New Roman" w:cs="Times New Roman"/>
                <w:bCs/>
                <w:sz w:val="20"/>
                <w:szCs w:val="20"/>
              </w:rPr>
            </w:pPr>
            <w:r w:rsidRPr="00764FD1">
              <w:rPr>
                <w:rFonts w:ascii="Times New Roman" w:hAnsi="Times New Roman" w:cs="Times New Roman"/>
                <w:bCs/>
                <w:sz w:val="20"/>
                <w:szCs w:val="20"/>
              </w:rPr>
              <w:t>90,0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E7D65"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sz w:val="20"/>
                <w:szCs w:val="20"/>
              </w:rPr>
              <w:t xml:space="preserve">Приобретение </w:t>
            </w:r>
            <w:proofErr w:type="spellStart"/>
            <w:r w:rsidRPr="00EB4426">
              <w:rPr>
                <w:rFonts w:ascii="Times New Roman" w:hAnsi="Times New Roman" w:cs="Times New Roman"/>
                <w:sz w:val="20"/>
                <w:szCs w:val="20"/>
              </w:rPr>
              <w:t>водораздатчика</w:t>
            </w:r>
            <w:proofErr w:type="spellEnd"/>
            <w:r w:rsidRPr="00EB4426">
              <w:rPr>
                <w:rFonts w:ascii="Times New Roman" w:hAnsi="Times New Roman" w:cs="Times New Roman"/>
                <w:sz w:val="20"/>
                <w:szCs w:val="20"/>
              </w:rPr>
              <w:t xml:space="preserve"> для ликвидации пожаров</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hideMark/>
          </w:tcPr>
          <w:p w:rsidR="00EB4426" w:rsidRPr="00764FD1" w:rsidRDefault="002076C4" w:rsidP="00EB4426">
            <w:pPr>
              <w:spacing w:after="0" w:line="240" w:lineRule="auto"/>
              <w:jc w:val="center"/>
              <w:rPr>
                <w:rFonts w:ascii="Times New Roman" w:hAnsi="Times New Roman" w:cs="Times New Roman"/>
                <w:bCs/>
                <w:sz w:val="20"/>
                <w:szCs w:val="20"/>
              </w:rPr>
            </w:pPr>
            <w:r w:rsidRPr="00764FD1">
              <w:rPr>
                <w:rFonts w:ascii="Times New Roman" w:hAnsi="Times New Roman" w:cs="Times New Roman"/>
                <w:bCs/>
                <w:sz w:val="20"/>
                <w:szCs w:val="20"/>
              </w:rPr>
              <w:t>180,0</w:t>
            </w:r>
          </w:p>
        </w:tc>
        <w:tc>
          <w:tcPr>
            <w:tcW w:w="221" w:type="pct"/>
            <w:shd w:val="clear" w:color="auto" w:fill="auto"/>
            <w:vAlign w:val="center"/>
            <w:hideMark/>
          </w:tcPr>
          <w:p w:rsidR="00EB4426" w:rsidRPr="00764FD1"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764FD1"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764FD1" w:rsidRDefault="00764FD1" w:rsidP="00EB4426">
            <w:pPr>
              <w:spacing w:after="0" w:line="240" w:lineRule="auto"/>
              <w:jc w:val="center"/>
              <w:rPr>
                <w:rFonts w:ascii="Times New Roman" w:hAnsi="Times New Roman" w:cs="Times New Roman"/>
                <w:bCs/>
                <w:sz w:val="20"/>
                <w:szCs w:val="20"/>
              </w:rPr>
            </w:pPr>
            <w:r w:rsidRPr="00764FD1">
              <w:rPr>
                <w:rFonts w:ascii="Times New Roman" w:hAnsi="Times New Roman" w:cs="Times New Roman"/>
                <w:bCs/>
                <w:sz w:val="20"/>
                <w:szCs w:val="20"/>
              </w:rPr>
              <w:t>180,0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8E7D65" w:rsidRDefault="008E7D65" w:rsidP="00EB4426">
            <w:pPr>
              <w:spacing w:after="0" w:line="240" w:lineRule="auto"/>
              <w:jc w:val="center"/>
              <w:rPr>
                <w:rFonts w:ascii="Times New Roman" w:hAnsi="Times New Roman" w:cs="Times New Roman"/>
                <w:bCs/>
                <w:sz w:val="20"/>
                <w:szCs w:val="20"/>
              </w:rPr>
            </w:pPr>
            <w:r w:rsidRPr="008E7D65">
              <w:rPr>
                <w:rFonts w:ascii="Times New Roman" w:hAnsi="Times New Roman" w:cs="Times New Roman"/>
                <w:bCs/>
                <w:sz w:val="20"/>
                <w:szCs w:val="20"/>
              </w:rPr>
              <w:t>Опашка населенных пунктов</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hideMark/>
          </w:tcPr>
          <w:p w:rsidR="00EB4426" w:rsidRPr="00EB4426" w:rsidRDefault="00F5754B"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r w:rsidR="00EB4426" w:rsidRPr="00EB4426">
              <w:rPr>
                <w:rFonts w:ascii="Times New Roman" w:hAnsi="Times New Roman" w:cs="Times New Roman"/>
                <w:bCs/>
                <w:sz w:val="20"/>
                <w:szCs w:val="20"/>
              </w:rPr>
              <w:t>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F5754B" w:rsidP="00F5754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r w:rsidR="00EB4426" w:rsidRPr="00EB4426">
              <w:rPr>
                <w:rFonts w:ascii="Times New Roman" w:hAnsi="Times New Roman" w:cs="Times New Roman"/>
                <w:bCs/>
                <w:sz w:val="20"/>
                <w:szCs w:val="20"/>
              </w:rPr>
              <w:t>,0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hideMark/>
          </w:tcPr>
          <w:p w:rsidR="00EB4426" w:rsidRPr="00EB4426" w:rsidRDefault="00764FD1"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340</w:t>
            </w:r>
            <w:r w:rsidR="00EB4426" w:rsidRPr="00EB4426">
              <w:rPr>
                <w:rFonts w:ascii="Times New Roman" w:hAnsi="Times New Roman" w:cs="Times New Roman"/>
                <w:b/>
                <w:bCs/>
                <w:sz w:val="20"/>
                <w:szCs w:val="20"/>
              </w:rPr>
              <w:t>,0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764FD1"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34</w:t>
            </w:r>
            <w:r w:rsidR="00EB4426" w:rsidRPr="00EB4426">
              <w:rPr>
                <w:rFonts w:ascii="Times New Roman" w:hAnsi="Times New Roman" w:cs="Times New Roman"/>
                <w:b/>
                <w:bCs/>
                <w:sz w:val="20"/>
                <w:szCs w:val="20"/>
              </w:rPr>
              <w:t>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restar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restar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restart"/>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Подпрограмма</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sz w:val="20"/>
                <w:szCs w:val="20"/>
              </w:rPr>
              <w:t>«</w:t>
            </w:r>
            <w:r w:rsidRPr="00EB4426">
              <w:rPr>
                <w:rFonts w:ascii="Times New Roman" w:hAnsi="Times New Roman" w:cs="Times New Roman"/>
                <w:b/>
                <w:sz w:val="20"/>
                <w:szCs w:val="20"/>
              </w:rPr>
              <w:t>Развитие сферы культуры и спорта на территории  А</w:t>
            </w:r>
            <w:r>
              <w:rPr>
                <w:rFonts w:ascii="Times New Roman" w:hAnsi="Times New Roman" w:cs="Times New Roman"/>
                <w:b/>
                <w:sz w:val="20"/>
                <w:szCs w:val="20"/>
              </w:rPr>
              <w:t>фанасьев</w:t>
            </w:r>
            <w:r w:rsidRPr="00EB4426">
              <w:rPr>
                <w:rFonts w:ascii="Times New Roman" w:hAnsi="Times New Roman" w:cs="Times New Roman"/>
                <w:b/>
                <w:sz w:val="20"/>
                <w:szCs w:val="20"/>
              </w:rPr>
              <w:t>ского сельского поселения на 2018-2022 гг.»</w:t>
            </w: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 xml:space="preserve">ского сельского поселения, МКУК КДЦ </w:t>
            </w:r>
            <w:r>
              <w:rPr>
                <w:rFonts w:ascii="Times New Roman" w:hAnsi="Times New Roman" w:cs="Times New Roman"/>
                <w:bCs/>
                <w:sz w:val="20"/>
                <w:szCs w:val="20"/>
              </w:rPr>
              <w:t>д</w:t>
            </w:r>
            <w:r w:rsidRPr="00EB4426">
              <w:rPr>
                <w:rFonts w:ascii="Times New Roman" w:hAnsi="Times New Roman" w:cs="Times New Roman"/>
                <w:bCs/>
                <w:sz w:val="20"/>
                <w:szCs w:val="20"/>
              </w:rPr>
              <w:t>.</w:t>
            </w:r>
            <w:r>
              <w:rPr>
                <w:rFonts w:ascii="Times New Roman" w:hAnsi="Times New Roman" w:cs="Times New Roman"/>
                <w:bCs/>
                <w:sz w:val="20"/>
                <w:szCs w:val="20"/>
              </w:rPr>
              <w:t xml:space="preserve"> </w:t>
            </w:r>
            <w:r w:rsidRPr="00EB4426">
              <w:rPr>
                <w:rFonts w:ascii="Times New Roman" w:hAnsi="Times New Roman" w:cs="Times New Roman"/>
                <w:bCs/>
                <w:sz w:val="20"/>
                <w:szCs w:val="20"/>
              </w:rPr>
              <w:t>А</w:t>
            </w:r>
            <w:r>
              <w:rPr>
                <w:rFonts w:ascii="Times New Roman" w:hAnsi="Times New Roman" w:cs="Times New Roman"/>
                <w:bCs/>
                <w:sz w:val="20"/>
                <w:szCs w:val="20"/>
              </w:rPr>
              <w:t>фанасьева</w:t>
            </w: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600,0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600,0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1100,0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1100,0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Мероприятие 6</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sz w:val="20"/>
                <w:szCs w:val="20"/>
              </w:rPr>
              <w:lastRenderedPageBreak/>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 xml:space="preserve">Администрация </w:t>
            </w:r>
            <w:r w:rsidRPr="00EB4426">
              <w:rPr>
                <w:rFonts w:ascii="Times New Roman" w:hAnsi="Times New Roman" w:cs="Times New Roman"/>
                <w:bCs/>
                <w:sz w:val="20"/>
                <w:szCs w:val="20"/>
              </w:rPr>
              <w:lastRenderedPageBreak/>
              <w:t>А</w:t>
            </w:r>
            <w:r>
              <w:rPr>
                <w:rFonts w:ascii="Times New Roman" w:hAnsi="Times New Roman" w:cs="Times New Roman"/>
                <w:bCs/>
                <w:sz w:val="20"/>
                <w:szCs w:val="20"/>
              </w:rPr>
              <w:t>фанасьев</w:t>
            </w:r>
            <w:r w:rsidRPr="00EB4426">
              <w:rPr>
                <w:rFonts w:ascii="Times New Roman" w:hAnsi="Times New Roman" w:cs="Times New Roman"/>
                <w:bCs/>
                <w:sz w:val="20"/>
                <w:szCs w:val="20"/>
              </w:rPr>
              <w:t>ского сельского поселения</w:t>
            </w: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8E7D65" w:rsidP="004D51E2">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 xml:space="preserve">Капитальный ремонт здания МКУК «КДЦ </w:t>
            </w:r>
            <w:r w:rsidR="004D51E2">
              <w:rPr>
                <w:rFonts w:ascii="Times New Roman" w:hAnsi="Times New Roman" w:cs="Times New Roman"/>
                <w:bCs/>
                <w:sz w:val="20"/>
                <w:szCs w:val="20"/>
              </w:rPr>
              <w:t>д</w:t>
            </w:r>
            <w:proofErr w:type="gramStart"/>
            <w:r w:rsidR="004D51E2">
              <w:rPr>
                <w:rFonts w:ascii="Times New Roman" w:hAnsi="Times New Roman" w:cs="Times New Roman"/>
                <w:bCs/>
                <w:sz w:val="20"/>
                <w:szCs w:val="20"/>
              </w:rPr>
              <w:t xml:space="preserve"> </w:t>
            </w:r>
            <w:r w:rsidRPr="00EB4426">
              <w:rPr>
                <w:rFonts w:ascii="Times New Roman" w:hAnsi="Times New Roman" w:cs="Times New Roman"/>
                <w:bCs/>
                <w:sz w:val="20"/>
                <w:szCs w:val="20"/>
              </w:rPr>
              <w:t>.</w:t>
            </w:r>
            <w:proofErr w:type="gramEnd"/>
            <w:r>
              <w:rPr>
                <w:rFonts w:ascii="Times New Roman" w:hAnsi="Times New Roman" w:cs="Times New Roman"/>
                <w:bCs/>
                <w:sz w:val="20"/>
                <w:szCs w:val="20"/>
              </w:rPr>
              <w:t>Афанасьева</w:t>
            </w:r>
            <w:r w:rsidRPr="00EB4426">
              <w:rPr>
                <w:rFonts w:ascii="Times New Roman" w:hAnsi="Times New Roman" w:cs="Times New Roman"/>
                <w:bCs/>
                <w:sz w:val="20"/>
                <w:szCs w:val="20"/>
              </w:rPr>
              <w:t>»</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EB4426" w:rsidRPr="00EB4426" w:rsidRDefault="00764FD1"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6769,01</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764FD1" w:rsidRDefault="00764FD1" w:rsidP="00EB4426">
            <w:pPr>
              <w:spacing w:after="0" w:line="240" w:lineRule="auto"/>
              <w:jc w:val="center"/>
              <w:rPr>
                <w:rFonts w:ascii="Times New Roman" w:hAnsi="Times New Roman" w:cs="Times New Roman"/>
                <w:bCs/>
                <w:sz w:val="20"/>
                <w:szCs w:val="20"/>
              </w:rPr>
            </w:pPr>
            <w:r w:rsidRPr="00764FD1">
              <w:rPr>
                <w:rFonts w:ascii="Times New Roman" w:hAnsi="Times New Roman" w:cs="Times New Roman"/>
                <w:bCs/>
                <w:sz w:val="20"/>
                <w:szCs w:val="20"/>
              </w:rPr>
              <w:t>6969,01</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4D51E2">
            <w:pPr>
              <w:spacing w:after="0" w:line="240" w:lineRule="auto"/>
              <w:jc w:val="center"/>
              <w:rPr>
                <w:rFonts w:ascii="Times New Roman" w:hAnsi="Times New Roman" w:cs="Times New Roman"/>
                <w:bCs/>
                <w:sz w:val="20"/>
                <w:szCs w:val="20"/>
              </w:rPr>
            </w:pPr>
            <w:r w:rsidRPr="002076C4">
              <w:rPr>
                <w:rFonts w:ascii="Times New Roman" w:hAnsi="Times New Roman" w:cs="Times New Roman"/>
                <w:bCs/>
                <w:sz w:val="20"/>
                <w:szCs w:val="20"/>
              </w:rPr>
              <w:t>Ограждение</w:t>
            </w:r>
            <w:r w:rsidRPr="00EB4426">
              <w:rPr>
                <w:rFonts w:ascii="Times New Roman" w:hAnsi="Times New Roman" w:cs="Times New Roman"/>
                <w:bCs/>
                <w:sz w:val="20"/>
                <w:szCs w:val="20"/>
              </w:rPr>
              <w:t xml:space="preserve"> территории МКУК «КДЦ </w:t>
            </w:r>
            <w:r w:rsidR="004D51E2">
              <w:rPr>
                <w:rFonts w:ascii="Times New Roman" w:hAnsi="Times New Roman" w:cs="Times New Roman"/>
                <w:bCs/>
                <w:sz w:val="20"/>
                <w:szCs w:val="20"/>
              </w:rPr>
              <w:t>д</w:t>
            </w:r>
            <w:r w:rsidRPr="00EB4426">
              <w:rPr>
                <w:rFonts w:ascii="Times New Roman" w:hAnsi="Times New Roman" w:cs="Times New Roman"/>
                <w:bCs/>
                <w:sz w:val="20"/>
                <w:szCs w:val="20"/>
              </w:rPr>
              <w:t>.</w:t>
            </w:r>
            <w:r w:rsidR="004D51E2">
              <w:rPr>
                <w:rFonts w:ascii="Times New Roman" w:hAnsi="Times New Roman" w:cs="Times New Roman"/>
                <w:bCs/>
                <w:sz w:val="20"/>
                <w:szCs w:val="20"/>
              </w:rPr>
              <w:t xml:space="preserve"> </w:t>
            </w:r>
            <w:r w:rsidR="008E7D65">
              <w:rPr>
                <w:rFonts w:ascii="Times New Roman" w:hAnsi="Times New Roman" w:cs="Times New Roman"/>
                <w:bCs/>
                <w:sz w:val="20"/>
                <w:szCs w:val="20"/>
              </w:rPr>
              <w:t>Афанасьева</w:t>
            </w:r>
            <w:r w:rsidRPr="00EB4426">
              <w:rPr>
                <w:rFonts w:ascii="Times New Roman" w:hAnsi="Times New Roman" w:cs="Times New Roman"/>
                <w:bCs/>
                <w:sz w:val="20"/>
                <w:szCs w:val="20"/>
              </w:rPr>
              <w:t>»</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Приобретение и установка оборудования для инвалидов (пандусы, указатели и т.д.)</w:t>
            </w: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300,0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tcPr>
          <w:p w:rsidR="00EB4426" w:rsidRPr="00EB4426" w:rsidRDefault="00764FD1"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7269,01</w:t>
            </w:r>
            <w:r w:rsidR="00EB4426" w:rsidRPr="00EB4426">
              <w:rPr>
                <w:rFonts w:ascii="Times New Roman" w:hAnsi="Times New Roman" w:cs="Times New Roman"/>
                <w:b/>
                <w:bCs/>
                <w:sz w:val="20"/>
                <w:szCs w:val="20"/>
              </w:rPr>
              <w:t>,0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764FD1"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7269,01</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restar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restar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restart"/>
            <w:vAlign w:val="center"/>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Подпрограмма</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sz w:val="20"/>
                <w:szCs w:val="20"/>
              </w:rPr>
              <w:t>«</w:t>
            </w:r>
            <w:r w:rsidRPr="00EB4426">
              <w:rPr>
                <w:rFonts w:ascii="Times New Roman" w:hAnsi="Times New Roman" w:cs="Times New Roman"/>
                <w:b/>
                <w:sz w:val="20"/>
                <w:szCs w:val="20"/>
              </w:rPr>
              <w:t>Развитие сферы культуры и спорта на территории  А</w:t>
            </w:r>
            <w:r>
              <w:rPr>
                <w:rFonts w:ascii="Times New Roman" w:hAnsi="Times New Roman" w:cs="Times New Roman"/>
                <w:b/>
                <w:sz w:val="20"/>
                <w:szCs w:val="20"/>
              </w:rPr>
              <w:t>фанасьев</w:t>
            </w:r>
            <w:r w:rsidRPr="00EB4426">
              <w:rPr>
                <w:rFonts w:ascii="Times New Roman" w:hAnsi="Times New Roman" w:cs="Times New Roman"/>
                <w:b/>
                <w:sz w:val="20"/>
                <w:szCs w:val="20"/>
              </w:rPr>
              <w:t>ского сельского поселения на 2018-2022 гг.»</w:t>
            </w: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EB4426" w:rsidRPr="00EB4426" w:rsidRDefault="002076C4"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2076C4"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100,0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Merge/>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Merge/>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tcPr>
          <w:p w:rsidR="00EB4426" w:rsidRPr="00EB4426" w:rsidRDefault="00764FD1"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r w:rsidR="00EB4426" w:rsidRPr="00EB4426">
              <w:rPr>
                <w:rFonts w:ascii="Times New Roman" w:hAnsi="Times New Roman" w:cs="Times New Roman"/>
                <w:b/>
                <w:bCs/>
                <w:sz w:val="20"/>
                <w:szCs w:val="20"/>
              </w:rPr>
              <w:t>00,0</w:t>
            </w: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764FD1"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r w:rsidR="00EB4426" w:rsidRPr="00EB4426">
              <w:rPr>
                <w:rFonts w:ascii="Times New Roman" w:hAnsi="Times New Roman" w:cs="Times New Roman"/>
                <w:b/>
                <w:bCs/>
                <w:sz w:val="20"/>
                <w:szCs w:val="20"/>
              </w:rPr>
              <w:t>00,0</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2454"/>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widowControl w:val="0"/>
              <w:spacing w:after="0" w:line="240" w:lineRule="auto"/>
              <w:jc w:val="center"/>
              <w:rPr>
                <w:rFonts w:ascii="Times New Roman" w:hAnsi="Times New Roman" w:cs="Times New Roman"/>
                <w:b/>
                <w:sz w:val="20"/>
                <w:szCs w:val="20"/>
                <w:u w:val="single"/>
              </w:rPr>
            </w:pPr>
            <w:r w:rsidRPr="00EB4426">
              <w:rPr>
                <w:rFonts w:ascii="Times New Roman" w:hAnsi="Times New Roman" w:cs="Times New Roman"/>
                <w:b/>
                <w:sz w:val="20"/>
                <w:szCs w:val="20"/>
                <w:u w:val="single"/>
              </w:rPr>
              <w:t>Мероприятие 7</w:t>
            </w:r>
          </w:p>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sz w:val="20"/>
                <w:szCs w:val="20"/>
              </w:rPr>
              <w:t>Обеспечение условий для развития на территории сельского поселения физической культуры и массового спорта</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Администрация А</w:t>
            </w:r>
            <w:r>
              <w:rPr>
                <w:rFonts w:ascii="Times New Roman" w:hAnsi="Times New Roman" w:cs="Times New Roman"/>
                <w:bCs/>
                <w:sz w:val="20"/>
                <w:szCs w:val="20"/>
              </w:rPr>
              <w:t>фанасьев</w:t>
            </w:r>
            <w:r w:rsidRPr="00EB4426">
              <w:rPr>
                <w:rFonts w:ascii="Times New Roman" w:hAnsi="Times New Roman" w:cs="Times New Roman"/>
                <w:bCs/>
                <w:sz w:val="20"/>
                <w:szCs w:val="20"/>
              </w:rPr>
              <w:t xml:space="preserve">ского сельского поселения, МКУК КДЦ </w:t>
            </w:r>
            <w:r>
              <w:rPr>
                <w:rFonts w:ascii="Times New Roman" w:hAnsi="Times New Roman" w:cs="Times New Roman"/>
                <w:bCs/>
                <w:sz w:val="20"/>
                <w:szCs w:val="20"/>
              </w:rPr>
              <w:t>д</w:t>
            </w:r>
            <w:r w:rsidRPr="00EB4426">
              <w:rPr>
                <w:rFonts w:ascii="Times New Roman" w:hAnsi="Times New Roman" w:cs="Times New Roman"/>
                <w:bCs/>
                <w:sz w:val="20"/>
                <w:szCs w:val="20"/>
              </w:rPr>
              <w:t>.</w:t>
            </w:r>
            <w:r>
              <w:rPr>
                <w:rFonts w:ascii="Times New Roman" w:hAnsi="Times New Roman" w:cs="Times New Roman"/>
                <w:bCs/>
                <w:sz w:val="20"/>
                <w:szCs w:val="20"/>
              </w:rPr>
              <w:t xml:space="preserve"> </w:t>
            </w:r>
            <w:r w:rsidRPr="00EB4426">
              <w:rPr>
                <w:rFonts w:ascii="Times New Roman" w:hAnsi="Times New Roman" w:cs="Times New Roman"/>
                <w:bCs/>
                <w:sz w:val="20"/>
                <w:szCs w:val="20"/>
              </w:rPr>
              <w:t>А</w:t>
            </w:r>
            <w:r>
              <w:rPr>
                <w:rFonts w:ascii="Times New Roman" w:hAnsi="Times New Roman" w:cs="Times New Roman"/>
                <w:bCs/>
                <w:sz w:val="20"/>
                <w:szCs w:val="20"/>
              </w:rPr>
              <w:t>фанасьева</w:t>
            </w: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E7D65"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Приобретение спортивного инвентаря</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2019</w:t>
            </w:r>
          </w:p>
        </w:tc>
        <w:tc>
          <w:tcPr>
            <w:tcW w:w="310" w:type="pct"/>
            <w:shd w:val="clear" w:color="auto" w:fill="auto"/>
            <w:vAlign w:val="center"/>
            <w:hideMark/>
          </w:tcPr>
          <w:p w:rsidR="00EB4426" w:rsidRPr="00EB4426" w:rsidRDefault="00AC00F0" w:rsidP="00EB44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AC00F0"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AC00F0" w:rsidRDefault="00AC00F0" w:rsidP="00EB4426">
            <w:pPr>
              <w:spacing w:after="0" w:line="240" w:lineRule="auto"/>
              <w:jc w:val="center"/>
              <w:rPr>
                <w:rFonts w:ascii="Times New Roman" w:hAnsi="Times New Roman" w:cs="Times New Roman"/>
                <w:bCs/>
                <w:sz w:val="20"/>
                <w:szCs w:val="20"/>
              </w:rPr>
            </w:pPr>
            <w:r w:rsidRPr="00AC00F0">
              <w:rPr>
                <w:rFonts w:ascii="Times New Roman" w:hAnsi="Times New Roman" w:cs="Times New Roman"/>
                <w:bCs/>
                <w:sz w:val="20"/>
                <w:szCs w:val="20"/>
              </w:rPr>
              <w:t>100,0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8E7D65"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Приобретение спортивной формы</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AC00F0" w:rsidRDefault="00EB4426" w:rsidP="00EB4426">
            <w:pPr>
              <w:spacing w:after="0" w:line="240" w:lineRule="auto"/>
              <w:jc w:val="center"/>
              <w:rPr>
                <w:rFonts w:ascii="Times New Roman" w:hAnsi="Times New Roman" w:cs="Times New Roman"/>
                <w:bCs/>
                <w:sz w:val="20"/>
                <w:szCs w:val="20"/>
              </w:rPr>
            </w:pPr>
            <w:r w:rsidRPr="00AC00F0">
              <w:rPr>
                <w:rFonts w:ascii="Times New Roman" w:hAnsi="Times New Roman" w:cs="Times New Roman"/>
                <w:bCs/>
                <w:sz w:val="20"/>
                <w:szCs w:val="20"/>
              </w:rPr>
              <w:t>2020</w:t>
            </w:r>
          </w:p>
        </w:tc>
        <w:tc>
          <w:tcPr>
            <w:tcW w:w="310" w:type="pct"/>
            <w:shd w:val="clear" w:color="auto" w:fill="auto"/>
            <w:vAlign w:val="center"/>
            <w:hideMark/>
          </w:tcPr>
          <w:p w:rsidR="00EB4426" w:rsidRPr="00AC00F0" w:rsidRDefault="00AC00F0" w:rsidP="00EB4426">
            <w:pPr>
              <w:spacing w:after="0" w:line="240" w:lineRule="auto"/>
              <w:jc w:val="center"/>
              <w:rPr>
                <w:rFonts w:ascii="Times New Roman" w:hAnsi="Times New Roman" w:cs="Times New Roman"/>
                <w:bCs/>
                <w:sz w:val="20"/>
                <w:szCs w:val="20"/>
              </w:rPr>
            </w:pPr>
            <w:r w:rsidRPr="00AC00F0">
              <w:rPr>
                <w:rFonts w:ascii="Times New Roman" w:hAnsi="Times New Roman" w:cs="Times New Roman"/>
                <w:bCs/>
                <w:sz w:val="20"/>
                <w:szCs w:val="20"/>
              </w:rPr>
              <w:t>100,0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AC00F0"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AC00F0" w:rsidRDefault="00AC00F0" w:rsidP="00EB4426">
            <w:pPr>
              <w:spacing w:after="0" w:line="240" w:lineRule="auto"/>
              <w:jc w:val="center"/>
              <w:rPr>
                <w:rFonts w:ascii="Times New Roman" w:hAnsi="Times New Roman" w:cs="Times New Roman"/>
                <w:bCs/>
                <w:sz w:val="20"/>
                <w:szCs w:val="20"/>
              </w:rPr>
            </w:pPr>
            <w:r w:rsidRPr="00AC00F0">
              <w:rPr>
                <w:rFonts w:ascii="Times New Roman" w:hAnsi="Times New Roman" w:cs="Times New Roman"/>
                <w:bCs/>
                <w:sz w:val="20"/>
                <w:szCs w:val="20"/>
              </w:rPr>
              <w:t>100,0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2021</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2022</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2023</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2024</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AC00F0" w:rsidP="00EB4426">
            <w:pPr>
              <w:spacing w:after="0" w:line="240" w:lineRule="auto"/>
              <w:jc w:val="center"/>
              <w:rPr>
                <w:rFonts w:ascii="Times New Roman" w:hAnsi="Times New Roman" w:cs="Times New Roman"/>
                <w:b/>
                <w:bCs/>
                <w:sz w:val="20"/>
                <w:szCs w:val="20"/>
              </w:rPr>
            </w:pPr>
            <w:r w:rsidRPr="00AC00F0">
              <w:rPr>
                <w:rFonts w:ascii="Times New Roman" w:hAnsi="Times New Roman" w:cs="Times New Roman"/>
                <w:bCs/>
                <w:sz w:val="20"/>
                <w:szCs w:val="20"/>
              </w:rPr>
              <w:t>Приобретение спортивного инвентаря</w:t>
            </w: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Cs/>
                <w:sz w:val="20"/>
                <w:szCs w:val="20"/>
              </w:rPr>
            </w:pPr>
            <w:r w:rsidRPr="00EB4426">
              <w:rPr>
                <w:rFonts w:ascii="Times New Roman" w:hAnsi="Times New Roman" w:cs="Times New Roman"/>
                <w:bCs/>
                <w:sz w:val="20"/>
                <w:szCs w:val="20"/>
              </w:rPr>
              <w:t>2025-2030</w:t>
            </w:r>
          </w:p>
        </w:tc>
        <w:tc>
          <w:tcPr>
            <w:tcW w:w="310" w:type="pct"/>
            <w:shd w:val="clear" w:color="auto" w:fill="auto"/>
            <w:vAlign w:val="center"/>
            <w:hideMark/>
          </w:tcPr>
          <w:p w:rsidR="00EB4426" w:rsidRPr="00AC00F0" w:rsidRDefault="00AC00F0" w:rsidP="00EB4426">
            <w:pPr>
              <w:spacing w:after="0" w:line="240" w:lineRule="auto"/>
              <w:jc w:val="center"/>
              <w:rPr>
                <w:rFonts w:ascii="Times New Roman" w:hAnsi="Times New Roman" w:cs="Times New Roman"/>
                <w:bCs/>
                <w:sz w:val="20"/>
                <w:szCs w:val="20"/>
              </w:rPr>
            </w:pPr>
            <w:r w:rsidRPr="00AC00F0">
              <w:rPr>
                <w:rFonts w:ascii="Times New Roman" w:hAnsi="Times New Roman" w:cs="Times New Roman"/>
                <w:bCs/>
                <w:sz w:val="20"/>
                <w:szCs w:val="20"/>
              </w:rPr>
              <w:t>100,0</w:t>
            </w:r>
          </w:p>
        </w:tc>
        <w:tc>
          <w:tcPr>
            <w:tcW w:w="221" w:type="pct"/>
            <w:shd w:val="clear" w:color="auto" w:fill="auto"/>
            <w:vAlign w:val="center"/>
            <w:hideMark/>
          </w:tcPr>
          <w:p w:rsidR="00EB4426" w:rsidRPr="00AC00F0" w:rsidRDefault="00EB4426" w:rsidP="00EB4426">
            <w:pPr>
              <w:spacing w:after="0" w:line="240" w:lineRule="auto"/>
              <w:jc w:val="center"/>
              <w:rPr>
                <w:rFonts w:ascii="Times New Roman" w:hAnsi="Times New Roman" w:cs="Times New Roman"/>
                <w:bCs/>
                <w:sz w:val="20"/>
                <w:szCs w:val="20"/>
              </w:rPr>
            </w:pPr>
          </w:p>
        </w:tc>
        <w:tc>
          <w:tcPr>
            <w:tcW w:w="178" w:type="pct"/>
            <w:shd w:val="clear" w:color="auto" w:fill="auto"/>
            <w:vAlign w:val="center"/>
            <w:hideMark/>
          </w:tcPr>
          <w:p w:rsidR="00EB4426" w:rsidRPr="00AC00F0" w:rsidRDefault="00EB4426" w:rsidP="00EB4426">
            <w:pPr>
              <w:spacing w:after="0" w:line="240" w:lineRule="auto"/>
              <w:jc w:val="center"/>
              <w:rPr>
                <w:rFonts w:ascii="Times New Roman" w:hAnsi="Times New Roman" w:cs="Times New Roman"/>
                <w:bCs/>
                <w:sz w:val="20"/>
                <w:szCs w:val="20"/>
              </w:rPr>
            </w:pPr>
          </w:p>
        </w:tc>
        <w:tc>
          <w:tcPr>
            <w:tcW w:w="310" w:type="pct"/>
            <w:shd w:val="clear" w:color="auto" w:fill="auto"/>
            <w:vAlign w:val="center"/>
            <w:hideMark/>
          </w:tcPr>
          <w:p w:rsidR="00EB4426" w:rsidRPr="00AC00F0" w:rsidRDefault="00AC00F0" w:rsidP="00EB4426">
            <w:pPr>
              <w:spacing w:after="0" w:line="240" w:lineRule="auto"/>
              <w:jc w:val="center"/>
              <w:rPr>
                <w:rFonts w:ascii="Times New Roman" w:hAnsi="Times New Roman" w:cs="Times New Roman"/>
                <w:bCs/>
                <w:sz w:val="20"/>
                <w:szCs w:val="20"/>
              </w:rPr>
            </w:pPr>
            <w:r w:rsidRPr="00AC00F0">
              <w:rPr>
                <w:rFonts w:ascii="Times New Roman" w:hAnsi="Times New Roman" w:cs="Times New Roman"/>
                <w:bCs/>
                <w:sz w:val="20"/>
                <w:szCs w:val="20"/>
              </w:rPr>
              <w:t>100,0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r w:rsidR="00EB4426" w:rsidRPr="00EB4426" w:rsidTr="00901D71">
        <w:trPr>
          <w:trHeight w:val="315"/>
        </w:trPr>
        <w:tc>
          <w:tcPr>
            <w:tcW w:w="171" w:type="pct"/>
            <w:vAlign w:val="center"/>
            <w:hideMark/>
          </w:tcPr>
          <w:p w:rsidR="00EB4426" w:rsidRPr="00EB4426" w:rsidRDefault="00EB4426" w:rsidP="00EB4426">
            <w:pPr>
              <w:spacing w:after="0" w:line="240" w:lineRule="auto"/>
              <w:jc w:val="center"/>
              <w:rPr>
                <w:rFonts w:ascii="Times New Roman" w:hAnsi="Times New Roman" w:cs="Times New Roman"/>
                <w:sz w:val="20"/>
                <w:szCs w:val="20"/>
              </w:rPr>
            </w:pPr>
          </w:p>
        </w:tc>
        <w:tc>
          <w:tcPr>
            <w:tcW w:w="670"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75" w:type="pct"/>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5"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r w:rsidRPr="00EB4426">
              <w:rPr>
                <w:rFonts w:ascii="Times New Roman" w:hAnsi="Times New Roman" w:cs="Times New Roman"/>
                <w:b/>
                <w:bCs/>
                <w:sz w:val="20"/>
                <w:szCs w:val="20"/>
              </w:rPr>
              <w:t>Итого:</w:t>
            </w:r>
          </w:p>
        </w:tc>
        <w:tc>
          <w:tcPr>
            <w:tcW w:w="310" w:type="pct"/>
            <w:shd w:val="clear" w:color="auto" w:fill="auto"/>
            <w:vAlign w:val="center"/>
            <w:hideMark/>
          </w:tcPr>
          <w:p w:rsidR="00EB4426" w:rsidRPr="00EB4426" w:rsidRDefault="00AC00F0"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r w:rsidR="00EB4426" w:rsidRPr="00EB4426">
              <w:rPr>
                <w:rFonts w:ascii="Times New Roman" w:hAnsi="Times New Roman" w:cs="Times New Roman"/>
                <w:b/>
                <w:bCs/>
                <w:sz w:val="20"/>
                <w:szCs w:val="20"/>
              </w:rPr>
              <w:t>00,0</w:t>
            </w:r>
          </w:p>
        </w:tc>
        <w:tc>
          <w:tcPr>
            <w:tcW w:w="22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17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10" w:type="pct"/>
            <w:shd w:val="clear" w:color="auto" w:fill="auto"/>
            <w:vAlign w:val="center"/>
            <w:hideMark/>
          </w:tcPr>
          <w:p w:rsidR="00EB4426" w:rsidRPr="00EB4426" w:rsidRDefault="00AC00F0" w:rsidP="00EB44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r w:rsidR="00EB4426" w:rsidRPr="00EB4426">
              <w:rPr>
                <w:rFonts w:ascii="Times New Roman" w:hAnsi="Times New Roman" w:cs="Times New Roman"/>
                <w:b/>
                <w:bCs/>
                <w:sz w:val="20"/>
                <w:szCs w:val="20"/>
              </w:rPr>
              <w:t>00,0</w:t>
            </w:r>
          </w:p>
        </w:tc>
        <w:tc>
          <w:tcPr>
            <w:tcW w:w="310"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354"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31"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487"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c>
          <w:tcPr>
            <w:tcW w:w="528" w:type="pct"/>
            <w:shd w:val="clear" w:color="auto" w:fill="auto"/>
            <w:vAlign w:val="center"/>
            <w:hideMark/>
          </w:tcPr>
          <w:p w:rsidR="00EB4426" w:rsidRPr="00EB4426" w:rsidRDefault="00EB4426" w:rsidP="00EB4426">
            <w:pPr>
              <w:spacing w:after="0" w:line="240" w:lineRule="auto"/>
              <w:jc w:val="center"/>
              <w:rPr>
                <w:rFonts w:ascii="Times New Roman" w:hAnsi="Times New Roman" w:cs="Times New Roman"/>
                <w:b/>
                <w:bCs/>
                <w:sz w:val="20"/>
                <w:szCs w:val="20"/>
              </w:rPr>
            </w:pPr>
          </w:p>
        </w:tc>
      </w:tr>
    </w:tbl>
    <w:p w:rsidR="00DB6045" w:rsidRDefault="00DB6045" w:rsidP="007013B0"/>
    <w:sectPr w:rsidR="00DB6045" w:rsidSect="00A90F6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8A1" w:rsidRDefault="00FE18A1" w:rsidP="008102FA">
      <w:pPr>
        <w:spacing w:after="0" w:line="240" w:lineRule="auto"/>
      </w:pPr>
      <w:r>
        <w:separator/>
      </w:r>
    </w:p>
  </w:endnote>
  <w:endnote w:type="continuationSeparator" w:id="0">
    <w:p w:rsidR="00FE18A1" w:rsidRDefault="00FE18A1" w:rsidP="0081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8A1" w:rsidRDefault="00FE18A1" w:rsidP="008102FA">
      <w:pPr>
        <w:spacing w:after="0" w:line="240" w:lineRule="auto"/>
      </w:pPr>
      <w:r>
        <w:separator/>
      </w:r>
    </w:p>
  </w:footnote>
  <w:footnote w:type="continuationSeparator" w:id="0">
    <w:p w:rsidR="00FE18A1" w:rsidRDefault="00FE18A1" w:rsidP="00810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3">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4">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6">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5CB6296"/>
    <w:multiLevelType w:val="multilevel"/>
    <w:tmpl w:val="BD8A0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D24789"/>
    <w:multiLevelType w:val="hybridMultilevel"/>
    <w:tmpl w:val="A5F08A3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6E3EAB"/>
    <w:multiLevelType w:val="hybridMultilevel"/>
    <w:tmpl w:val="CE648E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1A2F7E"/>
    <w:multiLevelType w:val="multilevel"/>
    <w:tmpl w:val="7D4C3338"/>
    <w:lvl w:ilvl="0">
      <w:start w:val="2"/>
      <w:numFmt w:val="decimal"/>
      <w:lvlText w:val="%1"/>
      <w:lvlJc w:val="left"/>
      <w:pPr>
        <w:ind w:left="435" w:hanging="435"/>
      </w:pPr>
      <w:rPr>
        <w:rFonts w:hint="default"/>
      </w:rPr>
    </w:lvl>
    <w:lvl w:ilvl="1">
      <w:start w:val="9"/>
      <w:numFmt w:val="decimal"/>
      <w:lvlText w:val="%1.%2"/>
      <w:lvlJc w:val="left"/>
      <w:pPr>
        <w:ind w:left="789" w:hanging="43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1A7E0819"/>
    <w:multiLevelType w:val="multilevel"/>
    <w:tmpl w:val="5C44005A"/>
    <w:lvl w:ilvl="0">
      <w:start w:val="1"/>
      <w:numFmt w:val="upperRoman"/>
      <w:lvlText w:val="%1."/>
      <w:lvlJc w:val="left"/>
      <w:pPr>
        <w:ind w:left="1429" w:hanging="720"/>
      </w:pPr>
      <w:rPr>
        <w:rFonts w:hint="default"/>
      </w:rPr>
    </w:lvl>
    <w:lvl w:ilvl="1">
      <w:start w:val="9"/>
      <w:numFmt w:val="decimal"/>
      <w:isLgl/>
      <w:lvlText w:val="%1.%2"/>
      <w:lvlJc w:val="left"/>
      <w:pPr>
        <w:ind w:left="1414" w:hanging="705"/>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1B1F3765"/>
    <w:multiLevelType w:val="hybridMultilevel"/>
    <w:tmpl w:val="036246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097E59"/>
    <w:multiLevelType w:val="hybridMultilevel"/>
    <w:tmpl w:val="0E4852C8"/>
    <w:lvl w:ilvl="0" w:tplc="1A047FB8">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6">
    <w:nsid w:val="2CFE3FB6"/>
    <w:multiLevelType w:val="hybridMultilevel"/>
    <w:tmpl w:val="F108856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F71944"/>
    <w:multiLevelType w:val="multilevel"/>
    <w:tmpl w:val="D50E0AFC"/>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8"/>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8">
    <w:nsid w:val="30FF70F5"/>
    <w:multiLevelType w:val="hybridMultilevel"/>
    <w:tmpl w:val="2572CD6A"/>
    <w:lvl w:ilvl="0" w:tplc="7340CE9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18D3604"/>
    <w:multiLevelType w:val="hybridMultilevel"/>
    <w:tmpl w:val="EBC45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EB3DDE"/>
    <w:multiLevelType w:val="hybridMultilevel"/>
    <w:tmpl w:val="4BB6F5D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0C76D0"/>
    <w:multiLevelType w:val="hybridMultilevel"/>
    <w:tmpl w:val="DAC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23">
    <w:nsid w:val="3D911CE9"/>
    <w:multiLevelType w:val="hybridMultilevel"/>
    <w:tmpl w:val="0C92A882"/>
    <w:lvl w:ilvl="0" w:tplc="4CFA9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1EB0BF6"/>
    <w:multiLevelType w:val="hybridMultilevel"/>
    <w:tmpl w:val="E2BE28C0"/>
    <w:lvl w:ilvl="0" w:tplc="68C0E7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23D67DA"/>
    <w:multiLevelType w:val="multilevel"/>
    <w:tmpl w:val="1B48FF54"/>
    <w:lvl w:ilvl="0">
      <w:start w:val="2"/>
      <w:numFmt w:val="decimal"/>
      <w:lvlText w:val="%1."/>
      <w:lvlJc w:val="left"/>
      <w:pPr>
        <w:ind w:left="360" w:hanging="360"/>
      </w:pPr>
      <w:rPr>
        <w:rFonts w:hint="default"/>
        <w:sz w:val="28"/>
      </w:rPr>
    </w:lvl>
    <w:lvl w:ilvl="1">
      <w:start w:val="1"/>
      <w:numFmt w:val="decimal"/>
      <w:lvlText w:val="%1.%2."/>
      <w:lvlJc w:val="left"/>
      <w:pPr>
        <w:ind w:left="945"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6">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BD14660"/>
    <w:multiLevelType w:val="multilevel"/>
    <w:tmpl w:val="353CA3C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28">
    <w:nsid w:val="4C7621B2"/>
    <w:multiLevelType w:val="multilevel"/>
    <w:tmpl w:val="A822A460"/>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50587C0A"/>
    <w:multiLevelType w:val="multilevel"/>
    <w:tmpl w:val="91FCDA10"/>
    <w:lvl w:ilvl="0">
      <w:start w:val="3"/>
      <w:numFmt w:val="decimal"/>
      <w:lvlText w:val="%1."/>
      <w:lvlJc w:val="left"/>
      <w:pPr>
        <w:ind w:left="360" w:hanging="360"/>
      </w:pPr>
      <w:rPr>
        <w:rFonts w:hint="default"/>
        <w:b/>
      </w:rPr>
    </w:lvl>
    <w:lvl w:ilvl="1">
      <w:start w:val="1"/>
      <w:numFmt w:val="decimal"/>
      <w:lvlText w:val="%1.%2."/>
      <w:lvlJc w:val="left"/>
      <w:pPr>
        <w:ind w:left="945"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30">
    <w:nsid w:val="54713327"/>
    <w:multiLevelType w:val="multilevel"/>
    <w:tmpl w:val="0AE44E8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31">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33">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34">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5">
    <w:nsid w:val="607A6B5C"/>
    <w:multiLevelType w:val="hybridMultilevel"/>
    <w:tmpl w:val="095ECDD6"/>
    <w:lvl w:ilvl="0" w:tplc="0FE67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C1041F"/>
    <w:multiLevelType w:val="hybridMultilevel"/>
    <w:tmpl w:val="AE3CB58A"/>
    <w:lvl w:ilvl="0" w:tplc="021EAE58">
      <w:start w:val="1"/>
      <w:numFmt w:val="bullet"/>
      <w:lvlText w:val=""/>
      <w:lvlJc w:val="left"/>
      <w:pPr>
        <w:ind w:left="1565" w:hanging="360"/>
      </w:pPr>
      <w:rPr>
        <w:rFonts w:ascii="Symbol" w:hAnsi="Symbol" w:hint="default"/>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37">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B0D2D25"/>
    <w:multiLevelType w:val="hybridMultilevel"/>
    <w:tmpl w:val="FD36B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D650D67"/>
    <w:multiLevelType w:val="multilevel"/>
    <w:tmpl w:val="B27E3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51736DD"/>
    <w:multiLevelType w:val="multilevel"/>
    <w:tmpl w:val="D61EC6CA"/>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nsid w:val="7A393D8C"/>
    <w:multiLevelType w:val="hybridMultilevel"/>
    <w:tmpl w:val="C830837A"/>
    <w:lvl w:ilvl="0" w:tplc="5E94B2F4">
      <w:start w:val="3"/>
      <w:numFmt w:val="upperRoman"/>
      <w:lvlText w:val="%1."/>
      <w:lvlJc w:val="left"/>
      <w:pPr>
        <w:ind w:left="1146" w:hanging="72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9"/>
  </w:num>
  <w:num w:numId="3">
    <w:abstractNumId w:val="9"/>
  </w:num>
  <w:num w:numId="4">
    <w:abstractNumId w:val="31"/>
  </w:num>
  <w:num w:numId="5">
    <w:abstractNumId w:val="37"/>
  </w:num>
  <w:num w:numId="6">
    <w:abstractNumId w:val="34"/>
  </w:num>
  <w:num w:numId="7">
    <w:abstractNumId w:val="15"/>
  </w:num>
  <w:num w:numId="8">
    <w:abstractNumId w:val="42"/>
  </w:num>
  <w:num w:numId="9">
    <w:abstractNumId w:val="22"/>
  </w:num>
  <w:num w:numId="10">
    <w:abstractNumId w:val="0"/>
    <w:lvlOverride w:ilvl="0">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
  </w:num>
  <w:num w:numId="15">
    <w:abstractNumId w:val="21"/>
  </w:num>
  <w:num w:numId="16">
    <w:abstractNumId w:val="23"/>
  </w:num>
  <w:num w:numId="17">
    <w:abstractNumId w:val="7"/>
  </w:num>
  <w:num w:numId="18">
    <w:abstractNumId w:val="40"/>
  </w:num>
  <w:num w:numId="19">
    <w:abstractNumId w:val="2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3"/>
  </w:num>
  <w:num w:numId="23">
    <w:abstractNumId w:val="5"/>
  </w:num>
  <w:num w:numId="24">
    <w:abstractNumId w:val="25"/>
  </w:num>
  <w:num w:numId="25">
    <w:abstractNumId w:val="29"/>
  </w:num>
  <w:num w:numId="26">
    <w:abstractNumId w:val="6"/>
  </w:num>
  <w:num w:numId="27">
    <w:abstractNumId w:val="41"/>
  </w:num>
  <w:num w:numId="28">
    <w:abstractNumId w:val="27"/>
  </w:num>
  <w:num w:numId="29">
    <w:abstractNumId w:val="30"/>
  </w:num>
  <w:num w:numId="30">
    <w:abstractNumId w:val="44"/>
  </w:num>
  <w:num w:numId="31">
    <w:abstractNumId w:val="12"/>
  </w:num>
  <w:num w:numId="32">
    <w:abstractNumId w:val="11"/>
  </w:num>
  <w:num w:numId="33">
    <w:abstractNumId w:val="43"/>
  </w:num>
  <w:num w:numId="34">
    <w:abstractNumId w:val="2"/>
  </w:num>
  <w:num w:numId="35">
    <w:abstractNumId w:val="32"/>
    <w:lvlOverride w:ilvl="0">
      <w:startOverride w:val="1"/>
    </w:lvlOverride>
    <w:lvlOverride w:ilvl="1"/>
    <w:lvlOverride w:ilvl="2"/>
    <w:lvlOverride w:ilvl="3"/>
    <w:lvlOverride w:ilvl="4"/>
    <w:lvlOverride w:ilvl="5"/>
    <w:lvlOverride w:ilvl="6"/>
    <w:lvlOverride w:ilvl="7"/>
    <w:lvlOverride w:ilvl="8"/>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4"/>
  </w:num>
  <w:num w:numId="39">
    <w:abstractNumId w:val="16"/>
  </w:num>
  <w:num w:numId="40">
    <w:abstractNumId w:val="28"/>
  </w:num>
  <w:num w:numId="41">
    <w:abstractNumId w:val="36"/>
  </w:num>
  <w:num w:numId="42">
    <w:abstractNumId w:val="35"/>
  </w:num>
  <w:num w:numId="43">
    <w:abstractNumId w:val="38"/>
  </w:num>
  <w:num w:numId="44">
    <w:abstractNumId w:val="19"/>
  </w:num>
  <w:num w:numId="45">
    <w:abstractNumId w:val="10"/>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222F"/>
    <w:rsid w:val="00001B23"/>
    <w:rsid w:val="00002464"/>
    <w:rsid w:val="0000372F"/>
    <w:rsid w:val="00006B4C"/>
    <w:rsid w:val="00014807"/>
    <w:rsid w:val="00020EF2"/>
    <w:rsid w:val="000223D4"/>
    <w:rsid w:val="00022521"/>
    <w:rsid w:val="0002669E"/>
    <w:rsid w:val="0003225F"/>
    <w:rsid w:val="00033BCC"/>
    <w:rsid w:val="00056275"/>
    <w:rsid w:val="00057679"/>
    <w:rsid w:val="00060086"/>
    <w:rsid w:val="00061CF9"/>
    <w:rsid w:val="0007183E"/>
    <w:rsid w:val="00072438"/>
    <w:rsid w:val="0007534E"/>
    <w:rsid w:val="00075B0B"/>
    <w:rsid w:val="000835BD"/>
    <w:rsid w:val="00085780"/>
    <w:rsid w:val="000878B2"/>
    <w:rsid w:val="000B564C"/>
    <w:rsid w:val="000B6A61"/>
    <w:rsid w:val="000C0C82"/>
    <w:rsid w:val="000C1B44"/>
    <w:rsid w:val="000C6723"/>
    <w:rsid w:val="000D1339"/>
    <w:rsid w:val="000D56FF"/>
    <w:rsid w:val="00111A92"/>
    <w:rsid w:val="00114FFD"/>
    <w:rsid w:val="00125C6D"/>
    <w:rsid w:val="00125F6B"/>
    <w:rsid w:val="001302E8"/>
    <w:rsid w:val="00132A9F"/>
    <w:rsid w:val="00150147"/>
    <w:rsid w:val="00152985"/>
    <w:rsid w:val="001562AD"/>
    <w:rsid w:val="00165FC6"/>
    <w:rsid w:val="00171071"/>
    <w:rsid w:val="0017664C"/>
    <w:rsid w:val="00180DD2"/>
    <w:rsid w:val="001868C1"/>
    <w:rsid w:val="001A2509"/>
    <w:rsid w:val="001B1076"/>
    <w:rsid w:val="001B2642"/>
    <w:rsid w:val="001B65F0"/>
    <w:rsid w:val="001B6798"/>
    <w:rsid w:val="001C7BC9"/>
    <w:rsid w:val="001D2541"/>
    <w:rsid w:val="001D6FBF"/>
    <w:rsid w:val="001E6B6C"/>
    <w:rsid w:val="001F0B8C"/>
    <w:rsid w:val="001F0F3A"/>
    <w:rsid w:val="001F54EC"/>
    <w:rsid w:val="002076C4"/>
    <w:rsid w:val="00217FAC"/>
    <w:rsid w:val="00223DBA"/>
    <w:rsid w:val="00224009"/>
    <w:rsid w:val="00231E2B"/>
    <w:rsid w:val="00232781"/>
    <w:rsid w:val="00246EAC"/>
    <w:rsid w:val="00252A29"/>
    <w:rsid w:val="0025525C"/>
    <w:rsid w:val="002617B5"/>
    <w:rsid w:val="0028231B"/>
    <w:rsid w:val="00285370"/>
    <w:rsid w:val="00294792"/>
    <w:rsid w:val="002A5EA9"/>
    <w:rsid w:val="002B1A59"/>
    <w:rsid w:val="002B1EFF"/>
    <w:rsid w:val="002B33E6"/>
    <w:rsid w:val="002B48B1"/>
    <w:rsid w:val="002B69D7"/>
    <w:rsid w:val="002B7AF8"/>
    <w:rsid w:val="002C4741"/>
    <w:rsid w:val="002D53D4"/>
    <w:rsid w:val="002D6D39"/>
    <w:rsid w:val="002E4F05"/>
    <w:rsid w:val="002E686B"/>
    <w:rsid w:val="002F1213"/>
    <w:rsid w:val="002F2D73"/>
    <w:rsid w:val="002F59C5"/>
    <w:rsid w:val="0030141F"/>
    <w:rsid w:val="00301B46"/>
    <w:rsid w:val="00304049"/>
    <w:rsid w:val="00307E9A"/>
    <w:rsid w:val="00312917"/>
    <w:rsid w:val="00315CE8"/>
    <w:rsid w:val="0033041E"/>
    <w:rsid w:val="00343B79"/>
    <w:rsid w:val="003457BF"/>
    <w:rsid w:val="0035057E"/>
    <w:rsid w:val="00354CB2"/>
    <w:rsid w:val="003560BC"/>
    <w:rsid w:val="00370202"/>
    <w:rsid w:val="0037222F"/>
    <w:rsid w:val="00372C84"/>
    <w:rsid w:val="00374AAB"/>
    <w:rsid w:val="00383274"/>
    <w:rsid w:val="00384EB0"/>
    <w:rsid w:val="0038642A"/>
    <w:rsid w:val="0038666E"/>
    <w:rsid w:val="003912DC"/>
    <w:rsid w:val="003A3AFA"/>
    <w:rsid w:val="003B0CDF"/>
    <w:rsid w:val="003B38A0"/>
    <w:rsid w:val="003B3CC0"/>
    <w:rsid w:val="003C019B"/>
    <w:rsid w:val="003C180B"/>
    <w:rsid w:val="003C6981"/>
    <w:rsid w:val="003D4A7A"/>
    <w:rsid w:val="003E7613"/>
    <w:rsid w:val="003F3098"/>
    <w:rsid w:val="003F7016"/>
    <w:rsid w:val="003F7551"/>
    <w:rsid w:val="004124D6"/>
    <w:rsid w:val="00425A1A"/>
    <w:rsid w:val="004358BC"/>
    <w:rsid w:val="004435C1"/>
    <w:rsid w:val="00445D4B"/>
    <w:rsid w:val="00450218"/>
    <w:rsid w:val="00464EAA"/>
    <w:rsid w:val="00465920"/>
    <w:rsid w:val="00465978"/>
    <w:rsid w:val="00467F30"/>
    <w:rsid w:val="004750C1"/>
    <w:rsid w:val="00481A02"/>
    <w:rsid w:val="00485EC5"/>
    <w:rsid w:val="00491091"/>
    <w:rsid w:val="0049256F"/>
    <w:rsid w:val="0049260C"/>
    <w:rsid w:val="00492743"/>
    <w:rsid w:val="004934F8"/>
    <w:rsid w:val="004A4BA3"/>
    <w:rsid w:val="004A66AE"/>
    <w:rsid w:val="004B2E40"/>
    <w:rsid w:val="004B754E"/>
    <w:rsid w:val="004B7C4A"/>
    <w:rsid w:val="004C0AE0"/>
    <w:rsid w:val="004D04CA"/>
    <w:rsid w:val="004D184F"/>
    <w:rsid w:val="004D2B0F"/>
    <w:rsid w:val="004D51E2"/>
    <w:rsid w:val="004E5F6D"/>
    <w:rsid w:val="004E6177"/>
    <w:rsid w:val="004E77AD"/>
    <w:rsid w:val="004F0947"/>
    <w:rsid w:val="004F3757"/>
    <w:rsid w:val="004F3C39"/>
    <w:rsid w:val="0050454F"/>
    <w:rsid w:val="00505831"/>
    <w:rsid w:val="00505ED4"/>
    <w:rsid w:val="005248F6"/>
    <w:rsid w:val="00527740"/>
    <w:rsid w:val="0053170C"/>
    <w:rsid w:val="00545C34"/>
    <w:rsid w:val="00550CDC"/>
    <w:rsid w:val="0056116D"/>
    <w:rsid w:val="005712DD"/>
    <w:rsid w:val="005715EF"/>
    <w:rsid w:val="00574891"/>
    <w:rsid w:val="00575655"/>
    <w:rsid w:val="005919CC"/>
    <w:rsid w:val="00594085"/>
    <w:rsid w:val="00596D07"/>
    <w:rsid w:val="005A0731"/>
    <w:rsid w:val="005A10FF"/>
    <w:rsid w:val="005B0C67"/>
    <w:rsid w:val="005B319B"/>
    <w:rsid w:val="005C3462"/>
    <w:rsid w:val="005C5050"/>
    <w:rsid w:val="005E459C"/>
    <w:rsid w:val="005E5D13"/>
    <w:rsid w:val="00602957"/>
    <w:rsid w:val="006036AF"/>
    <w:rsid w:val="0060567F"/>
    <w:rsid w:val="00607540"/>
    <w:rsid w:val="00616866"/>
    <w:rsid w:val="0062151C"/>
    <w:rsid w:val="00625C4C"/>
    <w:rsid w:val="00646DDD"/>
    <w:rsid w:val="00651226"/>
    <w:rsid w:val="006525B0"/>
    <w:rsid w:val="00671673"/>
    <w:rsid w:val="00680E5E"/>
    <w:rsid w:val="00681735"/>
    <w:rsid w:val="00685AA0"/>
    <w:rsid w:val="006A1323"/>
    <w:rsid w:val="006A26F6"/>
    <w:rsid w:val="006A40EC"/>
    <w:rsid w:val="006A60A3"/>
    <w:rsid w:val="006B6931"/>
    <w:rsid w:val="006C3C05"/>
    <w:rsid w:val="006D4A92"/>
    <w:rsid w:val="006D4E20"/>
    <w:rsid w:val="006F289B"/>
    <w:rsid w:val="00700129"/>
    <w:rsid w:val="007013B0"/>
    <w:rsid w:val="00702372"/>
    <w:rsid w:val="007026C6"/>
    <w:rsid w:val="00720C95"/>
    <w:rsid w:val="00735D5D"/>
    <w:rsid w:val="00752F20"/>
    <w:rsid w:val="00764A3F"/>
    <w:rsid w:val="00764FD1"/>
    <w:rsid w:val="00771880"/>
    <w:rsid w:val="00774BA7"/>
    <w:rsid w:val="0078173A"/>
    <w:rsid w:val="00781B5C"/>
    <w:rsid w:val="00786A10"/>
    <w:rsid w:val="00787C97"/>
    <w:rsid w:val="00790ADC"/>
    <w:rsid w:val="00790E08"/>
    <w:rsid w:val="007943D5"/>
    <w:rsid w:val="007A0AE9"/>
    <w:rsid w:val="007A280E"/>
    <w:rsid w:val="007B486B"/>
    <w:rsid w:val="007B4A84"/>
    <w:rsid w:val="007B72FC"/>
    <w:rsid w:val="007B7688"/>
    <w:rsid w:val="007C2645"/>
    <w:rsid w:val="007C4DF9"/>
    <w:rsid w:val="007C751B"/>
    <w:rsid w:val="007E21B8"/>
    <w:rsid w:val="007E6647"/>
    <w:rsid w:val="007F170A"/>
    <w:rsid w:val="007F1A5C"/>
    <w:rsid w:val="007F280A"/>
    <w:rsid w:val="008015BC"/>
    <w:rsid w:val="00806A1E"/>
    <w:rsid w:val="008102FA"/>
    <w:rsid w:val="00810310"/>
    <w:rsid w:val="008209B9"/>
    <w:rsid w:val="00825E7A"/>
    <w:rsid w:val="00826ABF"/>
    <w:rsid w:val="00830807"/>
    <w:rsid w:val="00831247"/>
    <w:rsid w:val="008335C2"/>
    <w:rsid w:val="00833EBA"/>
    <w:rsid w:val="00833F0B"/>
    <w:rsid w:val="00847020"/>
    <w:rsid w:val="0084717C"/>
    <w:rsid w:val="008528DC"/>
    <w:rsid w:val="00852C4E"/>
    <w:rsid w:val="00863CA0"/>
    <w:rsid w:val="00874FF4"/>
    <w:rsid w:val="0087579A"/>
    <w:rsid w:val="008776E5"/>
    <w:rsid w:val="008779B8"/>
    <w:rsid w:val="00881CFA"/>
    <w:rsid w:val="00882497"/>
    <w:rsid w:val="00882558"/>
    <w:rsid w:val="0088697A"/>
    <w:rsid w:val="00890026"/>
    <w:rsid w:val="00890DEA"/>
    <w:rsid w:val="00893FAF"/>
    <w:rsid w:val="008A436A"/>
    <w:rsid w:val="008A4B0B"/>
    <w:rsid w:val="008B014F"/>
    <w:rsid w:val="008B1FF1"/>
    <w:rsid w:val="008B598B"/>
    <w:rsid w:val="008B601C"/>
    <w:rsid w:val="008B7835"/>
    <w:rsid w:val="008C2001"/>
    <w:rsid w:val="008C2A7A"/>
    <w:rsid w:val="008C30CF"/>
    <w:rsid w:val="008C4DEF"/>
    <w:rsid w:val="008C5DB4"/>
    <w:rsid w:val="008D4258"/>
    <w:rsid w:val="008E44E7"/>
    <w:rsid w:val="008E5432"/>
    <w:rsid w:val="008E5F9E"/>
    <w:rsid w:val="008E7D65"/>
    <w:rsid w:val="00901D71"/>
    <w:rsid w:val="00901E7B"/>
    <w:rsid w:val="00904D7D"/>
    <w:rsid w:val="0091018F"/>
    <w:rsid w:val="00910438"/>
    <w:rsid w:val="009133C4"/>
    <w:rsid w:val="00913D71"/>
    <w:rsid w:val="00925B0E"/>
    <w:rsid w:val="0093158C"/>
    <w:rsid w:val="00940999"/>
    <w:rsid w:val="009445C1"/>
    <w:rsid w:val="00953DB7"/>
    <w:rsid w:val="00974DEB"/>
    <w:rsid w:val="00976083"/>
    <w:rsid w:val="0098425C"/>
    <w:rsid w:val="00991E89"/>
    <w:rsid w:val="00993036"/>
    <w:rsid w:val="009940E9"/>
    <w:rsid w:val="00994DA6"/>
    <w:rsid w:val="009A5F5C"/>
    <w:rsid w:val="009B2831"/>
    <w:rsid w:val="009B31A4"/>
    <w:rsid w:val="009D0614"/>
    <w:rsid w:val="009D6B58"/>
    <w:rsid w:val="009E16B7"/>
    <w:rsid w:val="009E2E05"/>
    <w:rsid w:val="00A04B13"/>
    <w:rsid w:val="00A11790"/>
    <w:rsid w:val="00A1262C"/>
    <w:rsid w:val="00A12DA3"/>
    <w:rsid w:val="00A12EB6"/>
    <w:rsid w:val="00A22570"/>
    <w:rsid w:val="00A22EC4"/>
    <w:rsid w:val="00A23DBE"/>
    <w:rsid w:val="00A33FB4"/>
    <w:rsid w:val="00A43100"/>
    <w:rsid w:val="00A44AB7"/>
    <w:rsid w:val="00A532D7"/>
    <w:rsid w:val="00A60265"/>
    <w:rsid w:val="00A90F6A"/>
    <w:rsid w:val="00A91D02"/>
    <w:rsid w:val="00A94CFA"/>
    <w:rsid w:val="00A94D6E"/>
    <w:rsid w:val="00AA0108"/>
    <w:rsid w:val="00AA780F"/>
    <w:rsid w:val="00AB0734"/>
    <w:rsid w:val="00AC00F0"/>
    <w:rsid w:val="00AC3CAA"/>
    <w:rsid w:val="00AE789D"/>
    <w:rsid w:val="00B1141D"/>
    <w:rsid w:val="00B1280C"/>
    <w:rsid w:val="00B22734"/>
    <w:rsid w:val="00B34634"/>
    <w:rsid w:val="00B406B5"/>
    <w:rsid w:val="00B45AD0"/>
    <w:rsid w:val="00B523CB"/>
    <w:rsid w:val="00B56730"/>
    <w:rsid w:val="00B60E48"/>
    <w:rsid w:val="00B631C8"/>
    <w:rsid w:val="00B72CCB"/>
    <w:rsid w:val="00B85073"/>
    <w:rsid w:val="00B87933"/>
    <w:rsid w:val="00BB2612"/>
    <w:rsid w:val="00BB30D3"/>
    <w:rsid w:val="00BB5240"/>
    <w:rsid w:val="00BB70F1"/>
    <w:rsid w:val="00BC094F"/>
    <w:rsid w:val="00BC0AB4"/>
    <w:rsid w:val="00BC1438"/>
    <w:rsid w:val="00BC7906"/>
    <w:rsid w:val="00BD4FF4"/>
    <w:rsid w:val="00BF628E"/>
    <w:rsid w:val="00C0145A"/>
    <w:rsid w:val="00C03275"/>
    <w:rsid w:val="00C140A4"/>
    <w:rsid w:val="00C40477"/>
    <w:rsid w:val="00C42F34"/>
    <w:rsid w:val="00C5632B"/>
    <w:rsid w:val="00C624F0"/>
    <w:rsid w:val="00C66299"/>
    <w:rsid w:val="00C6676E"/>
    <w:rsid w:val="00C72E87"/>
    <w:rsid w:val="00C77D6F"/>
    <w:rsid w:val="00C8255A"/>
    <w:rsid w:val="00C92ADC"/>
    <w:rsid w:val="00C93205"/>
    <w:rsid w:val="00CA00EA"/>
    <w:rsid w:val="00CC19D4"/>
    <w:rsid w:val="00CD1434"/>
    <w:rsid w:val="00CD2346"/>
    <w:rsid w:val="00CD42B5"/>
    <w:rsid w:val="00CD4D58"/>
    <w:rsid w:val="00CD729E"/>
    <w:rsid w:val="00CE234E"/>
    <w:rsid w:val="00CE2AF3"/>
    <w:rsid w:val="00CE4901"/>
    <w:rsid w:val="00CE6DCA"/>
    <w:rsid w:val="00CF273F"/>
    <w:rsid w:val="00CF3C29"/>
    <w:rsid w:val="00D12CFD"/>
    <w:rsid w:val="00D156B6"/>
    <w:rsid w:val="00D32610"/>
    <w:rsid w:val="00D34EC1"/>
    <w:rsid w:val="00D46497"/>
    <w:rsid w:val="00D469F6"/>
    <w:rsid w:val="00D53A4D"/>
    <w:rsid w:val="00D56B73"/>
    <w:rsid w:val="00D62883"/>
    <w:rsid w:val="00D71683"/>
    <w:rsid w:val="00D724A7"/>
    <w:rsid w:val="00D93210"/>
    <w:rsid w:val="00DA5EA8"/>
    <w:rsid w:val="00DB28F4"/>
    <w:rsid w:val="00DB6045"/>
    <w:rsid w:val="00DC1F85"/>
    <w:rsid w:val="00DC2494"/>
    <w:rsid w:val="00DE37A4"/>
    <w:rsid w:val="00DF0181"/>
    <w:rsid w:val="00DF28AD"/>
    <w:rsid w:val="00DF4B48"/>
    <w:rsid w:val="00E01FE4"/>
    <w:rsid w:val="00E132FE"/>
    <w:rsid w:val="00E16A32"/>
    <w:rsid w:val="00E27B89"/>
    <w:rsid w:val="00E56DB6"/>
    <w:rsid w:val="00E63404"/>
    <w:rsid w:val="00E6370F"/>
    <w:rsid w:val="00E63829"/>
    <w:rsid w:val="00E640B2"/>
    <w:rsid w:val="00E65108"/>
    <w:rsid w:val="00E66082"/>
    <w:rsid w:val="00E73191"/>
    <w:rsid w:val="00E75162"/>
    <w:rsid w:val="00E76EC7"/>
    <w:rsid w:val="00E81541"/>
    <w:rsid w:val="00E8473B"/>
    <w:rsid w:val="00EB0890"/>
    <w:rsid w:val="00EB4426"/>
    <w:rsid w:val="00EB624B"/>
    <w:rsid w:val="00EC48BF"/>
    <w:rsid w:val="00ED2A8B"/>
    <w:rsid w:val="00EE2B88"/>
    <w:rsid w:val="00EE2C4F"/>
    <w:rsid w:val="00EE5E7E"/>
    <w:rsid w:val="00EF5341"/>
    <w:rsid w:val="00EF5362"/>
    <w:rsid w:val="00F06183"/>
    <w:rsid w:val="00F068C6"/>
    <w:rsid w:val="00F17F0B"/>
    <w:rsid w:val="00F22F4B"/>
    <w:rsid w:val="00F24E8B"/>
    <w:rsid w:val="00F259BC"/>
    <w:rsid w:val="00F31C89"/>
    <w:rsid w:val="00F35564"/>
    <w:rsid w:val="00F527CC"/>
    <w:rsid w:val="00F56EC4"/>
    <w:rsid w:val="00F5754B"/>
    <w:rsid w:val="00F57BEB"/>
    <w:rsid w:val="00F605E8"/>
    <w:rsid w:val="00F6392A"/>
    <w:rsid w:val="00F66945"/>
    <w:rsid w:val="00F8275A"/>
    <w:rsid w:val="00F85C05"/>
    <w:rsid w:val="00FC6E3D"/>
    <w:rsid w:val="00FD5A65"/>
    <w:rsid w:val="00FE18A1"/>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E20"/>
  </w:style>
  <w:style w:type="paragraph" w:styleId="1">
    <w:name w:val="heading 1"/>
    <w:basedOn w:val="a"/>
    <w:next w:val="a"/>
    <w:link w:val="10"/>
    <w:qFormat/>
    <w:rsid w:val="0037222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3722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66082"/>
    <w:pPr>
      <w:keepNext/>
      <w:spacing w:before="240" w:after="60" w:line="240" w:lineRule="auto"/>
      <w:ind w:firstLine="397"/>
      <w:jc w:val="both"/>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37222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22F"/>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37222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7222F"/>
    <w:rPr>
      <w:rFonts w:asciiTheme="majorHAnsi" w:eastAsiaTheme="majorEastAsia" w:hAnsiTheme="majorHAnsi" w:cstheme="majorBidi"/>
      <w:b/>
      <w:bCs/>
      <w:i/>
      <w:iCs/>
      <w:color w:val="4F81BD" w:themeColor="accent1"/>
      <w:sz w:val="24"/>
      <w:szCs w:val="24"/>
    </w:rPr>
  </w:style>
  <w:style w:type="paragraph" w:customStyle="1" w:styleId="ConsPlusNormal">
    <w:name w:val="ConsPlusNormal"/>
    <w:link w:val="ConsPlusNormal0"/>
    <w:rsid w:val="0037222F"/>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uiPriority w:val="99"/>
    <w:rsid w:val="0037222F"/>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aliases w:val=" Знак, Знак1 Знак"/>
    <w:basedOn w:val="a"/>
    <w:link w:val="a4"/>
    <w:rsid w:val="0037222F"/>
    <w:pPr>
      <w:shd w:val="clear" w:color="auto" w:fill="FFFFFF"/>
      <w:autoSpaceDE w:val="0"/>
      <w:autoSpaceDN w:val="0"/>
      <w:adjustRightInd w:val="0"/>
      <w:spacing w:after="0" w:line="240" w:lineRule="auto"/>
    </w:pPr>
    <w:rPr>
      <w:rFonts w:ascii="Times New Roman" w:eastAsia="Times New Roman" w:hAnsi="Times New Roman" w:cs="Times New Roman"/>
      <w:sz w:val="28"/>
      <w:szCs w:val="24"/>
    </w:rPr>
  </w:style>
  <w:style w:type="character" w:customStyle="1" w:styleId="a4">
    <w:name w:val="Основной текст Знак"/>
    <w:aliases w:val=" Знак Знак, Знак1 Знак Знак"/>
    <w:basedOn w:val="a0"/>
    <w:link w:val="a3"/>
    <w:rsid w:val="0037222F"/>
    <w:rPr>
      <w:rFonts w:ascii="Times New Roman" w:eastAsia="Times New Roman" w:hAnsi="Times New Roman" w:cs="Times New Roman"/>
      <w:sz w:val="28"/>
      <w:szCs w:val="24"/>
      <w:shd w:val="clear" w:color="auto" w:fill="FFFFFF"/>
    </w:rPr>
  </w:style>
  <w:style w:type="paragraph" w:styleId="a5">
    <w:name w:val="footer"/>
    <w:basedOn w:val="a"/>
    <w:link w:val="a6"/>
    <w:rsid w:val="0037222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37222F"/>
    <w:rPr>
      <w:rFonts w:ascii="Times New Roman" w:eastAsia="Times New Roman" w:hAnsi="Times New Roman" w:cs="Times New Roman"/>
      <w:sz w:val="24"/>
      <w:szCs w:val="24"/>
    </w:rPr>
  </w:style>
  <w:style w:type="paragraph" w:styleId="31">
    <w:name w:val="Body Text 3"/>
    <w:basedOn w:val="a"/>
    <w:link w:val="32"/>
    <w:rsid w:val="0037222F"/>
    <w:pPr>
      <w:spacing w:before="40" w:after="0" w:line="240" w:lineRule="auto"/>
      <w:ind w:right="-106"/>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37222F"/>
    <w:rPr>
      <w:rFonts w:ascii="Times New Roman" w:eastAsia="Times New Roman" w:hAnsi="Times New Roman" w:cs="Times New Roman"/>
      <w:sz w:val="24"/>
      <w:szCs w:val="24"/>
    </w:rPr>
  </w:style>
  <w:style w:type="paragraph" w:customStyle="1" w:styleId="21">
    <w:name w:val="Основной текст с отступом 21"/>
    <w:basedOn w:val="a"/>
    <w:rsid w:val="0037222F"/>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7">
    <w:name w:val="для таблиц"/>
    <w:basedOn w:val="a"/>
    <w:rsid w:val="0037222F"/>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37222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37222F"/>
    <w:pPr>
      <w:suppressAutoHyphens/>
      <w:snapToGrid w:val="0"/>
      <w:spacing w:after="0" w:line="240" w:lineRule="auto"/>
      <w:jc w:val="both"/>
    </w:pPr>
    <w:rPr>
      <w:rFonts w:ascii="Arial" w:eastAsia="Arial" w:hAnsi="Arial" w:cs="Times New Roman"/>
      <w:sz w:val="24"/>
      <w:szCs w:val="20"/>
      <w:lang w:eastAsia="ar-SA"/>
    </w:rPr>
  </w:style>
  <w:style w:type="paragraph" w:styleId="a8">
    <w:name w:val="List Paragraph"/>
    <w:basedOn w:val="a"/>
    <w:link w:val="a9"/>
    <w:uiPriority w:val="34"/>
    <w:qFormat/>
    <w:rsid w:val="0037222F"/>
    <w:pPr>
      <w:spacing w:line="240" w:lineRule="auto"/>
      <w:ind w:left="720"/>
      <w:contextualSpacing/>
      <w:jc w:val="center"/>
    </w:pPr>
    <w:rPr>
      <w:rFonts w:ascii="Times New Roman" w:eastAsia="Times New Roman" w:hAnsi="Times New Roman" w:cs="Times New Roman"/>
      <w:sz w:val="24"/>
    </w:rPr>
  </w:style>
  <w:style w:type="character" w:customStyle="1" w:styleId="a9">
    <w:name w:val="Абзац списка Знак"/>
    <w:link w:val="a8"/>
    <w:uiPriority w:val="34"/>
    <w:rsid w:val="0037222F"/>
    <w:rPr>
      <w:rFonts w:ascii="Times New Roman" w:eastAsia="Times New Roman" w:hAnsi="Times New Roman" w:cs="Times New Roman"/>
      <w:sz w:val="24"/>
    </w:rPr>
  </w:style>
  <w:style w:type="paragraph" w:styleId="aa">
    <w:name w:val="Normal (Web)"/>
    <w:basedOn w:val="a"/>
    <w:rsid w:val="0037222F"/>
    <w:pPr>
      <w:spacing w:before="100" w:beforeAutospacing="1" w:after="119" w:line="240" w:lineRule="auto"/>
    </w:pPr>
    <w:rPr>
      <w:rFonts w:ascii="Times New Roman" w:eastAsia="Times New Roman" w:hAnsi="Times New Roman" w:cs="Times New Roman"/>
      <w:sz w:val="24"/>
      <w:szCs w:val="24"/>
    </w:rPr>
  </w:style>
  <w:style w:type="paragraph" w:styleId="22">
    <w:name w:val="Body Text Indent 2"/>
    <w:basedOn w:val="a"/>
    <w:link w:val="23"/>
    <w:uiPriority w:val="99"/>
    <w:unhideWhenUsed/>
    <w:rsid w:val="0037222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37222F"/>
    <w:rPr>
      <w:rFonts w:ascii="Times New Roman" w:eastAsia="Times New Roman" w:hAnsi="Times New Roman" w:cs="Times New Roman"/>
      <w:sz w:val="24"/>
      <w:szCs w:val="24"/>
    </w:rPr>
  </w:style>
  <w:style w:type="paragraph" w:styleId="ab">
    <w:name w:val="Body Text Indent"/>
    <w:basedOn w:val="a"/>
    <w:link w:val="ac"/>
    <w:uiPriority w:val="99"/>
    <w:unhideWhenUsed/>
    <w:rsid w:val="0037222F"/>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37222F"/>
    <w:rPr>
      <w:rFonts w:ascii="Times New Roman" w:eastAsia="Times New Roman" w:hAnsi="Times New Roman" w:cs="Times New Roman"/>
      <w:sz w:val="24"/>
      <w:szCs w:val="24"/>
    </w:rPr>
  </w:style>
  <w:style w:type="paragraph" w:customStyle="1" w:styleId="report">
    <w:name w:val="report"/>
    <w:basedOn w:val="a"/>
    <w:rsid w:val="0037222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page number"/>
    <w:basedOn w:val="a0"/>
    <w:rsid w:val="0037222F"/>
  </w:style>
  <w:style w:type="paragraph" w:customStyle="1" w:styleId="ConsTitle">
    <w:name w:val="ConsTitle"/>
    <w:rsid w:val="0037222F"/>
    <w:pPr>
      <w:widowControl w:val="0"/>
      <w:autoSpaceDE w:val="0"/>
      <w:autoSpaceDN w:val="0"/>
      <w:adjustRightInd w:val="0"/>
      <w:spacing w:after="0" w:line="240" w:lineRule="auto"/>
    </w:pPr>
    <w:rPr>
      <w:rFonts w:ascii="Arial" w:eastAsia="Times New Roman" w:hAnsi="Arial" w:cs="Arial"/>
      <w:b/>
      <w:bCs/>
      <w:sz w:val="20"/>
      <w:szCs w:val="20"/>
    </w:rPr>
  </w:style>
  <w:style w:type="paragraph" w:styleId="ae">
    <w:name w:val="No Spacing"/>
    <w:link w:val="af"/>
    <w:uiPriority w:val="1"/>
    <w:qFormat/>
    <w:rsid w:val="0037222F"/>
    <w:pPr>
      <w:spacing w:after="0" w:line="240" w:lineRule="auto"/>
    </w:pPr>
    <w:rPr>
      <w:rFonts w:ascii="Calibri" w:eastAsia="Calibri" w:hAnsi="Calibri" w:cs="Times New Roman"/>
      <w:lang w:eastAsia="en-US"/>
    </w:rPr>
  </w:style>
  <w:style w:type="paragraph" w:customStyle="1" w:styleId="Oaieaaaa">
    <w:name w:val="Oaiea (aa?a)"/>
    <w:basedOn w:val="a"/>
    <w:rsid w:val="0037222F"/>
    <w:pPr>
      <w:spacing w:after="0" w:line="240" w:lineRule="auto"/>
      <w:jc w:val="right"/>
    </w:pPr>
    <w:rPr>
      <w:rFonts w:ascii="Century Schoolbook" w:eastAsia="Times New Roman" w:hAnsi="Century Schoolbook" w:cs="Times New Roman"/>
      <w:sz w:val="24"/>
      <w:szCs w:val="20"/>
    </w:rPr>
  </w:style>
  <w:style w:type="table" w:styleId="af0">
    <w:name w:val="Table Grid"/>
    <w:basedOn w:val="a1"/>
    <w:uiPriority w:val="59"/>
    <w:rsid w:val="0037222F"/>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37222F"/>
    <w:rPr>
      <w:rFonts w:ascii="Times New Roman" w:eastAsia="Times New Roman" w:hAnsi="Times New Roman" w:cs="Times New Roman"/>
      <w:sz w:val="24"/>
      <w:szCs w:val="20"/>
    </w:rPr>
  </w:style>
  <w:style w:type="paragraph" w:customStyle="1" w:styleId="Default">
    <w:name w:val="Default"/>
    <w:rsid w:val="0037222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a0"/>
    <w:rsid w:val="00DB6045"/>
  </w:style>
  <w:style w:type="character" w:styleId="af1">
    <w:name w:val="Hyperlink"/>
    <w:basedOn w:val="a0"/>
    <w:uiPriority w:val="99"/>
    <w:semiHidden/>
    <w:unhideWhenUsed/>
    <w:rsid w:val="00DB6045"/>
    <w:rPr>
      <w:color w:val="0000FF"/>
      <w:u w:val="single"/>
    </w:rPr>
  </w:style>
  <w:style w:type="paragraph" w:styleId="af2">
    <w:name w:val="Block Text"/>
    <w:basedOn w:val="a"/>
    <w:rsid w:val="005A0731"/>
    <w:pPr>
      <w:spacing w:after="0" w:line="240" w:lineRule="auto"/>
      <w:ind w:left="1134" w:right="567" w:firstLine="709"/>
      <w:jc w:val="both"/>
    </w:pPr>
    <w:rPr>
      <w:rFonts w:ascii="Times New Roman" w:eastAsia="Times New Roman" w:hAnsi="Times New Roman" w:cs="Times New Roman"/>
      <w:sz w:val="24"/>
      <w:szCs w:val="24"/>
    </w:rPr>
  </w:style>
  <w:style w:type="paragraph" w:customStyle="1" w:styleId="ConsPlusTitle">
    <w:name w:val="ConsPlusTitle"/>
    <w:rsid w:val="00056275"/>
    <w:pPr>
      <w:widowControl w:val="0"/>
      <w:autoSpaceDE w:val="0"/>
      <w:autoSpaceDN w:val="0"/>
      <w:adjustRightInd w:val="0"/>
      <w:spacing w:after="0" w:line="240" w:lineRule="auto"/>
    </w:pPr>
    <w:rPr>
      <w:rFonts w:ascii="Calibri" w:eastAsia="Times New Roman" w:hAnsi="Calibri" w:cs="Calibri"/>
      <w:b/>
      <w:bCs/>
    </w:rPr>
  </w:style>
  <w:style w:type="paragraph" w:customStyle="1" w:styleId="printj">
    <w:name w:val="printj"/>
    <w:basedOn w:val="a"/>
    <w:rsid w:val="0053170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531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3170C"/>
    <w:rPr>
      <w:rFonts w:ascii="Courier New" w:eastAsia="Times New Roman" w:hAnsi="Courier New" w:cs="Courier New"/>
      <w:sz w:val="20"/>
      <w:szCs w:val="20"/>
    </w:rPr>
  </w:style>
  <w:style w:type="paragraph" w:customStyle="1" w:styleId="17">
    <w:name w:val="Стиль17"/>
    <w:basedOn w:val="a"/>
    <w:qFormat/>
    <w:rsid w:val="008B598B"/>
    <w:pPr>
      <w:spacing w:line="240" w:lineRule="auto"/>
    </w:pPr>
    <w:rPr>
      <w:rFonts w:ascii="Times New Roman" w:eastAsiaTheme="minorHAnsi" w:hAnsi="Times New Roman"/>
      <w:color w:val="000000" w:themeColor="text1"/>
      <w:sz w:val="24"/>
      <w:lang w:eastAsia="en-US"/>
    </w:rPr>
  </w:style>
  <w:style w:type="paragraph" w:styleId="af3">
    <w:name w:val="Balloon Text"/>
    <w:basedOn w:val="a"/>
    <w:link w:val="af4"/>
    <w:uiPriority w:val="99"/>
    <w:semiHidden/>
    <w:unhideWhenUsed/>
    <w:rsid w:val="00370202"/>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70202"/>
    <w:rPr>
      <w:rFonts w:ascii="Segoe UI" w:hAnsi="Segoe UI" w:cs="Segoe UI"/>
      <w:sz w:val="18"/>
      <w:szCs w:val="18"/>
    </w:rPr>
  </w:style>
  <w:style w:type="character" w:customStyle="1" w:styleId="af">
    <w:name w:val="Без интервала Знак"/>
    <w:basedOn w:val="a0"/>
    <w:link w:val="ae"/>
    <w:uiPriority w:val="1"/>
    <w:rsid w:val="00976083"/>
    <w:rPr>
      <w:rFonts w:ascii="Calibri" w:eastAsia="Calibri" w:hAnsi="Calibri" w:cs="Times New Roman"/>
      <w:lang w:eastAsia="en-US"/>
    </w:rPr>
  </w:style>
  <w:style w:type="character" w:customStyle="1" w:styleId="30">
    <w:name w:val="Заголовок 3 Знак"/>
    <w:basedOn w:val="a0"/>
    <w:link w:val="3"/>
    <w:rsid w:val="00E66082"/>
    <w:rPr>
      <w:rFonts w:ascii="Arial" w:eastAsia="Times New Roman" w:hAnsi="Arial" w:cs="Arial"/>
      <w:b/>
      <w:bCs/>
      <w:sz w:val="26"/>
      <w:szCs w:val="26"/>
    </w:rPr>
  </w:style>
  <w:style w:type="paragraph" w:customStyle="1" w:styleId="11">
    <w:name w:val="Знак Знак Знак Знак1 Знак Знак Знак Знак Знак Знак"/>
    <w:basedOn w:val="a"/>
    <w:rsid w:val="00E66082"/>
    <w:pPr>
      <w:spacing w:after="160" w:line="240" w:lineRule="exact"/>
    </w:pPr>
    <w:rPr>
      <w:rFonts w:ascii="Verdana" w:eastAsia="Times New Roman" w:hAnsi="Verdana" w:cs="Times New Roman"/>
      <w:sz w:val="24"/>
      <w:szCs w:val="24"/>
      <w:lang w:val="en-US" w:eastAsia="en-US"/>
    </w:rPr>
  </w:style>
  <w:style w:type="paragraph" w:styleId="af5">
    <w:name w:val="header"/>
    <w:basedOn w:val="a"/>
    <w:link w:val="af6"/>
    <w:uiPriority w:val="99"/>
    <w:unhideWhenUsed/>
    <w:rsid w:val="008102F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102FA"/>
  </w:style>
  <w:style w:type="table" w:customStyle="1" w:styleId="12">
    <w:name w:val="Сетка таблицы1"/>
    <w:basedOn w:val="a1"/>
    <w:next w:val="af0"/>
    <w:uiPriority w:val="59"/>
    <w:rsid w:val="005B0C67"/>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
    <w:name w:val="Сетка таблицы2"/>
    <w:basedOn w:val="a1"/>
    <w:next w:val="af0"/>
    <w:uiPriority w:val="59"/>
    <w:rsid w:val="00833EBA"/>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Цитата1"/>
    <w:basedOn w:val="a"/>
    <w:rsid w:val="00EB4426"/>
    <w:pPr>
      <w:suppressAutoHyphens/>
      <w:spacing w:after="0" w:line="240" w:lineRule="auto"/>
      <w:ind w:left="1134" w:right="567" w:firstLine="709"/>
      <w:jc w:val="both"/>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9967">
      <w:bodyDiv w:val="1"/>
      <w:marLeft w:val="0"/>
      <w:marRight w:val="0"/>
      <w:marTop w:val="0"/>
      <w:marBottom w:val="0"/>
      <w:divBdr>
        <w:top w:val="none" w:sz="0" w:space="0" w:color="auto"/>
        <w:left w:val="none" w:sz="0" w:space="0" w:color="auto"/>
        <w:bottom w:val="none" w:sz="0" w:space="0" w:color="auto"/>
        <w:right w:val="none" w:sz="0" w:space="0" w:color="auto"/>
      </w:divBdr>
    </w:div>
    <w:div w:id="201599349">
      <w:bodyDiv w:val="1"/>
      <w:marLeft w:val="0"/>
      <w:marRight w:val="0"/>
      <w:marTop w:val="0"/>
      <w:marBottom w:val="0"/>
      <w:divBdr>
        <w:top w:val="none" w:sz="0" w:space="0" w:color="auto"/>
        <w:left w:val="none" w:sz="0" w:space="0" w:color="auto"/>
        <w:bottom w:val="none" w:sz="0" w:space="0" w:color="auto"/>
        <w:right w:val="none" w:sz="0" w:space="0" w:color="auto"/>
      </w:divBdr>
    </w:div>
    <w:div w:id="223685661">
      <w:bodyDiv w:val="1"/>
      <w:marLeft w:val="0"/>
      <w:marRight w:val="0"/>
      <w:marTop w:val="0"/>
      <w:marBottom w:val="0"/>
      <w:divBdr>
        <w:top w:val="none" w:sz="0" w:space="0" w:color="auto"/>
        <w:left w:val="none" w:sz="0" w:space="0" w:color="auto"/>
        <w:bottom w:val="none" w:sz="0" w:space="0" w:color="auto"/>
        <w:right w:val="none" w:sz="0" w:space="0" w:color="auto"/>
      </w:divBdr>
    </w:div>
    <w:div w:id="281376211">
      <w:bodyDiv w:val="1"/>
      <w:marLeft w:val="0"/>
      <w:marRight w:val="0"/>
      <w:marTop w:val="0"/>
      <w:marBottom w:val="0"/>
      <w:divBdr>
        <w:top w:val="none" w:sz="0" w:space="0" w:color="auto"/>
        <w:left w:val="none" w:sz="0" w:space="0" w:color="auto"/>
        <w:bottom w:val="none" w:sz="0" w:space="0" w:color="auto"/>
        <w:right w:val="none" w:sz="0" w:space="0" w:color="auto"/>
      </w:divBdr>
    </w:div>
    <w:div w:id="360056247">
      <w:bodyDiv w:val="1"/>
      <w:marLeft w:val="0"/>
      <w:marRight w:val="0"/>
      <w:marTop w:val="0"/>
      <w:marBottom w:val="0"/>
      <w:divBdr>
        <w:top w:val="none" w:sz="0" w:space="0" w:color="auto"/>
        <w:left w:val="none" w:sz="0" w:space="0" w:color="auto"/>
        <w:bottom w:val="none" w:sz="0" w:space="0" w:color="auto"/>
        <w:right w:val="none" w:sz="0" w:space="0" w:color="auto"/>
      </w:divBdr>
    </w:div>
    <w:div w:id="411045819">
      <w:bodyDiv w:val="1"/>
      <w:marLeft w:val="0"/>
      <w:marRight w:val="0"/>
      <w:marTop w:val="0"/>
      <w:marBottom w:val="0"/>
      <w:divBdr>
        <w:top w:val="none" w:sz="0" w:space="0" w:color="auto"/>
        <w:left w:val="none" w:sz="0" w:space="0" w:color="auto"/>
        <w:bottom w:val="none" w:sz="0" w:space="0" w:color="auto"/>
        <w:right w:val="none" w:sz="0" w:space="0" w:color="auto"/>
      </w:divBdr>
    </w:div>
    <w:div w:id="442655452">
      <w:bodyDiv w:val="1"/>
      <w:marLeft w:val="0"/>
      <w:marRight w:val="0"/>
      <w:marTop w:val="0"/>
      <w:marBottom w:val="0"/>
      <w:divBdr>
        <w:top w:val="none" w:sz="0" w:space="0" w:color="auto"/>
        <w:left w:val="none" w:sz="0" w:space="0" w:color="auto"/>
        <w:bottom w:val="none" w:sz="0" w:space="0" w:color="auto"/>
        <w:right w:val="none" w:sz="0" w:space="0" w:color="auto"/>
      </w:divBdr>
    </w:div>
    <w:div w:id="466627623">
      <w:bodyDiv w:val="1"/>
      <w:marLeft w:val="0"/>
      <w:marRight w:val="0"/>
      <w:marTop w:val="0"/>
      <w:marBottom w:val="0"/>
      <w:divBdr>
        <w:top w:val="none" w:sz="0" w:space="0" w:color="auto"/>
        <w:left w:val="none" w:sz="0" w:space="0" w:color="auto"/>
        <w:bottom w:val="none" w:sz="0" w:space="0" w:color="auto"/>
        <w:right w:val="none" w:sz="0" w:space="0" w:color="auto"/>
      </w:divBdr>
    </w:div>
    <w:div w:id="471290871">
      <w:bodyDiv w:val="1"/>
      <w:marLeft w:val="0"/>
      <w:marRight w:val="0"/>
      <w:marTop w:val="0"/>
      <w:marBottom w:val="0"/>
      <w:divBdr>
        <w:top w:val="none" w:sz="0" w:space="0" w:color="auto"/>
        <w:left w:val="none" w:sz="0" w:space="0" w:color="auto"/>
        <w:bottom w:val="none" w:sz="0" w:space="0" w:color="auto"/>
        <w:right w:val="none" w:sz="0" w:space="0" w:color="auto"/>
      </w:divBdr>
    </w:div>
    <w:div w:id="540558564">
      <w:bodyDiv w:val="1"/>
      <w:marLeft w:val="0"/>
      <w:marRight w:val="0"/>
      <w:marTop w:val="0"/>
      <w:marBottom w:val="0"/>
      <w:divBdr>
        <w:top w:val="none" w:sz="0" w:space="0" w:color="auto"/>
        <w:left w:val="none" w:sz="0" w:space="0" w:color="auto"/>
        <w:bottom w:val="none" w:sz="0" w:space="0" w:color="auto"/>
        <w:right w:val="none" w:sz="0" w:space="0" w:color="auto"/>
      </w:divBdr>
    </w:div>
    <w:div w:id="786043131">
      <w:bodyDiv w:val="1"/>
      <w:marLeft w:val="0"/>
      <w:marRight w:val="0"/>
      <w:marTop w:val="0"/>
      <w:marBottom w:val="0"/>
      <w:divBdr>
        <w:top w:val="none" w:sz="0" w:space="0" w:color="auto"/>
        <w:left w:val="none" w:sz="0" w:space="0" w:color="auto"/>
        <w:bottom w:val="none" w:sz="0" w:space="0" w:color="auto"/>
        <w:right w:val="none" w:sz="0" w:space="0" w:color="auto"/>
      </w:divBdr>
    </w:div>
    <w:div w:id="794567645">
      <w:bodyDiv w:val="1"/>
      <w:marLeft w:val="0"/>
      <w:marRight w:val="0"/>
      <w:marTop w:val="0"/>
      <w:marBottom w:val="0"/>
      <w:divBdr>
        <w:top w:val="none" w:sz="0" w:space="0" w:color="auto"/>
        <w:left w:val="none" w:sz="0" w:space="0" w:color="auto"/>
        <w:bottom w:val="none" w:sz="0" w:space="0" w:color="auto"/>
        <w:right w:val="none" w:sz="0" w:space="0" w:color="auto"/>
      </w:divBdr>
    </w:div>
    <w:div w:id="851602318">
      <w:bodyDiv w:val="1"/>
      <w:marLeft w:val="0"/>
      <w:marRight w:val="0"/>
      <w:marTop w:val="0"/>
      <w:marBottom w:val="0"/>
      <w:divBdr>
        <w:top w:val="none" w:sz="0" w:space="0" w:color="auto"/>
        <w:left w:val="none" w:sz="0" w:space="0" w:color="auto"/>
        <w:bottom w:val="none" w:sz="0" w:space="0" w:color="auto"/>
        <w:right w:val="none" w:sz="0" w:space="0" w:color="auto"/>
      </w:divBdr>
    </w:div>
    <w:div w:id="1291012592">
      <w:bodyDiv w:val="1"/>
      <w:marLeft w:val="0"/>
      <w:marRight w:val="0"/>
      <w:marTop w:val="0"/>
      <w:marBottom w:val="0"/>
      <w:divBdr>
        <w:top w:val="none" w:sz="0" w:space="0" w:color="auto"/>
        <w:left w:val="none" w:sz="0" w:space="0" w:color="auto"/>
        <w:bottom w:val="none" w:sz="0" w:space="0" w:color="auto"/>
        <w:right w:val="none" w:sz="0" w:space="0" w:color="auto"/>
      </w:divBdr>
    </w:div>
    <w:div w:id="1324771402">
      <w:bodyDiv w:val="1"/>
      <w:marLeft w:val="0"/>
      <w:marRight w:val="0"/>
      <w:marTop w:val="0"/>
      <w:marBottom w:val="0"/>
      <w:divBdr>
        <w:top w:val="none" w:sz="0" w:space="0" w:color="auto"/>
        <w:left w:val="none" w:sz="0" w:space="0" w:color="auto"/>
        <w:bottom w:val="none" w:sz="0" w:space="0" w:color="auto"/>
        <w:right w:val="none" w:sz="0" w:space="0" w:color="auto"/>
      </w:divBdr>
    </w:div>
    <w:div w:id="1371880337">
      <w:bodyDiv w:val="1"/>
      <w:marLeft w:val="0"/>
      <w:marRight w:val="0"/>
      <w:marTop w:val="0"/>
      <w:marBottom w:val="0"/>
      <w:divBdr>
        <w:top w:val="none" w:sz="0" w:space="0" w:color="auto"/>
        <w:left w:val="none" w:sz="0" w:space="0" w:color="auto"/>
        <w:bottom w:val="none" w:sz="0" w:space="0" w:color="auto"/>
        <w:right w:val="none" w:sz="0" w:space="0" w:color="auto"/>
      </w:divBdr>
    </w:div>
    <w:div w:id="1549216903">
      <w:bodyDiv w:val="1"/>
      <w:marLeft w:val="0"/>
      <w:marRight w:val="0"/>
      <w:marTop w:val="0"/>
      <w:marBottom w:val="0"/>
      <w:divBdr>
        <w:top w:val="none" w:sz="0" w:space="0" w:color="auto"/>
        <w:left w:val="none" w:sz="0" w:space="0" w:color="auto"/>
        <w:bottom w:val="none" w:sz="0" w:space="0" w:color="auto"/>
        <w:right w:val="none" w:sz="0" w:space="0" w:color="auto"/>
      </w:divBdr>
    </w:div>
    <w:div w:id="1816952136">
      <w:bodyDiv w:val="1"/>
      <w:marLeft w:val="0"/>
      <w:marRight w:val="0"/>
      <w:marTop w:val="0"/>
      <w:marBottom w:val="0"/>
      <w:divBdr>
        <w:top w:val="none" w:sz="0" w:space="0" w:color="auto"/>
        <w:left w:val="none" w:sz="0" w:space="0" w:color="auto"/>
        <w:bottom w:val="none" w:sz="0" w:space="0" w:color="auto"/>
        <w:right w:val="none" w:sz="0" w:space="0" w:color="auto"/>
      </w:divBdr>
    </w:div>
    <w:div w:id="1821188563">
      <w:bodyDiv w:val="1"/>
      <w:marLeft w:val="0"/>
      <w:marRight w:val="0"/>
      <w:marTop w:val="0"/>
      <w:marBottom w:val="0"/>
      <w:divBdr>
        <w:top w:val="none" w:sz="0" w:space="0" w:color="auto"/>
        <w:left w:val="none" w:sz="0" w:space="0" w:color="auto"/>
        <w:bottom w:val="none" w:sz="0" w:space="0" w:color="auto"/>
        <w:right w:val="none" w:sz="0" w:space="0" w:color="auto"/>
      </w:divBdr>
    </w:div>
    <w:div w:id="2016611776">
      <w:bodyDiv w:val="1"/>
      <w:marLeft w:val="0"/>
      <w:marRight w:val="0"/>
      <w:marTop w:val="0"/>
      <w:marBottom w:val="0"/>
      <w:divBdr>
        <w:top w:val="none" w:sz="0" w:space="0" w:color="auto"/>
        <w:left w:val="none" w:sz="0" w:space="0" w:color="auto"/>
        <w:bottom w:val="none" w:sz="0" w:space="0" w:color="auto"/>
        <w:right w:val="none" w:sz="0" w:space="0" w:color="auto"/>
      </w:divBdr>
    </w:div>
    <w:div w:id="20174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F195D1A-6F89-446E-AB7C-F80FED49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4507</TotalTime>
  <Pages>38</Pages>
  <Words>10982</Words>
  <Characters>62601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117</cp:revision>
  <cp:lastPrinted>2019-02-11T07:47:00Z</cp:lastPrinted>
  <dcterms:created xsi:type="dcterms:W3CDTF">2017-03-22T03:35:00Z</dcterms:created>
  <dcterms:modified xsi:type="dcterms:W3CDTF">2019-02-11T07:48:00Z</dcterms:modified>
</cp:coreProperties>
</file>