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FA" w:rsidRPr="00333BFA" w:rsidRDefault="00333BFA" w:rsidP="00333B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BFA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333BFA" w:rsidRPr="00333BFA" w:rsidRDefault="00333BFA" w:rsidP="00333B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BF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РЕАЛИЗАЦИИ СТРАТЕГИИ СОЦИАЛЬНО-ЭКОНОМИЧЕСКОГО РАЗВИТИЯ АФАНАСЬЕВСКОГО СЕЛЬСКОГО ПОСЕЛЕНИЯ </w:t>
      </w:r>
    </w:p>
    <w:p w:rsidR="00333BFA" w:rsidRPr="00333BFA" w:rsidRDefault="00333BFA" w:rsidP="00333B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147"/>
        <w:gridCol w:w="1842"/>
        <w:gridCol w:w="1137"/>
        <w:gridCol w:w="993"/>
        <w:gridCol w:w="708"/>
        <w:gridCol w:w="570"/>
        <w:gridCol w:w="993"/>
        <w:gridCol w:w="993"/>
        <w:gridCol w:w="1134"/>
        <w:gridCol w:w="1701"/>
        <w:gridCol w:w="1560"/>
        <w:gridCol w:w="1692"/>
      </w:tblGrid>
      <w:tr w:rsidR="00333BFA" w:rsidRPr="00333BFA" w:rsidTr="006277B5">
        <w:trPr>
          <w:trHeight w:val="855"/>
        </w:trPr>
        <w:tc>
          <w:tcPr>
            <w:tcW w:w="171" w:type="pct"/>
            <w:vMerge w:val="restar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0" w:type="pct"/>
            <w:vMerge w:val="restar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мероприятий и </w:t>
            </w:r>
            <w:proofErr w:type="spellStart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575" w:type="pct"/>
            <w:vMerge w:val="restar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МЦП, ГОСПРОГРАММЫ, (ФЦП) и других механизмов, через которые планируется финансирование мероприятия</w:t>
            </w:r>
          </w:p>
        </w:tc>
        <w:tc>
          <w:tcPr>
            <w:tcW w:w="355" w:type="pct"/>
            <w:vMerge w:val="restar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329" w:type="pct"/>
            <w:gridSpan w:val="5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354" w:type="pc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531" w:type="pc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Экономический эффект (прибыль,</w:t>
            </w:r>
            <w:proofErr w:type="gramEnd"/>
          </w:p>
        </w:tc>
        <w:tc>
          <w:tcPr>
            <w:tcW w:w="487" w:type="pct"/>
            <w:vMerge w:val="restar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528" w:type="pct"/>
            <w:vMerge w:val="restar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333BFA" w:rsidRPr="00333BFA" w:rsidTr="006277B5">
        <w:trPr>
          <w:trHeight w:val="427"/>
        </w:trPr>
        <w:tc>
          <w:tcPr>
            <w:tcW w:w="171" w:type="pct"/>
            <w:vMerge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 w:val="restar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pct"/>
            <w:gridSpan w:val="4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источникам:</w:t>
            </w:r>
          </w:p>
        </w:tc>
        <w:tc>
          <w:tcPr>
            <w:tcW w:w="354" w:type="pct"/>
            <w:vMerge w:val="restar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</w:t>
            </w:r>
            <w:r w:rsidR="006277B5"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соответствующих</w:t>
            </w: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единицах)</w:t>
            </w:r>
          </w:p>
        </w:tc>
        <w:tc>
          <w:tcPr>
            <w:tcW w:w="531" w:type="pct"/>
            <w:vMerge w:val="restart"/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(млн. руб.)</w:t>
            </w:r>
          </w:p>
        </w:tc>
        <w:tc>
          <w:tcPr>
            <w:tcW w:w="487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623"/>
        </w:trPr>
        <w:tc>
          <w:tcPr>
            <w:tcW w:w="171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ФБ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внебюджетные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 w:val="restart"/>
            <w:shd w:val="clear" w:color="000000" w:fill="FFCC99"/>
            <w:noWrap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 w:val="restar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575" w:type="pct"/>
            <w:vMerge w:val="restar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22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22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22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22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22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22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63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14024,0</w:t>
            </w:r>
          </w:p>
        </w:tc>
        <w:tc>
          <w:tcPr>
            <w:tcW w:w="22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14024,0</w:t>
            </w:r>
          </w:p>
        </w:tc>
        <w:tc>
          <w:tcPr>
            <w:tcW w:w="310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FFCC99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 w:val="restart"/>
            <w:shd w:val="clear" w:color="000000" w:fill="CCFFCC"/>
            <w:noWrap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 w:val="restar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vMerge w:val="restar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355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8830,0</w:t>
            </w: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8810,0</w:t>
            </w: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Ремонт и содержание автомобильных дорог Афанасьевского сельского поселения местного значения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000000" w:fill="CCFFCC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 w:val="restart"/>
            <w:shd w:val="clear" w:color="auto" w:fill="auto"/>
            <w:noWrap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дороги от дома №1 ул. </w:t>
            </w:r>
            <w:proofErr w:type="spellStart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Бакировка</w:t>
            </w:r>
            <w:proofErr w:type="spellEnd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 дома №21 ул. </w:t>
            </w:r>
            <w:proofErr w:type="spellStart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Бакировка</w:t>
            </w:r>
            <w:proofErr w:type="spellEnd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 Никитаево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дороги от дома №1 ул. </w:t>
            </w:r>
            <w:proofErr w:type="spellStart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Порогская</w:t>
            </w:r>
            <w:proofErr w:type="spellEnd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дома №18 ул. </w:t>
            </w:r>
            <w:proofErr w:type="spellStart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Порогская</w:t>
            </w:r>
            <w:proofErr w:type="spellEnd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 Никитаево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дороги от дома №19 ул. Ленина до дома от дома №18 ул. Складская, д. Афанасьева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дороги от Пекарни ул. Ленина до дома №16 ул. Пионерская, д. Афанасьева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дороги от дома №1 ул. Школьная до дома №4 ул. Школьная, д. Афанасьева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дороги от дома № 1 ул. Трактовая до дома № 41 ул. Трактовая, п. Ермаки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и содержание автомобильных дорог </w:t>
            </w: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Афанасьевского сельского поселения местного значения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5980,0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5980,0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Мероприятие 2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Оформление земельного участка под игровую площадку в д. Афанасьева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721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Оформление земельного участка под игровую площадку в п. Ермаки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Оформление земельного участка под игровую площадку </w:t>
            </w:r>
            <w:proofErr w:type="gramStart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 Никитаево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игровой площадки в д. Афанасьева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игровой площадки в п. Ермаки 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игровой площадки </w:t>
            </w:r>
            <w:proofErr w:type="gramStart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 Никитаево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Мероприятие 3</w:t>
            </w: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глубинных насосов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Ремонт водонапорной башни по ул. </w:t>
            </w:r>
            <w:proofErr w:type="gramStart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Кировская</w:t>
            </w:r>
            <w:proofErr w:type="gramEnd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 Никитаево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Ремонт водонапорной башни по ул. </w:t>
            </w:r>
            <w:proofErr w:type="spellStart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Порогская</w:t>
            </w:r>
            <w:proofErr w:type="spellEnd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 Никитаево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Замена емкости на водонапорной башни по ул. Складская д. Афанасьева</w:t>
            </w:r>
            <w:proofErr w:type="gramEnd"/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Ремонт летнего водопровода </w:t>
            </w:r>
            <w:proofErr w:type="gramStart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 Никитаево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глубинных насосов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Основное мероприятие 4.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Модернизация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котельного оборудования на котельной в д. Афанасьева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запорной арматуры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тепловых камер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 w:val="restar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Подпрограмма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комплексного пространственного и территориального развития Афанасьевского сельского поселения на 2018-2022 гг.</w:t>
            </w: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Мероприятие 4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кадастровых работ по внесению в ЕГРН сведений о границах населенных пунктов Афанасьевского сельского поселения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в собственность земельного участка под кладбище в п. </w:t>
            </w: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Ермаки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в собственность земельного участка под кладбище </w:t>
            </w:r>
            <w:proofErr w:type="gramStart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Никитаево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1839"/>
        </w:trPr>
        <w:tc>
          <w:tcPr>
            <w:tcW w:w="171" w:type="pct"/>
            <w:vMerge w:val="restar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 w:val="restar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vAlign w:val="center"/>
            <w:hideMark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Подпрограмма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комплексных мер безопасности на территории  Афанасьевского сельского поселения на 2018-2022 гг.</w:t>
            </w: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287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277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267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267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267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267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267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1839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Мероприятие 5</w:t>
            </w:r>
          </w:p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693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электрогенератора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водораздатчика</w:t>
            </w:r>
            <w:proofErr w:type="spellEnd"/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ликвидации пожаров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Опашка населенных пунктов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 w:val="restar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Подпрограмма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сферы культуры и спорта на территории  Афанасьевского сельского поселения на 2018-2022 гг.»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поселения, МКУК КДЦ д. Афанасьева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Мероприятие 6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Капитальный ремонт </w:t>
            </w: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здания МКУК «КДЦ д</w:t>
            </w:r>
            <w:proofErr w:type="gramStart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Афанасьева»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6769,01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6969,01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Ограждение территории МКУК «КДЦ д. Афанасьева»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и установка оборудования для инвалидов (пандусы, указатели и т.д.)</w:t>
            </w: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7269,01,0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7269,01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 w:val="restar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Подпрограмма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сферы культуры и спорта на территории  Афанасьевского сельского поселения на 2018-2022 гг.»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2454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Мероприятие 7</w:t>
            </w:r>
          </w:p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Афанасьевского сельского поселения, МКУК КДЦ д. Афанасьева</w:t>
            </w: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спортивной формы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FA" w:rsidRPr="00333BFA" w:rsidTr="006277B5">
        <w:trPr>
          <w:trHeight w:val="315"/>
        </w:trPr>
        <w:tc>
          <w:tcPr>
            <w:tcW w:w="171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B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33BFA" w:rsidRPr="00333BFA" w:rsidRDefault="00333BFA" w:rsidP="00333B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33BFA" w:rsidRPr="00333BFA" w:rsidRDefault="00333BFA" w:rsidP="00333BFA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740F30" w:rsidRDefault="00740F30"/>
    <w:sectPr w:rsidR="00740F30" w:rsidSect="00627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1644"/>
        </w:tabs>
      </w:pPr>
      <w:rPr>
        <w:rFonts w:ascii="Symbol" w:hAnsi="Symbol"/>
        <w:sz w:val="28"/>
        <w:szCs w:val="28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4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5CB6296"/>
    <w:multiLevelType w:val="multilevel"/>
    <w:tmpl w:val="BD8A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6E3EAB"/>
    <w:multiLevelType w:val="hybridMultilevel"/>
    <w:tmpl w:val="CE648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A2F7E"/>
    <w:multiLevelType w:val="multilevel"/>
    <w:tmpl w:val="7D4C33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1A7E0819"/>
    <w:multiLevelType w:val="multilevel"/>
    <w:tmpl w:val="5C4400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97E59"/>
    <w:multiLevelType w:val="hybridMultilevel"/>
    <w:tmpl w:val="0E4852C8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2CFE3FB6"/>
    <w:multiLevelType w:val="hybridMultilevel"/>
    <w:tmpl w:val="F108856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1944"/>
    <w:multiLevelType w:val="multilevel"/>
    <w:tmpl w:val="D50E0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8">
    <w:nsid w:val="30FF70F5"/>
    <w:multiLevelType w:val="hybridMultilevel"/>
    <w:tmpl w:val="2572CD6A"/>
    <w:lvl w:ilvl="0" w:tplc="7340C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8D3604"/>
    <w:multiLevelType w:val="hybridMultilevel"/>
    <w:tmpl w:val="EBC45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EB3DDE"/>
    <w:multiLevelType w:val="hybridMultilevel"/>
    <w:tmpl w:val="4BB6F5D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0C76D0"/>
    <w:multiLevelType w:val="hybridMultilevel"/>
    <w:tmpl w:val="DAC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3D911CE9"/>
    <w:multiLevelType w:val="hybridMultilevel"/>
    <w:tmpl w:val="0C92A882"/>
    <w:lvl w:ilvl="0" w:tplc="4CFA9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EB0BF6"/>
    <w:multiLevelType w:val="hybridMultilevel"/>
    <w:tmpl w:val="E2BE28C0"/>
    <w:lvl w:ilvl="0" w:tplc="68C0E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3D67DA"/>
    <w:multiLevelType w:val="multilevel"/>
    <w:tmpl w:val="1B48F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6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14660"/>
    <w:multiLevelType w:val="multilevel"/>
    <w:tmpl w:val="353CA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8">
    <w:nsid w:val="4C7621B2"/>
    <w:multiLevelType w:val="multilevel"/>
    <w:tmpl w:val="A822A46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0587C0A"/>
    <w:multiLevelType w:val="multilevel"/>
    <w:tmpl w:val="91FCD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 w:val="0"/>
      </w:rPr>
    </w:lvl>
  </w:abstractNum>
  <w:abstractNum w:abstractNumId="30">
    <w:nsid w:val="54713327"/>
    <w:multiLevelType w:val="multilevel"/>
    <w:tmpl w:val="0AE44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1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07A6B5C"/>
    <w:multiLevelType w:val="hybridMultilevel"/>
    <w:tmpl w:val="095ECDD6"/>
    <w:lvl w:ilvl="0" w:tplc="0FE6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1041F"/>
    <w:multiLevelType w:val="hybridMultilevel"/>
    <w:tmpl w:val="AE3CB58A"/>
    <w:lvl w:ilvl="0" w:tplc="021EAE58">
      <w:start w:val="1"/>
      <w:numFmt w:val="bullet"/>
      <w:lvlText w:val="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7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D2D25"/>
    <w:multiLevelType w:val="hybridMultilevel"/>
    <w:tmpl w:val="FD36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650D67"/>
    <w:multiLevelType w:val="multilevel"/>
    <w:tmpl w:val="B27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93FAD"/>
    <w:multiLevelType w:val="hybridMultilevel"/>
    <w:tmpl w:val="F3824B1E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736DD"/>
    <w:multiLevelType w:val="multilevel"/>
    <w:tmpl w:val="D61EC6C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7A393D8C"/>
    <w:multiLevelType w:val="hybridMultilevel"/>
    <w:tmpl w:val="C830837A"/>
    <w:lvl w:ilvl="0" w:tplc="5E94B2F4">
      <w:start w:val="3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9"/>
  </w:num>
  <w:num w:numId="4">
    <w:abstractNumId w:val="31"/>
  </w:num>
  <w:num w:numId="5">
    <w:abstractNumId w:val="37"/>
  </w:num>
  <w:num w:numId="6">
    <w:abstractNumId w:val="34"/>
  </w:num>
  <w:num w:numId="7">
    <w:abstractNumId w:val="15"/>
  </w:num>
  <w:num w:numId="8">
    <w:abstractNumId w:val="42"/>
  </w:num>
  <w:num w:numId="9">
    <w:abstractNumId w:val="22"/>
  </w:num>
  <w:num w:numId="10">
    <w:abstractNumId w:val="0"/>
    <w:lvlOverride w:ilvl="0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21"/>
  </w:num>
  <w:num w:numId="16">
    <w:abstractNumId w:val="23"/>
  </w:num>
  <w:num w:numId="17">
    <w:abstractNumId w:val="7"/>
  </w:num>
  <w:num w:numId="18">
    <w:abstractNumId w:val="40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</w:num>
  <w:num w:numId="23">
    <w:abstractNumId w:val="5"/>
  </w:num>
  <w:num w:numId="24">
    <w:abstractNumId w:val="25"/>
  </w:num>
  <w:num w:numId="25">
    <w:abstractNumId w:val="29"/>
  </w:num>
  <w:num w:numId="26">
    <w:abstractNumId w:val="6"/>
  </w:num>
  <w:num w:numId="27">
    <w:abstractNumId w:val="41"/>
  </w:num>
  <w:num w:numId="28">
    <w:abstractNumId w:val="27"/>
  </w:num>
  <w:num w:numId="29">
    <w:abstractNumId w:val="30"/>
  </w:num>
  <w:num w:numId="30">
    <w:abstractNumId w:val="44"/>
  </w:num>
  <w:num w:numId="31">
    <w:abstractNumId w:val="12"/>
  </w:num>
  <w:num w:numId="32">
    <w:abstractNumId w:val="11"/>
  </w:num>
  <w:num w:numId="33">
    <w:abstractNumId w:val="43"/>
  </w:num>
  <w:num w:numId="34">
    <w:abstractNumId w:val="2"/>
  </w:num>
  <w:num w:numId="3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4"/>
  </w:num>
  <w:num w:numId="39">
    <w:abstractNumId w:val="16"/>
  </w:num>
  <w:num w:numId="40">
    <w:abstractNumId w:val="28"/>
  </w:num>
  <w:num w:numId="41">
    <w:abstractNumId w:val="36"/>
  </w:num>
  <w:num w:numId="42">
    <w:abstractNumId w:val="35"/>
  </w:num>
  <w:num w:numId="43">
    <w:abstractNumId w:val="38"/>
  </w:num>
  <w:num w:numId="44">
    <w:abstractNumId w:val="19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6A"/>
    <w:rsid w:val="000003AE"/>
    <w:rsid w:val="00001F6B"/>
    <w:rsid w:val="000037A9"/>
    <w:rsid w:val="00003E77"/>
    <w:rsid w:val="00016D09"/>
    <w:rsid w:val="00022D8A"/>
    <w:rsid w:val="00023527"/>
    <w:rsid w:val="000251CE"/>
    <w:rsid w:val="0003369E"/>
    <w:rsid w:val="00035011"/>
    <w:rsid w:val="00042596"/>
    <w:rsid w:val="0004451D"/>
    <w:rsid w:val="00044DEA"/>
    <w:rsid w:val="000452A1"/>
    <w:rsid w:val="00045558"/>
    <w:rsid w:val="0004660B"/>
    <w:rsid w:val="00047179"/>
    <w:rsid w:val="00047F65"/>
    <w:rsid w:val="00050740"/>
    <w:rsid w:val="000569AF"/>
    <w:rsid w:val="0006258F"/>
    <w:rsid w:val="00063578"/>
    <w:rsid w:val="0006544A"/>
    <w:rsid w:val="00074D14"/>
    <w:rsid w:val="00076A93"/>
    <w:rsid w:val="00091748"/>
    <w:rsid w:val="00092A53"/>
    <w:rsid w:val="000A3E82"/>
    <w:rsid w:val="000B1325"/>
    <w:rsid w:val="000B74E3"/>
    <w:rsid w:val="000C326C"/>
    <w:rsid w:val="000C4730"/>
    <w:rsid w:val="000C4C76"/>
    <w:rsid w:val="000D5CBA"/>
    <w:rsid w:val="000E7468"/>
    <w:rsid w:val="000F29A7"/>
    <w:rsid w:val="000F6E44"/>
    <w:rsid w:val="000F7FBF"/>
    <w:rsid w:val="0010257E"/>
    <w:rsid w:val="00112FFB"/>
    <w:rsid w:val="0011405C"/>
    <w:rsid w:val="001155DB"/>
    <w:rsid w:val="00115C8B"/>
    <w:rsid w:val="0012086C"/>
    <w:rsid w:val="00120E40"/>
    <w:rsid w:val="00121314"/>
    <w:rsid w:val="001230CE"/>
    <w:rsid w:val="00127CD4"/>
    <w:rsid w:val="001301DC"/>
    <w:rsid w:val="001303FD"/>
    <w:rsid w:val="001424E5"/>
    <w:rsid w:val="001429F1"/>
    <w:rsid w:val="001509A7"/>
    <w:rsid w:val="00153560"/>
    <w:rsid w:val="001548AB"/>
    <w:rsid w:val="001577D0"/>
    <w:rsid w:val="001701A1"/>
    <w:rsid w:val="0017229A"/>
    <w:rsid w:val="001730DB"/>
    <w:rsid w:val="00173986"/>
    <w:rsid w:val="0017629E"/>
    <w:rsid w:val="00183DAF"/>
    <w:rsid w:val="00192DB8"/>
    <w:rsid w:val="00194372"/>
    <w:rsid w:val="001947D5"/>
    <w:rsid w:val="001956C3"/>
    <w:rsid w:val="0019586D"/>
    <w:rsid w:val="001A0B67"/>
    <w:rsid w:val="001B3300"/>
    <w:rsid w:val="001C0BB5"/>
    <w:rsid w:val="001C0DD9"/>
    <w:rsid w:val="001C5A9B"/>
    <w:rsid w:val="001C5B68"/>
    <w:rsid w:val="001C6543"/>
    <w:rsid w:val="001D0FCE"/>
    <w:rsid w:val="001D3C7B"/>
    <w:rsid w:val="001D5627"/>
    <w:rsid w:val="001E1190"/>
    <w:rsid w:val="001E4393"/>
    <w:rsid w:val="001F0102"/>
    <w:rsid w:val="001F70C0"/>
    <w:rsid w:val="002018DF"/>
    <w:rsid w:val="00201F8B"/>
    <w:rsid w:val="0020430D"/>
    <w:rsid w:val="0021331E"/>
    <w:rsid w:val="002162BD"/>
    <w:rsid w:val="002164DB"/>
    <w:rsid w:val="0022045C"/>
    <w:rsid w:val="002204D4"/>
    <w:rsid w:val="00222D66"/>
    <w:rsid w:val="00225A91"/>
    <w:rsid w:val="002275EC"/>
    <w:rsid w:val="00234950"/>
    <w:rsid w:val="002413CD"/>
    <w:rsid w:val="00244776"/>
    <w:rsid w:val="00255336"/>
    <w:rsid w:val="00262B0B"/>
    <w:rsid w:val="002650DF"/>
    <w:rsid w:val="00266D95"/>
    <w:rsid w:val="00270053"/>
    <w:rsid w:val="002703EA"/>
    <w:rsid w:val="002745AC"/>
    <w:rsid w:val="00277C73"/>
    <w:rsid w:val="00280020"/>
    <w:rsid w:val="00280A13"/>
    <w:rsid w:val="002904DB"/>
    <w:rsid w:val="00293595"/>
    <w:rsid w:val="002A25A8"/>
    <w:rsid w:val="002A56F8"/>
    <w:rsid w:val="002B1474"/>
    <w:rsid w:val="002B17EE"/>
    <w:rsid w:val="002B2CA7"/>
    <w:rsid w:val="002B2DC3"/>
    <w:rsid w:val="002B6812"/>
    <w:rsid w:val="002C00CF"/>
    <w:rsid w:val="002C553C"/>
    <w:rsid w:val="002C5F2C"/>
    <w:rsid w:val="002D2197"/>
    <w:rsid w:val="002D29FA"/>
    <w:rsid w:val="002D2DCF"/>
    <w:rsid w:val="002D3246"/>
    <w:rsid w:val="002D3513"/>
    <w:rsid w:val="002D686D"/>
    <w:rsid w:val="002E051C"/>
    <w:rsid w:val="002E3A67"/>
    <w:rsid w:val="002E64D2"/>
    <w:rsid w:val="002E66E4"/>
    <w:rsid w:val="002F1E88"/>
    <w:rsid w:val="002F38B1"/>
    <w:rsid w:val="002F4932"/>
    <w:rsid w:val="002F5F7D"/>
    <w:rsid w:val="002F6D80"/>
    <w:rsid w:val="00301E9E"/>
    <w:rsid w:val="003054F9"/>
    <w:rsid w:val="00306DA7"/>
    <w:rsid w:val="00307576"/>
    <w:rsid w:val="003121CF"/>
    <w:rsid w:val="00317730"/>
    <w:rsid w:val="0032135A"/>
    <w:rsid w:val="0032267A"/>
    <w:rsid w:val="003312D4"/>
    <w:rsid w:val="00333BFA"/>
    <w:rsid w:val="0033778A"/>
    <w:rsid w:val="003409D2"/>
    <w:rsid w:val="00344936"/>
    <w:rsid w:val="0034794A"/>
    <w:rsid w:val="0035340D"/>
    <w:rsid w:val="00363559"/>
    <w:rsid w:val="00380F53"/>
    <w:rsid w:val="00384442"/>
    <w:rsid w:val="0038649A"/>
    <w:rsid w:val="00391255"/>
    <w:rsid w:val="00392437"/>
    <w:rsid w:val="0039509E"/>
    <w:rsid w:val="00395BEC"/>
    <w:rsid w:val="003A2A84"/>
    <w:rsid w:val="003A7FE5"/>
    <w:rsid w:val="003C41FD"/>
    <w:rsid w:val="003C5453"/>
    <w:rsid w:val="003C73C8"/>
    <w:rsid w:val="003C7850"/>
    <w:rsid w:val="003D2427"/>
    <w:rsid w:val="003E188C"/>
    <w:rsid w:val="003E1D41"/>
    <w:rsid w:val="003E6FE1"/>
    <w:rsid w:val="003F583F"/>
    <w:rsid w:val="003F5DC6"/>
    <w:rsid w:val="003F6D53"/>
    <w:rsid w:val="004045AE"/>
    <w:rsid w:val="00405C41"/>
    <w:rsid w:val="00413B05"/>
    <w:rsid w:val="00425E61"/>
    <w:rsid w:val="00433402"/>
    <w:rsid w:val="00435F3F"/>
    <w:rsid w:val="004559B5"/>
    <w:rsid w:val="00463D60"/>
    <w:rsid w:val="004733D7"/>
    <w:rsid w:val="00474152"/>
    <w:rsid w:val="00474EA5"/>
    <w:rsid w:val="004761F6"/>
    <w:rsid w:val="004764DB"/>
    <w:rsid w:val="00477211"/>
    <w:rsid w:val="00484FAB"/>
    <w:rsid w:val="00491A8E"/>
    <w:rsid w:val="00494BAD"/>
    <w:rsid w:val="004A2D3B"/>
    <w:rsid w:val="004A3E64"/>
    <w:rsid w:val="004A6BC5"/>
    <w:rsid w:val="004A769C"/>
    <w:rsid w:val="004A7772"/>
    <w:rsid w:val="004B010A"/>
    <w:rsid w:val="004B2251"/>
    <w:rsid w:val="004B50AD"/>
    <w:rsid w:val="004C4698"/>
    <w:rsid w:val="004C4915"/>
    <w:rsid w:val="004C55B5"/>
    <w:rsid w:val="004D064C"/>
    <w:rsid w:val="004D2D54"/>
    <w:rsid w:val="004E0F57"/>
    <w:rsid w:val="004E2734"/>
    <w:rsid w:val="004F1642"/>
    <w:rsid w:val="004F24F4"/>
    <w:rsid w:val="004F2629"/>
    <w:rsid w:val="004F49BB"/>
    <w:rsid w:val="0050558B"/>
    <w:rsid w:val="0050794D"/>
    <w:rsid w:val="00513AC5"/>
    <w:rsid w:val="00516D21"/>
    <w:rsid w:val="005219B7"/>
    <w:rsid w:val="00523C33"/>
    <w:rsid w:val="00524974"/>
    <w:rsid w:val="00532BBB"/>
    <w:rsid w:val="005363A4"/>
    <w:rsid w:val="00541094"/>
    <w:rsid w:val="00541F3B"/>
    <w:rsid w:val="00542F65"/>
    <w:rsid w:val="00546E21"/>
    <w:rsid w:val="0055220F"/>
    <w:rsid w:val="00564EC7"/>
    <w:rsid w:val="005653FE"/>
    <w:rsid w:val="0056576C"/>
    <w:rsid w:val="00572AC1"/>
    <w:rsid w:val="0057402F"/>
    <w:rsid w:val="00577C12"/>
    <w:rsid w:val="00584FAA"/>
    <w:rsid w:val="005861A6"/>
    <w:rsid w:val="00592057"/>
    <w:rsid w:val="005920AF"/>
    <w:rsid w:val="00592A14"/>
    <w:rsid w:val="00594A07"/>
    <w:rsid w:val="00597E01"/>
    <w:rsid w:val="005A27F6"/>
    <w:rsid w:val="005A52C2"/>
    <w:rsid w:val="005A649D"/>
    <w:rsid w:val="005B3BB0"/>
    <w:rsid w:val="005C3FBD"/>
    <w:rsid w:val="005D4B0A"/>
    <w:rsid w:val="005D6E27"/>
    <w:rsid w:val="00601BFA"/>
    <w:rsid w:val="00602D5E"/>
    <w:rsid w:val="006123F7"/>
    <w:rsid w:val="0061432E"/>
    <w:rsid w:val="00615B12"/>
    <w:rsid w:val="00616187"/>
    <w:rsid w:val="00626F45"/>
    <w:rsid w:val="006277B5"/>
    <w:rsid w:val="00636B73"/>
    <w:rsid w:val="00640282"/>
    <w:rsid w:val="00642BEF"/>
    <w:rsid w:val="00645C2F"/>
    <w:rsid w:val="00657BBF"/>
    <w:rsid w:val="006618E0"/>
    <w:rsid w:val="006658AA"/>
    <w:rsid w:val="00665EE0"/>
    <w:rsid w:val="006676A6"/>
    <w:rsid w:val="006708D0"/>
    <w:rsid w:val="00675E79"/>
    <w:rsid w:val="006849E6"/>
    <w:rsid w:val="006873E8"/>
    <w:rsid w:val="006876F7"/>
    <w:rsid w:val="006A0786"/>
    <w:rsid w:val="006A3B11"/>
    <w:rsid w:val="006A47E4"/>
    <w:rsid w:val="006A515E"/>
    <w:rsid w:val="006B1BA4"/>
    <w:rsid w:val="006B4298"/>
    <w:rsid w:val="006C59A2"/>
    <w:rsid w:val="006C59FE"/>
    <w:rsid w:val="006C613F"/>
    <w:rsid w:val="006D17BF"/>
    <w:rsid w:val="006D3AF3"/>
    <w:rsid w:val="006D7153"/>
    <w:rsid w:val="006E0A95"/>
    <w:rsid w:val="006E3BA0"/>
    <w:rsid w:val="006E6B8B"/>
    <w:rsid w:val="006F2D4D"/>
    <w:rsid w:val="006F53CF"/>
    <w:rsid w:val="006F66FB"/>
    <w:rsid w:val="00706D0B"/>
    <w:rsid w:val="00711D34"/>
    <w:rsid w:val="00722D2F"/>
    <w:rsid w:val="00723E5D"/>
    <w:rsid w:val="00724445"/>
    <w:rsid w:val="00726524"/>
    <w:rsid w:val="007333F8"/>
    <w:rsid w:val="00740F30"/>
    <w:rsid w:val="0074104A"/>
    <w:rsid w:val="00746301"/>
    <w:rsid w:val="007506B7"/>
    <w:rsid w:val="00750D2B"/>
    <w:rsid w:val="007540B5"/>
    <w:rsid w:val="00754461"/>
    <w:rsid w:val="00755955"/>
    <w:rsid w:val="00760A29"/>
    <w:rsid w:val="007632E7"/>
    <w:rsid w:val="00772EEA"/>
    <w:rsid w:val="007736C7"/>
    <w:rsid w:val="0078285B"/>
    <w:rsid w:val="007877DD"/>
    <w:rsid w:val="007A175A"/>
    <w:rsid w:val="007A3D06"/>
    <w:rsid w:val="007A6EA6"/>
    <w:rsid w:val="007B28A1"/>
    <w:rsid w:val="007B7340"/>
    <w:rsid w:val="007C04E8"/>
    <w:rsid w:val="007C0DCB"/>
    <w:rsid w:val="007C4124"/>
    <w:rsid w:val="007C7EF7"/>
    <w:rsid w:val="00804842"/>
    <w:rsid w:val="008119CC"/>
    <w:rsid w:val="00813EEE"/>
    <w:rsid w:val="00815132"/>
    <w:rsid w:val="00815F74"/>
    <w:rsid w:val="00821861"/>
    <w:rsid w:val="00823A29"/>
    <w:rsid w:val="00824362"/>
    <w:rsid w:val="008258CE"/>
    <w:rsid w:val="00830549"/>
    <w:rsid w:val="00831F29"/>
    <w:rsid w:val="00832024"/>
    <w:rsid w:val="00843BA7"/>
    <w:rsid w:val="00850898"/>
    <w:rsid w:val="00850EFE"/>
    <w:rsid w:val="00851FCF"/>
    <w:rsid w:val="00861E96"/>
    <w:rsid w:val="00863908"/>
    <w:rsid w:val="00865D00"/>
    <w:rsid w:val="00881881"/>
    <w:rsid w:val="00881C4E"/>
    <w:rsid w:val="00895DD1"/>
    <w:rsid w:val="008A4D98"/>
    <w:rsid w:val="008A67F1"/>
    <w:rsid w:val="008A76B3"/>
    <w:rsid w:val="008B38DF"/>
    <w:rsid w:val="008B5B1E"/>
    <w:rsid w:val="008B7005"/>
    <w:rsid w:val="008B73A8"/>
    <w:rsid w:val="008C025F"/>
    <w:rsid w:val="008C16B8"/>
    <w:rsid w:val="008D440A"/>
    <w:rsid w:val="008D7A4D"/>
    <w:rsid w:val="008E01C3"/>
    <w:rsid w:val="008E49DA"/>
    <w:rsid w:val="008E72C9"/>
    <w:rsid w:val="008E7489"/>
    <w:rsid w:val="008F1434"/>
    <w:rsid w:val="008F3963"/>
    <w:rsid w:val="008F50DE"/>
    <w:rsid w:val="00902CDC"/>
    <w:rsid w:val="009045BD"/>
    <w:rsid w:val="00913FF3"/>
    <w:rsid w:val="00915C80"/>
    <w:rsid w:val="00917228"/>
    <w:rsid w:val="00925AEA"/>
    <w:rsid w:val="00927BA4"/>
    <w:rsid w:val="00932E4E"/>
    <w:rsid w:val="0094070A"/>
    <w:rsid w:val="00941C6A"/>
    <w:rsid w:val="0094282D"/>
    <w:rsid w:val="00952762"/>
    <w:rsid w:val="00954BC0"/>
    <w:rsid w:val="00960B6C"/>
    <w:rsid w:val="00970B81"/>
    <w:rsid w:val="00971EC1"/>
    <w:rsid w:val="00974308"/>
    <w:rsid w:val="009757DE"/>
    <w:rsid w:val="00976407"/>
    <w:rsid w:val="00983367"/>
    <w:rsid w:val="00983B1F"/>
    <w:rsid w:val="0098566B"/>
    <w:rsid w:val="0099038A"/>
    <w:rsid w:val="009946AC"/>
    <w:rsid w:val="00995657"/>
    <w:rsid w:val="00995829"/>
    <w:rsid w:val="009977FA"/>
    <w:rsid w:val="009A0D55"/>
    <w:rsid w:val="009A1B83"/>
    <w:rsid w:val="009A2C6F"/>
    <w:rsid w:val="009A36D1"/>
    <w:rsid w:val="009C1D6A"/>
    <w:rsid w:val="009C56C1"/>
    <w:rsid w:val="009C6FED"/>
    <w:rsid w:val="009D71C4"/>
    <w:rsid w:val="009D7EFA"/>
    <w:rsid w:val="009F1A0F"/>
    <w:rsid w:val="009F3ACC"/>
    <w:rsid w:val="00A00037"/>
    <w:rsid w:val="00A00855"/>
    <w:rsid w:val="00A051F4"/>
    <w:rsid w:val="00A113CB"/>
    <w:rsid w:val="00A139F6"/>
    <w:rsid w:val="00A1798D"/>
    <w:rsid w:val="00A3013E"/>
    <w:rsid w:val="00A33B44"/>
    <w:rsid w:val="00A35254"/>
    <w:rsid w:val="00A43BD5"/>
    <w:rsid w:val="00A54C95"/>
    <w:rsid w:val="00A5539A"/>
    <w:rsid w:val="00A60933"/>
    <w:rsid w:val="00A639F4"/>
    <w:rsid w:val="00A64671"/>
    <w:rsid w:val="00A66D49"/>
    <w:rsid w:val="00A67307"/>
    <w:rsid w:val="00A75064"/>
    <w:rsid w:val="00A75FEB"/>
    <w:rsid w:val="00A83698"/>
    <w:rsid w:val="00A84955"/>
    <w:rsid w:val="00A86433"/>
    <w:rsid w:val="00A93216"/>
    <w:rsid w:val="00A940AF"/>
    <w:rsid w:val="00AA4282"/>
    <w:rsid w:val="00AA4E86"/>
    <w:rsid w:val="00AB6CDB"/>
    <w:rsid w:val="00AB76B1"/>
    <w:rsid w:val="00AC3F44"/>
    <w:rsid w:val="00AC4BE9"/>
    <w:rsid w:val="00AC595E"/>
    <w:rsid w:val="00AC7648"/>
    <w:rsid w:val="00AD2A48"/>
    <w:rsid w:val="00AD2E2A"/>
    <w:rsid w:val="00AD7903"/>
    <w:rsid w:val="00AE0B7B"/>
    <w:rsid w:val="00AE4D0D"/>
    <w:rsid w:val="00AE72BD"/>
    <w:rsid w:val="00AF754B"/>
    <w:rsid w:val="00AF77A4"/>
    <w:rsid w:val="00B01EF3"/>
    <w:rsid w:val="00B0453D"/>
    <w:rsid w:val="00B05285"/>
    <w:rsid w:val="00B14027"/>
    <w:rsid w:val="00B147C8"/>
    <w:rsid w:val="00B150C3"/>
    <w:rsid w:val="00B21793"/>
    <w:rsid w:val="00B3251B"/>
    <w:rsid w:val="00B35DDE"/>
    <w:rsid w:val="00B361ED"/>
    <w:rsid w:val="00B371ED"/>
    <w:rsid w:val="00B46DDD"/>
    <w:rsid w:val="00B47A5A"/>
    <w:rsid w:val="00B562AB"/>
    <w:rsid w:val="00B657CF"/>
    <w:rsid w:val="00B75F16"/>
    <w:rsid w:val="00B8233B"/>
    <w:rsid w:val="00B85D0D"/>
    <w:rsid w:val="00B900FF"/>
    <w:rsid w:val="00B937F5"/>
    <w:rsid w:val="00B95EAE"/>
    <w:rsid w:val="00BA2F03"/>
    <w:rsid w:val="00BA2FC9"/>
    <w:rsid w:val="00BA3226"/>
    <w:rsid w:val="00BA4418"/>
    <w:rsid w:val="00BA630C"/>
    <w:rsid w:val="00BA65A0"/>
    <w:rsid w:val="00BA716D"/>
    <w:rsid w:val="00BB59F3"/>
    <w:rsid w:val="00BC3815"/>
    <w:rsid w:val="00BC5131"/>
    <w:rsid w:val="00BD29E5"/>
    <w:rsid w:val="00BD5D7F"/>
    <w:rsid w:val="00BE1646"/>
    <w:rsid w:val="00BE213A"/>
    <w:rsid w:val="00BE68F9"/>
    <w:rsid w:val="00BF0A34"/>
    <w:rsid w:val="00BF1D44"/>
    <w:rsid w:val="00BF346F"/>
    <w:rsid w:val="00BF6669"/>
    <w:rsid w:val="00C00DD4"/>
    <w:rsid w:val="00C13166"/>
    <w:rsid w:val="00C20E2D"/>
    <w:rsid w:val="00C2573D"/>
    <w:rsid w:val="00C25D02"/>
    <w:rsid w:val="00C5009C"/>
    <w:rsid w:val="00C5188C"/>
    <w:rsid w:val="00C534E4"/>
    <w:rsid w:val="00C53CC9"/>
    <w:rsid w:val="00C55822"/>
    <w:rsid w:val="00C64696"/>
    <w:rsid w:val="00C64D5F"/>
    <w:rsid w:val="00C672ED"/>
    <w:rsid w:val="00C72534"/>
    <w:rsid w:val="00C829E7"/>
    <w:rsid w:val="00C86268"/>
    <w:rsid w:val="00C87537"/>
    <w:rsid w:val="00C95339"/>
    <w:rsid w:val="00CA5776"/>
    <w:rsid w:val="00CA642C"/>
    <w:rsid w:val="00CA6911"/>
    <w:rsid w:val="00CB0CC2"/>
    <w:rsid w:val="00CC424F"/>
    <w:rsid w:val="00CC67AD"/>
    <w:rsid w:val="00CD5059"/>
    <w:rsid w:val="00CD7C27"/>
    <w:rsid w:val="00CE14AB"/>
    <w:rsid w:val="00CE6409"/>
    <w:rsid w:val="00CF07EE"/>
    <w:rsid w:val="00CF11FC"/>
    <w:rsid w:val="00CF2012"/>
    <w:rsid w:val="00CF5574"/>
    <w:rsid w:val="00CF74EB"/>
    <w:rsid w:val="00D02F36"/>
    <w:rsid w:val="00D068F6"/>
    <w:rsid w:val="00D104B8"/>
    <w:rsid w:val="00D238F1"/>
    <w:rsid w:val="00D24046"/>
    <w:rsid w:val="00D26842"/>
    <w:rsid w:val="00D34504"/>
    <w:rsid w:val="00D34883"/>
    <w:rsid w:val="00D40032"/>
    <w:rsid w:val="00D41897"/>
    <w:rsid w:val="00D57A80"/>
    <w:rsid w:val="00D60F07"/>
    <w:rsid w:val="00D6558D"/>
    <w:rsid w:val="00D7303D"/>
    <w:rsid w:val="00D7357C"/>
    <w:rsid w:val="00D81E8B"/>
    <w:rsid w:val="00D92AAE"/>
    <w:rsid w:val="00D96397"/>
    <w:rsid w:val="00DA0069"/>
    <w:rsid w:val="00DA0A68"/>
    <w:rsid w:val="00DA1194"/>
    <w:rsid w:val="00DA1C2F"/>
    <w:rsid w:val="00DA6DA3"/>
    <w:rsid w:val="00DB1A8D"/>
    <w:rsid w:val="00DB336D"/>
    <w:rsid w:val="00DB5B69"/>
    <w:rsid w:val="00DB67BD"/>
    <w:rsid w:val="00DD6642"/>
    <w:rsid w:val="00DE6F50"/>
    <w:rsid w:val="00DE6FAE"/>
    <w:rsid w:val="00E02A12"/>
    <w:rsid w:val="00E04A1F"/>
    <w:rsid w:val="00E074C2"/>
    <w:rsid w:val="00E07A60"/>
    <w:rsid w:val="00E116FA"/>
    <w:rsid w:val="00E150AC"/>
    <w:rsid w:val="00E17EB8"/>
    <w:rsid w:val="00E21C08"/>
    <w:rsid w:val="00E25454"/>
    <w:rsid w:val="00E315E2"/>
    <w:rsid w:val="00E3204D"/>
    <w:rsid w:val="00E3377A"/>
    <w:rsid w:val="00E33F8A"/>
    <w:rsid w:val="00E37380"/>
    <w:rsid w:val="00E40EA9"/>
    <w:rsid w:val="00E477D0"/>
    <w:rsid w:val="00E509AB"/>
    <w:rsid w:val="00E52212"/>
    <w:rsid w:val="00E562A7"/>
    <w:rsid w:val="00E63492"/>
    <w:rsid w:val="00E71076"/>
    <w:rsid w:val="00E73754"/>
    <w:rsid w:val="00E73E74"/>
    <w:rsid w:val="00E76286"/>
    <w:rsid w:val="00E81F56"/>
    <w:rsid w:val="00E8266A"/>
    <w:rsid w:val="00E8273A"/>
    <w:rsid w:val="00E8405C"/>
    <w:rsid w:val="00E842FC"/>
    <w:rsid w:val="00E85BF8"/>
    <w:rsid w:val="00E86E44"/>
    <w:rsid w:val="00E93490"/>
    <w:rsid w:val="00E94027"/>
    <w:rsid w:val="00EB12FA"/>
    <w:rsid w:val="00EB3049"/>
    <w:rsid w:val="00EB5C78"/>
    <w:rsid w:val="00EB5DD0"/>
    <w:rsid w:val="00EB6220"/>
    <w:rsid w:val="00ED2FA8"/>
    <w:rsid w:val="00EF4A85"/>
    <w:rsid w:val="00EF52A4"/>
    <w:rsid w:val="00EF577D"/>
    <w:rsid w:val="00EF6194"/>
    <w:rsid w:val="00F03941"/>
    <w:rsid w:val="00F06962"/>
    <w:rsid w:val="00F06D30"/>
    <w:rsid w:val="00F115DA"/>
    <w:rsid w:val="00F1765B"/>
    <w:rsid w:val="00F20998"/>
    <w:rsid w:val="00F22373"/>
    <w:rsid w:val="00F24DDB"/>
    <w:rsid w:val="00F3025E"/>
    <w:rsid w:val="00F32D5C"/>
    <w:rsid w:val="00F40CEE"/>
    <w:rsid w:val="00F43210"/>
    <w:rsid w:val="00F4408F"/>
    <w:rsid w:val="00F50791"/>
    <w:rsid w:val="00F54C01"/>
    <w:rsid w:val="00F5661A"/>
    <w:rsid w:val="00F61F42"/>
    <w:rsid w:val="00F624CF"/>
    <w:rsid w:val="00F677C2"/>
    <w:rsid w:val="00F77C79"/>
    <w:rsid w:val="00F80A0A"/>
    <w:rsid w:val="00F81F72"/>
    <w:rsid w:val="00F83897"/>
    <w:rsid w:val="00F92E79"/>
    <w:rsid w:val="00F97013"/>
    <w:rsid w:val="00F970C8"/>
    <w:rsid w:val="00FA0528"/>
    <w:rsid w:val="00FA2709"/>
    <w:rsid w:val="00FA473D"/>
    <w:rsid w:val="00FB0AF4"/>
    <w:rsid w:val="00FB3039"/>
    <w:rsid w:val="00FB357E"/>
    <w:rsid w:val="00FB4D24"/>
    <w:rsid w:val="00FC049F"/>
    <w:rsid w:val="00FC1CAB"/>
    <w:rsid w:val="00FC5834"/>
    <w:rsid w:val="00FC5BE4"/>
    <w:rsid w:val="00FD16F3"/>
    <w:rsid w:val="00FD2180"/>
    <w:rsid w:val="00FD2AFB"/>
    <w:rsid w:val="00FE4CF3"/>
    <w:rsid w:val="00FF2999"/>
    <w:rsid w:val="00FF4FEB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C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0C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0C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C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C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C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C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C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C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0C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0C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0C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C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C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C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C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C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0C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0C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0C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0C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0CEE"/>
    <w:rPr>
      <w:b/>
      <w:bCs/>
    </w:rPr>
  </w:style>
  <w:style w:type="character" w:styleId="a8">
    <w:name w:val="Emphasis"/>
    <w:basedOn w:val="a0"/>
    <w:uiPriority w:val="20"/>
    <w:qFormat/>
    <w:rsid w:val="00F40C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40CEE"/>
    <w:rPr>
      <w:szCs w:val="32"/>
    </w:rPr>
  </w:style>
  <w:style w:type="paragraph" w:styleId="ab">
    <w:name w:val="List Paragraph"/>
    <w:basedOn w:val="a"/>
    <w:link w:val="ac"/>
    <w:uiPriority w:val="34"/>
    <w:qFormat/>
    <w:rsid w:val="00F40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0CEE"/>
    <w:rPr>
      <w:i/>
    </w:rPr>
  </w:style>
  <w:style w:type="character" w:customStyle="1" w:styleId="22">
    <w:name w:val="Цитата 2 Знак"/>
    <w:basedOn w:val="a0"/>
    <w:link w:val="21"/>
    <w:uiPriority w:val="29"/>
    <w:rsid w:val="00F40CE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0CE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0CEE"/>
    <w:rPr>
      <w:b/>
      <w:i/>
      <w:sz w:val="24"/>
    </w:rPr>
  </w:style>
  <w:style w:type="character" w:styleId="af">
    <w:name w:val="Subtle Emphasis"/>
    <w:uiPriority w:val="19"/>
    <w:qFormat/>
    <w:rsid w:val="00F40CE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0CE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0CE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0CE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0CE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0CEE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333BFA"/>
  </w:style>
  <w:style w:type="paragraph" w:customStyle="1" w:styleId="ConsPlusNormal">
    <w:name w:val="ConsPlusNormal"/>
    <w:link w:val="ConsPlusNormal0"/>
    <w:rsid w:val="00333BF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33B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aliases w:val=" Знак, Знак1 Знак"/>
    <w:basedOn w:val="a"/>
    <w:link w:val="af6"/>
    <w:rsid w:val="00333BFA"/>
    <w:p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/>
      <w:sz w:val="28"/>
      <w:lang w:eastAsia="ru-RU"/>
    </w:rPr>
  </w:style>
  <w:style w:type="character" w:customStyle="1" w:styleId="af6">
    <w:name w:val="Основной текст Знак"/>
    <w:aliases w:val=" Знак Знак, Знак1 Знак Знак"/>
    <w:basedOn w:val="a0"/>
    <w:link w:val="af5"/>
    <w:rsid w:val="00333BFA"/>
    <w:rPr>
      <w:rFonts w:ascii="Times New Roman" w:eastAsia="Times New Roman" w:hAnsi="Times New Roman"/>
      <w:sz w:val="28"/>
      <w:szCs w:val="24"/>
      <w:shd w:val="clear" w:color="auto" w:fill="FFFFFF"/>
      <w:lang w:eastAsia="ru-RU"/>
    </w:rPr>
  </w:style>
  <w:style w:type="paragraph" w:styleId="af7">
    <w:name w:val="footer"/>
    <w:basedOn w:val="a"/>
    <w:link w:val="af8"/>
    <w:rsid w:val="00333BFA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8">
    <w:name w:val="Нижний колонтитул Знак"/>
    <w:basedOn w:val="a0"/>
    <w:link w:val="af7"/>
    <w:rsid w:val="00333BFA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33BFA"/>
    <w:pPr>
      <w:spacing w:before="40"/>
      <w:ind w:right="-106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333BF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333BFA"/>
    <w:pPr>
      <w:ind w:firstLine="709"/>
      <w:jc w:val="center"/>
    </w:pPr>
    <w:rPr>
      <w:rFonts w:ascii="Times New Roman" w:eastAsia="Times New Roman" w:hAnsi="Times New Roman"/>
      <w:bCs/>
      <w:sz w:val="28"/>
      <w:szCs w:val="20"/>
      <w:lang w:eastAsia="ar-SA"/>
    </w:rPr>
  </w:style>
  <w:style w:type="paragraph" w:customStyle="1" w:styleId="af9">
    <w:name w:val="для таблиц"/>
    <w:basedOn w:val="a"/>
    <w:rsid w:val="00333BFA"/>
    <w:pPr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Nonformat">
    <w:name w:val="ConsNonformat"/>
    <w:rsid w:val="00333BF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333BFA"/>
    <w:pPr>
      <w:suppressAutoHyphens/>
      <w:snapToGrid w:val="0"/>
      <w:jc w:val="both"/>
    </w:pPr>
    <w:rPr>
      <w:rFonts w:ascii="Arial" w:eastAsia="Arial" w:hAnsi="Arial"/>
      <w:sz w:val="24"/>
      <w:szCs w:val="20"/>
      <w:lang w:eastAsia="ar-SA"/>
    </w:rPr>
  </w:style>
  <w:style w:type="character" w:customStyle="1" w:styleId="ac">
    <w:name w:val="Абзац списка Знак"/>
    <w:link w:val="ab"/>
    <w:uiPriority w:val="34"/>
    <w:rsid w:val="00333BFA"/>
    <w:rPr>
      <w:sz w:val="24"/>
      <w:szCs w:val="24"/>
    </w:rPr>
  </w:style>
  <w:style w:type="paragraph" w:styleId="afa">
    <w:name w:val="Normal (Web)"/>
    <w:basedOn w:val="a"/>
    <w:rsid w:val="00333BFA"/>
    <w:pPr>
      <w:spacing w:before="100" w:beforeAutospacing="1" w:after="119"/>
    </w:pPr>
    <w:rPr>
      <w:rFonts w:ascii="Times New Roman" w:eastAsia="Times New Roman" w:hAnsi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33BFA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33BFA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333BF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33BF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">
    <w:name w:val="report"/>
    <w:basedOn w:val="a"/>
    <w:rsid w:val="00333BF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d">
    <w:name w:val="page number"/>
    <w:basedOn w:val="a0"/>
    <w:rsid w:val="00333BFA"/>
  </w:style>
  <w:style w:type="paragraph" w:customStyle="1" w:styleId="ConsTitle">
    <w:name w:val="ConsTitle"/>
    <w:rsid w:val="00333B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ieaaaa">
    <w:name w:val="Oaiea (aa?a)"/>
    <w:basedOn w:val="a"/>
    <w:rsid w:val="00333BFA"/>
    <w:pPr>
      <w:jc w:val="right"/>
    </w:pPr>
    <w:rPr>
      <w:rFonts w:ascii="Century Schoolbook" w:eastAsia="Times New Roman" w:hAnsi="Century Schoolbook"/>
      <w:szCs w:val="20"/>
      <w:lang w:eastAsia="ru-RU"/>
    </w:rPr>
  </w:style>
  <w:style w:type="table" w:customStyle="1" w:styleId="12">
    <w:name w:val="Сетка таблицы1"/>
    <w:basedOn w:val="a1"/>
    <w:next w:val="afe"/>
    <w:uiPriority w:val="59"/>
    <w:rsid w:val="00333BFA"/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33BFA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333B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33BFA"/>
  </w:style>
  <w:style w:type="character" w:styleId="aff">
    <w:name w:val="Hyperlink"/>
    <w:basedOn w:val="a0"/>
    <w:uiPriority w:val="99"/>
    <w:semiHidden/>
    <w:unhideWhenUsed/>
    <w:rsid w:val="00333BFA"/>
    <w:rPr>
      <w:color w:val="0000FF"/>
      <w:u w:val="single"/>
    </w:rPr>
  </w:style>
  <w:style w:type="paragraph" w:styleId="aff0">
    <w:name w:val="Block Text"/>
    <w:basedOn w:val="a"/>
    <w:rsid w:val="00333BFA"/>
    <w:pPr>
      <w:ind w:left="1134" w:right="567" w:firstLine="709"/>
      <w:jc w:val="both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333BF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printj">
    <w:name w:val="printj"/>
    <w:basedOn w:val="a"/>
    <w:rsid w:val="00333BF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333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33B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7"/>
    <w:basedOn w:val="a"/>
    <w:qFormat/>
    <w:rsid w:val="00333BFA"/>
    <w:pPr>
      <w:spacing w:after="200"/>
    </w:pPr>
    <w:rPr>
      <w:rFonts w:ascii="Times New Roman" w:hAnsi="Times New Roman"/>
      <w:color w:val="000000"/>
      <w:szCs w:val="22"/>
    </w:rPr>
  </w:style>
  <w:style w:type="paragraph" w:customStyle="1" w:styleId="13">
    <w:name w:val="Текст выноски1"/>
    <w:basedOn w:val="a"/>
    <w:next w:val="aff1"/>
    <w:link w:val="aff2"/>
    <w:uiPriority w:val="99"/>
    <w:semiHidden/>
    <w:unhideWhenUsed/>
    <w:rsid w:val="00333BFA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13"/>
    <w:uiPriority w:val="99"/>
    <w:semiHidden/>
    <w:rsid w:val="00333BFA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333BFA"/>
    <w:rPr>
      <w:sz w:val="24"/>
      <w:szCs w:val="32"/>
    </w:rPr>
  </w:style>
  <w:style w:type="paragraph" w:customStyle="1" w:styleId="14">
    <w:name w:val="Знак Знак Знак Знак1 Знак Знак Знак Знак Знак Знак"/>
    <w:basedOn w:val="a"/>
    <w:rsid w:val="00333BF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15">
    <w:name w:val="Верхний колонтитул1"/>
    <w:basedOn w:val="a"/>
    <w:next w:val="aff3"/>
    <w:link w:val="aff4"/>
    <w:uiPriority w:val="99"/>
    <w:unhideWhenUsed/>
    <w:rsid w:val="00333BF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f4">
    <w:name w:val="Верхний колонтитул Знак"/>
    <w:basedOn w:val="a0"/>
    <w:link w:val="15"/>
    <w:uiPriority w:val="99"/>
    <w:rsid w:val="00333BFA"/>
  </w:style>
  <w:style w:type="table" w:customStyle="1" w:styleId="25">
    <w:name w:val="Сетка таблицы2"/>
    <w:basedOn w:val="a1"/>
    <w:next w:val="afe"/>
    <w:uiPriority w:val="59"/>
    <w:rsid w:val="00333BFA"/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Цитата1"/>
    <w:basedOn w:val="a"/>
    <w:rsid w:val="00333BFA"/>
    <w:pPr>
      <w:suppressAutoHyphens/>
      <w:ind w:left="1134" w:right="567" w:firstLine="709"/>
      <w:jc w:val="both"/>
    </w:pPr>
    <w:rPr>
      <w:rFonts w:ascii="Times New Roman" w:eastAsia="Times New Roman" w:hAnsi="Times New Roman"/>
      <w:lang w:eastAsia="zh-CN"/>
    </w:rPr>
  </w:style>
  <w:style w:type="table" w:styleId="afe">
    <w:name w:val="Table Grid"/>
    <w:basedOn w:val="a1"/>
    <w:uiPriority w:val="59"/>
    <w:rsid w:val="0033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18"/>
    <w:uiPriority w:val="99"/>
    <w:semiHidden/>
    <w:unhideWhenUsed/>
    <w:rsid w:val="00333BF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1"/>
    <w:uiPriority w:val="99"/>
    <w:semiHidden/>
    <w:rsid w:val="00333BFA"/>
    <w:rPr>
      <w:rFonts w:ascii="Tahoma" w:hAnsi="Tahoma" w:cs="Tahoma"/>
      <w:sz w:val="16"/>
      <w:szCs w:val="16"/>
    </w:rPr>
  </w:style>
  <w:style w:type="paragraph" w:styleId="aff3">
    <w:name w:val="header"/>
    <w:basedOn w:val="a"/>
    <w:link w:val="19"/>
    <w:uiPriority w:val="99"/>
    <w:semiHidden/>
    <w:unhideWhenUsed/>
    <w:rsid w:val="00333BF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3"/>
    <w:uiPriority w:val="99"/>
    <w:semiHidden/>
    <w:rsid w:val="00333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C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0C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0C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C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C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C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C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C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C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0C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0C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0C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C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C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C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C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C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0C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0C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0C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0C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0CEE"/>
    <w:rPr>
      <w:b/>
      <w:bCs/>
    </w:rPr>
  </w:style>
  <w:style w:type="character" w:styleId="a8">
    <w:name w:val="Emphasis"/>
    <w:basedOn w:val="a0"/>
    <w:uiPriority w:val="20"/>
    <w:qFormat/>
    <w:rsid w:val="00F40C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40CEE"/>
    <w:rPr>
      <w:szCs w:val="32"/>
    </w:rPr>
  </w:style>
  <w:style w:type="paragraph" w:styleId="ab">
    <w:name w:val="List Paragraph"/>
    <w:basedOn w:val="a"/>
    <w:link w:val="ac"/>
    <w:uiPriority w:val="34"/>
    <w:qFormat/>
    <w:rsid w:val="00F40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0CEE"/>
    <w:rPr>
      <w:i/>
    </w:rPr>
  </w:style>
  <w:style w:type="character" w:customStyle="1" w:styleId="22">
    <w:name w:val="Цитата 2 Знак"/>
    <w:basedOn w:val="a0"/>
    <w:link w:val="21"/>
    <w:uiPriority w:val="29"/>
    <w:rsid w:val="00F40CE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0CE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0CEE"/>
    <w:rPr>
      <w:b/>
      <w:i/>
      <w:sz w:val="24"/>
    </w:rPr>
  </w:style>
  <w:style w:type="character" w:styleId="af">
    <w:name w:val="Subtle Emphasis"/>
    <w:uiPriority w:val="19"/>
    <w:qFormat/>
    <w:rsid w:val="00F40CE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0CE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0CE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0CE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0CE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0CEE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333BFA"/>
  </w:style>
  <w:style w:type="paragraph" w:customStyle="1" w:styleId="ConsPlusNormal">
    <w:name w:val="ConsPlusNormal"/>
    <w:link w:val="ConsPlusNormal0"/>
    <w:rsid w:val="00333BF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33B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aliases w:val=" Знак, Знак1 Знак"/>
    <w:basedOn w:val="a"/>
    <w:link w:val="af6"/>
    <w:rsid w:val="00333BFA"/>
    <w:p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/>
      <w:sz w:val="28"/>
      <w:lang w:eastAsia="ru-RU"/>
    </w:rPr>
  </w:style>
  <w:style w:type="character" w:customStyle="1" w:styleId="af6">
    <w:name w:val="Основной текст Знак"/>
    <w:aliases w:val=" Знак Знак, Знак1 Знак Знак"/>
    <w:basedOn w:val="a0"/>
    <w:link w:val="af5"/>
    <w:rsid w:val="00333BFA"/>
    <w:rPr>
      <w:rFonts w:ascii="Times New Roman" w:eastAsia="Times New Roman" w:hAnsi="Times New Roman"/>
      <w:sz w:val="28"/>
      <w:szCs w:val="24"/>
      <w:shd w:val="clear" w:color="auto" w:fill="FFFFFF"/>
      <w:lang w:eastAsia="ru-RU"/>
    </w:rPr>
  </w:style>
  <w:style w:type="paragraph" w:styleId="af7">
    <w:name w:val="footer"/>
    <w:basedOn w:val="a"/>
    <w:link w:val="af8"/>
    <w:rsid w:val="00333BFA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8">
    <w:name w:val="Нижний колонтитул Знак"/>
    <w:basedOn w:val="a0"/>
    <w:link w:val="af7"/>
    <w:rsid w:val="00333BFA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33BFA"/>
    <w:pPr>
      <w:spacing w:before="40"/>
      <w:ind w:right="-106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333BF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333BFA"/>
    <w:pPr>
      <w:ind w:firstLine="709"/>
      <w:jc w:val="center"/>
    </w:pPr>
    <w:rPr>
      <w:rFonts w:ascii="Times New Roman" w:eastAsia="Times New Roman" w:hAnsi="Times New Roman"/>
      <w:bCs/>
      <w:sz w:val="28"/>
      <w:szCs w:val="20"/>
      <w:lang w:eastAsia="ar-SA"/>
    </w:rPr>
  </w:style>
  <w:style w:type="paragraph" w:customStyle="1" w:styleId="af9">
    <w:name w:val="для таблиц"/>
    <w:basedOn w:val="a"/>
    <w:rsid w:val="00333BFA"/>
    <w:pPr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Nonformat">
    <w:name w:val="ConsNonformat"/>
    <w:rsid w:val="00333BF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333BFA"/>
    <w:pPr>
      <w:suppressAutoHyphens/>
      <w:snapToGrid w:val="0"/>
      <w:jc w:val="both"/>
    </w:pPr>
    <w:rPr>
      <w:rFonts w:ascii="Arial" w:eastAsia="Arial" w:hAnsi="Arial"/>
      <w:sz w:val="24"/>
      <w:szCs w:val="20"/>
      <w:lang w:eastAsia="ar-SA"/>
    </w:rPr>
  </w:style>
  <w:style w:type="character" w:customStyle="1" w:styleId="ac">
    <w:name w:val="Абзац списка Знак"/>
    <w:link w:val="ab"/>
    <w:uiPriority w:val="34"/>
    <w:rsid w:val="00333BFA"/>
    <w:rPr>
      <w:sz w:val="24"/>
      <w:szCs w:val="24"/>
    </w:rPr>
  </w:style>
  <w:style w:type="paragraph" w:styleId="afa">
    <w:name w:val="Normal (Web)"/>
    <w:basedOn w:val="a"/>
    <w:rsid w:val="00333BFA"/>
    <w:pPr>
      <w:spacing w:before="100" w:beforeAutospacing="1" w:after="119"/>
    </w:pPr>
    <w:rPr>
      <w:rFonts w:ascii="Times New Roman" w:eastAsia="Times New Roman" w:hAnsi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33BFA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33BFA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333BF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33BF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">
    <w:name w:val="report"/>
    <w:basedOn w:val="a"/>
    <w:rsid w:val="00333BF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d">
    <w:name w:val="page number"/>
    <w:basedOn w:val="a0"/>
    <w:rsid w:val="00333BFA"/>
  </w:style>
  <w:style w:type="paragraph" w:customStyle="1" w:styleId="ConsTitle">
    <w:name w:val="ConsTitle"/>
    <w:rsid w:val="00333B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ieaaaa">
    <w:name w:val="Oaiea (aa?a)"/>
    <w:basedOn w:val="a"/>
    <w:rsid w:val="00333BFA"/>
    <w:pPr>
      <w:jc w:val="right"/>
    </w:pPr>
    <w:rPr>
      <w:rFonts w:ascii="Century Schoolbook" w:eastAsia="Times New Roman" w:hAnsi="Century Schoolbook"/>
      <w:szCs w:val="20"/>
      <w:lang w:eastAsia="ru-RU"/>
    </w:rPr>
  </w:style>
  <w:style w:type="table" w:customStyle="1" w:styleId="12">
    <w:name w:val="Сетка таблицы1"/>
    <w:basedOn w:val="a1"/>
    <w:next w:val="afe"/>
    <w:uiPriority w:val="59"/>
    <w:rsid w:val="00333BFA"/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33BFA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333B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33BFA"/>
  </w:style>
  <w:style w:type="character" w:styleId="aff">
    <w:name w:val="Hyperlink"/>
    <w:basedOn w:val="a0"/>
    <w:uiPriority w:val="99"/>
    <w:semiHidden/>
    <w:unhideWhenUsed/>
    <w:rsid w:val="00333BFA"/>
    <w:rPr>
      <w:color w:val="0000FF"/>
      <w:u w:val="single"/>
    </w:rPr>
  </w:style>
  <w:style w:type="paragraph" w:styleId="aff0">
    <w:name w:val="Block Text"/>
    <w:basedOn w:val="a"/>
    <w:rsid w:val="00333BFA"/>
    <w:pPr>
      <w:ind w:left="1134" w:right="567" w:firstLine="709"/>
      <w:jc w:val="both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333BF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printj">
    <w:name w:val="printj"/>
    <w:basedOn w:val="a"/>
    <w:rsid w:val="00333BF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333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33B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7"/>
    <w:basedOn w:val="a"/>
    <w:qFormat/>
    <w:rsid w:val="00333BFA"/>
    <w:pPr>
      <w:spacing w:after="200"/>
    </w:pPr>
    <w:rPr>
      <w:rFonts w:ascii="Times New Roman" w:hAnsi="Times New Roman"/>
      <w:color w:val="000000"/>
      <w:szCs w:val="22"/>
    </w:rPr>
  </w:style>
  <w:style w:type="paragraph" w:customStyle="1" w:styleId="13">
    <w:name w:val="Текст выноски1"/>
    <w:basedOn w:val="a"/>
    <w:next w:val="aff1"/>
    <w:link w:val="aff2"/>
    <w:uiPriority w:val="99"/>
    <w:semiHidden/>
    <w:unhideWhenUsed/>
    <w:rsid w:val="00333BFA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13"/>
    <w:uiPriority w:val="99"/>
    <w:semiHidden/>
    <w:rsid w:val="00333BFA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333BFA"/>
    <w:rPr>
      <w:sz w:val="24"/>
      <w:szCs w:val="32"/>
    </w:rPr>
  </w:style>
  <w:style w:type="paragraph" w:customStyle="1" w:styleId="14">
    <w:name w:val="Знак Знак Знак Знак1 Знак Знак Знак Знак Знак Знак"/>
    <w:basedOn w:val="a"/>
    <w:rsid w:val="00333BF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15">
    <w:name w:val="Верхний колонтитул1"/>
    <w:basedOn w:val="a"/>
    <w:next w:val="aff3"/>
    <w:link w:val="aff4"/>
    <w:uiPriority w:val="99"/>
    <w:unhideWhenUsed/>
    <w:rsid w:val="00333BF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f4">
    <w:name w:val="Верхний колонтитул Знак"/>
    <w:basedOn w:val="a0"/>
    <w:link w:val="15"/>
    <w:uiPriority w:val="99"/>
    <w:rsid w:val="00333BFA"/>
  </w:style>
  <w:style w:type="table" w:customStyle="1" w:styleId="25">
    <w:name w:val="Сетка таблицы2"/>
    <w:basedOn w:val="a1"/>
    <w:next w:val="afe"/>
    <w:uiPriority w:val="59"/>
    <w:rsid w:val="00333BFA"/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Цитата1"/>
    <w:basedOn w:val="a"/>
    <w:rsid w:val="00333BFA"/>
    <w:pPr>
      <w:suppressAutoHyphens/>
      <w:ind w:left="1134" w:right="567" w:firstLine="709"/>
      <w:jc w:val="both"/>
    </w:pPr>
    <w:rPr>
      <w:rFonts w:ascii="Times New Roman" w:eastAsia="Times New Roman" w:hAnsi="Times New Roman"/>
      <w:lang w:eastAsia="zh-CN"/>
    </w:rPr>
  </w:style>
  <w:style w:type="table" w:styleId="afe">
    <w:name w:val="Table Grid"/>
    <w:basedOn w:val="a1"/>
    <w:uiPriority w:val="59"/>
    <w:rsid w:val="0033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18"/>
    <w:uiPriority w:val="99"/>
    <w:semiHidden/>
    <w:unhideWhenUsed/>
    <w:rsid w:val="00333BF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1"/>
    <w:uiPriority w:val="99"/>
    <w:semiHidden/>
    <w:rsid w:val="00333BFA"/>
    <w:rPr>
      <w:rFonts w:ascii="Tahoma" w:hAnsi="Tahoma" w:cs="Tahoma"/>
      <w:sz w:val="16"/>
      <w:szCs w:val="16"/>
    </w:rPr>
  </w:style>
  <w:style w:type="paragraph" w:styleId="aff3">
    <w:name w:val="header"/>
    <w:basedOn w:val="a"/>
    <w:link w:val="19"/>
    <w:uiPriority w:val="99"/>
    <w:semiHidden/>
    <w:unhideWhenUsed/>
    <w:rsid w:val="00333BF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3"/>
    <w:uiPriority w:val="99"/>
    <w:semiHidden/>
    <w:rsid w:val="00333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2018-08-23T04:31:00Z</dcterms:created>
  <dcterms:modified xsi:type="dcterms:W3CDTF">2018-08-23T04:57:00Z</dcterms:modified>
</cp:coreProperties>
</file>