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DD1F5E" w:rsidP="00477A6B">
            <w:pPr>
              <w:pStyle w:val="a4"/>
              <w:jc w:val="center"/>
              <w:rPr>
                <w:rFonts w:ascii="Times New Roman" w:hAnsi="Times New Roman"/>
                <w:sz w:val="32"/>
                <w:szCs w:val="32"/>
              </w:rPr>
            </w:pPr>
            <w:r>
              <w:rPr>
                <w:rFonts w:ascii="Times New Roman" w:hAnsi="Times New Roman"/>
                <w:sz w:val="32"/>
                <w:szCs w:val="32"/>
              </w:rPr>
              <w:t>30</w:t>
            </w:r>
            <w:r w:rsidR="002D78F9">
              <w:rPr>
                <w:rFonts w:ascii="Times New Roman" w:hAnsi="Times New Roman"/>
                <w:sz w:val="32"/>
                <w:szCs w:val="32"/>
              </w:rPr>
              <w:t>.</w:t>
            </w:r>
            <w:r w:rsidR="00B333B7">
              <w:rPr>
                <w:rFonts w:ascii="Times New Roman" w:hAnsi="Times New Roman"/>
                <w:sz w:val="32"/>
                <w:szCs w:val="32"/>
              </w:rPr>
              <w:t>01</w:t>
            </w:r>
            <w:r w:rsidR="00B77775">
              <w:rPr>
                <w:rFonts w:ascii="Times New Roman" w:hAnsi="Times New Roman"/>
                <w:sz w:val="32"/>
                <w:szCs w:val="32"/>
              </w:rPr>
              <w:t>.</w:t>
            </w:r>
            <w:r w:rsidR="00B77775" w:rsidRPr="00C50C5F">
              <w:rPr>
                <w:rFonts w:ascii="Times New Roman" w:hAnsi="Times New Roman"/>
                <w:sz w:val="32"/>
                <w:szCs w:val="32"/>
              </w:rPr>
              <w:t>201</w:t>
            </w:r>
            <w:r w:rsidR="00B333B7">
              <w:rPr>
                <w:rFonts w:ascii="Times New Roman" w:hAnsi="Times New Roman"/>
                <w:sz w:val="32"/>
                <w:szCs w:val="32"/>
              </w:rPr>
              <w:t>9</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Pr>
                <w:rFonts w:ascii="Times New Roman" w:hAnsi="Times New Roman"/>
                <w:sz w:val="32"/>
                <w:szCs w:val="32"/>
              </w:rPr>
              <w:t>2</w:t>
            </w:r>
            <w:r w:rsidR="00B77775" w:rsidRPr="00C50C5F">
              <w:rPr>
                <w:rFonts w:ascii="Times New Roman" w:hAnsi="Times New Roman"/>
                <w:sz w:val="32"/>
                <w:szCs w:val="32"/>
              </w:rPr>
              <w:t xml:space="preserve"> (</w:t>
            </w:r>
            <w:r w:rsidR="00F31C52">
              <w:rPr>
                <w:rFonts w:ascii="Times New Roman" w:hAnsi="Times New Roman"/>
                <w:sz w:val="32"/>
                <w:szCs w:val="32"/>
              </w:rPr>
              <w:t>23</w:t>
            </w:r>
            <w:r>
              <w:rPr>
                <w:rFonts w:ascii="Times New Roman" w:hAnsi="Times New Roman"/>
                <w:sz w:val="32"/>
                <w:szCs w:val="32"/>
              </w:rPr>
              <w:t>8</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headerReference w:type="default" r:id="rId9"/>
          <w:pgSz w:w="11906" w:h="16838" w:code="9"/>
          <w:pgMar w:top="1134" w:right="567" w:bottom="1134" w:left="1134" w:header="0" w:footer="0" w:gutter="0"/>
          <w:cols w:space="708"/>
          <w:docGrid w:linePitch="360"/>
        </w:sectPr>
      </w:pPr>
    </w:p>
    <w:p w:rsidR="00DD1F5E" w:rsidRPr="00DD1F5E" w:rsidRDefault="00DD1F5E" w:rsidP="00DD1F5E">
      <w:pPr>
        <w:tabs>
          <w:tab w:val="center" w:pos="4677"/>
          <w:tab w:val="left" w:pos="6585"/>
        </w:tabs>
        <w:ind w:firstLine="0"/>
        <w:jc w:val="center"/>
        <w:rPr>
          <w:b/>
          <w:sz w:val="28"/>
        </w:rPr>
      </w:pPr>
      <w:r w:rsidRPr="00DD1F5E">
        <w:rPr>
          <w:b/>
          <w:sz w:val="28"/>
        </w:rPr>
        <w:lastRenderedPageBreak/>
        <w:t>ИРКУТСКАЯ ОБЛАСТЬ</w:t>
      </w:r>
    </w:p>
    <w:p w:rsidR="00DD1F5E" w:rsidRPr="00DD1F5E" w:rsidRDefault="00DD1F5E" w:rsidP="00DD1F5E">
      <w:pPr>
        <w:ind w:firstLine="0"/>
        <w:jc w:val="center"/>
        <w:rPr>
          <w:b/>
          <w:sz w:val="28"/>
        </w:rPr>
      </w:pPr>
      <w:r w:rsidRPr="00DD1F5E">
        <w:rPr>
          <w:b/>
          <w:sz w:val="28"/>
        </w:rPr>
        <w:t>Тулунский район</w:t>
      </w:r>
    </w:p>
    <w:p w:rsidR="00DD1F5E" w:rsidRPr="00DD1F5E" w:rsidRDefault="00DD1F5E" w:rsidP="00DD1F5E">
      <w:pPr>
        <w:ind w:firstLine="0"/>
        <w:jc w:val="center"/>
        <w:rPr>
          <w:b/>
          <w:sz w:val="28"/>
        </w:rPr>
      </w:pPr>
      <w:r w:rsidRPr="00DD1F5E">
        <w:rPr>
          <w:b/>
          <w:sz w:val="28"/>
        </w:rPr>
        <w:t>АДМИНИСТРАЦИЯ</w:t>
      </w:r>
    </w:p>
    <w:p w:rsidR="00DD1F5E" w:rsidRPr="00DD1F5E" w:rsidRDefault="00DD1F5E" w:rsidP="00DD1F5E">
      <w:pPr>
        <w:ind w:firstLine="0"/>
        <w:jc w:val="center"/>
        <w:rPr>
          <w:b/>
          <w:sz w:val="28"/>
        </w:rPr>
      </w:pPr>
      <w:r w:rsidRPr="00DD1F5E">
        <w:rPr>
          <w:b/>
          <w:sz w:val="28"/>
        </w:rPr>
        <w:t>АФАНАСЬЕВСКОГО СЕЛЬСКОГО ПОСЕЛЕНИЯ</w:t>
      </w:r>
    </w:p>
    <w:p w:rsidR="00DD1F5E" w:rsidRPr="00DD1F5E" w:rsidRDefault="00DD1F5E" w:rsidP="00DD1F5E">
      <w:pPr>
        <w:overflowPunct w:val="0"/>
        <w:autoSpaceDE w:val="0"/>
        <w:autoSpaceDN w:val="0"/>
        <w:adjustRightInd w:val="0"/>
        <w:ind w:right="-3970" w:firstLine="0"/>
        <w:jc w:val="left"/>
        <w:textAlignment w:val="baseline"/>
        <w:rPr>
          <w:b/>
          <w:spacing w:val="20"/>
          <w:sz w:val="28"/>
          <w:szCs w:val="20"/>
        </w:rPr>
      </w:pPr>
    </w:p>
    <w:p w:rsidR="00DD1F5E" w:rsidRPr="00DD1F5E" w:rsidRDefault="00DD1F5E" w:rsidP="00DD1F5E">
      <w:pPr>
        <w:tabs>
          <w:tab w:val="left" w:pos="4215"/>
        </w:tabs>
        <w:overflowPunct w:val="0"/>
        <w:autoSpaceDE w:val="0"/>
        <w:autoSpaceDN w:val="0"/>
        <w:adjustRightInd w:val="0"/>
        <w:ind w:left="-3827" w:right="-3970" w:firstLine="0"/>
        <w:jc w:val="center"/>
        <w:textAlignment w:val="baseline"/>
        <w:rPr>
          <w:rFonts w:ascii="Century Schoolbook" w:hAnsi="Century Schoolbook"/>
          <w:b/>
          <w:spacing w:val="20"/>
          <w:sz w:val="36"/>
          <w:szCs w:val="20"/>
        </w:rPr>
      </w:pPr>
      <w:proofErr w:type="gramStart"/>
      <w:r w:rsidRPr="00DD1F5E">
        <w:rPr>
          <w:rFonts w:ascii="Century Schoolbook" w:hAnsi="Century Schoolbook"/>
          <w:b/>
          <w:spacing w:val="20"/>
          <w:sz w:val="36"/>
          <w:szCs w:val="20"/>
        </w:rPr>
        <w:t>П</w:t>
      </w:r>
      <w:proofErr w:type="gramEnd"/>
      <w:r w:rsidRPr="00DD1F5E">
        <w:rPr>
          <w:rFonts w:ascii="Century Schoolbook" w:hAnsi="Century Schoolbook"/>
          <w:b/>
          <w:spacing w:val="20"/>
          <w:sz w:val="36"/>
          <w:szCs w:val="20"/>
        </w:rPr>
        <w:t xml:space="preserve"> О С Т А Н О В Л Е Н И Е</w:t>
      </w:r>
    </w:p>
    <w:p w:rsidR="00DD1F5E" w:rsidRPr="00DD1F5E" w:rsidRDefault="00DD1F5E" w:rsidP="00DD1F5E">
      <w:pPr>
        <w:overflowPunct w:val="0"/>
        <w:autoSpaceDE w:val="0"/>
        <w:autoSpaceDN w:val="0"/>
        <w:adjustRightInd w:val="0"/>
        <w:ind w:right="-3970" w:firstLine="0"/>
        <w:textAlignment w:val="baseline"/>
        <w:rPr>
          <w:rFonts w:ascii="Century Schoolbook" w:hAnsi="Century Schoolbook"/>
          <w:spacing w:val="20"/>
          <w:sz w:val="28"/>
          <w:szCs w:val="20"/>
        </w:rPr>
      </w:pPr>
    </w:p>
    <w:p w:rsidR="00DD1F5E" w:rsidRPr="00DD1F5E" w:rsidRDefault="00DD1F5E" w:rsidP="00DD1F5E">
      <w:pPr>
        <w:overflowPunct w:val="0"/>
        <w:autoSpaceDE w:val="0"/>
        <w:autoSpaceDN w:val="0"/>
        <w:adjustRightInd w:val="0"/>
        <w:ind w:right="-3970" w:firstLine="0"/>
        <w:textAlignment w:val="baseline"/>
        <w:rPr>
          <w:rFonts w:ascii="Century Schoolbook" w:hAnsi="Century Schoolbook"/>
          <w:spacing w:val="20"/>
          <w:sz w:val="28"/>
          <w:szCs w:val="20"/>
        </w:rPr>
      </w:pPr>
      <w:r w:rsidRPr="00DD1F5E">
        <w:rPr>
          <w:rFonts w:ascii="Century Schoolbook" w:hAnsi="Century Schoolbook"/>
          <w:spacing w:val="20"/>
          <w:sz w:val="28"/>
          <w:szCs w:val="20"/>
        </w:rPr>
        <w:t xml:space="preserve"> 30 января </w:t>
      </w:r>
      <w:smartTag w:uri="urn:schemas-microsoft-com:office:smarttags" w:element="metricconverter">
        <w:smartTagPr>
          <w:attr w:name="ProductID" w:val="2019 г"/>
        </w:smartTagPr>
        <w:r w:rsidRPr="00DD1F5E">
          <w:rPr>
            <w:rFonts w:ascii="Century Schoolbook" w:hAnsi="Century Schoolbook"/>
            <w:spacing w:val="20"/>
            <w:sz w:val="28"/>
            <w:szCs w:val="20"/>
          </w:rPr>
          <w:t>2019 г</w:t>
        </w:r>
      </w:smartTag>
      <w:r w:rsidRPr="00DD1F5E">
        <w:rPr>
          <w:rFonts w:ascii="Century Schoolbook" w:hAnsi="Century Schoolbook"/>
          <w:spacing w:val="20"/>
          <w:sz w:val="28"/>
          <w:szCs w:val="20"/>
        </w:rPr>
        <w:t xml:space="preserve">.                                               № 4-пг                                                </w:t>
      </w:r>
    </w:p>
    <w:p w:rsidR="00DD1F5E" w:rsidRPr="00DD1F5E" w:rsidRDefault="00DD1F5E" w:rsidP="00DD1F5E">
      <w:pPr>
        <w:overflowPunct w:val="0"/>
        <w:autoSpaceDE w:val="0"/>
        <w:autoSpaceDN w:val="0"/>
        <w:adjustRightInd w:val="0"/>
        <w:ind w:right="-3970" w:firstLine="0"/>
        <w:jc w:val="left"/>
        <w:textAlignment w:val="baseline"/>
        <w:rPr>
          <w:rFonts w:ascii="Century Schoolbook" w:hAnsi="Century Schoolbook"/>
          <w:b/>
          <w:spacing w:val="20"/>
          <w:sz w:val="28"/>
          <w:szCs w:val="20"/>
        </w:rPr>
      </w:pPr>
      <w:r w:rsidRPr="00DD1F5E">
        <w:rPr>
          <w:rFonts w:ascii="Century Schoolbook" w:hAnsi="Century Schoolbook"/>
          <w:b/>
          <w:spacing w:val="20"/>
          <w:sz w:val="28"/>
          <w:szCs w:val="20"/>
        </w:rPr>
        <w:t xml:space="preserve">                                       д. Афанасьева</w:t>
      </w: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autoSpaceDE w:val="0"/>
        <w:autoSpaceDN w:val="0"/>
        <w:adjustRightInd w:val="0"/>
        <w:ind w:right="3595" w:firstLine="0"/>
      </w:pPr>
      <w:r w:rsidRPr="00DD1F5E">
        <w:rPr>
          <w:b/>
          <w:bCs/>
          <w:i/>
          <w:iCs/>
          <w:sz w:val="28"/>
          <w:szCs w:val="28"/>
        </w:rPr>
        <w:t xml:space="preserve">    О внесении изменений в постановление Администрации Афанасьевского сельского поселения от 22.01.2018 года №7-пг «Об утверждении стоимости гарантированного перечня услуг по погребению»</w:t>
      </w:r>
    </w:p>
    <w:p w:rsidR="00DD1F5E" w:rsidRPr="00DD1F5E" w:rsidRDefault="00DD1F5E" w:rsidP="00DD1F5E">
      <w:pPr>
        <w:ind w:firstLine="720"/>
        <w:rPr>
          <w:color w:val="000000"/>
          <w:sz w:val="28"/>
          <w:szCs w:val="28"/>
          <w:shd w:val="clear" w:color="auto" w:fill="FFFFFF"/>
        </w:rPr>
      </w:pPr>
    </w:p>
    <w:p w:rsidR="00DD1F5E" w:rsidRPr="00DD1F5E" w:rsidRDefault="00DD1F5E" w:rsidP="00DD1F5E">
      <w:pPr>
        <w:shd w:val="clear" w:color="auto" w:fill="FFFFFF"/>
        <w:suppressAutoHyphens/>
        <w:ind w:firstLine="720"/>
        <w:outlineLvl w:val="0"/>
        <w:rPr>
          <w:bCs/>
          <w:kern w:val="36"/>
          <w:sz w:val="28"/>
          <w:szCs w:val="28"/>
        </w:rPr>
      </w:pPr>
      <w:r w:rsidRPr="00DD1F5E">
        <w:rPr>
          <w:bCs/>
          <w:kern w:val="36"/>
          <w:sz w:val="28"/>
          <w:szCs w:val="28"/>
          <w:shd w:val="clear" w:color="auto" w:fill="FFFFFF"/>
        </w:rPr>
        <w:t xml:space="preserve">В соответствии </w:t>
      </w:r>
      <w:r w:rsidRPr="00DD1F5E">
        <w:rPr>
          <w:bCs/>
          <w:color w:val="000000"/>
          <w:kern w:val="36"/>
          <w:sz w:val="28"/>
          <w:szCs w:val="28"/>
        </w:rPr>
        <w:t>со статьями 9</w:t>
      </w:r>
      <w:r w:rsidRPr="00DD1F5E">
        <w:rPr>
          <w:i/>
          <w:iCs/>
          <w:color w:val="000000"/>
          <w:spacing w:val="20"/>
          <w:kern w:val="36"/>
          <w:sz w:val="28"/>
          <w:szCs w:val="28"/>
        </w:rPr>
        <w:t>,</w:t>
      </w:r>
      <w:r w:rsidRPr="00DD1F5E">
        <w:rPr>
          <w:i/>
          <w:iCs/>
          <w:color w:val="000000"/>
          <w:kern w:val="36"/>
          <w:sz w:val="28"/>
          <w:szCs w:val="28"/>
        </w:rPr>
        <w:t xml:space="preserve"> </w:t>
      </w:r>
      <w:r w:rsidRPr="00DD1F5E">
        <w:rPr>
          <w:bCs/>
          <w:color w:val="000000"/>
          <w:kern w:val="36"/>
          <w:sz w:val="28"/>
          <w:szCs w:val="28"/>
        </w:rPr>
        <w:t>12 Федерального закона от 12.01.1996 года № 8-ФЗ «О погребении и похоронном деле»</w:t>
      </w:r>
      <w:r w:rsidRPr="00DD1F5E">
        <w:rPr>
          <w:bCs/>
          <w:kern w:val="36"/>
          <w:sz w:val="28"/>
          <w:szCs w:val="28"/>
        </w:rPr>
        <w:t>, руководствуясь постановлением Правительства Российской Федерации от 24.01.2019 года №32 «Об утверждении коэффициента индексации выплат, пособий и компенсаций в 2019 году», статьей 6, 24, 36 Устава Афанасьевского муниципального образования,</w:t>
      </w:r>
    </w:p>
    <w:p w:rsidR="00DD1F5E" w:rsidRPr="00DD1F5E" w:rsidRDefault="00DD1F5E" w:rsidP="00DD1F5E">
      <w:pPr>
        <w:suppressAutoHyphens/>
        <w:autoSpaceDE w:val="0"/>
        <w:autoSpaceDN w:val="0"/>
        <w:adjustRightInd w:val="0"/>
        <w:ind w:firstLine="720"/>
        <w:rPr>
          <w:color w:val="000000"/>
          <w:sz w:val="28"/>
          <w:szCs w:val="28"/>
          <w:shd w:val="clear" w:color="auto" w:fill="FFFFFF"/>
        </w:rPr>
      </w:pPr>
    </w:p>
    <w:p w:rsidR="00DD1F5E" w:rsidRPr="00DD1F5E" w:rsidRDefault="00DD1F5E" w:rsidP="00DD1F5E">
      <w:pPr>
        <w:autoSpaceDE w:val="0"/>
        <w:autoSpaceDN w:val="0"/>
        <w:adjustRightInd w:val="0"/>
        <w:spacing w:before="77" w:line="317" w:lineRule="exact"/>
        <w:ind w:firstLine="538"/>
        <w:rPr>
          <w:sz w:val="28"/>
          <w:szCs w:val="28"/>
        </w:rPr>
      </w:pPr>
      <w:r w:rsidRPr="00DD1F5E">
        <w:rPr>
          <w:sz w:val="28"/>
          <w:szCs w:val="28"/>
        </w:rPr>
        <w:t xml:space="preserve">                                               ПОСТАНОВЛЯЮ:</w:t>
      </w:r>
    </w:p>
    <w:p w:rsidR="00DD1F5E" w:rsidRPr="00DD1F5E" w:rsidRDefault="00DD1F5E" w:rsidP="00DD1F5E">
      <w:pPr>
        <w:autoSpaceDE w:val="0"/>
        <w:autoSpaceDN w:val="0"/>
        <w:adjustRightInd w:val="0"/>
        <w:spacing w:before="77" w:line="317" w:lineRule="exact"/>
        <w:ind w:firstLine="538"/>
        <w:rPr>
          <w:sz w:val="28"/>
          <w:szCs w:val="28"/>
        </w:rPr>
      </w:pPr>
    </w:p>
    <w:p w:rsidR="00DD1F5E" w:rsidRPr="00DD1F5E" w:rsidRDefault="00DD1F5E" w:rsidP="00DD1F5E">
      <w:pPr>
        <w:numPr>
          <w:ilvl w:val="0"/>
          <w:numId w:val="13"/>
        </w:numPr>
        <w:tabs>
          <w:tab w:val="left" w:pos="854"/>
        </w:tabs>
        <w:autoSpaceDE w:val="0"/>
        <w:autoSpaceDN w:val="0"/>
        <w:adjustRightInd w:val="0"/>
        <w:spacing w:line="317" w:lineRule="exact"/>
        <w:ind w:firstLine="720"/>
        <w:jc w:val="left"/>
        <w:rPr>
          <w:sz w:val="28"/>
          <w:szCs w:val="28"/>
        </w:rPr>
      </w:pPr>
      <w:r w:rsidRPr="00DD1F5E">
        <w:rPr>
          <w:sz w:val="28"/>
          <w:szCs w:val="28"/>
        </w:rPr>
        <w:t xml:space="preserve">1. </w:t>
      </w:r>
      <w:proofErr w:type="gramStart"/>
      <w:r w:rsidRPr="00DD1F5E">
        <w:rPr>
          <w:sz w:val="28"/>
          <w:szCs w:val="28"/>
        </w:rPr>
        <w:t>Осуществить с 01 февраля 2019 года индексацию стоимости услуг, предоставляемых специализированной службой по вопросам похоронного дела на территории Афанасьевского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roofErr w:type="gramEnd"/>
      <w:r w:rsidRPr="00DD1F5E">
        <w:rPr>
          <w:sz w:val="28"/>
          <w:szCs w:val="28"/>
        </w:rPr>
        <w:t xml:space="preserve">, утвержденной </w:t>
      </w:r>
      <w:r w:rsidRPr="00DD1F5E">
        <w:rPr>
          <w:bCs/>
          <w:iCs/>
          <w:sz w:val="28"/>
          <w:szCs w:val="28"/>
        </w:rPr>
        <w:t>постановлением Администрации Афанасьевского сельского поселения от 22.01.2018 года №7-пг «Об утверждении стоимости гарантированного перечня услуг по погребению»</w:t>
      </w:r>
      <w:r w:rsidRPr="00DD1F5E">
        <w:rPr>
          <w:b/>
          <w:i/>
          <w:sz w:val="28"/>
          <w:szCs w:val="28"/>
        </w:rPr>
        <w:t xml:space="preserve"> </w:t>
      </w:r>
      <w:r w:rsidRPr="00DD1F5E">
        <w:rPr>
          <w:sz w:val="28"/>
          <w:szCs w:val="28"/>
        </w:rPr>
        <w:t>с применением индекса 1,043.</w:t>
      </w:r>
    </w:p>
    <w:p w:rsidR="00DD1F5E" w:rsidRPr="00DD1F5E" w:rsidRDefault="00DD1F5E" w:rsidP="00DD1F5E">
      <w:pPr>
        <w:tabs>
          <w:tab w:val="left" w:pos="854"/>
        </w:tabs>
        <w:autoSpaceDE w:val="0"/>
        <w:autoSpaceDN w:val="0"/>
        <w:adjustRightInd w:val="0"/>
        <w:spacing w:line="317" w:lineRule="exact"/>
        <w:ind w:firstLine="0"/>
        <w:rPr>
          <w:i/>
          <w:sz w:val="28"/>
          <w:szCs w:val="28"/>
        </w:rPr>
      </w:pPr>
    </w:p>
    <w:p w:rsidR="00DD1F5E" w:rsidRPr="00DD1F5E" w:rsidRDefault="00DD1F5E" w:rsidP="00DD1F5E">
      <w:pPr>
        <w:numPr>
          <w:ilvl w:val="0"/>
          <w:numId w:val="13"/>
        </w:numPr>
        <w:tabs>
          <w:tab w:val="left" w:pos="854"/>
        </w:tabs>
        <w:autoSpaceDE w:val="0"/>
        <w:autoSpaceDN w:val="0"/>
        <w:adjustRightInd w:val="0"/>
        <w:spacing w:line="317" w:lineRule="exact"/>
        <w:ind w:firstLine="720"/>
        <w:jc w:val="left"/>
        <w:rPr>
          <w:i/>
          <w:sz w:val="28"/>
          <w:szCs w:val="28"/>
        </w:rPr>
      </w:pPr>
      <w:proofErr w:type="gramStart"/>
      <w:r w:rsidRPr="00DD1F5E">
        <w:rPr>
          <w:sz w:val="28"/>
          <w:szCs w:val="28"/>
        </w:rPr>
        <w:t xml:space="preserve">Осуществить с 01 февраля 2019 года индексацию стоимости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DD1F5E">
        <w:rPr>
          <w:bCs/>
          <w:iCs/>
          <w:sz w:val="28"/>
          <w:szCs w:val="28"/>
        </w:rPr>
        <w:t>постановлением</w:t>
      </w:r>
      <w:proofErr w:type="gramEnd"/>
      <w:r w:rsidRPr="00DD1F5E">
        <w:rPr>
          <w:bCs/>
          <w:iCs/>
          <w:sz w:val="28"/>
          <w:szCs w:val="28"/>
        </w:rPr>
        <w:t xml:space="preserve"> Администрации Афанасьевского сельского поселения от 22.01.2018 года №7-пг «Об утверждении стоимости гарантированного перечня услуг по погребению»</w:t>
      </w:r>
      <w:r w:rsidRPr="00DD1F5E">
        <w:rPr>
          <w:sz w:val="28"/>
          <w:szCs w:val="28"/>
        </w:rPr>
        <w:t xml:space="preserve"> с применением индекса 1,043.</w:t>
      </w:r>
    </w:p>
    <w:p w:rsidR="00DD1F5E" w:rsidRPr="00DD1F5E" w:rsidRDefault="00DD1F5E" w:rsidP="00DD1F5E">
      <w:pPr>
        <w:ind w:firstLine="708"/>
        <w:rPr>
          <w:sz w:val="28"/>
          <w:szCs w:val="28"/>
        </w:rPr>
      </w:pPr>
      <w:r w:rsidRPr="00DD1F5E">
        <w:rPr>
          <w:sz w:val="28"/>
          <w:szCs w:val="28"/>
        </w:rPr>
        <w:lastRenderedPageBreak/>
        <w:t>3. Приложения 1, 2 к</w:t>
      </w:r>
      <w:r w:rsidRPr="00DD1F5E">
        <w:rPr>
          <w:i/>
          <w:sz w:val="28"/>
          <w:szCs w:val="28"/>
        </w:rPr>
        <w:t xml:space="preserve"> </w:t>
      </w:r>
      <w:r w:rsidRPr="00DD1F5E">
        <w:rPr>
          <w:bCs/>
          <w:iCs/>
          <w:sz w:val="28"/>
          <w:szCs w:val="28"/>
        </w:rPr>
        <w:t xml:space="preserve">постановлению Администрации </w:t>
      </w:r>
      <w:r w:rsidRPr="00DD1F5E">
        <w:rPr>
          <w:sz w:val="28"/>
          <w:szCs w:val="28"/>
        </w:rPr>
        <w:t>Афанасьевского</w:t>
      </w:r>
      <w:r w:rsidRPr="00DD1F5E">
        <w:rPr>
          <w:bCs/>
          <w:iCs/>
          <w:sz w:val="28"/>
          <w:szCs w:val="28"/>
        </w:rPr>
        <w:t xml:space="preserve"> сельского поселения от 22.01.2018 года №7-пг «Об утверждении стоимости гарантированного перечня услуг по погребению» </w:t>
      </w:r>
      <w:r w:rsidRPr="00DD1F5E">
        <w:rPr>
          <w:sz w:val="28"/>
          <w:szCs w:val="28"/>
        </w:rPr>
        <w:t>изложить в новой редакции (прилагаются).</w:t>
      </w:r>
    </w:p>
    <w:p w:rsidR="00DD1F5E" w:rsidRPr="00DD1F5E" w:rsidRDefault="00DD1F5E" w:rsidP="00DD1F5E">
      <w:pPr>
        <w:overflowPunct w:val="0"/>
        <w:autoSpaceDE w:val="0"/>
        <w:autoSpaceDN w:val="0"/>
        <w:adjustRightInd w:val="0"/>
        <w:ind w:firstLine="720"/>
        <w:textAlignment w:val="baseline"/>
        <w:rPr>
          <w:sz w:val="28"/>
          <w:szCs w:val="28"/>
        </w:rPr>
      </w:pPr>
      <w:r w:rsidRPr="00DD1F5E">
        <w:rPr>
          <w:sz w:val="28"/>
          <w:szCs w:val="28"/>
        </w:rPr>
        <w:t>4. Установить, что настоящее постановление вступает в силу с 01 февраля 2019 года.</w:t>
      </w:r>
    </w:p>
    <w:p w:rsidR="00DD1F5E" w:rsidRPr="00DD1F5E" w:rsidRDefault="00DD1F5E" w:rsidP="00DD1F5E">
      <w:pPr>
        <w:suppressAutoHyphens/>
        <w:overflowPunct w:val="0"/>
        <w:autoSpaceDE w:val="0"/>
        <w:autoSpaceDN w:val="0"/>
        <w:adjustRightInd w:val="0"/>
        <w:ind w:firstLine="720"/>
        <w:textAlignment w:val="baseline"/>
        <w:rPr>
          <w:sz w:val="28"/>
          <w:szCs w:val="28"/>
        </w:rPr>
      </w:pPr>
      <w:r w:rsidRPr="00DD1F5E">
        <w:rPr>
          <w:sz w:val="28"/>
          <w:szCs w:val="28"/>
        </w:rPr>
        <w:t>5. Опубликовать настоящее постановление в газете «Афанасьевского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DD1F5E" w:rsidRPr="00DD1F5E" w:rsidRDefault="00DD1F5E" w:rsidP="00DD1F5E">
      <w:pPr>
        <w:suppressAutoHyphens/>
        <w:overflowPunct w:val="0"/>
        <w:autoSpaceDE w:val="0"/>
        <w:autoSpaceDN w:val="0"/>
        <w:adjustRightInd w:val="0"/>
        <w:ind w:firstLine="720"/>
        <w:textAlignment w:val="baseline"/>
        <w:rPr>
          <w:sz w:val="28"/>
          <w:szCs w:val="28"/>
        </w:rPr>
      </w:pPr>
      <w:r w:rsidRPr="00DD1F5E">
        <w:rPr>
          <w:sz w:val="28"/>
          <w:szCs w:val="28"/>
        </w:rPr>
        <w:t xml:space="preserve">6. </w:t>
      </w:r>
      <w:proofErr w:type="gramStart"/>
      <w:r w:rsidRPr="00DD1F5E">
        <w:rPr>
          <w:sz w:val="28"/>
          <w:szCs w:val="28"/>
        </w:rPr>
        <w:t>Контроль за</w:t>
      </w:r>
      <w:proofErr w:type="gramEnd"/>
      <w:r w:rsidRPr="00DD1F5E">
        <w:rPr>
          <w:sz w:val="28"/>
          <w:szCs w:val="28"/>
        </w:rPr>
        <w:t xml:space="preserve"> исполнением настоящего постановления оставляю за собой</w:t>
      </w:r>
    </w:p>
    <w:p w:rsidR="00DD1F5E" w:rsidRPr="00DD1F5E" w:rsidRDefault="00DD1F5E" w:rsidP="00DD1F5E">
      <w:pPr>
        <w:overflowPunct w:val="0"/>
        <w:autoSpaceDE w:val="0"/>
        <w:autoSpaceDN w:val="0"/>
        <w:adjustRightInd w:val="0"/>
        <w:ind w:firstLine="720"/>
        <w:textAlignment w:val="baseline"/>
        <w:rPr>
          <w:sz w:val="28"/>
          <w:szCs w:val="28"/>
        </w:rPr>
      </w:pPr>
    </w:p>
    <w:p w:rsidR="00DD1F5E" w:rsidRPr="00DD1F5E" w:rsidRDefault="00DD1F5E" w:rsidP="00DD1F5E">
      <w:pPr>
        <w:overflowPunct w:val="0"/>
        <w:autoSpaceDE w:val="0"/>
        <w:autoSpaceDN w:val="0"/>
        <w:adjustRightInd w:val="0"/>
        <w:ind w:firstLine="720"/>
        <w:textAlignment w:val="baseline"/>
        <w:rPr>
          <w:sz w:val="28"/>
          <w:szCs w:val="28"/>
        </w:rPr>
      </w:pPr>
    </w:p>
    <w:p w:rsidR="00DD1F5E" w:rsidRPr="00DD1F5E" w:rsidRDefault="00DD1F5E" w:rsidP="00DD1F5E">
      <w:pPr>
        <w:overflowPunct w:val="0"/>
        <w:autoSpaceDE w:val="0"/>
        <w:autoSpaceDN w:val="0"/>
        <w:adjustRightInd w:val="0"/>
        <w:ind w:firstLine="0"/>
        <w:textAlignment w:val="baseline"/>
        <w:rPr>
          <w:sz w:val="28"/>
          <w:szCs w:val="28"/>
        </w:rPr>
      </w:pPr>
      <w:r w:rsidRPr="00DD1F5E">
        <w:rPr>
          <w:sz w:val="28"/>
          <w:szCs w:val="28"/>
        </w:rPr>
        <w:t xml:space="preserve">Глава Афанасьевского   </w:t>
      </w:r>
    </w:p>
    <w:p w:rsidR="00DD1F5E" w:rsidRPr="00DD1F5E" w:rsidRDefault="00DD1F5E" w:rsidP="00DD1F5E">
      <w:pPr>
        <w:overflowPunct w:val="0"/>
        <w:autoSpaceDE w:val="0"/>
        <w:autoSpaceDN w:val="0"/>
        <w:adjustRightInd w:val="0"/>
        <w:ind w:firstLine="0"/>
        <w:textAlignment w:val="baseline"/>
        <w:rPr>
          <w:sz w:val="28"/>
          <w:szCs w:val="28"/>
        </w:rPr>
      </w:pPr>
      <w:r w:rsidRPr="00DD1F5E">
        <w:rPr>
          <w:sz w:val="28"/>
          <w:szCs w:val="28"/>
        </w:rPr>
        <w:t>сельского поселения                                                                     В.Ю. Лобанов</w:t>
      </w: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autoSpaceDE w:val="0"/>
        <w:autoSpaceDN w:val="0"/>
        <w:adjustRightInd w:val="0"/>
        <w:ind w:firstLine="0"/>
        <w:jc w:val="right"/>
        <w:outlineLvl w:val="0"/>
      </w:pPr>
      <w:r w:rsidRPr="00DD1F5E">
        <w:t>Приложение №1</w:t>
      </w:r>
    </w:p>
    <w:p w:rsidR="00DD1F5E" w:rsidRPr="00DD1F5E" w:rsidRDefault="00DD1F5E" w:rsidP="00DD1F5E">
      <w:pPr>
        <w:autoSpaceDE w:val="0"/>
        <w:autoSpaceDN w:val="0"/>
        <w:adjustRightInd w:val="0"/>
        <w:ind w:firstLine="0"/>
        <w:jc w:val="right"/>
      </w:pPr>
      <w:r w:rsidRPr="00DD1F5E">
        <w:t>к постановлению администрации</w:t>
      </w:r>
    </w:p>
    <w:p w:rsidR="00DD1F5E" w:rsidRPr="00DD1F5E" w:rsidRDefault="00DD1F5E" w:rsidP="00DD1F5E">
      <w:pPr>
        <w:autoSpaceDE w:val="0"/>
        <w:autoSpaceDN w:val="0"/>
        <w:adjustRightInd w:val="0"/>
        <w:ind w:firstLine="0"/>
        <w:jc w:val="right"/>
      </w:pPr>
      <w:r w:rsidRPr="00DD1F5E">
        <w:t>Афанасьевского сельского поселения</w:t>
      </w:r>
    </w:p>
    <w:p w:rsidR="00DD1F5E" w:rsidRPr="00DD1F5E" w:rsidRDefault="00DD1F5E" w:rsidP="00DD1F5E">
      <w:pPr>
        <w:autoSpaceDE w:val="0"/>
        <w:autoSpaceDN w:val="0"/>
        <w:adjustRightInd w:val="0"/>
        <w:ind w:firstLine="0"/>
        <w:jc w:val="right"/>
      </w:pPr>
      <w:r w:rsidRPr="00DD1F5E">
        <w:t>от  30.01.2019 года № 4-пг</w:t>
      </w:r>
    </w:p>
    <w:p w:rsidR="00DD1F5E" w:rsidRPr="00DD1F5E" w:rsidRDefault="00DD1F5E" w:rsidP="00DD1F5E">
      <w:pPr>
        <w:autoSpaceDE w:val="0"/>
        <w:autoSpaceDN w:val="0"/>
        <w:adjustRightInd w:val="0"/>
        <w:ind w:firstLine="0"/>
        <w:jc w:val="right"/>
        <w:rPr>
          <w:sz w:val="28"/>
          <w:szCs w:val="28"/>
        </w:rPr>
      </w:pPr>
    </w:p>
    <w:p w:rsidR="00DD1F5E" w:rsidRPr="00DD1F5E" w:rsidRDefault="00DD1F5E" w:rsidP="00DD1F5E">
      <w:pPr>
        <w:autoSpaceDE w:val="0"/>
        <w:autoSpaceDN w:val="0"/>
        <w:adjustRightInd w:val="0"/>
        <w:ind w:firstLine="0"/>
        <w:jc w:val="right"/>
        <w:outlineLvl w:val="0"/>
      </w:pPr>
      <w:r w:rsidRPr="00DD1F5E">
        <w:t>Приложение №1</w:t>
      </w:r>
    </w:p>
    <w:p w:rsidR="00DD1F5E" w:rsidRPr="00DD1F5E" w:rsidRDefault="00DD1F5E" w:rsidP="00DD1F5E">
      <w:pPr>
        <w:autoSpaceDE w:val="0"/>
        <w:autoSpaceDN w:val="0"/>
        <w:adjustRightInd w:val="0"/>
        <w:ind w:firstLine="0"/>
        <w:jc w:val="right"/>
      </w:pPr>
      <w:r w:rsidRPr="00DD1F5E">
        <w:t>к постановлению администрации</w:t>
      </w:r>
    </w:p>
    <w:p w:rsidR="00DD1F5E" w:rsidRPr="00DD1F5E" w:rsidRDefault="00DD1F5E" w:rsidP="00DD1F5E">
      <w:pPr>
        <w:autoSpaceDE w:val="0"/>
        <w:autoSpaceDN w:val="0"/>
        <w:adjustRightInd w:val="0"/>
        <w:ind w:firstLine="0"/>
        <w:jc w:val="right"/>
      </w:pPr>
      <w:r w:rsidRPr="00DD1F5E">
        <w:t>Афанасьевского сельского поселения</w:t>
      </w:r>
    </w:p>
    <w:p w:rsidR="00DD1F5E" w:rsidRPr="00DD1F5E" w:rsidRDefault="00DD1F5E" w:rsidP="00DD1F5E">
      <w:pPr>
        <w:autoSpaceDE w:val="0"/>
        <w:autoSpaceDN w:val="0"/>
        <w:adjustRightInd w:val="0"/>
        <w:ind w:firstLine="0"/>
        <w:jc w:val="right"/>
      </w:pPr>
      <w:r w:rsidRPr="00DD1F5E">
        <w:t>от 22.01.2018 г. № 7-пг</w:t>
      </w:r>
    </w:p>
    <w:p w:rsidR="00DD1F5E" w:rsidRPr="00DD1F5E" w:rsidRDefault="00DD1F5E" w:rsidP="00DD1F5E">
      <w:pPr>
        <w:autoSpaceDE w:val="0"/>
        <w:autoSpaceDN w:val="0"/>
        <w:adjustRightInd w:val="0"/>
        <w:ind w:firstLine="540"/>
      </w:pPr>
    </w:p>
    <w:p w:rsidR="00DD1F5E" w:rsidRPr="00DD1F5E" w:rsidRDefault="00DD1F5E" w:rsidP="00DD1F5E">
      <w:pPr>
        <w:autoSpaceDE w:val="0"/>
        <w:autoSpaceDN w:val="0"/>
        <w:adjustRightInd w:val="0"/>
        <w:ind w:left="360" w:firstLine="540"/>
        <w:rPr>
          <w:sz w:val="28"/>
          <w:szCs w:val="28"/>
        </w:rPr>
      </w:pPr>
    </w:p>
    <w:p w:rsidR="00DD1F5E" w:rsidRPr="00DD1F5E" w:rsidRDefault="00DD1F5E" w:rsidP="00DD1F5E">
      <w:pPr>
        <w:autoSpaceDE w:val="0"/>
        <w:autoSpaceDN w:val="0"/>
        <w:adjustRightInd w:val="0"/>
        <w:ind w:left="360" w:firstLine="540"/>
        <w:rPr>
          <w:sz w:val="28"/>
          <w:szCs w:val="28"/>
        </w:rPr>
      </w:pPr>
      <w:r w:rsidRPr="00DD1F5E">
        <w:rPr>
          <w:sz w:val="28"/>
          <w:szCs w:val="28"/>
        </w:rPr>
        <w:lastRenderedPageBreak/>
        <w:t>Стоимость услуг, предоставляемых специализированной службой по вопросам похоронного дела на территории Афанасьевского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DD1F5E" w:rsidRPr="00DD1F5E" w:rsidRDefault="00DD1F5E" w:rsidP="00DD1F5E">
      <w:pPr>
        <w:autoSpaceDE w:val="0"/>
        <w:autoSpaceDN w:val="0"/>
        <w:adjustRightInd w:val="0"/>
        <w:ind w:firstLine="0"/>
        <w:rPr>
          <w:sz w:val="28"/>
          <w:szCs w:val="28"/>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DD1F5E" w:rsidRPr="00DD1F5E" w:rsidTr="00C77BAA">
        <w:tblPrEx>
          <w:tblCellMar>
            <w:top w:w="0" w:type="dxa"/>
            <w:bottom w:w="0" w:type="dxa"/>
          </w:tblCellMar>
        </w:tblPrEx>
        <w:trPr>
          <w:cantSplit/>
          <w:trHeight w:val="600"/>
        </w:trPr>
        <w:tc>
          <w:tcPr>
            <w:tcW w:w="9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w:t>
            </w:r>
          </w:p>
          <w:p w:rsidR="00DD1F5E" w:rsidRPr="00DD1F5E" w:rsidRDefault="00DD1F5E" w:rsidP="00DD1F5E">
            <w:pPr>
              <w:autoSpaceDE w:val="0"/>
              <w:autoSpaceDN w:val="0"/>
              <w:adjustRightInd w:val="0"/>
              <w:ind w:firstLine="0"/>
              <w:jc w:val="center"/>
            </w:pPr>
            <w:proofErr w:type="gramStart"/>
            <w:r w:rsidRPr="00DD1F5E">
              <w:t>п</w:t>
            </w:r>
            <w:proofErr w:type="gramEnd"/>
            <w:r w:rsidRPr="00DD1F5E">
              <w:t>/п</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Наименование</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Стоимость услуг по погребению,</w:t>
            </w:r>
          </w:p>
          <w:p w:rsidR="00DD1F5E" w:rsidRPr="00DD1F5E" w:rsidRDefault="00DD1F5E" w:rsidP="00DD1F5E">
            <w:pPr>
              <w:autoSpaceDE w:val="0"/>
              <w:autoSpaceDN w:val="0"/>
              <w:adjustRightInd w:val="0"/>
              <w:ind w:firstLine="0"/>
              <w:jc w:val="center"/>
            </w:pPr>
            <w:r w:rsidRPr="00DD1F5E">
              <w:t>руб.</w:t>
            </w:r>
          </w:p>
        </w:tc>
      </w:tr>
      <w:tr w:rsidR="00DD1F5E" w:rsidRPr="00DD1F5E" w:rsidTr="00C77BAA">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1.</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Бесплатно  </w:t>
            </w:r>
          </w:p>
        </w:tc>
      </w:tr>
      <w:tr w:rsidR="00DD1F5E" w:rsidRPr="00DD1F5E" w:rsidTr="00C77BAA">
        <w:tblPrEx>
          <w:tblCellMar>
            <w:top w:w="0" w:type="dxa"/>
            <w:bottom w:w="0" w:type="dxa"/>
          </w:tblCellMar>
        </w:tblPrEx>
        <w:trPr>
          <w:cantSplit/>
          <w:trHeight w:val="360"/>
        </w:trPr>
        <w:tc>
          <w:tcPr>
            <w:tcW w:w="9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2.</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2007,65</w:t>
            </w:r>
          </w:p>
        </w:tc>
      </w:tr>
      <w:tr w:rsidR="00DD1F5E" w:rsidRPr="00DD1F5E" w:rsidTr="00C77BAA">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3.</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1379,46</w:t>
            </w:r>
          </w:p>
        </w:tc>
      </w:tr>
      <w:tr w:rsidR="00DD1F5E" w:rsidRPr="00DD1F5E" w:rsidTr="00C77BAA">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4.</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3748,65</w:t>
            </w:r>
          </w:p>
        </w:tc>
      </w:tr>
      <w:tr w:rsidR="00DD1F5E" w:rsidRPr="00DD1F5E" w:rsidTr="00C77BAA">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7135,76</w:t>
            </w:r>
          </w:p>
        </w:tc>
      </w:tr>
    </w:tbl>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DD1F5E" w:rsidRPr="00DD1F5E" w:rsidRDefault="00DD1F5E" w:rsidP="00DD1F5E">
      <w:pPr>
        <w:autoSpaceDE w:val="0"/>
        <w:autoSpaceDN w:val="0"/>
        <w:adjustRightInd w:val="0"/>
        <w:ind w:firstLine="0"/>
        <w:jc w:val="right"/>
        <w:outlineLvl w:val="0"/>
      </w:pPr>
      <w:r w:rsidRPr="00DD1F5E">
        <w:t>Приложение №2</w:t>
      </w:r>
    </w:p>
    <w:p w:rsidR="00DD1F5E" w:rsidRPr="00DD1F5E" w:rsidRDefault="00DD1F5E" w:rsidP="00DD1F5E">
      <w:pPr>
        <w:autoSpaceDE w:val="0"/>
        <w:autoSpaceDN w:val="0"/>
        <w:adjustRightInd w:val="0"/>
        <w:ind w:firstLine="0"/>
        <w:jc w:val="right"/>
      </w:pPr>
      <w:r w:rsidRPr="00DD1F5E">
        <w:t>к постановлению администрации</w:t>
      </w:r>
    </w:p>
    <w:p w:rsidR="00DD1F5E" w:rsidRPr="00DD1F5E" w:rsidRDefault="00DD1F5E" w:rsidP="00DD1F5E">
      <w:pPr>
        <w:autoSpaceDE w:val="0"/>
        <w:autoSpaceDN w:val="0"/>
        <w:adjustRightInd w:val="0"/>
        <w:ind w:firstLine="0"/>
        <w:jc w:val="right"/>
      </w:pPr>
      <w:r w:rsidRPr="00DD1F5E">
        <w:t>Афанасьевского сельского поселения</w:t>
      </w:r>
    </w:p>
    <w:p w:rsidR="00DD1F5E" w:rsidRPr="00DD1F5E" w:rsidRDefault="00DD1F5E" w:rsidP="00DD1F5E">
      <w:pPr>
        <w:autoSpaceDE w:val="0"/>
        <w:autoSpaceDN w:val="0"/>
        <w:adjustRightInd w:val="0"/>
        <w:ind w:firstLine="0"/>
        <w:jc w:val="right"/>
      </w:pPr>
      <w:r w:rsidRPr="00DD1F5E">
        <w:t xml:space="preserve">от  30.01.2019 года № 4-пг </w:t>
      </w:r>
    </w:p>
    <w:p w:rsidR="00DD1F5E" w:rsidRPr="00DD1F5E" w:rsidRDefault="00DD1F5E" w:rsidP="00DD1F5E">
      <w:pPr>
        <w:autoSpaceDE w:val="0"/>
        <w:autoSpaceDN w:val="0"/>
        <w:adjustRightInd w:val="0"/>
        <w:ind w:firstLine="0"/>
        <w:jc w:val="right"/>
        <w:rPr>
          <w:sz w:val="28"/>
          <w:szCs w:val="28"/>
        </w:rPr>
      </w:pPr>
    </w:p>
    <w:p w:rsidR="00DD1F5E" w:rsidRPr="00DD1F5E" w:rsidRDefault="00DD1F5E" w:rsidP="00DD1F5E">
      <w:pPr>
        <w:autoSpaceDE w:val="0"/>
        <w:autoSpaceDN w:val="0"/>
        <w:adjustRightInd w:val="0"/>
        <w:ind w:firstLine="0"/>
        <w:jc w:val="right"/>
        <w:outlineLvl w:val="0"/>
      </w:pPr>
      <w:r w:rsidRPr="00DD1F5E">
        <w:t>Приложение №2</w:t>
      </w:r>
    </w:p>
    <w:p w:rsidR="00DD1F5E" w:rsidRPr="00DD1F5E" w:rsidRDefault="00DD1F5E" w:rsidP="00DD1F5E">
      <w:pPr>
        <w:autoSpaceDE w:val="0"/>
        <w:autoSpaceDN w:val="0"/>
        <w:adjustRightInd w:val="0"/>
        <w:ind w:firstLine="0"/>
        <w:jc w:val="right"/>
      </w:pPr>
      <w:r w:rsidRPr="00DD1F5E">
        <w:t>к постановлению администрации</w:t>
      </w:r>
    </w:p>
    <w:p w:rsidR="00DD1F5E" w:rsidRPr="00DD1F5E" w:rsidRDefault="00DD1F5E" w:rsidP="00DD1F5E">
      <w:pPr>
        <w:autoSpaceDE w:val="0"/>
        <w:autoSpaceDN w:val="0"/>
        <w:adjustRightInd w:val="0"/>
        <w:ind w:firstLine="0"/>
        <w:jc w:val="right"/>
      </w:pPr>
      <w:r w:rsidRPr="00DD1F5E">
        <w:t>Афанасьевского сельского поселения</w:t>
      </w:r>
    </w:p>
    <w:p w:rsidR="00DD1F5E" w:rsidRPr="00DD1F5E" w:rsidRDefault="00DD1F5E" w:rsidP="00DD1F5E">
      <w:pPr>
        <w:autoSpaceDE w:val="0"/>
        <w:autoSpaceDN w:val="0"/>
        <w:adjustRightInd w:val="0"/>
        <w:ind w:firstLine="0"/>
        <w:jc w:val="right"/>
      </w:pPr>
      <w:r w:rsidRPr="00DD1F5E">
        <w:t>от 22.01.2018 г. № 7-пг</w:t>
      </w:r>
    </w:p>
    <w:p w:rsidR="00DD1F5E" w:rsidRPr="00DD1F5E" w:rsidRDefault="00DD1F5E" w:rsidP="00DD1F5E">
      <w:pPr>
        <w:autoSpaceDE w:val="0"/>
        <w:autoSpaceDN w:val="0"/>
        <w:adjustRightInd w:val="0"/>
        <w:ind w:firstLine="540"/>
      </w:pPr>
    </w:p>
    <w:p w:rsidR="00DD1F5E" w:rsidRPr="00DD1F5E" w:rsidRDefault="00DD1F5E" w:rsidP="00DD1F5E">
      <w:pPr>
        <w:autoSpaceDE w:val="0"/>
        <w:autoSpaceDN w:val="0"/>
        <w:adjustRightInd w:val="0"/>
        <w:ind w:firstLine="540"/>
      </w:pPr>
    </w:p>
    <w:p w:rsidR="00DD1F5E" w:rsidRPr="00DD1F5E" w:rsidRDefault="00DD1F5E" w:rsidP="00DD1F5E">
      <w:pPr>
        <w:autoSpaceDE w:val="0"/>
        <w:autoSpaceDN w:val="0"/>
        <w:adjustRightInd w:val="0"/>
        <w:ind w:left="540" w:firstLine="0"/>
        <w:rPr>
          <w:sz w:val="28"/>
          <w:szCs w:val="28"/>
        </w:rPr>
      </w:pPr>
      <w:proofErr w:type="gramStart"/>
      <w:r w:rsidRPr="00DD1F5E">
        <w:rPr>
          <w:sz w:val="28"/>
          <w:szCs w:val="28"/>
        </w:rPr>
        <w:t xml:space="preserve">Стоимость услуг, предоставляемых специализированной службой по вопросам похоронного дела на территории Афанасьевского сельского поселения по погребению </w:t>
      </w:r>
      <w:r w:rsidRPr="00DD1F5E">
        <w:rPr>
          <w:sz w:val="28"/>
          <w:szCs w:val="28"/>
        </w:rPr>
        <w:lastRenderedPageBreak/>
        <w:t>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p w:rsidR="00DD1F5E" w:rsidRPr="00DD1F5E" w:rsidRDefault="00DD1F5E" w:rsidP="00DD1F5E">
      <w:pPr>
        <w:autoSpaceDE w:val="0"/>
        <w:autoSpaceDN w:val="0"/>
        <w:adjustRightInd w:val="0"/>
        <w:ind w:left="540" w:firstLine="0"/>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DD1F5E" w:rsidRPr="00DD1F5E" w:rsidTr="00C77BAA">
        <w:tblPrEx>
          <w:tblCellMar>
            <w:top w:w="0" w:type="dxa"/>
            <w:bottom w:w="0" w:type="dxa"/>
          </w:tblCellMar>
        </w:tblPrEx>
        <w:trPr>
          <w:cantSplit/>
          <w:trHeight w:val="600"/>
        </w:trPr>
        <w:tc>
          <w:tcPr>
            <w:tcW w:w="72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rPr>
                <w:b/>
              </w:rPr>
            </w:pPr>
            <w:r w:rsidRPr="00DD1F5E">
              <w:rPr>
                <w:b/>
              </w:rPr>
              <w:t xml:space="preserve">N </w:t>
            </w:r>
            <w:r w:rsidRPr="00DD1F5E">
              <w:rPr>
                <w:b/>
              </w:rPr>
              <w:br/>
            </w:r>
            <w:proofErr w:type="gramStart"/>
            <w:r w:rsidRPr="00DD1F5E">
              <w:rPr>
                <w:b/>
              </w:rPr>
              <w:t>п</w:t>
            </w:r>
            <w:proofErr w:type="gramEnd"/>
            <w:r w:rsidRPr="00DD1F5E">
              <w:rPr>
                <w:b/>
              </w:rPr>
              <w:t>/п</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rPr>
                <w:b/>
              </w:rPr>
            </w:pPr>
            <w:r w:rsidRPr="00DD1F5E">
              <w:rPr>
                <w:b/>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rPr>
                <w:b/>
              </w:rPr>
            </w:pPr>
            <w:r w:rsidRPr="00DD1F5E">
              <w:rPr>
                <w:b/>
              </w:rPr>
              <w:t xml:space="preserve">Стоимость </w:t>
            </w:r>
            <w:r w:rsidRPr="00DD1F5E">
              <w:rPr>
                <w:b/>
              </w:rPr>
              <w:br/>
              <w:t>услуг по погребению, руб.</w:t>
            </w:r>
          </w:p>
        </w:tc>
      </w:tr>
      <w:tr w:rsidR="00DD1F5E" w:rsidRPr="00DD1F5E" w:rsidTr="00C77BAA">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1.</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Бесплатно  </w:t>
            </w:r>
          </w:p>
        </w:tc>
      </w:tr>
      <w:tr w:rsidR="00DD1F5E" w:rsidRPr="00DD1F5E" w:rsidTr="00C77BAA">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2.</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Облачение тела</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1161,33</w:t>
            </w:r>
          </w:p>
        </w:tc>
      </w:tr>
      <w:tr w:rsidR="00DD1F5E" w:rsidRPr="00DD1F5E" w:rsidTr="00C77BAA">
        <w:tblPrEx>
          <w:tblCellMar>
            <w:top w:w="0" w:type="dxa"/>
            <w:bottom w:w="0" w:type="dxa"/>
          </w:tblCellMar>
        </w:tblPrEx>
        <w:trPr>
          <w:cantSplit/>
          <w:trHeight w:val="292"/>
        </w:trPr>
        <w:tc>
          <w:tcPr>
            <w:tcW w:w="72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3.</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1605,66</w:t>
            </w:r>
          </w:p>
        </w:tc>
      </w:tr>
      <w:tr w:rsidR="00DD1F5E" w:rsidRPr="00DD1F5E" w:rsidTr="00C77BAA">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4.</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1379,46</w:t>
            </w:r>
          </w:p>
        </w:tc>
      </w:tr>
      <w:tr w:rsidR="00DD1F5E" w:rsidRPr="00DD1F5E" w:rsidTr="00C77BAA">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center"/>
            </w:pPr>
            <w:r w:rsidRPr="00DD1F5E">
              <w:t>5.</w:t>
            </w: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2989,31</w:t>
            </w:r>
          </w:p>
        </w:tc>
      </w:tr>
      <w:tr w:rsidR="00DD1F5E" w:rsidRPr="00DD1F5E" w:rsidTr="00C77BAA">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p>
        </w:tc>
        <w:tc>
          <w:tcPr>
            <w:tcW w:w="63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rPr>
                <w:b/>
              </w:rPr>
            </w:pPr>
            <w:r w:rsidRPr="00DD1F5E">
              <w:rPr>
                <w:b/>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DD1F5E" w:rsidRPr="00DD1F5E" w:rsidRDefault="00DD1F5E" w:rsidP="00DD1F5E">
            <w:pPr>
              <w:autoSpaceDE w:val="0"/>
              <w:autoSpaceDN w:val="0"/>
              <w:adjustRightInd w:val="0"/>
              <w:ind w:firstLine="0"/>
              <w:jc w:val="left"/>
            </w:pPr>
            <w:r w:rsidRPr="00DD1F5E">
              <w:t>7135,76</w:t>
            </w:r>
          </w:p>
        </w:tc>
      </w:tr>
    </w:tbl>
    <w:p w:rsidR="00DD1F5E" w:rsidRPr="00DD1F5E" w:rsidRDefault="00DD1F5E" w:rsidP="00DD1F5E">
      <w:pPr>
        <w:ind w:firstLine="0"/>
        <w:jc w:val="left"/>
        <w:rPr>
          <w:sz w:val="28"/>
          <w:szCs w:val="28"/>
        </w:rPr>
      </w:pPr>
    </w:p>
    <w:p w:rsidR="00DD1F5E" w:rsidRPr="00DD1F5E" w:rsidRDefault="00DD1F5E" w:rsidP="00DD1F5E">
      <w:pPr>
        <w:ind w:firstLine="0"/>
        <w:jc w:val="left"/>
        <w:rPr>
          <w:sz w:val="28"/>
          <w:szCs w:val="28"/>
        </w:rPr>
      </w:pPr>
    </w:p>
    <w:p w:rsidR="00B333B7" w:rsidRPr="00B333B7" w:rsidRDefault="00B333B7" w:rsidP="00B333B7">
      <w:pPr>
        <w:ind w:firstLine="0"/>
        <w:jc w:val="center"/>
        <w:rPr>
          <w:rFonts w:ascii="Arial" w:hAnsi="Arial" w:cs="Arial"/>
        </w:rPr>
      </w:pPr>
    </w:p>
    <w:p w:rsidR="00B333B7" w:rsidRPr="00B333B7" w:rsidRDefault="00B333B7" w:rsidP="00B333B7">
      <w:pPr>
        <w:widowControl w:val="0"/>
        <w:autoSpaceDE w:val="0"/>
        <w:autoSpaceDN w:val="0"/>
        <w:adjustRightInd w:val="0"/>
        <w:ind w:firstLine="0"/>
      </w:pPr>
    </w:p>
    <w:p w:rsidR="00B333B7" w:rsidRPr="00B333B7" w:rsidRDefault="00B333B7" w:rsidP="00B333B7">
      <w:pPr>
        <w:widowControl w:val="0"/>
        <w:autoSpaceDE w:val="0"/>
        <w:autoSpaceDN w:val="0"/>
        <w:adjustRightInd w:val="0"/>
        <w:ind w:firstLine="0"/>
      </w:pPr>
    </w:p>
    <w:p w:rsidR="00B333B7" w:rsidRPr="00B333B7" w:rsidRDefault="00B333B7" w:rsidP="00B333B7">
      <w:pPr>
        <w:widowControl w:val="0"/>
        <w:autoSpaceDE w:val="0"/>
        <w:autoSpaceDN w:val="0"/>
        <w:adjustRightInd w:val="0"/>
        <w:ind w:firstLine="0"/>
      </w:pPr>
    </w:p>
    <w:p w:rsidR="00E05BAA" w:rsidRPr="00E05BAA" w:rsidRDefault="00E05BAA" w:rsidP="00E05BAA">
      <w:pPr>
        <w:widowControl w:val="0"/>
        <w:autoSpaceDE w:val="0"/>
        <w:autoSpaceDN w:val="0"/>
        <w:adjustRightInd w:val="0"/>
        <w:ind w:left="1134" w:right="622" w:firstLine="0"/>
        <w:jc w:val="right"/>
        <w:rPr>
          <w:rFonts w:ascii="Arial" w:eastAsia="Calibri" w:hAnsi="Arial" w:cs="Arial"/>
          <w:lang w:eastAsia="en-US"/>
        </w:rPr>
      </w:pPr>
    </w:p>
    <w:p w:rsidR="00E05BAA" w:rsidRPr="00E05BAA" w:rsidRDefault="00E05BAA" w:rsidP="00E05BAA">
      <w:pPr>
        <w:widowControl w:val="0"/>
        <w:autoSpaceDE w:val="0"/>
        <w:autoSpaceDN w:val="0"/>
        <w:adjustRightInd w:val="0"/>
        <w:ind w:left="1134" w:right="622" w:firstLine="0"/>
        <w:jc w:val="right"/>
        <w:rPr>
          <w:rFonts w:ascii="Arial" w:eastAsia="Calibri" w:hAnsi="Arial" w:cs="Arial"/>
          <w:lang w:eastAsia="en-US"/>
        </w:rPr>
        <w:sectPr w:rsidR="00E05BAA" w:rsidRPr="00E05BAA" w:rsidSect="00951EE5">
          <w:footerReference w:type="default" r:id="rId10"/>
          <w:pgSz w:w="11906" w:h="16838"/>
          <w:pgMar w:top="425" w:right="227" w:bottom="1134" w:left="284" w:header="709" w:footer="431" w:gutter="0"/>
          <w:cols w:space="708"/>
          <w:docGrid w:linePitch="360"/>
        </w:sectPr>
      </w:pPr>
    </w:p>
    <w:p w:rsidR="00E05BAA" w:rsidRPr="00E05BAA" w:rsidRDefault="00E05BAA" w:rsidP="00E05BAA">
      <w:pPr>
        <w:widowControl w:val="0"/>
        <w:autoSpaceDE w:val="0"/>
        <w:autoSpaceDN w:val="0"/>
        <w:adjustRightInd w:val="0"/>
        <w:ind w:firstLine="0"/>
        <w:jc w:val="left"/>
        <w:outlineLvl w:val="2"/>
        <w:rPr>
          <w:rFonts w:eastAsia="Calibri"/>
          <w:lang w:eastAsia="en-US"/>
        </w:rPr>
      </w:pPr>
    </w:p>
    <w:p w:rsidR="00A46358" w:rsidRPr="00A46358" w:rsidRDefault="00A46358" w:rsidP="00A46358">
      <w:pPr>
        <w:ind w:right="2875" w:firstLine="720"/>
        <w:rPr>
          <w:rFonts w:ascii="Arial" w:hAnsi="Arial" w:cs="Arial"/>
          <w:b/>
          <w:i/>
        </w:rPr>
      </w:pPr>
    </w:p>
    <w:p w:rsidR="00A46358" w:rsidRPr="00A46358" w:rsidRDefault="00A46358" w:rsidP="00A46358">
      <w:pPr>
        <w:ind w:firstLine="0"/>
        <w:rPr>
          <w:rFonts w:ascii="Arial" w:hAnsi="Arial" w:cs="Arial"/>
        </w:rPr>
      </w:pPr>
    </w:p>
    <w:p w:rsidR="00A46358" w:rsidRPr="00A46358" w:rsidRDefault="00A46358" w:rsidP="00A46358">
      <w:pPr>
        <w:ind w:firstLine="0"/>
        <w:rPr>
          <w:rFonts w:ascii="Arial" w:hAnsi="Arial" w:cs="Arial"/>
        </w:rPr>
      </w:pPr>
    </w:p>
    <w:p w:rsidR="00A46358" w:rsidRPr="00A46358" w:rsidRDefault="00A46358" w:rsidP="00A46358">
      <w:pPr>
        <w:ind w:firstLine="0"/>
        <w:rPr>
          <w:rFonts w:ascii="Arial" w:hAnsi="Arial" w:cs="Arial"/>
        </w:rPr>
      </w:pPr>
    </w:p>
    <w:p w:rsidR="00A46358" w:rsidRPr="00A46358" w:rsidRDefault="00A46358" w:rsidP="00A46358">
      <w:pPr>
        <w:spacing w:after="200" w:line="276" w:lineRule="auto"/>
        <w:ind w:firstLine="0"/>
        <w:jc w:val="left"/>
        <w:rPr>
          <w:rFonts w:ascii="Arial" w:hAnsi="Arial" w:cs="Arial"/>
          <w:lang w:eastAsia="en-US"/>
        </w:rPr>
      </w:pPr>
    </w:p>
    <w:p w:rsidR="00CA127F" w:rsidRDefault="00A16A36" w:rsidP="00CA127F">
      <w:pPr>
        <w:ind w:firstLine="708"/>
      </w:pPr>
      <w:r>
        <w:rPr>
          <w:noProof/>
          <w:sz w:val="27"/>
          <w:szCs w:val="27"/>
        </w:rPr>
        <mc:AlternateContent>
          <mc:Choice Requires="wps">
            <w:drawing>
              <wp:anchor distT="0" distB="0" distL="114300" distR="114300" simplePos="0" relativeHeight="251661312" behindDoc="0" locked="0" layoutInCell="1" allowOverlap="1" wp14:anchorId="21755640" wp14:editId="2D7A8BB9">
                <wp:simplePos x="0" y="0"/>
                <wp:positionH relativeFrom="column">
                  <wp:posOffset>-441960</wp:posOffset>
                </wp:positionH>
                <wp:positionV relativeFrom="paragraph">
                  <wp:posOffset>1191260</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46358" w:rsidRPr="00AC63DD" w:rsidRDefault="00A46358" w:rsidP="00A16A36">
                            <w:pPr>
                              <w:tabs>
                                <w:tab w:val="left" w:pos="4536"/>
                              </w:tabs>
                              <w:spacing w:line="360" w:lineRule="auto"/>
                              <w:jc w:val="center"/>
                              <w:rPr>
                                <w:rFonts w:ascii="Calibri" w:hAnsi="Calibri"/>
                                <w:b/>
                                <w:i/>
                                <w:sz w:val="20"/>
                                <w:szCs w:val="20"/>
                              </w:rPr>
                            </w:pPr>
                            <w:bookmarkStart w:id="0" w:name="_GoBack"/>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46358" w:rsidRPr="00AC63DD" w:rsidRDefault="00A46358" w:rsidP="00A16A36">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46358" w:rsidRPr="00AC63DD" w:rsidRDefault="00A46358" w:rsidP="00A16A36">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46358" w:rsidRPr="00D77691" w:rsidRDefault="00A46358" w:rsidP="00A16A36">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34.8pt;margin-top:93.8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">
                <v:shadow on="t" opacity=".5" offset="6pt,6pt"/>
                <v:textbox>
                  <w:txbxContent>
                    <w:p w:rsidR="00A46358" w:rsidRPr="00AC63DD" w:rsidRDefault="00A46358" w:rsidP="00A16A36">
                      <w:pPr>
                        <w:tabs>
                          <w:tab w:val="left" w:pos="4536"/>
                        </w:tabs>
                        <w:spacing w:line="360" w:lineRule="auto"/>
                        <w:jc w:val="center"/>
                        <w:rPr>
                          <w:rFonts w:ascii="Calibri" w:hAnsi="Calibri"/>
                          <w:b/>
                          <w:i/>
                          <w:sz w:val="20"/>
                          <w:szCs w:val="20"/>
                        </w:rPr>
                      </w:pPr>
                      <w:bookmarkStart w:id="1" w:name="_GoBack"/>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46358" w:rsidRPr="00AC63DD" w:rsidRDefault="00A46358" w:rsidP="00A16A36">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46358" w:rsidRPr="00AC63DD" w:rsidRDefault="00A46358" w:rsidP="00A16A36">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46358" w:rsidRPr="00D77691" w:rsidRDefault="00A46358" w:rsidP="00A16A36">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bookmarkEnd w:id="1"/>
                    </w:p>
                  </w:txbxContent>
                </v:textbox>
              </v:shape>
            </w:pict>
          </mc:Fallback>
        </mc:AlternateContent>
      </w:r>
    </w:p>
    <w:sectPr w:rsidR="00CA127F" w:rsidSect="00B333B7">
      <w:headerReference w:type="even" r:id="rId11"/>
      <w:headerReference w:type="default" r:id="rId12"/>
      <w:footerReference w:type="even" r:id="rId13"/>
      <w:footerReference w:type="default" r:id="rId14"/>
      <w:pgSz w:w="11906" w:h="16838"/>
      <w:pgMar w:top="540" w:right="566" w:bottom="426" w:left="1701" w:header="566"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77" w:rsidRDefault="00BB1577" w:rsidP="00CE57D8">
      <w:r>
        <w:separator/>
      </w:r>
    </w:p>
  </w:endnote>
  <w:endnote w:type="continuationSeparator" w:id="0">
    <w:p w:rsidR="00BB1577" w:rsidRDefault="00BB1577"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8" w:rsidRDefault="00A4635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8" w:rsidRDefault="00A46358" w:rsidP="00B333B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46358" w:rsidRDefault="00A46358" w:rsidP="00B333B7">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8" w:rsidRDefault="00A46358" w:rsidP="00B333B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77" w:rsidRDefault="00BB1577" w:rsidP="00CE57D8">
      <w:r>
        <w:separator/>
      </w:r>
    </w:p>
  </w:footnote>
  <w:footnote w:type="continuationSeparator" w:id="0">
    <w:p w:rsidR="00BB1577" w:rsidRDefault="00BB1577"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8" w:rsidRDefault="00A46358">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8" w:rsidRDefault="00A46358" w:rsidP="00B333B7">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46358" w:rsidRDefault="00A46358">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8" w:rsidRDefault="00A4635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4">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5">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18">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7CB7562"/>
    <w:multiLevelType w:val="singleLevel"/>
    <w:tmpl w:val="21AC03B0"/>
    <w:lvl w:ilvl="0">
      <w:start w:val="8"/>
      <w:numFmt w:val="bullet"/>
      <w:lvlText w:val="-"/>
      <w:lvlJc w:val="left"/>
      <w:pPr>
        <w:tabs>
          <w:tab w:val="num" w:pos="360"/>
        </w:tabs>
        <w:ind w:left="360" w:hanging="360"/>
      </w:pPr>
    </w:lvl>
  </w:abstractNum>
  <w:abstractNum w:abstractNumId="22">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8"/>
  </w:num>
  <w:num w:numId="2">
    <w:abstractNumId w:val="16"/>
  </w:num>
  <w:num w:numId="3">
    <w:abstractNumId w:val="14"/>
  </w:num>
  <w:num w:numId="4">
    <w:abstractNumId w:val="22"/>
  </w:num>
  <w:num w:numId="5">
    <w:abstractNumId w:val="1"/>
  </w:num>
  <w:num w:numId="6">
    <w:abstractNumId w:val="11"/>
  </w:num>
  <w:num w:numId="7">
    <w:abstractNumId w:val="20"/>
  </w:num>
  <w:num w:numId="8">
    <w:abstractNumId w:val="19"/>
  </w:num>
  <w:num w:numId="9">
    <w:abstractNumId w:val="15"/>
  </w:num>
  <w:num w:numId="10">
    <w:abstractNumId w:val="21"/>
  </w:num>
  <w:num w:numId="11">
    <w:abstractNumId w:val="13"/>
  </w:num>
  <w:num w:numId="12">
    <w:abstractNumId w:val="12"/>
  </w:num>
  <w:num w:numId="1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124992"/>
    <w:rsid w:val="00133BD5"/>
    <w:rsid w:val="0020269C"/>
    <w:rsid w:val="00206EF4"/>
    <w:rsid w:val="00263E43"/>
    <w:rsid w:val="002D78F9"/>
    <w:rsid w:val="003A2C26"/>
    <w:rsid w:val="003D7A16"/>
    <w:rsid w:val="00477A6B"/>
    <w:rsid w:val="004C63E3"/>
    <w:rsid w:val="005D7A0C"/>
    <w:rsid w:val="006D6AA7"/>
    <w:rsid w:val="00751A87"/>
    <w:rsid w:val="00783234"/>
    <w:rsid w:val="00863EB0"/>
    <w:rsid w:val="008839E1"/>
    <w:rsid w:val="008D7E10"/>
    <w:rsid w:val="008E094B"/>
    <w:rsid w:val="00A05C6C"/>
    <w:rsid w:val="00A16A36"/>
    <w:rsid w:val="00A46358"/>
    <w:rsid w:val="00A673E8"/>
    <w:rsid w:val="00B333B7"/>
    <w:rsid w:val="00B77775"/>
    <w:rsid w:val="00B9367D"/>
    <w:rsid w:val="00BB1577"/>
    <w:rsid w:val="00CA127F"/>
    <w:rsid w:val="00CB5BFE"/>
    <w:rsid w:val="00CE57D8"/>
    <w:rsid w:val="00CF5669"/>
    <w:rsid w:val="00D53134"/>
    <w:rsid w:val="00DC53DB"/>
    <w:rsid w:val="00DD1F5E"/>
    <w:rsid w:val="00E05BAA"/>
    <w:rsid w:val="00E75E90"/>
    <w:rsid w:val="00F31C52"/>
    <w:rsid w:val="00F6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5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3">
    <w:name w:val="Plain Text"/>
    <w:basedOn w:val="a0"/>
    <w:link w:val="aff4"/>
    <w:rsid w:val="00B333B7"/>
    <w:pPr>
      <w:ind w:firstLine="0"/>
      <w:jc w:val="left"/>
    </w:pPr>
    <w:rPr>
      <w:rFonts w:ascii="Courier New" w:hAnsi="Courier New" w:cs="Courier New"/>
      <w:sz w:val="20"/>
      <w:szCs w:val="20"/>
    </w:rPr>
  </w:style>
  <w:style w:type="character" w:customStyle="1" w:styleId="aff4">
    <w:name w:val="Текст Знак"/>
    <w:basedOn w:val="a1"/>
    <w:link w:val="aff3"/>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6">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7">
    <w:name w:val="Основной текст_"/>
    <w:basedOn w:val="a1"/>
    <w:link w:val="1a"/>
    <w:locked/>
    <w:rsid w:val="00B333B7"/>
    <w:rPr>
      <w:shd w:val="clear" w:color="auto" w:fill="FFFFFF"/>
    </w:rPr>
  </w:style>
  <w:style w:type="paragraph" w:customStyle="1" w:styleId="1a">
    <w:name w:val="Основной текст1"/>
    <w:basedOn w:val="a0"/>
    <w:link w:val="aff7"/>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
    <w:name w:val="Нет списка7"/>
    <w:next w:val="a3"/>
    <w:uiPriority w:val="99"/>
    <w:semiHidden/>
    <w:unhideWhenUsed/>
    <w:rsid w:val="00E05BAA"/>
  </w:style>
  <w:style w:type="paragraph" w:customStyle="1" w:styleId="aff8">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5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3">
    <w:name w:val="Plain Text"/>
    <w:basedOn w:val="a0"/>
    <w:link w:val="aff4"/>
    <w:rsid w:val="00B333B7"/>
    <w:pPr>
      <w:ind w:firstLine="0"/>
      <w:jc w:val="left"/>
    </w:pPr>
    <w:rPr>
      <w:rFonts w:ascii="Courier New" w:hAnsi="Courier New" w:cs="Courier New"/>
      <w:sz w:val="20"/>
      <w:szCs w:val="20"/>
    </w:rPr>
  </w:style>
  <w:style w:type="character" w:customStyle="1" w:styleId="aff4">
    <w:name w:val="Текст Знак"/>
    <w:basedOn w:val="a1"/>
    <w:link w:val="aff3"/>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6">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7">
    <w:name w:val="Основной текст_"/>
    <w:basedOn w:val="a1"/>
    <w:link w:val="1a"/>
    <w:locked/>
    <w:rsid w:val="00B333B7"/>
    <w:rPr>
      <w:shd w:val="clear" w:color="auto" w:fill="FFFFFF"/>
    </w:rPr>
  </w:style>
  <w:style w:type="paragraph" w:customStyle="1" w:styleId="1a">
    <w:name w:val="Основной текст1"/>
    <w:basedOn w:val="a0"/>
    <w:link w:val="aff7"/>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
    <w:name w:val="Нет списка7"/>
    <w:next w:val="a3"/>
    <w:uiPriority w:val="99"/>
    <w:semiHidden/>
    <w:unhideWhenUsed/>
    <w:rsid w:val="00E05BAA"/>
  </w:style>
  <w:style w:type="paragraph" w:customStyle="1" w:styleId="aff8">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2018-07-19T06:21:00Z</dcterms:created>
  <dcterms:modified xsi:type="dcterms:W3CDTF">2019-01-30T08:53:00Z</dcterms:modified>
</cp:coreProperties>
</file>