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BF" w:rsidRDefault="00826ABF" w:rsidP="00826ABF">
      <w:pPr>
        <w:spacing w:after="0" w:line="240" w:lineRule="auto"/>
        <w:jc w:val="right"/>
        <w:rPr>
          <w:rFonts w:ascii="Times New Roman" w:hAnsi="Times New Roman" w:cs="Times New Roman"/>
          <w:b/>
          <w:spacing w:val="20"/>
          <w:sz w:val="32"/>
          <w:szCs w:val="32"/>
        </w:rPr>
      </w:pPr>
      <w:r>
        <w:rPr>
          <w:rFonts w:ascii="Times New Roman" w:hAnsi="Times New Roman" w:cs="Times New Roman"/>
          <w:b/>
          <w:spacing w:val="20"/>
          <w:sz w:val="32"/>
          <w:szCs w:val="32"/>
        </w:rPr>
        <w:t>ПРОЕКТ</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ИРКУТСКАЯ ОБЛАСТЬ </w:t>
      </w:r>
    </w:p>
    <w:p w:rsidR="0037222F" w:rsidRPr="0037222F" w:rsidRDefault="0037222F" w:rsidP="0037222F">
      <w:pPr>
        <w:spacing w:after="0" w:line="240" w:lineRule="auto"/>
        <w:jc w:val="center"/>
        <w:rPr>
          <w:rFonts w:ascii="Times New Roman" w:hAnsi="Times New Roman" w:cs="Times New Roman"/>
          <w:b/>
          <w:spacing w:val="20"/>
          <w:sz w:val="32"/>
          <w:szCs w:val="32"/>
        </w:rPr>
      </w:pPr>
      <w:proofErr w:type="spellStart"/>
      <w:r w:rsidRPr="0037222F">
        <w:rPr>
          <w:rFonts w:ascii="Times New Roman" w:hAnsi="Times New Roman" w:cs="Times New Roman"/>
          <w:b/>
          <w:spacing w:val="20"/>
          <w:sz w:val="32"/>
          <w:szCs w:val="32"/>
        </w:rPr>
        <w:t>Тулунский</w:t>
      </w:r>
      <w:proofErr w:type="spellEnd"/>
      <w:r w:rsidRPr="0037222F">
        <w:rPr>
          <w:rFonts w:ascii="Times New Roman" w:hAnsi="Times New Roman" w:cs="Times New Roman"/>
          <w:b/>
          <w:spacing w:val="20"/>
          <w:sz w:val="32"/>
          <w:szCs w:val="32"/>
        </w:rPr>
        <w:t xml:space="preserve"> район</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ДУМА </w:t>
      </w:r>
      <w:r w:rsidR="00450218" w:rsidRPr="0037222F">
        <w:rPr>
          <w:rFonts w:ascii="Times New Roman" w:hAnsi="Times New Roman" w:cs="Times New Roman"/>
          <w:b/>
          <w:spacing w:val="20"/>
          <w:sz w:val="32"/>
          <w:szCs w:val="32"/>
        </w:rPr>
        <w:t>А</w:t>
      </w:r>
      <w:r w:rsidR="00AC3CAA">
        <w:rPr>
          <w:rFonts w:ascii="Times New Roman" w:hAnsi="Times New Roman" w:cs="Times New Roman"/>
          <w:b/>
          <w:spacing w:val="20"/>
          <w:sz w:val="32"/>
          <w:szCs w:val="32"/>
        </w:rPr>
        <w:t>ФАНАСЬЕВ</w:t>
      </w:r>
      <w:r w:rsidR="00450218" w:rsidRPr="0037222F">
        <w:rPr>
          <w:rFonts w:ascii="Times New Roman" w:hAnsi="Times New Roman" w:cs="Times New Roman"/>
          <w:b/>
          <w:spacing w:val="20"/>
          <w:sz w:val="32"/>
          <w:szCs w:val="32"/>
        </w:rPr>
        <w:t>СКОГО СЕЛЬСКОГО</w:t>
      </w:r>
      <w:r w:rsidRPr="0037222F">
        <w:rPr>
          <w:rFonts w:ascii="Times New Roman" w:hAnsi="Times New Roman" w:cs="Times New Roman"/>
          <w:b/>
          <w:spacing w:val="20"/>
          <w:sz w:val="32"/>
          <w:szCs w:val="32"/>
        </w:rPr>
        <w:t xml:space="preserve"> ПОСЕЛЕНИЯ</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РЕШЕНИЕ</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8C2A7A" w:rsidP="0037222F">
      <w:pPr>
        <w:spacing w:after="0" w:line="240" w:lineRule="auto"/>
        <w:rPr>
          <w:rFonts w:ascii="Times New Roman" w:hAnsi="Times New Roman" w:cs="Times New Roman"/>
          <w:b/>
          <w:spacing w:val="20"/>
          <w:sz w:val="32"/>
          <w:szCs w:val="32"/>
        </w:rPr>
      </w:pPr>
      <w:r>
        <w:rPr>
          <w:rFonts w:ascii="Times New Roman" w:hAnsi="Times New Roman" w:cs="Times New Roman"/>
          <w:b/>
          <w:spacing w:val="20"/>
          <w:sz w:val="32"/>
          <w:szCs w:val="32"/>
        </w:rPr>
        <w:t>«__»_____</w:t>
      </w:r>
      <w:r w:rsidR="0037222F" w:rsidRPr="0037222F">
        <w:rPr>
          <w:rFonts w:ascii="Times New Roman" w:hAnsi="Times New Roman" w:cs="Times New Roman"/>
          <w:b/>
          <w:spacing w:val="20"/>
          <w:sz w:val="32"/>
          <w:szCs w:val="32"/>
        </w:rPr>
        <w:t>201</w:t>
      </w:r>
      <w:r>
        <w:rPr>
          <w:rFonts w:ascii="Times New Roman" w:hAnsi="Times New Roman" w:cs="Times New Roman"/>
          <w:b/>
          <w:spacing w:val="20"/>
          <w:sz w:val="32"/>
          <w:szCs w:val="32"/>
        </w:rPr>
        <w:t>8</w:t>
      </w:r>
      <w:r w:rsidR="0037222F" w:rsidRPr="0037222F">
        <w:rPr>
          <w:rFonts w:ascii="Times New Roman" w:hAnsi="Times New Roman" w:cs="Times New Roman"/>
          <w:b/>
          <w:spacing w:val="20"/>
          <w:sz w:val="32"/>
          <w:szCs w:val="32"/>
        </w:rPr>
        <w:t xml:space="preserve"> г.                                </w:t>
      </w:r>
      <w:r w:rsidR="00A60265">
        <w:rPr>
          <w:rFonts w:ascii="Times New Roman" w:hAnsi="Times New Roman" w:cs="Times New Roman"/>
          <w:b/>
          <w:spacing w:val="20"/>
          <w:sz w:val="32"/>
          <w:szCs w:val="32"/>
        </w:rPr>
        <w:t xml:space="preserve">            </w:t>
      </w:r>
      <w:r>
        <w:rPr>
          <w:rFonts w:ascii="Times New Roman" w:hAnsi="Times New Roman" w:cs="Times New Roman"/>
          <w:b/>
          <w:spacing w:val="20"/>
          <w:sz w:val="32"/>
          <w:szCs w:val="32"/>
        </w:rPr>
        <w:t xml:space="preserve">           </w:t>
      </w:r>
      <w:r w:rsidR="0037222F" w:rsidRPr="0037222F">
        <w:rPr>
          <w:rFonts w:ascii="Times New Roman" w:hAnsi="Times New Roman" w:cs="Times New Roman"/>
          <w:b/>
          <w:spacing w:val="20"/>
          <w:sz w:val="32"/>
          <w:szCs w:val="32"/>
        </w:rPr>
        <w:t>№</w:t>
      </w:r>
      <w:r w:rsidR="00A60265">
        <w:rPr>
          <w:rFonts w:ascii="Times New Roman" w:hAnsi="Times New Roman" w:cs="Times New Roman"/>
          <w:b/>
          <w:spacing w:val="20"/>
          <w:sz w:val="32"/>
          <w:szCs w:val="32"/>
        </w:rPr>
        <w:t xml:space="preserve"> </w:t>
      </w:r>
      <w:r>
        <w:rPr>
          <w:rFonts w:ascii="Times New Roman" w:hAnsi="Times New Roman" w:cs="Times New Roman"/>
          <w:b/>
          <w:spacing w:val="20"/>
          <w:sz w:val="32"/>
          <w:szCs w:val="32"/>
        </w:rPr>
        <w:t>___</w:t>
      </w:r>
    </w:p>
    <w:p w:rsidR="0037222F" w:rsidRPr="0037222F" w:rsidRDefault="00AC3CAA" w:rsidP="0037222F">
      <w:pPr>
        <w:spacing w:after="0" w:line="240"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д</w:t>
      </w:r>
      <w:r w:rsidR="0037222F" w:rsidRPr="0037222F">
        <w:rPr>
          <w:rFonts w:ascii="Times New Roman" w:hAnsi="Times New Roman" w:cs="Times New Roman"/>
          <w:b/>
          <w:spacing w:val="20"/>
          <w:sz w:val="32"/>
          <w:szCs w:val="32"/>
        </w:rPr>
        <w:t>. А</w:t>
      </w:r>
      <w:r>
        <w:rPr>
          <w:rFonts w:ascii="Times New Roman" w:hAnsi="Times New Roman" w:cs="Times New Roman"/>
          <w:b/>
          <w:spacing w:val="20"/>
          <w:sz w:val="32"/>
          <w:szCs w:val="32"/>
        </w:rPr>
        <w:t>фанасьева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w:t>
      </w:r>
      <w:r w:rsidR="006A60A3">
        <w:rPr>
          <w:rFonts w:ascii="Times New Roman" w:hAnsi="Times New Roman"/>
          <w:b/>
          <w:i/>
          <w:sz w:val="28"/>
          <w:szCs w:val="28"/>
        </w:rPr>
        <w:t>стратегии</w:t>
      </w:r>
      <w:r w:rsidRPr="0037222F">
        <w:rPr>
          <w:rFonts w:ascii="Times New Roman" w:hAnsi="Times New Roman"/>
          <w:b/>
          <w:i/>
          <w:sz w:val="28"/>
          <w:szCs w:val="28"/>
        </w:rPr>
        <w:t xml:space="preserve">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w:t>
      </w:r>
      <w:r w:rsidR="00AC3CAA">
        <w:rPr>
          <w:rFonts w:ascii="Times New Roman" w:hAnsi="Times New Roman"/>
          <w:b/>
          <w:i/>
          <w:sz w:val="28"/>
          <w:szCs w:val="28"/>
        </w:rPr>
        <w:t>фанасьев</w:t>
      </w:r>
      <w:r w:rsidRPr="0037222F">
        <w:rPr>
          <w:rFonts w:ascii="Times New Roman" w:hAnsi="Times New Roman"/>
          <w:b/>
          <w:i/>
          <w:sz w:val="28"/>
          <w:szCs w:val="28"/>
        </w:rPr>
        <w:t>ского сельского поселения на 201</w:t>
      </w:r>
      <w:r w:rsidR="008C2A7A">
        <w:rPr>
          <w:rFonts w:ascii="Times New Roman" w:hAnsi="Times New Roman"/>
          <w:b/>
          <w:i/>
          <w:sz w:val="28"/>
          <w:szCs w:val="28"/>
        </w:rPr>
        <w:t>9</w:t>
      </w:r>
      <w:r w:rsidRPr="0037222F">
        <w:rPr>
          <w:rFonts w:ascii="Times New Roman" w:hAnsi="Times New Roman"/>
          <w:b/>
          <w:i/>
          <w:sz w:val="28"/>
          <w:szCs w:val="28"/>
        </w:rPr>
        <w:t>- 20</w:t>
      </w:r>
      <w:r w:rsidR="008C2A7A">
        <w:rPr>
          <w:rFonts w:ascii="Times New Roman" w:hAnsi="Times New Roman"/>
          <w:b/>
          <w:i/>
          <w:sz w:val="28"/>
          <w:szCs w:val="28"/>
        </w:rPr>
        <w:t>30</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w:t>
      </w:r>
      <w:proofErr w:type="gramStart"/>
      <w:r w:rsidRPr="0037222F">
        <w:rPr>
          <w:rFonts w:ascii="Times New Roman" w:hAnsi="Times New Roman" w:cs="Times New Roman"/>
          <w:sz w:val="28"/>
          <w:szCs w:val="28"/>
        </w:rPr>
        <w:t>в</w:t>
      </w:r>
      <w:proofErr w:type="gramEnd"/>
      <w:r w:rsidRPr="0037222F">
        <w:rPr>
          <w:rFonts w:ascii="Times New Roman" w:hAnsi="Times New Roman" w:cs="Times New Roman"/>
          <w:sz w:val="28"/>
          <w:szCs w:val="28"/>
        </w:rPr>
        <w:t xml:space="preserve"> Российской </w:t>
      </w:r>
      <w:proofErr w:type="gramStart"/>
      <w:r w:rsidRPr="0037222F">
        <w:rPr>
          <w:rFonts w:ascii="Times New Roman" w:hAnsi="Times New Roman" w:cs="Times New Roman"/>
          <w:sz w:val="28"/>
          <w:szCs w:val="28"/>
        </w:rPr>
        <w:t>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Уставом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муниципального образования,</w:t>
      </w:r>
      <w:proofErr w:type="gramEnd"/>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w:t>
      </w:r>
      <w:r w:rsidR="006A60A3">
        <w:rPr>
          <w:rFonts w:ascii="Times New Roman" w:hAnsi="Times New Roman" w:cs="Times New Roman"/>
          <w:sz w:val="28"/>
          <w:szCs w:val="28"/>
        </w:rPr>
        <w:t>стратегию</w:t>
      </w:r>
      <w:r w:rsidRPr="0037222F">
        <w:rPr>
          <w:rFonts w:ascii="Times New Roman" w:hAnsi="Times New Roman" w:cs="Times New Roman"/>
          <w:sz w:val="28"/>
          <w:szCs w:val="28"/>
        </w:rPr>
        <w:t xml:space="preserve"> социально–экономического развития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на 201</w:t>
      </w:r>
      <w:r w:rsidR="006A60A3">
        <w:rPr>
          <w:rFonts w:ascii="Times New Roman" w:hAnsi="Times New Roman" w:cs="Times New Roman"/>
          <w:sz w:val="28"/>
          <w:szCs w:val="28"/>
        </w:rPr>
        <w:t>9</w:t>
      </w:r>
      <w:r w:rsidRPr="0037222F">
        <w:rPr>
          <w:rFonts w:ascii="Times New Roman" w:hAnsi="Times New Roman" w:cs="Times New Roman"/>
          <w:sz w:val="28"/>
          <w:szCs w:val="28"/>
        </w:rPr>
        <w:t xml:space="preserve"> </w:t>
      </w:r>
      <w:r w:rsidR="006A60A3">
        <w:rPr>
          <w:rFonts w:ascii="Times New Roman" w:hAnsi="Times New Roman" w:cs="Times New Roman"/>
          <w:sz w:val="28"/>
          <w:szCs w:val="28"/>
        </w:rPr>
        <w:t>–</w:t>
      </w:r>
      <w:r w:rsidRPr="0037222F">
        <w:rPr>
          <w:rFonts w:ascii="Times New Roman" w:hAnsi="Times New Roman" w:cs="Times New Roman"/>
          <w:sz w:val="28"/>
          <w:szCs w:val="28"/>
        </w:rPr>
        <w:t xml:space="preserve"> 20</w:t>
      </w:r>
      <w:r w:rsidR="006A60A3">
        <w:rPr>
          <w:rFonts w:ascii="Times New Roman" w:hAnsi="Times New Roman" w:cs="Times New Roman"/>
          <w:sz w:val="28"/>
          <w:szCs w:val="28"/>
        </w:rPr>
        <w:t>30 гг</w:t>
      </w:r>
      <w:r w:rsidRPr="0037222F">
        <w:rPr>
          <w:rFonts w:ascii="Times New Roman" w:hAnsi="Times New Roman" w:cs="Times New Roman"/>
          <w:sz w:val="28"/>
          <w:szCs w:val="28"/>
        </w:rPr>
        <w:t>.</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w:t>
      </w:r>
      <w:r w:rsidR="006A60A3">
        <w:rPr>
          <w:rFonts w:ascii="Times New Roman" w:hAnsi="Times New Roman" w:cs="Times New Roman"/>
          <w:sz w:val="28"/>
          <w:szCs w:val="28"/>
        </w:rPr>
        <w:t xml:space="preserve"> Настоящее решение о</w:t>
      </w:r>
      <w:r w:rsidRPr="0037222F">
        <w:rPr>
          <w:rFonts w:ascii="Times New Roman" w:hAnsi="Times New Roman" w:cs="Times New Roman"/>
          <w:sz w:val="28"/>
          <w:szCs w:val="28"/>
        </w:rPr>
        <w:t>публиковать в газете «</w:t>
      </w:r>
      <w:proofErr w:type="spellStart"/>
      <w:r w:rsidRPr="0037222F">
        <w:rPr>
          <w:rFonts w:ascii="Times New Roman" w:hAnsi="Times New Roman" w:cs="Times New Roman"/>
          <w:sz w:val="28"/>
          <w:szCs w:val="28"/>
        </w:rPr>
        <w:t>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ский</w:t>
      </w:r>
      <w:proofErr w:type="spellEnd"/>
      <w:r w:rsidRPr="0037222F">
        <w:rPr>
          <w:rFonts w:ascii="Times New Roman" w:hAnsi="Times New Roman" w:cs="Times New Roman"/>
          <w:sz w:val="28"/>
          <w:szCs w:val="28"/>
        </w:rPr>
        <w:t xml:space="preserve"> вестник» и разместить на официальном сайте администрации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w:t>
      </w:r>
      <w:r w:rsidR="00AC3CAA">
        <w:rPr>
          <w:rFonts w:ascii="Times New Roman" w:hAnsi="Times New Roman"/>
          <w:sz w:val="28"/>
          <w:szCs w:val="28"/>
        </w:rPr>
        <w:t>фанасьев</w:t>
      </w:r>
      <w:r w:rsidRPr="0037222F">
        <w:rPr>
          <w:rFonts w:ascii="Times New Roman" w:hAnsi="Times New Roman"/>
          <w:sz w:val="28"/>
          <w:szCs w:val="28"/>
        </w:rPr>
        <w:t>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 xml:space="preserve">сельского поселения                                                                     </w:t>
      </w:r>
      <w:r w:rsidR="00AC3CAA">
        <w:rPr>
          <w:rFonts w:ascii="Times New Roman" w:hAnsi="Times New Roman"/>
          <w:sz w:val="28"/>
          <w:szCs w:val="28"/>
        </w:rPr>
        <w:t>В</w:t>
      </w:r>
      <w:r w:rsidR="006A60A3">
        <w:rPr>
          <w:rFonts w:ascii="Times New Roman" w:hAnsi="Times New Roman"/>
          <w:sz w:val="28"/>
          <w:szCs w:val="28"/>
        </w:rPr>
        <w:t>.</w:t>
      </w:r>
      <w:r w:rsidR="00AC3CAA">
        <w:rPr>
          <w:rFonts w:ascii="Times New Roman" w:hAnsi="Times New Roman"/>
          <w:sz w:val="28"/>
          <w:szCs w:val="28"/>
        </w:rPr>
        <w:t>Ю</w:t>
      </w:r>
      <w:r w:rsidR="006A60A3">
        <w:rPr>
          <w:rFonts w:ascii="Times New Roman" w:hAnsi="Times New Roman"/>
          <w:sz w:val="28"/>
          <w:szCs w:val="28"/>
        </w:rPr>
        <w:t xml:space="preserve">. </w:t>
      </w:r>
      <w:r w:rsidR="00AC3CAA">
        <w:rPr>
          <w:rFonts w:ascii="Times New Roman" w:hAnsi="Times New Roman"/>
          <w:sz w:val="28"/>
          <w:szCs w:val="28"/>
        </w:rPr>
        <w:t>Лобанов</w:t>
      </w:r>
    </w:p>
    <w:p w:rsidR="00A60265" w:rsidRDefault="00A60265" w:rsidP="004358BC">
      <w:pPr>
        <w:spacing w:after="0" w:line="240" w:lineRule="auto"/>
        <w:rPr>
          <w:rFonts w:ascii="Times New Roman" w:hAnsi="Times New Roman" w:cs="Times New Roman"/>
          <w:szCs w:val="20"/>
        </w:rPr>
      </w:pPr>
    </w:p>
    <w:p w:rsidR="004358BC" w:rsidRDefault="004358BC" w:rsidP="004358BC">
      <w:pPr>
        <w:spacing w:after="0" w:line="240" w:lineRule="auto"/>
        <w:rPr>
          <w:rFonts w:ascii="Times New Roman" w:hAnsi="Times New Roman" w:cs="Times New Roman"/>
          <w:szCs w:val="20"/>
        </w:rPr>
      </w:pPr>
    </w:p>
    <w:p w:rsidR="00A60265" w:rsidRPr="0037222F" w:rsidRDefault="00A60265"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t xml:space="preserve">Утверждена                                                                      </w:t>
      </w:r>
    </w:p>
    <w:p w:rsidR="0007183E"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w:t>
      </w:r>
      <w:r w:rsidR="00060086">
        <w:rPr>
          <w:rFonts w:ascii="Times New Roman" w:hAnsi="Times New Roman" w:cs="Times New Roman"/>
          <w:szCs w:val="28"/>
        </w:rPr>
        <w:t xml:space="preserve"> </w:t>
      </w:r>
    </w:p>
    <w:p w:rsidR="0037222F" w:rsidRPr="0037222F" w:rsidRDefault="0007183E" w:rsidP="0037222F">
      <w:pPr>
        <w:spacing w:after="0" w:line="240" w:lineRule="auto"/>
        <w:ind w:firstLine="709"/>
        <w:jc w:val="right"/>
        <w:rPr>
          <w:rFonts w:ascii="Times New Roman" w:hAnsi="Times New Roman" w:cs="Times New Roman"/>
          <w:szCs w:val="28"/>
        </w:rPr>
      </w:pPr>
      <w:r>
        <w:rPr>
          <w:rFonts w:ascii="Times New Roman" w:hAnsi="Times New Roman" w:cs="Times New Roman"/>
          <w:szCs w:val="28"/>
        </w:rPr>
        <w:t xml:space="preserve">                                                              А</w:t>
      </w:r>
      <w:r w:rsidR="00AC3CAA">
        <w:rPr>
          <w:rFonts w:ascii="Times New Roman" w:hAnsi="Times New Roman" w:cs="Times New Roman"/>
          <w:szCs w:val="28"/>
        </w:rPr>
        <w:t>фанасьев</w:t>
      </w:r>
      <w:r>
        <w:rPr>
          <w:rFonts w:ascii="Times New Roman" w:hAnsi="Times New Roman" w:cs="Times New Roman"/>
          <w:szCs w:val="28"/>
        </w:rPr>
        <w:t>ского сельского поселения</w:t>
      </w:r>
      <w:r w:rsidR="0037222F" w:rsidRPr="0037222F">
        <w:rPr>
          <w:rFonts w:ascii="Times New Roman" w:hAnsi="Times New Roman" w:cs="Times New Roman"/>
          <w:szCs w:val="28"/>
        </w:rPr>
        <w:t xml:space="preserve">                                                                    </w:t>
      </w:r>
      <w:r w:rsidR="00060086">
        <w:rPr>
          <w:rFonts w:ascii="Times New Roman" w:hAnsi="Times New Roman" w:cs="Times New Roman"/>
          <w:szCs w:val="28"/>
        </w:rPr>
        <w:t xml:space="preserve">«___» _____ </w:t>
      </w:r>
      <w:r w:rsidR="0037222F" w:rsidRPr="0037222F">
        <w:rPr>
          <w:rFonts w:ascii="Times New Roman" w:hAnsi="Times New Roman" w:cs="Times New Roman"/>
          <w:szCs w:val="28"/>
        </w:rPr>
        <w:t>201</w:t>
      </w:r>
      <w:r w:rsidR="00060086">
        <w:rPr>
          <w:rFonts w:ascii="Times New Roman" w:hAnsi="Times New Roman" w:cs="Times New Roman"/>
          <w:szCs w:val="28"/>
        </w:rPr>
        <w:t xml:space="preserve">8 </w:t>
      </w:r>
      <w:r w:rsidR="0037222F" w:rsidRPr="0037222F">
        <w:rPr>
          <w:rFonts w:ascii="Times New Roman" w:hAnsi="Times New Roman" w:cs="Times New Roman"/>
          <w:szCs w:val="28"/>
        </w:rPr>
        <w:t xml:space="preserve">г. </w:t>
      </w:r>
      <w:r w:rsidR="00A60265">
        <w:rPr>
          <w:rFonts w:ascii="Times New Roman" w:hAnsi="Times New Roman" w:cs="Times New Roman"/>
          <w:szCs w:val="28"/>
        </w:rPr>
        <w:t xml:space="preserve"> </w:t>
      </w:r>
      <w:r w:rsidR="0037222F" w:rsidRPr="0037222F">
        <w:rPr>
          <w:rFonts w:ascii="Times New Roman" w:hAnsi="Times New Roman" w:cs="Times New Roman"/>
          <w:szCs w:val="28"/>
        </w:rPr>
        <w:t>№</w:t>
      </w:r>
      <w:r w:rsidR="00A60265">
        <w:rPr>
          <w:rFonts w:ascii="Times New Roman" w:hAnsi="Times New Roman" w:cs="Times New Roman"/>
          <w:szCs w:val="28"/>
        </w:rPr>
        <w:t xml:space="preserve"> </w:t>
      </w:r>
      <w:r w:rsidR="00060086">
        <w:rPr>
          <w:rFonts w:ascii="Times New Roman" w:hAnsi="Times New Roman" w:cs="Times New Roman"/>
          <w:szCs w:val="28"/>
        </w:rPr>
        <w:t>____</w:t>
      </w:r>
      <w:r w:rsidR="0037222F" w:rsidRPr="0037222F">
        <w:rPr>
          <w:rFonts w:ascii="Times New Roman" w:hAnsi="Times New Roman" w:cs="Times New Roman"/>
          <w:szCs w:val="28"/>
        </w:rPr>
        <w:t xml:space="preserve"> </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07183E" w:rsidRDefault="0007183E" w:rsidP="0007183E">
      <w:pPr>
        <w:pStyle w:val="ConsPlusNonformat"/>
        <w:jc w:val="center"/>
        <w:rPr>
          <w:rFonts w:ascii="Times New Roman" w:hAnsi="Times New Roman" w:cs="Times New Roman"/>
          <w:b/>
          <w:sz w:val="36"/>
          <w:szCs w:val="32"/>
        </w:rPr>
      </w:pPr>
      <w:r w:rsidRPr="0007183E">
        <w:rPr>
          <w:rFonts w:ascii="Times New Roman" w:hAnsi="Times New Roman" w:cs="Times New Roman"/>
          <w:b/>
          <w:sz w:val="32"/>
          <w:szCs w:val="28"/>
        </w:rPr>
        <w:t>СТРАТЕГИЯ</w:t>
      </w:r>
    </w:p>
    <w:p w:rsidR="0037222F" w:rsidRPr="0037222F" w:rsidRDefault="0037222F" w:rsidP="0037222F">
      <w:pPr>
        <w:pStyle w:val="ConsPlusNormal"/>
        <w:jc w:val="center"/>
        <w:rPr>
          <w:b/>
          <w:sz w:val="32"/>
          <w:szCs w:val="32"/>
        </w:rPr>
      </w:pPr>
      <w:r w:rsidRPr="0037222F">
        <w:rPr>
          <w:b/>
          <w:sz w:val="32"/>
          <w:szCs w:val="32"/>
        </w:rPr>
        <w:t xml:space="preserve">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w:t>
      </w:r>
      <w:r w:rsidR="00AC3CAA">
        <w:rPr>
          <w:b/>
          <w:sz w:val="32"/>
          <w:szCs w:val="32"/>
        </w:rPr>
        <w:t>ФАНАСЬЕВ</w:t>
      </w:r>
      <w:r w:rsidRPr="0037222F">
        <w:rPr>
          <w:b/>
          <w:sz w:val="32"/>
          <w:szCs w:val="32"/>
        </w:rPr>
        <w:t>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07183E">
        <w:rPr>
          <w:rFonts w:ascii="Times New Roman" w:hAnsi="Times New Roman" w:cs="Times New Roman"/>
          <w:b/>
          <w:sz w:val="32"/>
          <w:szCs w:val="32"/>
        </w:rPr>
        <w:t>9</w:t>
      </w:r>
      <w:r w:rsidRPr="0037222F">
        <w:rPr>
          <w:rFonts w:ascii="Times New Roman" w:hAnsi="Times New Roman" w:cs="Times New Roman"/>
          <w:b/>
          <w:sz w:val="32"/>
          <w:szCs w:val="32"/>
        </w:rPr>
        <w:t>-20</w:t>
      </w:r>
      <w:r w:rsidR="0007183E">
        <w:rPr>
          <w:rFonts w:ascii="Times New Roman" w:hAnsi="Times New Roman" w:cs="Times New Roman"/>
          <w:b/>
          <w:sz w:val="32"/>
          <w:szCs w:val="32"/>
        </w:rPr>
        <w:t>30</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AC3CAA" w:rsidP="003722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д</w:t>
      </w:r>
      <w:r w:rsidR="0007183E">
        <w:rPr>
          <w:rFonts w:ascii="Times New Roman" w:hAnsi="Times New Roman" w:cs="Times New Roman"/>
          <w:b/>
          <w:sz w:val="24"/>
          <w:szCs w:val="24"/>
        </w:rPr>
        <w:t>.</w:t>
      </w:r>
      <w:r>
        <w:rPr>
          <w:rFonts w:ascii="Times New Roman" w:hAnsi="Times New Roman" w:cs="Times New Roman"/>
          <w:b/>
          <w:sz w:val="24"/>
          <w:szCs w:val="24"/>
        </w:rPr>
        <w:t xml:space="preserve"> </w:t>
      </w:r>
      <w:r w:rsidR="0007183E">
        <w:rPr>
          <w:rFonts w:ascii="Times New Roman" w:hAnsi="Times New Roman" w:cs="Times New Roman"/>
          <w:b/>
          <w:sz w:val="24"/>
          <w:szCs w:val="24"/>
        </w:rPr>
        <w:t>А</w:t>
      </w:r>
      <w:r>
        <w:rPr>
          <w:rFonts w:ascii="Times New Roman" w:hAnsi="Times New Roman" w:cs="Times New Roman"/>
          <w:b/>
          <w:sz w:val="24"/>
          <w:szCs w:val="24"/>
        </w:rPr>
        <w:t>фанасьева</w:t>
      </w:r>
      <w:r w:rsidR="0007183E">
        <w:rPr>
          <w:rFonts w:ascii="Times New Roman" w:hAnsi="Times New Roman" w:cs="Times New Roman"/>
          <w:b/>
          <w:sz w:val="24"/>
          <w:szCs w:val="24"/>
        </w:rPr>
        <w:t>, 2018</w:t>
      </w:r>
      <w:r w:rsidR="0037222F" w:rsidRPr="0037222F">
        <w:rPr>
          <w:rFonts w:ascii="Times New Roman" w:hAnsi="Times New Roman" w:cs="Times New Roman"/>
          <w:b/>
          <w:sz w:val="24"/>
          <w:szCs w:val="24"/>
        </w:rPr>
        <w:t xml:space="preserve"> г. </w:t>
      </w:r>
    </w:p>
    <w:p w:rsidR="0007183E" w:rsidRDefault="0007183E" w:rsidP="0037222F">
      <w:pPr>
        <w:pStyle w:val="ConsPlusNonformat"/>
        <w:jc w:val="center"/>
        <w:rPr>
          <w:rFonts w:ascii="Times New Roman" w:hAnsi="Times New Roman" w:cs="Times New Roman"/>
          <w:b/>
          <w:sz w:val="24"/>
          <w:szCs w:val="24"/>
        </w:rPr>
      </w:pPr>
    </w:p>
    <w:p w:rsidR="0007183E" w:rsidRDefault="0007183E" w:rsidP="0037222F">
      <w:pPr>
        <w:pStyle w:val="ConsPlusNonformat"/>
        <w:jc w:val="center"/>
        <w:rPr>
          <w:rFonts w:ascii="Times New Roman" w:hAnsi="Times New Roman" w:cs="Times New Roman"/>
          <w:b/>
          <w:sz w:val="24"/>
          <w:szCs w:val="24"/>
        </w:rPr>
      </w:pPr>
    </w:p>
    <w:p w:rsidR="0007183E" w:rsidRPr="0037222F" w:rsidRDefault="0007183E" w:rsidP="0037222F">
      <w:pPr>
        <w:pStyle w:val="ConsPlusNonformat"/>
        <w:jc w:val="center"/>
        <w:rPr>
          <w:rFonts w:ascii="Times New Roman" w:hAnsi="Times New Roman" w:cs="Times New Roman"/>
          <w:b/>
          <w:sz w:val="24"/>
          <w:szCs w:val="24"/>
        </w:rPr>
      </w:pPr>
    </w:p>
    <w:p w:rsidR="004B2E40" w:rsidRPr="00C8255A" w:rsidRDefault="004B2E40" w:rsidP="004B2E40">
      <w:pPr>
        <w:pStyle w:val="ae"/>
        <w:jc w:val="center"/>
        <w:rPr>
          <w:rFonts w:ascii="Times New Roman" w:hAnsi="Times New Roman"/>
          <w:b/>
          <w:sz w:val="24"/>
          <w:szCs w:val="24"/>
        </w:rPr>
      </w:pPr>
      <w:r w:rsidRPr="00C8255A">
        <w:rPr>
          <w:rFonts w:ascii="Times New Roman" w:hAnsi="Times New Roman"/>
          <w:b/>
          <w:sz w:val="24"/>
          <w:szCs w:val="24"/>
        </w:rPr>
        <w:t>ОГЛАВЛЕНИЕ</w:t>
      </w:r>
    </w:p>
    <w:p w:rsidR="004B2E40" w:rsidRPr="00C8255A" w:rsidRDefault="004B2E40" w:rsidP="004B2E40">
      <w:pPr>
        <w:pStyle w:val="ae"/>
        <w:jc w:val="center"/>
        <w:rPr>
          <w:rFonts w:ascii="Times New Roman" w:hAnsi="Times New Roman"/>
          <w:b/>
          <w:sz w:val="24"/>
          <w:szCs w:val="24"/>
        </w:rPr>
      </w:pPr>
    </w:p>
    <w:p w:rsidR="004B2E40" w:rsidRPr="00C8255A" w:rsidRDefault="0007534E" w:rsidP="00831247">
      <w:pPr>
        <w:spacing w:after="0" w:line="240" w:lineRule="auto"/>
        <w:ind w:left="567" w:hanging="567"/>
        <w:contextualSpacing/>
        <w:jc w:val="both"/>
        <w:rPr>
          <w:rFonts w:ascii="Times New Roman" w:eastAsia="Calibri" w:hAnsi="Times New Roman" w:cs="Times New Roman"/>
          <w:b/>
          <w:caps/>
          <w:sz w:val="24"/>
          <w:szCs w:val="24"/>
        </w:rPr>
      </w:pPr>
      <w:r w:rsidRPr="00C8255A">
        <w:rPr>
          <w:rFonts w:ascii="Times New Roman" w:eastAsia="Calibri" w:hAnsi="Times New Roman" w:cs="Times New Roman"/>
          <w:b/>
          <w:sz w:val="24"/>
          <w:szCs w:val="24"/>
        </w:rPr>
        <w:t xml:space="preserve"> </w:t>
      </w:r>
      <w:r w:rsidR="00A94CFA" w:rsidRPr="00C8255A">
        <w:rPr>
          <w:rFonts w:ascii="Times New Roman" w:eastAsia="Calibri" w:hAnsi="Times New Roman" w:cs="Times New Roman"/>
          <w:b/>
          <w:sz w:val="24"/>
          <w:szCs w:val="24"/>
          <w:lang w:val="en-US"/>
        </w:rPr>
        <w:t>I</w:t>
      </w:r>
      <w:r w:rsidR="00481A02" w:rsidRPr="00C8255A">
        <w:rPr>
          <w:rFonts w:ascii="Times New Roman" w:eastAsia="Calibri" w:hAnsi="Times New Roman" w:cs="Times New Roman"/>
          <w:b/>
          <w:sz w:val="24"/>
          <w:szCs w:val="24"/>
        </w:rPr>
        <w:t xml:space="preserve">. </w:t>
      </w:r>
      <w:r w:rsidR="004B2E40" w:rsidRPr="00C8255A">
        <w:rPr>
          <w:rFonts w:ascii="Times New Roman" w:eastAsia="Calibri" w:hAnsi="Times New Roman" w:cs="Times New Roman"/>
          <w:b/>
          <w:sz w:val="24"/>
          <w:szCs w:val="24"/>
        </w:rPr>
        <w:t xml:space="preserve">Общая информация о </w:t>
      </w:r>
      <w:proofErr w:type="spellStart"/>
      <w:r w:rsidR="004B2E40" w:rsidRPr="00C8255A">
        <w:rPr>
          <w:rFonts w:ascii="Times New Roman" w:eastAsia="Calibri" w:hAnsi="Times New Roman" w:cs="Times New Roman"/>
          <w:b/>
          <w:sz w:val="24"/>
          <w:szCs w:val="24"/>
        </w:rPr>
        <w:t>А</w:t>
      </w:r>
      <w:r w:rsidR="00AC3CAA" w:rsidRPr="00C8255A">
        <w:rPr>
          <w:rFonts w:ascii="Times New Roman" w:eastAsia="Calibri" w:hAnsi="Times New Roman" w:cs="Times New Roman"/>
          <w:b/>
          <w:sz w:val="24"/>
          <w:szCs w:val="24"/>
        </w:rPr>
        <w:t>фанасьев</w:t>
      </w:r>
      <w:r w:rsidR="004B2E40" w:rsidRPr="00C8255A">
        <w:rPr>
          <w:rFonts w:ascii="Times New Roman" w:eastAsia="Calibri" w:hAnsi="Times New Roman" w:cs="Times New Roman"/>
          <w:b/>
          <w:sz w:val="24"/>
          <w:szCs w:val="24"/>
        </w:rPr>
        <w:t>ском</w:t>
      </w:r>
      <w:proofErr w:type="spellEnd"/>
      <w:r w:rsidR="004B2E40" w:rsidRPr="00C8255A">
        <w:rPr>
          <w:rFonts w:ascii="Times New Roman" w:eastAsia="Calibri" w:hAnsi="Times New Roman" w:cs="Times New Roman"/>
          <w:b/>
          <w:sz w:val="24"/>
          <w:szCs w:val="24"/>
        </w:rPr>
        <w:t xml:space="preserve"> сельском поселении</w:t>
      </w:r>
    </w:p>
    <w:p w:rsidR="00790ADC" w:rsidRPr="00C8255A" w:rsidRDefault="00790ADC" w:rsidP="00831247">
      <w:pPr>
        <w:spacing w:after="0" w:line="240" w:lineRule="auto"/>
        <w:ind w:left="585"/>
        <w:contextualSpacing/>
        <w:jc w:val="both"/>
        <w:rPr>
          <w:rFonts w:ascii="Times New Roman" w:eastAsia="Calibri" w:hAnsi="Times New Roman" w:cs="Times New Roman"/>
          <w:b/>
          <w:caps/>
          <w:sz w:val="24"/>
          <w:szCs w:val="24"/>
        </w:rPr>
      </w:pPr>
    </w:p>
    <w:p w:rsidR="004B2E40" w:rsidRPr="00C8255A" w:rsidRDefault="00A94CFA" w:rsidP="00831247">
      <w:pPr>
        <w:spacing w:after="0" w:line="240" w:lineRule="auto"/>
        <w:ind w:left="567" w:hanging="567"/>
        <w:contextualSpacing/>
        <w:jc w:val="both"/>
        <w:rPr>
          <w:rFonts w:ascii="Times New Roman" w:eastAsia="Calibri" w:hAnsi="Times New Roman" w:cs="Times New Roman"/>
          <w:b/>
          <w:sz w:val="24"/>
          <w:szCs w:val="24"/>
        </w:rPr>
      </w:pPr>
      <w:r w:rsidRPr="00C8255A">
        <w:rPr>
          <w:rFonts w:ascii="Times New Roman" w:eastAsia="Calibri" w:hAnsi="Times New Roman" w:cs="Times New Roman"/>
          <w:b/>
          <w:sz w:val="24"/>
          <w:szCs w:val="24"/>
          <w:lang w:val="en-US"/>
        </w:rPr>
        <w:t>II</w:t>
      </w:r>
      <w:r w:rsidR="004B2E40" w:rsidRPr="00C8255A">
        <w:rPr>
          <w:rFonts w:ascii="Times New Roman" w:eastAsia="Calibri" w:hAnsi="Times New Roman" w:cs="Times New Roman"/>
          <w:b/>
          <w:sz w:val="24"/>
          <w:szCs w:val="24"/>
        </w:rPr>
        <w:t xml:space="preserve">. </w:t>
      </w:r>
      <w:r w:rsidRPr="00C8255A">
        <w:rPr>
          <w:rFonts w:ascii="Times New Roman" w:eastAsia="Calibri" w:hAnsi="Times New Roman" w:cs="Times New Roman"/>
          <w:b/>
          <w:sz w:val="24"/>
          <w:szCs w:val="24"/>
        </w:rPr>
        <w:t>Оценка с</w:t>
      </w:r>
      <w:r w:rsidR="004B2E40" w:rsidRPr="00C8255A">
        <w:rPr>
          <w:rFonts w:ascii="Times New Roman" w:eastAsia="Calibri" w:hAnsi="Times New Roman" w:cs="Times New Roman"/>
          <w:b/>
          <w:sz w:val="24"/>
          <w:szCs w:val="24"/>
        </w:rPr>
        <w:t>оциально-экономическо</w:t>
      </w:r>
      <w:r w:rsidRPr="00C8255A">
        <w:rPr>
          <w:rFonts w:ascii="Times New Roman" w:eastAsia="Calibri" w:hAnsi="Times New Roman" w:cs="Times New Roman"/>
          <w:b/>
          <w:sz w:val="24"/>
          <w:szCs w:val="24"/>
        </w:rPr>
        <w:t>го</w:t>
      </w:r>
      <w:r w:rsidR="004B2E40" w:rsidRPr="00C8255A">
        <w:rPr>
          <w:rFonts w:ascii="Times New Roman" w:eastAsia="Calibri" w:hAnsi="Times New Roman" w:cs="Times New Roman"/>
          <w:b/>
          <w:sz w:val="24"/>
          <w:szCs w:val="24"/>
        </w:rPr>
        <w:t xml:space="preserve"> развити</w:t>
      </w:r>
      <w:r w:rsidRPr="00C8255A">
        <w:rPr>
          <w:rFonts w:ascii="Times New Roman" w:eastAsia="Calibri" w:hAnsi="Times New Roman" w:cs="Times New Roman"/>
          <w:b/>
          <w:sz w:val="24"/>
          <w:szCs w:val="24"/>
        </w:rPr>
        <w:t>я</w:t>
      </w:r>
      <w:r w:rsidR="004B2E40" w:rsidRPr="00C8255A">
        <w:rPr>
          <w:rFonts w:ascii="Times New Roman" w:eastAsia="Calibri" w:hAnsi="Times New Roman" w:cs="Times New Roman"/>
          <w:b/>
          <w:sz w:val="24"/>
          <w:szCs w:val="24"/>
        </w:rPr>
        <w:t xml:space="preserve"> А</w:t>
      </w:r>
      <w:r w:rsidR="00AC3CAA" w:rsidRPr="00C8255A">
        <w:rPr>
          <w:rFonts w:ascii="Times New Roman" w:eastAsia="Calibri" w:hAnsi="Times New Roman" w:cs="Times New Roman"/>
          <w:b/>
          <w:sz w:val="24"/>
          <w:szCs w:val="24"/>
        </w:rPr>
        <w:t>фанасьев</w:t>
      </w:r>
      <w:r w:rsidR="004B2E40" w:rsidRPr="00C8255A">
        <w:rPr>
          <w:rFonts w:ascii="Times New Roman" w:eastAsia="Calibri" w:hAnsi="Times New Roman" w:cs="Times New Roman"/>
          <w:b/>
          <w:sz w:val="24"/>
          <w:szCs w:val="24"/>
        </w:rPr>
        <w:t>ского сельского поселения</w:t>
      </w:r>
    </w:p>
    <w:p w:rsidR="00790ADC" w:rsidRPr="00C8255A" w:rsidRDefault="00790ADC" w:rsidP="004B2E40">
      <w:pPr>
        <w:spacing w:after="0" w:line="240" w:lineRule="auto"/>
        <w:ind w:left="567" w:hanging="283"/>
        <w:contextualSpacing/>
        <w:rPr>
          <w:rFonts w:ascii="Times New Roman" w:eastAsia="Calibri" w:hAnsi="Times New Roman" w:cs="Times New Roman"/>
          <w:b/>
          <w:caps/>
          <w:sz w:val="24"/>
          <w:szCs w:val="24"/>
        </w:rPr>
      </w:pPr>
    </w:p>
    <w:p w:rsidR="004B2E40" w:rsidRPr="00C8255A" w:rsidRDefault="004B2E40" w:rsidP="00B56730">
      <w:pPr>
        <w:pStyle w:val="a8"/>
        <w:numPr>
          <w:ilvl w:val="1"/>
          <w:numId w:val="29"/>
        </w:numPr>
        <w:spacing w:after="0"/>
        <w:ind w:left="426"/>
        <w:jc w:val="both"/>
        <w:rPr>
          <w:rFonts w:eastAsia="Calibri"/>
          <w:szCs w:val="24"/>
        </w:rPr>
      </w:pPr>
      <w:r w:rsidRPr="00C8255A">
        <w:rPr>
          <w:rFonts w:eastAsia="Calibri"/>
          <w:szCs w:val="24"/>
        </w:rPr>
        <w:t xml:space="preserve">Демографическая ситуация </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образования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здравоохранения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культуры</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молодежной политики, физкультуры и спорта.</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Трудовые ресурсы, занятость населения.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Уровень и качество жизни населения.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 xml:space="preserve">Оценка финансового состояния </w:t>
      </w:r>
      <w:r w:rsidR="001B6798" w:rsidRPr="00C8255A">
        <w:rPr>
          <w:rFonts w:eastAsia="Calibri"/>
          <w:szCs w:val="24"/>
        </w:rPr>
        <w:t>А</w:t>
      </w:r>
      <w:r w:rsidR="00E56DB6" w:rsidRPr="00C8255A">
        <w:rPr>
          <w:rFonts w:eastAsia="Calibri"/>
          <w:szCs w:val="24"/>
        </w:rPr>
        <w:t>фанасьев</w:t>
      </w:r>
      <w:r w:rsidR="001B6798" w:rsidRPr="00C8255A">
        <w:rPr>
          <w:rFonts w:eastAsia="Calibri"/>
          <w:szCs w:val="24"/>
        </w:rPr>
        <w:t>ского сельского поселения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Анализ структуры экономики:</w:t>
      </w:r>
    </w:p>
    <w:p w:rsidR="001B6798" w:rsidRPr="00C8255A" w:rsidRDefault="001B6798" w:rsidP="00B56730">
      <w:pPr>
        <w:pStyle w:val="a8"/>
        <w:numPr>
          <w:ilvl w:val="2"/>
          <w:numId w:val="29"/>
        </w:numPr>
        <w:spacing w:after="0"/>
        <w:ind w:left="1276"/>
        <w:jc w:val="both"/>
        <w:rPr>
          <w:rFonts w:eastAsia="Calibri"/>
          <w:caps/>
          <w:szCs w:val="24"/>
        </w:rPr>
      </w:pPr>
      <w:r w:rsidRPr="00C8255A">
        <w:rPr>
          <w:rFonts w:eastAsia="Calibri"/>
          <w:szCs w:val="24"/>
        </w:rPr>
        <w:t>Уровень развития промышленного производства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 xml:space="preserve">Уровень развития транспорта и связи, в </w:t>
      </w:r>
      <w:proofErr w:type="spellStart"/>
      <w:r w:rsidRPr="00C8255A">
        <w:rPr>
          <w:rFonts w:eastAsia="Calibri"/>
          <w:szCs w:val="24"/>
        </w:rPr>
        <w:t>т.</w:t>
      </w:r>
      <w:r w:rsidR="001B6798" w:rsidRPr="00C8255A">
        <w:rPr>
          <w:rFonts w:eastAsia="Calibri"/>
          <w:szCs w:val="24"/>
        </w:rPr>
        <w:t>ч</w:t>
      </w:r>
      <w:proofErr w:type="spellEnd"/>
      <w:r w:rsidR="001B6798" w:rsidRPr="00C8255A">
        <w:rPr>
          <w:rFonts w:eastAsia="Calibri"/>
          <w:szCs w:val="24"/>
        </w:rPr>
        <w:t>.</w:t>
      </w:r>
      <w:r w:rsidRPr="00C8255A">
        <w:rPr>
          <w:rFonts w:eastAsia="Calibri"/>
          <w:szCs w:val="24"/>
        </w:rPr>
        <w:t xml:space="preserve"> хара</w:t>
      </w:r>
      <w:r w:rsidR="00A94CFA" w:rsidRPr="00C8255A">
        <w:rPr>
          <w:rFonts w:eastAsia="Calibri"/>
          <w:szCs w:val="24"/>
        </w:rPr>
        <w:t>ктеристика автомобильных дорог</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строительного комплекса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туристско-рекреационного комплекса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 xml:space="preserve">Уровень развития малого и среднего предпринимательства и его роль в социально-экономическом развитии </w:t>
      </w:r>
      <w:r w:rsidR="00A94CFA" w:rsidRPr="00C8255A">
        <w:rPr>
          <w:rFonts w:eastAsia="Calibri"/>
          <w:szCs w:val="24"/>
        </w:rPr>
        <w:t>муниципального образования</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агропромышленного комплекса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лесного хозяйства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потребительского рынка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жилищно-комму</w:t>
      </w:r>
      <w:r w:rsidR="00A94CFA" w:rsidRPr="00C8255A">
        <w:rPr>
          <w:rFonts w:eastAsia="Calibri"/>
          <w:szCs w:val="24"/>
        </w:rPr>
        <w:t>нального хозяйства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Оц</w:t>
      </w:r>
      <w:r w:rsidR="00A94CFA" w:rsidRPr="00C8255A">
        <w:rPr>
          <w:rFonts w:eastAsia="Calibri"/>
          <w:szCs w:val="24"/>
        </w:rPr>
        <w:t>енка состояния окружающей среды</w:t>
      </w:r>
    </w:p>
    <w:p w:rsidR="00790ADC" w:rsidRPr="00C8255A" w:rsidRDefault="00790ADC" w:rsidP="00790ADC">
      <w:pPr>
        <w:pStyle w:val="a8"/>
        <w:spacing w:after="0"/>
        <w:ind w:left="1890"/>
        <w:jc w:val="both"/>
        <w:rPr>
          <w:rFonts w:eastAsia="Calibri"/>
          <w:b/>
          <w:caps/>
          <w:szCs w:val="24"/>
        </w:rPr>
      </w:pPr>
    </w:p>
    <w:p w:rsidR="004B2E40" w:rsidRPr="00C8255A" w:rsidRDefault="001B6798" w:rsidP="00831247">
      <w:pPr>
        <w:pStyle w:val="a8"/>
        <w:numPr>
          <w:ilvl w:val="0"/>
          <w:numId w:val="30"/>
        </w:numPr>
        <w:spacing w:after="0"/>
        <w:ind w:left="567" w:hanging="578"/>
        <w:jc w:val="both"/>
        <w:rPr>
          <w:rFonts w:eastAsia="Calibri"/>
          <w:b/>
          <w:caps/>
          <w:szCs w:val="24"/>
        </w:rPr>
      </w:pPr>
      <w:r w:rsidRPr="00C8255A">
        <w:rPr>
          <w:rFonts w:eastAsia="Calibri"/>
          <w:b/>
          <w:szCs w:val="24"/>
        </w:rPr>
        <w:t>Основные проблемы социально-экономического развития А</w:t>
      </w:r>
      <w:r w:rsidR="003E7613" w:rsidRPr="00C8255A">
        <w:rPr>
          <w:rFonts w:eastAsia="Calibri"/>
          <w:b/>
          <w:szCs w:val="24"/>
        </w:rPr>
        <w:t>фанасьев</w:t>
      </w:r>
      <w:r w:rsidRPr="00C8255A">
        <w:rPr>
          <w:rFonts w:eastAsia="Calibri"/>
          <w:b/>
          <w:szCs w:val="24"/>
        </w:rPr>
        <w:t>ского сельского поселения</w:t>
      </w:r>
    </w:p>
    <w:p w:rsidR="00790ADC" w:rsidRPr="00C8255A" w:rsidRDefault="00790ADC" w:rsidP="00790ADC">
      <w:pPr>
        <w:pStyle w:val="a8"/>
        <w:spacing w:after="0"/>
        <w:ind w:left="360"/>
        <w:jc w:val="left"/>
        <w:rPr>
          <w:rFonts w:eastAsia="Calibri"/>
          <w:b/>
          <w:caps/>
          <w:szCs w:val="24"/>
        </w:rPr>
      </w:pPr>
    </w:p>
    <w:p w:rsidR="004B2E40" w:rsidRPr="00C8255A" w:rsidRDefault="001B6798" w:rsidP="00831247">
      <w:pPr>
        <w:pStyle w:val="a8"/>
        <w:numPr>
          <w:ilvl w:val="0"/>
          <w:numId w:val="30"/>
        </w:numPr>
        <w:spacing w:after="0"/>
        <w:ind w:left="567" w:hanging="578"/>
        <w:jc w:val="both"/>
        <w:rPr>
          <w:rFonts w:eastAsia="Calibri"/>
          <w:b/>
          <w:caps/>
          <w:szCs w:val="24"/>
        </w:rPr>
      </w:pPr>
      <w:r w:rsidRPr="00C8255A">
        <w:rPr>
          <w:rFonts w:eastAsia="Calibri"/>
          <w:b/>
          <w:szCs w:val="24"/>
        </w:rPr>
        <w:t>Оценка действующих мер по улучшению социально-экономического положения А</w:t>
      </w:r>
      <w:r w:rsidR="003E7613" w:rsidRPr="00C8255A">
        <w:rPr>
          <w:rFonts w:eastAsia="Calibri"/>
          <w:b/>
          <w:szCs w:val="24"/>
        </w:rPr>
        <w:t>фанасьев</w:t>
      </w:r>
      <w:r w:rsidRPr="00C8255A">
        <w:rPr>
          <w:rFonts w:eastAsia="Calibri"/>
          <w:b/>
          <w:szCs w:val="24"/>
        </w:rPr>
        <w:t>ского сельского поселени</w:t>
      </w:r>
      <w:r w:rsidR="00790ADC" w:rsidRPr="00C8255A">
        <w:rPr>
          <w:rFonts w:eastAsia="Calibri"/>
          <w:b/>
          <w:szCs w:val="24"/>
        </w:rPr>
        <w:t>я</w:t>
      </w:r>
    </w:p>
    <w:p w:rsidR="00790ADC" w:rsidRPr="00C8255A" w:rsidRDefault="00790ADC" w:rsidP="00790ADC">
      <w:pPr>
        <w:pStyle w:val="a8"/>
        <w:spacing w:after="0"/>
        <w:rPr>
          <w:rFonts w:eastAsia="Calibri"/>
          <w:b/>
          <w:caps/>
          <w:szCs w:val="24"/>
        </w:rPr>
      </w:pPr>
    </w:p>
    <w:p w:rsidR="004B2E40" w:rsidRPr="00C8255A" w:rsidRDefault="001B6798" w:rsidP="00831247">
      <w:pPr>
        <w:numPr>
          <w:ilvl w:val="0"/>
          <w:numId w:val="30"/>
        </w:numPr>
        <w:spacing w:after="0" w:line="240" w:lineRule="auto"/>
        <w:ind w:left="567" w:hanging="567"/>
        <w:contextualSpacing/>
        <w:rPr>
          <w:rFonts w:ascii="Times New Roman" w:eastAsia="Calibri" w:hAnsi="Times New Roman" w:cs="Times New Roman"/>
          <w:b/>
          <w:caps/>
          <w:sz w:val="24"/>
          <w:szCs w:val="24"/>
        </w:rPr>
      </w:pPr>
      <w:r w:rsidRPr="00C8255A">
        <w:rPr>
          <w:rFonts w:ascii="Times New Roman" w:eastAsia="Calibri" w:hAnsi="Times New Roman" w:cs="Times New Roman"/>
          <w:b/>
          <w:sz w:val="24"/>
          <w:szCs w:val="24"/>
        </w:rPr>
        <w:t>Резервы (ресурсы) социально-экономического развития А</w:t>
      </w:r>
      <w:r w:rsidR="003E7613" w:rsidRPr="00C8255A">
        <w:rPr>
          <w:rFonts w:ascii="Times New Roman" w:eastAsia="Calibri" w:hAnsi="Times New Roman" w:cs="Times New Roman"/>
          <w:b/>
          <w:sz w:val="24"/>
          <w:szCs w:val="24"/>
        </w:rPr>
        <w:t>фанасьев</w:t>
      </w:r>
      <w:r w:rsidRPr="00C8255A">
        <w:rPr>
          <w:rFonts w:ascii="Times New Roman" w:eastAsia="Calibri" w:hAnsi="Times New Roman" w:cs="Times New Roman"/>
          <w:b/>
          <w:sz w:val="24"/>
          <w:szCs w:val="24"/>
        </w:rPr>
        <w:t xml:space="preserve">ского сельского поселения </w:t>
      </w:r>
    </w:p>
    <w:p w:rsidR="004B2E40" w:rsidRPr="00C8255A" w:rsidRDefault="004B2E40" w:rsidP="00831247">
      <w:pPr>
        <w:pStyle w:val="a8"/>
        <w:numPr>
          <w:ilvl w:val="1"/>
          <w:numId w:val="30"/>
        </w:numPr>
        <w:spacing w:after="0"/>
        <w:ind w:left="958" w:hanging="374"/>
        <w:jc w:val="both"/>
        <w:rPr>
          <w:rFonts w:eastAsia="Calibri"/>
          <w:caps/>
          <w:szCs w:val="24"/>
        </w:rPr>
      </w:pPr>
      <w:r w:rsidRPr="00C8255A">
        <w:rPr>
          <w:rFonts w:eastAsia="Calibri"/>
          <w:szCs w:val="24"/>
        </w:rPr>
        <w:t>Наличие земельных ресурсов.</w:t>
      </w:r>
    </w:p>
    <w:p w:rsidR="004B2E40" w:rsidRPr="00C8255A" w:rsidRDefault="004B2E40" w:rsidP="004B2E40">
      <w:pPr>
        <w:pStyle w:val="a8"/>
        <w:ind w:left="958"/>
        <w:rPr>
          <w:rFonts w:eastAsia="Calibri"/>
          <w:caps/>
          <w:szCs w:val="24"/>
        </w:rPr>
      </w:pPr>
    </w:p>
    <w:p w:rsidR="004B2E40" w:rsidRPr="00C8255A" w:rsidRDefault="00831247" w:rsidP="00831247">
      <w:pPr>
        <w:pStyle w:val="a8"/>
        <w:numPr>
          <w:ilvl w:val="0"/>
          <w:numId w:val="30"/>
        </w:numPr>
        <w:spacing w:after="0"/>
        <w:ind w:left="567" w:hanging="567"/>
        <w:jc w:val="both"/>
        <w:rPr>
          <w:rFonts w:eastAsia="Calibri"/>
          <w:b/>
          <w:caps/>
          <w:szCs w:val="24"/>
        </w:rPr>
      </w:pPr>
      <w:r w:rsidRPr="00C8255A">
        <w:rPr>
          <w:rFonts w:eastAsia="Calibri"/>
          <w:b/>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C8255A">
        <w:rPr>
          <w:rFonts w:eastAsia="Calibri"/>
          <w:b/>
          <w:szCs w:val="24"/>
        </w:rPr>
        <w:t>А</w:t>
      </w:r>
      <w:r w:rsidR="003E7613" w:rsidRPr="00C8255A">
        <w:rPr>
          <w:rFonts w:eastAsia="Calibri"/>
          <w:b/>
          <w:szCs w:val="24"/>
        </w:rPr>
        <w:t>фанасьев</w:t>
      </w:r>
      <w:r w:rsidRPr="00C8255A">
        <w:rPr>
          <w:rFonts w:eastAsia="Calibri"/>
          <w:b/>
          <w:szCs w:val="24"/>
        </w:rPr>
        <w:t>ском</w:t>
      </w:r>
      <w:proofErr w:type="spellEnd"/>
      <w:r w:rsidRPr="00C8255A">
        <w:rPr>
          <w:rFonts w:eastAsia="Calibri"/>
          <w:b/>
          <w:szCs w:val="24"/>
        </w:rPr>
        <w:t xml:space="preserve"> сельском поселении в долгосрочной перспективе, обозначенных в разделе 3 с учетом имеющихся ресурсов</w:t>
      </w:r>
    </w:p>
    <w:p w:rsidR="004B2E40" w:rsidRPr="00C8255A" w:rsidRDefault="00831247" w:rsidP="00831247">
      <w:pPr>
        <w:pStyle w:val="ae"/>
        <w:numPr>
          <w:ilvl w:val="0"/>
          <w:numId w:val="30"/>
        </w:numPr>
        <w:ind w:left="567" w:hanging="578"/>
        <w:rPr>
          <w:rFonts w:ascii="Times New Roman" w:hAnsi="Times New Roman"/>
          <w:b/>
          <w:sz w:val="24"/>
          <w:szCs w:val="24"/>
        </w:rPr>
      </w:pPr>
      <w:r w:rsidRPr="00C8255A">
        <w:rPr>
          <w:rFonts w:ascii="Times New Roman" w:hAnsi="Times New Roman"/>
          <w:b/>
          <w:sz w:val="24"/>
          <w:szCs w:val="24"/>
        </w:rPr>
        <w:t>Ожидаемые результаты реализации Стратегии</w:t>
      </w:r>
    </w:p>
    <w:p w:rsidR="00790ADC" w:rsidRPr="00C8255A" w:rsidRDefault="00790ADC" w:rsidP="00790ADC">
      <w:pPr>
        <w:pStyle w:val="ae"/>
        <w:ind w:left="360"/>
        <w:rPr>
          <w:rFonts w:ascii="Times New Roman" w:hAnsi="Times New Roman"/>
          <w:b/>
          <w:sz w:val="24"/>
          <w:szCs w:val="24"/>
        </w:rPr>
      </w:pPr>
    </w:p>
    <w:p w:rsidR="004B2E40" w:rsidRPr="00C8255A" w:rsidRDefault="00831247" w:rsidP="00831247">
      <w:pPr>
        <w:pStyle w:val="ae"/>
        <w:numPr>
          <w:ilvl w:val="0"/>
          <w:numId w:val="30"/>
        </w:numPr>
        <w:ind w:left="567" w:hanging="578"/>
        <w:rPr>
          <w:rFonts w:ascii="Times New Roman" w:hAnsi="Times New Roman"/>
          <w:b/>
          <w:sz w:val="24"/>
          <w:szCs w:val="24"/>
        </w:rPr>
      </w:pPr>
      <w:r w:rsidRPr="00C8255A">
        <w:rPr>
          <w:rFonts w:ascii="Times New Roman" w:hAnsi="Times New Roman"/>
          <w:b/>
          <w:sz w:val="24"/>
          <w:szCs w:val="24"/>
        </w:rPr>
        <w:t>Механизм реализации Стратегии:</w:t>
      </w:r>
    </w:p>
    <w:p w:rsidR="00A11790" w:rsidRPr="00C8255A" w:rsidRDefault="00A11790" w:rsidP="00A11790">
      <w:pPr>
        <w:pStyle w:val="ae"/>
        <w:ind w:left="567"/>
        <w:rPr>
          <w:rFonts w:ascii="Times New Roman" w:hAnsi="Times New Roman"/>
          <w:sz w:val="24"/>
          <w:szCs w:val="24"/>
        </w:rPr>
      </w:pPr>
      <w:r w:rsidRPr="00C8255A">
        <w:rPr>
          <w:rFonts w:ascii="Times New Roman" w:hAnsi="Times New Roman"/>
          <w:sz w:val="24"/>
          <w:szCs w:val="24"/>
        </w:rPr>
        <w:t xml:space="preserve">- определение координатора Стратегии и его функций, в </w:t>
      </w:r>
      <w:proofErr w:type="spellStart"/>
      <w:r w:rsidRPr="00C8255A">
        <w:rPr>
          <w:rFonts w:ascii="Times New Roman" w:hAnsi="Times New Roman"/>
          <w:sz w:val="24"/>
          <w:szCs w:val="24"/>
        </w:rPr>
        <w:t>т.ч</w:t>
      </w:r>
      <w:proofErr w:type="spellEnd"/>
      <w:r w:rsidRPr="00C8255A">
        <w:rPr>
          <w:rFonts w:ascii="Times New Roman" w:hAnsi="Times New Roman"/>
          <w:sz w:val="24"/>
          <w:szCs w:val="24"/>
        </w:rPr>
        <w:t>. по взаимодействию с исполнителями программных мероприятий;</w:t>
      </w:r>
    </w:p>
    <w:p w:rsidR="00A11790" w:rsidRPr="00C8255A" w:rsidRDefault="00A11790" w:rsidP="00A11790">
      <w:pPr>
        <w:pStyle w:val="ae"/>
        <w:ind w:left="567"/>
        <w:rPr>
          <w:rFonts w:ascii="Times New Roman" w:hAnsi="Times New Roman"/>
          <w:sz w:val="24"/>
          <w:szCs w:val="24"/>
        </w:rPr>
      </w:pPr>
      <w:r w:rsidRPr="00C8255A">
        <w:rPr>
          <w:rFonts w:ascii="Times New Roman" w:hAnsi="Times New Roman"/>
          <w:sz w:val="24"/>
          <w:szCs w:val="24"/>
        </w:rPr>
        <w:t>- порядок внесения изменений и дополнений в Стратегию;</w:t>
      </w:r>
    </w:p>
    <w:p w:rsidR="00A11790" w:rsidRPr="00C8255A" w:rsidRDefault="00307E9A" w:rsidP="00A11790">
      <w:pPr>
        <w:pStyle w:val="ae"/>
        <w:ind w:left="567"/>
        <w:rPr>
          <w:rFonts w:ascii="Times New Roman" w:hAnsi="Times New Roman"/>
          <w:sz w:val="24"/>
          <w:szCs w:val="24"/>
        </w:rPr>
      </w:pPr>
      <w:r w:rsidRPr="00C8255A">
        <w:rPr>
          <w:rFonts w:ascii="Times New Roman" w:hAnsi="Times New Roman"/>
          <w:sz w:val="24"/>
          <w:szCs w:val="24"/>
        </w:rPr>
        <w:lastRenderedPageBreak/>
        <w:t>- порядок мониторинга реализации Стратегии;</w:t>
      </w:r>
    </w:p>
    <w:p w:rsidR="00307E9A" w:rsidRPr="00C8255A" w:rsidRDefault="00307E9A" w:rsidP="00A11790">
      <w:pPr>
        <w:pStyle w:val="ae"/>
        <w:ind w:left="567"/>
        <w:rPr>
          <w:rFonts w:ascii="Times New Roman" w:hAnsi="Times New Roman"/>
          <w:sz w:val="24"/>
          <w:szCs w:val="24"/>
        </w:rPr>
      </w:pPr>
      <w:r w:rsidRPr="00C8255A">
        <w:rPr>
          <w:rFonts w:ascii="Times New Roman" w:hAnsi="Times New Roman"/>
          <w:sz w:val="24"/>
          <w:szCs w:val="24"/>
        </w:rPr>
        <w:t>- совершенствование нормативно-правовой базы и др.</w:t>
      </w:r>
    </w:p>
    <w:p w:rsidR="00790ADC" w:rsidRDefault="00790ADC"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C8255A" w:rsidRDefault="00C8255A" w:rsidP="00790ADC">
      <w:pPr>
        <w:pStyle w:val="a8"/>
        <w:spacing w:after="0"/>
        <w:rPr>
          <w:b/>
          <w:sz w:val="28"/>
        </w:rPr>
      </w:pPr>
    </w:p>
    <w:p w:rsidR="004B2E40" w:rsidRDefault="004B2E40"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37222F" w:rsidRPr="0037222F" w:rsidRDefault="0037222F" w:rsidP="0037222F">
      <w:pPr>
        <w:pStyle w:val="2"/>
        <w:keepLines w:val="0"/>
        <w:numPr>
          <w:ilvl w:val="1"/>
          <w:numId w:val="0"/>
        </w:numPr>
        <w:tabs>
          <w:tab w:val="num" w:pos="576"/>
        </w:tabs>
        <w:spacing w:before="0"/>
        <w:ind w:firstLine="709"/>
        <w:jc w:val="center"/>
        <w:rPr>
          <w:rFonts w:ascii="Times New Roman" w:hAnsi="Times New Roman" w:cs="Times New Roman"/>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spacing w:val="20"/>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F8275A" w:rsidRDefault="00F8275A"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764A3F" w:rsidRDefault="00764A3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8776E5">
      <w:pPr>
        <w:pStyle w:val="ConsPlusNonformat"/>
        <w:rPr>
          <w:rFonts w:ascii="Times New Roman" w:hAnsi="Times New Roman" w:cs="Times New Roman"/>
          <w:sz w:val="24"/>
          <w:szCs w:val="24"/>
        </w:rPr>
      </w:pPr>
    </w:p>
    <w:p w:rsidR="0037222F" w:rsidRPr="0037222F" w:rsidRDefault="0037222F" w:rsidP="00764A3F">
      <w:pPr>
        <w:pStyle w:val="ConsPlusNonformat"/>
        <w:numPr>
          <w:ilvl w:val="0"/>
          <w:numId w:val="31"/>
        </w:numPr>
        <w:ind w:left="993" w:hanging="284"/>
        <w:jc w:val="center"/>
        <w:rPr>
          <w:rFonts w:ascii="Times New Roman" w:hAnsi="Times New Roman" w:cs="Times New Roman"/>
          <w:b/>
          <w:sz w:val="28"/>
          <w:szCs w:val="28"/>
        </w:rPr>
      </w:pPr>
      <w:r w:rsidRPr="0037222F">
        <w:rPr>
          <w:rFonts w:ascii="Times New Roman" w:hAnsi="Times New Roman" w:cs="Times New Roman"/>
          <w:b/>
          <w:sz w:val="28"/>
          <w:szCs w:val="28"/>
        </w:rPr>
        <w:lastRenderedPageBreak/>
        <w:t xml:space="preserve">Общая информация о </w:t>
      </w:r>
      <w:proofErr w:type="spellStart"/>
      <w:r w:rsidRPr="0037222F">
        <w:rPr>
          <w:rFonts w:ascii="Times New Roman" w:hAnsi="Times New Roman" w:cs="Times New Roman"/>
          <w:b/>
          <w:sz w:val="28"/>
          <w:szCs w:val="28"/>
        </w:rPr>
        <w:t>А</w:t>
      </w:r>
      <w:r w:rsidR="003E7613">
        <w:rPr>
          <w:rFonts w:ascii="Times New Roman" w:hAnsi="Times New Roman" w:cs="Times New Roman"/>
          <w:b/>
          <w:sz w:val="28"/>
          <w:szCs w:val="28"/>
        </w:rPr>
        <w:t>фанасьев</w:t>
      </w:r>
      <w:r w:rsidRPr="0037222F">
        <w:rPr>
          <w:rFonts w:ascii="Times New Roman" w:hAnsi="Times New Roman" w:cs="Times New Roman"/>
          <w:b/>
          <w:sz w:val="28"/>
          <w:szCs w:val="28"/>
        </w:rPr>
        <w:t>ском</w:t>
      </w:r>
      <w:proofErr w:type="spellEnd"/>
      <w:r w:rsidRPr="0037222F">
        <w:rPr>
          <w:rFonts w:ascii="Times New Roman" w:hAnsi="Times New Roman" w:cs="Times New Roman"/>
          <w:b/>
          <w:sz w:val="28"/>
          <w:szCs w:val="28"/>
        </w:rPr>
        <w:t xml:space="preserve">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Афанасьевское муниципальное образование явля</w:t>
      </w:r>
      <w:r w:rsidR="004358BC">
        <w:rPr>
          <w:rFonts w:ascii="Times New Roman" w:hAnsi="Times New Roman" w:cs="Times New Roman"/>
          <w:sz w:val="24"/>
        </w:rPr>
        <w:t>ется единым экономическим, исто</w:t>
      </w:r>
      <w:r w:rsidRPr="00CD42B5">
        <w:rPr>
          <w:rFonts w:ascii="Times New Roman" w:hAnsi="Times New Roman" w:cs="Times New Roman"/>
          <w:sz w:val="24"/>
        </w:rPr>
        <w:t xml:space="preserve">рическим, социальным, территориальным образованием, </w:t>
      </w:r>
      <w:r w:rsidR="004358BC">
        <w:rPr>
          <w:rFonts w:ascii="Times New Roman" w:hAnsi="Times New Roman" w:cs="Times New Roman"/>
          <w:sz w:val="24"/>
        </w:rPr>
        <w:t>входит в состав Тулунского муни</w:t>
      </w:r>
      <w:r w:rsidRPr="00CD42B5">
        <w:rPr>
          <w:rFonts w:ascii="Times New Roman" w:hAnsi="Times New Roman" w:cs="Times New Roman"/>
          <w:sz w:val="24"/>
        </w:rPr>
        <w:t>ципального района Иркутской области. Афанасьевское м</w:t>
      </w:r>
      <w:r w:rsidR="004358BC">
        <w:rPr>
          <w:rFonts w:ascii="Times New Roman" w:hAnsi="Times New Roman" w:cs="Times New Roman"/>
          <w:sz w:val="24"/>
        </w:rPr>
        <w:t>униципальное образование наделе</w:t>
      </w:r>
      <w:r w:rsidRPr="00CD42B5">
        <w:rPr>
          <w:rFonts w:ascii="Times New Roman" w:hAnsi="Times New Roman" w:cs="Times New Roman"/>
          <w:sz w:val="24"/>
        </w:rPr>
        <w:t>но статусом сельского поселения Законом Иркутской обл</w:t>
      </w:r>
      <w:r w:rsidR="004358BC">
        <w:rPr>
          <w:rFonts w:ascii="Times New Roman" w:hAnsi="Times New Roman" w:cs="Times New Roman"/>
          <w:sz w:val="24"/>
        </w:rPr>
        <w:t>асти «О статусе и границах муни</w:t>
      </w:r>
      <w:r w:rsidRPr="00CD42B5">
        <w:rPr>
          <w:rFonts w:ascii="Times New Roman" w:hAnsi="Times New Roman" w:cs="Times New Roman"/>
          <w:sz w:val="24"/>
        </w:rPr>
        <w:t>ципальных образований Тулунского района Иркутской области» № 98-оз от 16 декабря 2004 г.</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Граница муниципального образования начинается в точке, находящейся на границе между г. Тулуном и </w:t>
      </w:r>
      <w:proofErr w:type="spellStart"/>
      <w:r w:rsidRPr="00CD42B5">
        <w:rPr>
          <w:rFonts w:ascii="Times New Roman" w:hAnsi="Times New Roman" w:cs="Times New Roman"/>
          <w:sz w:val="24"/>
        </w:rPr>
        <w:t>Тулунским</w:t>
      </w:r>
      <w:proofErr w:type="spellEnd"/>
      <w:r w:rsidRPr="00CD42B5">
        <w:rPr>
          <w:rFonts w:ascii="Times New Roman" w:hAnsi="Times New Roman" w:cs="Times New Roman"/>
          <w:sz w:val="24"/>
        </w:rPr>
        <w:t xml:space="preserve"> районом на пересечении автодороги «Тулун – </w:t>
      </w:r>
      <w:proofErr w:type="spellStart"/>
      <w:r w:rsidRPr="00CD42B5">
        <w:rPr>
          <w:rFonts w:ascii="Times New Roman" w:hAnsi="Times New Roman" w:cs="Times New Roman"/>
          <w:sz w:val="24"/>
        </w:rPr>
        <w:t>Умыган</w:t>
      </w:r>
      <w:proofErr w:type="spellEnd"/>
      <w:r w:rsidRPr="00CD42B5">
        <w:rPr>
          <w:rFonts w:ascii="Times New Roman" w:hAnsi="Times New Roman" w:cs="Times New Roman"/>
          <w:sz w:val="24"/>
        </w:rPr>
        <w:t xml:space="preserve">» и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 xml:space="preserve">Далее граница идет по изгибам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в западном направлении, затем в 2000 м западнее автомобильного моста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граница идет по автодороге «Тулун – </w:t>
      </w:r>
      <w:proofErr w:type="spellStart"/>
      <w:r w:rsidRPr="00CD42B5">
        <w:rPr>
          <w:rFonts w:ascii="Times New Roman" w:hAnsi="Times New Roman" w:cs="Times New Roman"/>
          <w:sz w:val="24"/>
        </w:rPr>
        <w:t>Сиби-ряк</w:t>
      </w:r>
      <w:proofErr w:type="spellEnd"/>
      <w:r w:rsidRPr="00CD42B5">
        <w:rPr>
          <w:rFonts w:ascii="Times New Roman" w:hAnsi="Times New Roman" w:cs="Times New Roman"/>
          <w:sz w:val="24"/>
        </w:rPr>
        <w:t xml:space="preserve">» в северо-северо-восточном направлении и в 400 м от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xml:space="preserve">» граница поворачивает в юго-восточном направлении, затем в 300 м север-нее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гран</w:t>
      </w:r>
      <w:r w:rsidR="004358BC">
        <w:rPr>
          <w:rFonts w:ascii="Times New Roman" w:hAnsi="Times New Roman" w:cs="Times New Roman"/>
          <w:sz w:val="24"/>
        </w:rPr>
        <w:t>ица идет в юго-восточном направ</w:t>
      </w:r>
      <w:r w:rsidRPr="00CD42B5">
        <w:rPr>
          <w:rFonts w:ascii="Times New Roman" w:hAnsi="Times New Roman" w:cs="Times New Roman"/>
          <w:sz w:val="24"/>
        </w:rPr>
        <w:t>лении</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 xml:space="preserve">затем в 400 м юго-восточнее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xml:space="preserve">» граница поворачивает в восточном направлении и идет по прямой до пересечения с ЛЭП-6 </w:t>
      </w:r>
      <w:proofErr w:type="spellStart"/>
      <w:r w:rsidRPr="00CD42B5">
        <w:rPr>
          <w:rFonts w:ascii="Times New Roman" w:hAnsi="Times New Roman" w:cs="Times New Roman"/>
          <w:sz w:val="24"/>
        </w:rPr>
        <w:t>кВ.</w:t>
      </w:r>
      <w:proofErr w:type="spellEnd"/>
      <w:r w:rsidRPr="00CD42B5">
        <w:rPr>
          <w:rFonts w:ascii="Times New Roman" w:hAnsi="Times New Roman" w:cs="Times New Roman"/>
          <w:sz w:val="24"/>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w:t>
      </w:r>
      <w:r w:rsidR="004358BC">
        <w:rPr>
          <w:rFonts w:ascii="Times New Roman" w:hAnsi="Times New Roman" w:cs="Times New Roman"/>
          <w:sz w:val="24"/>
        </w:rPr>
        <w:t>нные Земли с юга, затем с восто</w:t>
      </w:r>
      <w:r w:rsidRPr="00CD42B5">
        <w:rPr>
          <w:rFonts w:ascii="Times New Roman" w:hAnsi="Times New Roman" w:cs="Times New Roman"/>
          <w:sz w:val="24"/>
        </w:rPr>
        <w:t xml:space="preserve">ка и в 2000 м южнее угловой опоры ЛЭП-500 </w:t>
      </w:r>
      <w:proofErr w:type="spellStart"/>
      <w:r w:rsidRPr="00CD42B5">
        <w:rPr>
          <w:rFonts w:ascii="Times New Roman" w:hAnsi="Times New Roman" w:cs="Times New Roman"/>
          <w:sz w:val="24"/>
        </w:rPr>
        <w:t>кВ</w:t>
      </w:r>
      <w:proofErr w:type="spellEnd"/>
      <w:r w:rsidRPr="00CD42B5">
        <w:rPr>
          <w:rFonts w:ascii="Times New Roman" w:hAnsi="Times New Roman" w:cs="Times New Roman"/>
          <w:sz w:val="24"/>
        </w:rPr>
        <w:t xml:space="preserve"> граница поворачивает</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на восток, затем в 1600 м восточнее пос. Целинные Земли в северо-северо-в</w:t>
      </w:r>
      <w:r w:rsidR="004358BC">
        <w:rPr>
          <w:rFonts w:ascii="Times New Roman" w:hAnsi="Times New Roman" w:cs="Times New Roman"/>
          <w:sz w:val="24"/>
        </w:rPr>
        <w:t>осточном направлении 300 м пово</w:t>
      </w:r>
      <w:r w:rsidRPr="00CD42B5">
        <w:rPr>
          <w:rFonts w:ascii="Times New Roman" w:hAnsi="Times New Roman" w:cs="Times New Roman"/>
          <w:sz w:val="24"/>
        </w:rPr>
        <w:t>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w:t>
      </w:r>
      <w:r w:rsidR="004358BC">
        <w:rPr>
          <w:rFonts w:ascii="Times New Roman" w:hAnsi="Times New Roman" w:cs="Times New Roman"/>
          <w:sz w:val="24"/>
        </w:rPr>
        <w:t>реевка гра</w:t>
      </w:r>
      <w:r w:rsidRPr="00CD42B5">
        <w:rPr>
          <w:rFonts w:ascii="Times New Roman" w:hAnsi="Times New Roman" w:cs="Times New Roman"/>
          <w:sz w:val="24"/>
        </w:rPr>
        <w:t>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направлении</w:t>
      </w:r>
      <w:proofErr w:type="gramEnd"/>
      <w:r w:rsidRPr="00CD42B5">
        <w:rPr>
          <w:rFonts w:ascii="Times New Roman" w:hAnsi="Times New Roman" w:cs="Times New Roman"/>
          <w:sz w:val="24"/>
        </w:rPr>
        <w:t xml:space="preserve"> до р. Ия. Здесь граница идет по береговой линии р. Ия вверх по течению в юго-юго-восточном направлении, затем, проходя по северной </w:t>
      </w:r>
      <w:r w:rsidR="004358BC">
        <w:rPr>
          <w:rFonts w:ascii="Times New Roman" w:hAnsi="Times New Roman" w:cs="Times New Roman"/>
          <w:sz w:val="24"/>
        </w:rPr>
        <w:t>стороне ЗГЗ «</w:t>
      </w:r>
      <w:proofErr w:type="spellStart"/>
      <w:r w:rsidR="004358BC">
        <w:rPr>
          <w:rFonts w:ascii="Times New Roman" w:hAnsi="Times New Roman" w:cs="Times New Roman"/>
          <w:sz w:val="24"/>
        </w:rPr>
        <w:t>Алимовский</w:t>
      </w:r>
      <w:proofErr w:type="spellEnd"/>
      <w:r w:rsidR="004358BC">
        <w:rPr>
          <w:rFonts w:ascii="Times New Roman" w:hAnsi="Times New Roman" w:cs="Times New Roman"/>
          <w:sz w:val="24"/>
        </w:rPr>
        <w:t>», грани</w:t>
      </w:r>
      <w:r w:rsidRPr="00CD42B5">
        <w:rPr>
          <w:rFonts w:ascii="Times New Roman" w:hAnsi="Times New Roman" w:cs="Times New Roman"/>
          <w:sz w:val="24"/>
        </w:rPr>
        <w:t xml:space="preserve">ца идет в юго-западном направлении и поворачивает на северо-запад до </w:t>
      </w:r>
      <w:proofErr w:type="spellStart"/>
      <w:r w:rsidRPr="00CD42B5">
        <w:rPr>
          <w:rFonts w:ascii="Times New Roman" w:hAnsi="Times New Roman" w:cs="Times New Roman"/>
          <w:sz w:val="24"/>
        </w:rPr>
        <w:t>ур</w:t>
      </w:r>
      <w:proofErr w:type="spellEnd"/>
      <w:r w:rsidRPr="00CD42B5">
        <w:rPr>
          <w:rFonts w:ascii="Times New Roman" w:hAnsi="Times New Roman" w:cs="Times New Roman"/>
          <w:sz w:val="24"/>
        </w:rPr>
        <w:t xml:space="preserve">. </w:t>
      </w:r>
      <w:proofErr w:type="spellStart"/>
      <w:r w:rsidRPr="00CD42B5">
        <w:rPr>
          <w:rFonts w:ascii="Times New Roman" w:hAnsi="Times New Roman" w:cs="Times New Roman"/>
          <w:sz w:val="24"/>
        </w:rPr>
        <w:t>Булдуры</w:t>
      </w:r>
      <w:proofErr w:type="spellEnd"/>
      <w:r w:rsidRPr="00CD42B5">
        <w:rPr>
          <w:rFonts w:ascii="Times New Roman" w:hAnsi="Times New Roman" w:cs="Times New Roman"/>
          <w:sz w:val="24"/>
        </w:rPr>
        <w:t xml:space="preserve"> и юго-западном </w:t>
      </w:r>
      <w:proofErr w:type="gramStart"/>
      <w:r w:rsidRPr="00CD42B5">
        <w:rPr>
          <w:rFonts w:ascii="Times New Roman" w:hAnsi="Times New Roman" w:cs="Times New Roman"/>
          <w:sz w:val="24"/>
        </w:rPr>
        <w:t>направлении</w:t>
      </w:r>
      <w:proofErr w:type="gramEnd"/>
      <w:r w:rsidRPr="00CD42B5">
        <w:rPr>
          <w:rFonts w:ascii="Times New Roman" w:hAnsi="Times New Roman" w:cs="Times New Roman"/>
          <w:sz w:val="24"/>
        </w:rPr>
        <w:t xml:space="preserve"> до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затем вверх по течению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граница идет в северо-западном направлении, пересекает ее и в 2000 м с</w:t>
      </w:r>
      <w:r w:rsidR="004358BC">
        <w:rPr>
          <w:rFonts w:ascii="Times New Roman" w:hAnsi="Times New Roman" w:cs="Times New Roman"/>
          <w:sz w:val="24"/>
        </w:rPr>
        <w:t xml:space="preserve">еверо-западнее пос. </w:t>
      </w:r>
      <w:proofErr w:type="spellStart"/>
      <w:r w:rsidR="004358BC">
        <w:rPr>
          <w:rFonts w:ascii="Times New Roman" w:hAnsi="Times New Roman" w:cs="Times New Roman"/>
          <w:sz w:val="24"/>
        </w:rPr>
        <w:t>Иннокентьев</w:t>
      </w:r>
      <w:r w:rsidRPr="00CD42B5">
        <w:rPr>
          <w:rFonts w:ascii="Times New Roman" w:hAnsi="Times New Roman" w:cs="Times New Roman"/>
          <w:sz w:val="24"/>
        </w:rPr>
        <w:t>ский</w:t>
      </w:r>
      <w:proofErr w:type="spellEnd"/>
      <w:r w:rsidRPr="00CD42B5">
        <w:rPr>
          <w:rFonts w:ascii="Times New Roman" w:hAnsi="Times New Roman" w:cs="Times New Roman"/>
          <w:sz w:val="24"/>
        </w:rPr>
        <w:t xml:space="preserve"> идет в восточном направлении до границы г. Тулуна</w:t>
      </w:r>
      <w:r w:rsidR="004358BC">
        <w:rPr>
          <w:rFonts w:ascii="Times New Roman" w:hAnsi="Times New Roman" w:cs="Times New Roman"/>
          <w:sz w:val="24"/>
        </w:rPr>
        <w:t xml:space="preserve"> и Тулунского района. Далее гра</w:t>
      </w:r>
      <w:r w:rsidRPr="00CD42B5">
        <w:rPr>
          <w:rFonts w:ascii="Times New Roman" w:hAnsi="Times New Roman" w:cs="Times New Roman"/>
          <w:sz w:val="24"/>
        </w:rPr>
        <w:t>ница муниципального образования идет по изгибам границы г. Тулуна и Тулунского района до исходной точки.</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Афанасьевское сельское поселение расположено в центре Тулунского района </w:t>
      </w:r>
      <w:proofErr w:type="gramStart"/>
      <w:r w:rsidRPr="00CD42B5">
        <w:rPr>
          <w:rFonts w:ascii="Times New Roman" w:hAnsi="Times New Roman" w:cs="Times New Roman"/>
          <w:sz w:val="24"/>
        </w:rPr>
        <w:t>Иркут-</w:t>
      </w:r>
      <w:proofErr w:type="spellStart"/>
      <w:r w:rsidRPr="00CD42B5">
        <w:rPr>
          <w:rFonts w:ascii="Times New Roman" w:hAnsi="Times New Roman" w:cs="Times New Roman"/>
          <w:sz w:val="24"/>
        </w:rPr>
        <w:t>ской</w:t>
      </w:r>
      <w:proofErr w:type="spellEnd"/>
      <w:proofErr w:type="gramEnd"/>
      <w:r w:rsidRPr="00CD42B5">
        <w:rPr>
          <w:rFonts w:ascii="Times New Roman" w:hAnsi="Times New Roman" w:cs="Times New Roman"/>
          <w:sz w:val="24"/>
        </w:rPr>
        <w:t xml:space="preserve"> области. На севере муниципальное образование граничит с </w:t>
      </w:r>
      <w:proofErr w:type="spellStart"/>
      <w:r w:rsidRPr="00CD42B5">
        <w:rPr>
          <w:rFonts w:ascii="Times New Roman" w:hAnsi="Times New Roman" w:cs="Times New Roman"/>
          <w:sz w:val="24"/>
        </w:rPr>
        <w:t>Гуранским</w:t>
      </w:r>
      <w:proofErr w:type="spellEnd"/>
      <w:r w:rsidRPr="00CD42B5">
        <w:rPr>
          <w:rFonts w:ascii="Times New Roman" w:hAnsi="Times New Roman" w:cs="Times New Roman"/>
          <w:sz w:val="24"/>
        </w:rPr>
        <w:t xml:space="preserve"> сельским </w:t>
      </w:r>
      <w:proofErr w:type="spellStart"/>
      <w:proofErr w:type="gramStart"/>
      <w:r w:rsidRPr="00CD42B5">
        <w:rPr>
          <w:rFonts w:ascii="Times New Roman" w:hAnsi="Times New Roman" w:cs="Times New Roman"/>
          <w:sz w:val="24"/>
        </w:rPr>
        <w:t>посе-лением</w:t>
      </w:r>
      <w:proofErr w:type="spellEnd"/>
      <w:proofErr w:type="gramEnd"/>
      <w:r w:rsidRPr="00CD42B5">
        <w:rPr>
          <w:rFonts w:ascii="Times New Roman" w:hAnsi="Times New Roman" w:cs="Times New Roman"/>
          <w:sz w:val="24"/>
        </w:rPr>
        <w:t xml:space="preserve">, на востоке с </w:t>
      </w:r>
      <w:proofErr w:type="spellStart"/>
      <w:r w:rsidRPr="00CD42B5">
        <w:rPr>
          <w:rFonts w:ascii="Times New Roman" w:hAnsi="Times New Roman" w:cs="Times New Roman"/>
          <w:sz w:val="24"/>
        </w:rPr>
        <w:t>Шерагульским</w:t>
      </w:r>
      <w:proofErr w:type="spellEnd"/>
      <w:r w:rsidRPr="00CD42B5">
        <w:rPr>
          <w:rFonts w:ascii="Times New Roman" w:hAnsi="Times New Roman" w:cs="Times New Roman"/>
          <w:sz w:val="24"/>
        </w:rPr>
        <w:t xml:space="preserve"> сельским поселением, на юге с Писаревским сельским поселением и муниципальным образованием «г. Тулун», на западе с </w:t>
      </w:r>
      <w:proofErr w:type="spellStart"/>
      <w:r w:rsidRPr="00CD42B5">
        <w:rPr>
          <w:rFonts w:ascii="Times New Roman" w:hAnsi="Times New Roman" w:cs="Times New Roman"/>
          <w:sz w:val="24"/>
        </w:rPr>
        <w:t>Котикским</w:t>
      </w:r>
      <w:proofErr w:type="spellEnd"/>
      <w:r w:rsidRPr="00CD42B5">
        <w:rPr>
          <w:rFonts w:ascii="Times New Roman" w:hAnsi="Times New Roman" w:cs="Times New Roman"/>
          <w:sz w:val="24"/>
        </w:rPr>
        <w:t xml:space="preserve">, на северо-западе с </w:t>
      </w:r>
      <w:proofErr w:type="spellStart"/>
      <w:r w:rsidRPr="00CD42B5">
        <w:rPr>
          <w:rFonts w:ascii="Times New Roman" w:hAnsi="Times New Roman" w:cs="Times New Roman"/>
          <w:sz w:val="24"/>
        </w:rPr>
        <w:t>Сибирякским</w:t>
      </w:r>
      <w:proofErr w:type="spellEnd"/>
      <w:r w:rsidRPr="00CD42B5">
        <w:rPr>
          <w:rFonts w:ascii="Times New Roman" w:hAnsi="Times New Roman" w:cs="Times New Roman"/>
          <w:sz w:val="24"/>
        </w:rPr>
        <w:t xml:space="preserve"> сельскими поселениями.  </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В состав территории Афанасьевского муниципального образования входят земли </w:t>
      </w:r>
      <w:proofErr w:type="spellStart"/>
      <w:proofErr w:type="gramStart"/>
      <w:r w:rsidRPr="00CD42B5">
        <w:rPr>
          <w:rFonts w:ascii="Times New Roman" w:hAnsi="Times New Roman" w:cs="Times New Roman"/>
          <w:sz w:val="24"/>
        </w:rPr>
        <w:t>сле</w:t>
      </w:r>
      <w:proofErr w:type="spellEnd"/>
      <w:r w:rsidRPr="00CD42B5">
        <w:rPr>
          <w:rFonts w:ascii="Times New Roman" w:hAnsi="Times New Roman" w:cs="Times New Roman"/>
          <w:sz w:val="24"/>
        </w:rPr>
        <w:t>-дующих</w:t>
      </w:r>
      <w:proofErr w:type="gramEnd"/>
      <w:r w:rsidRPr="00CD42B5">
        <w:rPr>
          <w:rFonts w:ascii="Times New Roman" w:hAnsi="Times New Roman" w:cs="Times New Roman"/>
          <w:sz w:val="24"/>
        </w:rPr>
        <w:t xml:space="preserve"> населенных пунктов: деревня Афанасьева (административный центр), поселок Ер-маки, село Никитаево.</w:t>
      </w:r>
    </w:p>
    <w:p w:rsidR="004358BC"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Территория в границах сельского поселения – 31167 га, что составляет 0,63 </w:t>
      </w:r>
      <w:r w:rsidR="004358BC">
        <w:rPr>
          <w:rFonts w:ascii="Times New Roman" w:hAnsi="Times New Roman" w:cs="Times New Roman"/>
          <w:sz w:val="24"/>
        </w:rPr>
        <w:t xml:space="preserve">% </w:t>
      </w:r>
      <w:proofErr w:type="spellStart"/>
      <w:proofErr w:type="gramStart"/>
      <w:r w:rsidR="004358BC">
        <w:rPr>
          <w:rFonts w:ascii="Times New Roman" w:hAnsi="Times New Roman" w:cs="Times New Roman"/>
          <w:sz w:val="24"/>
        </w:rPr>
        <w:t>терри</w:t>
      </w:r>
      <w:proofErr w:type="spellEnd"/>
      <w:r w:rsidR="004358BC">
        <w:rPr>
          <w:rFonts w:ascii="Times New Roman" w:hAnsi="Times New Roman" w:cs="Times New Roman"/>
          <w:sz w:val="24"/>
        </w:rPr>
        <w:t>-тории</w:t>
      </w:r>
      <w:proofErr w:type="gramEnd"/>
      <w:r w:rsidR="004358BC">
        <w:rPr>
          <w:rFonts w:ascii="Times New Roman" w:hAnsi="Times New Roman" w:cs="Times New Roman"/>
          <w:sz w:val="24"/>
        </w:rPr>
        <w:t xml:space="preserve"> Тулунского района.</w:t>
      </w:r>
    </w:p>
    <w:p w:rsidR="008B014F" w:rsidRPr="008B014F" w:rsidRDefault="00CD42B5" w:rsidP="00CD42B5">
      <w:pPr>
        <w:spacing w:after="0" w:line="240" w:lineRule="auto"/>
        <w:ind w:firstLine="709"/>
        <w:jc w:val="both"/>
        <w:rPr>
          <w:rFonts w:ascii="Times New Roman" w:eastAsia="Times New Roman" w:hAnsi="Times New Roman" w:cs="Times New Roman"/>
          <w:sz w:val="24"/>
        </w:rPr>
      </w:pPr>
      <w:r w:rsidRPr="00CD42B5">
        <w:rPr>
          <w:rFonts w:ascii="Times New Roman" w:hAnsi="Times New Roman" w:cs="Times New Roman"/>
          <w:sz w:val="24"/>
        </w:rPr>
        <w:t xml:space="preserve"> </w:t>
      </w:r>
      <w:r w:rsidR="004358BC" w:rsidRPr="004358BC">
        <w:rPr>
          <w:rFonts w:ascii="Times New Roman" w:eastAsia="Times New Roman" w:hAnsi="Times New Roman" w:cs="Times New Roman"/>
          <w:sz w:val="24"/>
        </w:rPr>
        <w:t xml:space="preserve">Климат Афанасьевского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w:t>
      </w:r>
      <w:r w:rsidR="004358BC" w:rsidRPr="004358BC">
        <w:rPr>
          <w:rFonts w:ascii="Times New Roman" w:eastAsia="Times New Roman" w:hAnsi="Times New Roman" w:cs="Times New Roman"/>
          <w:sz w:val="24"/>
        </w:rPr>
        <w:lastRenderedPageBreak/>
        <w:t>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8B014F" w:rsidRPr="002D6D39">
        <w:rPr>
          <w:rFonts w:ascii="Times New Roman" w:eastAsia="Times New Roman" w:hAnsi="Times New Roman" w:cs="Times New Roman"/>
          <w:sz w:val="24"/>
        </w:rPr>
        <w:t>.</w:t>
      </w:r>
    </w:p>
    <w:p w:rsidR="0091018F" w:rsidRDefault="0091018F" w:rsidP="001D2541">
      <w:pPr>
        <w:spacing w:after="0" w:line="240" w:lineRule="auto"/>
        <w:ind w:firstLine="708"/>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w:t>
      </w:r>
      <w:r w:rsidR="004358BC">
        <w:rPr>
          <w:rFonts w:ascii="Times New Roman" w:hAnsi="Times New Roman" w:cs="Times New Roman"/>
          <w:sz w:val="24"/>
        </w:rPr>
        <w:t>фанасьев</w:t>
      </w:r>
      <w:r>
        <w:rPr>
          <w:rFonts w:ascii="Times New Roman" w:hAnsi="Times New Roman" w:cs="Times New Roman"/>
          <w:sz w:val="24"/>
        </w:rPr>
        <w:t>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w:t>
      </w:r>
      <w:r w:rsidR="003C6981">
        <w:rPr>
          <w:rFonts w:ascii="Times New Roman" w:hAnsi="Times New Roman" w:cs="Times New Roman"/>
          <w:sz w:val="24"/>
        </w:rPr>
        <w:t>8</w:t>
      </w:r>
      <w:r w:rsidRPr="00F17F0B">
        <w:rPr>
          <w:rFonts w:ascii="Times New Roman" w:hAnsi="Times New Roman" w:cs="Times New Roman"/>
          <w:sz w:val="24"/>
        </w:rPr>
        <w:t xml:space="preserve">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134"/>
        <w:gridCol w:w="1134"/>
        <w:gridCol w:w="1275"/>
        <w:gridCol w:w="1134"/>
        <w:gridCol w:w="851"/>
      </w:tblGrid>
      <w:tr w:rsidR="0037222F" w:rsidRPr="005919CC" w:rsidTr="00246EAC">
        <w:tc>
          <w:tcPr>
            <w:tcW w:w="1418" w:type="dxa"/>
            <w:vMerge w:val="restart"/>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Наимено-вание</w:t>
            </w:r>
            <w:proofErr w:type="spellEnd"/>
            <w:proofErr w:type="gramEnd"/>
            <w:r w:rsidRPr="005919CC">
              <w:rPr>
                <w:rFonts w:ascii="Times New Roman" w:hAnsi="Times New Roman" w:cs="Times New Roman"/>
                <w:b/>
                <w:sz w:val="20"/>
                <w:szCs w:val="20"/>
              </w:rPr>
              <w:t xml:space="preserve"> </w:t>
            </w:r>
            <w:proofErr w:type="spellStart"/>
            <w:r w:rsidRPr="005919CC">
              <w:rPr>
                <w:rFonts w:ascii="Times New Roman" w:hAnsi="Times New Roman" w:cs="Times New Roman"/>
                <w:b/>
                <w:sz w:val="20"/>
                <w:szCs w:val="20"/>
              </w:rPr>
              <w:t>населенно-го</w:t>
            </w:r>
            <w:proofErr w:type="spellEnd"/>
            <w:r w:rsidRPr="005919CC">
              <w:rPr>
                <w:rFonts w:ascii="Times New Roman" w:hAnsi="Times New Roman" w:cs="Times New Roman"/>
                <w:b/>
                <w:sz w:val="20"/>
                <w:szCs w:val="20"/>
              </w:rPr>
              <w:t xml:space="preserve"> пункта</w:t>
            </w:r>
          </w:p>
        </w:tc>
        <w:tc>
          <w:tcPr>
            <w:tcW w:w="8080" w:type="dxa"/>
            <w:gridSpan w:val="7"/>
            <w:shd w:val="clear" w:color="auto" w:fill="auto"/>
          </w:tcPr>
          <w:p w:rsidR="0037222F" w:rsidRPr="005919CC" w:rsidRDefault="0037222F" w:rsidP="0037222F">
            <w:pPr>
              <w:spacing w:after="0" w:line="240" w:lineRule="auto"/>
              <w:ind w:firstLine="709"/>
              <w:jc w:val="center"/>
              <w:rPr>
                <w:rFonts w:ascii="Times New Roman" w:hAnsi="Times New Roman" w:cs="Times New Roman"/>
                <w:b/>
                <w:sz w:val="20"/>
                <w:szCs w:val="20"/>
              </w:rPr>
            </w:pPr>
            <w:r w:rsidRPr="005919CC">
              <w:rPr>
                <w:rFonts w:ascii="Times New Roman" w:hAnsi="Times New Roman" w:cs="Times New Roman"/>
                <w:b/>
                <w:sz w:val="20"/>
                <w:szCs w:val="20"/>
              </w:rPr>
              <w:t>Численность населения</w:t>
            </w:r>
            <w:r w:rsidR="001D2541" w:rsidRPr="005919CC">
              <w:rPr>
                <w:rFonts w:ascii="Times New Roman" w:hAnsi="Times New Roman" w:cs="Times New Roman"/>
                <w:b/>
                <w:sz w:val="20"/>
                <w:szCs w:val="20"/>
              </w:rPr>
              <w:t xml:space="preserve"> (чел.) </w:t>
            </w:r>
          </w:p>
        </w:tc>
      </w:tr>
      <w:tr w:rsidR="0037222F" w:rsidRPr="005919CC" w:rsidTr="00246EAC">
        <w:tc>
          <w:tcPr>
            <w:tcW w:w="1418" w:type="dxa"/>
            <w:vMerge/>
            <w:shd w:val="clear" w:color="auto" w:fill="auto"/>
          </w:tcPr>
          <w:p w:rsidR="0037222F" w:rsidRPr="005919CC"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Постоян</w:t>
            </w:r>
            <w:proofErr w:type="spellEnd"/>
            <w:r w:rsidRPr="005919CC">
              <w:rPr>
                <w:rFonts w:ascii="Times New Roman" w:hAnsi="Times New Roman" w:cs="Times New Roman"/>
                <w:b/>
                <w:sz w:val="20"/>
                <w:szCs w:val="20"/>
              </w:rPr>
              <w:t>-но</w:t>
            </w:r>
            <w:proofErr w:type="gramEnd"/>
            <w:r w:rsidRPr="005919CC">
              <w:rPr>
                <w:rFonts w:ascii="Times New Roman" w:hAnsi="Times New Roman" w:cs="Times New Roman"/>
                <w:b/>
                <w:sz w:val="20"/>
                <w:szCs w:val="20"/>
              </w:rPr>
              <w:t xml:space="preserve"> всего</w:t>
            </w:r>
          </w:p>
        </w:tc>
        <w:tc>
          <w:tcPr>
            <w:tcW w:w="1418"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Дошколь-ного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7222F">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(0-6 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gramStart"/>
            <w:r w:rsidRPr="005919CC">
              <w:rPr>
                <w:rFonts w:ascii="Times New Roman" w:hAnsi="Times New Roman" w:cs="Times New Roman"/>
                <w:b/>
                <w:sz w:val="20"/>
                <w:szCs w:val="20"/>
              </w:rPr>
              <w:t>Школь-</w:t>
            </w:r>
            <w:proofErr w:type="spellStart"/>
            <w:r w:rsidRPr="005919CC">
              <w:rPr>
                <w:rFonts w:ascii="Times New Roman" w:hAnsi="Times New Roman" w:cs="Times New Roman"/>
                <w:b/>
                <w:sz w:val="20"/>
                <w:szCs w:val="20"/>
              </w:rPr>
              <w:t>ного</w:t>
            </w:r>
            <w:proofErr w:type="spellEnd"/>
            <w:proofErr w:type="gramEnd"/>
            <w:r w:rsidRPr="005919CC">
              <w:rPr>
                <w:rFonts w:ascii="Times New Roman" w:hAnsi="Times New Roman" w:cs="Times New Roman"/>
                <w:b/>
                <w:sz w:val="20"/>
                <w:szCs w:val="20"/>
              </w:rPr>
              <w:t xml:space="preserve"> возраста (7-13лет)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gramStart"/>
            <w:r w:rsidRPr="005919CC">
              <w:rPr>
                <w:rFonts w:ascii="Times New Roman" w:hAnsi="Times New Roman" w:cs="Times New Roman"/>
                <w:b/>
                <w:sz w:val="20"/>
                <w:szCs w:val="20"/>
              </w:rPr>
              <w:t>Школь-</w:t>
            </w:r>
            <w:proofErr w:type="spellStart"/>
            <w:r w:rsidRPr="005919CC">
              <w:rPr>
                <w:rFonts w:ascii="Times New Roman" w:hAnsi="Times New Roman" w:cs="Times New Roman"/>
                <w:b/>
                <w:sz w:val="20"/>
                <w:szCs w:val="20"/>
              </w:rPr>
              <w:t>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C6981">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(14-1</w:t>
            </w:r>
            <w:r w:rsidR="003C6981" w:rsidRPr="005919CC">
              <w:rPr>
                <w:rFonts w:ascii="Times New Roman" w:hAnsi="Times New Roman" w:cs="Times New Roman"/>
                <w:b/>
                <w:sz w:val="20"/>
                <w:szCs w:val="20"/>
              </w:rPr>
              <w:t>7</w:t>
            </w:r>
            <w:r w:rsidRPr="005919CC">
              <w:rPr>
                <w:rFonts w:ascii="Times New Roman" w:hAnsi="Times New Roman" w:cs="Times New Roman"/>
                <w:b/>
                <w:sz w:val="20"/>
                <w:szCs w:val="20"/>
              </w:rPr>
              <w:t>лет)</w:t>
            </w:r>
          </w:p>
        </w:tc>
        <w:tc>
          <w:tcPr>
            <w:tcW w:w="1275"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Трудоспо-собного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C6981">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(от 1</w:t>
            </w:r>
            <w:r w:rsidR="003C6981" w:rsidRPr="005919CC">
              <w:rPr>
                <w:rFonts w:ascii="Times New Roman" w:hAnsi="Times New Roman" w:cs="Times New Roman"/>
                <w:b/>
                <w:sz w:val="20"/>
                <w:szCs w:val="20"/>
              </w:rPr>
              <w:t>8</w:t>
            </w:r>
            <w:r w:rsidRPr="005919CC">
              <w:rPr>
                <w:rFonts w:ascii="Times New Roman" w:hAnsi="Times New Roman" w:cs="Times New Roman"/>
                <w:b/>
                <w:sz w:val="20"/>
                <w:szCs w:val="20"/>
              </w:rPr>
              <w:t xml:space="preserve"> 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 xml:space="preserve">Старше </w:t>
            </w:r>
            <w:proofErr w:type="spellStart"/>
            <w:proofErr w:type="gramStart"/>
            <w:r w:rsidRPr="005919CC">
              <w:rPr>
                <w:rFonts w:ascii="Times New Roman" w:hAnsi="Times New Roman" w:cs="Times New Roman"/>
                <w:b/>
                <w:sz w:val="20"/>
                <w:szCs w:val="20"/>
              </w:rPr>
              <w:t>трудоспо-собного</w:t>
            </w:r>
            <w:proofErr w:type="spellEnd"/>
            <w:proofErr w:type="gramEnd"/>
            <w:r w:rsidRPr="005919CC">
              <w:rPr>
                <w:rFonts w:ascii="Times New Roman" w:hAnsi="Times New Roman" w:cs="Times New Roman"/>
                <w:b/>
                <w:sz w:val="20"/>
                <w:szCs w:val="20"/>
              </w:rPr>
              <w:t xml:space="preserve"> возраста</w:t>
            </w:r>
          </w:p>
        </w:tc>
        <w:tc>
          <w:tcPr>
            <w:tcW w:w="851" w:type="dxa"/>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Инва-лиды</w:t>
            </w:r>
            <w:proofErr w:type="spellEnd"/>
            <w:proofErr w:type="gramEnd"/>
          </w:p>
        </w:tc>
      </w:tr>
      <w:tr w:rsidR="0037222F" w:rsidRPr="005919CC" w:rsidTr="00246EAC">
        <w:tc>
          <w:tcPr>
            <w:tcW w:w="1418" w:type="dxa"/>
            <w:shd w:val="clear" w:color="auto" w:fill="auto"/>
          </w:tcPr>
          <w:p w:rsidR="0037222F" w:rsidRPr="005919CC" w:rsidRDefault="00246EAC" w:rsidP="00246EAC">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д</w:t>
            </w:r>
            <w:r w:rsidR="0037222F" w:rsidRPr="005919CC">
              <w:rPr>
                <w:rFonts w:ascii="Times New Roman" w:hAnsi="Times New Roman" w:cs="Times New Roman"/>
                <w:sz w:val="20"/>
                <w:szCs w:val="20"/>
              </w:rPr>
              <w:t>. А</w:t>
            </w:r>
            <w:r w:rsidRPr="005919CC">
              <w:rPr>
                <w:rFonts w:ascii="Times New Roman" w:hAnsi="Times New Roman" w:cs="Times New Roman"/>
                <w:sz w:val="20"/>
                <w:szCs w:val="20"/>
              </w:rPr>
              <w:t>фанасьева</w:t>
            </w:r>
          </w:p>
        </w:tc>
        <w:tc>
          <w:tcPr>
            <w:tcW w:w="1134"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554</w:t>
            </w:r>
          </w:p>
        </w:tc>
        <w:tc>
          <w:tcPr>
            <w:tcW w:w="1418"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34"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134" w:type="dxa"/>
            <w:shd w:val="clear" w:color="auto" w:fill="auto"/>
          </w:tcPr>
          <w:p w:rsidR="0037222F" w:rsidRPr="005919CC" w:rsidRDefault="005919CC"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275"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309</w:t>
            </w:r>
          </w:p>
        </w:tc>
        <w:tc>
          <w:tcPr>
            <w:tcW w:w="1134"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Pr>
          <w:p w:rsidR="0037222F" w:rsidRPr="005919CC" w:rsidRDefault="00150147" w:rsidP="006C3C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7222F" w:rsidRPr="005919CC" w:rsidTr="00246EAC">
        <w:tc>
          <w:tcPr>
            <w:tcW w:w="1418" w:type="dxa"/>
            <w:shd w:val="clear" w:color="auto" w:fill="auto"/>
          </w:tcPr>
          <w:p w:rsidR="0037222F" w:rsidRPr="005919CC" w:rsidRDefault="00246EAC" w:rsidP="00246EAC">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п</w:t>
            </w:r>
            <w:r w:rsidR="0037222F" w:rsidRPr="005919CC">
              <w:rPr>
                <w:rFonts w:ascii="Times New Roman" w:hAnsi="Times New Roman" w:cs="Times New Roman"/>
                <w:sz w:val="20"/>
                <w:szCs w:val="20"/>
              </w:rPr>
              <w:t xml:space="preserve">. </w:t>
            </w:r>
            <w:r w:rsidRPr="005919CC">
              <w:rPr>
                <w:rFonts w:ascii="Times New Roman" w:hAnsi="Times New Roman" w:cs="Times New Roman"/>
                <w:sz w:val="20"/>
                <w:szCs w:val="20"/>
              </w:rPr>
              <w:t>Ермаки</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352</w:t>
            </w:r>
          </w:p>
        </w:tc>
        <w:tc>
          <w:tcPr>
            <w:tcW w:w="1418"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75" w:type="dxa"/>
            <w:shd w:val="clear" w:color="auto" w:fill="auto"/>
          </w:tcPr>
          <w:p w:rsidR="0037222F" w:rsidRPr="005919CC" w:rsidRDefault="00150147" w:rsidP="00445D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445D4B">
              <w:rPr>
                <w:rFonts w:ascii="Times New Roman" w:hAnsi="Times New Roman" w:cs="Times New Roman"/>
                <w:sz w:val="20"/>
                <w:szCs w:val="20"/>
              </w:rPr>
              <w:t>8</w:t>
            </w:r>
          </w:p>
        </w:tc>
        <w:tc>
          <w:tcPr>
            <w:tcW w:w="1134"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246EAC" w:rsidRPr="005919CC" w:rsidTr="00246EAC">
        <w:tc>
          <w:tcPr>
            <w:tcW w:w="1418" w:type="dxa"/>
            <w:shd w:val="clear" w:color="auto" w:fill="auto"/>
          </w:tcPr>
          <w:p w:rsidR="00246EAC" w:rsidRPr="005919CC" w:rsidRDefault="00246EAC" w:rsidP="0037222F">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с. Никитаево</w:t>
            </w:r>
          </w:p>
        </w:tc>
        <w:tc>
          <w:tcPr>
            <w:tcW w:w="1134" w:type="dxa"/>
            <w:shd w:val="clear" w:color="auto" w:fill="auto"/>
          </w:tcPr>
          <w:p w:rsidR="00246EAC" w:rsidRPr="005919CC" w:rsidRDefault="00150147" w:rsidP="000D56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000D56FF">
              <w:rPr>
                <w:rFonts w:ascii="Times New Roman" w:hAnsi="Times New Roman" w:cs="Times New Roman"/>
                <w:sz w:val="20"/>
                <w:szCs w:val="20"/>
              </w:rPr>
              <w:t>9</w:t>
            </w:r>
          </w:p>
        </w:tc>
        <w:tc>
          <w:tcPr>
            <w:tcW w:w="1418" w:type="dxa"/>
            <w:shd w:val="clear" w:color="auto" w:fill="auto"/>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shd w:val="clear" w:color="auto" w:fill="auto"/>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134" w:type="dxa"/>
            <w:shd w:val="clear" w:color="auto" w:fill="auto"/>
          </w:tcPr>
          <w:p w:rsidR="00246EAC" w:rsidRPr="005919CC" w:rsidRDefault="00150147" w:rsidP="00150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5" w:type="dxa"/>
            <w:shd w:val="clear" w:color="auto" w:fill="auto"/>
          </w:tcPr>
          <w:p w:rsidR="00246EAC"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1134" w:type="dxa"/>
            <w:shd w:val="clear" w:color="auto" w:fill="auto"/>
          </w:tcPr>
          <w:p w:rsidR="00246EAC"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37222F" w:rsidRPr="0037222F" w:rsidTr="00246EAC">
        <w:tc>
          <w:tcPr>
            <w:tcW w:w="1418" w:type="dxa"/>
            <w:shd w:val="clear" w:color="auto" w:fill="auto"/>
          </w:tcPr>
          <w:p w:rsidR="0037222F" w:rsidRPr="005919CC" w:rsidRDefault="0037222F" w:rsidP="0037222F">
            <w:pPr>
              <w:spacing w:after="0" w:line="240" w:lineRule="auto"/>
              <w:rPr>
                <w:rFonts w:ascii="Times New Roman" w:hAnsi="Times New Roman" w:cs="Times New Roman"/>
                <w:b/>
                <w:sz w:val="20"/>
                <w:szCs w:val="20"/>
              </w:rPr>
            </w:pPr>
            <w:r w:rsidRPr="005919CC">
              <w:rPr>
                <w:rFonts w:ascii="Times New Roman" w:hAnsi="Times New Roman" w:cs="Times New Roman"/>
                <w:b/>
                <w:sz w:val="20"/>
                <w:szCs w:val="20"/>
              </w:rPr>
              <w:t>Итого:</w:t>
            </w:r>
          </w:p>
        </w:tc>
        <w:tc>
          <w:tcPr>
            <w:tcW w:w="1134" w:type="dxa"/>
            <w:shd w:val="clear" w:color="auto" w:fill="auto"/>
          </w:tcPr>
          <w:p w:rsidR="0037222F" w:rsidRPr="005919CC" w:rsidRDefault="000D56FF" w:rsidP="003C69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1265</w:t>
            </w:r>
          </w:p>
        </w:tc>
        <w:tc>
          <w:tcPr>
            <w:tcW w:w="1418" w:type="dxa"/>
            <w:shd w:val="clear" w:color="auto" w:fill="auto"/>
          </w:tcPr>
          <w:p w:rsidR="0037222F" w:rsidRPr="005919CC"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131</w:t>
            </w:r>
          </w:p>
        </w:tc>
        <w:tc>
          <w:tcPr>
            <w:tcW w:w="1134" w:type="dxa"/>
            <w:shd w:val="clear" w:color="auto" w:fill="auto"/>
          </w:tcPr>
          <w:p w:rsidR="0037222F" w:rsidRPr="005919CC"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143</w:t>
            </w:r>
          </w:p>
        </w:tc>
        <w:tc>
          <w:tcPr>
            <w:tcW w:w="1134" w:type="dxa"/>
            <w:shd w:val="clear" w:color="auto" w:fill="auto"/>
          </w:tcPr>
          <w:p w:rsidR="0037222F" w:rsidRPr="005919CC" w:rsidRDefault="000D56FF"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84</w:t>
            </w:r>
          </w:p>
        </w:tc>
        <w:tc>
          <w:tcPr>
            <w:tcW w:w="1275" w:type="dxa"/>
            <w:shd w:val="clear" w:color="auto" w:fill="auto"/>
          </w:tcPr>
          <w:p w:rsidR="0037222F" w:rsidRPr="005919CC" w:rsidRDefault="00445D4B"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710</w:t>
            </w:r>
          </w:p>
        </w:tc>
        <w:tc>
          <w:tcPr>
            <w:tcW w:w="1134" w:type="dxa"/>
            <w:shd w:val="clear" w:color="auto" w:fill="auto"/>
          </w:tcPr>
          <w:p w:rsidR="0037222F" w:rsidRPr="005919CC" w:rsidRDefault="00445D4B"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190</w:t>
            </w:r>
            <w:r w:rsidR="00111A92">
              <w:rPr>
                <w:rFonts w:ascii="Times New Roman" w:hAnsi="Times New Roman" w:cs="Times New Roman"/>
                <w:b/>
                <w:sz w:val="20"/>
                <w:szCs w:val="20"/>
              </w:rPr>
              <w:t xml:space="preserve"> </w:t>
            </w:r>
          </w:p>
        </w:tc>
        <w:tc>
          <w:tcPr>
            <w:tcW w:w="851" w:type="dxa"/>
          </w:tcPr>
          <w:p w:rsidR="0037222F" w:rsidRPr="0037222F"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764A3F" w:rsidP="00764A3F">
      <w:pPr>
        <w:pStyle w:val="ConsPlusNonformat"/>
        <w:numPr>
          <w:ilvl w:val="0"/>
          <w:numId w:val="31"/>
        </w:numPr>
        <w:ind w:left="1134" w:hanging="425"/>
        <w:jc w:val="center"/>
        <w:rPr>
          <w:rFonts w:ascii="Times New Roman" w:hAnsi="Times New Roman" w:cs="Times New Roman"/>
          <w:b/>
          <w:sz w:val="28"/>
          <w:szCs w:val="28"/>
        </w:rPr>
      </w:pPr>
      <w:r>
        <w:rPr>
          <w:rFonts w:ascii="Times New Roman" w:hAnsi="Times New Roman" w:cs="Times New Roman"/>
          <w:b/>
          <w:sz w:val="28"/>
          <w:szCs w:val="28"/>
        </w:rPr>
        <w:t>Оценка с</w:t>
      </w:r>
      <w:r w:rsidR="0037222F" w:rsidRPr="0037222F">
        <w:rPr>
          <w:rFonts w:ascii="Times New Roman" w:hAnsi="Times New Roman" w:cs="Times New Roman"/>
          <w:b/>
          <w:sz w:val="28"/>
          <w:szCs w:val="28"/>
        </w:rPr>
        <w:t>оциально-экономическо</w:t>
      </w:r>
      <w:r w:rsidR="00232781">
        <w:rPr>
          <w:rFonts w:ascii="Times New Roman" w:hAnsi="Times New Roman" w:cs="Times New Roman"/>
          <w:b/>
          <w:sz w:val="28"/>
          <w:szCs w:val="28"/>
        </w:rPr>
        <w:t>го</w:t>
      </w:r>
      <w:r w:rsidR="0037222F" w:rsidRPr="0037222F">
        <w:rPr>
          <w:rFonts w:ascii="Times New Roman" w:hAnsi="Times New Roman" w:cs="Times New Roman"/>
          <w:b/>
          <w:sz w:val="28"/>
          <w:szCs w:val="28"/>
        </w:rPr>
        <w:t xml:space="preserve"> развити</w:t>
      </w:r>
      <w:r w:rsidR="00232781">
        <w:rPr>
          <w:rFonts w:ascii="Times New Roman" w:hAnsi="Times New Roman" w:cs="Times New Roman"/>
          <w:b/>
          <w:sz w:val="28"/>
          <w:szCs w:val="28"/>
        </w:rPr>
        <w:t>я</w:t>
      </w:r>
      <w:r w:rsidR="0037222F" w:rsidRPr="0037222F">
        <w:rPr>
          <w:rFonts w:ascii="Times New Roman" w:hAnsi="Times New Roman" w:cs="Times New Roman"/>
          <w:b/>
          <w:sz w:val="28"/>
          <w:szCs w:val="28"/>
        </w:rPr>
        <w:t xml:space="preserve"> А</w:t>
      </w:r>
      <w:r w:rsidR="004358BC">
        <w:rPr>
          <w:rFonts w:ascii="Times New Roman" w:hAnsi="Times New Roman" w:cs="Times New Roman"/>
          <w:b/>
          <w:sz w:val="28"/>
          <w:szCs w:val="28"/>
        </w:rPr>
        <w:t>фанасьев</w:t>
      </w:r>
      <w:r w:rsidR="0037222F" w:rsidRPr="0037222F">
        <w:rPr>
          <w:rFonts w:ascii="Times New Roman" w:hAnsi="Times New Roman" w:cs="Times New Roman"/>
          <w:b/>
          <w:sz w:val="28"/>
          <w:szCs w:val="28"/>
        </w:rPr>
        <w:t>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 xml:space="preserve">Демографическая ситуация в </w:t>
      </w:r>
      <w:proofErr w:type="spellStart"/>
      <w:r w:rsidRPr="00EF5362">
        <w:rPr>
          <w:rFonts w:ascii="Times New Roman" w:hAnsi="Times New Roman" w:cs="Times New Roman"/>
          <w:sz w:val="24"/>
        </w:rPr>
        <w:t>А</w:t>
      </w:r>
      <w:r w:rsidR="0050454F">
        <w:rPr>
          <w:rFonts w:ascii="Times New Roman" w:hAnsi="Times New Roman" w:cs="Times New Roman"/>
          <w:sz w:val="24"/>
        </w:rPr>
        <w:t>фанасьев</w:t>
      </w:r>
      <w:r w:rsidRPr="00EF5362">
        <w:rPr>
          <w:rFonts w:ascii="Times New Roman" w:hAnsi="Times New Roman" w:cs="Times New Roman"/>
          <w:sz w:val="24"/>
        </w:rPr>
        <w:t>ском</w:t>
      </w:r>
      <w:proofErr w:type="spellEnd"/>
      <w:r w:rsidRPr="00EF5362">
        <w:rPr>
          <w:rFonts w:ascii="Times New Roman" w:hAnsi="Times New Roman" w:cs="Times New Roman"/>
          <w:sz w:val="24"/>
        </w:rPr>
        <w:t xml:space="preserve">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w:t>
      </w:r>
      <w:r w:rsidR="003C6981">
        <w:rPr>
          <w:rFonts w:ascii="Times New Roman" w:eastAsia="Courier New" w:hAnsi="Times New Roman" w:cs="Times New Roman"/>
          <w:color w:val="000000"/>
          <w:sz w:val="24"/>
        </w:rPr>
        <w:t>8</w:t>
      </w:r>
      <w:r w:rsidRPr="001F0F3A">
        <w:rPr>
          <w:rFonts w:ascii="Times New Roman" w:eastAsia="Courier New" w:hAnsi="Times New Roman" w:cs="Times New Roman"/>
          <w:color w:val="000000"/>
          <w:sz w:val="24"/>
        </w:rPr>
        <w:t xml:space="preserve">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0"/>
        <w:tblW w:w="9520" w:type="dxa"/>
        <w:tblInd w:w="108" w:type="dxa"/>
        <w:tblLayout w:type="fixed"/>
        <w:tblLook w:val="04A0" w:firstRow="1" w:lastRow="0" w:firstColumn="1" w:lastColumn="0" w:noHBand="0" w:noVBand="1"/>
      </w:tblPr>
      <w:tblGrid>
        <w:gridCol w:w="3221"/>
        <w:gridCol w:w="1418"/>
        <w:gridCol w:w="1559"/>
        <w:gridCol w:w="1661"/>
        <w:gridCol w:w="1661"/>
      </w:tblGrid>
      <w:tr w:rsidR="003C6981" w:rsidRPr="00F6392A" w:rsidTr="003C6981">
        <w:trPr>
          <w:trHeight w:val="288"/>
        </w:trPr>
        <w:tc>
          <w:tcPr>
            <w:tcW w:w="3221" w:type="dxa"/>
          </w:tcPr>
          <w:p w:rsidR="003C6981" w:rsidRPr="00F6392A" w:rsidRDefault="003C6981" w:rsidP="000223D4">
            <w:pPr>
              <w:ind w:firstLine="709"/>
              <w:jc w:val="both"/>
              <w:outlineLvl w:val="0"/>
              <w:rPr>
                <w:rFonts w:eastAsia="Calibri" w:cs="Times New Roman"/>
                <w:b/>
                <w:sz w:val="22"/>
                <w:szCs w:val="24"/>
              </w:rPr>
            </w:pPr>
            <w:r w:rsidRPr="00F6392A">
              <w:rPr>
                <w:rFonts w:eastAsia="Calibri" w:cs="Times New Roman"/>
                <w:b/>
                <w:sz w:val="22"/>
                <w:szCs w:val="24"/>
              </w:rPr>
              <w:t xml:space="preserve">Показатели </w:t>
            </w:r>
          </w:p>
        </w:tc>
        <w:tc>
          <w:tcPr>
            <w:tcW w:w="1418" w:type="dxa"/>
          </w:tcPr>
          <w:p w:rsidR="003C6981" w:rsidRPr="00F6392A" w:rsidRDefault="003C6981" w:rsidP="001F0B8C">
            <w:pPr>
              <w:jc w:val="center"/>
              <w:outlineLvl w:val="0"/>
              <w:rPr>
                <w:rFonts w:eastAsia="Calibri" w:cs="Times New Roman"/>
                <w:b/>
                <w:sz w:val="22"/>
                <w:szCs w:val="24"/>
              </w:rPr>
            </w:pPr>
            <w:r w:rsidRPr="00F6392A">
              <w:rPr>
                <w:rFonts w:eastAsia="Calibri" w:cs="Times New Roman"/>
                <w:b/>
                <w:sz w:val="22"/>
                <w:szCs w:val="24"/>
              </w:rPr>
              <w:t>2014г.</w:t>
            </w:r>
          </w:p>
        </w:tc>
        <w:tc>
          <w:tcPr>
            <w:tcW w:w="1559" w:type="dxa"/>
          </w:tcPr>
          <w:p w:rsidR="003C6981" w:rsidRPr="00F6392A" w:rsidRDefault="003C6981" w:rsidP="001F0B8C">
            <w:pPr>
              <w:jc w:val="center"/>
              <w:outlineLvl w:val="0"/>
              <w:rPr>
                <w:rFonts w:eastAsia="Calibri" w:cs="Times New Roman"/>
                <w:b/>
                <w:sz w:val="22"/>
              </w:rPr>
            </w:pPr>
            <w:r w:rsidRPr="00F6392A">
              <w:rPr>
                <w:rFonts w:eastAsia="Calibri" w:cs="Times New Roman"/>
                <w:b/>
                <w:sz w:val="22"/>
              </w:rPr>
              <w:t>2015г.</w:t>
            </w:r>
          </w:p>
        </w:tc>
        <w:tc>
          <w:tcPr>
            <w:tcW w:w="1661" w:type="dxa"/>
          </w:tcPr>
          <w:p w:rsidR="003C6981" w:rsidRPr="00F6392A" w:rsidRDefault="003C6981" w:rsidP="001F0B8C">
            <w:pPr>
              <w:jc w:val="center"/>
              <w:outlineLvl w:val="0"/>
              <w:rPr>
                <w:rFonts w:eastAsia="Calibri" w:cs="Times New Roman"/>
                <w:b/>
                <w:sz w:val="22"/>
              </w:rPr>
            </w:pPr>
            <w:r w:rsidRPr="00F6392A">
              <w:rPr>
                <w:rFonts w:eastAsia="Calibri" w:cs="Times New Roman"/>
                <w:b/>
                <w:sz w:val="22"/>
              </w:rPr>
              <w:t>2016г.</w:t>
            </w:r>
          </w:p>
        </w:tc>
        <w:tc>
          <w:tcPr>
            <w:tcW w:w="1661" w:type="dxa"/>
          </w:tcPr>
          <w:p w:rsidR="003C6981" w:rsidRPr="00F6392A" w:rsidRDefault="003C6981" w:rsidP="001F0B8C">
            <w:pPr>
              <w:jc w:val="center"/>
              <w:outlineLvl w:val="0"/>
              <w:rPr>
                <w:rFonts w:eastAsia="Calibri" w:cs="Times New Roman"/>
                <w:b/>
              </w:rPr>
            </w:pPr>
            <w:r w:rsidRPr="00F6392A">
              <w:rPr>
                <w:rFonts w:eastAsia="Calibri" w:cs="Times New Roman"/>
                <w:b/>
              </w:rPr>
              <w:t>2017г.</w:t>
            </w:r>
          </w:p>
        </w:tc>
      </w:tr>
      <w:tr w:rsidR="003C6981" w:rsidRPr="00F6392A" w:rsidTr="003C6981">
        <w:trPr>
          <w:trHeight w:val="578"/>
        </w:trPr>
        <w:tc>
          <w:tcPr>
            <w:tcW w:w="3221" w:type="dxa"/>
          </w:tcPr>
          <w:p w:rsidR="003C6981" w:rsidRPr="003C180B" w:rsidRDefault="003C6981" w:rsidP="000223D4">
            <w:pPr>
              <w:outlineLvl w:val="0"/>
              <w:rPr>
                <w:rFonts w:eastAsia="Calibri" w:cs="Times New Roman"/>
                <w:sz w:val="22"/>
                <w:szCs w:val="24"/>
                <w:highlight w:val="yellow"/>
              </w:rPr>
            </w:pPr>
            <w:r w:rsidRPr="00826ABF">
              <w:rPr>
                <w:rFonts w:eastAsia="Calibri" w:cs="Times New Roman"/>
                <w:sz w:val="22"/>
                <w:szCs w:val="24"/>
              </w:rPr>
              <w:t>Численность постоянного населения, чел.</w:t>
            </w:r>
          </w:p>
        </w:tc>
        <w:tc>
          <w:tcPr>
            <w:tcW w:w="1418" w:type="dxa"/>
          </w:tcPr>
          <w:p w:rsidR="003C6981" w:rsidRPr="00826ABF" w:rsidRDefault="00826ABF" w:rsidP="000223D4">
            <w:pPr>
              <w:jc w:val="center"/>
              <w:outlineLvl w:val="0"/>
              <w:rPr>
                <w:rFonts w:eastAsia="Calibri" w:cs="Times New Roman"/>
                <w:sz w:val="22"/>
                <w:szCs w:val="24"/>
              </w:rPr>
            </w:pPr>
            <w:r w:rsidRPr="00826ABF">
              <w:rPr>
                <w:rFonts w:eastAsia="Calibri" w:cs="Times New Roman"/>
                <w:sz w:val="22"/>
                <w:szCs w:val="24"/>
              </w:rPr>
              <w:t>1235</w:t>
            </w:r>
          </w:p>
        </w:tc>
        <w:tc>
          <w:tcPr>
            <w:tcW w:w="1559" w:type="dxa"/>
          </w:tcPr>
          <w:p w:rsidR="003C6981" w:rsidRPr="00826ABF" w:rsidRDefault="00826ABF" w:rsidP="000223D4">
            <w:pPr>
              <w:jc w:val="center"/>
              <w:outlineLvl w:val="0"/>
              <w:rPr>
                <w:rFonts w:eastAsia="Calibri" w:cs="Times New Roman"/>
                <w:sz w:val="22"/>
              </w:rPr>
            </w:pPr>
            <w:r w:rsidRPr="00826ABF">
              <w:rPr>
                <w:rFonts w:eastAsia="Calibri" w:cs="Times New Roman"/>
                <w:sz w:val="22"/>
              </w:rPr>
              <w:t>1238</w:t>
            </w:r>
          </w:p>
        </w:tc>
        <w:tc>
          <w:tcPr>
            <w:tcW w:w="1661" w:type="dxa"/>
          </w:tcPr>
          <w:p w:rsidR="003C6981" w:rsidRPr="00826ABF" w:rsidRDefault="00826ABF" w:rsidP="000223D4">
            <w:pPr>
              <w:jc w:val="center"/>
              <w:outlineLvl w:val="0"/>
              <w:rPr>
                <w:rFonts w:eastAsia="Calibri" w:cs="Times New Roman"/>
                <w:sz w:val="22"/>
              </w:rPr>
            </w:pPr>
            <w:r w:rsidRPr="00826ABF">
              <w:rPr>
                <w:rFonts w:eastAsia="Calibri" w:cs="Times New Roman"/>
                <w:sz w:val="22"/>
              </w:rPr>
              <w:t>1244</w:t>
            </w:r>
          </w:p>
        </w:tc>
        <w:tc>
          <w:tcPr>
            <w:tcW w:w="1661" w:type="dxa"/>
          </w:tcPr>
          <w:p w:rsidR="003C6981" w:rsidRPr="003C180B" w:rsidRDefault="003C180B" w:rsidP="000223D4">
            <w:pPr>
              <w:jc w:val="center"/>
              <w:outlineLvl w:val="0"/>
              <w:rPr>
                <w:rFonts w:eastAsia="Calibri" w:cs="Times New Roman"/>
                <w:highlight w:val="yellow"/>
              </w:rPr>
            </w:pPr>
            <w:r w:rsidRPr="00826ABF">
              <w:rPr>
                <w:rFonts w:eastAsia="Calibri" w:cs="Times New Roman"/>
              </w:rPr>
              <w:t>1265</w:t>
            </w:r>
          </w:p>
        </w:tc>
      </w:tr>
      <w:tr w:rsidR="003C6981" w:rsidRPr="00F6392A" w:rsidTr="003C6981">
        <w:trPr>
          <w:trHeight w:val="277"/>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Рождаемость,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16</w:t>
            </w:r>
          </w:p>
        </w:tc>
        <w:tc>
          <w:tcPr>
            <w:tcW w:w="1559" w:type="dxa"/>
          </w:tcPr>
          <w:p w:rsidR="003C6981" w:rsidRPr="00F6392A" w:rsidRDefault="00F6392A" w:rsidP="000223D4">
            <w:pPr>
              <w:jc w:val="center"/>
              <w:outlineLvl w:val="0"/>
              <w:rPr>
                <w:rFonts w:eastAsia="Calibri" w:cs="Times New Roman"/>
                <w:sz w:val="22"/>
              </w:rPr>
            </w:pPr>
            <w:r>
              <w:rPr>
                <w:rFonts w:eastAsia="Calibri" w:cs="Times New Roman"/>
                <w:sz w:val="22"/>
              </w:rPr>
              <w:t>18</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18</w:t>
            </w:r>
          </w:p>
        </w:tc>
        <w:tc>
          <w:tcPr>
            <w:tcW w:w="1661" w:type="dxa"/>
          </w:tcPr>
          <w:p w:rsidR="003C6981" w:rsidRPr="00F6392A" w:rsidRDefault="001B1076" w:rsidP="000223D4">
            <w:pPr>
              <w:jc w:val="center"/>
              <w:outlineLvl w:val="0"/>
              <w:rPr>
                <w:rFonts w:eastAsia="Calibri" w:cs="Times New Roman"/>
              </w:rPr>
            </w:pPr>
            <w:r>
              <w:rPr>
                <w:rFonts w:eastAsia="Calibri" w:cs="Times New Roman"/>
              </w:rPr>
              <w:t>8</w:t>
            </w:r>
          </w:p>
        </w:tc>
      </w:tr>
      <w:tr w:rsidR="003C6981" w:rsidRPr="00F6392A" w:rsidTr="003C6981">
        <w:trPr>
          <w:trHeight w:val="288"/>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Смертность,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19</w:t>
            </w:r>
          </w:p>
        </w:tc>
        <w:tc>
          <w:tcPr>
            <w:tcW w:w="1559" w:type="dxa"/>
          </w:tcPr>
          <w:p w:rsidR="003C6981" w:rsidRPr="00F6392A" w:rsidRDefault="001B1076" w:rsidP="001F0B8C">
            <w:pPr>
              <w:jc w:val="center"/>
              <w:outlineLvl w:val="0"/>
              <w:rPr>
                <w:rFonts w:eastAsia="Calibri" w:cs="Times New Roman"/>
                <w:sz w:val="22"/>
              </w:rPr>
            </w:pPr>
            <w:r>
              <w:rPr>
                <w:rFonts w:eastAsia="Calibri" w:cs="Times New Roman"/>
                <w:sz w:val="22"/>
              </w:rPr>
              <w:t>14</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19</w:t>
            </w:r>
          </w:p>
        </w:tc>
        <w:tc>
          <w:tcPr>
            <w:tcW w:w="1661" w:type="dxa"/>
          </w:tcPr>
          <w:p w:rsidR="003C6981" w:rsidRPr="00F6392A" w:rsidRDefault="001B1076" w:rsidP="000223D4">
            <w:pPr>
              <w:jc w:val="center"/>
              <w:outlineLvl w:val="0"/>
              <w:rPr>
                <w:rFonts w:eastAsia="Calibri" w:cs="Times New Roman"/>
              </w:rPr>
            </w:pPr>
            <w:r>
              <w:rPr>
                <w:rFonts w:eastAsia="Calibri" w:cs="Times New Roman"/>
              </w:rPr>
              <w:t>7</w:t>
            </w:r>
          </w:p>
        </w:tc>
      </w:tr>
      <w:tr w:rsidR="003C6981" w:rsidRPr="0037222F" w:rsidTr="003C6981">
        <w:trPr>
          <w:trHeight w:val="364"/>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Естественный прирост,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-3</w:t>
            </w:r>
          </w:p>
        </w:tc>
        <w:tc>
          <w:tcPr>
            <w:tcW w:w="1559" w:type="dxa"/>
          </w:tcPr>
          <w:p w:rsidR="003C6981" w:rsidRPr="00F6392A" w:rsidRDefault="001B1076" w:rsidP="001F0B8C">
            <w:pPr>
              <w:jc w:val="center"/>
              <w:outlineLvl w:val="0"/>
              <w:rPr>
                <w:rFonts w:eastAsia="Calibri" w:cs="Times New Roman"/>
                <w:sz w:val="22"/>
              </w:rPr>
            </w:pPr>
            <w:r>
              <w:rPr>
                <w:rFonts w:eastAsia="Calibri" w:cs="Times New Roman"/>
                <w:sz w:val="22"/>
              </w:rPr>
              <w:t>+4</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w:t>
            </w:r>
          </w:p>
        </w:tc>
        <w:tc>
          <w:tcPr>
            <w:tcW w:w="1661" w:type="dxa"/>
          </w:tcPr>
          <w:p w:rsidR="003C6981" w:rsidRPr="00790ADC" w:rsidRDefault="000D56FF" w:rsidP="000223D4">
            <w:pPr>
              <w:jc w:val="center"/>
              <w:outlineLvl w:val="0"/>
              <w:rPr>
                <w:rFonts w:eastAsia="Calibri" w:cs="Times New Roman"/>
              </w:rPr>
            </w:pPr>
            <w:r>
              <w:rPr>
                <w:rFonts w:eastAsia="Calibri" w:cs="Times New Roman"/>
              </w:rPr>
              <w:t xml:space="preserve">+1 </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 xml:space="preserve">ьно-уязвимых  слоев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37222F" w:rsidRPr="00790ADC" w:rsidRDefault="00764A3F"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Pr="00720C95"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20C95">
        <w:rPr>
          <w:rFonts w:ascii="Times New Roman" w:hAnsi="Times New Roman" w:cs="Times New Roman"/>
          <w:sz w:val="24"/>
        </w:rPr>
        <w:lastRenderedPageBreak/>
        <w:t>На территории А</w:t>
      </w:r>
      <w:r w:rsidR="007026C6">
        <w:rPr>
          <w:rFonts w:ascii="Times New Roman" w:hAnsi="Times New Roman" w:cs="Times New Roman"/>
          <w:sz w:val="24"/>
        </w:rPr>
        <w:t>фанасьев</w:t>
      </w:r>
      <w:r w:rsidRPr="00720C95">
        <w:rPr>
          <w:rFonts w:ascii="Times New Roman" w:hAnsi="Times New Roman" w:cs="Times New Roman"/>
          <w:sz w:val="24"/>
        </w:rPr>
        <w:t>ского сельского поселения действует одна школа - МОУ «</w:t>
      </w:r>
      <w:proofErr w:type="spellStart"/>
      <w:r w:rsidRPr="00720C95">
        <w:rPr>
          <w:rFonts w:ascii="Times New Roman" w:hAnsi="Times New Roman" w:cs="Times New Roman"/>
          <w:sz w:val="24"/>
        </w:rPr>
        <w:t>А</w:t>
      </w:r>
      <w:r w:rsidR="007026C6">
        <w:rPr>
          <w:rFonts w:ascii="Times New Roman" w:hAnsi="Times New Roman" w:cs="Times New Roman"/>
          <w:sz w:val="24"/>
        </w:rPr>
        <w:t>фанасьев</w:t>
      </w:r>
      <w:r w:rsidRPr="00720C95">
        <w:rPr>
          <w:rFonts w:ascii="Times New Roman" w:hAnsi="Times New Roman" w:cs="Times New Roman"/>
          <w:sz w:val="24"/>
        </w:rPr>
        <w:t>ская</w:t>
      </w:r>
      <w:proofErr w:type="spellEnd"/>
      <w:r w:rsidRPr="00720C95">
        <w:rPr>
          <w:rFonts w:ascii="Times New Roman" w:hAnsi="Times New Roman" w:cs="Times New Roman"/>
          <w:sz w:val="24"/>
        </w:rPr>
        <w:t xml:space="preserve"> СОШ»  в </w:t>
      </w:r>
      <w:r w:rsidR="007026C6">
        <w:rPr>
          <w:rFonts w:ascii="Times New Roman" w:hAnsi="Times New Roman" w:cs="Times New Roman"/>
          <w:sz w:val="24"/>
        </w:rPr>
        <w:t>д</w:t>
      </w:r>
      <w:r w:rsidRPr="00720C95">
        <w:rPr>
          <w:rFonts w:ascii="Times New Roman" w:hAnsi="Times New Roman" w:cs="Times New Roman"/>
          <w:sz w:val="24"/>
        </w:rPr>
        <w:t>. А</w:t>
      </w:r>
      <w:r w:rsidR="007026C6">
        <w:rPr>
          <w:rFonts w:ascii="Times New Roman" w:hAnsi="Times New Roman" w:cs="Times New Roman"/>
          <w:sz w:val="24"/>
        </w:rPr>
        <w:t>фанасьева</w:t>
      </w:r>
      <w:r w:rsidR="00246EAC">
        <w:rPr>
          <w:rFonts w:ascii="Times New Roman" w:hAnsi="Times New Roman" w:cs="Times New Roman"/>
          <w:sz w:val="24"/>
        </w:rPr>
        <w:t xml:space="preserve"> общей площадью - </w:t>
      </w:r>
      <w:r w:rsidR="00246EAC" w:rsidRPr="00246EAC">
        <w:rPr>
          <w:rFonts w:ascii="Times New Roman" w:hAnsi="Times New Roman" w:cs="Times New Roman"/>
          <w:sz w:val="24"/>
        </w:rPr>
        <w:t>2341,5 кв. м, мощностью 400 человек, количество учащихся -  1</w:t>
      </w:r>
      <w:r w:rsidR="00246EAC">
        <w:rPr>
          <w:rFonts w:ascii="Times New Roman" w:hAnsi="Times New Roman" w:cs="Times New Roman"/>
          <w:sz w:val="24"/>
        </w:rPr>
        <w:t>95.</w:t>
      </w:r>
      <w:r w:rsidRPr="00720C95">
        <w:rPr>
          <w:rFonts w:ascii="Times New Roman" w:hAnsi="Times New Roman" w:cs="Times New Roman"/>
          <w:sz w:val="24"/>
        </w:rPr>
        <w:t xml:space="preserve"> </w:t>
      </w:r>
      <w:r w:rsidRPr="00720C95">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w:t>
      </w:r>
      <w:r w:rsidR="007026C6">
        <w:rPr>
          <w:rFonts w:ascii="Times New Roman" w:hAnsi="Times New Roman" w:cs="Times New Roman"/>
          <w:sz w:val="24"/>
          <w:lang w:eastAsia="ar-SA"/>
        </w:rPr>
        <w:t>шесть</w:t>
      </w:r>
      <w:r w:rsidRPr="00720C95">
        <w:rPr>
          <w:rFonts w:ascii="Times New Roman" w:hAnsi="Times New Roman" w:cs="Times New Roman"/>
          <w:sz w:val="24"/>
          <w:lang w:eastAsia="ar-SA"/>
        </w:rPr>
        <w:t xml:space="preserve">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20C95">
        <w:rPr>
          <w:rFonts w:ascii="Times New Roman" w:hAnsi="Times New Roman" w:cs="Times New Roman"/>
          <w:sz w:val="24"/>
        </w:rPr>
        <w:t xml:space="preserve">Техническое состояние здания оценивается как удовлетворительное, </w:t>
      </w:r>
      <w:r w:rsidR="007026C6">
        <w:rPr>
          <w:rFonts w:ascii="Times New Roman" w:hAnsi="Times New Roman" w:cs="Times New Roman"/>
          <w:sz w:val="24"/>
        </w:rPr>
        <w:t>требуется капитальный ремонт</w:t>
      </w:r>
      <w:r w:rsidRPr="00720C95">
        <w:rPr>
          <w:rFonts w:ascii="Times New Roman" w:hAnsi="Times New Roman" w:cs="Times New Roman"/>
          <w:sz w:val="24"/>
        </w:rPr>
        <w:t xml:space="preserve">. </w:t>
      </w:r>
    </w:p>
    <w:p w:rsidR="00833EBA" w:rsidRPr="00833EBA" w:rsidRDefault="0037222F" w:rsidP="00833EBA">
      <w:pPr>
        <w:spacing w:line="240" w:lineRule="auto"/>
        <w:ind w:firstLine="708"/>
        <w:jc w:val="both"/>
        <w:rPr>
          <w:rFonts w:ascii="Times New Roman" w:eastAsia="Times New Roman" w:hAnsi="Times New Roman" w:cs="Times New Roman"/>
          <w:sz w:val="24"/>
          <w:szCs w:val="20"/>
        </w:rPr>
      </w:pPr>
      <w:r w:rsidRPr="00720C95">
        <w:rPr>
          <w:rFonts w:ascii="Times New Roman" w:hAnsi="Times New Roman" w:cs="Times New Roman"/>
          <w:sz w:val="24"/>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w:t>
      </w:r>
      <w:r w:rsidR="00217FAC">
        <w:rPr>
          <w:rFonts w:ascii="Times New Roman" w:hAnsi="Times New Roman" w:cs="Times New Roman"/>
          <w:sz w:val="24"/>
        </w:rPr>
        <w:t>фанасьев</w:t>
      </w:r>
      <w:r w:rsidRPr="00720C95">
        <w:rPr>
          <w:rFonts w:ascii="Times New Roman" w:hAnsi="Times New Roman" w:cs="Times New Roman"/>
          <w:sz w:val="24"/>
        </w:rPr>
        <w:t xml:space="preserve">ского сельского поселения составит: на первую очередь – </w:t>
      </w:r>
      <w:r w:rsidR="00217FAC">
        <w:rPr>
          <w:rFonts w:ascii="Times New Roman" w:hAnsi="Times New Roman" w:cs="Times New Roman"/>
          <w:sz w:val="24"/>
        </w:rPr>
        <w:t>103 мест; на расчётный срок – 113</w:t>
      </w:r>
      <w:r w:rsidRPr="00720C95">
        <w:rPr>
          <w:rFonts w:ascii="Times New Roman" w:hAnsi="Times New Roman" w:cs="Times New Roman"/>
          <w:sz w:val="24"/>
        </w:rPr>
        <w:t xml:space="preserve">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20C95">
        <w:rPr>
          <w:rFonts w:ascii="Times New Roman" w:hAnsi="Times New Roman" w:cs="Times New Roman"/>
          <w:sz w:val="24"/>
        </w:rPr>
        <w:t xml:space="preserve"> В настоящее время </w:t>
      </w:r>
      <w:r w:rsidR="007A280E" w:rsidRPr="00720C95">
        <w:rPr>
          <w:rFonts w:ascii="Times New Roman" w:hAnsi="Times New Roman" w:cs="Times New Roman"/>
          <w:sz w:val="24"/>
        </w:rPr>
        <w:t>дети школьного возраста</w:t>
      </w:r>
      <w:r w:rsidR="004F0947" w:rsidRPr="00720C95">
        <w:rPr>
          <w:rFonts w:ascii="Times New Roman" w:hAnsi="Times New Roman" w:cs="Times New Roman"/>
          <w:sz w:val="24"/>
        </w:rPr>
        <w:t xml:space="preserve">  поселения полностью </w:t>
      </w:r>
      <w:r w:rsidR="0078173A" w:rsidRPr="00720C95">
        <w:rPr>
          <w:rFonts w:ascii="Times New Roman" w:hAnsi="Times New Roman" w:cs="Times New Roman"/>
          <w:sz w:val="24"/>
        </w:rPr>
        <w:t>обеспечен</w:t>
      </w:r>
      <w:r w:rsidR="007A280E" w:rsidRPr="00720C95">
        <w:rPr>
          <w:rFonts w:ascii="Times New Roman" w:hAnsi="Times New Roman" w:cs="Times New Roman"/>
          <w:sz w:val="24"/>
        </w:rPr>
        <w:t>ы</w:t>
      </w:r>
      <w:r w:rsidRPr="00720C95">
        <w:rPr>
          <w:rFonts w:ascii="Times New Roman" w:hAnsi="Times New Roman" w:cs="Times New Roman"/>
          <w:sz w:val="24"/>
        </w:rPr>
        <w:t xml:space="preserve"> </w:t>
      </w:r>
      <w:r w:rsidR="004F0947" w:rsidRPr="00720C95">
        <w:rPr>
          <w:rFonts w:ascii="Times New Roman" w:hAnsi="Times New Roman" w:cs="Times New Roman"/>
          <w:sz w:val="24"/>
        </w:rPr>
        <w:t>учебным процессом</w:t>
      </w:r>
      <w:r w:rsidR="0078173A" w:rsidRPr="00720C95">
        <w:rPr>
          <w:rFonts w:ascii="Times New Roman" w:hAnsi="Times New Roman" w:cs="Times New Roman"/>
          <w:sz w:val="24"/>
        </w:rPr>
        <w:t>.</w:t>
      </w:r>
      <w:r w:rsidR="00833EBA" w:rsidRPr="00833EBA">
        <w:rPr>
          <w:rFonts w:ascii="Times New Roman" w:eastAsia="Times New Roman" w:hAnsi="Times New Roman" w:cs="Times New Roman"/>
          <w:sz w:val="24"/>
          <w:szCs w:val="20"/>
        </w:rPr>
        <w:t xml:space="preserve"> Учреждения имеют удовлетворительное состояние, требуется капитальный ремонт.</w:t>
      </w:r>
    </w:p>
    <w:p w:rsidR="0037222F" w:rsidRPr="00833EBA" w:rsidRDefault="00246EAC" w:rsidP="00833EBA">
      <w:pPr>
        <w:spacing w:line="240" w:lineRule="auto"/>
        <w:ind w:firstLine="708"/>
        <w:jc w:val="both"/>
        <w:rPr>
          <w:rFonts w:ascii="Times New Roman" w:eastAsia="Times New Roman" w:hAnsi="Times New Roman" w:cs="Times New Roman"/>
          <w:sz w:val="24"/>
          <w:szCs w:val="20"/>
        </w:rPr>
      </w:pPr>
      <w:r w:rsidRPr="00246EAC">
        <w:t xml:space="preserve"> </w:t>
      </w:r>
      <w:r w:rsidRPr="00246EAC">
        <w:rPr>
          <w:rFonts w:ascii="Times New Roman" w:hAnsi="Times New Roman" w:cs="Times New Roman"/>
          <w:sz w:val="24"/>
        </w:rPr>
        <w:t>На территории Афанасьевского муниципального образования находятся три дошкольных учреждения МДОУ детский сад «Солнышко» в д. Афанасьева</w:t>
      </w:r>
      <w:r w:rsidR="00C8255A" w:rsidRPr="00C8255A">
        <w:rPr>
          <w:rFonts w:ascii="Times New Roman" w:eastAsia="Times New Roman" w:hAnsi="Times New Roman" w:cs="Times New Roman"/>
          <w:sz w:val="24"/>
          <w:szCs w:val="20"/>
        </w:rPr>
        <w:t xml:space="preserve"> мощность - </w:t>
      </w:r>
      <w:r w:rsidR="00833EBA">
        <w:rPr>
          <w:rFonts w:ascii="Times New Roman" w:eastAsia="Times New Roman" w:hAnsi="Times New Roman" w:cs="Times New Roman"/>
          <w:sz w:val="24"/>
          <w:szCs w:val="20"/>
        </w:rPr>
        <w:t>4</w:t>
      </w:r>
      <w:r w:rsidR="00C8255A" w:rsidRPr="00C8255A">
        <w:rPr>
          <w:rFonts w:ascii="Times New Roman" w:eastAsia="Times New Roman" w:hAnsi="Times New Roman" w:cs="Times New Roman"/>
          <w:sz w:val="24"/>
          <w:szCs w:val="20"/>
        </w:rPr>
        <w:t>0, фактически число детей –</w:t>
      </w:r>
      <w:r w:rsidR="00833EBA">
        <w:rPr>
          <w:rFonts w:ascii="Times New Roman" w:eastAsia="Times New Roman" w:hAnsi="Times New Roman" w:cs="Times New Roman"/>
          <w:sz w:val="24"/>
          <w:szCs w:val="20"/>
        </w:rPr>
        <w:t xml:space="preserve">40. </w:t>
      </w:r>
      <w:proofErr w:type="gramStart"/>
      <w:r w:rsidR="00833EBA">
        <w:rPr>
          <w:rFonts w:ascii="Times New Roman" w:eastAsia="Times New Roman" w:hAnsi="Times New Roman" w:cs="Times New Roman"/>
          <w:sz w:val="24"/>
          <w:szCs w:val="20"/>
        </w:rPr>
        <w:t>Детский</w:t>
      </w:r>
      <w:r w:rsidRPr="00246EAC">
        <w:rPr>
          <w:rFonts w:ascii="Times New Roman" w:hAnsi="Times New Roman" w:cs="Times New Roman"/>
          <w:sz w:val="24"/>
        </w:rPr>
        <w:t>, МДОУ детский сад «Земляничка» в п. Ермаки</w:t>
      </w:r>
      <w:r w:rsidR="00833EBA" w:rsidRPr="00833EBA">
        <w:rPr>
          <w:rFonts w:ascii="Times New Roman" w:eastAsia="Times New Roman" w:hAnsi="Times New Roman" w:cs="Times New Roman"/>
          <w:sz w:val="24"/>
          <w:szCs w:val="20"/>
        </w:rPr>
        <w:t xml:space="preserve"> </w:t>
      </w:r>
      <w:r w:rsidR="00833EBA" w:rsidRPr="00C8255A">
        <w:rPr>
          <w:rFonts w:ascii="Times New Roman" w:eastAsia="Times New Roman" w:hAnsi="Times New Roman" w:cs="Times New Roman"/>
          <w:sz w:val="24"/>
          <w:szCs w:val="20"/>
        </w:rPr>
        <w:t xml:space="preserve">мощность - </w:t>
      </w:r>
      <w:r w:rsidR="00833EBA">
        <w:rPr>
          <w:rFonts w:ascii="Times New Roman" w:eastAsia="Times New Roman" w:hAnsi="Times New Roman" w:cs="Times New Roman"/>
          <w:sz w:val="24"/>
          <w:szCs w:val="20"/>
        </w:rPr>
        <w:t>25</w:t>
      </w:r>
      <w:r w:rsidR="00833EBA" w:rsidRPr="00C8255A">
        <w:rPr>
          <w:rFonts w:ascii="Times New Roman" w:eastAsia="Times New Roman" w:hAnsi="Times New Roman" w:cs="Times New Roman"/>
          <w:sz w:val="24"/>
          <w:szCs w:val="20"/>
        </w:rPr>
        <w:t>, фактически число детей –</w:t>
      </w:r>
      <w:r w:rsidR="00833EBA">
        <w:rPr>
          <w:rFonts w:ascii="Times New Roman" w:eastAsia="Times New Roman" w:hAnsi="Times New Roman" w:cs="Times New Roman"/>
          <w:sz w:val="24"/>
          <w:szCs w:val="20"/>
        </w:rPr>
        <w:t>15.</w:t>
      </w:r>
      <w:r w:rsidRPr="00246EAC">
        <w:rPr>
          <w:rFonts w:ascii="Times New Roman" w:hAnsi="Times New Roman" w:cs="Times New Roman"/>
          <w:sz w:val="24"/>
        </w:rPr>
        <w:t>, МДОУ детский сад «Снежинка» в с. Никитаево</w:t>
      </w:r>
      <w:r w:rsidR="00833EBA" w:rsidRPr="00833EBA">
        <w:rPr>
          <w:rFonts w:ascii="Times New Roman" w:eastAsia="Times New Roman" w:hAnsi="Times New Roman" w:cs="Times New Roman"/>
          <w:sz w:val="24"/>
          <w:szCs w:val="20"/>
        </w:rPr>
        <w:t xml:space="preserve"> </w:t>
      </w:r>
      <w:r w:rsidR="00833EBA" w:rsidRPr="00C8255A">
        <w:rPr>
          <w:rFonts w:ascii="Times New Roman" w:eastAsia="Times New Roman" w:hAnsi="Times New Roman" w:cs="Times New Roman"/>
          <w:sz w:val="24"/>
          <w:szCs w:val="20"/>
        </w:rPr>
        <w:t xml:space="preserve">мощность - </w:t>
      </w:r>
      <w:r w:rsidR="00833EBA">
        <w:rPr>
          <w:rFonts w:ascii="Times New Roman" w:eastAsia="Times New Roman" w:hAnsi="Times New Roman" w:cs="Times New Roman"/>
          <w:sz w:val="24"/>
          <w:szCs w:val="20"/>
        </w:rPr>
        <w:t>20</w:t>
      </w:r>
      <w:r w:rsidR="00833EBA" w:rsidRPr="00C8255A">
        <w:rPr>
          <w:rFonts w:ascii="Times New Roman" w:eastAsia="Times New Roman" w:hAnsi="Times New Roman" w:cs="Times New Roman"/>
          <w:sz w:val="24"/>
          <w:szCs w:val="20"/>
        </w:rPr>
        <w:t>, фактически число детей –</w:t>
      </w:r>
      <w:r w:rsidR="00833EBA">
        <w:rPr>
          <w:rFonts w:ascii="Times New Roman" w:eastAsia="Times New Roman" w:hAnsi="Times New Roman" w:cs="Times New Roman"/>
          <w:sz w:val="24"/>
          <w:szCs w:val="20"/>
        </w:rPr>
        <w:t>20.</w:t>
      </w:r>
      <w:r w:rsidRPr="00246EAC">
        <w:rPr>
          <w:rFonts w:ascii="Times New Roman" w:hAnsi="Times New Roman" w:cs="Times New Roman"/>
          <w:sz w:val="24"/>
        </w:rPr>
        <w:t>. Детские сады имеет удовлетворительное состояние</w:t>
      </w:r>
      <w:r>
        <w:rPr>
          <w:rFonts w:ascii="Times New Roman" w:hAnsi="Times New Roman" w:cs="Times New Roman"/>
          <w:sz w:val="24"/>
        </w:rPr>
        <w:t xml:space="preserve">, требуется капитальный ремонт. </w:t>
      </w:r>
      <w:proofErr w:type="gramEnd"/>
    </w:p>
    <w:p w:rsidR="0037222F" w:rsidRP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20C95" w:rsidRDefault="00246EAC" w:rsidP="0037222F">
      <w:pPr>
        <w:spacing w:after="0" w:line="240" w:lineRule="auto"/>
        <w:jc w:val="both"/>
        <w:rPr>
          <w:rFonts w:ascii="Times New Roman" w:hAnsi="Times New Roman" w:cs="Times New Roman"/>
          <w:sz w:val="24"/>
          <w:szCs w:val="24"/>
        </w:rPr>
      </w:pPr>
      <w:r w:rsidRPr="00246EAC">
        <w:rPr>
          <w:rFonts w:ascii="Times New Roman" w:eastAsia="Times New Roman" w:hAnsi="Times New Roman" w:cs="Times New Roman"/>
          <w:bCs/>
          <w:spacing w:val="-4"/>
          <w:sz w:val="24"/>
          <w:szCs w:val="24"/>
        </w:rPr>
        <w:t xml:space="preserve">На территории сельского поселения действует один фельдшерско-акушерский пункт в д. Афанасьева, общей площадью 145 кв. м. Учреждение находится </w:t>
      </w:r>
      <w:r w:rsidR="00D53A4D">
        <w:rPr>
          <w:rFonts w:ascii="Times New Roman" w:eastAsia="Times New Roman" w:hAnsi="Times New Roman" w:cs="Times New Roman"/>
          <w:bCs/>
          <w:spacing w:val="-4"/>
          <w:sz w:val="24"/>
          <w:szCs w:val="24"/>
        </w:rPr>
        <w:t>на первом этаже 2-х этажного па</w:t>
      </w:r>
      <w:r w:rsidRPr="00246EAC">
        <w:rPr>
          <w:rFonts w:ascii="Times New Roman" w:eastAsia="Times New Roman" w:hAnsi="Times New Roman" w:cs="Times New Roman"/>
          <w:bCs/>
          <w:spacing w:val="-4"/>
          <w:sz w:val="24"/>
          <w:szCs w:val="24"/>
        </w:rPr>
        <w:t xml:space="preserve">нельного здания. Имеется отопление, канализация, </w:t>
      </w:r>
      <w:proofErr w:type="spellStart"/>
      <w:r w:rsidRPr="00246EAC">
        <w:rPr>
          <w:rFonts w:ascii="Times New Roman" w:eastAsia="Times New Roman" w:hAnsi="Times New Roman" w:cs="Times New Roman"/>
          <w:bCs/>
          <w:spacing w:val="-4"/>
          <w:sz w:val="24"/>
          <w:szCs w:val="24"/>
        </w:rPr>
        <w:t>электро</w:t>
      </w:r>
      <w:proofErr w:type="spellEnd"/>
      <w:r w:rsidRPr="00246EAC">
        <w:rPr>
          <w:rFonts w:ascii="Times New Roman" w:eastAsia="Times New Roman" w:hAnsi="Times New Roman" w:cs="Times New Roman"/>
          <w:bCs/>
          <w:spacing w:val="-4"/>
          <w:sz w:val="24"/>
          <w:szCs w:val="24"/>
        </w:rPr>
        <w:t xml:space="preserve"> и водоснабжение - централизованное. Техническое состояние хорошее (износ 15 %). В с. Никитаево есть фельдшерско-акушерский пункт, общей площадью 111 кв. м.</w:t>
      </w:r>
    </w:p>
    <w:p w:rsidR="00D53A4D" w:rsidRDefault="00D53A4D" w:rsidP="0037222F">
      <w:pPr>
        <w:spacing w:after="0" w:line="240" w:lineRule="auto"/>
        <w:jc w:val="both"/>
        <w:rPr>
          <w:rFonts w:ascii="Times New Roman" w:hAnsi="Times New Roman" w:cs="Times New Roman"/>
          <w:sz w:val="24"/>
          <w:szCs w:val="24"/>
        </w:rPr>
      </w:pPr>
    </w:p>
    <w:p w:rsidR="0037222F" w:rsidRPr="00720C95" w:rsidRDefault="0037222F" w:rsidP="0037222F">
      <w:pPr>
        <w:spacing w:after="0" w:line="240" w:lineRule="auto"/>
        <w:jc w:val="both"/>
        <w:rPr>
          <w:rFonts w:ascii="Times New Roman" w:hAnsi="Times New Roman" w:cs="Times New Roman"/>
          <w:sz w:val="24"/>
          <w:szCs w:val="24"/>
        </w:rPr>
      </w:pPr>
      <w:r w:rsidRPr="00720C95">
        <w:rPr>
          <w:rFonts w:ascii="Times New Roman" w:hAnsi="Times New Roman" w:cs="Times New Roman"/>
          <w:sz w:val="24"/>
          <w:szCs w:val="24"/>
        </w:rPr>
        <w:t xml:space="preserve">Количество посещений на дому и прием в </w:t>
      </w:r>
      <w:proofErr w:type="spellStart"/>
      <w:r w:rsidRPr="00720C95">
        <w:rPr>
          <w:rFonts w:ascii="Times New Roman" w:hAnsi="Times New Roman" w:cs="Times New Roman"/>
          <w:sz w:val="24"/>
          <w:szCs w:val="24"/>
        </w:rPr>
        <w:t>ФАП</w:t>
      </w:r>
      <w:r w:rsidR="005B0C67">
        <w:rPr>
          <w:rFonts w:ascii="Times New Roman" w:hAnsi="Times New Roman" w:cs="Times New Roman"/>
          <w:sz w:val="24"/>
          <w:szCs w:val="24"/>
        </w:rPr>
        <w:t>ах</w:t>
      </w:r>
      <w:proofErr w:type="spellEnd"/>
      <w:r w:rsidR="005B0C67">
        <w:rPr>
          <w:rFonts w:ascii="Times New Roman" w:hAnsi="Times New Roman" w:cs="Times New Roman"/>
          <w:sz w:val="24"/>
          <w:szCs w:val="24"/>
        </w:rPr>
        <w:t xml:space="preserve"> </w:t>
      </w:r>
      <w:proofErr w:type="gramStart"/>
      <w:r w:rsidRPr="00720C95">
        <w:rPr>
          <w:rFonts w:ascii="Times New Roman" w:hAnsi="Times New Roman" w:cs="Times New Roman"/>
          <w:sz w:val="24"/>
          <w:szCs w:val="24"/>
        </w:rPr>
        <w:t>представлены</w:t>
      </w:r>
      <w:proofErr w:type="gramEnd"/>
      <w:r w:rsidRPr="00720C95">
        <w:rPr>
          <w:rFonts w:ascii="Times New Roman" w:hAnsi="Times New Roman" w:cs="Times New Roman"/>
          <w:sz w:val="24"/>
          <w:szCs w:val="24"/>
        </w:rPr>
        <w:t xml:space="preserve"> в таблице № </w:t>
      </w:r>
      <w:r w:rsidR="0078173A" w:rsidRPr="00720C95">
        <w:rPr>
          <w:rFonts w:ascii="Times New Roman" w:hAnsi="Times New Roman" w:cs="Times New Roman"/>
          <w:sz w:val="24"/>
          <w:szCs w:val="24"/>
        </w:rPr>
        <w:t>5</w:t>
      </w:r>
      <w:r w:rsidRPr="00720C95">
        <w:rPr>
          <w:rFonts w:ascii="Times New Roman" w:hAnsi="Times New Roman" w:cs="Times New Roman"/>
          <w:sz w:val="24"/>
          <w:szCs w:val="24"/>
        </w:rPr>
        <w:t>.</w:t>
      </w:r>
    </w:p>
    <w:p w:rsidR="0037222F" w:rsidRPr="00720C95" w:rsidRDefault="0037222F" w:rsidP="0037222F">
      <w:pPr>
        <w:spacing w:after="0" w:line="240" w:lineRule="auto"/>
        <w:ind w:firstLine="709"/>
        <w:jc w:val="both"/>
        <w:rPr>
          <w:rFonts w:ascii="Times New Roman" w:hAnsi="Times New Roman" w:cs="Times New Roman"/>
          <w:sz w:val="24"/>
          <w:szCs w:val="24"/>
        </w:rPr>
      </w:pPr>
    </w:p>
    <w:p w:rsidR="0037222F" w:rsidRPr="00720C95" w:rsidRDefault="0037222F" w:rsidP="0037222F">
      <w:pPr>
        <w:spacing w:after="0" w:line="240" w:lineRule="auto"/>
        <w:ind w:firstLine="709"/>
        <w:jc w:val="right"/>
        <w:rPr>
          <w:rFonts w:ascii="Times New Roman" w:hAnsi="Times New Roman" w:cs="Times New Roman"/>
          <w:b/>
          <w:sz w:val="24"/>
          <w:szCs w:val="24"/>
        </w:rPr>
      </w:pPr>
      <w:r w:rsidRPr="00720C95">
        <w:rPr>
          <w:rFonts w:ascii="Times New Roman" w:hAnsi="Times New Roman" w:cs="Times New Roman"/>
          <w:b/>
          <w:sz w:val="24"/>
          <w:szCs w:val="24"/>
        </w:rPr>
        <w:t xml:space="preserve">Таблица № </w:t>
      </w:r>
      <w:r w:rsidR="0078173A" w:rsidRPr="00720C95">
        <w:rPr>
          <w:rFonts w:ascii="Times New Roman" w:hAnsi="Times New Roman" w:cs="Times New Roman"/>
          <w:b/>
          <w:sz w:val="24"/>
          <w:szCs w:val="24"/>
        </w:rPr>
        <w:t>5</w:t>
      </w:r>
    </w:p>
    <w:tbl>
      <w:tblPr>
        <w:tblStyle w:val="af0"/>
        <w:tblW w:w="9356" w:type="dxa"/>
        <w:tblInd w:w="108" w:type="dxa"/>
        <w:tblLayout w:type="fixed"/>
        <w:tblLook w:val="04A0" w:firstRow="1" w:lastRow="0" w:firstColumn="1" w:lastColumn="0" w:noHBand="0" w:noVBand="1"/>
      </w:tblPr>
      <w:tblGrid>
        <w:gridCol w:w="2905"/>
        <w:gridCol w:w="2050"/>
        <w:gridCol w:w="2408"/>
        <w:gridCol w:w="1993"/>
      </w:tblGrid>
      <w:tr w:rsidR="005B0C67" w:rsidRPr="005B0C67" w:rsidTr="005B0C67">
        <w:tc>
          <w:tcPr>
            <w:tcW w:w="2905" w:type="dxa"/>
          </w:tcPr>
          <w:p w:rsidR="005B0C67" w:rsidRPr="005B0C67" w:rsidRDefault="005B0C67" w:rsidP="005B0C67">
            <w:pPr>
              <w:ind w:firstLine="709"/>
              <w:jc w:val="both"/>
              <w:rPr>
                <w:rFonts w:eastAsiaTheme="minorEastAsia"/>
                <w:b/>
                <w:sz w:val="22"/>
              </w:rPr>
            </w:pPr>
            <w:r w:rsidRPr="005B0C67">
              <w:rPr>
                <w:rFonts w:eastAsiaTheme="minorEastAsia"/>
                <w:b/>
                <w:sz w:val="22"/>
              </w:rPr>
              <w:t>Мероприятия</w:t>
            </w:r>
          </w:p>
        </w:tc>
        <w:tc>
          <w:tcPr>
            <w:tcW w:w="2050" w:type="dxa"/>
          </w:tcPr>
          <w:p w:rsidR="005B0C67" w:rsidRPr="005B0C67" w:rsidRDefault="005B0C67" w:rsidP="005B0C67">
            <w:pPr>
              <w:ind w:firstLine="709"/>
              <w:jc w:val="both"/>
              <w:rPr>
                <w:rFonts w:eastAsiaTheme="minorEastAsia"/>
                <w:b/>
                <w:sz w:val="22"/>
              </w:rPr>
            </w:pPr>
            <w:r w:rsidRPr="005B0C67">
              <w:rPr>
                <w:rFonts w:eastAsiaTheme="minorEastAsia"/>
                <w:b/>
                <w:sz w:val="22"/>
              </w:rPr>
              <w:t>2016 год</w:t>
            </w:r>
          </w:p>
        </w:tc>
        <w:tc>
          <w:tcPr>
            <w:tcW w:w="2408" w:type="dxa"/>
          </w:tcPr>
          <w:p w:rsidR="005B0C67" w:rsidRPr="005B0C67" w:rsidRDefault="005B0C67" w:rsidP="005B0C67">
            <w:pPr>
              <w:ind w:firstLine="709"/>
              <w:jc w:val="both"/>
              <w:rPr>
                <w:rFonts w:eastAsiaTheme="minorEastAsia"/>
                <w:b/>
                <w:sz w:val="22"/>
              </w:rPr>
            </w:pPr>
            <w:r w:rsidRPr="005B0C67">
              <w:rPr>
                <w:rFonts w:eastAsiaTheme="minorEastAsia"/>
                <w:b/>
                <w:sz w:val="22"/>
              </w:rPr>
              <w:t>2017 год</w:t>
            </w:r>
          </w:p>
        </w:tc>
        <w:tc>
          <w:tcPr>
            <w:tcW w:w="1993" w:type="dxa"/>
          </w:tcPr>
          <w:p w:rsidR="005B0C67" w:rsidRPr="005B0C67" w:rsidRDefault="005B0C67" w:rsidP="005B0C67">
            <w:pPr>
              <w:jc w:val="both"/>
              <w:rPr>
                <w:rFonts w:eastAsiaTheme="minorEastAsia"/>
                <w:b/>
                <w:sz w:val="22"/>
              </w:rPr>
            </w:pPr>
            <w:r w:rsidRPr="005B0C67">
              <w:rPr>
                <w:rFonts w:eastAsiaTheme="minorEastAsia"/>
                <w:b/>
                <w:sz w:val="22"/>
              </w:rPr>
              <w:t>Динамика, %</w:t>
            </w:r>
          </w:p>
        </w:tc>
      </w:tr>
      <w:tr w:rsidR="005B0C67" w:rsidRPr="005B0C67" w:rsidTr="005B0C67">
        <w:tc>
          <w:tcPr>
            <w:tcW w:w="2905" w:type="dxa"/>
          </w:tcPr>
          <w:p w:rsidR="005B0C67" w:rsidRPr="005B0C67" w:rsidRDefault="005B0C67" w:rsidP="005B0C67">
            <w:pPr>
              <w:jc w:val="both"/>
              <w:rPr>
                <w:rFonts w:eastAsiaTheme="minorEastAsia"/>
                <w:sz w:val="22"/>
              </w:rPr>
            </w:pPr>
            <w:r w:rsidRPr="005B0C67">
              <w:rPr>
                <w:rFonts w:eastAsiaTheme="minorEastAsia"/>
                <w:sz w:val="22"/>
              </w:rPr>
              <w:t>Посещаемость на дому</w:t>
            </w:r>
            <w:proofErr w:type="gramStart"/>
            <w:r w:rsidRPr="005B0C67">
              <w:rPr>
                <w:rFonts w:eastAsiaTheme="minorEastAsia"/>
                <w:sz w:val="22"/>
              </w:rPr>
              <w:t xml:space="preserve"> ,</w:t>
            </w:r>
            <w:proofErr w:type="gramEnd"/>
            <w:r w:rsidRPr="005B0C67">
              <w:rPr>
                <w:rFonts w:eastAsiaTheme="minorEastAsia"/>
                <w:sz w:val="22"/>
              </w:rPr>
              <w:t xml:space="preserve">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1510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1525</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Прием в ФАП д. Афанасьева,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3340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3355</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99,6</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 xml:space="preserve">Посещаемость на дому </w:t>
            </w:r>
            <w:proofErr w:type="gramStart"/>
            <w:r w:rsidRPr="005B0C67">
              <w:rPr>
                <w:rFonts w:eastAsiaTheme="minorEastAsia"/>
                <w:sz w:val="22"/>
              </w:rPr>
              <w:t>в</w:t>
            </w:r>
            <w:proofErr w:type="gramEnd"/>
            <w:r w:rsidRPr="005B0C67">
              <w:rPr>
                <w:rFonts w:eastAsiaTheme="minorEastAsia"/>
                <w:sz w:val="22"/>
              </w:rPr>
              <w:t xml:space="preserve"> с. Никитаево,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1210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1220</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99,1</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Прием в ФАП с. Никитаево,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1810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1830</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w:t>
            </w:r>
          </w:p>
        </w:tc>
      </w:tr>
    </w:tbl>
    <w:p w:rsidR="0037222F" w:rsidRPr="00720C95" w:rsidRDefault="0037222F" w:rsidP="0037222F">
      <w:pPr>
        <w:spacing w:after="0" w:line="240" w:lineRule="auto"/>
        <w:ind w:firstLine="709"/>
        <w:jc w:val="both"/>
        <w:rPr>
          <w:rFonts w:ascii="Times New Roman" w:hAnsi="Times New Roman" w:cs="Times New Roman"/>
        </w:rPr>
      </w:pPr>
    </w:p>
    <w:p w:rsidR="005B0C67" w:rsidRPr="005B0C67" w:rsidRDefault="005B0C67" w:rsidP="005B0C67">
      <w:pPr>
        <w:spacing w:after="0" w:line="240" w:lineRule="auto"/>
        <w:ind w:firstLine="601"/>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Основными направлениями развития здравоохранения являются:</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открытие аптечных киосков в д. Афанасьева, п. Ермаки, с. Никитаево;</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xml:space="preserve">- оснащение </w:t>
      </w:r>
      <w:proofErr w:type="spellStart"/>
      <w:r w:rsidRPr="005B0C67">
        <w:rPr>
          <w:rFonts w:ascii="Times New Roman" w:eastAsia="Times New Roman" w:hAnsi="Times New Roman" w:cs="Times New Roman"/>
          <w:sz w:val="24"/>
          <w:szCs w:val="24"/>
        </w:rPr>
        <w:t>ФАПов</w:t>
      </w:r>
      <w:proofErr w:type="spellEnd"/>
      <w:r w:rsidRPr="005B0C67">
        <w:rPr>
          <w:rFonts w:ascii="Times New Roman" w:eastAsia="Times New Roman" w:hAnsi="Times New Roman" w:cs="Times New Roman"/>
          <w:sz w:val="24"/>
          <w:szCs w:val="24"/>
        </w:rPr>
        <w:t xml:space="preserve"> специальным оборудованием;</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xml:space="preserve">- улучшение материально-технической базы </w:t>
      </w:r>
      <w:proofErr w:type="spellStart"/>
      <w:r w:rsidRPr="005B0C67">
        <w:rPr>
          <w:rFonts w:ascii="Times New Roman" w:eastAsia="Times New Roman" w:hAnsi="Times New Roman" w:cs="Times New Roman"/>
          <w:sz w:val="24"/>
          <w:szCs w:val="24"/>
        </w:rPr>
        <w:t>ФАПов</w:t>
      </w:r>
      <w:proofErr w:type="spellEnd"/>
      <w:r w:rsidRPr="005B0C67">
        <w:rPr>
          <w:rFonts w:ascii="Times New Roman" w:eastAsia="Times New Roman" w:hAnsi="Times New Roman" w:cs="Times New Roman"/>
          <w:sz w:val="24"/>
          <w:szCs w:val="24"/>
        </w:rPr>
        <w:t xml:space="preserve">. </w:t>
      </w:r>
    </w:p>
    <w:p w:rsidR="005B0C67" w:rsidRPr="005B0C67" w:rsidRDefault="005B0C67" w:rsidP="005B0C67">
      <w:pPr>
        <w:spacing w:after="0" w:line="240" w:lineRule="auto"/>
        <w:ind w:firstLine="601"/>
        <w:jc w:val="both"/>
        <w:rPr>
          <w:rFonts w:ascii="Times New Roman" w:hAnsi="Times New Roman" w:cs="Times New Roman"/>
          <w:sz w:val="24"/>
          <w:szCs w:val="24"/>
        </w:rPr>
      </w:pPr>
      <w:r w:rsidRPr="005B0C67">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t xml:space="preserve">-предоставление населению качественной и своевременной медицинской помощи;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lastRenderedPageBreak/>
        <w:t xml:space="preserve">-кратное снижение показателей смертности;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5B0C67">
        <w:rPr>
          <w:rFonts w:ascii="Times New Roman" w:eastAsiaTheme="minorHAnsi" w:hAnsi="Times New Roman" w:cs="Times New Roman"/>
          <w:color w:val="000000"/>
          <w:sz w:val="24"/>
          <w:szCs w:val="24"/>
          <w:lang w:eastAsia="en-US"/>
        </w:rPr>
        <w:t xml:space="preserve">-снижение уровня заболеваемости социально-обусловленными болезнями (наркомания, </w:t>
      </w:r>
      <w:proofErr w:type="gramEnd"/>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t xml:space="preserve"> туберкулез, ВИЧ-инфекции онкологические заболевания, психиатрические заболевания, </w:t>
      </w:r>
      <w:proofErr w:type="gramStart"/>
      <w:r w:rsidRPr="005B0C67">
        <w:rPr>
          <w:rFonts w:ascii="Times New Roman" w:eastAsiaTheme="minorHAnsi" w:hAnsi="Times New Roman" w:cs="Times New Roman"/>
          <w:color w:val="000000"/>
          <w:sz w:val="24"/>
          <w:szCs w:val="24"/>
          <w:lang w:eastAsia="en-US"/>
        </w:rPr>
        <w:t>сердечно–сосудистые</w:t>
      </w:r>
      <w:proofErr w:type="gramEnd"/>
      <w:r w:rsidRPr="005B0C67">
        <w:rPr>
          <w:rFonts w:ascii="Times New Roman" w:eastAsiaTheme="minorHAnsi" w:hAnsi="Times New Roman" w:cs="Times New Roman"/>
          <w:color w:val="000000"/>
          <w:sz w:val="24"/>
          <w:szCs w:val="24"/>
          <w:lang w:eastAsia="en-US"/>
        </w:rPr>
        <w:t xml:space="preserve"> заболевания);  </w:t>
      </w:r>
    </w:p>
    <w:p w:rsidR="005B0C67" w:rsidRPr="005B0C67" w:rsidRDefault="005B0C67" w:rsidP="005B0C67">
      <w:pPr>
        <w:spacing w:after="0" w:line="240" w:lineRule="auto"/>
        <w:ind w:firstLine="601"/>
        <w:jc w:val="both"/>
        <w:rPr>
          <w:rFonts w:ascii="Times New Roman" w:hAnsi="Times New Roman" w:cs="Times New Roman"/>
          <w:sz w:val="24"/>
          <w:szCs w:val="24"/>
        </w:rPr>
      </w:pPr>
      <w:r w:rsidRPr="005B0C67">
        <w:rPr>
          <w:rFonts w:ascii="Times New Roman" w:hAnsi="Times New Roman" w:cs="Times New Roman"/>
          <w:sz w:val="24"/>
          <w:szCs w:val="24"/>
        </w:rPr>
        <w:t xml:space="preserve">Ввиду отсутствия </w:t>
      </w:r>
      <w:proofErr w:type="spellStart"/>
      <w:r w:rsidRPr="005B0C67">
        <w:rPr>
          <w:rFonts w:ascii="Times New Roman" w:hAnsi="Times New Roman" w:cs="Times New Roman"/>
          <w:sz w:val="24"/>
          <w:szCs w:val="24"/>
        </w:rPr>
        <w:t>ФАПа</w:t>
      </w:r>
      <w:proofErr w:type="spellEnd"/>
      <w:r w:rsidRPr="005B0C67">
        <w:rPr>
          <w:rFonts w:ascii="Times New Roman" w:hAnsi="Times New Roman" w:cs="Times New Roman"/>
          <w:sz w:val="24"/>
          <w:szCs w:val="24"/>
        </w:rPr>
        <w:t xml:space="preserve"> в п. Ермаки, возникают трудности с доставкой больных, что в свою очередь позволило бы сократить сроки лечения больных. </w:t>
      </w:r>
    </w:p>
    <w:p w:rsidR="00594085" w:rsidRPr="00C624F0" w:rsidRDefault="00594085" w:rsidP="0037222F">
      <w:pPr>
        <w:spacing w:after="0" w:line="240" w:lineRule="auto"/>
        <w:ind w:firstLine="709"/>
        <w:jc w:val="center"/>
        <w:rPr>
          <w:rFonts w:ascii="Times New Roman" w:hAnsi="Times New Roman" w:cs="Times New Roman"/>
          <w:b/>
          <w:color w:val="FF0000"/>
        </w:rPr>
      </w:pPr>
    </w:p>
    <w:p w:rsidR="008C2001" w:rsidRPr="008C2001" w:rsidRDefault="008C2001" w:rsidP="008C2001">
      <w:pPr>
        <w:spacing w:after="0" w:line="240" w:lineRule="auto"/>
        <w:ind w:firstLine="709"/>
        <w:jc w:val="center"/>
        <w:rPr>
          <w:rFonts w:ascii="Times New Roman" w:eastAsia="Times New Roman" w:hAnsi="Times New Roman" w:cs="Times New Roman"/>
          <w:b/>
          <w:sz w:val="24"/>
        </w:rPr>
      </w:pPr>
      <w:r w:rsidRPr="008C2001">
        <w:rPr>
          <w:rFonts w:ascii="Times New Roman" w:eastAsia="Times New Roman" w:hAnsi="Times New Roman" w:cs="Times New Roman"/>
          <w:b/>
          <w:sz w:val="24"/>
        </w:rPr>
        <w:t>2.4. Развитие культуры</w:t>
      </w:r>
    </w:p>
    <w:p w:rsidR="008C2001" w:rsidRPr="008C2001" w:rsidRDefault="008C2001" w:rsidP="008C2001">
      <w:pPr>
        <w:spacing w:after="0" w:line="240" w:lineRule="auto"/>
        <w:ind w:firstLine="709"/>
        <w:jc w:val="both"/>
        <w:rPr>
          <w:rFonts w:ascii="Times New Roman" w:eastAsia="Times New Roman" w:hAnsi="Times New Roman" w:cs="Times New Roman"/>
          <w:b/>
        </w:rPr>
      </w:pP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r w:rsidRPr="008C2001">
        <w:rPr>
          <w:rFonts w:ascii="Times New Roman" w:eastAsia="Times New Roman" w:hAnsi="Times New Roman" w:cs="Times New Roman"/>
          <w:sz w:val="24"/>
        </w:rPr>
        <w:t xml:space="preserve">На территории Афанасьевского сельского поселения действует МКУК «Культурно-досуговый центр д. Афанасьева» в д. Афанасьева, вместимостью 340 человек. Общая площадь здания   1206 </w:t>
      </w:r>
      <w:proofErr w:type="spellStart"/>
      <w:r w:rsidRPr="008C2001">
        <w:rPr>
          <w:rFonts w:ascii="Times New Roman" w:eastAsia="Times New Roman" w:hAnsi="Times New Roman" w:cs="Times New Roman"/>
          <w:sz w:val="24"/>
        </w:rPr>
        <w:t>кв.м</w:t>
      </w:r>
      <w:proofErr w:type="spellEnd"/>
      <w:r w:rsidRPr="008C2001">
        <w:rPr>
          <w:rFonts w:ascii="Times New Roman" w:eastAsia="Times New Roman" w:hAnsi="Times New Roman" w:cs="Times New Roman"/>
          <w:sz w:val="24"/>
        </w:rPr>
        <w:t xml:space="preserve">. </w:t>
      </w: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Целью работы учреждения является:</w:t>
      </w:r>
    </w:p>
    <w:p w:rsidR="008C2001" w:rsidRPr="008C2001" w:rsidRDefault="008C2001" w:rsidP="008C2001">
      <w:pPr>
        <w:spacing w:after="0" w:line="240" w:lineRule="auto"/>
        <w:rPr>
          <w:rFonts w:ascii="Times New Roman" w:eastAsia="Times New Roman" w:hAnsi="Times New Roman" w:cs="Times New Roman"/>
          <w:sz w:val="28"/>
          <w:szCs w:val="28"/>
        </w:rPr>
      </w:pPr>
      <w:r w:rsidRPr="008C2001">
        <w:rPr>
          <w:rFonts w:ascii="Times New Roman" w:eastAsia="Times New Roman" w:hAnsi="Times New Roman" w:cs="Times New Roman"/>
          <w:sz w:val="24"/>
          <w:szCs w:val="28"/>
        </w:rPr>
        <w:t xml:space="preserve">        совершенствование культурно – досуговой и просветительской деятельности, художественного творчества, творческих инициатив</w:t>
      </w:r>
      <w:r w:rsidRPr="008C2001">
        <w:rPr>
          <w:rFonts w:ascii="Times New Roman" w:eastAsia="Times New Roman" w:hAnsi="Times New Roman" w:cs="Times New Roman"/>
          <w:spacing w:val="-4"/>
          <w:sz w:val="24"/>
          <w:szCs w:val="28"/>
        </w:rPr>
        <w:t>, к занятиям физической культурой и спортом посредством расширения спектра культурно-досуговых услуг.</w:t>
      </w:r>
      <w:r w:rsidRPr="008C2001">
        <w:rPr>
          <w:rFonts w:ascii="Century Gothic" w:eastAsia="Times New Roman" w:hAnsi="Century Gothic" w:cs="Times New Roman"/>
          <w:spacing w:val="-4"/>
          <w:sz w:val="28"/>
          <w:szCs w:val="28"/>
        </w:rPr>
        <w:tab/>
      </w:r>
    </w:p>
    <w:p w:rsidR="008C2001" w:rsidRPr="008C2001" w:rsidRDefault="008C2001" w:rsidP="008C2001">
      <w:pPr>
        <w:widowControl w:val="0"/>
        <w:tabs>
          <w:tab w:val="left" w:pos="993"/>
        </w:tabs>
        <w:spacing w:after="0" w:line="240" w:lineRule="auto"/>
        <w:ind w:firstLine="709"/>
        <w:jc w:val="both"/>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2"/>
          <w:sz w:val="24"/>
          <w:szCs w:val="24"/>
        </w:rPr>
        <w:t xml:space="preserve">На базе учреждения стабильно функционируют 14 клубных формирований различной направленности. </w:t>
      </w:r>
      <w:r w:rsidRPr="008C2001">
        <w:rPr>
          <w:rFonts w:ascii="Times New Roman" w:eastAsia="Times New Roman" w:hAnsi="Times New Roman" w:cs="Times New Roman"/>
          <w:spacing w:val="-3"/>
          <w:sz w:val="24"/>
          <w:szCs w:val="24"/>
        </w:rPr>
        <w:t xml:space="preserve">Из них два спортивных кружка по хоккею «Ермак», «Шайба». </w:t>
      </w:r>
    </w:p>
    <w:p w:rsidR="008C2001" w:rsidRPr="008C2001" w:rsidRDefault="008C2001" w:rsidP="008C2001">
      <w:pPr>
        <w:widowControl w:val="0"/>
        <w:spacing w:after="0" w:line="240" w:lineRule="auto"/>
        <w:ind w:firstLine="708"/>
        <w:jc w:val="both"/>
        <w:outlineLvl w:val="4"/>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3"/>
          <w:sz w:val="24"/>
          <w:szCs w:val="24"/>
        </w:rPr>
        <w:t xml:space="preserve">Всего в клубных формированиях МКУК «КДЦ д. Афанасьева» занято </w:t>
      </w:r>
      <w:r w:rsidRPr="008C2001">
        <w:rPr>
          <w:rFonts w:ascii="Times New Roman" w:eastAsia="Times New Roman" w:hAnsi="Times New Roman" w:cs="Times New Roman"/>
          <w:spacing w:val="-3"/>
          <w:sz w:val="24"/>
          <w:szCs w:val="24"/>
        </w:rPr>
        <w:br/>
        <w:t>219 человек, из них 94 человек – дети от 5 до 14 лет.</w:t>
      </w:r>
    </w:p>
    <w:p w:rsidR="008C2001" w:rsidRPr="008C2001" w:rsidRDefault="008C2001" w:rsidP="008C2001">
      <w:pPr>
        <w:spacing w:after="0"/>
        <w:ind w:firstLine="567"/>
        <w:jc w:val="both"/>
        <w:rPr>
          <w:rFonts w:ascii="Times New Roman" w:eastAsia="Times New Roman" w:hAnsi="Times New Roman" w:cs="Times New Roman"/>
          <w:sz w:val="24"/>
          <w:szCs w:val="28"/>
          <w:lang w:eastAsia="en-US"/>
        </w:rPr>
      </w:pPr>
      <w:r w:rsidRPr="008C2001">
        <w:rPr>
          <w:rFonts w:ascii="Times New Roman" w:eastAsia="Times New Roman" w:hAnsi="Times New Roman" w:cs="Times New Roman"/>
          <w:sz w:val="24"/>
          <w:szCs w:val="28"/>
        </w:rPr>
        <w:t>Приоритетными направлениями работы МКУК «КДЦ д. Афанасьева» являются: сохранение и возрождение традиционной народной культуры на территории Афанасьевского сельского поселения, патриотическое воспитание детей и молодежи, создание условий для развития позитивных форм молодежного и семейного досуга.</w:t>
      </w:r>
    </w:p>
    <w:p w:rsidR="008C2001" w:rsidRPr="008C2001" w:rsidRDefault="008C2001" w:rsidP="008C2001">
      <w:pPr>
        <w:spacing w:after="0" w:line="240" w:lineRule="auto"/>
        <w:ind w:firstLine="709"/>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В течение двадцати пяти лет на базе КДЦ работает хор «Встреча», объединяющий в своем составе женщин среднего возраста, имеющий звание «народный». В течение этого же времени сохраняет свой состав фольклорный коллектив «Зоренька», основной состав которого – ветераны труда, старшее поколение Афанасьевского сельского поселения. </w:t>
      </w:r>
      <w:proofErr w:type="gramStart"/>
      <w:r w:rsidRPr="008C2001">
        <w:rPr>
          <w:rFonts w:ascii="Times New Roman" w:eastAsia="Times New Roman" w:hAnsi="Times New Roman" w:cs="Times New Roman"/>
          <w:sz w:val="24"/>
          <w:szCs w:val="28"/>
        </w:rPr>
        <w:t xml:space="preserve">Также, на базе учреждения, стабильно работают клубные формирования: хореографические «Ритмика» и «Искорки», театральный коллектив «Маска», ставший неоднократным победителем районного театрального конкурса «Венок талантов», детская фольклорная студия «Потешники», кружок вышивки «Волшебная иголочка», кружок вокального пения «Мелодия», кукольный кружок «Петрушка». </w:t>
      </w:r>
      <w:proofErr w:type="gramEnd"/>
    </w:p>
    <w:p w:rsidR="008C2001" w:rsidRPr="008C2001" w:rsidRDefault="008C2001" w:rsidP="008C2001">
      <w:pPr>
        <w:spacing w:after="0" w:line="240" w:lineRule="auto"/>
        <w:ind w:firstLine="709"/>
        <w:jc w:val="both"/>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3"/>
          <w:sz w:val="24"/>
          <w:szCs w:val="24"/>
        </w:rPr>
        <w:t xml:space="preserve">Творческие коллективы КДЦ принимают активное участие во всех массовых культурно-досуговых мероприятиях учреждения, в районных и областных конкурсах, фестивалях. Так в 2017 году народный хор «Встреча» стал лауреатом </w:t>
      </w:r>
      <w:r w:rsidRPr="008C2001">
        <w:rPr>
          <w:rFonts w:ascii="Times New Roman" w:eastAsia="Times New Roman" w:hAnsi="Times New Roman" w:cs="Times New Roman"/>
          <w:spacing w:val="-3"/>
          <w:sz w:val="24"/>
          <w:szCs w:val="24"/>
          <w:lang w:val="en-US"/>
        </w:rPr>
        <w:t>II</w:t>
      </w:r>
      <w:r w:rsidRPr="008C2001">
        <w:rPr>
          <w:rFonts w:ascii="Times New Roman" w:eastAsia="Times New Roman" w:hAnsi="Times New Roman" w:cs="Times New Roman"/>
          <w:spacing w:val="-3"/>
          <w:sz w:val="24"/>
          <w:szCs w:val="24"/>
        </w:rPr>
        <w:t xml:space="preserve"> степени областного фестиваля-конкурса хоровых коллективов и вокальных ансамблей «Поющее </w:t>
      </w:r>
      <w:proofErr w:type="spellStart"/>
      <w:r w:rsidRPr="008C2001">
        <w:rPr>
          <w:rFonts w:ascii="Times New Roman" w:eastAsia="Times New Roman" w:hAnsi="Times New Roman" w:cs="Times New Roman"/>
          <w:spacing w:val="-3"/>
          <w:sz w:val="24"/>
          <w:szCs w:val="24"/>
        </w:rPr>
        <w:t>Приангарье</w:t>
      </w:r>
      <w:proofErr w:type="spellEnd"/>
      <w:r w:rsidRPr="008C2001">
        <w:rPr>
          <w:rFonts w:ascii="Times New Roman" w:eastAsia="Times New Roman" w:hAnsi="Times New Roman" w:cs="Times New Roman"/>
          <w:spacing w:val="-3"/>
          <w:sz w:val="24"/>
          <w:szCs w:val="24"/>
        </w:rPr>
        <w:t xml:space="preserve">», лауреатом </w:t>
      </w:r>
      <w:r w:rsidRPr="008C2001">
        <w:rPr>
          <w:rFonts w:ascii="Times New Roman" w:eastAsia="Times New Roman" w:hAnsi="Times New Roman" w:cs="Times New Roman"/>
          <w:spacing w:val="-3"/>
          <w:sz w:val="24"/>
          <w:szCs w:val="24"/>
          <w:lang w:val="en-US"/>
        </w:rPr>
        <w:t>I</w:t>
      </w:r>
      <w:r w:rsidRPr="008C2001">
        <w:rPr>
          <w:rFonts w:ascii="Times New Roman" w:eastAsia="Times New Roman" w:hAnsi="Times New Roman" w:cs="Times New Roman"/>
          <w:spacing w:val="-3"/>
          <w:sz w:val="24"/>
          <w:szCs w:val="24"/>
        </w:rPr>
        <w:t xml:space="preserve"> степени открытого фестиваля народной культуры «</w:t>
      </w:r>
      <w:proofErr w:type="spellStart"/>
      <w:r w:rsidRPr="008C2001">
        <w:rPr>
          <w:rFonts w:ascii="Times New Roman" w:eastAsia="Times New Roman" w:hAnsi="Times New Roman" w:cs="Times New Roman"/>
          <w:spacing w:val="-3"/>
          <w:sz w:val="24"/>
          <w:szCs w:val="24"/>
        </w:rPr>
        <w:t>Присаянский</w:t>
      </w:r>
      <w:proofErr w:type="spellEnd"/>
      <w:r w:rsidRPr="008C2001">
        <w:rPr>
          <w:rFonts w:ascii="Times New Roman" w:eastAsia="Times New Roman" w:hAnsi="Times New Roman" w:cs="Times New Roman"/>
          <w:spacing w:val="-3"/>
          <w:sz w:val="24"/>
          <w:szCs w:val="24"/>
        </w:rPr>
        <w:t xml:space="preserve"> </w:t>
      </w:r>
      <w:proofErr w:type="spellStart"/>
      <w:r w:rsidRPr="008C2001">
        <w:rPr>
          <w:rFonts w:ascii="Times New Roman" w:eastAsia="Times New Roman" w:hAnsi="Times New Roman" w:cs="Times New Roman"/>
          <w:spacing w:val="-3"/>
          <w:sz w:val="24"/>
          <w:szCs w:val="24"/>
        </w:rPr>
        <w:t>карагод</w:t>
      </w:r>
      <w:proofErr w:type="spellEnd"/>
      <w:r w:rsidRPr="008C2001">
        <w:rPr>
          <w:rFonts w:ascii="Times New Roman" w:eastAsia="Times New Roman" w:hAnsi="Times New Roman" w:cs="Times New Roman"/>
          <w:spacing w:val="-3"/>
          <w:sz w:val="24"/>
          <w:szCs w:val="24"/>
        </w:rPr>
        <w:t>».</w:t>
      </w:r>
    </w:p>
    <w:p w:rsidR="008C2001" w:rsidRPr="008C2001" w:rsidRDefault="008C2001" w:rsidP="008C2001">
      <w:pPr>
        <w:widowControl w:val="0"/>
        <w:spacing w:after="0" w:line="240" w:lineRule="auto"/>
        <w:ind w:firstLine="709"/>
        <w:jc w:val="both"/>
        <w:outlineLvl w:val="4"/>
        <w:rPr>
          <w:rFonts w:ascii="Times New Roman" w:eastAsia="Times New Roman" w:hAnsi="Times New Roman" w:cs="Times New Roman"/>
          <w:spacing w:val="-6"/>
          <w:sz w:val="24"/>
          <w:szCs w:val="24"/>
        </w:rPr>
      </w:pPr>
      <w:r w:rsidRPr="008C2001">
        <w:rPr>
          <w:rFonts w:ascii="Times New Roman" w:eastAsia="Times New Roman" w:hAnsi="Times New Roman" w:cs="Times New Roman"/>
          <w:sz w:val="24"/>
          <w:szCs w:val="24"/>
        </w:rPr>
        <w:t>Специалистами учреждения в течение года проводилась индивидуальная работа с одаренными детьми, в том числе подготовка к участию в конкурсах районного и городского уровней: «Мини-мисс и Мини-мистер», «Мечта» и др. Использование ресурсов информационно-коммуникационной сети «Интернет» позволило ребятам принять участие в дистанционных конкурсах областного, регионального, всероссийского, международного уровней: «Огни России», «Слово, опаленное войной», «Я лиру посвятил…» и др</w:t>
      </w:r>
      <w:r w:rsidRPr="008C2001">
        <w:rPr>
          <w:rFonts w:ascii="Times New Roman" w:eastAsia="Times New Roman" w:hAnsi="Times New Roman" w:cs="Times New Roman"/>
          <w:spacing w:val="-6"/>
          <w:sz w:val="24"/>
          <w:szCs w:val="24"/>
        </w:rPr>
        <w:t xml:space="preserve">. </w:t>
      </w:r>
    </w:p>
    <w:p w:rsidR="008C2001" w:rsidRPr="008C2001" w:rsidRDefault="008C2001" w:rsidP="008C2001">
      <w:pPr>
        <w:spacing w:after="0" w:line="240" w:lineRule="auto"/>
        <w:rPr>
          <w:rFonts w:ascii="Times New Roman" w:eastAsia="Times New Roman" w:hAnsi="Times New Roman" w:cs="Times New Roman"/>
          <w:color w:val="000000"/>
          <w:sz w:val="28"/>
          <w:szCs w:val="28"/>
        </w:rPr>
      </w:pPr>
      <w:r w:rsidRPr="008C2001">
        <w:rPr>
          <w:rFonts w:ascii="Times New Roman" w:eastAsia="Calibri" w:hAnsi="Times New Roman" w:cs="Times New Roman"/>
          <w:color w:val="000000"/>
          <w:sz w:val="24"/>
          <w:szCs w:val="24"/>
          <w:lang w:eastAsia="en-US"/>
        </w:rPr>
        <w:t xml:space="preserve">         В 2017 году Иркутским областным Домом народного творчества был объявлен конкурс «Лучший модельный дом культуры Иркутской области», в котором КДЦ д. Афанасьева приняло участие, где стали </w:t>
      </w:r>
      <w:r w:rsidRPr="008C2001">
        <w:rPr>
          <w:rFonts w:ascii="Times New Roman" w:eastAsia="Times New Roman" w:hAnsi="Times New Roman" w:cs="Times New Roman"/>
          <w:color w:val="000000"/>
          <w:sz w:val="24"/>
          <w:szCs w:val="24"/>
        </w:rPr>
        <w:t xml:space="preserve">Лауреатами </w:t>
      </w:r>
      <w:r w:rsidRPr="008C2001">
        <w:rPr>
          <w:rFonts w:ascii="Times New Roman" w:eastAsia="Times New Roman" w:hAnsi="Times New Roman" w:cs="Times New Roman"/>
          <w:color w:val="000000"/>
          <w:sz w:val="24"/>
          <w:szCs w:val="24"/>
          <w:lang w:val="en-US"/>
        </w:rPr>
        <w:t>II</w:t>
      </w:r>
      <w:r w:rsidRPr="008C2001">
        <w:rPr>
          <w:rFonts w:ascii="Times New Roman" w:eastAsia="Times New Roman" w:hAnsi="Times New Roman" w:cs="Times New Roman"/>
          <w:color w:val="000000"/>
          <w:sz w:val="24"/>
          <w:szCs w:val="24"/>
        </w:rPr>
        <w:t xml:space="preserve"> степени</w:t>
      </w:r>
      <w:r w:rsidRPr="008C2001">
        <w:rPr>
          <w:rFonts w:ascii="Times New Roman" w:eastAsia="Calibri" w:hAnsi="Times New Roman" w:cs="Times New Roman"/>
          <w:color w:val="000000"/>
          <w:sz w:val="24"/>
          <w:lang w:eastAsia="en-US"/>
        </w:rPr>
        <w:t xml:space="preserve"> в номинации «Лучший сельский дом культуры».</w:t>
      </w:r>
    </w:p>
    <w:p w:rsidR="008C2001" w:rsidRPr="008C2001" w:rsidRDefault="008C2001" w:rsidP="008C2001">
      <w:pPr>
        <w:spacing w:after="0" w:line="240" w:lineRule="auto"/>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        В отчетном году МКУК принял участие в районном конкурсе творческих отчётов учреждений культуры Тулунского муниципального района, и стали Лауреатами </w:t>
      </w:r>
      <w:r w:rsidRPr="008C2001">
        <w:rPr>
          <w:rFonts w:ascii="Times New Roman" w:eastAsia="Times New Roman" w:hAnsi="Times New Roman" w:cs="Times New Roman"/>
          <w:sz w:val="24"/>
          <w:szCs w:val="28"/>
          <w:lang w:val="en-US"/>
        </w:rPr>
        <w:t>I</w:t>
      </w:r>
      <w:r w:rsidRPr="008C2001">
        <w:rPr>
          <w:rFonts w:ascii="Times New Roman" w:eastAsia="Times New Roman" w:hAnsi="Times New Roman" w:cs="Times New Roman"/>
          <w:sz w:val="24"/>
          <w:szCs w:val="28"/>
        </w:rPr>
        <w:t xml:space="preserve"> степени.</w:t>
      </w:r>
    </w:p>
    <w:p w:rsidR="008C2001" w:rsidRPr="008C2001" w:rsidRDefault="008C2001" w:rsidP="008C2001">
      <w:pPr>
        <w:spacing w:after="0" w:line="240" w:lineRule="auto"/>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lastRenderedPageBreak/>
        <w:t xml:space="preserve">В 2011 году, МКУК «КДЦ д. Афанасьева» вступил в долгосрочную целевую программу «100 модельных домов культуры </w:t>
      </w:r>
      <w:proofErr w:type="spellStart"/>
      <w:r w:rsidRPr="008C2001">
        <w:rPr>
          <w:rFonts w:ascii="Times New Roman" w:eastAsia="Times New Roman" w:hAnsi="Times New Roman" w:cs="Times New Roman"/>
          <w:sz w:val="24"/>
          <w:szCs w:val="28"/>
        </w:rPr>
        <w:t>Приангарью</w:t>
      </w:r>
      <w:proofErr w:type="spellEnd"/>
      <w:r w:rsidRPr="008C2001">
        <w:rPr>
          <w:rFonts w:ascii="Times New Roman" w:eastAsia="Times New Roman" w:hAnsi="Times New Roman" w:cs="Times New Roman"/>
          <w:sz w:val="24"/>
          <w:szCs w:val="28"/>
        </w:rPr>
        <w:t>». За три года участия в данной программе было приобретено звуковое и световое оборудование, закуплена ткань для штор и одежды сцены, приобретена оргтехника, зеркала и станки для хореографической студии. Приобретены музыкальные инструменты, видео и фотооборудование, швейная машина, мебель для кабинетов. Зрительный зал оборудован новыми театральными креслами, приобретены костюмы и обувь для народного хора «Встреча», хореографического коллектива «Ритмика», «Искорки».</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В ходе реализации проекта по возрождению традиционной культуры поселения был создан </w:t>
      </w:r>
      <w:proofErr w:type="spellStart"/>
      <w:r w:rsidRPr="008C2001">
        <w:rPr>
          <w:rFonts w:ascii="Times New Roman" w:eastAsia="Times New Roman" w:hAnsi="Times New Roman" w:cs="Times New Roman"/>
          <w:sz w:val="24"/>
          <w:szCs w:val="28"/>
        </w:rPr>
        <w:t>детско</w:t>
      </w:r>
      <w:proofErr w:type="spellEnd"/>
      <w:r w:rsidRPr="008C2001">
        <w:rPr>
          <w:rFonts w:ascii="Times New Roman" w:eastAsia="Times New Roman" w:hAnsi="Times New Roman" w:cs="Times New Roman"/>
          <w:sz w:val="24"/>
          <w:szCs w:val="28"/>
        </w:rPr>
        <w:t xml:space="preserve"> – юношеский казачий клуб «Ратник». Пошиты костюмы, приобретены обувь и комплект шумовых инструментов. </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Казачий клуб «Ратник» тесно сотрудничает с «</w:t>
      </w:r>
      <w:proofErr w:type="spellStart"/>
      <w:r w:rsidRPr="008C2001">
        <w:rPr>
          <w:rFonts w:ascii="Times New Roman" w:eastAsia="Times New Roman" w:hAnsi="Times New Roman" w:cs="Times New Roman"/>
          <w:sz w:val="24"/>
          <w:szCs w:val="28"/>
        </w:rPr>
        <w:t>Афанасьевским</w:t>
      </w:r>
      <w:proofErr w:type="spellEnd"/>
      <w:r w:rsidRPr="008C2001">
        <w:rPr>
          <w:rFonts w:ascii="Times New Roman" w:eastAsia="Times New Roman" w:hAnsi="Times New Roman" w:cs="Times New Roman"/>
          <w:sz w:val="24"/>
          <w:szCs w:val="28"/>
        </w:rPr>
        <w:t xml:space="preserve"> хуторским казачьим обществом». В планах коллектива не только повышение уровня вокального мастерства, но и наработка навыков владения традиционным казачьим оружием – нагайка, шашка, конной джигитовкой.</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В культурно-досуговом центре воссоздана традиционная казачья горница, в которой теперь проходят собрания казаков, репетиции вокальных фольклорных коллективов, занятия клубного формирования «</w:t>
      </w:r>
      <w:proofErr w:type="gramStart"/>
      <w:r w:rsidRPr="008C2001">
        <w:rPr>
          <w:rFonts w:ascii="Times New Roman" w:eastAsia="Times New Roman" w:hAnsi="Times New Roman" w:cs="Times New Roman"/>
          <w:sz w:val="24"/>
          <w:szCs w:val="28"/>
        </w:rPr>
        <w:t>Потешники</w:t>
      </w:r>
      <w:proofErr w:type="gramEnd"/>
      <w:r w:rsidRPr="008C2001">
        <w:rPr>
          <w:rFonts w:ascii="Times New Roman" w:eastAsia="Times New Roman" w:hAnsi="Times New Roman" w:cs="Times New Roman"/>
          <w:sz w:val="24"/>
          <w:szCs w:val="28"/>
        </w:rPr>
        <w:t>», камерные мероприятия фольклорной тематики.</w:t>
      </w:r>
    </w:p>
    <w:p w:rsidR="008C2001" w:rsidRPr="008C2001" w:rsidRDefault="008C2001" w:rsidP="008C2001">
      <w:pPr>
        <w:spacing w:after="0" w:line="240" w:lineRule="auto"/>
        <w:ind w:firstLine="567"/>
        <w:jc w:val="both"/>
        <w:rPr>
          <w:rFonts w:ascii="Times New Roman" w:eastAsia="Times New Roman" w:hAnsi="Times New Roman" w:cs="Times New Roman"/>
          <w:color w:val="000000"/>
          <w:sz w:val="24"/>
          <w:szCs w:val="28"/>
        </w:rPr>
      </w:pPr>
      <w:r w:rsidRPr="008C2001">
        <w:rPr>
          <w:rFonts w:ascii="Times New Roman" w:eastAsia="Times New Roman" w:hAnsi="Times New Roman" w:cs="Times New Roman"/>
          <w:color w:val="000000"/>
          <w:sz w:val="24"/>
          <w:szCs w:val="28"/>
        </w:rPr>
        <w:t xml:space="preserve">Для привлечения в центр представителей молодого поколения внедряются такие формы работы как тематические дискотеки, массовые флэш-мобы, </w:t>
      </w:r>
      <w:proofErr w:type="spellStart"/>
      <w:r w:rsidRPr="008C2001">
        <w:rPr>
          <w:rFonts w:ascii="Times New Roman" w:eastAsia="Times New Roman" w:hAnsi="Times New Roman" w:cs="Times New Roman"/>
          <w:color w:val="000000"/>
          <w:sz w:val="24"/>
          <w:szCs w:val="28"/>
        </w:rPr>
        <w:t>проводящиеся</w:t>
      </w:r>
      <w:proofErr w:type="spellEnd"/>
      <w:r w:rsidRPr="008C2001">
        <w:rPr>
          <w:rFonts w:ascii="Times New Roman" w:eastAsia="Times New Roman" w:hAnsi="Times New Roman" w:cs="Times New Roman"/>
          <w:color w:val="000000"/>
          <w:sz w:val="24"/>
          <w:szCs w:val="28"/>
        </w:rPr>
        <w:t xml:space="preserve"> как на территории центра, так и </w:t>
      </w:r>
      <w:proofErr w:type="spellStart"/>
      <w:r w:rsidRPr="008C2001">
        <w:rPr>
          <w:rFonts w:ascii="Times New Roman" w:eastAsia="Times New Roman" w:hAnsi="Times New Roman" w:cs="Times New Roman"/>
          <w:color w:val="000000"/>
          <w:sz w:val="24"/>
          <w:szCs w:val="28"/>
        </w:rPr>
        <w:t>внестационарно</w:t>
      </w:r>
      <w:proofErr w:type="spellEnd"/>
      <w:r w:rsidRPr="008C2001">
        <w:rPr>
          <w:rFonts w:ascii="Times New Roman" w:eastAsia="Times New Roman" w:hAnsi="Times New Roman" w:cs="Times New Roman"/>
          <w:color w:val="000000"/>
          <w:sz w:val="24"/>
          <w:szCs w:val="28"/>
        </w:rPr>
        <w:t xml:space="preserve">.  Работает любительское объединение молодых семей «Ты + Я», направленное на пропаганду исконных семейных ценностей. </w:t>
      </w:r>
    </w:p>
    <w:p w:rsidR="008C2001" w:rsidRPr="008C2001" w:rsidRDefault="008C2001" w:rsidP="008C2001">
      <w:pPr>
        <w:widowControl w:val="0"/>
        <w:spacing w:after="0" w:line="240" w:lineRule="auto"/>
        <w:jc w:val="both"/>
        <w:rPr>
          <w:rFonts w:ascii="Times New Roman" w:eastAsia="Times New Roman" w:hAnsi="Times New Roman" w:cs="Times New Roman"/>
          <w:spacing w:val="-6"/>
          <w:sz w:val="24"/>
          <w:szCs w:val="24"/>
        </w:rPr>
      </w:pPr>
      <w:r w:rsidRPr="008C2001">
        <w:rPr>
          <w:rFonts w:ascii="Times New Roman" w:eastAsia="Times New Roman" w:hAnsi="Times New Roman" w:cs="Times New Roman"/>
          <w:sz w:val="24"/>
          <w:szCs w:val="28"/>
        </w:rPr>
        <w:t xml:space="preserve">     </w:t>
      </w:r>
      <w:r w:rsidRPr="008C2001">
        <w:rPr>
          <w:rFonts w:ascii="Times New Roman" w:eastAsia="Times New Roman" w:hAnsi="Times New Roman" w:cs="Times New Roman"/>
          <w:spacing w:val="-6"/>
          <w:sz w:val="24"/>
          <w:szCs w:val="24"/>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Афанасьевского сельского поселения и Тулунского муниципального района.  </w:t>
      </w: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p>
    <w:p w:rsidR="008C2001" w:rsidRPr="008C2001" w:rsidRDefault="008C2001" w:rsidP="008C2001">
      <w:pPr>
        <w:spacing w:after="0" w:line="240" w:lineRule="auto"/>
        <w:jc w:val="center"/>
        <w:rPr>
          <w:rFonts w:ascii="Times New Roman" w:eastAsia="Times New Roman" w:hAnsi="Times New Roman" w:cs="Times New Roman"/>
          <w:b/>
          <w:sz w:val="24"/>
          <w:szCs w:val="28"/>
        </w:rPr>
      </w:pPr>
      <w:r w:rsidRPr="008C2001">
        <w:rPr>
          <w:rFonts w:ascii="Times New Roman" w:eastAsia="Times New Roman" w:hAnsi="Times New Roman" w:cs="Times New Roman"/>
          <w:b/>
          <w:sz w:val="24"/>
          <w:szCs w:val="28"/>
        </w:rPr>
        <w:t>Контрольные показатели деятельности учреждения</w:t>
      </w:r>
    </w:p>
    <w:p w:rsidR="008C2001" w:rsidRPr="008C2001" w:rsidRDefault="008C2001" w:rsidP="008C2001">
      <w:pPr>
        <w:spacing w:after="0" w:line="240" w:lineRule="auto"/>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877"/>
        <w:gridCol w:w="1276"/>
        <w:gridCol w:w="1701"/>
      </w:tblGrid>
      <w:tr w:rsidR="008C2001" w:rsidRPr="008C2001" w:rsidTr="008C2001">
        <w:trPr>
          <w:trHeight w:val="66"/>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2016 г.</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2017 г.</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клубных формирований</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14</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216</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219</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клубных формирований для детей до 14 лет</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6</w:t>
            </w:r>
          </w:p>
        </w:tc>
      </w:tr>
      <w:tr w:rsidR="008C2001" w:rsidRPr="008C2001" w:rsidTr="008C2001">
        <w:trPr>
          <w:trHeight w:val="307"/>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4.</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109</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94</w:t>
            </w:r>
          </w:p>
        </w:tc>
      </w:tr>
      <w:tr w:rsidR="008C2001" w:rsidRPr="008C2001" w:rsidTr="008C2001">
        <w:trPr>
          <w:trHeight w:val="588"/>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5.</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Количество культурно  - досуговых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187</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187</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6.</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Из них для детей до 14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81</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посетителей (человек)</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3 628</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3 630</w:t>
            </w:r>
          </w:p>
        </w:tc>
      </w:tr>
    </w:tbl>
    <w:p w:rsidR="008C2001" w:rsidRPr="008C2001" w:rsidRDefault="008C2001" w:rsidP="008C2001">
      <w:pPr>
        <w:overflowPunct w:val="0"/>
        <w:autoSpaceDE w:val="0"/>
        <w:autoSpaceDN w:val="0"/>
        <w:adjustRightInd w:val="0"/>
        <w:spacing w:after="0" w:line="240" w:lineRule="auto"/>
        <w:jc w:val="both"/>
        <w:outlineLvl w:val="1"/>
        <w:rPr>
          <w:rFonts w:ascii="Times New Roman" w:eastAsia="Times New Roman" w:hAnsi="Times New Roman" w:cs="Times New Roman"/>
        </w:rPr>
      </w:pPr>
    </w:p>
    <w:p w:rsidR="008C2001" w:rsidRPr="008C2001" w:rsidRDefault="008C2001" w:rsidP="008C2001">
      <w:pPr>
        <w:widowControl w:val="0"/>
        <w:spacing w:after="0" w:line="240" w:lineRule="auto"/>
        <w:ind w:firstLine="709"/>
        <w:jc w:val="both"/>
        <w:rPr>
          <w:rFonts w:ascii="Times New Roman" w:eastAsia="Times New Roman" w:hAnsi="Times New Roman" w:cs="Times New Roman"/>
          <w:spacing w:val="-4"/>
          <w:sz w:val="24"/>
          <w:szCs w:val="28"/>
        </w:rPr>
      </w:pPr>
      <w:r w:rsidRPr="008C2001">
        <w:rPr>
          <w:rFonts w:ascii="Times New Roman" w:eastAsia="Times New Roman" w:hAnsi="Times New Roman" w:cs="Times New Roman"/>
          <w:spacing w:val="-4"/>
          <w:sz w:val="24"/>
          <w:szCs w:val="28"/>
        </w:rPr>
        <w:t xml:space="preserve">За счёт средств местного бюджета в КДЦ был проведен текущий ремонт. </w:t>
      </w:r>
      <w:r w:rsidRPr="008C2001">
        <w:rPr>
          <w:rFonts w:ascii="Times New Roman" w:eastAsia="Times New Roman" w:hAnsi="Times New Roman" w:cs="Times New Roman"/>
          <w:sz w:val="24"/>
          <w:szCs w:val="28"/>
        </w:rPr>
        <w:t>За счет сре</w:t>
      </w:r>
      <w:proofErr w:type="gramStart"/>
      <w:r w:rsidRPr="008C2001">
        <w:rPr>
          <w:rFonts w:ascii="Times New Roman" w:eastAsia="Times New Roman" w:hAnsi="Times New Roman" w:cs="Times New Roman"/>
          <w:sz w:val="24"/>
          <w:szCs w:val="28"/>
        </w:rPr>
        <w:t>дств пр</w:t>
      </w:r>
      <w:proofErr w:type="gramEnd"/>
      <w:r w:rsidRPr="008C2001">
        <w:rPr>
          <w:rFonts w:ascii="Times New Roman" w:eastAsia="Times New Roman" w:hAnsi="Times New Roman" w:cs="Times New Roman"/>
          <w:sz w:val="24"/>
          <w:szCs w:val="28"/>
        </w:rPr>
        <w:t>оекта «Народные инициативы» учреждением был приобретен спортивный инвентарь (футболки, мячи, волейбольные и футбольные сетки, наборы для настольного тенниса и т.д.), проплатили проектно-сметную документацию на капитальный ремонт здания.</w:t>
      </w:r>
    </w:p>
    <w:p w:rsidR="008C2001" w:rsidRPr="008C2001" w:rsidRDefault="008C2001" w:rsidP="008C2001">
      <w:pPr>
        <w:widowControl w:val="0"/>
        <w:spacing w:after="0" w:line="240" w:lineRule="auto"/>
        <w:ind w:firstLine="709"/>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rPr>
        <w:t xml:space="preserve">Библиотека расположена в здании МКУК «КДЦ д. Афанасьева» общей площадью 88,5 </w:t>
      </w:r>
      <w:proofErr w:type="spellStart"/>
      <w:r w:rsidRPr="008C2001">
        <w:rPr>
          <w:rFonts w:ascii="Times New Roman" w:eastAsia="Times New Roman" w:hAnsi="Times New Roman" w:cs="Times New Roman"/>
          <w:sz w:val="24"/>
        </w:rPr>
        <w:t>кв.м</w:t>
      </w:r>
      <w:proofErr w:type="spellEnd"/>
      <w:r w:rsidRPr="008C2001">
        <w:rPr>
          <w:rFonts w:ascii="Times New Roman" w:eastAsia="Times New Roman" w:hAnsi="Times New Roman" w:cs="Times New Roman"/>
          <w:sz w:val="24"/>
        </w:rPr>
        <w:t xml:space="preserve">. Книжный фонд составляет – 7521 ед. </w:t>
      </w: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r w:rsidRPr="008C2001">
        <w:rPr>
          <w:rFonts w:ascii="Times New Roman" w:eastAsia="Times New Roman" w:hAnsi="Times New Roman" w:cs="Times New Roman"/>
          <w:sz w:val="24"/>
        </w:rPr>
        <w:t xml:space="preserve">Основной целью библиотеки является осуществление государственной политики в области библиотечного обслуживания населения Афанасьевского сельского. </w:t>
      </w:r>
      <w:r w:rsidRPr="008C2001">
        <w:rPr>
          <w:rFonts w:ascii="Times New Roman" w:eastAsia="Times New Roman" w:hAnsi="Times New Roman" w:cs="Times New Roman"/>
          <w:sz w:val="24"/>
        </w:rPr>
        <w:lastRenderedPageBreak/>
        <w:t xml:space="preserve">Библиотечный фонд оснащен художественной литературой, методическими материалами, наглядными пособиями.  </w:t>
      </w:r>
    </w:p>
    <w:p w:rsidR="008C2001" w:rsidRPr="008C2001" w:rsidRDefault="008C2001" w:rsidP="008C2001">
      <w:pPr>
        <w:spacing w:after="0" w:line="240" w:lineRule="auto"/>
        <w:ind w:firstLine="709"/>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Работа ведется в рамках основных задач деятельности библиотеки:</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удовлетворение читательских потребностей в чтении и информации;</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расширение ассортимента предоставляемых населению библиотечных услуг.</w:t>
      </w:r>
    </w:p>
    <w:p w:rsidR="008C2001" w:rsidRPr="008C2001" w:rsidRDefault="008C2001" w:rsidP="008C2001">
      <w:pPr>
        <w:spacing w:after="0"/>
        <w:rPr>
          <w:rFonts w:ascii="Times New Roman" w:eastAsia="Times New Roman" w:hAnsi="Times New Roman" w:cs="Times New Roman"/>
          <w:color w:val="000000"/>
          <w:sz w:val="24"/>
          <w:szCs w:val="28"/>
        </w:rPr>
      </w:pPr>
      <w:r w:rsidRPr="008C2001">
        <w:rPr>
          <w:rFonts w:ascii="Times New Roman" w:eastAsia="Times New Roman" w:hAnsi="Times New Roman" w:cs="Times New Roman"/>
          <w:spacing w:val="-2"/>
          <w:sz w:val="24"/>
          <w:szCs w:val="28"/>
        </w:rPr>
        <w:t xml:space="preserve">   На базе библиотеки работает кружок вышивки «Волшебная иголочка».</w:t>
      </w:r>
      <w:r w:rsidRPr="008C2001">
        <w:rPr>
          <w:rFonts w:ascii="Times New Roman" w:eastAsia="Times New Roman" w:hAnsi="Times New Roman" w:cs="Times New Roman"/>
          <w:color w:val="FF0000"/>
          <w:spacing w:val="-2"/>
          <w:sz w:val="24"/>
          <w:szCs w:val="28"/>
        </w:rPr>
        <w:t xml:space="preserve"> </w:t>
      </w:r>
      <w:r w:rsidRPr="008C2001">
        <w:rPr>
          <w:rFonts w:ascii="Times New Roman" w:eastAsia="Times New Roman" w:hAnsi="Times New Roman" w:cs="Times New Roman"/>
          <w:color w:val="000000"/>
          <w:sz w:val="24"/>
          <w:szCs w:val="28"/>
        </w:rPr>
        <w:t xml:space="preserve">Занятия в кружке вышивания позволяют развивать творческие задатки ребёнка, мелкую моторику пальцев рук; </w:t>
      </w:r>
      <w:proofErr w:type="spellStart"/>
      <w:r w:rsidRPr="008C2001">
        <w:rPr>
          <w:rFonts w:ascii="Times New Roman" w:eastAsia="Times New Roman" w:hAnsi="Times New Roman" w:cs="Times New Roman"/>
          <w:color w:val="000000"/>
          <w:sz w:val="24"/>
          <w:szCs w:val="28"/>
        </w:rPr>
        <w:t>самоутверждаться</w:t>
      </w:r>
      <w:proofErr w:type="spellEnd"/>
      <w:r w:rsidRPr="008C2001">
        <w:rPr>
          <w:rFonts w:ascii="Times New Roman" w:eastAsia="Times New Roman" w:hAnsi="Times New Roman" w:cs="Times New Roman"/>
          <w:color w:val="000000"/>
          <w:sz w:val="24"/>
          <w:szCs w:val="28"/>
        </w:rPr>
        <w:t xml:space="preserve">, проявляя индивидуальность и получая результат своего художественного творчества. У детей формируются навыки обращения с инструментами, необходимые для обучения в кружке вышивания. </w:t>
      </w:r>
      <w:r w:rsidRPr="008C2001">
        <w:rPr>
          <w:rFonts w:ascii="Times New Roman" w:eastAsia="Times New Roman" w:hAnsi="Times New Roman" w:cs="Times New Roman"/>
          <w:sz w:val="24"/>
          <w:szCs w:val="28"/>
        </w:rPr>
        <w:t xml:space="preserve">Вышивка является доступным и любимым занятием для детей. </w:t>
      </w:r>
    </w:p>
    <w:p w:rsidR="008C2001" w:rsidRPr="008C2001" w:rsidRDefault="008C2001" w:rsidP="008C2001">
      <w:pPr>
        <w:shd w:val="clear" w:color="auto" w:fill="FFFFFF"/>
        <w:spacing w:after="0"/>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xml:space="preserve">      2017 году </w:t>
      </w:r>
      <w:proofErr w:type="spellStart"/>
      <w:r w:rsidRPr="008C2001">
        <w:rPr>
          <w:rFonts w:ascii="Times New Roman" w:eastAsia="Calibri" w:hAnsi="Times New Roman" w:cs="Times New Roman"/>
          <w:sz w:val="24"/>
          <w:szCs w:val="24"/>
          <w:lang w:eastAsia="en-US"/>
        </w:rPr>
        <w:t>Афанасьевская</w:t>
      </w:r>
      <w:proofErr w:type="spellEnd"/>
      <w:r w:rsidRPr="008C2001">
        <w:rPr>
          <w:rFonts w:ascii="Times New Roman" w:eastAsia="Calibri" w:hAnsi="Times New Roman" w:cs="Times New Roman"/>
          <w:sz w:val="24"/>
          <w:szCs w:val="24"/>
          <w:lang w:eastAsia="en-US"/>
        </w:rPr>
        <w:t xml:space="preserve"> сельская библиотека участвовала в районных, областных и региональных конкурсах, в которых получили дипломы  различного уровня и благодарности.</w:t>
      </w:r>
    </w:p>
    <w:p w:rsidR="008C2001" w:rsidRPr="008C2001" w:rsidRDefault="008C2001" w:rsidP="008C2001">
      <w:pPr>
        <w:shd w:val="clear" w:color="auto" w:fill="FFFFFF"/>
        <w:spacing w:after="0" w:line="240" w:lineRule="auto"/>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Диплом победителя отборочного тура по чтению вслух «Страница 17»;</w:t>
      </w:r>
    </w:p>
    <w:p w:rsidR="008C2001" w:rsidRPr="008C2001" w:rsidRDefault="008C2001" w:rsidP="008C2001">
      <w:pPr>
        <w:shd w:val="clear" w:color="auto" w:fill="FFFFFF"/>
        <w:spacing w:after="0" w:line="240" w:lineRule="auto"/>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Дипломом за участие в областном конкурсе «Страница 17»;</w:t>
      </w:r>
    </w:p>
    <w:p w:rsidR="008C2001" w:rsidRPr="008C2001" w:rsidRDefault="008C2001" w:rsidP="008C2001">
      <w:pPr>
        <w:shd w:val="clear" w:color="auto" w:fill="FFFFFF"/>
        <w:spacing w:after="0" w:line="240" w:lineRule="auto"/>
        <w:jc w:val="both"/>
        <w:rPr>
          <w:rFonts w:ascii="Times New Roman" w:eastAsia="Times New Roman" w:hAnsi="Times New Roman" w:cs="Times New Roman"/>
          <w:sz w:val="24"/>
          <w:szCs w:val="24"/>
        </w:rPr>
      </w:pPr>
      <w:r w:rsidRPr="008C2001">
        <w:rPr>
          <w:rFonts w:ascii="Times New Roman" w:eastAsia="Calibri" w:hAnsi="Times New Roman" w:cs="Times New Roman"/>
          <w:sz w:val="24"/>
          <w:szCs w:val="24"/>
          <w:lang w:eastAsia="en-US"/>
        </w:rPr>
        <w:t xml:space="preserve">- Дипломами за участие в областном конкурсе </w:t>
      </w:r>
      <w:r w:rsidRPr="008C2001">
        <w:rPr>
          <w:rFonts w:ascii="Times New Roman" w:eastAsia="Times New Roman" w:hAnsi="Times New Roman" w:cs="Times New Roman"/>
          <w:sz w:val="24"/>
          <w:szCs w:val="24"/>
        </w:rPr>
        <w:t>чтецов</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«Россия –</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Родина моя»,</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 xml:space="preserve">посвященного 80 - </w:t>
      </w:r>
      <w:proofErr w:type="spellStart"/>
      <w:r w:rsidRPr="008C2001">
        <w:rPr>
          <w:rFonts w:ascii="Times New Roman" w:eastAsia="Times New Roman" w:hAnsi="Times New Roman" w:cs="Times New Roman"/>
          <w:sz w:val="24"/>
          <w:szCs w:val="24"/>
        </w:rPr>
        <w:t>летию</w:t>
      </w:r>
      <w:proofErr w:type="spellEnd"/>
      <w:r w:rsidRPr="008C2001">
        <w:rPr>
          <w:rFonts w:ascii="Times New Roman" w:eastAsia="Times New Roman" w:hAnsi="Times New Roman" w:cs="Times New Roman"/>
          <w:sz w:val="24"/>
          <w:szCs w:val="24"/>
        </w:rPr>
        <w:t xml:space="preserve"> Иркутской области, </w:t>
      </w:r>
      <w:proofErr w:type="gramStart"/>
      <w:r w:rsidRPr="008C2001">
        <w:rPr>
          <w:rFonts w:ascii="Times New Roman" w:eastAsia="Times New Roman" w:hAnsi="Times New Roman" w:cs="Times New Roman"/>
          <w:sz w:val="24"/>
          <w:szCs w:val="24"/>
        </w:rPr>
        <w:t>учредителем</w:t>
      </w:r>
      <w:proofErr w:type="gramEnd"/>
      <w:r w:rsidRPr="008C2001">
        <w:rPr>
          <w:rFonts w:ascii="Times New Roman" w:eastAsia="Times New Roman" w:hAnsi="Times New Roman" w:cs="Times New Roman"/>
          <w:sz w:val="24"/>
          <w:szCs w:val="24"/>
        </w:rPr>
        <w:t xml:space="preserve"> которого было:</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министерство культуры и архивов Иркутской области,</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организаторами ГБУК «Иркутский областной Дом народного творчества», областной  Совет  ветеранов  войны,  труда (пенсионеров), Вооруженных Сил, были награждены труженицы тыла д. Афанасьева;</w:t>
      </w:r>
    </w:p>
    <w:p w:rsidR="008C2001" w:rsidRPr="008C2001" w:rsidRDefault="008C2001" w:rsidP="008C2001">
      <w:pPr>
        <w:shd w:val="clear" w:color="auto" w:fill="FFFFFF"/>
        <w:spacing w:after="0" w:line="240" w:lineRule="auto"/>
        <w:jc w:val="both"/>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Дипломами участников Всероссийского конкурса «Огни России» в номинации «Декламация»;</w:t>
      </w:r>
    </w:p>
    <w:p w:rsidR="008C2001" w:rsidRPr="008C2001" w:rsidRDefault="008C2001" w:rsidP="008C2001">
      <w:pPr>
        <w:shd w:val="clear" w:color="auto" w:fill="FFFFFF"/>
        <w:spacing w:after="0"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xml:space="preserve"> - Дипломом победителя в районной интеллектуальной игре «Эрудит» - «Зелёное чудо - Земля»;</w:t>
      </w:r>
    </w:p>
    <w:p w:rsidR="008C2001" w:rsidRPr="008C2001" w:rsidRDefault="008C2001" w:rsidP="008C2001">
      <w:pPr>
        <w:shd w:val="clear" w:color="auto" w:fill="FFFFFF"/>
        <w:spacing w:after="0"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Дипломом победителя в районном конкурсе чтецов «Природы чудный лик» в старшей возрастной группе.</w:t>
      </w:r>
    </w:p>
    <w:p w:rsidR="008C2001" w:rsidRPr="008C2001" w:rsidRDefault="008C2001" w:rsidP="008C2001">
      <w:pPr>
        <w:shd w:val="clear" w:color="auto" w:fill="FFFFFF"/>
        <w:spacing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xml:space="preserve">      2017году в г. Иркутске проходил Областной конкурс семейных очерков «Бабушки и внуки – добра связующая нить», в котором участие принимала библиотекарь МКУК, где стала одной из победительниц. Организатором конкурса выступила Иркутская областная организация общероссийской общественной организации «Российский союз сельских женщин».</w:t>
      </w: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 xml:space="preserve">Формы мероприятий МКУК «КДЦ д. Афанасьева»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При наличии финансирования планируется облагораживание территории МКУК «КДЦ д. Афанасьева» (озеленение, разбивка клумб), капитальный ремонт здания, приобретение и установка оборудования для инвалидов (пандусы, указатели и т.д.), ограждение территории МКУК «КДЦ д. Афанасьева».  </w:t>
      </w:r>
    </w:p>
    <w:p w:rsidR="008C2001" w:rsidRPr="008C2001" w:rsidRDefault="008C2001" w:rsidP="008C2001">
      <w:pPr>
        <w:spacing w:after="0" w:line="240" w:lineRule="auto"/>
        <w:rPr>
          <w:rFonts w:ascii="Times New Roman" w:eastAsia="Times New Roman" w:hAnsi="Times New Roman" w:cs="Times New Roman"/>
          <w:b/>
          <w:sz w:val="24"/>
        </w:rPr>
      </w:pPr>
    </w:p>
    <w:p w:rsidR="008C2001" w:rsidRPr="008C2001" w:rsidRDefault="008C2001" w:rsidP="008C2001">
      <w:pPr>
        <w:spacing w:after="0" w:line="240" w:lineRule="auto"/>
        <w:rPr>
          <w:rFonts w:ascii="Times New Roman" w:eastAsia="Times New Roman" w:hAnsi="Times New Roman" w:cs="Times New Roman"/>
          <w:b/>
          <w:sz w:val="24"/>
        </w:rPr>
      </w:pPr>
    </w:p>
    <w:p w:rsidR="008C2001" w:rsidRPr="008C2001" w:rsidRDefault="008C2001" w:rsidP="008C2001">
      <w:pPr>
        <w:spacing w:after="0" w:line="240" w:lineRule="auto"/>
        <w:jc w:val="center"/>
        <w:rPr>
          <w:rFonts w:ascii="Times New Roman" w:eastAsia="Times New Roman" w:hAnsi="Times New Roman" w:cs="Times New Roman"/>
          <w:b/>
          <w:sz w:val="24"/>
        </w:rPr>
      </w:pPr>
      <w:r w:rsidRPr="008C2001">
        <w:rPr>
          <w:rFonts w:ascii="Times New Roman" w:eastAsia="Times New Roman" w:hAnsi="Times New Roman" w:cs="Times New Roman"/>
          <w:b/>
          <w:sz w:val="24"/>
        </w:rPr>
        <w:t>2.5. Развитие молодежной политики, физкультуры и спорта</w:t>
      </w:r>
    </w:p>
    <w:p w:rsidR="008C2001" w:rsidRPr="008C2001" w:rsidRDefault="008C2001" w:rsidP="008C2001">
      <w:pPr>
        <w:spacing w:after="0" w:line="240" w:lineRule="auto"/>
        <w:ind w:firstLine="709"/>
        <w:jc w:val="both"/>
        <w:rPr>
          <w:rFonts w:ascii="Times New Roman" w:eastAsia="Times New Roman" w:hAnsi="Times New Roman" w:cs="Times New Roman"/>
          <w:b/>
          <w:sz w:val="24"/>
        </w:rPr>
      </w:pP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организация досуга детей и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профилактика негативных тенденций и социальная адаптация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lastRenderedPageBreak/>
        <w:t>-   содействие развитию молодежного парламентаризма;</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поддержка молодой семьи;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8C2001" w:rsidRPr="008C2001" w:rsidRDefault="008C2001" w:rsidP="008C2001">
      <w:pPr>
        <w:spacing w:after="0" w:line="240" w:lineRule="auto"/>
        <w:ind w:firstLine="709"/>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rPr>
        <w:t xml:space="preserve">Еще одной из важнейших отраслей социальной сферы является физическая культура и спорт. </w:t>
      </w:r>
      <w:r w:rsidRPr="008C2001">
        <w:rPr>
          <w:rFonts w:ascii="Times New Roman" w:eastAsia="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8C2001">
        <w:rPr>
          <w:rFonts w:ascii="Times New Roman" w:eastAsia="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приобщение молодежи к занятиям физкультурой и спортом, утверждение здорового образа жизни;</w:t>
      </w:r>
    </w:p>
    <w:p w:rsidR="008C2001" w:rsidRPr="008C2001" w:rsidRDefault="008C2001" w:rsidP="008C2001">
      <w:pPr>
        <w:tabs>
          <w:tab w:val="left" w:pos="284"/>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интеллектуальное и физическое развитие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приобретение спортивного инвентаря;</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xml:space="preserve">-  проведение спортивно-массовых и физкультурно-оздоровительных мероприятий. </w:t>
      </w:r>
    </w:p>
    <w:p w:rsidR="008C2001" w:rsidRPr="008C2001" w:rsidRDefault="008C2001" w:rsidP="008C2001">
      <w:pPr>
        <w:widowControl w:val="0"/>
        <w:tabs>
          <w:tab w:val="left" w:pos="0"/>
        </w:tabs>
        <w:spacing w:after="0" w:line="240" w:lineRule="auto"/>
        <w:ind w:firstLine="709"/>
        <w:jc w:val="both"/>
        <w:rPr>
          <w:rFonts w:ascii="Times New Roman" w:eastAsia="Times New Roman" w:hAnsi="Times New Roman" w:cs="Times New Roman"/>
          <w:color w:val="000000"/>
          <w:sz w:val="24"/>
          <w:szCs w:val="28"/>
        </w:rPr>
      </w:pPr>
      <w:r w:rsidRPr="008C2001">
        <w:rPr>
          <w:rFonts w:ascii="Times New Roman" w:eastAsia="Times New Roman" w:hAnsi="Times New Roman" w:cs="Times New Roman"/>
          <w:sz w:val="24"/>
        </w:rPr>
        <w:t xml:space="preserve">Спортивно-оздоровительных учреждений на территории Афанасьевского муниципального образования нет. </w:t>
      </w:r>
      <w:r w:rsidRPr="008C2001">
        <w:rPr>
          <w:rFonts w:ascii="Times New Roman" w:eastAsia="Times New Roman" w:hAnsi="Times New Roman" w:cs="Times New Roman"/>
          <w:color w:val="000000"/>
          <w:sz w:val="24"/>
          <w:szCs w:val="28"/>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Афанасьевского сельского поселения проводятся спортивные эстафеты, соревнования по шашкам и шахматам. На базе хоккейного корта «Ермак» в п. Ермаки проводятся мероприятия </w:t>
      </w:r>
      <w:proofErr w:type="spellStart"/>
      <w:r w:rsidRPr="008C2001">
        <w:rPr>
          <w:rFonts w:ascii="Times New Roman" w:eastAsia="Times New Roman" w:hAnsi="Times New Roman" w:cs="Times New Roman"/>
          <w:color w:val="000000"/>
          <w:sz w:val="24"/>
          <w:szCs w:val="28"/>
        </w:rPr>
        <w:t>межпоселенческого</w:t>
      </w:r>
      <w:proofErr w:type="spellEnd"/>
      <w:r w:rsidRPr="008C2001">
        <w:rPr>
          <w:rFonts w:ascii="Times New Roman" w:eastAsia="Times New Roman" w:hAnsi="Times New Roman" w:cs="Times New Roman"/>
          <w:color w:val="000000"/>
          <w:sz w:val="24"/>
          <w:szCs w:val="28"/>
        </w:rPr>
        <w:t xml:space="preserve"> и районного уровня по хоккею с шайбой и мячом для разных возрастных категорий населения. </w:t>
      </w:r>
    </w:p>
    <w:p w:rsidR="008C2001" w:rsidRPr="008C2001" w:rsidRDefault="008C2001" w:rsidP="008C2001">
      <w:pPr>
        <w:spacing w:after="0" w:line="240" w:lineRule="auto"/>
        <w:ind w:firstLine="709"/>
        <w:jc w:val="both"/>
        <w:rPr>
          <w:rFonts w:ascii="Times New Roman" w:eastAsia="Times New Roman" w:hAnsi="Times New Roman" w:cs="Times New Roman"/>
          <w:color w:val="000000"/>
          <w:spacing w:val="-2"/>
          <w:sz w:val="24"/>
          <w:szCs w:val="28"/>
        </w:rPr>
      </w:pPr>
      <w:r w:rsidRPr="008C2001">
        <w:rPr>
          <w:rFonts w:ascii="Times New Roman" w:eastAsia="Times New Roman" w:hAnsi="Times New Roman" w:cs="Times New Roman"/>
          <w:color w:val="000000"/>
          <w:spacing w:val="-2"/>
          <w:sz w:val="24"/>
          <w:szCs w:val="28"/>
        </w:rPr>
        <w:t xml:space="preserve">Спортивная команда Афанасьевского сельского поселения принимает участие в летних и зимних районных сельских спортивных играх. Результат </w:t>
      </w:r>
      <w:r w:rsidRPr="008C2001">
        <w:rPr>
          <w:rFonts w:ascii="Times New Roman" w:eastAsia="Times New Roman" w:hAnsi="Times New Roman" w:cs="Times New Roman"/>
          <w:color w:val="000000"/>
          <w:spacing w:val="-2"/>
          <w:sz w:val="24"/>
          <w:szCs w:val="28"/>
          <w:shd w:val="clear" w:color="auto" w:fill="FFFFFF"/>
          <w:lang w:val="en-US"/>
        </w:rPr>
        <w:t>III</w:t>
      </w:r>
      <w:r w:rsidRPr="008C2001">
        <w:rPr>
          <w:rFonts w:ascii="Times New Roman" w:eastAsia="Times New Roman" w:hAnsi="Times New Roman" w:cs="Times New Roman"/>
          <w:color w:val="000000"/>
          <w:spacing w:val="-2"/>
          <w:sz w:val="24"/>
          <w:szCs w:val="28"/>
          <w:shd w:val="clear" w:color="auto" w:fill="FFFFFF"/>
        </w:rPr>
        <w:t xml:space="preserve"> место в общекомандном зачете в летних сельских спортивных играх </w:t>
      </w:r>
      <w:r w:rsidRPr="008C2001">
        <w:rPr>
          <w:rFonts w:ascii="Times New Roman" w:eastAsia="Times New Roman" w:hAnsi="Times New Roman" w:cs="Times New Roman"/>
          <w:color w:val="000000"/>
          <w:spacing w:val="-2"/>
          <w:sz w:val="24"/>
          <w:szCs w:val="28"/>
        </w:rPr>
        <w:t>Тулунского муниципального района</w:t>
      </w:r>
      <w:r w:rsidRPr="008C2001">
        <w:rPr>
          <w:rFonts w:ascii="Times New Roman" w:eastAsia="Times New Roman" w:hAnsi="Times New Roman" w:cs="Times New Roman"/>
          <w:color w:val="000000"/>
          <w:spacing w:val="-2"/>
          <w:sz w:val="24"/>
          <w:szCs w:val="28"/>
          <w:shd w:val="clear" w:color="auto" w:fill="FFFFFF"/>
        </w:rPr>
        <w:t xml:space="preserve"> среди команд </w:t>
      </w:r>
      <w:r w:rsidRPr="008C2001">
        <w:rPr>
          <w:rFonts w:ascii="Times New Roman" w:eastAsia="Times New Roman" w:hAnsi="Times New Roman" w:cs="Times New Roman"/>
          <w:color w:val="000000"/>
          <w:spacing w:val="-2"/>
          <w:sz w:val="24"/>
          <w:szCs w:val="28"/>
          <w:shd w:val="clear" w:color="auto" w:fill="FFFFFF"/>
          <w:lang w:val="en-US"/>
        </w:rPr>
        <w:t>II</w:t>
      </w:r>
      <w:r w:rsidRPr="008C2001">
        <w:rPr>
          <w:rFonts w:ascii="Times New Roman" w:eastAsia="Times New Roman" w:hAnsi="Times New Roman" w:cs="Times New Roman"/>
          <w:color w:val="000000"/>
          <w:spacing w:val="-2"/>
          <w:sz w:val="24"/>
          <w:szCs w:val="28"/>
          <w:shd w:val="clear" w:color="auto" w:fill="FFFFFF"/>
        </w:rPr>
        <w:t xml:space="preserve"> группы поселений. На районных зимних соревнованиях:</w:t>
      </w:r>
      <w:r w:rsidRPr="008C2001">
        <w:rPr>
          <w:rFonts w:ascii="Times New Roman" w:eastAsia="Times New Roman" w:hAnsi="Times New Roman" w:cs="Times New Roman"/>
          <w:color w:val="000000"/>
          <w:spacing w:val="-2"/>
          <w:sz w:val="24"/>
          <w:szCs w:val="28"/>
        </w:rPr>
        <w:t xml:space="preserve"> </w:t>
      </w:r>
      <w:proofErr w:type="gramStart"/>
      <w:r w:rsidRPr="008C2001">
        <w:rPr>
          <w:rFonts w:ascii="Times New Roman" w:eastAsia="Times New Roman" w:hAnsi="Times New Roman" w:cs="Times New Roman"/>
          <w:color w:val="000000"/>
          <w:spacing w:val="-2"/>
          <w:sz w:val="24"/>
          <w:szCs w:val="28"/>
          <w:shd w:val="clear" w:color="auto" w:fill="FFFFFF"/>
          <w:lang w:val="en-US"/>
        </w:rPr>
        <w:t>III</w:t>
      </w:r>
      <w:r w:rsidRPr="008C2001">
        <w:rPr>
          <w:rFonts w:ascii="Times New Roman" w:eastAsia="Times New Roman" w:hAnsi="Times New Roman" w:cs="Times New Roman"/>
          <w:color w:val="000000"/>
          <w:spacing w:val="-2"/>
          <w:sz w:val="24"/>
          <w:szCs w:val="28"/>
          <w:shd w:val="clear" w:color="auto" w:fill="FFFFFF"/>
        </w:rPr>
        <w:t xml:space="preserve"> место по хоккею, </w:t>
      </w:r>
      <w:r w:rsidRPr="008C2001">
        <w:rPr>
          <w:rFonts w:ascii="Times New Roman" w:eastAsia="Times New Roman" w:hAnsi="Times New Roman" w:cs="Times New Roman"/>
          <w:color w:val="000000"/>
          <w:spacing w:val="-2"/>
          <w:sz w:val="24"/>
          <w:szCs w:val="28"/>
          <w:shd w:val="clear" w:color="auto" w:fill="FFFFFF"/>
          <w:lang w:val="en-US"/>
        </w:rPr>
        <w:t>II</w:t>
      </w:r>
      <w:r w:rsidRPr="008C2001">
        <w:rPr>
          <w:rFonts w:ascii="Times New Roman" w:eastAsia="Times New Roman" w:hAnsi="Times New Roman" w:cs="Times New Roman"/>
          <w:color w:val="000000"/>
          <w:spacing w:val="-2"/>
          <w:sz w:val="24"/>
          <w:szCs w:val="28"/>
          <w:shd w:val="clear" w:color="auto" w:fill="FFFFFF"/>
        </w:rPr>
        <w:t xml:space="preserve"> место по «Хоккею с мячом», </w:t>
      </w:r>
      <w:r w:rsidRPr="008C2001">
        <w:rPr>
          <w:rFonts w:ascii="Times New Roman" w:eastAsia="Times New Roman" w:hAnsi="Times New Roman" w:cs="Times New Roman"/>
          <w:color w:val="000000"/>
          <w:spacing w:val="-2"/>
          <w:sz w:val="24"/>
          <w:szCs w:val="28"/>
          <w:shd w:val="clear" w:color="auto" w:fill="FFFFFF"/>
          <w:lang w:val="en-US"/>
        </w:rPr>
        <w:t>I</w:t>
      </w:r>
      <w:r w:rsidRPr="008C2001">
        <w:rPr>
          <w:rFonts w:ascii="Times New Roman" w:eastAsia="Times New Roman" w:hAnsi="Times New Roman" w:cs="Times New Roman"/>
          <w:color w:val="000000"/>
          <w:spacing w:val="-2"/>
          <w:sz w:val="24"/>
          <w:szCs w:val="28"/>
          <w:shd w:val="clear" w:color="auto" w:fill="FFFFFF"/>
        </w:rPr>
        <w:t xml:space="preserve"> место «Золотая шайба».</w:t>
      </w:r>
      <w:proofErr w:type="gramEnd"/>
      <w:r w:rsidRPr="008C2001">
        <w:rPr>
          <w:rFonts w:ascii="Times New Roman" w:eastAsia="Times New Roman" w:hAnsi="Times New Roman" w:cs="Times New Roman"/>
          <w:color w:val="000000"/>
          <w:spacing w:val="-2"/>
          <w:sz w:val="24"/>
          <w:szCs w:val="28"/>
          <w:shd w:val="clear" w:color="auto" w:fill="FFFFFF"/>
        </w:rPr>
        <w:t xml:space="preserve"> </w:t>
      </w:r>
    </w:p>
    <w:p w:rsidR="008C2001" w:rsidRDefault="008C2001" w:rsidP="00EE2C4F">
      <w:pPr>
        <w:spacing w:after="0" w:line="240" w:lineRule="auto"/>
        <w:ind w:firstLine="709"/>
        <w:jc w:val="center"/>
        <w:rPr>
          <w:rFonts w:ascii="Times New Roman" w:hAnsi="Times New Roman" w:cs="Times New Roman"/>
          <w:b/>
          <w:sz w:val="24"/>
          <w:szCs w:val="24"/>
        </w:rPr>
      </w:pPr>
    </w:p>
    <w:p w:rsidR="0037222F" w:rsidRPr="00790ADC" w:rsidRDefault="00764A3F" w:rsidP="00EE2C4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833EBA" w:rsidRPr="00833EBA" w:rsidRDefault="0037222F" w:rsidP="00833EBA">
      <w:pPr>
        <w:spacing w:after="0" w:line="240" w:lineRule="auto"/>
        <w:ind w:firstLine="584"/>
        <w:jc w:val="both"/>
        <w:rPr>
          <w:rFonts w:ascii="Times New Roman" w:eastAsia="Calibri" w:hAnsi="Times New Roman" w:cs="Times New Roman"/>
          <w:color w:val="000000" w:themeColor="text1"/>
          <w:sz w:val="24"/>
          <w:szCs w:val="28"/>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w:t>
      </w:r>
      <w:r w:rsidR="00774BA7">
        <w:rPr>
          <w:rFonts w:ascii="Times New Roman" w:eastAsia="Calibri" w:hAnsi="Times New Roman" w:cs="Times New Roman"/>
          <w:sz w:val="24"/>
          <w:szCs w:val="24"/>
        </w:rPr>
        <w:t xml:space="preserve"> в ООО «Монолит», в крестьянско-фермерских хозяйствах,</w:t>
      </w:r>
      <w:r w:rsidRPr="00790ADC">
        <w:rPr>
          <w:rFonts w:ascii="Times New Roman" w:eastAsia="Calibri" w:hAnsi="Times New Roman" w:cs="Times New Roman"/>
          <w:sz w:val="24"/>
          <w:szCs w:val="24"/>
        </w:rPr>
        <w:t xml:space="preserve"> которые расположены на территории сельского поселения. </w:t>
      </w:r>
      <w:r w:rsidRPr="00114FFD">
        <w:rPr>
          <w:rFonts w:ascii="Times New Roman" w:eastAsia="Calibri" w:hAnsi="Times New Roman" w:cs="Times New Roman"/>
          <w:sz w:val="24"/>
          <w:szCs w:val="24"/>
        </w:rPr>
        <w:t xml:space="preserve">Основой для развития большинства отраслей (сфера обслуживания, торговля) служит платежеспособность населения. </w:t>
      </w:r>
      <w:r w:rsidR="00833EBA" w:rsidRPr="00114FFD">
        <w:rPr>
          <w:rFonts w:ascii="Times New Roman" w:eastAsia="Calibri" w:hAnsi="Times New Roman" w:cs="Times New Roman"/>
          <w:sz w:val="24"/>
          <w:szCs w:val="28"/>
        </w:rPr>
        <w:t xml:space="preserve">Численность экономически активного населения на  01.01.2018 года, с учетом занятых индивидуально-трудовой деятельностью составляет </w:t>
      </w:r>
      <w:r w:rsidR="00833EBA" w:rsidRPr="00114FFD">
        <w:rPr>
          <w:rFonts w:ascii="Times New Roman" w:eastAsia="Courier New" w:hAnsi="Times New Roman" w:cs="Times New Roman"/>
          <w:sz w:val="24"/>
          <w:szCs w:val="28"/>
        </w:rPr>
        <w:t>4</w:t>
      </w:r>
      <w:r w:rsidR="001302E8" w:rsidRPr="00114FFD">
        <w:rPr>
          <w:rFonts w:ascii="Times New Roman" w:eastAsia="Courier New" w:hAnsi="Times New Roman" w:cs="Times New Roman"/>
          <w:sz w:val="24"/>
          <w:szCs w:val="28"/>
        </w:rPr>
        <w:t>32</w:t>
      </w:r>
      <w:r w:rsidR="00833EBA" w:rsidRPr="00114FFD">
        <w:rPr>
          <w:rFonts w:ascii="Times New Roman" w:eastAsia="Courier New" w:hAnsi="Times New Roman" w:cs="Times New Roman"/>
          <w:sz w:val="24"/>
          <w:szCs w:val="28"/>
        </w:rPr>
        <w:t xml:space="preserve"> чел. это 56,1%</w:t>
      </w:r>
      <w:r w:rsidR="00833EBA" w:rsidRPr="00114FFD">
        <w:rPr>
          <w:rFonts w:ascii="Times New Roman" w:eastAsia="Courier New" w:hAnsi="Times New Roman" w:cs="Times New Roman"/>
          <w:color w:val="FF0000"/>
          <w:sz w:val="24"/>
          <w:szCs w:val="28"/>
        </w:rPr>
        <w:t xml:space="preserve"> </w:t>
      </w:r>
      <w:r w:rsidR="00833EBA" w:rsidRPr="00114FFD">
        <w:rPr>
          <w:rFonts w:ascii="Times New Roman" w:eastAsia="Courier New" w:hAnsi="Times New Roman" w:cs="Times New Roman"/>
          <w:color w:val="000000"/>
          <w:sz w:val="24"/>
          <w:szCs w:val="28"/>
        </w:rPr>
        <w:t>от общей численности населения</w:t>
      </w:r>
      <w:r w:rsidR="00833EBA" w:rsidRPr="00114FFD">
        <w:rPr>
          <w:rFonts w:ascii="Times New Roman" w:eastAsia="Calibri" w:hAnsi="Times New Roman" w:cs="Times New Roman"/>
          <w:color w:val="FF0000"/>
          <w:sz w:val="24"/>
          <w:szCs w:val="28"/>
        </w:rPr>
        <w:t xml:space="preserve">, </w:t>
      </w:r>
      <w:r w:rsidR="00833EBA" w:rsidRPr="00114FFD">
        <w:rPr>
          <w:rFonts w:ascii="Times New Roman" w:eastAsia="Calibri" w:hAnsi="Times New Roman" w:cs="Times New Roman"/>
          <w:color w:val="000000" w:themeColor="text1"/>
          <w:sz w:val="24"/>
          <w:szCs w:val="28"/>
        </w:rPr>
        <w:t xml:space="preserve">в том числе занятых в экономике </w:t>
      </w:r>
      <w:r w:rsidR="001302E8" w:rsidRPr="00114FFD">
        <w:rPr>
          <w:rFonts w:ascii="Times New Roman" w:eastAsia="Calibri" w:hAnsi="Times New Roman" w:cs="Times New Roman"/>
          <w:color w:val="000000" w:themeColor="text1"/>
          <w:sz w:val="24"/>
          <w:szCs w:val="28"/>
        </w:rPr>
        <w:t>381</w:t>
      </w:r>
      <w:r w:rsidR="00833EBA" w:rsidRPr="00114FFD">
        <w:rPr>
          <w:rFonts w:ascii="Times New Roman" w:eastAsia="Calibri" w:hAnsi="Times New Roman" w:cs="Times New Roman"/>
          <w:color w:val="000000" w:themeColor="text1"/>
          <w:sz w:val="24"/>
          <w:szCs w:val="28"/>
        </w:rPr>
        <w:t xml:space="preserve"> человек, это </w:t>
      </w:r>
      <w:r w:rsidR="00114FFD" w:rsidRPr="00114FFD">
        <w:rPr>
          <w:rFonts w:ascii="Times New Roman" w:eastAsia="Calibri" w:hAnsi="Times New Roman" w:cs="Times New Roman"/>
          <w:color w:val="000000" w:themeColor="text1"/>
          <w:sz w:val="24"/>
          <w:szCs w:val="28"/>
        </w:rPr>
        <w:t>88,2</w:t>
      </w:r>
      <w:r w:rsidR="00833EBA" w:rsidRPr="00114FFD">
        <w:rPr>
          <w:rFonts w:ascii="Times New Roman" w:eastAsia="Calibri" w:hAnsi="Times New Roman" w:cs="Times New Roman"/>
          <w:color w:val="000000" w:themeColor="text1"/>
          <w:sz w:val="24"/>
          <w:szCs w:val="28"/>
        </w:rPr>
        <w:t xml:space="preserve"> % от трудоспособного населения. Из общей численности  работающих,  меньше всего человек работают в  бюджетной сфере -  51 чел. это </w:t>
      </w:r>
      <w:r w:rsidR="001302E8" w:rsidRPr="00114FFD">
        <w:rPr>
          <w:rFonts w:ascii="Times New Roman" w:eastAsia="Calibri" w:hAnsi="Times New Roman" w:cs="Times New Roman"/>
          <w:color w:val="000000" w:themeColor="text1"/>
          <w:sz w:val="24"/>
          <w:szCs w:val="28"/>
        </w:rPr>
        <w:t xml:space="preserve">11,8 </w:t>
      </w:r>
      <w:r w:rsidR="00833EBA" w:rsidRPr="00114FFD">
        <w:rPr>
          <w:rFonts w:ascii="Times New Roman" w:eastAsia="Calibri" w:hAnsi="Times New Roman" w:cs="Times New Roman"/>
          <w:color w:val="000000" w:themeColor="text1"/>
          <w:sz w:val="24"/>
          <w:szCs w:val="28"/>
        </w:rPr>
        <w:t>% от трудоспособного населения.</w:t>
      </w:r>
    </w:p>
    <w:p w:rsidR="00833EBA" w:rsidRPr="00833EBA" w:rsidRDefault="00833EBA" w:rsidP="00833EBA">
      <w:pPr>
        <w:spacing w:after="0" w:line="240" w:lineRule="auto"/>
        <w:ind w:firstLine="584"/>
        <w:jc w:val="both"/>
        <w:rPr>
          <w:rFonts w:ascii="Times New Roman" w:eastAsia="Calibri" w:hAnsi="Times New Roman" w:cs="Times New Roman"/>
          <w:sz w:val="24"/>
          <w:szCs w:val="28"/>
        </w:rPr>
      </w:pPr>
      <w:r w:rsidRPr="00833EBA">
        <w:rPr>
          <w:rFonts w:ascii="Times New Roman" w:eastAsia="Calibri" w:hAnsi="Times New Roman" w:cs="Times New Roman"/>
          <w:sz w:val="24"/>
          <w:szCs w:val="28"/>
        </w:rPr>
        <w:t>Численность трудовых ресурсов в различных сферах деятельности А</w:t>
      </w:r>
      <w:r>
        <w:rPr>
          <w:rFonts w:ascii="Times New Roman" w:eastAsia="Calibri" w:hAnsi="Times New Roman" w:cs="Times New Roman"/>
          <w:sz w:val="24"/>
          <w:szCs w:val="28"/>
        </w:rPr>
        <w:t>фанасьев</w:t>
      </w:r>
      <w:r w:rsidRPr="00833EBA">
        <w:rPr>
          <w:rFonts w:ascii="Times New Roman" w:eastAsia="Calibri" w:hAnsi="Times New Roman" w:cs="Times New Roman"/>
          <w:sz w:val="24"/>
          <w:szCs w:val="28"/>
        </w:rPr>
        <w:t>ского муниципального образования показана в таблице № 6</w:t>
      </w:r>
    </w:p>
    <w:p w:rsidR="0037222F" w:rsidRPr="00790ADC" w:rsidRDefault="0037222F" w:rsidP="00833EBA">
      <w:pPr>
        <w:spacing w:after="0" w:line="240" w:lineRule="auto"/>
        <w:ind w:firstLine="709"/>
        <w:jc w:val="both"/>
        <w:rPr>
          <w:rFonts w:ascii="Times New Roman" w:eastAsia="Calibri" w:hAnsi="Times New Roman" w:cs="Times New Roman"/>
          <w:sz w:val="24"/>
          <w:szCs w:val="24"/>
        </w:rPr>
      </w:pPr>
    </w:p>
    <w:p w:rsidR="0037222F" w:rsidRPr="00790ADC"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833EBA">
        <w:rPr>
          <w:rFonts w:ascii="Times New Roman" w:eastAsia="Calibri" w:hAnsi="Times New Roman" w:cs="Times New Roman"/>
          <w:sz w:val="24"/>
          <w:szCs w:val="24"/>
        </w:rPr>
        <w:t>6</w:t>
      </w:r>
      <w:r w:rsidRPr="00790ADC">
        <w:rPr>
          <w:rFonts w:ascii="Times New Roman" w:eastAsia="Calibri" w:hAnsi="Times New Roman" w:cs="Times New Roman"/>
          <w:sz w:val="24"/>
          <w:szCs w:val="24"/>
        </w:rPr>
        <w:t>.</w:t>
      </w:r>
    </w:p>
    <w:p w:rsidR="0037222F" w:rsidRPr="00790ADC" w:rsidRDefault="0037222F" w:rsidP="0037222F">
      <w:pPr>
        <w:pStyle w:val="a8"/>
        <w:tabs>
          <w:tab w:val="left" w:pos="9255"/>
        </w:tabs>
        <w:spacing w:after="0"/>
        <w:ind w:left="1890" w:firstLine="709"/>
        <w:jc w:val="right"/>
        <w:rPr>
          <w:rFonts w:eastAsia="Calibri"/>
          <w:b/>
          <w:szCs w:val="24"/>
        </w:rPr>
      </w:pPr>
    </w:p>
    <w:tbl>
      <w:tblPr>
        <w:tblStyle w:val="24"/>
        <w:tblW w:w="0" w:type="auto"/>
        <w:tblLook w:val="04A0" w:firstRow="1" w:lastRow="0" w:firstColumn="1" w:lastColumn="0" w:noHBand="0" w:noVBand="1"/>
      </w:tblPr>
      <w:tblGrid>
        <w:gridCol w:w="3863"/>
        <w:gridCol w:w="1915"/>
        <w:gridCol w:w="3793"/>
      </w:tblGrid>
      <w:tr w:rsidR="00833EBA" w:rsidRPr="00934E67" w:rsidTr="005919CC">
        <w:trPr>
          <w:trHeight w:val="536"/>
        </w:trPr>
        <w:tc>
          <w:tcPr>
            <w:tcW w:w="3863" w:type="dxa"/>
          </w:tcPr>
          <w:p w:rsidR="00833EBA" w:rsidRPr="00197372" w:rsidRDefault="00833EBA" w:rsidP="005919CC">
            <w:pPr>
              <w:jc w:val="center"/>
              <w:rPr>
                <w:rFonts w:eastAsia="Calibri"/>
                <w:szCs w:val="28"/>
              </w:rPr>
            </w:pPr>
            <w:r w:rsidRPr="00197372">
              <w:rPr>
                <w:rFonts w:eastAsia="Calibri"/>
                <w:szCs w:val="28"/>
              </w:rPr>
              <w:t>Сфера трудоустройства</w:t>
            </w:r>
          </w:p>
        </w:tc>
        <w:tc>
          <w:tcPr>
            <w:tcW w:w="5708" w:type="dxa"/>
            <w:gridSpan w:val="2"/>
          </w:tcPr>
          <w:p w:rsidR="00833EBA" w:rsidRPr="00197372" w:rsidRDefault="00833EBA" w:rsidP="005919CC">
            <w:pPr>
              <w:jc w:val="center"/>
              <w:rPr>
                <w:rFonts w:eastAsia="Calibri"/>
                <w:szCs w:val="28"/>
              </w:rPr>
            </w:pPr>
            <w:r>
              <w:rPr>
                <w:rFonts w:eastAsia="Calibri"/>
                <w:szCs w:val="28"/>
              </w:rPr>
              <w:t xml:space="preserve">01.01.2018 </w:t>
            </w:r>
            <w:r w:rsidRPr="00197372">
              <w:rPr>
                <w:rFonts w:eastAsia="Calibri"/>
                <w:szCs w:val="28"/>
              </w:rPr>
              <w:t>год,</w:t>
            </w:r>
            <w:r>
              <w:rPr>
                <w:rFonts w:eastAsia="Calibri"/>
                <w:szCs w:val="28"/>
              </w:rPr>
              <w:t xml:space="preserve"> </w:t>
            </w:r>
            <w:r w:rsidRPr="00197372">
              <w:rPr>
                <w:rFonts w:eastAsia="Calibri"/>
                <w:szCs w:val="28"/>
              </w:rPr>
              <w:t>чел.</w:t>
            </w:r>
          </w:p>
        </w:tc>
      </w:tr>
      <w:tr w:rsidR="00833EBA" w:rsidRPr="00934E67" w:rsidTr="005919CC">
        <w:trPr>
          <w:trHeight w:val="276"/>
        </w:trPr>
        <w:tc>
          <w:tcPr>
            <w:tcW w:w="3863" w:type="dxa"/>
          </w:tcPr>
          <w:p w:rsidR="00833EBA" w:rsidRPr="00197372" w:rsidRDefault="00833EBA" w:rsidP="005919CC">
            <w:pPr>
              <w:rPr>
                <w:rFonts w:eastAsia="Calibri"/>
                <w:szCs w:val="28"/>
              </w:rPr>
            </w:pPr>
          </w:p>
        </w:tc>
        <w:tc>
          <w:tcPr>
            <w:tcW w:w="1915" w:type="dxa"/>
          </w:tcPr>
          <w:p w:rsidR="00833EBA" w:rsidRPr="00197372" w:rsidRDefault="00833EBA" w:rsidP="005919CC">
            <w:pPr>
              <w:jc w:val="center"/>
              <w:rPr>
                <w:rFonts w:eastAsia="Calibri"/>
                <w:szCs w:val="28"/>
              </w:rPr>
            </w:pPr>
            <w:r w:rsidRPr="00197372">
              <w:rPr>
                <w:rFonts w:eastAsia="Calibri"/>
                <w:szCs w:val="28"/>
              </w:rPr>
              <w:t>Человек</w:t>
            </w:r>
            <w:r>
              <w:rPr>
                <w:rFonts w:eastAsia="Calibri"/>
                <w:szCs w:val="28"/>
              </w:rPr>
              <w:t xml:space="preserve"> </w:t>
            </w:r>
          </w:p>
        </w:tc>
        <w:tc>
          <w:tcPr>
            <w:tcW w:w="3793" w:type="dxa"/>
          </w:tcPr>
          <w:p w:rsidR="00833EBA" w:rsidRPr="00197372" w:rsidRDefault="00833EBA" w:rsidP="005919CC">
            <w:pPr>
              <w:jc w:val="center"/>
              <w:rPr>
                <w:rFonts w:eastAsia="Calibri"/>
                <w:szCs w:val="28"/>
              </w:rPr>
            </w:pPr>
            <w:r w:rsidRPr="00197372">
              <w:rPr>
                <w:rFonts w:eastAsia="Calibri"/>
                <w:szCs w:val="28"/>
              </w:rPr>
              <w:t>% к</w:t>
            </w:r>
            <w:r>
              <w:rPr>
                <w:rFonts w:eastAsia="Calibri"/>
                <w:szCs w:val="28"/>
              </w:rPr>
              <w:t xml:space="preserve"> </w:t>
            </w:r>
            <w:r w:rsidRPr="00197372">
              <w:rPr>
                <w:rFonts w:eastAsia="Calibri"/>
                <w:szCs w:val="28"/>
              </w:rPr>
              <w:t xml:space="preserve">общему числу </w:t>
            </w:r>
            <w:proofErr w:type="gramStart"/>
            <w:r w:rsidRPr="00197372">
              <w:rPr>
                <w:rFonts w:eastAsia="Calibri"/>
                <w:szCs w:val="28"/>
              </w:rPr>
              <w:t>работающих</w:t>
            </w:r>
            <w:proofErr w:type="gramEnd"/>
          </w:p>
        </w:tc>
      </w:tr>
      <w:tr w:rsidR="00833EBA" w:rsidRPr="00934E67" w:rsidTr="005919CC">
        <w:trPr>
          <w:trHeight w:val="297"/>
        </w:trPr>
        <w:tc>
          <w:tcPr>
            <w:tcW w:w="3863" w:type="dxa"/>
          </w:tcPr>
          <w:p w:rsidR="00833EBA" w:rsidRPr="00197372" w:rsidRDefault="00833EBA" w:rsidP="005919CC">
            <w:pPr>
              <w:rPr>
                <w:rFonts w:eastAsia="Calibri"/>
                <w:szCs w:val="28"/>
              </w:rPr>
            </w:pPr>
            <w:r w:rsidRPr="00197372">
              <w:rPr>
                <w:rFonts w:eastAsia="Calibri"/>
                <w:szCs w:val="28"/>
              </w:rPr>
              <w:t xml:space="preserve">Здравоохранение </w:t>
            </w:r>
          </w:p>
        </w:tc>
        <w:tc>
          <w:tcPr>
            <w:tcW w:w="1915" w:type="dxa"/>
          </w:tcPr>
          <w:p w:rsidR="00833EBA" w:rsidRPr="00197372" w:rsidRDefault="00833EBA" w:rsidP="005919CC">
            <w:pPr>
              <w:jc w:val="center"/>
              <w:rPr>
                <w:rFonts w:eastAsia="Calibri"/>
                <w:szCs w:val="28"/>
              </w:rPr>
            </w:pPr>
            <w:r>
              <w:rPr>
                <w:rFonts w:eastAsia="Calibri"/>
                <w:szCs w:val="28"/>
              </w:rPr>
              <w:t>2</w:t>
            </w:r>
          </w:p>
        </w:tc>
        <w:tc>
          <w:tcPr>
            <w:tcW w:w="3793" w:type="dxa"/>
          </w:tcPr>
          <w:p w:rsidR="00833EBA" w:rsidRPr="00890026" w:rsidRDefault="001302E8" w:rsidP="00890026">
            <w:pPr>
              <w:jc w:val="center"/>
              <w:rPr>
                <w:rFonts w:eastAsia="Calibri"/>
                <w:szCs w:val="28"/>
              </w:rPr>
            </w:pPr>
            <w:r>
              <w:rPr>
                <w:rFonts w:eastAsia="Calibri"/>
                <w:szCs w:val="28"/>
              </w:rPr>
              <w:t>4,6</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Клубы, библиотеки</w:t>
            </w:r>
          </w:p>
        </w:tc>
        <w:tc>
          <w:tcPr>
            <w:tcW w:w="1915" w:type="dxa"/>
          </w:tcPr>
          <w:p w:rsidR="009B2831" w:rsidRDefault="009B2831" w:rsidP="005919CC">
            <w:pPr>
              <w:jc w:val="center"/>
              <w:rPr>
                <w:rFonts w:eastAsia="Calibri"/>
                <w:szCs w:val="28"/>
              </w:rPr>
            </w:pPr>
            <w:r>
              <w:rPr>
                <w:rFonts w:eastAsia="Calibri"/>
                <w:szCs w:val="28"/>
              </w:rPr>
              <w:t>9</w:t>
            </w:r>
          </w:p>
        </w:tc>
        <w:tc>
          <w:tcPr>
            <w:tcW w:w="3793" w:type="dxa"/>
          </w:tcPr>
          <w:p w:rsidR="009B2831" w:rsidRPr="00890026" w:rsidRDefault="001302E8" w:rsidP="005919CC">
            <w:pPr>
              <w:jc w:val="center"/>
              <w:rPr>
                <w:rFonts w:eastAsia="Calibri"/>
                <w:szCs w:val="28"/>
              </w:rPr>
            </w:pPr>
            <w:r>
              <w:rPr>
                <w:rFonts w:eastAsia="Calibri"/>
                <w:szCs w:val="28"/>
              </w:rPr>
              <w:t>21,0</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lastRenderedPageBreak/>
              <w:t>Администрация сельского поселения</w:t>
            </w:r>
          </w:p>
        </w:tc>
        <w:tc>
          <w:tcPr>
            <w:tcW w:w="1915" w:type="dxa"/>
          </w:tcPr>
          <w:p w:rsidR="009B2831" w:rsidRDefault="009B2831" w:rsidP="005919CC">
            <w:pPr>
              <w:jc w:val="center"/>
              <w:rPr>
                <w:rFonts w:eastAsia="Calibri"/>
                <w:szCs w:val="28"/>
              </w:rPr>
            </w:pPr>
            <w:r>
              <w:rPr>
                <w:rFonts w:eastAsia="Calibri"/>
                <w:szCs w:val="28"/>
              </w:rPr>
              <w:t>6</w:t>
            </w:r>
          </w:p>
        </w:tc>
        <w:tc>
          <w:tcPr>
            <w:tcW w:w="3793" w:type="dxa"/>
          </w:tcPr>
          <w:p w:rsidR="009B2831" w:rsidRPr="00890026" w:rsidRDefault="001302E8" w:rsidP="005919CC">
            <w:pPr>
              <w:jc w:val="center"/>
              <w:rPr>
                <w:rFonts w:eastAsia="Calibri"/>
                <w:szCs w:val="28"/>
              </w:rPr>
            </w:pPr>
            <w:r>
              <w:rPr>
                <w:rFonts w:eastAsia="Calibri"/>
                <w:szCs w:val="28"/>
              </w:rPr>
              <w:t>13,8</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Торговля</w:t>
            </w:r>
          </w:p>
        </w:tc>
        <w:tc>
          <w:tcPr>
            <w:tcW w:w="1915" w:type="dxa"/>
          </w:tcPr>
          <w:p w:rsidR="009B2831" w:rsidRPr="00197372" w:rsidRDefault="00171071" w:rsidP="005919CC">
            <w:pPr>
              <w:jc w:val="center"/>
              <w:rPr>
                <w:rFonts w:eastAsia="Calibri"/>
                <w:szCs w:val="28"/>
              </w:rPr>
            </w:pPr>
            <w:r>
              <w:rPr>
                <w:rFonts w:eastAsia="Calibri"/>
                <w:szCs w:val="28"/>
              </w:rPr>
              <w:t>13</w:t>
            </w:r>
          </w:p>
        </w:tc>
        <w:tc>
          <w:tcPr>
            <w:tcW w:w="3793" w:type="dxa"/>
          </w:tcPr>
          <w:p w:rsidR="009B2831" w:rsidRPr="00890026" w:rsidRDefault="001302E8" w:rsidP="005919CC">
            <w:pPr>
              <w:jc w:val="center"/>
              <w:rPr>
                <w:rFonts w:eastAsia="Calibri"/>
                <w:szCs w:val="28"/>
              </w:rPr>
            </w:pPr>
            <w:r>
              <w:rPr>
                <w:rFonts w:eastAsia="Calibri"/>
                <w:szCs w:val="28"/>
              </w:rPr>
              <w:t>30,0</w:t>
            </w:r>
          </w:p>
        </w:tc>
      </w:tr>
      <w:tr w:rsidR="009B2831" w:rsidRPr="00934E67" w:rsidTr="005919CC">
        <w:trPr>
          <w:trHeight w:val="276"/>
        </w:trPr>
        <w:tc>
          <w:tcPr>
            <w:tcW w:w="3863" w:type="dxa"/>
          </w:tcPr>
          <w:p w:rsidR="009B2831" w:rsidRPr="00197372" w:rsidRDefault="009B2831" w:rsidP="005919CC">
            <w:pPr>
              <w:rPr>
                <w:rFonts w:eastAsia="Calibri"/>
                <w:szCs w:val="28"/>
              </w:rPr>
            </w:pPr>
            <w:r w:rsidRPr="00197372">
              <w:rPr>
                <w:rFonts w:eastAsia="Calibri"/>
                <w:szCs w:val="28"/>
              </w:rPr>
              <w:t>Отделение связи</w:t>
            </w:r>
          </w:p>
        </w:tc>
        <w:tc>
          <w:tcPr>
            <w:tcW w:w="1915" w:type="dxa"/>
          </w:tcPr>
          <w:p w:rsidR="009B2831" w:rsidRPr="00197372" w:rsidRDefault="009B2831" w:rsidP="005919CC">
            <w:pPr>
              <w:jc w:val="center"/>
              <w:rPr>
                <w:rFonts w:eastAsia="Calibri"/>
                <w:szCs w:val="28"/>
              </w:rPr>
            </w:pPr>
            <w:r>
              <w:rPr>
                <w:rFonts w:eastAsia="Calibri"/>
                <w:szCs w:val="28"/>
              </w:rPr>
              <w:t>4</w:t>
            </w:r>
          </w:p>
        </w:tc>
        <w:tc>
          <w:tcPr>
            <w:tcW w:w="3793" w:type="dxa"/>
          </w:tcPr>
          <w:p w:rsidR="009B2831" w:rsidRPr="00890026" w:rsidRDefault="001302E8" w:rsidP="005919CC">
            <w:pPr>
              <w:jc w:val="center"/>
              <w:rPr>
                <w:rFonts w:eastAsia="Calibri"/>
                <w:szCs w:val="28"/>
              </w:rPr>
            </w:pPr>
            <w:r>
              <w:rPr>
                <w:rFonts w:eastAsia="Calibri"/>
                <w:szCs w:val="28"/>
              </w:rPr>
              <w:t>9,3</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Средняя  общеобразовательная школа</w:t>
            </w:r>
          </w:p>
        </w:tc>
        <w:tc>
          <w:tcPr>
            <w:tcW w:w="1915" w:type="dxa"/>
          </w:tcPr>
          <w:p w:rsidR="009B2831" w:rsidRPr="00197372" w:rsidRDefault="009B2831" w:rsidP="009B2831">
            <w:pPr>
              <w:jc w:val="center"/>
              <w:rPr>
                <w:rFonts w:eastAsia="Calibri"/>
                <w:szCs w:val="28"/>
              </w:rPr>
            </w:pPr>
            <w:r>
              <w:rPr>
                <w:rFonts w:eastAsia="Calibri"/>
                <w:szCs w:val="28"/>
              </w:rPr>
              <w:t>34</w:t>
            </w:r>
          </w:p>
        </w:tc>
        <w:tc>
          <w:tcPr>
            <w:tcW w:w="3793" w:type="dxa"/>
          </w:tcPr>
          <w:p w:rsidR="009B2831" w:rsidRPr="00890026" w:rsidRDefault="00111A92" w:rsidP="005919CC">
            <w:pPr>
              <w:jc w:val="center"/>
              <w:rPr>
                <w:rFonts w:eastAsia="Calibri"/>
                <w:szCs w:val="28"/>
              </w:rPr>
            </w:pPr>
            <w:r>
              <w:rPr>
                <w:rFonts w:eastAsia="Calibri"/>
                <w:szCs w:val="28"/>
              </w:rPr>
              <w:t>7,9</w:t>
            </w:r>
          </w:p>
        </w:tc>
      </w:tr>
      <w:tr w:rsidR="009B2831" w:rsidRPr="00934E67" w:rsidTr="005919CC">
        <w:trPr>
          <w:trHeight w:val="268"/>
        </w:trPr>
        <w:tc>
          <w:tcPr>
            <w:tcW w:w="3863" w:type="dxa"/>
          </w:tcPr>
          <w:p w:rsidR="009B2831" w:rsidRPr="00197372" w:rsidRDefault="009B2831" w:rsidP="005919CC">
            <w:pPr>
              <w:rPr>
                <w:rFonts w:eastAsia="Calibri"/>
                <w:szCs w:val="28"/>
              </w:rPr>
            </w:pPr>
            <w:r>
              <w:rPr>
                <w:rFonts w:eastAsia="Calibri"/>
                <w:szCs w:val="28"/>
              </w:rPr>
              <w:t>Сельское хозяйство</w:t>
            </w:r>
          </w:p>
        </w:tc>
        <w:tc>
          <w:tcPr>
            <w:tcW w:w="1915" w:type="dxa"/>
          </w:tcPr>
          <w:p w:rsidR="009B2831" w:rsidRDefault="009B2831" w:rsidP="005919CC">
            <w:pPr>
              <w:jc w:val="center"/>
              <w:rPr>
                <w:rFonts w:eastAsia="Calibri"/>
                <w:szCs w:val="28"/>
              </w:rPr>
            </w:pPr>
            <w:r>
              <w:rPr>
                <w:rFonts w:eastAsia="Calibri"/>
                <w:szCs w:val="28"/>
              </w:rPr>
              <w:t>55</w:t>
            </w:r>
          </w:p>
        </w:tc>
        <w:tc>
          <w:tcPr>
            <w:tcW w:w="3793" w:type="dxa"/>
          </w:tcPr>
          <w:p w:rsidR="009B2831" w:rsidRPr="00890026" w:rsidRDefault="00111A92" w:rsidP="005919CC">
            <w:pPr>
              <w:jc w:val="center"/>
              <w:rPr>
                <w:rFonts w:eastAsia="Calibri"/>
                <w:szCs w:val="28"/>
              </w:rPr>
            </w:pPr>
            <w:r>
              <w:rPr>
                <w:rFonts w:eastAsia="Calibri"/>
                <w:szCs w:val="28"/>
              </w:rPr>
              <w:t>13,0</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Прочие</w:t>
            </w:r>
          </w:p>
        </w:tc>
        <w:tc>
          <w:tcPr>
            <w:tcW w:w="1915" w:type="dxa"/>
          </w:tcPr>
          <w:p w:rsidR="009B2831" w:rsidRPr="00197372" w:rsidRDefault="00111A92" w:rsidP="005919CC">
            <w:pPr>
              <w:jc w:val="center"/>
              <w:rPr>
                <w:rFonts w:eastAsia="Calibri"/>
                <w:szCs w:val="28"/>
              </w:rPr>
            </w:pPr>
            <w:r>
              <w:rPr>
                <w:rFonts w:eastAsia="Calibri"/>
                <w:szCs w:val="28"/>
              </w:rPr>
              <w:t>300</w:t>
            </w:r>
          </w:p>
        </w:tc>
        <w:tc>
          <w:tcPr>
            <w:tcW w:w="3793" w:type="dxa"/>
          </w:tcPr>
          <w:p w:rsidR="009B2831" w:rsidRPr="00890026" w:rsidRDefault="00111A92" w:rsidP="005919CC">
            <w:pPr>
              <w:jc w:val="center"/>
              <w:rPr>
                <w:rFonts w:eastAsia="Calibri"/>
                <w:szCs w:val="28"/>
              </w:rPr>
            </w:pPr>
            <w:r>
              <w:rPr>
                <w:rFonts w:eastAsia="Calibri"/>
                <w:szCs w:val="28"/>
              </w:rPr>
              <w:t>69,4</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b/>
                <w:szCs w:val="28"/>
              </w:rPr>
              <w:t>Всего</w:t>
            </w:r>
          </w:p>
        </w:tc>
        <w:tc>
          <w:tcPr>
            <w:tcW w:w="1915" w:type="dxa"/>
          </w:tcPr>
          <w:p w:rsidR="009B2831" w:rsidRPr="00197372" w:rsidRDefault="00111A92" w:rsidP="005919CC">
            <w:pPr>
              <w:jc w:val="center"/>
              <w:rPr>
                <w:rFonts w:eastAsia="Calibri"/>
                <w:szCs w:val="28"/>
              </w:rPr>
            </w:pPr>
            <w:r>
              <w:rPr>
                <w:rFonts w:eastAsia="Calibri"/>
                <w:szCs w:val="28"/>
              </w:rPr>
              <w:t>432</w:t>
            </w:r>
          </w:p>
        </w:tc>
        <w:tc>
          <w:tcPr>
            <w:tcW w:w="3793" w:type="dxa"/>
          </w:tcPr>
          <w:p w:rsidR="009B2831" w:rsidRPr="00890026" w:rsidRDefault="009B2831" w:rsidP="005919CC">
            <w:pPr>
              <w:jc w:val="center"/>
              <w:rPr>
                <w:rFonts w:eastAsia="Calibri"/>
                <w:szCs w:val="28"/>
              </w:rPr>
            </w:pPr>
          </w:p>
        </w:tc>
      </w:tr>
    </w:tbl>
    <w:p w:rsidR="00833EBA" w:rsidRPr="00D56B73" w:rsidRDefault="00833EBA" w:rsidP="0037222F">
      <w:pPr>
        <w:widowControl w:val="0"/>
        <w:spacing w:after="0" w:line="240" w:lineRule="auto"/>
        <w:ind w:firstLine="709"/>
        <w:jc w:val="both"/>
        <w:rPr>
          <w:rFonts w:ascii="Times New Roman" w:eastAsia="Calibri" w:hAnsi="Times New Roman" w:cs="Times New Roman"/>
          <w:sz w:val="24"/>
        </w:rPr>
      </w:pPr>
    </w:p>
    <w:p w:rsidR="009B2831" w:rsidRPr="004E6177" w:rsidRDefault="009B2831" w:rsidP="009B2831">
      <w:pPr>
        <w:widowControl w:val="0"/>
        <w:spacing w:after="0" w:line="240" w:lineRule="auto"/>
        <w:ind w:firstLine="709"/>
        <w:jc w:val="both"/>
        <w:rPr>
          <w:rFonts w:ascii="Times New Roman" w:eastAsia="Courier New" w:hAnsi="Times New Roman" w:cs="Times New Roman"/>
          <w:color w:val="000000"/>
          <w:sz w:val="24"/>
        </w:rPr>
      </w:pPr>
      <w:proofErr w:type="gramStart"/>
      <w:r w:rsidRPr="004E6177">
        <w:rPr>
          <w:rFonts w:ascii="Times New Roman" w:eastAsia="Calibri" w:hAnsi="Times New Roman" w:cs="Times New Roman"/>
          <w:sz w:val="24"/>
        </w:rPr>
        <w:t xml:space="preserve">Численность работающих </w:t>
      </w:r>
      <w:r w:rsidRPr="004E6177">
        <w:rPr>
          <w:rFonts w:ascii="Times New Roman" w:eastAsia="Courier New" w:hAnsi="Times New Roman" w:cs="Times New Roman"/>
          <w:color w:val="000000"/>
          <w:sz w:val="24"/>
        </w:rPr>
        <w:t>на 1 января 2018 года</w:t>
      </w:r>
      <w:r w:rsidRPr="004E6177">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w:t>
      </w:r>
      <w:r w:rsidR="00114FFD" w:rsidRPr="004E6177">
        <w:rPr>
          <w:rFonts w:ascii="Times New Roman" w:eastAsia="Calibri" w:hAnsi="Times New Roman" w:cs="Times New Roman"/>
          <w:sz w:val="24"/>
        </w:rPr>
        <w:t>32</w:t>
      </w:r>
      <w:r w:rsidRPr="004E6177">
        <w:rPr>
          <w:rFonts w:ascii="Times New Roman" w:eastAsia="Calibri" w:hAnsi="Times New Roman" w:cs="Times New Roman"/>
          <w:sz w:val="24"/>
        </w:rPr>
        <w:t xml:space="preserve"> человек, что соответствует 56,1 % от </w:t>
      </w:r>
      <w:r w:rsidRPr="004E6177">
        <w:rPr>
          <w:rFonts w:ascii="Times New Roman" w:eastAsia="Courier New" w:hAnsi="Times New Roman" w:cs="Times New Roman"/>
          <w:color w:val="000000"/>
          <w:sz w:val="24"/>
        </w:rPr>
        <w:t xml:space="preserve"> общей численности населения А</w:t>
      </w:r>
      <w:r w:rsidR="00114FFD" w:rsidRPr="004E6177">
        <w:rPr>
          <w:rFonts w:ascii="Times New Roman" w:eastAsia="Courier New" w:hAnsi="Times New Roman" w:cs="Times New Roman"/>
          <w:color w:val="000000"/>
          <w:sz w:val="24"/>
        </w:rPr>
        <w:t>фанасьев</w:t>
      </w:r>
      <w:r w:rsidRPr="004E6177">
        <w:rPr>
          <w:rFonts w:ascii="Times New Roman" w:eastAsia="Courier New" w:hAnsi="Times New Roman" w:cs="Times New Roman"/>
          <w:color w:val="000000"/>
          <w:sz w:val="24"/>
        </w:rPr>
        <w:t xml:space="preserve">ского сельского поселения, пенсионеры </w:t>
      </w:r>
      <w:r w:rsidR="00114FFD" w:rsidRPr="004E6177">
        <w:rPr>
          <w:rFonts w:ascii="Times New Roman" w:eastAsia="Courier New" w:hAnsi="Times New Roman" w:cs="Times New Roman"/>
          <w:color w:val="000000"/>
          <w:sz w:val="24"/>
        </w:rPr>
        <w:t>–</w:t>
      </w:r>
      <w:r w:rsidRPr="004E6177">
        <w:rPr>
          <w:rFonts w:ascii="Times New Roman" w:eastAsia="Courier New" w:hAnsi="Times New Roman" w:cs="Times New Roman"/>
          <w:color w:val="000000"/>
          <w:sz w:val="24"/>
        </w:rPr>
        <w:t xml:space="preserve"> </w:t>
      </w:r>
      <w:r w:rsidR="00114FFD" w:rsidRPr="004E6177">
        <w:rPr>
          <w:rFonts w:ascii="Times New Roman" w:eastAsia="Courier New" w:hAnsi="Times New Roman" w:cs="Times New Roman"/>
          <w:color w:val="000000"/>
          <w:sz w:val="24"/>
        </w:rPr>
        <w:t>15,0</w:t>
      </w:r>
      <w:r w:rsidRPr="004E6177">
        <w:rPr>
          <w:rFonts w:ascii="Times New Roman" w:eastAsia="Courier New" w:hAnsi="Times New Roman" w:cs="Times New Roman"/>
          <w:color w:val="000000"/>
          <w:sz w:val="24"/>
        </w:rPr>
        <w:t xml:space="preserve">%, младше трудоспособного населения – </w:t>
      </w:r>
      <w:r w:rsidR="00114FFD" w:rsidRPr="004E6177">
        <w:rPr>
          <w:rFonts w:ascii="Times New Roman" w:eastAsia="Courier New" w:hAnsi="Times New Roman" w:cs="Times New Roman"/>
          <w:color w:val="000000"/>
          <w:sz w:val="24"/>
        </w:rPr>
        <w:t>19,4</w:t>
      </w:r>
      <w:r w:rsidRPr="004E6177">
        <w:rPr>
          <w:rFonts w:ascii="Times New Roman" w:eastAsia="Courier New" w:hAnsi="Times New Roman" w:cs="Times New Roman"/>
          <w:color w:val="000000"/>
          <w:sz w:val="24"/>
        </w:rPr>
        <w:t>% .</w:t>
      </w:r>
      <w:proofErr w:type="gramEnd"/>
    </w:p>
    <w:p w:rsidR="009B2831" w:rsidRPr="009B2831" w:rsidRDefault="009B2831" w:rsidP="009B2831">
      <w:pPr>
        <w:widowControl w:val="0"/>
        <w:spacing w:after="0" w:line="240" w:lineRule="auto"/>
        <w:ind w:firstLine="709"/>
        <w:jc w:val="both"/>
        <w:rPr>
          <w:rFonts w:ascii="Times New Roman" w:eastAsia="Courier New" w:hAnsi="Times New Roman" w:cs="Times New Roman"/>
          <w:color w:val="000000"/>
          <w:sz w:val="24"/>
        </w:rPr>
      </w:pPr>
      <w:r w:rsidRPr="004E6177">
        <w:rPr>
          <w:rFonts w:ascii="Times New Roman" w:eastAsia="Courier New" w:hAnsi="Times New Roman" w:cs="Times New Roman"/>
          <w:color w:val="000000"/>
          <w:sz w:val="24"/>
        </w:rPr>
        <w:t xml:space="preserve">Уровень зарегистрированной безработицы на 01.01.2018г. составил </w:t>
      </w:r>
      <w:r w:rsidR="003B3CC0">
        <w:rPr>
          <w:rFonts w:ascii="Times New Roman" w:eastAsia="Courier New" w:hAnsi="Times New Roman" w:cs="Times New Roman"/>
          <w:color w:val="000000"/>
          <w:sz w:val="24"/>
        </w:rPr>
        <w:t>38</w:t>
      </w:r>
      <w:r w:rsidRPr="004E6177">
        <w:rPr>
          <w:rFonts w:ascii="Times New Roman" w:eastAsia="Courier New" w:hAnsi="Times New Roman" w:cs="Times New Roman"/>
          <w:color w:val="000000"/>
          <w:sz w:val="24"/>
        </w:rPr>
        <w:t xml:space="preserve"> человек, что на </w:t>
      </w:r>
      <w:r w:rsidR="003B3CC0">
        <w:rPr>
          <w:rFonts w:ascii="Times New Roman" w:eastAsia="Courier New" w:hAnsi="Times New Roman" w:cs="Times New Roman"/>
          <w:color w:val="000000"/>
          <w:sz w:val="24"/>
        </w:rPr>
        <w:t>4</w:t>
      </w:r>
      <w:r w:rsidRPr="004E6177">
        <w:rPr>
          <w:rFonts w:ascii="Times New Roman" w:eastAsia="Courier New" w:hAnsi="Times New Roman" w:cs="Times New Roman"/>
          <w:color w:val="000000"/>
          <w:sz w:val="24"/>
        </w:rPr>
        <w:t>7 человек меньше,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D56B73" w:rsidRPr="00EB0890" w:rsidRDefault="00D56B73" w:rsidP="0037222F">
      <w:pPr>
        <w:widowControl w:val="0"/>
        <w:spacing w:after="0" w:line="240" w:lineRule="auto"/>
        <w:ind w:firstLine="709"/>
        <w:jc w:val="both"/>
        <w:rPr>
          <w:rFonts w:ascii="Times New Roman" w:eastAsia="Courier New" w:hAnsi="Times New Roman" w:cs="Times New Roman"/>
          <w:color w:val="000000"/>
          <w:sz w:val="24"/>
          <w:highlight w:val="yellow"/>
        </w:rPr>
      </w:pPr>
    </w:p>
    <w:p w:rsidR="002E686B" w:rsidRPr="00125F6B" w:rsidRDefault="00764A3F" w:rsidP="00D56B73">
      <w:pPr>
        <w:widowControl w:val="0"/>
        <w:spacing w:after="0" w:line="240" w:lineRule="auto"/>
        <w:ind w:firstLine="709"/>
        <w:jc w:val="center"/>
        <w:rPr>
          <w:rFonts w:ascii="Times New Roman" w:eastAsia="Courier New" w:hAnsi="Times New Roman" w:cs="Times New Roman"/>
          <w:b/>
          <w:color w:val="000000"/>
          <w:sz w:val="24"/>
        </w:rPr>
      </w:pPr>
      <w:r w:rsidRPr="00125F6B">
        <w:rPr>
          <w:rFonts w:ascii="Times New Roman" w:eastAsia="Courier New" w:hAnsi="Times New Roman" w:cs="Times New Roman"/>
          <w:b/>
          <w:color w:val="000000"/>
          <w:sz w:val="24"/>
        </w:rPr>
        <w:t>2</w:t>
      </w:r>
      <w:r w:rsidR="002E686B" w:rsidRPr="00125F6B">
        <w:rPr>
          <w:rFonts w:ascii="Times New Roman" w:eastAsia="Courier New" w:hAnsi="Times New Roman" w:cs="Times New Roman"/>
          <w:b/>
          <w:color w:val="000000"/>
          <w:sz w:val="24"/>
        </w:rPr>
        <w:t xml:space="preserve">.7. </w:t>
      </w:r>
      <w:r w:rsidR="00D56B73" w:rsidRPr="00125F6B">
        <w:rPr>
          <w:rFonts w:ascii="Times New Roman" w:eastAsia="Courier New" w:hAnsi="Times New Roman" w:cs="Times New Roman"/>
          <w:b/>
          <w:color w:val="000000"/>
          <w:sz w:val="24"/>
        </w:rPr>
        <w:t>Уровень и качество жизни населения</w:t>
      </w:r>
    </w:p>
    <w:p w:rsidR="00D56B73" w:rsidRPr="00125F6B" w:rsidRDefault="009B2831" w:rsidP="00D56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5D11">
        <w:rPr>
          <w:rFonts w:ascii="Times New Roman" w:hAnsi="Times New Roman" w:cs="Times New Roman"/>
          <w:color w:val="333333"/>
          <w:sz w:val="24"/>
          <w:szCs w:val="28"/>
        </w:rPr>
        <w:t>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w:t>
      </w:r>
    </w:p>
    <w:p w:rsidR="009B2831" w:rsidRDefault="009B2831" w:rsidP="00D56B73">
      <w:pPr>
        <w:spacing w:after="0" w:line="240" w:lineRule="auto"/>
        <w:rPr>
          <w:rFonts w:ascii="Times New Roman" w:hAnsi="Times New Roman" w:cs="Times New Roman"/>
          <w:sz w:val="24"/>
          <w:szCs w:val="24"/>
        </w:rPr>
      </w:pPr>
    </w:p>
    <w:p w:rsidR="00D56B73" w:rsidRPr="00125F6B" w:rsidRDefault="00D56B73" w:rsidP="00D56B73">
      <w:pPr>
        <w:spacing w:after="0" w:line="240" w:lineRule="auto"/>
        <w:rPr>
          <w:rFonts w:ascii="Times New Roman" w:hAnsi="Times New Roman" w:cs="Times New Roman"/>
          <w:sz w:val="24"/>
          <w:szCs w:val="24"/>
        </w:rPr>
      </w:pPr>
      <w:r w:rsidRPr="00125F6B">
        <w:rPr>
          <w:rFonts w:ascii="Times New Roman" w:hAnsi="Times New Roman" w:cs="Times New Roman"/>
          <w:sz w:val="24"/>
          <w:szCs w:val="24"/>
        </w:rPr>
        <w:t xml:space="preserve">Уровень жизни населения представлен в таблице № </w:t>
      </w:r>
      <w:r w:rsidR="009B2831">
        <w:rPr>
          <w:rFonts w:ascii="Times New Roman" w:hAnsi="Times New Roman" w:cs="Times New Roman"/>
          <w:sz w:val="24"/>
          <w:szCs w:val="24"/>
        </w:rPr>
        <w:t>7</w:t>
      </w:r>
    </w:p>
    <w:p w:rsidR="00D56B73" w:rsidRPr="00125F6B" w:rsidRDefault="00D56B73" w:rsidP="00D56B73">
      <w:pPr>
        <w:spacing w:after="0" w:line="240" w:lineRule="auto"/>
        <w:jc w:val="right"/>
        <w:rPr>
          <w:rFonts w:ascii="Times New Roman" w:hAnsi="Times New Roman" w:cs="Times New Roman"/>
          <w:b/>
          <w:sz w:val="24"/>
          <w:szCs w:val="24"/>
        </w:rPr>
      </w:pPr>
      <w:r w:rsidRPr="00125F6B">
        <w:rPr>
          <w:rFonts w:ascii="Times New Roman" w:hAnsi="Times New Roman" w:cs="Times New Roman"/>
          <w:b/>
          <w:sz w:val="24"/>
          <w:szCs w:val="24"/>
        </w:rPr>
        <w:t>Таблица №</w:t>
      </w:r>
      <w:r w:rsidR="004B7C4A" w:rsidRPr="00125F6B">
        <w:rPr>
          <w:rFonts w:ascii="Times New Roman" w:hAnsi="Times New Roman" w:cs="Times New Roman"/>
          <w:b/>
          <w:sz w:val="24"/>
          <w:szCs w:val="24"/>
        </w:rPr>
        <w:t xml:space="preserve"> </w:t>
      </w:r>
      <w:r w:rsidR="009B2831">
        <w:rPr>
          <w:rFonts w:ascii="Times New Roman" w:hAnsi="Times New Roman" w:cs="Times New Roman"/>
          <w:b/>
          <w:sz w:val="24"/>
          <w:szCs w:val="24"/>
        </w:rPr>
        <w:t>7</w:t>
      </w:r>
    </w:p>
    <w:tbl>
      <w:tblPr>
        <w:tblStyle w:val="af0"/>
        <w:tblW w:w="9464" w:type="dxa"/>
        <w:tblLook w:val="04A0" w:firstRow="1" w:lastRow="0" w:firstColumn="1" w:lastColumn="0" w:noHBand="0" w:noVBand="1"/>
      </w:tblPr>
      <w:tblGrid>
        <w:gridCol w:w="5778"/>
        <w:gridCol w:w="1843"/>
        <w:gridCol w:w="1843"/>
      </w:tblGrid>
      <w:tr w:rsidR="00057679" w:rsidRPr="00125F6B" w:rsidTr="00057679">
        <w:trPr>
          <w:trHeight w:val="272"/>
        </w:trPr>
        <w:tc>
          <w:tcPr>
            <w:tcW w:w="5778" w:type="dxa"/>
          </w:tcPr>
          <w:p w:rsidR="00057679" w:rsidRPr="00125F6B" w:rsidRDefault="00057679" w:rsidP="00790ADC">
            <w:pPr>
              <w:jc w:val="center"/>
              <w:rPr>
                <w:b/>
                <w:sz w:val="22"/>
                <w:szCs w:val="24"/>
              </w:rPr>
            </w:pPr>
            <w:r w:rsidRPr="00125F6B">
              <w:rPr>
                <w:b/>
                <w:sz w:val="22"/>
                <w:szCs w:val="24"/>
              </w:rPr>
              <w:t>Наименование показателя</w:t>
            </w:r>
          </w:p>
        </w:tc>
        <w:tc>
          <w:tcPr>
            <w:tcW w:w="1843" w:type="dxa"/>
          </w:tcPr>
          <w:p w:rsidR="00057679" w:rsidRPr="00125F6B" w:rsidRDefault="00057679" w:rsidP="006C3C05">
            <w:pPr>
              <w:jc w:val="center"/>
              <w:rPr>
                <w:b/>
                <w:sz w:val="22"/>
                <w:szCs w:val="24"/>
              </w:rPr>
            </w:pPr>
            <w:r w:rsidRPr="00125F6B">
              <w:rPr>
                <w:b/>
                <w:sz w:val="22"/>
                <w:szCs w:val="24"/>
              </w:rPr>
              <w:t>2016</w:t>
            </w:r>
          </w:p>
        </w:tc>
        <w:tc>
          <w:tcPr>
            <w:tcW w:w="1843" w:type="dxa"/>
          </w:tcPr>
          <w:p w:rsidR="00057679" w:rsidRPr="00125F6B" w:rsidRDefault="00057679" w:rsidP="006C3C05">
            <w:pPr>
              <w:jc w:val="center"/>
              <w:rPr>
                <w:b/>
                <w:sz w:val="22"/>
                <w:szCs w:val="24"/>
              </w:rPr>
            </w:pPr>
            <w:r w:rsidRPr="00125F6B">
              <w:rPr>
                <w:b/>
                <w:sz w:val="22"/>
                <w:szCs w:val="24"/>
              </w:rPr>
              <w:t>2017</w:t>
            </w:r>
          </w:p>
        </w:tc>
      </w:tr>
      <w:tr w:rsidR="00057679" w:rsidRPr="00125F6B" w:rsidTr="00057679">
        <w:trPr>
          <w:trHeight w:val="837"/>
        </w:trPr>
        <w:tc>
          <w:tcPr>
            <w:tcW w:w="5778" w:type="dxa"/>
          </w:tcPr>
          <w:p w:rsidR="00057679" w:rsidRPr="00125F6B" w:rsidRDefault="00057679" w:rsidP="006C3C05">
            <w:pPr>
              <w:jc w:val="both"/>
              <w:rPr>
                <w:sz w:val="22"/>
                <w:szCs w:val="24"/>
              </w:rPr>
            </w:pPr>
            <w:r w:rsidRPr="00125F6B">
              <w:rPr>
                <w:sz w:val="22"/>
                <w:szCs w:val="24"/>
              </w:rPr>
              <w:t>Величина прожиточного минимума для трудоспособного населения в расчете на душу населения, руб.</w:t>
            </w:r>
          </w:p>
        </w:tc>
        <w:tc>
          <w:tcPr>
            <w:tcW w:w="1843" w:type="dxa"/>
          </w:tcPr>
          <w:p w:rsidR="00057679" w:rsidRPr="00125F6B" w:rsidRDefault="00057679" w:rsidP="006C3C05">
            <w:pPr>
              <w:jc w:val="center"/>
              <w:rPr>
                <w:sz w:val="22"/>
                <w:szCs w:val="24"/>
              </w:rPr>
            </w:pPr>
            <w:r w:rsidRPr="00125F6B">
              <w:rPr>
                <w:sz w:val="22"/>
                <w:szCs w:val="24"/>
              </w:rPr>
              <w:t>9859</w:t>
            </w:r>
          </w:p>
        </w:tc>
        <w:tc>
          <w:tcPr>
            <w:tcW w:w="1843" w:type="dxa"/>
          </w:tcPr>
          <w:p w:rsidR="00057679" w:rsidRPr="00125F6B" w:rsidRDefault="00057679" w:rsidP="006C3C05">
            <w:pPr>
              <w:jc w:val="center"/>
              <w:rPr>
                <w:sz w:val="22"/>
                <w:szCs w:val="24"/>
              </w:rPr>
            </w:pPr>
            <w:r w:rsidRPr="00125F6B">
              <w:rPr>
                <w:sz w:val="22"/>
                <w:szCs w:val="24"/>
              </w:rPr>
              <w:t>10413</w:t>
            </w:r>
          </w:p>
        </w:tc>
      </w:tr>
      <w:tr w:rsidR="00057679" w:rsidRPr="00EB0890" w:rsidTr="00057679">
        <w:trPr>
          <w:trHeight w:val="691"/>
        </w:trPr>
        <w:tc>
          <w:tcPr>
            <w:tcW w:w="5778" w:type="dxa"/>
          </w:tcPr>
          <w:p w:rsidR="00057679" w:rsidRPr="00125F6B" w:rsidRDefault="00057679" w:rsidP="006C3C05">
            <w:pPr>
              <w:jc w:val="both"/>
              <w:rPr>
                <w:sz w:val="22"/>
                <w:szCs w:val="24"/>
              </w:rPr>
            </w:pPr>
            <w:r w:rsidRPr="00125F6B">
              <w:rPr>
                <w:sz w:val="22"/>
                <w:szCs w:val="24"/>
              </w:rPr>
              <w:t>Численность официально зарегистрированных безработных на конец периода, ел.</w:t>
            </w:r>
          </w:p>
        </w:tc>
        <w:tc>
          <w:tcPr>
            <w:tcW w:w="1843" w:type="dxa"/>
          </w:tcPr>
          <w:p w:rsidR="00057679" w:rsidRPr="003B3CC0" w:rsidRDefault="003B3CC0" w:rsidP="006C3C05">
            <w:pPr>
              <w:jc w:val="center"/>
              <w:rPr>
                <w:sz w:val="22"/>
                <w:szCs w:val="24"/>
              </w:rPr>
            </w:pPr>
            <w:r>
              <w:rPr>
                <w:sz w:val="22"/>
                <w:szCs w:val="24"/>
              </w:rPr>
              <w:t>56</w:t>
            </w:r>
          </w:p>
        </w:tc>
        <w:tc>
          <w:tcPr>
            <w:tcW w:w="1843" w:type="dxa"/>
          </w:tcPr>
          <w:p w:rsidR="00057679" w:rsidRPr="003B3CC0" w:rsidRDefault="003B3CC0" w:rsidP="006C3C05">
            <w:pPr>
              <w:jc w:val="center"/>
              <w:rPr>
                <w:sz w:val="22"/>
                <w:szCs w:val="24"/>
              </w:rPr>
            </w:pPr>
            <w:r>
              <w:rPr>
                <w:sz w:val="22"/>
                <w:szCs w:val="24"/>
              </w:rPr>
              <w:t>47</w:t>
            </w:r>
          </w:p>
        </w:tc>
      </w:tr>
    </w:tbl>
    <w:p w:rsidR="00D56B73" w:rsidRPr="00EB0890" w:rsidRDefault="00D56B73" w:rsidP="00D56B73">
      <w:pPr>
        <w:spacing w:after="0" w:line="240" w:lineRule="auto"/>
        <w:jc w:val="both"/>
        <w:rPr>
          <w:rFonts w:ascii="Times New Roman" w:hAnsi="Times New Roman" w:cs="Times New Roman"/>
          <w:sz w:val="24"/>
          <w:szCs w:val="24"/>
          <w:highlight w:val="yellow"/>
        </w:rPr>
      </w:pPr>
    </w:p>
    <w:p w:rsidR="003B3CC0" w:rsidRPr="003B3CC0" w:rsidRDefault="009B2831" w:rsidP="003B3CC0">
      <w:pPr>
        <w:spacing w:after="0" w:line="240" w:lineRule="auto"/>
        <w:ind w:firstLine="720"/>
        <w:jc w:val="both"/>
        <w:rPr>
          <w:rFonts w:ascii="Times New Roman" w:hAnsi="Times New Roman" w:cs="Times New Roman"/>
          <w:sz w:val="24"/>
          <w:szCs w:val="24"/>
        </w:rPr>
      </w:pPr>
      <w:r w:rsidRPr="003B3CC0">
        <w:rPr>
          <w:rFonts w:ascii="Times New Roman" w:hAnsi="Times New Roman" w:cs="Times New Roman"/>
          <w:sz w:val="24"/>
          <w:szCs w:val="24"/>
        </w:rPr>
        <w:t xml:space="preserve">Численность работающих в торговле - на </w:t>
      </w:r>
      <w:r w:rsidR="003B3CC0" w:rsidRPr="003B3CC0">
        <w:rPr>
          <w:rFonts w:ascii="Times New Roman" w:hAnsi="Times New Roman" w:cs="Times New Roman"/>
          <w:sz w:val="24"/>
          <w:szCs w:val="24"/>
        </w:rPr>
        <w:t>13</w:t>
      </w:r>
      <w:r w:rsidRPr="003B3CC0">
        <w:rPr>
          <w:rFonts w:ascii="Times New Roman" w:hAnsi="Times New Roman" w:cs="Times New Roman"/>
          <w:sz w:val="24"/>
          <w:szCs w:val="24"/>
        </w:rPr>
        <w:t xml:space="preserve"> чел.  </w:t>
      </w:r>
      <w:r w:rsidR="003B3CC0" w:rsidRPr="003B3CC0">
        <w:rPr>
          <w:rFonts w:ascii="Times New Roman" w:hAnsi="Times New Roman" w:cs="Times New Roman"/>
          <w:sz w:val="24"/>
          <w:szCs w:val="24"/>
        </w:rPr>
        <w:t>осталось без изменений</w:t>
      </w:r>
      <w:r w:rsidRPr="003B3CC0">
        <w:rPr>
          <w:rFonts w:ascii="Times New Roman" w:hAnsi="Times New Roman" w:cs="Times New Roman"/>
          <w:sz w:val="24"/>
          <w:szCs w:val="24"/>
        </w:rPr>
        <w:t xml:space="preserve"> по сравнению с прошлым годом; </w:t>
      </w:r>
      <w:r w:rsidR="003B3CC0" w:rsidRPr="003B3CC0">
        <w:rPr>
          <w:rFonts w:ascii="Times New Roman" w:hAnsi="Times New Roman" w:cs="Times New Roman"/>
          <w:sz w:val="24"/>
          <w:szCs w:val="24"/>
        </w:rPr>
        <w:t>Самый низкий уровень среднемесячной заработной платы по-прежнему остается в сельском хозяйстве – 11279 руб.  и в торговле -  8718 рублей.</w:t>
      </w:r>
    </w:p>
    <w:p w:rsidR="0037222F" w:rsidRPr="00575655" w:rsidRDefault="009B2831" w:rsidP="00575655">
      <w:pPr>
        <w:spacing w:after="0" w:line="240" w:lineRule="auto"/>
        <w:ind w:firstLine="720"/>
        <w:jc w:val="both"/>
        <w:rPr>
          <w:rFonts w:ascii="Times New Roman" w:hAnsi="Times New Roman" w:cs="Times New Roman"/>
          <w:sz w:val="24"/>
          <w:szCs w:val="28"/>
        </w:rPr>
      </w:pPr>
      <w:r w:rsidRPr="003B3CC0">
        <w:rPr>
          <w:rFonts w:ascii="Times New Roman" w:hAnsi="Times New Roman" w:cs="Times New Roman"/>
          <w:sz w:val="24"/>
          <w:szCs w:val="24"/>
        </w:rPr>
        <w:t xml:space="preserve"> </w:t>
      </w:r>
      <w:r w:rsidRPr="003B3CC0">
        <w:rPr>
          <w:rFonts w:ascii="Times New Roman" w:hAnsi="Times New Roman" w:cs="Times New Roman"/>
          <w:sz w:val="24"/>
          <w:szCs w:val="28"/>
        </w:rPr>
        <w:t>В бюджетной сфере наиболее высокий уровень заработной платы в месяц  на одного работника отмечается в МОУ «</w:t>
      </w:r>
      <w:proofErr w:type="spellStart"/>
      <w:r w:rsidRPr="003B3CC0">
        <w:rPr>
          <w:rFonts w:ascii="Times New Roman" w:hAnsi="Times New Roman" w:cs="Times New Roman"/>
          <w:sz w:val="24"/>
          <w:szCs w:val="28"/>
        </w:rPr>
        <w:t>А</w:t>
      </w:r>
      <w:r w:rsidR="003B3CC0" w:rsidRPr="003B3CC0">
        <w:rPr>
          <w:rFonts w:ascii="Times New Roman" w:hAnsi="Times New Roman" w:cs="Times New Roman"/>
          <w:sz w:val="24"/>
          <w:szCs w:val="28"/>
        </w:rPr>
        <w:t>фанасьев</w:t>
      </w:r>
      <w:r w:rsidRPr="003B3CC0">
        <w:rPr>
          <w:rFonts w:ascii="Times New Roman" w:hAnsi="Times New Roman" w:cs="Times New Roman"/>
          <w:sz w:val="24"/>
          <w:szCs w:val="28"/>
        </w:rPr>
        <w:t>ская</w:t>
      </w:r>
      <w:proofErr w:type="spellEnd"/>
      <w:r w:rsidRPr="003B3CC0">
        <w:rPr>
          <w:rFonts w:ascii="Times New Roman" w:hAnsi="Times New Roman" w:cs="Times New Roman"/>
          <w:sz w:val="24"/>
          <w:szCs w:val="28"/>
        </w:rPr>
        <w:t xml:space="preserve"> СОШ» - </w:t>
      </w:r>
      <w:r w:rsidR="003B3CC0" w:rsidRPr="003B3CC0">
        <w:rPr>
          <w:rFonts w:ascii="Times New Roman" w:eastAsia="Times New Roman" w:hAnsi="Times New Roman" w:cs="Times New Roman"/>
          <w:bCs/>
          <w:color w:val="000000" w:themeColor="text1"/>
          <w:sz w:val="24"/>
          <w:szCs w:val="28"/>
        </w:rPr>
        <w:t>25245</w:t>
      </w:r>
      <w:r w:rsidRPr="003B3CC0">
        <w:rPr>
          <w:rFonts w:ascii="Times New Roman" w:eastAsia="Times New Roman" w:hAnsi="Times New Roman" w:cs="Times New Roman"/>
          <w:bCs/>
          <w:color w:val="000000" w:themeColor="text1"/>
          <w:sz w:val="24"/>
          <w:szCs w:val="28"/>
        </w:rPr>
        <w:t xml:space="preserve">  рублей, </w:t>
      </w:r>
      <w:r w:rsidRPr="003B3CC0">
        <w:rPr>
          <w:rFonts w:ascii="Times New Roman" w:hAnsi="Times New Roman" w:cs="Times New Roman"/>
          <w:sz w:val="24"/>
          <w:szCs w:val="24"/>
        </w:rPr>
        <w:t xml:space="preserve"> в учреждениях культуры – </w:t>
      </w:r>
      <w:r w:rsidR="003B3CC0" w:rsidRPr="003B3CC0">
        <w:rPr>
          <w:rFonts w:ascii="Times New Roman" w:hAnsi="Times New Roman" w:cs="Times New Roman"/>
          <w:sz w:val="24"/>
          <w:szCs w:val="24"/>
        </w:rPr>
        <w:t>23263</w:t>
      </w:r>
      <w:r w:rsidRPr="003B3CC0">
        <w:rPr>
          <w:rFonts w:ascii="Times New Roman" w:hAnsi="Times New Roman" w:cs="Times New Roman"/>
          <w:sz w:val="24"/>
          <w:szCs w:val="24"/>
        </w:rPr>
        <w:t xml:space="preserve">.  Количество безработных, стоящих на учёте в службе занятости трудоспособного населения составляет </w:t>
      </w:r>
      <w:r w:rsidR="003B3CC0" w:rsidRPr="003B3CC0">
        <w:rPr>
          <w:rFonts w:ascii="Times New Roman" w:hAnsi="Times New Roman" w:cs="Times New Roman"/>
          <w:sz w:val="24"/>
          <w:szCs w:val="24"/>
        </w:rPr>
        <w:t>38</w:t>
      </w:r>
      <w:r w:rsidRPr="003B3CC0">
        <w:rPr>
          <w:rFonts w:ascii="Times New Roman" w:hAnsi="Times New Roman" w:cs="Times New Roman"/>
          <w:sz w:val="24"/>
          <w:szCs w:val="24"/>
        </w:rPr>
        <w:t xml:space="preserve"> человек, их численность уменьшилась на </w:t>
      </w:r>
      <w:r w:rsidR="003B3CC0" w:rsidRPr="003B3CC0">
        <w:rPr>
          <w:rFonts w:ascii="Times New Roman" w:hAnsi="Times New Roman" w:cs="Times New Roman"/>
          <w:sz w:val="24"/>
          <w:szCs w:val="24"/>
        </w:rPr>
        <w:t>9</w:t>
      </w:r>
      <w:r w:rsidRPr="003B3CC0">
        <w:rPr>
          <w:rFonts w:ascii="Times New Roman" w:hAnsi="Times New Roman" w:cs="Times New Roman"/>
          <w:sz w:val="24"/>
          <w:szCs w:val="24"/>
        </w:rPr>
        <w:t xml:space="preserve"> человека (2016 год – </w:t>
      </w:r>
      <w:r w:rsidR="003B3CC0" w:rsidRPr="003B3CC0">
        <w:rPr>
          <w:rFonts w:ascii="Times New Roman" w:hAnsi="Times New Roman" w:cs="Times New Roman"/>
          <w:sz w:val="24"/>
          <w:szCs w:val="24"/>
        </w:rPr>
        <w:t>56</w:t>
      </w:r>
      <w:r w:rsidRPr="003B3CC0">
        <w:rPr>
          <w:rFonts w:ascii="Times New Roman" w:hAnsi="Times New Roman" w:cs="Times New Roman"/>
          <w:sz w:val="24"/>
          <w:szCs w:val="24"/>
        </w:rPr>
        <w:t xml:space="preserve"> чел</w:t>
      </w:r>
      <w:r w:rsidRPr="008C2001">
        <w:rPr>
          <w:rFonts w:ascii="Times New Roman" w:hAnsi="Times New Roman" w:cs="Times New Roman"/>
          <w:sz w:val="24"/>
          <w:szCs w:val="24"/>
        </w:rPr>
        <w:t>.). Основной причиной возникновения малоимущего населения по-прежнему остается низкий уровень заработной платы в предприятиях малого бизнеса (торговли),</w:t>
      </w:r>
      <w:r w:rsidR="00575655">
        <w:rPr>
          <w:rFonts w:ascii="Times New Roman" w:hAnsi="Times New Roman" w:cs="Times New Roman"/>
          <w:sz w:val="24"/>
          <w:szCs w:val="24"/>
        </w:rPr>
        <w:t xml:space="preserve"> </w:t>
      </w:r>
      <w:r w:rsidR="008C2001" w:rsidRPr="008C2001">
        <w:rPr>
          <w:rFonts w:ascii="Times New Roman" w:hAnsi="Times New Roman" w:cs="Times New Roman"/>
          <w:sz w:val="24"/>
          <w:szCs w:val="24"/>
        </w:rPr>
        <w:t xml:space="preserve">в </w:t>
      </w:r>
      <w:r w:rsidR="003B3CC0" w:rsidRPr="008C2001">
        <w:rPr>
          <w:rFonts w:ascii="Times New Roman" w:hAnsi="Times New Roman" w:cs="Times New Roman"/>
          <w:sz w:val="24"/>
          <w:szCs w:val="24"/>
        </w:rPr>
        <w:t>сельском хозяйстве,</w:t>
      </w:r>
      <w:r w:rsidRPr="008C2001">
        <w:rPr>
          <w:rFonts w:ascii="Times New Roman" w:hAnsi="Times New Roman" w:cs="Times New Roman"/>
          <w:sz w:val="24"/>
          <w:szCs w:val="24"/>
        </w:rPr>
        <w:t xml:space="preserve"> низкий уровень пенсий, установленный отдельным категориям пенсионеров и инва</w:t>
      </w:r>
      <w:r w:rsidR="008C2001" w:rsidRPr="008C2001">
        <w:rPr>
          <w:rFonts w:ascii="Times New Roman" w:hAnsi="Times New Roman" w:cs="Times New Roman"/>
          <w:sz w:val="24"/>
          <w:szCs w:val="24"/>
        </w:rPr>
        <w:t>лидам</w:t>
      </w:r>
      <w:r w:rsidRPr="008C2001">
        <w:rPr>
          <w:rFonts w:ascii="Times New Roman" w:hAnsi="Times New Roman" w:cs="Times New Roman"/>
          <w:sz w:val="24"/>
          <w:szCs w:val="24"/>
        </w:rPr>
        <w:t xml:space="preserve">. </w:t>
      </w:r>
      <w:r w:rsidRPr="008C2001">
        <w:rPr>
          <w:rFonts w:ascii="Times New Roman" w:hAnsi="Times New Roman" w:cs="Times New Roman"/>
          <w:sz w:val="24"/>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9B31A4" w:rsidRPr="00826ABF" w:rsidRDefault="00764A3F" w:rsidP="009B31A4">
      <w:pPr>
        <w:spacing w:after="0"/>
        <w:ind w:left="585"/>
        <w:jc w:val="center"/>
        <w:rPr>
          <w:rFonts w:ascii="Times New Roman" w:eastAsia="Calibri" w:hAnsi="Times New Roman" w:cs="Times New Roman"/>
          <w:b/>
          <w:sz w:val="24"/>
          <w:szCs w:val="28"/>
        </w:rPr>
      </w:pPr>
      <w:r w:rsidRPr="00826ABF">
        <w:rPr>
          <w:rFonts w:ascii="Times New Roman" w:eastAsia="Calibri" w:hAnsi="Times New Roman" w:cs="Times New Roman"/>
          <w:b/>
          <w:sz w:val="24"/>
          <w:szCs w:val="28"/>
        </w:rPr>
        <w:lastRenderedPageBreak/>
        <w:t>2</w:t>
      </w:r>
      <w:r w:rsidR="009B31A4" w:rsidRPr="00826ABF">
        <w:rPr>
          <w:rFonts w:ascii="Times New Roman" w:eastAsia="Calibri" w:hAnsi="Times New Roman" w:cs="Times New Roman"/>
          <w:b/>
          <w:sz w:val="24"/>
          <w:szCs w:val="28"/>
        </w:rPr>
        <w:t xml:space="preserve">.8. Оценка финансового состояния </w:t>
      </w:r>
      <w:r w:rsidR="00671673" w:rsidRPr="00826ABF">
        <w:rPr>
          <w:rFonts w:ascii="Times New Roman" w:eastAsia="Calibri" w:hAnsi="Times New Roman" w:cs="Times New Roman"/>
          <w:b/>
          <w:sz w:val="24"/>
          <w:szCs w:val="28"/>
        </w:rPr>
        <w:t>А</w:t>
      </w:r>
      <w:r w:rsidR="00022521" w:rsidRPr="00826ABF">
        <w:rPr>
          <w:rFonts w:ascii="Times New Roman" w:eastAsia="Calibri" w:hAnsi="Times New Roman" w:cs="Times New Roman"/>
          <w:b/>
          <w:sz w:val="24"/>
          <w:szCs w:val="28"/>
        </w:rPr>
        <w:t>фанасьев</w:t>
      </w:r>
      <w:r w:rsidR="009B31A4" w:rsidRPr="00826ABF">
        <w:rPr>
          <w:rFonts w:ascii="Times New Roman" w:eastAsia="Calibri" w:hAnsi="Times New Roman" w:cs="Times New Roman"/>
          <w:b/>
          <w:sz w:val="24"/>
          <w:szCs w:val="28"/>
        </w:rPr>
        <w:t xml:space="preserve">ского </w:t>
      </w:r>
      <w:r w:rsidR="008C4DEF" w:rsidRPr="00826ABF">
        <w:rPr>
          <w:rFonts w:ascii="Times New Roman" w:eastAsia="Calibri" w:hAnsi="Times New Roman" w:cs="Times New Roman"/>
          <w:b/>
          <w:sz w:val="24"/>
          <w:szCs w:val="28"/>
        </w:rPr>
        <w:t>сельского поселения</w:t>
      </w:r>
    </w:p>
    <w:p w:rsidR="009B31A4" w:rsidRPr="00826ABF" w:rsidRDefault="009B31A4" w:rsidP="009B31A4">
      <w:pPr>
        <w:spacing w:after="0" w:line="240" w:lineRule="auto"/>
        <w:rPr>
          <w:rFonts w:ascii="Times New Roman" w:eastAsia="Calibri" w:hAnsi="Times New Roman" w:cs="Times New Roman"/>
          <w:b/>
          <w:i/>
          <w:caps/>
          <w:sz w:val="24"/>
          <w:szCs w:val="24"/>
        </w:rPr>
      </w:pP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является 1 группы дотации.</w:t>
      </w:r>
      <w:r w:rsidRPr="00826ABF">
        <w:rPr>
          <w:sz w:val="24"/>
          <w:szCs w:val="24"/>
        </w:rPr>
        <w:t xml:space="preserve"> </w:t>
      </w: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по доходам за 2017 год исполнен в сумме </w:t>
      </w:r>
      <w:r w:rsidR="00826ABF">
        <w:rPr>
          <w:rFonts w:ascii="Times New Roman" w:hAnsi="Times New Roman" w:cs="Times New Roman"/>
          <w:b/>
          <w:sz w:val="24"/>
          <w:szCs w:val="24"/>
        </w:rPr>
        <w:t>9 674,8</w:t>
      </w:r>
      <w:r w:rsidRPr="00826ABF">
        <w:rPr>
          <w:rFonts w:ascii="Times New Roman" w:hAnsi="Times New Roman" w:cs="Times New Roman"/>
          <w:sz w:val="24"/>
          <w:szCs w:val="24"/>
        </w:rPr>
        <w:t xml:space="preserve"> тыс. руб. (в 2016 г. в сумме </w:t>
      </w:r>
      <w:r w:rsidR="003D4A7A" w:rsidRPr="00826ABF">
        <w:rPr>
          <w:rFonts w:ascii="Times New Roman" w:hAnsi="Times New Roman" w:cs="Times New Roman"/>
          <w:sz w:val="24"/>
          <w:szCs w:val="24"/>
        </w:rPr>
        <w:t>8115,0</w:t>
      </w:r>
      <w:r w:rsidRPr="00826ABF">
        <w:rPr>
          <w:rFonts w:ascii="Times New Roman" w:hAnsi="Times New Roman" w:cs="Times New Roman"/>
          <w:sz w:val="24"/>
          <w:szCs w:val="24"/>
        </w:rPr>
        <w:t xml:space="preserve"> тыс. руб.)  План доходов на 2017 год, утверждённый в сумме </w:t>
      </w:r>
      <w:r w:rsidR="00826ABF" w:rsidRPr="00826ABF">
        <w:rPr>
          <w:rFonts w:ascii="Times New Roman" w:hAnsi="Times New Roman" w:cs="Times New Roman"/>
          <w:b/>
          <w:sz w:val="24"/>
          <w:szCs w:val="24"/>
        </w:rPr>
        <w:t>9 629,5</w:t>
      </w:r>
      <w:r w:rsidRPr="00826ABF">
        <w:rPr>
          <w:rFonts w:ascii="Times New Roman" w:hAnsi="Times New Roman" w:cs="Times New Roman"/>
          <w:sz w:val="24"/>
          <w:szCs w:val="24"/>
        </w:rPr>
        <w:t xml:space="preserve"> тыс. руб., выполнен на </w:t>
      </w:r>
      <w:r w:rsidRPr="00826ABF">
        <w:rPr>
          <w:rFonts w:ascii="Times New Roman" w:hAnsi="Times New Roman" w:cs="Times New Roman"/>
          <w:b/>
          <w:sz w:val="24"/>
          <w:szCs w:val="24"/>
        </w:rPr>
        <w:t>100,5%.</w:t>
      </w: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по собственным доходным источникам за 2017 год исполнен в сумме </w:t>
      </w:r>
      <w:r w:rsidR="00826ABF">
        <w:rPr>
          <w:rFonts w:ascii="Times New Roman" w:hAnsi="Times New Roman" w:cs="Times New Roman"/>
          <w:b/>
          <w:sz w:val="24"/>
          <w:szCs w:val="24"/>
        </w:rPr>
        <w:t>2 016,4</w:t>
      </w:r>
      <w:r w:rsidRPr="00826ABF">
        <w:rPr>
          <w:rFonts w:ascii="Times New Roman" w:hAnsi="Times New Roman" w:cs="Times New Roman"/>
          <w:b/>
          <w:sz w:val="24"/>
          <w:szCs w:val="24"/>
        </w:rPr>
        <w:t xml:space="preserve"> </w:t>
      </w:r>
      <w:r w:rsidR="00826ABF">
        <w:rPr>
          <w:rFonts w:ascii="Times New Roman" w:hAnsi="Times New Roman" w:cs="Times New Roman"/>
          <w:sz w:val="24"/>
          <w:szCs w:val="24"/>
        </w:rPr>
        <w:t>тыс. руб.</w:t>
      </w:r>
      <w:r w:rsidRPr="00826ABF">
        <w:rPr>
          <w:rFonts w:ascii="Times New Roman" w:hAnsi="Times New Roman" w:cs="Times New Roman"/>
          <w:sz w:val="24"/>
          <w:szCs w:val="24"/>
        </w:rPr>
        <w:t xml:space="preserve"> План собственных доходов на 2017 год, утверждённый в сумме </w:t>
      </w:r>
      <w:r w:rsidR="00826ABF">
        <w:rPr>
          <w:rFonts w:ascii="Times New Roman" w:hAnsi="Times New Roman" w:cs="Times New Roman"/>
          <w:b/>
          <w:sz w:val="24"/>
          <w:szCs w:val="24"/>
        </w:rPr>
        <w:t>1 971,1</w:t>
      </w:r>
      <w:r w:rsidRPr="00826ABF">
        <w:rPr>
          <w:rFonts w:ascii="Times New Roman" w:hAnsi="Times New Roman" w:cs="Times New Roman"/>
          <w:sz w:val="24"/>
          <w:szCs w:val="24"/>
        </w:rPr>
        <w:t xml:space="preserve"> тыс. руб.,  выполнен на </w:t>
      </w:r>
      <w:r w:rsidR="00826ABF">
        <w:rPr>
          <w:rFonts w:ascii="Times New Roman" w:hAnsi="Times New Roman" w:cs="Times New Roman"/>
          <w:b/>
          <w:sz w:val="24"/>
          <w:szCs w:val="24"/>
        </w:rPr>
        <w:t>102,3</w:t>
      </w:r>
      <w:r w:rsidRPr="00826ABF">
        <w:rPr>
          <w:rFonts w:ascii="Times New Roman" w:hAnsi="Times New Roman" w:cs="Times New Roman"/>
          <w:b/>
          <w:sz w:val="24"/>
          <w:szCs w:val="24"/>
        </w:rPr>
        <w:t>%</w:t>
      </w:r>
      <w:r w:rsidRPr="00826ABF">
        <w:rPr>
          <w:rFonts w:ascii="Times New Roman" w:hAnsi="Times New Roman" w:cs="Times New Roman"/>
          <w:sz w:val="24"/>
          <w:szCs w:val="24"/>
        </w:rPr>
        <w:t xml:space="preserve">.                                                                                                 </w:t>
      </w: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Основным доходным источником бюджета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w:t>
      </w:r>
      <w:r w:rsidR="00826ABF">
        <w:rPr>
          <w:rFonts w:ascii="Times New Roman" w:hAnsi="Times New Roman" w:cs="Times New Roman"/>
          <w:sz w:val="24"/>
          <w:szCs w:val="24"/>
        </w:rPr>
        <w:t xml:space="preserve">вания за 2017 год является </w:t>
      </w:r>
      <w:r w:rsidRPr="00826ABF">
        <w:rPr>
          <w:rFonts w:ascii="Times New Roman" w:hAnsi="Times New Roman" w:cs="Times New Roman"/>
          <w:sz w:val="24"/>
          <w:szCs w:val="24"/>
        </w:rPr>
        <w:t>доходы</w:t>
      </w:r>
      <w:r w:rsidR="00826ABF">
        <w:rPr>
          <w:rFonts w:ascii="Times New Roman" w:hAnsi="Times New Roman" w:cs="Times New Roman"/>
          <w:sz w:val="24"/>
          <w:szCs w:val="24"/>
        </w:rPr>
        <w:t xml:space="preserve"> от уплаты акцизов</w:t>
      </w:r>
      <w:r w:rsidRPr="00826ABF">
        <w:rPr>
          <w:rFonts w:ascii="Times New Roman" w:hAnsi="Times New Roman" w:cs="Times New Roman"/>
          <w:sz w:val="24"/>
          <w:szCs w:val="24"/>
        </w:rPr>
        <w:t xml:space="preserve">, что составляет </w:t>
      </w:r>
      <w:r w:rsidR="00826ABF">
        <w:rPr>
          <w:rFonts w:ascii="Times New Roman" w:hAnsi="Times New Roman" w:cs="Times New Roman"/>
          <w:sz w:val="24"/>
          <w:szCs w:val="24"/>
        </w:rPr>
        <w:t>54,8</w:t>
      </w:r>
      <w:r w:rsidRPr="00826ABF">
        <w:rPr>
          <w:rFonts w:ascii="Times New Roman" w:hAnsi="Times New Roman" w:cs="Times New Roman"/>
          <w:sz w:val="24"/>
          <w:szCs w:val="24"/>
        </w:rPr>
        <w:t xml:space="preserve"> %</w:t>
      </w:r>
      <w:r w:rsidR="00E8473B">
        <w:rPr>
          <w:rFonts w:ascii="Times New Roman" w:hAnsi="Times New Roman" w:cs="Times New Roman"/>
          <w:sz w:val="24"/>
          <w:szCs w:val="24"/>
        </w:rPr>
        <w:t>.</w:t>
      </w:r>
    </w:p>
    <w:p w:rsidR="00001B23" w:rsidRPr="00826ABF" w:rsidRDefault="00001B23" w:rsidP="00001B23">
      <w:pPr>
        <w:tabs>
          <w:tab w:val="num" w:pos="0"/>
        </w:tabs>
        <w:suppressAutoHyphens/>
        <w:spacing w:after="0" w:line="240" w:lineRule="auto"/>
        <w:jc w:val="both"/>
        <w:rPr>
          <w:rFonts w:ascii="Times New Roman" w:hAnsi="Times New Roman" w:cs="Times New Roman"/>
          <w:sz w:val="24"/>
          <w:szCs w:val="24"/>
        </w:rPr>
      </w:pPr>
      <w:r w:rsidRPr="00826ABF">
        <w:rPr>
          <w:rFonts w:ascii="Times New Roman" w:hAnsi="Times New Roman" w:cs="Times New Roman"/>
          <w:sz w:val="24"/>
          <w:szCs w:val="24"/>
        </w:rPr>
        <w:tab/>
      </w:r>
      <w:r w:rsidRPr="00826ABF">
        <w:rPr>
          <w:rFonts w:ascii="Times New Roman" w:hAnsi="Times New Roman" w:cs="Times New Roman"/>
          <w:b/>
          <w:sz w:val="24"/>
          <w:szCs w:val="24"/>
        </w:rPr>
        <w:t xml:space="preserve">В структуре расходов по экономическому содержанию </w:t>
      </w:r>
      <w:r w:rsidRPr="00826ABF">
        <w:rPr>
          <w:rFonts w:ascii="Times New Roman" w:hAnsi="Times New Roman" w:cs="Times New Roman"/>
          <w:sz w:val="24"/>
          <w:szCs w:val="24"/>
        </w:rPr>
        <w:t>наиболее значимая часть бюджетных ассигнований направлена на финансирование:</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-выплаты заработной платы с начислениями на нее в сумме </w:t>
      </w:r>
      <w:r w:rsidRPr="008776E5">
        <w:rPr>
          <w:rFonts w:ascii="Times New Roman" w:hAnsi="Times New Roman" w:cs="Times New Roman"/>
          <w:b/>
          <w:sz w:val="24"/>
          <w:szCs w:val="24"/>
        </w:rPr>
        <w:t>3745,9</w:t>
      </w:r>
      <w:r w:rsidRPr="008776E5">
        <w:rPr>
          <w:rFonts w:ascii="Times New Roman" w:hAnsi="Times New Roman" w:cs="Times New Roman"/>
          <w:sz w:val="24"/>
          <w:szCs w:val="24"/>
        </w:rPr>
        <w:t xml:space="preserve"> тыс. руб. или 41,8 %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увеличение стоимости основных сре</w:t>
      </w:r>
      <w:proofErr w:type="gramStart"/>
      <w:r w:rsidRPr="008776E5">
        <w:rPr>
          <w:rFonts w:ascii="Times New Roman" w:hAnsi="Times New Roman" w:cs="Times New Roman"/>
          <w:sz w:val="24"/>
          <w:szCs w:val="24"/>
        </w:rPr>
        <w:t>дств в с</w:t>
      </w:r>
      <w:proofErr w:type="gramEnd"/>
      <w:r w:rsidRPr="008776E5">
        <w:rPr>
          <w:rFonts w:ascii="Times New Roman" w:hAnsi="Times New Roman" w:cs="Times New Roman"/>
          <w:sz w:val="24"/>
          <w:szCs w:val="24"/>
        </w:rPr>
        <w:t xml:space="preserve">умме </w:t>
      </w:r>
      <w:r w:rsidRPr="008776E5">
        <w:rPr>
          <w:rFonts w:ascii="Times New Roman" w:hAnsi="Times New Roman" w:cs="Times New Roman"/>
          <w:b/>
          <w:sz w:val="24"/>
          <w:szCs w:val="24"/>
        </w:rPr>
        <w:t>1397,8</w:t>
      </w:r>
      <w:r w:rsidRPr="008776E5">
        <w:rPr>
          <w:rFonts w:ascii="Times New Roman" w:hAnsi="Times New Roman" w:cs="Times New Roman"/>
          <w:sz w:val="24"/>
          <w:szCs w:val="24"/>
        </w:rPr>
        <w:t xml:space="preserve"> тыс. руб. или 15,6 % от общей суммы расходов (приобретение спорт товаров, сценических костюмов, автомобиль);</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межбюджетные трансферты в сумме </w:t>
      </w:r>
      <w:r w:rsidRPr="008776E5">
        <w:rPr>
          <w:rFonts w:ascii="Times New Roman" w:hAnsi="Times New Roman" w:cs="Times New Roman"/>
          <w:b/>
          <w:sz w:val="24"/>
          <w:szCs w:val="24"/>
        </w:rPr>
        <w:t>1099,0</w:t>
      </w:r>
      <w:r w:rsidRPr="008776E5">
        <w:rPr>
          <w:rFonts w:ascii="Times New Roman" w:hAnsi="Times New Roman" w:cs="Times New Roman"/>
          <w:sz w:val="24"/>
          <w:szCs w:val="24"/>
        </w:rPr>
        <w:t xml:space="preserve"> тыс. руб. или 12,3 %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оплату коммунальных услуг (электроэнергия, отопления и технологические нужды) в сумме </w:t>
      </w:r>
      <w:r w:rsidRPr="008776E5">
        <w:rPr>
          <w:rFonts w:ascii="Times New Roman" w:hAnsi="Times New Roman" w:cs="Times New Roman"/>
          <w:b/>
          <w:sz w:val="24"/>
          <w:szCs w:val="24"/>
        </w:rPr>
        <w:t>945,1</w:t>
      </w:r>
      <w:r w:rsidRPr="008776E5">
        <w:rPr>
          <w:rFonts w:ascii="Times New Roman" w:hAnsi="Times New Roman" w:cs="Times New Roman"/>
          <w:sz w:val="24"/>
          <w:szCs w:val="24"/>
        </w:rPr>
        <w:t xml:space="preserve"> тыс. руб. или 10,6 %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оплату работ, услуг по содержанию имущества в сумме </w:t>
      </w:r>
      <w:r w:rsidRPr="008776E5">
        <w:rPr>
          <w:rFonts w:ascii="Times New Roman" w:hAnsi="Times New Roman" w:cs="Times New Roman"/>
          <w:b/>
          <w:sz w:val="24"/>
          <w:szCs w:val="24"/>
        </w:rPr>
        <w:t>588,2</w:t>
      </w:r>
      <w:r w:rsidRPr="008776E5">
        <w:rPr>
          <w:rFonts w:ascii="Times New Roman" w:hAnsi="Times New Roman" w:cs="Times New Roman"/>
          <w:sz w:val="24"/>
          <w:szCs w:val="24"/>
        </w:rPr>
        <w:t xml:space="preserve"> тыс. руб. или 6,6 % от общей суммы расходов (за электромонтажные работы по ремонту ул. освещения, ремонт автомобильной дороги);</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выплаты доплат к пенсии в сумме </w:t>
      </w:r>
      <w:r w:rsidRPr="008776E5">
        <w:rPr>
          <w:rFonts w:ascii="Times New Roman" w:hAnsi="Times New Roman" w:cs="Times New Roman"/>
          <w:b/>
          <w:sz w:val="24"/>
          <w:szCs w:val="24"/>
        </w:rPr>
        <w:t>366,8</w:t>
      </w:r>
      <w:r w:rsidRPr="008776E5">
        <w:rPr>
          <w:rFonts w:ascii="Times New Roman" w:hAnsi="Times New Roman" w:cs="Times New Roman"/>
          <w:sz w:val="24"/>
          <w:szCs w:val="24"/>
        </w:rPr>
        <w:t xml:space="preserve"> тыс. руб. или 4,1 % от общей суммы расходов; </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увеличение стоимости материальных запасов в сумме </w:t>
      </w:r>
      <w:r w:rsidRPr="008776E5">
        <w:rPr>
          <w:rFonts w:ascii="Times New Roman" w:hAnsi="Times New Roman" w:cs="Times New Roman"/>
          <w:b/>
          <w:sz w:val="24"/>
          <w:szCs w:val="24"/>
        </w:rPr>
        <w:t>316,8</w:t>
      </w:r>
      <w:r w:rsidRPr="008776E5">
        <w:rPr>
          <w:rFonts w:ascii="Times New Roman" w:hAnsi="Times New Roman" w:cs="Times New Roman"/>
          <w:sz w:val="24"/>
          <w:szCs w:val="24"/>
        </w:rPr>
        <w:t xml:space="preserve"> тыс. руб. или 3,5 % от общей суммы расходов.</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 xml:space="preserve">Проведена работа по привлечению дополнительных финансовых средств. </w:t>
      </w:r>
    </w:p>
    <w:p w:rsidR="008776E5" w:rsidRPr="008776E5" w:rsidRDefault="008776E5" w:rsidP="008776E5">
      <w:pPr>
        <w:shd w:val="clear" w:color="auto" w:fill="FFFFFF"/>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Дополнительно в бюджет Афанасьевского муниципального образования в 2017 году поступило </w:t>
      </w:r>
      <w:r w:rsidRPr="008776E5">
        <w:rPr>
          <w:rFonts w:ascii="Times New Roman" w:hAnsi="Times New Roman" w:cs="Times New Roman"/>
          <w:b/>
          <w:sz w:val="24"/>
          <w:szCs w:val="24"/>
        </w:rPr>
        <w:t>7260,3</w:t>
      </w:r>
      <w:r w:rsidRPr="008776E5">
        <w:rPr>
          <w:rFonts w:ascii="Times New Roman" w:hAnsi="Times New Roman" w:cs="Times New Roman"/>
          <w:sz w:val="24"/>
          <w:szCs w:val="24"/>
        </w:rPr>
        <w:t xml:space="preserve"> тыс. руб., в том числе:</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sz w:val="24"/>
          <w:szCs w:val="24"/>
        </w:rPr>
        <w:t>дотация на выравнивание бюджетной обеспеченности</w:t>
      </w:r>
      <w:r w:rsidRPr="008776E5">
        <w:rPr>
          <w:rFonts w:ascii="Times New Roman" w:hAnsi="Times New Roman" w:cs="Times New Roman"/>
          <w:color w:val="000000"/>
          <w:sz w:val="24"/>
          <w:szCs w:val="24"/>
        </w:rPr>
        <w:t xml:space="preserve"> в сумме </w:t>
      </w:r>
      <w:r w:rsidRPr="008776E5">
        <w:rPr>
          <w:rFonts w:ascii="Times New Roman" w:hAnsi="Times New Roman" w:cs="Times New Roman"/>
          <w:b/>
          <w:color w:val="000000"/>
          <w:sz w:val="24"/>
          <w:szCs w:val="24"/>
        </w:rPr>
        <w:t>6633,6</w:t>
      </w:r>
      <w:r w:rsidRPr="008776E5">
        <w:rPr>
          <w:rFonts w:ascii="Times New Roman" w:hAnsi="Times New Roman" w:cs="Times New Roman"/>
          <w:color w:val="000000"/>
          <w:sz w:val="24"/>
          <w:szCs w:val="24"/>
        </w:rPr>
        <w:t xml:space="preserve"> тыс. руб.;</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sz w:val="24"/>
          <w:szCs w:val="24"/>
        </w:rPr>
        <w:t xml:space="preserve">субсидии на реализацию мероприятий, направленных на повышение эффективности бюджетных расходов муниципальных </w:t>
      </w:r>
      <w:r w:rsidRPr="008776E5">
        <w:rPr>
          <w:rFonts w:ascii="Times New Roman" w:hAnsi="Times New Roman" w:cs="Times New Roman"/>
          <w:color w:val="000000"/>
          <w:sz w:val="24"/>
          <w:szCs w:val="24"/>
        </w:rPr>
        <w:t xml:space="preserve">образований Иркутской области в сумме </w:t>
      </w:r>
      <w:r w:rsidRPr="008776E5">
        <w:rPr>
          <w:rFonts w:ascii="Times New Roman" w:hAnsi="Times New Roman" w:cs="Times New Roman"/>
          <w:b/>
          <w:color w:val="000000"/>
          <w:sz w:val="24"/>
          <w:szCs w:val="24"/>
        </w:rPr>
        <w:t>400,0</w:t>
      </w:r>
      <w:r w:rsidRPr="008776E5">
        <w:rPr>
          <w:rFonts w:ascii="Times New Roman" w:hAnsi="Times New Roman" w:cs="Times New Roman"/>
          <w:color w:val="000000"/>
          <w:sz w:val="24"/>
          <w:szCs w:val="24"/>
        </w:rPr>
        <w:t xml:space="preserve"> тыс. руб.;</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color w:val="000000"/>
          <w:sz w:val="24"/>
          <w:szCs w:val="24"/>
        </w:rPr>
        <w:t xml:space="preserve">субсидии на реализацию мероприятия перечня проектов народных инициатив в сумме </w:t>
      </w:r>
      <w:r w:rsidRPr="008776E5">
        <w:rPr>
          <w:rFonts w:ascii="Times New Roman" w:hAnsi="Times New Roman" w:cs="Times New Roman"/>
          <w:b/>
          <w:color w:val="000000"/>
          <w:sz w:val="24"/>
          <w:szCs w:val="24"/>
        </w:rPr>
        <w:t xml:space="preserve">226,7 </w:t>
      </w:r>
      <w:r w:rsidRPr="008776E5">
        <w:rPr>
          <w:rFonts w:ascii="Times New Roman" w:hAnsi="Times New Roman" w:cs="Times New Roman"/>
          <w:color w:val="000000"/>
          <w:sz w:val="24"/>
          <w:szCs w:val="24"/>
        </w:rPr>
        <w:t xml:space="preserve">тыс. руб. </w:t>
      </w:r>
    </w:p>
    <w:p w:rsidR="008776E5" w:rsidRPr="008776E5" w:rsidRDefault="008776E5" w:rsidP="008776E5">
      <w:pPr>
        <w:pStyle w:val="2"/>
        <w:jc w:val="both"/>
        <w:rPr>
          <w:rFonts w:ascii="Times New Roman" w:hAnsi="Times New Roman" w:cs="Times New Roman"/>
          <w:b w:val="0"/>
          <w:color w:val="000000"/>
          <w:sz w:val="24"/>
          <w:szCs w:val="24"/>
        </w:rPr>
      </w:pPr>
      <w:r w:rsidRPr="008776E5">
        <w:rPr>
          <w:rFonts w:ascii="Times New Roman" w:hAnsi="Times New Roman" w:cs="Times New Roman"/>
          <w:b w:val="0"/>
          <w:color w:val="000000"/>
          <w:sz w:val="24"/>
          <w:szCs w:val="24"/>
        </w:rPr>
        <w:lastRenderedPageBreak/>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8776E5">
        <w:rPr>
          <w:rFonts w:ascii="Times New Roman" w:hAnsi="Times New Roman" w:cs="Times New Roman"/>
          <w:b w:val="0"/>
          <w:bCs w:val="0"/>
          <w:color w:val="000000"/>
          <w:sz w:val="24"/>
          <w:szCs w:val="24"/>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 </w:t>
      </w:r>
      <w:r w:rsidRPr="008776E5">
        <w:rPr>
          <w:rFonts w:ascii="Times New Roman" w:hAnsi="Times New Roman" w:cs="Times New Roman"/>
          <w:b w:val="0"/>
          <w:color w:val="000000"/>
          <w:sz w:val="24"/>
          <w:szCs w:val="24"/>
        </w:rPr>
        <w:t xml:space="preserve">ремонту водонапорной башни; устройству уличного освещения; опашке населенных пунктов. </w:t>
      </w:r>
    </w:p>
    <w:p w:rsidR="008776E5" w:rsidRPr="008776E5" w:rsidRDefault="008776E5" w:rsidP="008776E5">
      <w:pPr>
        <w:pStyle w:val="2"/>
        <w:jc w:val="both"/>
        <w:rPr>
          <w:rFonts w:ascii="Times New Roman" w:hAnsi="Times New Roman" w:cs="Times New Roman"/>
          <w:b w:val="0"/>
          <w:color w:val="000000"/>
          <w:sz w:val="24"/>
          <w:szCs w:val="24"/>
        </w:rPr>
      </w:pPr>
      <w:r w:rsidRPr="008776E5">
        <w:rPr>
          <w:rFonts w:ascii="Times New Roman" w:hAnsi="Times New Roman" w:cs="Times New Roman"/>
          <w:b w:val="0"/>
          <w:color w:val="000000"/>
          <w:sz w:val="24"/>
          <w:szCs w:val="24"/>
        </w:rPr>
        <w:t xml:space="preserve">Расходы за счет средств резервного фонда Афанасьевского сельского поселения в 2017 году не производились. </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color w:val="000000"/>
          <w:sz w:val="24"/>
          <w:szCs w:val="24"/>
        </w:rPr>
        <w:t>Бюджет Афанасьевского сельского поселения по состоянию на 01.01.2018 го</w:t>
      </w:r>
      <w:r w:rsidRPr="008776E5">
        <w:rPr>
          <w:rFonts w:ascii="Times New Roman" w:hAnsi="Times New Roman" w:cs="Times New Roman"/>
          <w:sz w:val="24"/>
          <w:szCs w:val="24"/>
        </w:rPr>
        <w:t>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Просроченной кредиторской задолженности по состоянию на 01.01.2018 года бюджет Афанасьевского сельского поселения не имеет.</w:t>
      </w:r>
    </w:p>
    <w:p w:rsidR="008776E5" w:rsidRPr="008776E5" w:rsidRDefault="008776E5" w:rsidP="008776E5">
      <w:pPr>
        <w:spacing w:line="240" w:lineRule="auto"/>
        <w:ind w:firstLine="709"/>
        <w:jc w:val="both"/>
        <w:rPr>
          <w:rFonts w:ascii="Times New Roman" w:hAnsi="Times New Roman" w:cs="Times New Roman"/>
          <w:sz w:val="24"/>
          <w:szCs w:val="24"/>
        </w:rPr>
      </w:pPr>
      <w:r w:rsidRPr="008776E5">
        <w:rPr>
          <w:rFonts w:ascii="Times New Roman" w:hAnsi="Times New Roman" w:cs="Times New Roman"/>
          <w:sz w:val="24"/>
          <w:szCs w:val="24"/>
        </w:rPr>
        <w:t xml:space="preserve"> Просроченная дебиторская задолженности по состоянию на 01.01.2018 года составляет </w:t>
      </w:r>
      <w:r w:rsidRPr="008776E5">
        <w:rPr>
          <w:rFonts w:ascii="Times New Roman" w:hAnsi="Times New Roman" w:cs="Times New Roman"/>
          <w:b/>
          <w:sz w:val="24"/>
          <w:szCs w:val="24"/>
        </w:rPr>
        <w:t>41,7</w:t>
      </w:r>
      <w:r w:rsidRPr="008776E5">
        <w:rPr>
          <w:rFonts w:ascii="Times New Roman" w:hAnsi="Times New Roman" w:cs="Times New Roman"/>
          <w:sz w:val="24"/>
          <w:szCs w:val="24"/>
        </w:rPr>
        <w:t xml:space="preserve"> тыс. руб. по сравнению с просроченной дебиторской задолженн</w:t>
      </w:r>
      <w:r w:rsidRPr="008776E5">
        <w:rPr>
          <w:rFonts w:ascii="Times New Roman" w:hAnsi="Times New Roman" w:cs="Times New Roman"/>
          <w:sz w:val="24"/>
          <w:szCs w:val="24"/>
        </w:rPr>
        <w:t>о</w:t>
      </w:r>
      <w:r w:rsidRPr="008776E5">
        <w:rPr>
          <w:rFonts w:ascii="Times New Roman" w:hAnsi="Times New Roman" w:cs="Times New Roman"/>
          <w:sz w:val="24"/>
          <w:szCs w:val="24"/>
        </w:rPr>
        <w:t xml:space="preserve">стью на 01.01.2017 года уменьшение на </w:t>
      </w:r>
      <w:r w:rsidRPr="008776E5">
        <w:rPr>
          <w:rFonts w:ascii="Times New Roman" w:hAnsi="Times New Roman" w:cs="Times New Roman"/>
          <w:b/>
          <w:sz w:val="24"/>
          <w:szCs w:val="24"/>
        </w:rPr>
        <w:t xml:space="preserve">41,4 </w:t>
      </w:r>
      <w:r w:rsidRPr="008776E5">
        <w:rPr>
          <w:rFonts w:ascii="Times New Roman" w:hAnsi="Times New Roman" w:cs="Times New Roman"/>
          <w:sz w:val="24"/>
          <w:szCs w:val="24"/>
        </w:rPr>
        <w:t xml:space="preserve">тыс. руб. </w:t>
      </w:r>
    </w:p>
    <w:p w:rsidR="00F527CC"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24-РД от 27.12.2016 года «О бюджете Афанасьевского муниципального образования на </w:t>
      </w:r>
      <w:r>
        <w:rPr>
          <w:rFonts w:ascii="Times New Roman" w:hAnsi="Times New Roman" w:cs="Times New Roman"/>
          <w:sz w:val="24"/>
          <w:szCs w:val="24"/>
        </w:rPr>
        <w:t xml:space="preserve">2017 год»  с учетом изменений. </w:t>
      </w:r>
    </w:p>
    <w:p w:rsidR="005A0731" w:rsidRPr="00790ADC" w:rsidRDefault="005A0731" w:rsidP="00001B23">
      <w:pPr>
        <w:spacing w:after="0" w:line="240" w:lineRule="auto"/>
        <w:rPr>
          <w:rFonts w:ascii="Times New Roman" w:hAnsi="Times New Roman" w:cs="Times New Roman"/>
          <w:b/>
          <w:sz w:val="24"/>
          <w:szCs w:val="24"/>
        </w:rPr>
      </w:pPr>
    </w:p>
    <w:p w:rsidR="00001B23" w:rsidRPr="009A5F5C" w:rsidRDefault="00001B23" w:rsidP="00001B23">
      <w:pPr>
        <w:spacing w:after="0" w:line="240" w:lineRule="auto"/>
        <w:ind w:firstLine="709"/>
        <w:jc w:val="center"/>
        <w:rPr>
          <w:rFonts w:ascii="Times New Roman" w:hAnsi="Times New Roman" w:cs="Times New Roman"/>
          <w:b/>
          <w:sz w:val="24"/>
          <w:szCs w:val="24"/>
        </w:rPr>
      </w:pPr>
      <w:r w:rsidRPr="009A5F5C">
        <w:rPr>
          <w:rFonts w:ascii="Times New Roman" w:hAnsi="Times New Roman" w:cs="Times New Roman"/>
          <w:b/>
          <w:sz w:val="24"/>
          <w:szCs w:val="24"/>
        </w:rPr>
        <w:t>2.9. Анализ структуры экономики</w:t>
      </w:r>
    </w:p>
    <w:p w:rsidR="00001B23" w:rsidRPr="009A5F5C" w:rsidRDefault="009A5F5C" w:rsidP="009A5F5C">
      <w:pPr>
        <w:tabs>
          <w:tab w:val="left" w:pos="7260"/>
        </w:tabs>
        <w:spacing w:after="0" w:line="240" w:lineRule="auto"/>
        <w:ind w:firstLine="709"/>
        <w:rPr>
          <w:rFonts w:ascii="Times New Roman" w:hAnsi="Times New Roman" w:cs="Times New Roman"/>
          <w:b/>
          <w:sz w:val="24"/>
          <w:szCs w:val="24"/>
        </w:rPr>
      </w:pPr>
      <w:r w:rsidRPr="009A5F5C">
        <w:rPr>
          <w:rFonts w:ascii="Times New Roman" w:hAnsi="Times New Roman" w:cs="Times New Roman"/>
          <w:b/>
          <w:sz w:val="24"/>
          <w:szCs w:val="24"/>
        </w:rPr>
        <w:tab/>
      </w:r>
    </w:p>
    <w:p w:rsidR="005A0731" w:rsidRPr="00790ADC" w:rsidRDefault="00764A3F" w:rsidP="0037222F">
      <w:pPr>
        <w:spacing w:after="0" w:line="240" w:lineRule="auto"/>
        <w:ind w:firstLine="709"/>
        <w:jc w:val="center"/>
        <w:rPr>
          <w:rFonts w:ascii="Times New Roman" w:hAnsi="Times New Roman" w:cs="Times New Roman"/>
          <w:b/>
          <w:sz w:val="24"/>
          <w:szCs w:val="24"/>
        </w:rPr>
      </w:pPr>
      <w:r w:rsidRPr="009A5F5C">
        <w:rPr>
          <w:rFonts w:ascii="Times New Roman" w:hAnsi="Times New Roman" w:cs="Times New Roman"/>
          <w:b/>
          <w:sz w:val="24"/>
          <w:szCs w:val="24"/>
        </w:rPr>
        <w:t>2</w:t>
      </w:r>
      <w:r w:rsidR="005A0731" w:rsidRPr="009A5F5C">
        <w:rPr>
          <w:rFonts w:ascii="Times New Roman" w:hAnsi="Times New Roman" w:cs="Times New Roman"/>
          <w:b/>
          <w:sz w:val="24"/>
          <w:szCs w:val="24"/>
        </w:rPr>
        <w:t>.</w:t>
      </w:r>
      <w:r w:rsidR="00913D71" w:rsidRPr="009A5F5C">
        <w:rPr>
          <w:rFonts w:ascii="Times New Roman" w:hAnsi="Times New Roman" w:cs="Times New Roman"/>
          <w:b/>
          <w:sz w:val="24"/>
          <w:szCs w:val="24"/>
        </w:rPr>
        <w:t>9</w:t>
      </w:r>
      <w:r w:rsidR="005A0731" w:rsidRPr="009A5F5C">
        <w:rPr>
          <w:rFonts w:ascii="Times New Roman" w:hAnsi="Times New Roman" w:cs="Times New Roman"/>
          <w:b/>
          <w:sz w:val="24"/>
          <w:szCs w:val="24"/>
        </w:rPr>
        <w:t xml:space="preserve">.1. Уровень развития </w:t>
      </w:r>
      <w:r w:rsidR="009A5F5C">
        <w:rPr>
          <w:rFonts w:ascii="Times New Roman" w:hAnsi="Times New Roman" w:cs="Times New Roman"/>
          <w:b/>
          <w:sz w:val="24"/>
          <w:szCs w:val="24"/>
        </w:rPr>
        <w:t>сельскохозяйственного</w:t>
      </w:r>
      <w:r w:rsidR="005A0731" w:rsidRPr="009A5F5C">
        <w:rPr>
          <w:rFonts w:ascii="Times New Roman" w:hAnsi="Times New Roman" w:cs="Times New Roman"/>
          <w:b/>
          <w:sz w:val="24"/>
          <w:szCs w:val="24"/>
        </w:rPr>
        <w:t xml:space="preserve"> производства</w:t>
      </w:r>
    </w:p>
    <w:p w:rsidR="009A5F5C" w:rsidRDefault="009A5F5C" w:rsidP="000B564C">
      <w:pPr>
        <w:pStyle w:val="aa"/>
        <w:shd w:val="clear" w:color="auto" w:fill="FFFFFF"/>
        <w:spacing w:before="0" w:beforeAutospacing="0" w:after="0"/>
        <w:ind w:firstLine="709"/>
        <w:jc w:val="both"/>
      </w:pPr>
    </w:p>
    <w:p w:rsidR="00874FF4" w:rsidRDefault="00CE234E" w:rsidP="000B564C">
      <w:pPr>
        <w:pStyle w:val="aa"/>
        <w:shd w:val="clear" w:color="auto" w:fill="FFFFFF"/>
        <w:spacing w:before="0" w:beforeAutospacing="0" w:after="0"/>
        <w:ind w:firstLine="709"/>
        <w:jc w:val="both"/>
      </w:pPr>
      <w:r w:rsidRPr="00790ADC">
        <w:t>На территории А</w:t>
      </w:r>
      <w:r w:rsidR="00125F6B">
        <w:t>фанасьев</w:t>
      </w:r>
      <w:r w:rsidRPr="00790ADC">
        <w:t>ского сельского поселения осуществля</w:t>
      </w:r>
      <w:r w:rsidR="00874FF4" w:rsidRPr="00790ADC">
        <w:t>ю</w:t>
      </w:r>
      <w:r w:rsidR="00125F6B">
        <w:t xml:space="preserve">т свою деятельность </w:t>
      </w:r>
      <w:r w:rsidR="00874FF4" w:rsidRPr="00790ADC">
        <w:t>предприятия:</w:t>
      </w:r>
      <w:r w:rsidR="000B564C">
        <w:t xml:space="preserve"> </w:t>
      </w:r>
      <w:r w:rsidR="00125F6B">
        <w:t>ООО «Монолит», КФХ «Федулова В.И.», КФХ «</w:t>
      </w:r>
      <w:proofErr w:type="spellStart"/>
      <w:r w:rsidR="00125F6B">
        <w:t>Чепурных</w:t>
      </w:r>
      <w:proofErr w:type="spellEnd"/>
      <w:r w:rsidR="00125F6B">
        <w:t xml:space="preserve"> И.В.», КФХ «</w:t>
      </w:r>
      <w:proofErr w:type="spellStart"/>
      <w:r w:rsidR="00125F6B">
        <w:t>Бадюло</w:t>
      </w:r>
      <w:proofErr w:type="spellEnd"/>
      <w:r w:rsidR="00125F6B">
        <w:t xml:space="preserve"> С.И.»</w:t>
      </w:r>
    </w:p>
    <w:p w:rsidR="009A5F5C" w:rsidRDefault="009A5F5C" w:rsidP="009A5F5C">
      <w:pPr>
        <w:pStyle w:val="aa"/>
        <w:shd w:val="clear" w:color="auto" w:fill="FFFFFF"/>
        <w:spacing w:after="0"/>
        <w:ind w:firstLine="709"/>
        <w:jc w:val="both"/>
      </w:pPr>
      <w:r>
        <w:t>В ООО «Монолит» поголовья на 1 июля 2017 года составило:</w:t>
      </w:r>
    </w:p>
    <w:p w:rsidR="009A5F5C" w:rsidRDefault="009A5F5C" w:rsidP="009A5F5C">
      <w:pPr>
        <w:pStyle w:val="aa"/>
        <w:shd w:val="clear" w:color="auto" w:fill="FFFFFF"/>
        <w:spacing w:after="0"/>
        <w:ind w:firstLine="709"/>
        <w:jc w:val="both"/>
      </w:pPr>
      <w:r>
        <w:t>- всего КРС: 2016 г.-892; 2017 г. – 836, из них коров 2016 г.- 330, 2017 г.- 330.</w:t>
      </w:r>
    </w:p>
    <w:p w:rsidR="009A5F5C" w:rsidRDefault="009A5F5C" w:rsidP="009A5F5C">
      <w:pPr>
        <w:pStyle w:val="aa"/>
        <w:shd w:val="clear" w:color="auto" w:fill="FFFFFF"/>
        <w:spacing w:after="0"/>
        <w:ind w:firstLine="709"/>
        <w:jc w:val="both"/>
      </w:pPr>
      <w:r>
        <w:t>Реализация молока в ООО «Монолит» в 2016 г. – 738 тон, 2017 г.- 706 тон.</w:t>
      </w:r>
    </w:p>
    <w:p w:rsidR="009A5F5C" w:rsidRDefault="009A5F5C" w:rsidP="009A5F5C">
      <w:pPr>
        <w:pStyle w:val="aa"/>
        <w:shd w:val="clear" w:color="auto" w:fill="FFFFFF"/>
        <w:spacing w:after="0"/>
        <w:ind w:firstLine="709"/>
        <w:jc w:val="both"/>
      </w:pPr>
      <w:r>
        <w:t>Выручка от реализации молока составила в 2016 г.-14032,0 тыс. руб., в 2017 г.- 12081,0 тыс. руб.</w:t>
      </w:r>
    </w:p>
    <w:p w:rsidR="009A5F5C" w:rsidRDefault="009A5F5C" w:rsidP="009A5F5C">
      <w:pPr>
        <w:pStyle w:val="aa"/>
        <w:shd w:val="clear" w:color="auto" w:fill="FFFFFF"/>
        <w:spacing w:after="0"/>
        <w:ind w:firstLine="709"/>
        <w:jc w:val="both"/>
      </w:pPr>
      <w:r>
        <w:t>Произведено мяса на убой всего: 2016 г.-38,1 тон; 2017 г.- 44,8 тон.</w:t>
      </w:r>
    </w:p>
    <w:p w:rsidR="009A5F5C" w:rsidRDefault="009A5F5C" w:rsidP="009A5F5C">
      <w:pPr>
        <w:pStyle w:val="aa"/>
        <w:shd w:val="clear" w:color="auto" w:fill="FFFFFF"/>
        <w:spacing w:after="0"/>
        <w:ind w:firstLine="709"/>
        <w:jc w:val="both"/>
      </w:pPr>
      <w:r>
        <w:t>Выручка от реализации мяса КРС  составила в 2016 г.- 4337 тыс. руб., в 2017 г.- 5878 тыс. руб.</w:t>
      </w:r>
    </w:p>
    <w:p w:rsidR="009A5F5C" w:rsidRDefault="009A5F5C" w:rsidP="009A5F5C">
      <w:pPr>
        <w:pStyle w:val="aa"/>
        <w:shd w:val="clear" w:color="auto" w:fill="FFFFFF"/>
        <w:spacing w:after="0"/>
        <w:ind w:firstLine="709"/>
        <w:jc w:val="both"/>
      </w:pPr>
      <w:r>
        <w:t>Реализация зерна составила; 2016 г.- 3706,1тон, 2017 г.- 2768,0 тон.</w:t>
      </w:r>
    </w:p>
    <w:p w:rsidR="009A5F5C" w:rsidRDefault="009A5F5C" w:rsidP="009A5F5C">
      <w:pPr>
        <w:pStyle w:val="aa"/>
        <w:shd w:val="clear" w:color="auto" w:fill="FFFFFF"/>
        <w:spacing w:before="0" w:beforeAutospacing="0" w:after="0"/>
        <w:ind w:firstLine="709"/>
        <w:jc w:val="both"/>
      </w:pPr>
      <w:r>
        <w:t>Выручка от реализации зерна составила в 2016 г.- 24831,0 тыс. руб., в 2017 г.-24271,0тыс. руб.</w:t>
      </w:r>
    </w:p>
    <w:p w:rsidR="009A5F5C" w:rsidRDefault="009A5F5C" w:rsidP="009A5F5C">
      <w:pPr>
        <w:pStyle w:val="aa"/>
        <w:shd w:val="clear" w:color="auto" w:fill="FFFFFF"/>
        <w:ind w:firstLine="709"/>
      </w:pPr>
      <w:r w:rsidRPr="009A5F5C">
        <w:t>Основное направление деятельности двух крестьянско-фермерских хозяйств: КФХ «</w:t>
      </w:r>
      <w:proofErr w:type="spellStart"/>
      <w:r w:rsidRPr="009A5F5C">
        <w:t>Бадюло</w:t>
      </w:r>
      <w:proofErr w:type="spellEnd"/>
      <w:r w:rsidRPr="009A5F5C">
        <w:t xml:space="preserve"> С.И.», КФХ «Федулова В.И.» является разведение скота</w:t>
      </w:r>
    </w:p>
    <w:p w:rsidR="009A5F5C" w:rsidRPr="009A5F5C" w:rsidRDefault="009A5F5C" w:rsidP="009A5F5C">
      <w:pPr>
        <w:pStyle w:val="aa"/>
        <w:shd w:val="clear" w:color="auto" w:fill="FFFFFF"/>
        <w:ind w:firstLine="709"/>
      </w:pPr>
      <w:r w:rsidRPr="009A5F5C">
        <w:lastRenderedPageBreak/>
        <w:t>В КФХ  «</w:t>
      </w:r>
      <w:proofErr w:type="spellStart"/>
      <w:r w:rsidRPr="009A5F5C">
        <w:t>Бадюло</w:t>
      </w:r>
      <w:proofErr w:type="spellEnd"/>
      <w:r w:rsidRPr="009A5F5C">
        <w:t xml:space="preserve"> С.И» поголовья скота на 01.01.2017 года составило 24 головы, что на 3 головы больше чем на 01.01.2016 год.</w:t>
      </w:r>
    </w:p>
    <w:p w:rsidR="009A5F5C" w:rsidRPr="009A5F5C" w:rsidRDefault="009A5F5C" w:rsidP="009A5F5C">
      <w:pPr>
        <w:pStyle w:val="aa"/>
        <w:shd w:val="clear" w:color="auto" w:fill="FFFFFF"/>
        <w:ind w:firstLine="709"/>
      </w:pPr>
      <w:r w:rsidRPr="009A5F5C">
        <w:t>В КФХ «Федулова В.И.» поголовья скота 01.01.2017 года составило 44 головы, что на 9 голов больше чем на 01.01.2016 год.</w:t>
      </w:r>
    </w:p>
    <w:p w:rsidR="009A5F5C" w:rsidRPr="009A5F5C" w:rsidRDefault="009A5F5C" w:rsidP="009A5F5C">
      <w:pPr>
        <w:pStyle w:val="aa"/>
        <w:shd w:val="clear" w:color="auto" w:fill="FFFFFF"/>
        <w:ind w:firstLine="709"/>
      </w:pPr>
      <w:r w:rsidRPr="009A5F5C">
        <w:t>КФХ «</w:t>
      </w:r>
      <w:proofErr w:type="spellStart"/>
      <w:r w:rsidRPr="009A5F5C">
        <w:t>Чепурных</w:t>
      </w:r>
      <w:proofErr w:type="spellEnd"/>
      <w:r w:rsidRPr="009A5F5C">
        <w:t xml:space="preserve"> И.В.» занимается разведением скота, а также производством зерновых культур.</w:t>
      </w:r>
    </w:p>
    <w:p w:rsidR="009A5F5C" w:rsidRPr="009A5F5C" w:rsidRDefault="009A5F5C" w:rsidP="009A5F5C">
      <w:pPr>
        <w:pStyle w:val="aa"/>
        <w:shd w:val="clear" w:color="auto" w:fill="FFFFFF"/>
        <w:ind w:firstLine="709"/>
      </w:pPr>
      <w:r w:rsidRPr="009A5F5C">
        <w:t xml:space="preserve">Поголовья скота на 01.01.2017 год составило 280 голов, что на 15 голов меньше чем на 01.01.2016 год. </w:t>
      </w:r>
    </w:p>
    <w:p w:rsidR="009A5F5C" w:rsidRPr="009A5F5C" w:rsidRDefault="009A5F5C" w:rsidP="009A5F5C">
      <w:pPr>
        <w:pStyle w:val="aa"/>
        <w:shd w:val="clear" w:color="auto" w:fill="FFFFFF"/>
        <w:ind w:firstLine="709"/>
      </w:pPr>
      <w:r w:rsidRPr="009A5F5C">
        <w:t>Посевные площади на 01.01.2016 год составляют  340 га, в 2017 году остались без изменений.</w:t>
      </w:r>
    </w:p>
    <w:p w:rsidR="009A5F5C" w:rsidRPr="000B564C" w:rsidRDefault="009A5F5C" w:rsidP="009A5F5C">
      <w:pPr>
        <w:pStyle w:val="aa"/>
        <w:shd w:val="clear" w:color="auto" w:fill="FFFFFF"/>
        <w:spacing w:before="0" w:beforeAutospacing="0" w:after="0"/>
        <w:ind w:firstLine="709"/>
        <w:jc w:val="both"/>
      </w:pP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764A3F"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w:t>
      </w:r>
      <w:r w:rsidR="00022521">
        <w:rPr>
          <w:rFonts w:ascii="Times New Roman" w:hAnsi="Times New Roman" w:cs="Times New Roman"/>
          <w:b/>
          <w:sz w:val="24"/>
          <w:szCs w:val="24"/>
        </w:rPr>
        <w:t xml:space="preserve"> </w:t>
      </w:r>
      <w:r w:rsidR="0037222F" w:rsidRPr="00790ADC">
        <w:rPr>
          <w:rFonts w:ascii="Times New Roman" w:hAnsi="Times New Roman" w:cs="Times New Roman"/>
          <w:b/>
          <w:sz w:val="24"/>
          <w:szCs w:val="24"/>
        </w:rPr>
        <w:t>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37222F" w:rsidRPr="00790ADC" w:rsidRDefault="0037222F" w:rsidP="0037222F">
      <w:pPr>
        <w:pStyle w:val="ConsPlusNormal"/>
        <w:widowControl/>
        <w:ind w:firstLine="709"/>
        <w:jc w:val="both"/>
        <w:rPr>
          <w:szCs w:val="24"/>
        </w:rPr>
      </w:pPr>
      <w:r w:rsidRPr="00720C95">
        <w:rPr>
          <w:szCs w:val="24"/>
        </w:rPr>
        <w:t>На территории А</w:t>
      </w:r>
      <w:r w:rsidR="00CD2346">
        <w:rPr>
          <w:szCs w:val="24"/>
        </w:rPr>
        <w:t>фанасьев</w:t>
      </w:r>
      <w:r w:rsidRPr="00720C95">
        <w:rPr>
          <w:szCs w:val="24"/>
        </w:rPr>
        <w:t>ского сельского поселения транспортная связь с районным, областным и населенными пунктами осуществляется автобусным сообщением, и личным транспортом.</w:t>
      </w:r>
      <w:r w:rsidRPr="00790ADC">
        <w:rPr>
          <w:szCs w:val="24"/>
        </w:rPr>
        <w:t xml:space="preserve">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B7688" w:rsidRDefault="0037222F" w:rsidP="007B7688">
      <w:pPr>
        <w:pStyle w:val="ConsPlusNormal"/>
        <w:widowControl/>
        <w:ind w:firstLine="709"/>
        <w:jc w:val="both"/>
        <w:rPr>
          <w:szCs w:val="24"/>
        </w:rPr>
      </w:pPr>
      <w:r w:rsidRPr="00790ADC">
        <w:rPr>
          <w:bCs/>
          <w:szCs w:val="24"/>
        </w:rPr>
        <w:t>Транспортных предприятий, занимающихся перевозкой пассажиров, на территории поселения нет.</w:t>
      </w:r>
      <w:r w:rsidR="007B7688">
        <w:rPr>
          <w:szCs w:val="24"/>
        </w:rPr>
        <w:t xml:space="preserve"> О</w:t>
      </w:r>
      <w:r w:rsidR="007B7688" w:rsidRPr="000F4276">
        <w:rPr>
          <w:szCs w:val="24"/>
        </w:rPr>
        <w:t>существляет свою деятельность рейсовый автобус между районным центром и населенными пунктами сельского поселения.</w:t>
      </w:r>
      <w:r w:rsidR="007B7688">
        <w:rPr>
          <w:szCs w:val="24"/>
        </w:rPr>
        <w:t xml:space="preserve"> </w:t>
      </w:r>
    </w:p>
    <w:p w:rsidR="0037222F" w:rsidRPr="00790ADC" w:rsidRDefault="0037222F" w:rsidP="0037222F">
      <w:pPr>
        <w:shd w:val="clear" w:color="auto" w:fill="FFFFFF"/>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bCs/>
          <w:sz w:val="24"/>
          <w:szCs w:val="24"/>
        </w:rPr>
        <w:t xml:space="preserve"> Большинство передвижений в поселении приходится на личный транспорт и пешеходные сообщения</w:t>
      </w:r>
      <w:r w:rsidR="00022521">
        <w:rPr>
          <w:rFonts w:ascii="Times New Roman" w:hAnsi="Times New Roman" w:cs="Times New Roman"/>
          <w:bCs/>
          <w:sz w:val="24"/>
          <w:szCs w:val="24"/>
        </w:rPr>
        <w:t>.</w:t>
      </w:r>
    </w:p>
    <w:p w:rsidR="00001B23" w:rsidRPr="00790ADC" w:rsidRDefault="00383274" w:rsidP="00001B23">
      <w:pPr>
        <w:spacing w:after="0" w:line="240" w:lineRule="auto"/>
        <w:ind w:firstLine="709"/>
        <w:jc w:val="both"/>
        <w:rPr>
          <w:rFonts w:ascii="Times New Roman" w:hAnsi="Times New Roman" w:cs="Times New Roman"/>
          <w:sz w:val="24"/>
          <w:szCs w:val="24"/>
        </w:rPr>
      </w:pPr>
      <w:r w:rsidRPr="00790ADC">
        <w:rPr>
          <w:rFonts w:ascii="Times New Roman" w:eastAsia="Arial" w:hAnsi="Times New Roman" w:cs="Times New Roman"/>
          <w:sz w:val="24"/>
          <w:szCs w:val="24"/>
          <w:lang w:eastAsia="ar-SA"/>
        </w:rPr>
        <w:t xml:space="preserve">Протяженность автомобильных дорог в черте населенных пунктов составляет </w:t>
      </w:r>
      <w:r w:rsidR="00022521">
        <w:rPr>
          <w:rFonts w:ascii="Times New Roman" w:eastAsia="Arial" w:hAnsi="Times New Roman" w:cs="Times New Roman"/>
          <w:sz w:val="24"/>
          <w:szCs w:val="24"/>
          <w:lang w:eastAsia="ar-SA"/>
        </w:rPr>
        <w:t>17800</w:t>
      </w:r>
      <w:r w:rsidRPr="00790ADC">
        <w:rPr>
          <w:rFonts w:ascii="Times New Roman" w:eastAsia="Arial" w:hAnsi="Times New Roman" w:cs="Times New Roman"/>
          <w:sz w:val="24"/>
          <w:szCs w:val="24"/>
          <w:lang w:eastAsia="ar-SA"/>
        </w:rPr>
        <w:t xml:space="preserve"> м.,</w:t>
      </w:r>
      <w:r w:rsidRPr="00790ADC">
        <w:rPr>
          <w:rFonts w:ascii="Times New Roman" w:eastAsia="Andale Sans UI" w:hAnsi="Times New Roman" w:cs="Times New Roman"/>
          <w:kern w:val="2"/>
          <w:sz w:val="24"/>
          <w:szCs w:val="24"/>
        </w:rPr>
        <w:t xml:space="preserve"> в том числе </w:t>
      </w:r>
      <w:r w:rsidR="00022521">
        <w:rPr>
          <w:rFonts w:ascii="Times New Roman" w:eastAsia="Andale Sans UI" w:hAnsi="Times New Roman" w:cs="Times New Roman"/>
          <w:kern w:val="2"/>
          <w:sz w:val="24"/>
          <w:szCs w:val="24"/>
        </w:rPr>
        <w:t>7270</w:t>
      </w:r>
      <w:r w:rsidRPr="00790ADC">
        <w:rPr>
          <w:rFonts w:ascii="Times New Roman" w:eastAsia="Andale Sans UI" w:hAnsi="Times New Roman" w:cs="Times New Roman"/>
          <w:kern w:val="2"/>
          <w:sz w:val="24"/>
          <w:szCs w:val="24"/>
        </w:rPr>
        <w:t xml:space="preserve"> м. в асфальтобетонном и</w:t>
      </w:r>
      <w:r w:rsidR="00022521">
        <w:rPr>
          <w:rFonts w:ascii="Times New Roman" w:eastAsia="Andale Sans UI" w:hAnsi="Times New Roman" w:cs="Times New Roman"/>
          <w:kern w:val="2"/>
          <w:sz w:val="24"/>
          <w:szCs w:val="24"/>
        </w:rPr>
        <w:t>сполнении</w:t>
      </w:r>
      <w:r w:rsidRPr="00790ADC">
        <w:rPr>
          <w:rFonts w:ascii="Times New Roman" w:eastAsia="Andale Sans UI" w:hAnsi="Times New Roman" w:cs="Times New Roman"/>
          <w:kern w:val="2"/>
          <w:sz w:val="24"/>
          <w:szCs w:val="24"/>
        </w:rPr>
        <w:t>, гравийных дорог</w:t>
      </w:r>
      <w:r w:rsidR="00022521">
        <w:rPr>
          <w:rFonts w:ascii="Times New Roman" w:eastAsia="Andale Sans UI" w:hAnsi="Times New Roman" w:cs="Times New Roman"/>
          <w:kern w:val="2"/>
          <w:sz w:val="24"/>
          <w:szCs w:val="24"/>
        </w:rPr>
        <w:t xml:space="preserve"> </w:t>
      </w:r>
      <w:r w:rsidRPr="00790ADC">
        <w:rPr>
          <w:rFonts w:ascii="Times New Roman" w:eastAsia="Andale Sans UI" w:hAnsi="Times New Roman" w:cs="Times New Roman"/>
          <w:kern w:val="2"/>
          <w:sz w:val="24"/>
          <w:szCs w:val="24"/>
        </w:rPr>
        <w:t xml:space="preserve">- </w:t>
      </w:r>
      <w:r w:rsidR="00022521">
        <w:rPr>
          <w:rFonts w:ascii="Times New Roman" w:eastAsia="Andale Sans UI" w:hAnsi="Times New Roman" w:cs="Times New Roman"/>
          <w:kern w:val="2"/>
          <w:sz w:val="24"/>
          <w:szCs w:val="24"/>
        </w:rPr>
        <w:t>10530</w:t>
      </w:r>
      <w:r w:rsidRPr="00790ADC">
        <w:rPr>
          <w:rFonts w:ascii="Times New Roman" w:eastAsia="Andale Sans UI" w:hAnsi="Times New Roman" w:cs="Times New Roman"/>
          <w:kern w:val="2"/>
          <w:sz w:val="24"/>
          <w:szCs w:val="24"/>
        </w:rPr>
        <w:t xml:space="preserve"> м. </w:t>
      </w:r>
      <w:r w:rsidR="00001B23">
        <w:rPr>
          <w:rFonts w:ascii="Times New Roman" w:eastAsia="Andale Sans UI" w:hAnsi="Times New Roman" w:cs="Times New Roman"/>
          <w:kern w:val="2"/>
          <w:sz w:val="24"/>
          <w:szCs w:val="24"/>
        </w:rPr>
        <w:t>С</w:t>
      </w:r>
      <w:r w:rsidR="00001B23" w:rsidRPr="00790ADC">
        <w:rPr>
          <w:rFonts w:ascii="Times New Roman" w:eastAsia="Andale Sans UI" w:hAnsi="Times New Roman" w:cs="Times New Roman"/>
          <w:kern w:val="2"/>
          <w:sz w:val="24"/>
          <w:szCs w:val="24"/>
        </w:rPr>
        <w:t>одержани</w:t>
      </w:r>
      <w:r w:rsidR="00001B23" w:rsidRPr="00790ADC">
        <w:rPr>
          <w:rFonts w:ascii="Times New Roman" w:hAnsi="Times New Roman" w:cs="Times New Roman"/>
          <w:sz w:val="24"/>
          <w:szCs w:val="24"/>
        </w:rPr>
        <w:t xml:space="preserve">е </w:t>
      </w:r>
      <w:r w:rsidR="00001B23">
        <w:rPr>
          <w:rFonts w:ascii="Times New Roman" w:hAnsi="Times New Roman" w:cs="Times New Roman"/>
          <w:sz w:val="24"/>
          <w:szCs w:val="24"/>
        </w:rPr>
        <w:t>дорог</w:t>
      </w:r>
      <w:r w:rsidR="00001B23" w:rsidRPr="00790ADC">
        <w:rPr>
          <w:rFonts w:ascii="Times New Roman" w:hAnsi="Times New Roman" w:cs="Times New Roman"/>
          <w:sz w:val="24"/>
          <w:szCs w:val="24"/>
        </w:rPr>
        <w:t xml:space="preserve"> осуществляется за счет </w:t>
      </w:r>
      <w:r w:rsidR="00001B23">
        <w:rPr>
          <w:rFonts w:ascii="Times New Roman" w:hAnsi="Times New Roman" w:cs="Times New Roman"/>
          <w:sz w:val="24"/>
          <w:szCs w:val="24"/>
        </w:rPr>
        <w:t>дорожного фонда Афанасьевского сельского поселения (</w:t>
      </w:r>
      <w:proofErr w:type="spellStart"/>
      <w:r w:rsidR="00001B23">
        <w:rPr>
          <w:rFonts w:ascii="Times New Roman" w:hAnsi="Times New Roman" w:cs="Times New Roman"/>
          <w:sz w:val="24"/>
          <w:szCs w:val="24"/>
        </w:rPr>
        <w:t>грейдерование</w:t>
      </w:r>
      <w:proofErr w:type="spellEnd"/>
      <w:r w:rsidR="00001B23">
        <w:rPr>
          <w:rFonts w:ascii="Times New Roman" w:hAnsi="Times New Roman" w:cs="Times New Roman"/>
          <w:sz w:val="24"/>
          <w:szCs w:val="24"/>
        </w:rPr>
        <w:t xml:space="preserve">, </w:t>
      </w:r>
      <w:r w:rsidR="00001B23" w:rsidRPr="00790ADC">
        <w:rPr>
          <w:rFonts w:ascii="Times New Roman" w:hAnsi="Times New Roman" w:cs="Times New Roman"/>
          <w:sz w:val="24"/>
          <w:szCs w:val="24"/>
        </w:rPr>
        <w:t>текущ</w:t>
      </w:r>
      <w:r w:rsidR="00001B23">
        <w:rPr>
          <w:rFonts w:ascii="Times New Roman" w:hAnsi="Times New Roman" w:cs="Times New Roman"/>
          <w:sz w:val="24"/>
          <w:szCs w:val="24"/>
        </w:rPr>
        <w:t>ий</w:t>
      </w:r>
      <w:r w:rsidR="00001B23" w:rsidRPr="00790ADC">
        <w:rPr>
          <w:rFonts w:ascii="Times New Roman" w:hAnsi="Times New Roman" w:cs="Times New Roman"/>
          <w:sz w:val="24"/>
          <w:szCs w:val="24"/>
        </w:rPr>
        <w:t xml:space="preserve"> ремонт</w:t>
      </w:r>
      <w:r w:rsidR="00001B23">
        <w:rPr>
          <w:rFonts w:ascii="Times New Roman" w:hAnsi="Times New Roman" w:cs="Times New Roman"/>
          <w:sz w:val="24"/>
          <w:szCs w:val="24"/>
        </w:rPr>
        <w:t>)</w:t>
      </w:r>
      <w:r w:rsidR="00001B23" w:rsidRPr="00790ADC">
        <w:rPr>
          <w:rFonts w:ascii="Times New Roman" w:hAnsi="Times New Roman" w:cs="Times New Roman"/>
          <w:sz w:val="24"/>
          <w:szCs w:val="24"/>
        </w:rPr>
        <w:t xml:space="preserve">. </w:t>
      </w:r>
    </w:p>
    <w:p w:rsidR="007C2645" w:rsidRPr="00790ADC" w:rsidRDefault="007B7688" w:rsidP="00383274">
      <w:pPr>
        <w:spacing w:after="0" w:line="240" w:lineRule="auto"/>
        <w:ind w:firstLine="709"/>
        <w:jc w:val="both"/>
        <w:rPr>
          <w:rFonts w:ascii="Times New Roman" w:hAnsi="Times New Roman" w:cs="Times New Roman"/>
          <w:sz w:val="24"/>
          <w:szCs w:val="24"/>
        </w:rPr>
      </w:pPr>
      <w:r w:rsidRPr="007B7688">
        <w:rPr>
          <w:rFonts w:ascii="Times New Roman" w:hAnsi="Times New Roman" w:cs="Times New Roman"/>
          <w:sz w:val="24"/>
          <w:szCs w:val="24"/>
        </w:rPr>
        <w:t xml:space="preserve">В 2016 году выполнен ремонт автомобильной дороги </w:t>
      </w:r>
      <w:r>
        <w:rPr>
          <w:rFonts w:ascii="Times New Roman" w:hAnsi="Times New Roman" w:cs="Times New Roman"/>
          <w:sz w:val="24"/>
          <w:szCs w:val="24"/>
        </w:rPr>
        <w:t>ул. Кировская с. Никитаево,</w:t>
      </w:r>
      <w:r w:rsidRPr="007B7688">
        <w:rPr>
          <w:rFonts w:ascii="Times New Roman" w:eastAsia="Calibri" w:hAnsi="Times New Roman" w:cs="Times New Roman"/>
          <w:color w:val="000000"/>
          <w:kern w:val="2"/>
          <w:sz w:val="28"/>
          <w:szCs w:val="28"/>
        </w:rPr>
        <w:t xml:space="preserve"> </w:t>
      </w:r>
      <w:r w:rsidRPr="007B7688">
        <w:rPr>
          <w:rFonts w:ascii="Times New Roman" w:eastAsia="Calibri" w:hAnsi="Times New Roman" w:cs="Times New Roman"/>
          <w:color w:val="000000"/>
          <w:kern w:val="2"/>
          <w:sz w:val="24"/>
          <w:szCs w:val="24"/>
        </w:rPr>
        <w:t>установка дорожных  знаков, нанесение дорожной разметки</w:t>
      </w:r>
      <w:r w:rsidRPr="00FA0519">
        <w:rPr>
          <w:rFonts w:ascii="Times New Roman" w:eastAsia="Calibri" w:hAnsi="Times New Roman" w:cs="Times New Roman"/>
          <w:color w:val="000000"/>
          <w:kern w:val="2"/>
          <w:sz w:val="28"/>
          <w:szCs w:val="28"/>
        </w:rPr>
        <w:t xml:space="preserve"> </w:t>
      </w:r>
      <w:r>
        <w:rPr>
          <w:rFonts w:ascii="Times New Roman" w:hAnsi="Times New Roman" w:cs="Times New Roman"/>
          <w:sz w:val="24"/>
          <w:szCs w:val="24"/>
        </w:rPr>
        <w:t>в с. Никитаево и д. Афанасьева</w:t>
      </w:r>
      <w:r w:rsidRPr="007B7688">
        <w:rPr>
          <w:rFonts w:ascii="Times New Roman" w:hAnsi="Times New Roman" w:cs="Times New Roman"/>
          <w:sz w:val="24"/>
          <w:szCs w:val="24"/>
        </w:rPr>
        <w:t xml:space="preserve">. В 2018 году планируется </w:t>
      </w:r>
      <w:r>
        <w:rPr>
          <w:rFonts w:ascii="Times New Roman" w:hAnsi="Times New Roman" w:cs="Times New Roman"/>
          <w:sz w:val="24"/>
          <w:szCs w:val="24"/>
        </w:rPr>
        <w:t>ремонт дороги ул. Гайдара д. Афанасьева, приобретение дорожных знаков, оплата электроэнергии за уличное освещение, очистка автомобильных дорог местного значения от снега</w:t>
      </w:r>
      <w:r w:rsidRPr="007B7688">
        <w:rPr>
          <w:rFonts w:ascii="Times New Roman" w:hAnsi="Times New Roman" w:cs="Times New Roman"/>
          <w:sz w:val="24"/>
          <w:szCs w:val="24"/>
        </w:rPr>
        <w:t>. 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BB30D3" w:rsidRDefault="00BB30D3"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 xml:space="preserve">Из предприятий и организаций связи на территории муниципального образования функционируют отделение почтовой связи подразделения ФГУП «почта России» в </w:t>
      </w:r>
      <w:r w:rsidR="00022521">
        <w:rPr>
          <w:rFonts w:ascii="Times New Roman" w:hAnsi="Times New Roman" w:cs="Times New Roman"/>
          <w:sz w:val="24"/>
          <w:szCs w:val="24"/>
        </w:rPr>
        <w:t>д</w:t>
      </w:r>
      <w:r w:rsidRPr="00790ADC">
        <w:rPr>
          <w:rFonts w:ascii="Times New Roman" w:hAnsi="Times New Roman" w:cs="Times New Roman"/>
          <w:sz w:val="24"/>
          <w:szCs w:val="24"/>
        </w:rPr>
        <w:t>. А</w:t>
      </w:r>
      <w:r w:rsidR="00022521">
        <w:rPr>
          <w:rFonts w:ascii="Times New Roman" w:hAnsi="Times New Roman" w:cs="Times New Roman"/>
          <w:sz w:val="24"/>
          <w:szCs w:val="24"/>
        </w:rPr>
        <w:t>фанасьева</w:t>
      </w:r>
      <w:r w:rsidRPr="00790ADC">
        <w:rPr>
          <w:rFonts w:ascii="Times New Roman" w:hAnsi="Times New Roman" w:cs="Times New Roman"/>
          <w:sz w:val="24"/>
          <w:szCs w:val="24"/>
        </w:rPr>
        <w:t>, сотовая связь «МТС», «Теле 2», «Мегафон»</w:t>
      </w:r>
      <w:r w:rsidR="00022521">
        <w:rPr>
          <w:rFonts w:ascii="Times New Roman" w:hAnsi="Times New Roman" w:cs="Times New Roman"/>
          <w:sz w:val="24"/>
          <w:szCs w:val="24"/>
        </w:rPr>
        <w:t>, «Билайн»</w:t>
      </w:r>
      <w:r w:rsidRPr="00790ADC">
        <w:rPr>
          <w:rFonts w:ascii="Times New Roman" w:hAnsi="Times New Roman" w:cs="Times New Roman"/>
          <w:sz w:val="24"/>
          <w:szCs w:val="24"/>
        </w:rPr>
        <w:t>.</w:t>
      </w:r>
      <w:r w:rsidR="00810310" w:rsidRPr="00810310">
        <w:rPr>
          <w:rFonts w:ascii="Times New Roman" w:eastAsia="Times New Roman" w:hAnsi="Times New Roman" w:cs="Times New Roman"/>
          <w:sz w:val="28"/>
          <w:szCs w:val="28"/>
        </w:rPr>
        <w:t xml:space="preserve"> </w:t>
      </w:r>
      <w:r w:rsidR="00810310" w:rsidRPr="00810310">
        <w:rPr>
          <w:rFonts w:ascii="Times New Roman" w:hAnsi="Times New Roman" w:cs="Times New Roman"/>
          <w:sz w:val="24"/>
          <w:szCs w:val="24"/>
        </w:rPr>
        <w:t>Однако связь не устойчивая, уровень сигнала зависит от времени года и метеорологических условий (зимой лучше)</w:t>
      </w:r>
      <w:r w:rsidRPr="00790ADC">
        <w:rPr>
          <w:rFonts w:ascii="Times New Roman" w:hAnsi="Times New Roman" w:cs="Times New Roman"/>
          <w:sz w:val="24"/>
          <w:szCs w:val="24"/>
        </w:rPr>
        <w:t xml:space="preserve">.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w:t>
      </w:r>
      <w:r w:rsidRPr="00790ADC">
        <w:rPr>
          <w:rFonts w:ascii="Times New Roman" w:hAnsi="Times New Roman" w:cs="Times New Roman"/>
          <w:sz w:val="24"/>
          <w:szCs w:val="24"/>
        </w:rPr>
        <w:lastRenderedPageBreak/>
        <w:t>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Default="0037222F" w:rsidP="0037222F">
      <w:pPr>
        <w:spacing w:after="0" w:line="240" w:lineRule="auto"/>
        <w:ind w:firstLine="709"/>
        <w:jc w:val="both"/>
        <w:rPr>
          <w:rFonts w:ascii="Times New Roman" w:hAnsi="Times New Roman" w:cs="Times New Roman"/>
          <w:b/>
          <w:sz w:val="24"/>
          <w:szCs w:val="24"/>
        </w:rPr>
      </w:pPr>
    </w:p>
    <w:p w:rsidR="00976083" w:rsidRPr="00976083" w:rsidRDefault="00976083" w:rsidP="00976083">
      <w:pPr>
        <w:pStyle w:val="a8"/>
        <w:numPr>
          <w:ilvl w:val="2"/>
          <w:numId w:val="33"/>
        </w:numPr>
        <w:spacing w:after="0"/>
        <w:rPr>
          <w:b/>
          <w:szCs w:val="24"/>
        </w:rPr>
      </w:pPr>
      <w:r w:rsidRPr="00976083">
        <w:rPr>
          <w:b/>
          <w:szCs w:val="24"/>
        </w:rPr>
        <w:t>Уровень развития строительного комплекса</w:t>
      </w:r>
    </w:p>
    <w:p w:rsidR="00BB30D3" w:rsidRDefault="00BB30D3" w:rsidP="00BB30D3">
      <w:pPr>
        <w:tabs>
          <w:tab w:val="left" w:pos="1080"/>
        </w:tabs>
        <w:spacing w:after="0" w:line="240" w:lineRule="auto"/>
        <w:ind w:firstLine="720"/>
        <w:jc w:val="both"/>
        <w:rPr>
          <w:rFonts w:ascii="Times New Roman" w:hAnsi="Times New Roman" w:cs="Times New Roman"/>
          <w:sz w:val="24"/>
        </w:rPr>
      </w:pPr>
    </w:p>
    <w:p w:rsidR="00BB30D3" w:rsidRPr="00BB30D3" w:rsidRDefault="00BB30D3" w:rsidP="00BB30D3">
      <w:pPr>
        <w:tabs>
          <w:tab w:val="left" w:pos="1080"/>
        </w:tabs>
        <w:spacing w:after="0" w:line="240" w:lineRule="auto"/>
        <w:ind w:firstLine="720"/>
        <w:jc w:val="both"/>
        <w:rPr>
          <w:rFonts w:ascii="Times New Roman" w:hAnsi="Times New Roman" w:cs="Times New Roman"/>
          <w:sz w:val="36"/>
        </w:rPr>
      </w:pPr>
      <w:proofErr w:type="gramStart"/>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r>
        <w:rPr>
          <w:rFonts w:ascii="Times New Roman" w:hAnsi="Times New Roman" w:cs="Times New Roman"/>
          <w:sz w:val="24"/>
        </w:rPr>
        <w:t xml:space="preserve"> </w:t>
      </w:r>
      <w:proofErr w:type="gramEnd"/>
    </w:p>
    <w:p w:rsidR="009A5F5C" w:rsidRPr="009A5F5C" w:rsidRDefault="00976083" w:rsidP="009A5F5C">
      <w:pPr>
        <w:tabs>
          <w:tab w:val="left" w:pos="1080"/>
        </w:tabs>
        <w:spacing w:after="0" w:line="240" w:lineRule="auto"/>
        <w:ind w:firstLine="720"/>
        <w:jc w:val="both"/>
        <w:rPr>
          <w:rFonts w:ascii="Times New Roman" w:hAnsi="Times New Roman" w:cs="Times New Roman"/>
          <w:iCs/>
          <w:sz w:val="24"/>
          <w:szCs w:val="28"/>
        </w:rPr>
      </w:pPr>
      <w:r w:rsidRPr="00976083">
        <w:rPr>
          <w:rFonts w:ascii="Times New Roman" w:hAnsi="Times New Roman" w:cs="Times New Roman"/>
          <w:sz w:val="24"/>
        </w:rPr>
        <w:t xml:space="preserve">На сегодняшний день остро </w:t>
      </w:r>
      <w:r w:rsidR="00BB30D3">
        <w:rPr>
          <w:rFonts w:ascii="Times New Roman" w:hAnsi="Times New Roman" w:cs="Times New Roman"/>
          <w:sz w:val="24"/>
        </w:rPr>
        <w:t xml:space="preserve">не </w:t>
      </w:r>
      <w:r w:rsidRPr="00976083">
        <w:rPr>
          <w:rFonts w:ascii="Times New Roman" w:hAnsi="Times New Roman" w:cs="Times New Roman"/>
          <w:sz w:val="24"/>
        </w:rPr>
        <w:t xml:space="preserve">стоит вопрос об обеспечении жильем </w:t>
      </w:r>
      <w:r w:rsidR="00BB30D3">
        <w:rPr>
          <w:rFonts w:ascii="Times New Roman" w:hAnsi="Times New Roman" w:cs="Times New Roman"/>
          <w:sz w:val="24"/>
        </w:rPr>
        <w:t>жителей А</w:t>
      </w:r>
      <w:r w:rsidR="009E2E05">
        <w:rPr>
          <w:rFonts w:ascii="Times New Roman" w:hAnsi="Times New Roman" w:cs="Times New Roman"/>
          <w:sz w:val="24"/>
        </w:rPr>
        <w:t>фанасьев</w:t>
      </w:r>
      <w:r w:rsidR="00BB30D3">
        <w:rPr>
          <w:rFonts w:ascii="Times New Roman" w:hAnsi="Times New Roman" w:cs="Times New Roman"/>
          <w:sz w:val="24"/>
        </w:rPr>
        <w:t>ского сельского посе</w:t>
      </w:r>
      <w:r w:rsidRPr="00976083">
        <w:rPr>
          <w:rFonts w:ascii="Times New Roman" w:hAnsi="Times New Roman" w:cs="Times New Roman"/>
          <w:sz w:val="24"/>
        </w:rPr>
        <w:t xml:space="preserve">ления. </w:t>
      </w:r>
      <w:r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sidR="008C5DB4">
        <w:rPr>
          <w:rFonts w:ascii="Times New Roman" w:hAnsi="Times New Roman" w:cs="Times New Roman"/>
          <w:color w:val="000000"/>
          <w:sz w:val="24"/>
        </w:rPr>
        <w:t>18</w:t>
      </w:r>
      <w:r w:rsidRPr="00976083">
        <w:rPr>
          <w:rFonts w:ascii="Times New Roman" w:hAnsi="Times New Roman" w:cs="Times New Roman"/>
          <w:color w:val="000000"/>
          <w:sz w:val="24"/>
        </w:rPr>
        <w:t xml:space="preserve"> </w:t>
      </w:r>
      <w:proofErr w:type="spellStart"/>
      <w:r w:rsidRPr="00976083">
        <w:rPr>
          <w:rFonts w:ascii="Times New Roman" w:hAnsi="Times New Roman" w:cs="Times New Roman"/>
          <w:color w:val="000000"/>
          <w:sz w:val="24"/>
        </w:rPr>
        <w:t>кв</w:t>
      </w:r>
      <w:proofErr w:type="gramStart"/>
      <w:r w:rsidRPr="00976083">
        <w:rPr>
          <w:rFonts w:ascii="Times New Roman" w:hAnsi="Times New Roman" w:cs="Times New Roman"/>
          <w:color w:val="000000"/>
          <w:sz w:val="24"/>
        </w:rPr>
        <w:t>.м</w:t>
      </w:r>
      <w:proofErr w:type="spellEnd"/>
      <w:proofErr w:type="gramEnd"/>
      <w:r w:rsidRPr="00976083">
        <w:rPr>
          <w:rFonts w:ascii="Times New Roman" w:hAnsi="Times New Roman" w:cs="Times New Roman"/>
          <w:color w:val="000000"/>
          <w:sz w:val="24"/>
        </w:rPr>
        <w:t xml:space="preserve"> жилой площади на 1 человека</w:t>
      </w:r>
      <w:r w:rsidRPr="00976083">
        <w:rPr>
          <w:rFonts w:ascii="Times New Roman" w:hAnsi="Times New Roman" w:cs="Times New Roman"/>
          <w:sz w:val="24"/>
        </w:rPr>
        <w:t xml:space="preserve">. </w:t>
      </w:r>
      <w:r w:rsidR="009A5F5C" w:rsidRPr="009A5F5C">
        <w:rPr>
          <w:rFonts w:ascii="Times New Roman" w:hAnsi="Times New Roman" w:cs="Times New Roman"/>
          <w:sz w:val="24"/>
          <w:szCs w:val="28"/>
        </w:rPr>
        <w:t>Строительство жилых домов ведется в основном населением за счет собственных средств. При возникновении потребности у населения сельского поселения земельного участка для индивид</w:t>
      </w:r>
      <w:r w:rsidR="004F3757">
        <w:rPr>
          <w:rFonts w:ascii="Times New Roman" w:hAnsi="Times New Roman" w:cs="Times New Roman"/>
          <w:sz w:val="24"/>
          <w:szCs w:val="28"/>
        </w:rPr>
        <w:t xml:space="preserve">уального строительства </w:t>
      </w:r>
      <w:r w:rsidR="009A5F5C" w:rsidRPr="009A5F5C">
        <w:rPr>
          <w:rFonts w:ascii="Times New Roman" w:hAnsi="Times New Roman" w:cs="Times New Roman"/>
          <w:sz w:val="24"/>
          <w:szCs w:val="28"/>
        </w:rPr>
        <w:t xml:space="preserve">имеются </w:t>
      </w:r>
      <w:r w:rsidR="004F3757" w:rsidRPr="004F3757">
        <w:rPr>
          <w:rFonts w:ascii="Times New Roman" w:hAnsi="Times New Roman" w:cs="Times New Roman"/>
          <w:sz w:val="24"/>
          <w:szCs w:val="28"/>
        </w:rPr>
        <w:t xml:space="preserve">возможность оформления земельных участков </w:t>
      </w:r>
      <w:r w:rsidR="004F3757">
        <w:rPr>
          <w:rFonts w:ascii="Times New Roman" w:hAnsi="Times New Roman" w:cs="Times New Roman"/>
          <w:sz w:val="24"/>
          <w:szCs w:val="28"/>
        </w:rPr>
        <w:t>на землях населенного пункта</w:t>
      </w:r>
      <w:r w:rsidR="009A5F5C" w:rsidRPr="009A5F5C">
        <w:rPr>
          <w:rFonts w:ascii="Times New Roman" w:hAnsi="Times New Roman" w:cs="Times New Roman"/>
          <w:sz w:val="24"/>
          <w:szCs w:val="28"/>
        </w:rPr>
        <w:t>. Предприятия, занимающиеся капитальным строительством жилья на территории А</w:t>
      </w:r>
      <w:r w:rsidR="009A5F5C">
        <w:rPr>
          <w:rFonts w:ascii="Times New Roman" w:hAnsi="Times New Roman" w:cs="Times New Roman"/>
          <w:sz w:val="24"/>
          <w:szCs w:val="28"/>
        </w:rPr>
        <w:t>фанасьев</w:t>
      </w:r>
      <w:r w:rsidR="009A5F5C" w:rsidRPr="009A5F5C">
        <w:rPr>
          <w:rFonts w:ascii="Times New Roman" w:hAnsi="Times New Roman" w:cs="Times New Roman"/>
          <w:sz w:val="24"/>
          <w:szCs w:val="28"/>
        </w:rPr>
        <w:t>ского сельского поселения, отсутствуют.</w:t>
      </w:r>
    </w:p>
    <w:p w:rsidR="00976083" w:rsidRPr="00720C95" w:rsidRDefault="00976083" w:rsidP="00BB30D3">
      <w:pPr>
        <w:tabs>
          <w:tab w:val="left" w:pos="1080"/>
        </w:tabs>
        <w:spacing w:after="0" w:line="240" w:lineRule="auto"/>
        <w:ind w:firstLine="720"/>
        <w:jc w:val="both"/>
        <w:rPr>
          <w:rFonts w:ascii="Times New Roman" w:hAnsi="Times New Roman" w:cs="Times New Roman"/>
          <w:iCs/>
          <w:sz w:val="24"/>
          <w:szCs w:val="28"/>
        </w:rPr>
      </w:pPr>
    </w:p>
    <w:p w:rsidR="00976083" w:rsidRDefault="00976083" w:rsidP="00976083">
      <w:pPr>
        <w:spacing w:after="0"/>
        <w:jc w:val="both"/>
        <w:rPr>
          <w:b/>
          <w:szCs w:val="24"/>
        </w:rPr>
      </w:pPr>
    </w:p>
    <w:p w:rsidR="00976083" w:rsidRDefault="00976083" w:rsidP="00976083">
      <w:pPr>
        <w:spacing w:after="0"/>
        <w:jc w:val="center"/>
        <w:rPr>
          <w:rFonts w:ascii="Times New Roman" w:hAnsi="Times New Roman" w:cs="Times New Roman"/>
          <w:b/>
          <w:sz w:val="24"/>
          <w:szCs w:val="24"/>
        </w:rPr>
      </w:pPr>
      <w:r>
        <w:rPr>
          <w:rFonts w:ascii="Times New Roman" w:hAnsi="Times New Roman" w:cs="Times New Roman"/>
          <w:b/>
          <w:sz w:val="24"/>
          <w:szCs w:val="24"/>
        </w:rPr>
        <w:t>2.9.4.</w:t>
      </w:r>
      <w:r w:rsidRPr="00790ADC">
        <w:rPr>
          <w:rFonts w:ascii="Times New Roman" w:hAnsi="Times New Roman" w:cs="Times New Roman"/>
          <w:b/>
          <w:sz w:val="24"/>
          <w:szCs w:val="24"/>
        </w:rPr>
        <w:tab/>
        <w:t>Уровень развити</w:t>
      </w:r>
      <w:r>
        <w:rPr>
          <w:rFonts w:ascii="Times New Roman" w:hAnsi="Times New Roman" w:cs="Times New Roman"/>
          <w:b/>
          <w:sz w:val="24"/>
          <w:szCs w:val="24"/>
        </w:rPr>
        <w:t>е туристско-рекреационного комплекса</w:t>
      </w:r>
    </w:p>
    <w:p w:rsidR="00976083" w:rsidRDefault="00976083" w:rsidP="00976083">
      <w:pPr>
        <w:pStyle w:val="ae"/>
        <w:ind w:firstLine="708"/>
        <w:jc w:val="both"/>
        <w:rPr>
          <w:rFonts w:ascii="Times New Roman" w:hAnsi="Times New Roman"/>
          <w:sz w:val="24"/>
          <w:szCs w:val="28"/>
        </w:rPr>
      </w:pPr>
    </w:p>
    <w:p w:rsidR="009A5F5C" w:rsidRPr="009A5F5C" w:rsidRDefault="009A5F5C" w:rsidP="009A5F5C">
      <w:pPr>
        <w:spacing w:after="0" w:line="240" w:lineRule="auto"/>
        <w:ind w:firstLine="708"/>
        <w:jc w:val="both"/>
        <w:rPr>
          <w:rFonts w:ascii="Times New Roman" w:eastAsia="Calibri" w:hAnsi="Times New Roman" w:cs="Times New Roman"/>
          <w:sz w:val="24"/>
          <w:szCs w:val="28"/>
          <w:lang w:eastAsia="en-US"/>
        </w:rPr>
      </w:pPr>
      <w:r w:rsidRPr="009A5F5C">
        <w:rPr>
          <w:rFonts w:ascii="Times New Roman" w:eastAsia="Calibri" w:hAnsi="Times New Roman" w:cs="Times New Roman"/>
          <w:sz w:val="24"/>
          <w:szCs w:val="28"/>
          <w:lang w:eastAsia="en-US"/>
        </w:rPr>
        <w:t>Большая часть территории А</w:t>
      </w:r>
      <w:r>
        <w:rPr>
          <w:rFonts w:ascii="Times New Roman" w:eastAsia="Calibri" w:hAnsi="Times New Roman" w:cs="Times New Roman"/>
          <w:sz w:val="24"/>
          <w:szCs w:val="28"/>
          <w:lang w:eastAsia="en-US"/>
        </w:rPr>
        <w:t>фанасьев</w:t>
      </w:r>
      <w:r w:rsidRPr="009A5F5C">
        <w:rPr>
          <w:rFonts w:ascii="Times New Roman" w:eastAsia="Calibri" w:hAnsi="Times New Roman" w:cs="Times New Roman"/>
          <w:sz w:val="24"/>
          <w:szCs w:val="28"/>
          <w:lang w:eastAsia="en-US"/>
        </w:rPr>
        <w:t xml:space="preserve">ского муниципального образования состоит из земель </w:t>
      </w:r>
      <w:r>
        <w:rPr>
          <w:rFonts w:ascii="Times New Roman" w:eastAsia="Calibri" w:hAnsi="Times New Roman" w:cs="Times New Roman"/>
          <w:sz w:val="24"/>
          <w:szCs w:val="28"/>
          <w:lang w:eastAsia="en-US"/>
        </w:rPr>
        <w:t>сельскохозяйственного</w:t>
      </w:r>
      <w:r w:rsidRPr="009A5F5C">
        <w:rPr>
          <w:rFonts w:ascii="Times New Roman" w:eastAsia="Calibri" w:hAnsi="Times New Roman" w:cs="Times New Roman"/>
          <w:sz w:val="24"/>
          <w:szCs w:val="28"/>
          <w:lang w:eastAsia="en-US"/>
        </w:rPr>
        <w:t xml:space="preserve"> назначения. Земли, на которых можно развивать объекты туристско-рекреационного назначения отсутствуют.</w:t>
      </w:r>
    </w:p>
    <w:p w:rsidR="00976083" w:rsidRPr="00976083" w:rsidRDefault="00976083" w:rsidP="00976083">
      <w:pPr>
        <w:spacing w:after="0"/>
        <w:jc w:val="center"/>
        <w:rPr>
          <w:rFonts w:ascii="Times New Roman" w:hAnsi="Times New Roman" w:cs="Times New Roman"/>
          <w:b/>
          <w:szCs w:val="24"/>
        </w:rPr>
      </w:pPr>
    </w:p>
    <w:p w:rsidR="0037222F" w:rsidRPr="007013B0" w:rsidRDefault="0037222F" w:rsidP="007013B0">
      <w:pPr>
        <w:pStyle w:val="a8"/>
        <w:numPr>
          <w:ilvl w:val="2"/>
          <w:numId w:val="40"/>
        </w:numPr>
        <w:spacing w:after="0"/>
        <w:rPr>
          <w:b/>
          <w:szCs w:val="24"/>
        </w:rPr>
      </w:pPr>
      <w:r w:rsidRPr="007013B0">
        <w:rPr>
          <w:b/>
          <w:szCs w:val="24"/>
        </w:rPr>
        <w:t xml:space="preserve">Уровень развития малого и среднего предпринимательства и его роль в социально-экономическом развитии </w:t>
      </w:r>
      <w:r w:rsidR="00343B79" w:rsidRPr="007013B0">
        <w:rPr>
          <w:b/>
          <w:szCs w:val="24"/>
        </w:rPr>
        <w:t>муниципального образования</w:t>
      </w:r>
    </w:p>
    <w:p w:rsidR="00E01FE4" w:rsidRPr="00450218" w:rsidRDefault="00E01FE4" w:rsidP="00E01FE4">
      <w:pPr>
        <w:pStyle w:val="a8"/>
        <w:spacing w:after="0"/>
        <w:ind w:left="1428"/>
        <w:jc w:val="left"/>
        <w:rPr>
          <w:b/>
          <w:szCs w:val="24"/>
        </w:rPr>
      </w:pPr>
    </w:p>
    <w:p w:rsidR="0037222F" w:rsidRPr="00450218" w:rsidRDefault="0037222F" w:rsidP="0037222F">
      <w:pPr>
        <w:spacing w:after="0" w:line="240" w:lineRule="auto"/>
        <w:ind w:firstLine="709"/>
        <w:jc w:val="both"/>
        <w:rPr>
          <w:rFonts w:ascii="Times New Roman" w:hAnsi="Times New Roman" w:cs="Times New Roman"/>
          <w:b/>
          <w:sz w:val="24"/>
          <w:szCs w:val="24"/>
        </w:rPr>
      </w:pPr>
    </w:p>
    <w:p w:rsidR="004A66AE" w:rsidRPr="00EE2B88" w:rsidRDefault="00171071" w:rsidP="00EE2B88">
      <w:pPr>
        <w:widowControl w:val="0"/>
        <w:spacing w:after="0" w:line="240" w:lineRule="auto"/>
        <w:ind w:firstLine="709"/>
        <w:jc w:val="both"/>
        <w:rPr>
          <w:rFonts w:ascii="Times New Roman" w:hAnsi="Times New Roman" w:cs="Times New Roman"/>
          <w:sz w:val="24"/>
          <w:szCs w:val="26"/>
        </w:rPr>
      </w:pPr>
      <w:r w:rsidRPr="00171071">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жителей как продовольственной группой, так и не продовольственной группой товаров в течение прошлого и текущего года оставалось и остается стабильным. </w:t>
      </w:r>
      <w:r w:rsidRPr="00171071">
        <w:rPr>
          <w:rFonts w:ascii="Times New Roman" w:hAnsi="Times New Roman" w:cs="Times New Roman"/>
          <w:sz w:val="24"/>
          <w:szCs w:val="28"/>
        </w:rPr>
        <w:t xml:space="preserve">По состоянию на 01.01.2018 года общая торговая площадь составила 152,6 </w:t>
      </w:r>
      <w:proofErr w:type="spellStart"/>
      <w:r w:rsidRPr="00171071">
        <w:rPr>
          <w:rFonts w:ascii="Times New Roman" w:hAnsi="Times New Roman" w:cs="Times New Roman"/>
          <w:sz w:val="24"/>
          <w:szCs w:val="28"/>
        </w:rPr>
        <w:t>кв.м</w:t>
      </w:r>
      <w:proofErr w:type="spellEnd"/>
      <w:r w:rsidRPr="00171071">
        <w:rPr>
          <w:rFonts w:ascii="Times New Roman" w:hAnsi="Times New Roman" w:cs="Times New Roman"/>
          <w:sz w:val="24"/>
          <w:szCs w:val="28"/>
        </w:rPr>
        <w:t xml:space="preserve">. </w:t>
      </w:r>
      <w:r w:rsidRPr="00171071">
        <w:rPr>
          <w:rFonts w:ascii="Times New Roman" w:hAnsi="Times New Roman" w:cs="Times New Roman"/>
          <w:szCs w:val="28"/>
        </w:rPr>
        <w:t>З</w:t>
      </w:r>
      <w:r w:rsidRPr="00171071">
        <w:rPr>
          <w:rFonts w:ascii="Times New Roman" w:hAnsi="Times New Roman" w:cs="Times New Roman"/>
          <w:sz w:val="24"/>
          <w:szCs w:val="28"/>
        </w:rPr>
        <w:t>а 1 полугодие 2017 года объём розничного товарооборота в действующих ценах составил 3710 млн.</w:t>
      </w:r>
      <w:r w:rsidRPr="00171071">
        <w:rPr>
          <w:sz w:val="28"/>
          <w:szCs w:val="28"/>
        </w:rPr>
        <w:t xml:space="preserve"> </w:t>
      </w:r>
      <w:r w:rsidRPr="00171071">
        <w:rPr>
          <w:rFonts w:ascii="Times New Roman" w:hAnsi="Times New Roman" w:cs="Times New Roman"/>
          <w:sz w:val="24"/>
          <w:szCs w:val="28"/>
        </w:rPr>
        <w:t xml:space="preserve">Розничная торговая сеть по сравнению с 1 полугодием 2016 года </w:t>
      </w:r>
      <w:r>
        <w:rPr>
          <w:rFonts w:ascii="Times New Roman" w:hAnsi="Times New Roman" w:cs="Times New Roman"/>
          <w:sz w:val="24"/>
          <w:szCs w:val="28"/>
        </w:rPr>
        <w:t xml:space="preserve">осталась без изменений  составляет 6 </w:t>
      </w:r>
      <w:r w:rsidRPr="00171071">
        <w:rPr>
          <w:rFonts w:ascii="Times New Roman" w:hAnsi="Times New Roman" w:cs="Times New Roman"/>
          <w:sz w:val="24"/>
          <w:szCs w:val="28"/>
        </w:rPr>
        <w:t>магазинов,</w:t>
      </w:r>
      <w:r w:rsidRPr="00171071">
        <w:rPr>
          <w:rFonts w:ascii="Times New Roman" w:hAnsi="Times New Roman" w:cs="Times New Roman"/>
          <w:sz w:val="24"/>
          <w:szCs w:val="26"/>
        </w:rPr>
        <w:t xml:space="preserve"> число работающих составляет </w:t>
      </w:r>
      <w:r>
        <w:rPr>
          <w:rFonts w:ascii="Times New Roman" w:hAnsi="Times New Roman" w:cs="Times New Roman"/>
          <w:sz w:val="24"/>
          <w:szCs w:val="26"/>
        </w:rPr>
        <w:t>13</w:t>
      </w:r>
      <w:r w:rsidR="00EE2B88">
        <w:rPr>
          <w:rFonts w:ascii="Times New Roman" w:hAnsi="Times New Roman" w:cs="Times New Roman"/>
          <w:sz w:val="24"/>
          <w:szCs w:val="26"/>
        </w:rPr>
        <w:t xml:space="preserve"> человек.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Структура малого и среднего предпринимательства представлена в таблице № </w:t>
      </w:r>
      <w:r w:rsidR="00EE2B88">
        <w:rPr>
          <w:rFonts w:ascii="Times New Roman" w:eastAsia="Courier New" w:hAnsi="Times New Roman" w:cs="Times New Roman"/>
          <w:color w:val="000000"/>
          <w:sz w:val="24"/>
          <w:szCs w:val="24"/>
        </w:rPr>
        <w:t>8</w:t>
      </w:r>
      <w:r w:rsidRPr="00790ADC">
        <w:rPr>
          <w:rFonts w:ascii="Times New Roman" w:eastAsia="Courier New" w:hAnsi="Times New Roman" w:cs="Times New Roman"/>
          <w:color w:val="000000"/>
          <w:sz w:val="24"/>
          <w:szCs w:val="24"/>
        </w:rPr>
        <w:t>.</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t xml:space="preserve">Таблица № </w:t>
      </w:r>
      <w:r w:rsidR="00EE2B88">
        <w:rPr>
          <w:rFonts w:ascii="Times New Roman" w:eastAsia="Courier New" w:hAnsi="Times New Roman" w:cs="Times New Roman"/>
          <w:b/>
          <w:color w:val="000000"/>
          <w:sz w:val="24"/>
          <w:szCs w:val="24"/>
        </w:rPr>
        <w:t>8</w:t>
      </w:r>
    </w:p>
    <w:tbl>
      <w:tblPr>
        <w:tblStyle w:val="af0"/>
        <w:tblW w:w="0" w:type="auto"/>
        <w:tblInd w:w="108" w:type="dxa"/>
        <w:tblLook w:val="04A0" w:firstRow="1" w:lastRow="0" w:firstColumn="1" w:lastColumn="0" w:noHBand="0" w:noVBand="1"/>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9E2E05" w:rsidP="0037222F">
            <w:pPr>
              <w:widowControl w:val="0"/>
              <w:rPr>
                <w:rFonts w:eastAsia="Courier New" w:cs="Times New Roman"/>
                <w:color w:val="000000"/>
                <w:sz w:val="22"/>
                <w:szCs w:val="24"/>
              </w:rPr>
            </w:pPr>
            <w:r>
              <w:rPr>
                <w:rFonts w:eastAsia="Courier New" w:cs="Times New Roman"/>
                <w:color w:val="000000"/>
                <w:sz w:val="22"/>
                <w:szCs w:val="24"/>
              </w:rPr>
              <w:t>ПСПК «Спутник»</w:t>
            </w:r>
          </w:p>
        </w:tc>
        <w:tc>
          <w:tcPr>
            <w:tcW w:w="2960" w:type="dxa"/>
          </w:tcPr>
          <w:p w:rsidR="0037222F" w:rsidRPr="00790ADC" w:rsidRDefault="009E2E05" w:rsidP="009E2E05">
            <w:pPr>
              <w:widowControl w:val="0"/>
              <w:jc w:val="center"/>
              <w:rPr>
                <w:rFonts w:eastAsia="Courier New" w:cs="Times New Roman"/>
                <w:color w:val="000000"/>
                <w:sz w:val="22"/>
                <w:szCs w:val="24"/>
              </w:rPr>
            </w:pPr>
            <w:r>
              <w:rPr>
                <w:rFonts w:eastAsia="Courier New" w:cs="Times New Roman"/>
                <w:color w:val="000000"/>
                <w:sz w:val="22"/>
                <w:szCs w:val="24"/>
              </w:rPr>
              <w:t>д</w:t>
            </w:r>
            <w:r w:rsidR="0037222F" w:rsidRPr="00790ADC">
              <w:rPr>
                <w:rFonts w:eastAsia="Courier New" w:cs="Times New Roman"/>
                <w:color w:val="000000"/>
                <w:sz w:val="22"/>
                <w:szCs w:val="24"/>
              </w:rPr>
              <w:t>. А</w:t>
            </w:r>
            <w:r>
              <w:rPr>
                <w:rFonts w:eastAsia="Courier New" w:cs="Times New Roman"/>
                <w:color w:val="000000"/>
                <w:sz w:val="22"/>
                <w:szCs w:val="24"/>
              </w:rPr>
              <w:t>фанасьева</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5</w:t>
            </w:r>
          </w:p>
        </w:tc>
      </w:tr>
      <w:tr w:rsidR="0037222F" w:rsidRPr="0037222F" w:rsidTr="00790ADC">
        <w:tc>
          <w:tcPr>
            <w:tcW w:w="3844" w:type="dxa"/>
          </w:tcPr>
          <w:p w:rsidR="0037222F" w:rsidRPr="00790ADC" w:rsidRDefault="0037222F" w:rsidP="009E2E05">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r w:rsidR="009E2E05">
              <w:rPr>
                <w:rFonts w:eastAsia="Courier New" w:cs="Times New Roman"/>
                <w:color w:val="000000"/>
                <w:sz w:val="22"/>
                <w:szCs w:val="24"/>
              </w:rPr>
              <w:t>Татарникова</w:t>
            </w:r>
            <w:r w:rsidRPr="00790ADC">
              <w:rPr>
                <w:rFonts w:eastAsia="Courier New" w:cs="Times New Roman"/>
                <w:color w:val="000000"/>
                <w:sz w:val="22"/>
                <w:szCs w:val="24"/>
              </w:rPr>
              <w:t xml:space="preserve"> «</w:t>
            </w:r>
            <w:r w:rsidR="009E2E05">
              <w:rPr>
                <w:rFonts w:eastAsia="Courier New" w:cs="Times New Roman"/>
                <w:color w:val="000000"/>
                <w:sz w:val="22"/>
                <w:szCs w:val="24"/>
              </w:rPr>
              <w:t>Алексей</w:t>
            </w:r>
            <w:r w:rsidRPr="00790ADC">
              <w:rPr>
                <w:rFonts w:eastAsia="Courier New" w:cs="Times New Roman"/>
                <w:color w:val="000000"/>
                <w:sz w:val="22"/>
                <w:szCs w:val="24"/>
              </w:rPr>
              <w:t>»</w:t>
            </w:r>
          </w:p>
        </w:tc>
        <w:tc>
          <w:tcPr>
            <w:tcW w:w="2960" w:type="dxa"/>
          </w:tcPr>
          <w:p w:rsidR="0037222F" w:rsidRPr="00790ADC" w:rsidRDefault="009E2E05" w:rsidP="0037222F">
            <w:pPr>
              <w:widowControl w:val="0"/>
              <w:jc w:val="center"/>
              <w:rPr>
                <w:rFonts w:eastAsia="Courier New" w:cs="Times New Roman"/>
                <w:color w:val="000000"/>
                <w:sz w:val="22"/>
                <w:szCs w:val="24"/>
              </w:rPr>
            </w:pPr>
            <w:r w:rsidRPr="009E2E05">
              <w:rPr>
                <w:rFonts w:eastAsia="Courier New" w:cs="Times New Roman"/>
                <w:color w:val="000000"/>
                <w:sz w:val="22"/>
                <w:szCs w:val="24"/>
              </w:rPr>
              <w:t>д. Афанасьева</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3</w:t>
            </w:r>
          </w:p>
        </w:tc>
      </w:tr>
      <w:tr w:rsidR="0037222F" w:rsidRPr="0037222F" w:rsidTr="00790ADC">
        <w:trPr>
          <w:trHeight w:val="287"/>
        </w:trPr>
        <w:tc>
          <w:tcPr>
            <w:tcW w:w="3844" w:type="dxa"/>
          </w:tcPr>
          <w:p w:rsidR="0037222F" w:rsidRPr="00790ADC" w:rsidRDefault="0037222F" w:rsidP="009E2E05">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proofErr w:type="spellStart"/>
            <w:r w:rsidR="009E2E05">
              <w:rPr>
                <w:rFonts w:eastAsia="Courier New" w:cs="Times New Roman"/>
                <w:color w:val="000000"/>
                <w:sz w:val="22"/>
                <w:szCs w:val="24"/>
              </w:rPr>
              <w:t>Пилишникова</w:t>
            </w:r>
            <w:proofErr w:type="spellEnd"/>
            <w:r w:rsidR="009E2E05">
              <w:rPr>
                <w:rFonts w:eastAsia="Courier New" w:cs="Times New Roman"/>
                <w:color w:val="000000"/>
                <w:sz w:val="22"/>
                <w:szCs w:val="24"/>
              </w:rPr>
              <w:t xml:space="preserve"> «Магазин 15»</w:t>
            </w:r>
          </w:p>
        </w:tc>
        <w:tc>
          <w:tcPr>
            <w:tcW w:w="2960" w:type="dxa"/>
          </w:tcPr>
          <w:p w:rsidR="0037222F" w:rsidRPr="00790ADC" w:rsidRDefault="009E2E05" w:rsidP="009E2E05">
            <w:pPr>
              <w:widowControl w:val="0"/>
              <w:jc w:val="center"/>
              <w:rPr>
                <w:rFonts w:eastAsia="Courier New" w:cs="Times New Roman"/>
                <w:color w:val="000000"/>
                <w:sz w:val="22"/>
                <w:szCs w:val="24"/>
              </w:rPr>
            </w:pPr>
            <w:r>
              <w:rPr>
                <w:rFonts w:eastAsia="Courier New" w:cs="Times New Roman"/>
                <w:color w:val="000000"/>
                <w:sz w:val="22"/>
                <w:szCs w:val="24"/>
              </w:rPr>
              <w:t>п. Ермаки</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1</w:t>
            </w:r>
          </w:p>
        </w:tc>
      </w:tr>
      <w:tr w:rsidR="009E2E05" w:rsidRPr="0037222F" w:rsidTr="00790ADC">
        <w:trPr>
          <w:trHeight w:val="287"/>
        </w:trPr>
        <w:tc>
          <w:tcPr>
            <w:tcW w:w="3844" w:type="dxa"/>
          </w:tcPr>
          <w:p w:rsidR="009E2E05" w:rsidRPr="00790ADC" w:rsidRDefault="009E2E05" w:rsidP="009E2E05">
            <w:pPr>
              <w:widowControl w:val="0"/>
              <w:rPr>
                <w:rFonts w:eastAsia="Courier New" w:cs="Times New Roman"/>
                <w:color w:val="000000"/>
                <w:szCs w:val="24"/>
              </w:rPr>
            </w:pPr>
            <w:r w:rsidRPr="009E2E05">
              <w:rPr>
                <w:rFonts w:eastAsia="Courier New" w:cs="Times New Roman"/>
                <w:color w:val="000000"/>
                <w:szCs w:val="24"/>
              </w:rPr>
              <w:t>Магазин ИП Татарникова «</w:t>
            </w:r>
            <w:r>
              <w:rPr>
                <w:rFonts w:eastAsia="Courier New" w:cs="Times New Roman"/>
                <w:color w:val="000000"/>
                <w:szCs w:val="24"/>
              </w:rPr>
              <w:t>Лилия</w:t>
            </w:r>
            <w:r w:rsidRPr="009E2E05">
              <w:rPr>
                <w:rFonts w:eastAsia="Courier New" w:cs="Times New Roman"/>
                <w:color w:val="000000"/>
                <w:szCs w:val="24"/>
              </w:rPr>
              <w:t>»</w:t>
            </w:r>
          </w:p>
        </w:tc>
        <w:tc>
          <w:tcPr>
            <w:tcW w:w="2960" w:type="dxa"/>
          </w:tcPr>
          <w:p w:rsidR="009E2E05" w:rsidRDefault="009E2E05" w:rsidP="009E2E05">
            <w:pPr>
              <w:widowControl w:val="0"/>
              <w:jc w:val="center"/>
              <w:rPr>
                <w:rFonts w:eastAsia="Courier New" w:cs="Times New Roman"/>
                <w:color w:val="000000"/>
                <w:szCs w:val="24"/>
              </w:rPr>
            </w:pPr>
            <w:r>
              <w:rPr>
                <w:rFonts w:eastAsia="Courier New" w:cs="Times New Roman"/>
                <w:color w:val="000000"/>
                <w:szCs w:val="24"/>
              </w:rPr>
              <w:t>с. Никитаево</w:t>
            </w:r>
          </w:p>
        </w:tc>
        <w:tc>
          <w:tcPr>
            <w:tcW w:w="2659" w:type="dxa"/>
          </w:tcPr>
          <w:p w:rsidR="009E2E05" w:rsidRDefault="009E2E05" w:rsidP="0037222F">
            <w:pPr>
              <w:widowControl w:val="0"/>
              <w:jc w:val="center"/>
              <w:rPr>
                <w:rFonts w:eastAsia="Courier New" w:cs="Times New Roman"/>
                <w:color w:val="000000"/>
                <w:szCs w:val="24"/>
              </w:rPr>
            </w:pPr>
            <w:r>
              <w:rPr>
                <w:rFonts w:eastAsia="Courier New" w:cs="Times New Roman"/>
                <w:color w:val="000000"/>
                <w:szCs w:val="24"/>
              </w:rPr>
              <w:t>2</w:t>
            </w:r>
          </w:p>
        </w:tc>
      </w:tr>
      <w:tr w:rsidR="009E2E05" w:rsidRPr="0037222F" w:rsidTr="00790ADC">
        <w:trPr>
          <w:trHeight w:val="287"/>
        </w:trPr>
        <w:tc>
          <w:tcPr>
            <w:tcW w:w="3844" w:type="dxa"/>
          </w:tcPr>
          <w:p w:rsidR="009E2E05" w:rsidRPr="009E2E05" w:rsidRDefault="009E2E05" w:rsidP="009E2E05">
            <w:pPr>
              <w:widowControl w:val="0"/>
              <w:rPr>
                <w:rFonts w:eastAsia="Courier New" w:cs="Times New Roman"/>
                <w:color w:val="000000"/>
                <w:szCs w:val="24"/>
              </w:rPr>
            </w:pPr>
            <w:r w:rsidRPr="009E2E05">
              <w:rPr>
                <w:rFonts w:eastAsia="Courier New" w:cs="Times New Roman"/>
                <w:color w:val="000000"/>
                <w:szCs w:val="24"/>
              </w:rPr>
              <w:t xml:space="preserve">Магазин ИП </w:t>
            </w:r>
            <w:proofErr w:type="spellStart"/>
            <w:r>
              <w:rPr>
                <w:rFonts w:eastAsia="Courier New" w:cs="Times New Roman"/>
                <w:color w:val="000000"/>
                <w:szCs w:val="24"/>
              </w:rPr>
              <w:t>Чепурных</w:t>
            </w:r>
            <w:proofErr w:type="spellEnd"/>
            <w:r>
              <w:rPr>
                <w:rFonts w:eastAsia="Courier New" w:cs="Times New Roman"/>
                <w:color w:val="000000"/>
                <w:szCs w:val="24"/>
              </w:rPr>
              <w:t xml:space="preserve"> </w:t>
            </w:r>
            <w:r w:rsidRPr="009E2E05">
              <w:rPr>
                <w:rFonts w:eastAsia="Courier New" w:cs="Times New Roman"/>
                <w:color w:val="000000"/>
                <w:szCs w:val="24"/>
              </w:rPr>
              <w:t>«</w:t>
            </w:r>
            <w:r>
              <w:rPr>
                <w:rFonts w:eastAsia="Courier New" w:cs="Times New Roman"/>
                <w:color w:val="000000"/>
                <w:szCs w:val="24"/>
              </w:rPr>
              <w:t>Любава</w:t>
            </w:r>
            <w:r w:rsidRPr="009E2E05">
              <w:rPr>
                <w:rFonts w:eastAsia="Courier New" w:cs="Times New Roman"/>
                <w:color w:val="000000"/>
                <w:szCs w:val="24"/>
              </w:rPr>
              <w:t>»</w:t>
            </w:r>
          </w:p>
        </w:tc>
        <w:tc>
          <w:tcPr>
            <w:tcW w:w="2960" w:type="dxa"/>
          </w:tcPr>
          <w:p w:rsidR="009E2E05" w:rsidRDefault="009E2E05" w:rsidP="008C5DB4">
            <w:pPr>
              <w:widowControl w:val="0"/>
              <w:jc w:val="center"/>
              <w:rPr>
                <w:rFonts w:eastAsia="Courier New" w:cs="Times New Roman"/>
                <w:color w:val="000000"/>
                <w:szCs w:val="24"/>
              </w:rPr>
            </w:pPr>
            <w:r>
              <w:rPr>
                <w:rFonts w:eastAsia="Courier New" w:cs="Times New Roman"/>
                <w:color w:val="000000"/>
                <w:szCs w:val="24"/>
              </w:rPr>
              <w:t>с. Никитаево</w:t>
            </w:r>
          </w:p>
        </w:tc>
        <w:tc>
          <w:tcPr>
            <w:tcW w:w="2659" w:type="dxa"/>
          </w:tcPr>
          <w:p w:rsidR="009E2E05" w:rsidRDefault="009E2E05" w:rsidP="008C5DB4">
            <w:pPr>
              <w:widowControl w:val="0"/>
              <w:jc w:val="center"/>
              <w:rPr>
                <w:rFonts w:eastAsia="Courier New" w:cs="Times New Roman"/>
                <w:color w:val="000000"/>
                <w:szCs w:val="24"/>
              </w:rPr>
            </w:pPr>
            <w:r>
              <w:rPr>
                <w:rFonts w:eastAsia="Courier New" w:cs="Times New Roman"/>
                <w:color w:val="000000"/>
                <w:szCs w:val="24"/>
              </w:rPr>
              <w:t>2</w:t>
            </w:r>
          </w:p>
        </w:tc>
      </w:tr>
    </w:tbl>
    <w:p w:rsidR="00EE2B88" w:rsidRPr="00EE2B88" w:rsidRDefault="00EE2B88" w:rsidP="00EE2B88">
      <w:pPr>
        <w:widowControl w:val="0"/>
        <w:spacing w:after="0" w:line="240" w:lineRule="auto"/>
        <w:ind w:firstLine="709"/>
        <w:jc w:val="both"/>
        <w:rPr>
          <w:rFonts w:ascii="Times New Roman" w:eastAsia="Courier New" w:hAnsi="Times New Roman" w:cs="Times New Roman"/>
          <w:color w:val="000000"/>
        </w:rPr>
      </w:pPr>
      <w:r w:rsidRPr="00EE2B88">
        <w:rPr>
          <w:rFonts w:ascii="Times New Roman" w:eastAsia="Courier New" w:hAnsi="Times New Roman" w:cs="Times New Roman"/>
          <w:color w:val="000000"/>
        </w:rPr>
        <w:t xml:space="preserve">Более крупные магазины расположены в районном центре г. Тулуне. Численность </w:t>
      </w:r>
      <w:r w:rsidRPr="00EE2B88">
        <w:rPr>
          <w:rFonts w:ascii="Times New Roman" w:eastAsia="Courier New" w:hAnsi="Times New Roman" w:cs="Times New Roman"/>
          <w:color w:val="000000"/>
        </w:rPr>
        <w:lastRenderedPageBreak/>
        <w:t xml:space="preserve">работающего населения в малом бизнесе от общей численности трудоспособного населения составляет </w:t>
      </w:r>
      <w:r>
        <w:rPr>
          <w:rFonts w:ascii="Times New Roman" w:eastAsia="Courier New" w:hAnsi="Times New Roman" w:cs="Times New Roman"/>
          <w:color w:val="000000"/>
        </w:rPr>
        <w:t>3,0</w:t>
      </w:r>
      <w:r w:rsidRPr="00EE2B88">
        <w:rPr>
          <w:rFonts w:ascii="Times New Roman" w:eastAsia="Courier New" w:hAnsi="Times New Roman" w:cs="Times New Roman"/>
          <w:color w:val="000000"/>
        </w:rPr>
        <w:t xml:space="preserve"> %. </w:t>
      </w:r>
    </w:p>
    <w:p w:rsidR="00EE2B88" w:rsidRPr="00EE2B88" w:rsidRDefault="00EE2B88" w:rsidP="00EE2B88">
      <w:pPr>
        <w:widowControl w:val="0"/>
        <w:spacing w:after="0" w:line="240" w:lineRule="auto"/>
        <w:ind w:firstLine="709"/>
        <w:jc w:val="both"/>
        <w:rPr>
          <w:rFonts w:ascii="Times New Roman" w:eastAsia="Courier New" w:hAnsi="Times New Roman" w:cs="Times New Roman"/>
          <w:color w:val="000000"/>
          <w:vertAlign w:val="superscript"/>
        </w:rPr>
      </w:pPr>
      <w:r w:rsidRPr="00EE2B88">
        <w:rPr>
          <w:rFonts w:ascii="Times New Roman" w:eastAsia="Courier New" w:hAnsi="Times New Roman" w:cs="Times New Roman"/>
          <w:color w:val="000000"/>
        </w:rPr>
        <w:t>Если говорить об объектах  бытового обслуживании населения, то следует отметить что в связи с малочисленностью населения и низкими доходами населения  содержание данных объектов на территории поселения не рентабельно.</w:t>
      </w:r>
    </w:p>
    <w:p w:rsidR="0037222F" w:rsidRPr="00790ADC" w:rsidRDefault="0037222F" w:rsidP="00EE2B88">
      <w:pPr>
        <w:widowControl w:val="0"/>
        <w:spacing w:after="0" w:line="240" w:lineRule="auto"/>
        <w:jc w:val="both"/>
        <w:rPr>
          <w:rFonts w:ascii="Times New Roman" w:eastAsia="Courier New" w:hAnsi="Times New Roman" w:cs="Times New Roman"/>
          <w:color w:val="000000"/>
          <w:sz w:val="24"/>
          <w:szCs w:val="24"/>
        </w:rPr>
      </w:pPr>
    </w:p>
    <w:p w:rsidR="00343B79" w:rsidRDefault="00343B7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790ADC">
        <w:rPr>
          <w:rFonts w:ascii="Times New Roman" w:hAnsi="Times New Roman" w:cs="Times New Roman"/>
          <w:b/>
          <w:sz w:val="24"/>
          <w:szCs w:val="24"/>
        </w:rPr>
        <w:t>.9.</w:t>
      </w:r>
      <w:r>
        <w:rPr>
          <w:rFonts w:ascii="Times New Roman" w:hAnsi="Times New Roman" w:cs="Times New Roman"/>
          <w:b/>
          <w:sz w:val="24"/>
          <w:szCs w:val="24"/>
        </w:rPr>
        <w:t>6.</w:t>
      </w:r>
      <w:r w:rsidRPr="00790ADC">
        <w:rPr>
          <w:rFonts w:ascii="Times New Roman" w:hAnsi="Times New Roman" w:cs="Times New Roman"/>
          <w:b/>
          <w:sz w:val="24"/>
          <w:szCs w:val="24"/>
        </w:rPr>
        <w:tab/>
        <w:t>Уровень развития</w:t>
      </w:r>
      <w:r>
        <w:rPr>
          <w:rFonts w:ascii="Times New Roman" w:hAnsi="Times New Roman" w:cs="Times New Roman"/>
          <w:b/>
          <w:sz w:val="24"/>
          <w:szCs w:val="24"/>
        </w:rPr>
        <w:t xml:space="preserve"> агропромышленного комплекса</w:t>
      </w:r>
    </w:p>
    <w:p w:rsidR="00343B79" w:rsidRDefault="00343B79" w:rsidP="0037222F">
      <w:pPr>
        <w:spacing w:after="0" w:line="240" w:lineRule="auto"/>
        <w:ind w:firstLine="709"/>
        <w:jc w:val="center"/>
        <w:rPr>
          <w:rFonts w:ascii="Times New Roman" w:hAnsi="Times New Roman" w:cs="Times New Roman"/>
          <w:b/>
          <w:sz w:val="24"/>
          <w:szCs w:val="24"/>
        </w:rPr>
      </w:pPr>
    </w:p>
    <w:p w:rsidR="00BB5240" w:rsidRDefault="00343B79" w:rsidP="00BB5240">
      <w:pPr>
        <w:pStyle w:val="22"/>
        <w:spacing w:after="0" w:line="240" w:lineRule="auto"/>
        <w:ind w:firstLine="284"/>
      </w:pPr>
      <w:r>
        <w:t xml:space="preserve">  </w:t>
      </w:r>
    </w:p>
    <w:p w:rsidR="00BB5240" w:rsidRDefault="00BB5240" w:rsidP="00BB5240">
      <w:pPr>
        <w:pStyle w:val="22"/>
        <w:spacing w:after="0" w:line="240" w:lineRule="auto"/>
        <w:ind w:firstLine="284"/>
      </w:pPr>
      <w:r>
        <w:t>Афанасьевское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BB5240" w:rsidRDefault="00BB5240" w:rsidP="00BB5240">
      <w:pPr>
        <w:pStyle w:val="22"/>
        <w:spacing w:after="0" w:line="240" w:lineRule="auto"/>
        <w:ind w:firstLine="284"/>
      </w:pPr>
      <w:r>
        <w:t xml:space="preserve"> На территории Афанасьевского сельского поселения находится ООО «Монолит». Численность работающих в ООО «Монолит» в 2016 году составило  82 человек, 2017 год составило 63 человека. Средняя месячная заработная плата </w:t>
      </w:r>
      <w:proofErr w:type="gramStart"/>
      <w:r>
        <w:t>работающих</w:t>
      </w:r>
      <w:proofErr w:type="gramEnd"/>
      <w:r>
        <w:t xml:space="preserve"> составила в 2016 году – 11279 в 2017 году-10419.</w:t>
      </w:r>
    </w:p>
    <w:p w:rsidR="00BB5240" w:rsidRDefault="00BB5240" w:rsidP="00BB5240">
      <w:pPr>
        <w:pStyle w:val="22"/>
        <w:spacing w:after="0" w:line="240" w:lineRule="auto"/>
        <w:ind w:firstLine="284"/>
      </w:pPr>
      <w:r>
        <w:t>В ООО «Монолит» поголовья на 1 июля 2017 года составило:</w:t>
      </w:r>
    </w:p>
    <w:p w:rsidR="00BB5240" w:rsidRDefault="00BB5240" w:rsidP="00BB5240">
      <w:pPr>
        <w:pStyle w:val="22"/>
        <w:spacing w:after="0" w:line="240" w:lineRule="auto"/>
        <w:ind w:firstLine="284"/>
      </w:pPr>
      <w:r>
        <w:t>- всего КРС: 2016 г.-892; 2017 г. – 836, из них коров 2016 г.- 330, 2017 г.- 330.</w:t>
      </w:r>
    </w:p>
    <w:p w:rsidR="00BB5240" w:rsidRDefault="00BB5240" w:rsidP="00BB5240">
      <w:pPr>
        <w:pStyle w:val="22"/>
        <w:spacing w:after="0" w:line="240" w:lineRule="auto"/>
        <w:ind w:firstLine="284"/>
      </w:pPr>
      <w:r>
        <w:t>Реализация молока в ООО «Монолит» в 2016 г. – 738 тон, 2017 г.- 706 тон.</w:t>
      </w:r>
    </w:p>
    <w:p w:rsidR="00BB5240" w:rsidRDefault="00BB5240" w:rsidP="00BB5240">
      <w:pPr>
        <w:pStyle w:val="22"/>
        <w:spacing w:after="0" w:line="240" w:lineRule="auto"/>
        <w:ind w:firstLine="284"/>
      </w:pPr>
      <w:r>
        <w:t>Выручка от реализации молока составила в 2016 г.-14032,0 тыс. руб., в 2017 г.- 12081,0 тыс. руб.</w:t>
      </w:r>
    </w:p>
    <w:p w:rsidR="00BB5240" w:rsidRDefault="00BB5240" w:rsidP="00BB5240">
      <w:pPr>
        <w:pStyle w:val="22"/>
        <w:spacing w:after="0" w:line="240" w:lineRule="auto"/>
        <w:ind w:firstLine="284"/>
      </w:pPr>
      <w:r>
        <w:t>Произведено мяса на убой всего: 2016 г.-38,1 тон; 2017 г.- 44,8 тон.</w:t>
      </w:r>
    </w:p>
    <w:p w:rsidR="00BB5240" w:rsidRDefault="00BB5240" w:rsidP="00BB5240">
      <w:pPr>
        <w:pStyle w:val="22"/>
        <w:spacing w:after="0" w:line="240" w:lineRule="auto"/>
        <w:ind w:firstLine="284"/>
      </w:pPr>
      <w:r>
        <w:t>Выручка от реализации мяса КРС  составила в 2016 г.- 4337 тыс. руб., в 2017 г.- 5878 тыс. руб.</w:t>
      </w:r>
    </w:p>
    <w:p w:rsidR="00BB5240" w:rsidRDefault="00BB5240" w:rsidP="00BB5240">
      <w:pPr>
        <w:pStyle w:val="22"/>
        <w:spacing w:after="0" w:line="240" w:lineRule="auto"/>
        <w:ind w:firstLine="284"/>
      </w:pPr>
      <w:r>
        <w:t>Реализация зерна составила; 2016 г.- 3706,1тон, 2017 г.- 2768,0 тон.</w:t>
      </w:r>
    </w:p>
    <w:p w:rsidR="00BB5240" w:rsidRDefault="00BB5240" w:rsidP="00BB5240">
      <w:pPr>
        <w:pStyle w:val="22"/>
        <w:spacing w:after="0" w:line="240" w:lineRule="auto"/>
        <w:ind w:firstLine="284"/>
      </w:pPr>
      <w:r>
        <w:t xml:space="preserve">Выручка от реализации зерна составила в 2016 г.- 24831,0 тыс. руб., в 2017 г.-24271,0тыс. руб. </w:t>
      </w:r>
    </w:p>
    <w:p w:rsidR="00BB5240" w:rsidRDefault="00BB5240" w:rsidP="00BB5240">
      <w:pPr>
        <w:pStyle w:val="22"/>
        <w:spacing w:after="0" w:line="240" w:lineRule="auto"/>
        <w:ind w:firstLine="284"/>
      </w:pPr>
      <w:r>
        <w:t>Оценка показателей 2017 года снижена к уровню 2016 года за счёт сокращения посевных площадей ООО «Монолит».</w:t>
      </w:r>
    </w:p>
    <w:p w:rsidR="00BB5240" w:rsidRDefault="00BB5240" w:rsidP="00BB5240">
      <w:pPr>
        <w:pStyle w:val="22"/>
        <w:spacing w:after="0" w:line="240" w:lineRule="auto"/>
        <w:ind w:firstLine="284"/>
      </w:pPr>
      <w: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BB5240" w:rsidRDefault="00BB5240" w:rsidP="00BB5240">
      <w:pPr>
        <w:pStyle w:val="22"/>
        <w:spacing w:after="0" w:line="240" w:lineRule="auto"/>
        <w:ind w:firstLine="284"/>
      </w:pPr>
      <w:r>
        <w:t>На территории поселения находится 3 крестьянско-фермерских хозяйств: КФХ «</w:t>
      </w:r>
      <w:proofErr w:type="spellStart"/>
      <w:r>
        <w:t>Бадюло</w:t>
      </w:r>
      <w:proofErr w:type="spellEnd"/>
      <w:r>
        <w:t xml:space="preserve"> С. И.»,КФХ «Федулова В.И.», КФХ «</w:t>
      </w:r>
      <w:proofErr w:type="spellStart"/>
      <w:r>
        <w:t>Чепурных</w:t>
      </w:r>
      <w:proofErr w:type="spellEnd"/>
      <w:r>
        <w:t xml:space="preserve"> И.В.»   </w:t>
      </w:r>
    </w:p>
    <w:p w:rsidR="00BB5240" w:rsidRDefault="00BB5240" w:rsidP="00BB5240">
      <w:pPr>
        <w:pStyle w:val="22"/>
        <w:spacing w:after="0" w:line="240" w:lineRule="auto"/>
        <w:ind w:firstLine="284"/>
      </w:pPr>
      <w:r>
        <w:t xml:space="preserve"> Основное направление деятельности двух крестьянско-фермерских хозяйств: КФХ «</w:t>
      </w:r>
      <w:proofErr w:type="spellStart"/>
      <w:r>
        <w:t>Бадюло</w:t>
      </w:r>
      <w:proofErr w:type="spellEnd"/>
      <w:r>
        <w:t xml:space="preserve"> С.И.», КФХ «Федулова В.И.» является разведение скота</w:t>
      </w:r>
    </w:p>
    <w:p w:rsidR="00BB5240" w:rsidRDefault="00BB5240" w:rsidP="00BB5240">
      <w:pPr>
        <w:pStyle w:val="22"/>
        <w:spacing w:after="0" w:line="240" w:lineRule="auto"/>
        <w:ind w:firstLine="284"/>
      </w:pPr>
      <w:r>
        <w:t>В КФХ  «</w:t>
      </w:r>
      <w:proofErr w:type="spellStart"/>
      <w:r>
        <w:t>Бадюло</w:t>
      </w:r>
      <w:proofErr w:type="spellEnd"/>
      <w:r>
        <w:t xml:space="preserve"> С.И» поголовья скота на 01.01.2017 года составило 24 головы, что на 3 головы больше чем на 01.01.2016 год.</w:t>
      </w:r>
    </w:p>
    <w:p w:rsidR="00BB5240" w:rsidRDefault="00BB5240" w:rsidP="00BB5240">
      <w:pPr>
        <w:pStyle w:val="22"/>
        <w:spacing w:after="0" w:line="240" w:lineRule="auto"/>
        <w:ind w:firstLine="284"/>
      </w:pPr>
      <w:r>
        <w:t>В КФХ «Федулова В.И.» поголовья скота 01.01.2017 года составило 44 головы, что на 9 голов больше чем на 01.01.2016 год.</w:t>
      </w:r>
    </w:p>
    <w:p w:rsidR="00BB5240" w:rsidRDefault="00BB5240" w:rsidP="00BB5240">
      <w:pPr>
        <w:pStyle w:val="22"/>
        <w:spacing w:after="0" w:line="240" w:lineRule="auto"/>
        <w:ind w:firstLine="284"/>
      </w:pPr>
      <w:r>
        <w:t>КФХ «</w:t>
      </w:r>
      <w:proofErr w:type="spellStart"/>
      <w:r>
        <w:t>Чепурных</w:t>
      </w:r>
      <w:proofErr w:type="spellEnd"/>
      <w:r>
        <w:t xml:space="preserve"> И.В.» занимается разведением скота, а также производством зерновых культур.</w:t>
      </w:r>
    </w:p>
    <w:p w:rsidR="00BB5240" w:rsidRDefault="00BB5240" w:rsidP="00BB5240">
      <w:pPr>
        <w:pStyle w:val="22"/>
        <w:spacing w:after="0" w:line="240" w:lineRule="auto"/>
        <w:ind w:firstLine="284"/>
      </w:pPr>
      <w:r>
        <w:t xml:space="preserve">Поголовья скота на 01.01.2017 год составило 280 голов, что на 15 голов меньше чем на 01.01.2016 год. </w:t>
      </w:r>
    </w:p>
    <w:p w:rsidR="00BB5240" w:rsidRDefault="00BB5240" w:rsidP="00BB5240">
      <w:pPr>
        <w:pStyle w:val="22"/>
        <w:spacing w:after="0" w:line="240" w:lineRule="auto"/>
        <w:ind w:firstLine="284"/>
      </w:pPr>
      <w:r>
        <w:t>Посевные площади на 01.01.2016 год составляют  340 га, в 2017 году остались без изменений.</w:t>
      </w:r>
    </w:p>
    <w:p w:rsidR="00BB5240" w:rsidRDefault="00BB5240" w:rsidP="00BB5240">
      <w:pPr>
        <w:pStyle w:val="22"/>
        <w:spacing w:after="0" w:line="240" w:lineRule="auto"/>
        <w:ind w:firstLine="284"/>
      </w:pPr>
    </w:p>
    <w:p w:rsidR="00BB5240" w:rsidRDefault="00BB5240" w:rsidP="00BB5240">
      <w:pPr>
        <w:pStyle w:val="22"/>
        <w:spacing w:after="0" w:line="240" w:lineRule="auto"/>
        <w:ind w:firstLine="284"/>
      </w:pPr>
      <w:r>
        <w:lastRenderedPageBreak/>
        <w:t>Для дальнейшего экономического развития Афанасьевского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Часть населения занимается ведением личного подсобного хозяйства. Поголовье скота в личном подсобном хозяйстве на 01.01.2017 г. составило: КРС 325 голов; овец, коз 119 голов; лошадей 8 голов; птицы 1352 головы по сравнению с 2016 годом поголовья скота осталось без изменений.</w:t>
      </w:r>
    </w:p>
    <w:p w:rsidR="00BB5240" w:rsidRDefault="00BB5240" w:rsidP="00BB5240">
      <w:pPr>
        <w:pStyle w:val="22"/>
        <w:spacing w:after="0" w:line="240" w:lineRule="auto"/>
        <w:ind w:firstLine="284"/>
      </w:pPr>
      <w:r>
        <w:t>Причины, сдерживающие развитие личных подсобных хозяйств, следующие:</w:t>
      </w:r>
    </w:p>
    <w:p w:rsidR="00BB5240" w:rsidRDefault="00BB5240" w:rsidP="00BB5240">
      <w:pPr>
        <w:pStyle w:val="22"/>
        <w:spacing w:after="0" w:line="240" w:lineRule="auto"/>
        <w:ind w:firstLine="284"/>
      </w:pPr>
      <w:r>
        <w:t>- нет организованного закупа сельскохозяйственной продукции;</w:t>
      </w:r>
      <w:r>
        <w:tab/>
      </w:r>
    </w:p>
    <w:p w:rsidR="00BB5240" w:rsidRDefault="00BB5240" w:rsidP="00BB5240">
      <w:pPr>
        <w:pStyle w:val="22"/>
        <w:spacing w:after="0" w:line="240" w:lineRule="auto"/>
        <w:ind w:firstLine="284"/>
      </w:pPr>
      <w:r>
        <w:t>- высокая себестоимость с/х продукции, и ее низкая закупочная цена.</w:t>
      </w:r>
    </w:p>
    <w:p w:rsidR="00343B79" w:rsidRPr="00720C95" w:rsidRDefault="00BB5240" w:rsidP="00BB5240">
      <w:pPr>
        <w:pStyle w:val="22"/>
        <w:spacing w:after="0" w:line="240" w:lineRule="auto"/>
        <w:ind w:left="0" w:firstLine="284"/>
        <w:rPr>
          <w:bCs/>
        </w:rPr>
      </w:pPr>
      <w:r>
        <w:t>-  трудности с обеспечением кормами.</w:t>
      </w:r>
      <w:r w:rsidR="00343B79">
        <w:t xml:space="preserve">  </w:t>
      </w:r>
    </w:p>
    <w:p w:rsidR="003C019B" w:rsidRDefault="003C019B" w:rsidP="00343B79">
      <w:pPr>
        <w:pStyle w:val="22"/>
        <w:spacing w:after="0" w:line="240" w:lineRule="auto"/>
        <w:ind w:left="0" w:firstLine="284"/>
        <w:rPr>
          <w:bCs/>
        </w:rPr>
      </w:pPr>
    </w:p>
    <w:p w:rsidR="003C019B" w:rsidRPr="00450218" w:rsidRDefault="003C019B" w:rsidP="003C019B">
      <w:pPr>
        <w:pStyle w:val="22"/>
        <w:spacing w:after="0" w:line="240" w:lineRule="auto"/>
        <w:ind w:left="0" w:firstLine="284"/>
        <w:jc w:val="center"/>
        <w:rPr>
          <w:b/>
        </w:rPr>
      </w:pPr>
      <w:r w:rsidRPr="00450218">
        <w:rPr>
          <w:b/>
        </w:rPr>
        <w:t>2.9.</w:t>
      </w:r>
      <w:r w:rsidR="001868C1" w:rsidRPr="00450218">
        <w:rPr>
          <w:b/>
        </w:rPr>
        <w:t>7</w:t>
      </w:r>
      <w:r w:rsidRPr="00450218">
        <w:rPr>
          <w:b/>
        </w:rPr>
        <w:t>. Уровень развития лесного хозяйства</w:t>
      </w:r>
    </w:p>
    <w:p w:rsidR="00EE2B88" w:rsidRPr="004B3FFE" w:rsidRDefault="00EE2B88" w:rsidP="00EE2B88">
      <w:pPr>
        <w:spacing w:after="0" w:line="240" w:lineRule="auto"/>
        <w:jc w:val="both"/>
        <w:rPr>
          <w:rFonts w:ascii="Times New Roman" w:hAnsi="Times New Roman" w:cs="Times New Roman"/>
          <w:szCs w:val="24"/>
        </w:rPr>
      </w:pPr>
      <w:r w:rsidRPr="00450218">
        <w:rPr>
          <w:rFonts w:ascii="Times New Roman" w:hAnsi="Times New Roman" w:cs="Times New Roman"/>
          <w:sz w:val="24"/>
          <w:szCs w:val="24"/>
        </w:rPr>
        <w:t>На территории А</w:t>
      </w:r>
      <w:r>
        <w:rPr>
          <w:rFonts w:ascii="Times New Roman" w:hAnsi="Times New Roman" w:cs="Times New Roman"/>
          <w:sz w:val="24"/>
          <w:szCs w:val="24"/>
        </w:rPr>
        <w:t>фанасьев</w:t>
      </w:r>
      <w:r w:rsidRPr="00450218">
        <w:rPr>
          <w:rFonts w:ascii="Times New Roman" w:hAnsi="Times New Roman" w:cs="Times New Roman"/>
          <w:sz w:val="24"/>
          <w:szCs w:val="24"/>
        </w:rPr>
        <w:t xml:space="preserve">ского сельского поселения </w:t>
      </w:r>
      <w:proofErr w:type="gramStart"/>
      <w:r w:rsidRPr="00450218">
        <w:rPr>
          <w:rFonts w:ascii="Times New Roman" w:hAnsi="Times New Roman" w:cs="Times New Roman"/>
          <w:sz w:val="24"/>
          <w:szCs w:val="24"/>
        </w:rPr>
        <w:t>индивидуальных предпринимателей, занимающихся заготовкой леса и лесоперерабатывающих предприятий не зарегистрировано</w:t>
      </w:r>
      <w:proofErr w:type="gramEnd"/>
      <w:r w:rsidRPr="00450218">
        <w:rPr>
          <w:rFonts w:ascii="Times New Roman" w:hAnsi="Times New Roman" w:cs="Times New Roman"/>
          <w:sz w:val="24"/>
          <w:szCs w:val="24"/>
        </w:rPr>
        <w:t>.</w:t>
      </w:r>
      <w:r>
        <w:rPr>
          <w:rFonts w:ascii="Times New Roman" w:hAnsi="Times New Roman" w:cs="Times New Roman"/>
          <w:sz w:val="24"/>
          <w:szCs w:val="24"/>
        </w:rPr>
        <w:t xml:space="preserve">  </w:t>
      </w:r>
      <w:r w:rsidRPr="004B3FFE">
        <w:rPr>
          <w:rFonts w:ascii="Times New Roman" w:hAnsi="Times New Roman" w:cs="Times New Roman"/>
          <w:sz w:val="24"/>
          <w:szCs w:val="28"/>
        </w:rPr>
        <w:t xml:space="preserve">Земли лесного фонда, расположенные на территории </w:t>
      </w:r>
      <w:r>
        <w:rPr>
          <w:rFonts w:ascii="Times New Roman" w:hAnsi="Times New Roman" w:cs="Times New Roman"/>
          <w:sz w:val="24"/>
          <w:szCs w:val="28"/>
        </w:rPr>
        <w:t>Афанасьев</w:t>
      </w:r>
      <w:r w:rsidRPr="004B3FFE">
        <w:rPr>
          <w:rFonts w:ascii="Times New Roman" w:hAnsi="Times New Roman" w:cs="Times New Roman"/>
          <w:sz w:val="24"/>
          <w:szCs w:val="28"/>
        </w:rPr>
        <w:t>ского сельского поселения являются собственностью Российской Федерации</w:t>
      </w:r>
      <w:r w:rsidRPr="004B3FFE">
        <w:rPr>
          <w:rFonts w:ascii="Times New Roman" w:hAnsi="Times New Roman" w:cs="Times New Roman"/>
          <w:b/>
          <w:i/>
          <w:sz w:val="24"/>
          <w:szCs w:val="28"/>
        </w:rPr>
        <w:t>.</w:t>
      </w:r>
    </w:p>
    <w:p w:rsidR="00343B79" w:rsidRDefault="00343B79" w:rsidP="0037222F">
      <w:pPr>
        <w:spacing w:after="0" w:line="240" w:lineRule="auto"/>
        <w:ind w:firstLine="709"/>
        <w:jc w:val="center"/>
        <w:rPr>
          <w:rFonts w:ascii="Times New Roman" w:hAnsi="Times New Roman" w:cs="Times New Roman"/>
          <w:b/>
          <w:sz w:val="24"/>
          <w:szCs w:val="24"/>
        </w:rPr>
      </w:pPr>
    </w:p>
    <w:p w:rsidR="00616866" w:rsidRPr="00450218" w:rsidRDefault="00764A3F" w:rsidP="0037222F">
      <w:pPr>
        <w:spacing w:after="0" w:line="240" w:lineRule="auto"/>
        <w:ind w:firstLine="709"/>
        <w:jc w:val="center"/>
        <w:rPr>
          <w:rFonts w:ascii="Times New Roman" w:hAnsi="Times New Roman" w:cs="Times New Roman"/>
          <w:b/>
          <w:sz w:val="24"/>
          <w:szCs w:val="24"/>
        </w:rPr>
      </w:pPr>
      <w:r w:rsidRPr="00450218">
        <w:rPr>
          <w:rFonts w:ascii="Times New Roman" w:hAnsi="Times New Roman" w:cs="Times New Roman"/>
          <w:b/>
          <w:sz w:val="24"/>
          <w:szCs w:val="24"/>
        </w:rPr>
        <w:t>2</w:t>
      </w:r>
      <w:r w:rsidR="0037222F" w:rsidRPr="00450218">
        <w:rPr>
          <w:rFonts w:ascii="Times New Roman" w:hAnsi="Times New Roman" w:cs="Times New Roman"/>
          <w:b/>
          <w:sz w:val="24"/>
          <w:szCs w:val="24"/>
        </w:rPr>
        <w:t>.</w:t>
      </w:r>
      <w:r w:rsidR="00020EF2" w:rsidRPr="00450218">
        <w:rPr>
          <w:rFonts w:ascii="Times New Roman" w:hAnsi="Times New Roman" w:cs="Times New Roman"/>
          <w:b/>
          <w:sz w:val="24"/>
          <w:szCs w:val="24"/>
        </w:rPr>
        <w:t>9</w:t>
      </w:r>
      <w:r w:rsidR="0037222F" w:rsidRPr="00450218">
        <w:rPr>
          <w:rFonts w:ascii="Times New Roman" w:hAnsi="Times New Roman" w:cs="Times New Roman"/>
          <w:b/>
          <w:sz w:val="24"/>
          <w:szCs w:val="24"/>
        </w:rPr>
        <w:t>.</w:t>
      </w:r>
      <w:r w:rsidR="001868C1" w:rsidRPr="00450218">
        <w:rPr>
          <w:rFonts w:ascii="Times New Roman" w:hAnsi="Times New Roman" w:cs="Times New Roman"/>
          <w:b/>
          <w:sz w:val="24"/>
          <w:szCs w:val="24"/>
        </w:rPr>
        <w:t>8.</w:t>
      </w:r>
      <w:r w:rsidR="0037222F" w:rsidRPr="00450218">
        <w:rPr>
          <w:rFonts w:ascii="Times New Roman" w:hAnsi="Times New Roman" w:cs="Times New Roman"/>
          <w:b/>
          <w:sz w:val="24"/>
          <w:szCs w:val="24"/>
        </w:rPr>
        <w:tab/>
      </w:r>
      <w:r w:rsidR="00616866" w:rsidRPr="00450218">
        <w:rPr>
          <w:rFonts w:ascii="Times New Roman" w:hAnsi="Times New Roman" w:cs="Times New Roman"/>
          <w:b/>
          <w:sz w:val="24"/>
          <w:szCs w:val="24"/>
        </w:rPr>
        <w:t>Уровень развития потребительского рынка</w:t>
      </w:r>
    </w:p>
    <w:p w:rsidR="00616866" w:rsidRPr="00450218" w:rsidRDefault="00616866" w:rsidP="0037222F">
      <w:pPr>
        <w:spacing w:after="0" w:line="240" w:lineRule="auto"/>
        <w:ind w:firstLine="709"/>
        <w:jc w:val="center"/>
        <w:rPr>
          <w:rFonts w:ascii="Times New Roman" w:hAnsi="Times New Roman" w:cs="Times New Roman"/>
          <w:b/>
          <w:sz w:val="24"/>
          <w:szCs w:val="24"/>
        </w:rPr>
      </w:pPr>
    </w:p>
    <w:p w:rsidR="00616866" w:rsidRPr="00450218" w:rsidRDefault="00BB5240" w:rsidP="00616866">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4"/>
          <w:szCs w:val="28"/>
        </w:rPr>
        <w:t>На территории Афанасьев</w:t>
      </w:r>
      <w:r w:rsidR="00616866" w:rsidRPr="00450218">
        <w:rPr>
          <w:rFonts w:ascii="Times New Roman" w:hAnsi="Times New Roman" w:cs="Times New Roman"/>
          <w:sz w:val="24"/>
          <w:szCs w:val="28"/>
        </w:rPr>
        <w:t xml:space="preserve">ского сельского поселения за 1 полугодие 2017 года объём розничного товарооборота в действующих ценах составил </w:t>
      </w:r>
      <w:r w:rsidR="00616866" w:rsidRPr="00E6370F">
        <w:rPr>
          <w:rFonts w:ascii="Times New Roman" w:hAnsi="Times New Roman" w:cs="Times New Roman"/>
          <w:sz w:val="24"/>
          <w:szCs w:val="28"/>
        </w:rPr>
        <w:t>3</w:t>
      </w:r>
      <w:r w:rsidR="00E6370F">
        <w:rPr>
          <w:rFonts w:ascii="Times New Roman" w:hAnsi="Times New Roman" w:cs="Times New Roman"/>
          <w:sz w:val="24"/>
          <w:szCs w:val="28"/>
        </w:rPr>
        <w:t>300,0</w:t>
      </w:r>
      <w:r w:rsidR="00616866" w:rsidRPr="00E6370F">
        <w:rPr>
          <w:rFonts w:ascii="Times New Roman" w:hAnsi="Times New Roman" w:cs="Times New Roman"/>
          <w:sz w:val="24"/>
          <w:szCs w:val="28"/>
        </w:rPr>
        <w:t xml:space="preserve"> млн. руб. Розничная торговая сеть по сравнению с 1 полугодием 2016 года </w:t>
      </w:r>
      <w:r w:rsidR="00E6370F" w:rsidRPr="00E6370F">
        <w:rPr>
          <w:rFonts w:ascii="Times New Roman" w:hAnsi="Times New Roman" w:cs="Times New Roman"/>
          <w:sz w:val="24"/>
          <w:szCs w:val="28"/>
        </w:rPr>
        <w:t>осталась без изменений</w:t>
      </w:r>
      <w:r w:rsidR="00616866" w:rsidRPr="00E6370F">
        <w:rPr>
          <w:rFonts w:ascii="Times New Roman" w:hAnsi="Times New Roman" w:cs="Times New Roman"/>
          <w:sz w:val="24"/>
          <w:szCs w:val="28"/>
        </w:rPr>
        <w:t xml:space="preserve"> и состоит из </w:t>
      </w:r>
      <w:r w:rsidR="00E6370F" w:rsidRPr="00E6370F">
        <w:rPr>
          <w:rFonts w:ascii="Times New Roman" w:hAnsi="Times New Roman" w:cs="Times New Roman"/>
          <w:sz w:val="24"/>
          <w:szCs w:val="28"/>
        </w:rPr>
        <w:t>5</w:t>
      </w:r>
      <w:r w:rsidR="00616866" w:rsidRPr="00E6370F">
        <w:rPr>
          <w:rFonts w:ascii="Times New Roman" w:hAnsi="Times New Roman" w:cs="Times New Roman"/>
          <w:sz w:val="24"/>
          <w:szCs w:val="28"/>
        </w:rPr>
        <w:t xml:space="preserve"> магазинов,</w:t>
      </w:r>
      <w:r w:rsidR="00616866" w:rsidRPr="00E6370F">
        <w:rPr>
          <w:rFonts w:ascii="Times New Roman" w:hAnsi="Times New Roman" w:cs="Times New Roman"/>
          <w:sz w:val="24"/>
          <w:szCs w:val="26"/>
        </w:rPr>
        <w:t xml:space="preserve"> число работающих составляет </w:t>
      </w:r>
      <w:r w:rsidR="00E6370F" w:rsidRPr="00E6370F">
        <w:rPr>
          <w:rFonts w:ascii="Times New Roman" w:hAnsi="Times New Roman" w:cs="Times New Roman"/>
          <w:sz w:val="24"/>
          <w:szCs w:val="26"/>
        </w:rPr>
        <w:t>13</w:t>
      </w:r>
      <w:r w:rsidR="00616866" w:rsidRPr="00E6370F">
        <w:rPr>
          <w:rFonts w:ascii="Times New Roman" w:hAnsi="Times New Roman" w:cs="Times New Roman"/>
          <w:sz w:val="24"/>
          <w:szCs w:val="26"/>
        </w:rPr>
        <w:t xml:space="preserve"> человек.</w:t>
      </w:r>
    </w:p>
    <w:p w:rsidR="00616866" w:rsidRPr="00450218" w:rsidRDefault="00616866" w:rsidP="00616866">
      <w:pPr>
        <w:tabs>
          <w:tab w:val="left" w:pos="1440"/>
        </w:tabs>
        <w:spacing w:after="0" w:line="240" w:lineRule="auto"/>
        <w:jc w:val="both"/>
        <w:rPr>
          <w:rFonts w:ascii="Times New Roman" w:hAnsi="Times New Roman" w:cs="Times New Roman"/>
          <w:sz w:val="24"/>
          <w:szCs w:val="28"/>
        </w:rPr>
      </w:pPr>
      <w:r w:rsidRPr="00450218">
        <w:rPr>
          <w:rFonts w:ascii="Times New Roman" w:hAnsi="Times New Roman" w:cs="Times New Roman"/>
          <w:sz w:val="24"/>
          <w:szCs w:val="28"/>
        </w:rPr>
        <w:t>Положение на потребительском рынке как продовольственными, так и непродовольственными товарами остаются стабильными.</w:t>
      </w:r>
    </w:p>
    <w:p w:rsidR="00616866" w:rsidRPr="00616866" w:rsidRDefault="00616866" w:rsidP="00616866">
      <w:pPr>
        <w:spacing w:after="0" w:line="240" w:lineRule="auto"/>
        <w:ind w:firstLine="709"/>
        <w:jc w:val="both"/>
        <w:rPr>
          <w:rFonts w:ascii="Times New Roman" w:hAnsi="Times New Roman" w:cs="Times New Roman"/>
          <w:sz w:val="20"/>
        </w:rPr>
      </w:pPr>
      <w:proofErr w:type="gramStart"/>
      <w:r w:rsidRPr="00450218">
        <w:rPr>
          <w:rFonts w:ascii="Times New Roman" w:hAnsi="Times New Roman" w:cs="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roofErr w:type="gramEnd"/>
    </w:p>
    <w:p w:rsidR="00616866" w:rsidRDefault="00616866" w:rsidP="0037222F">
      <w:pPr>
        <w:spacing w:after="0" w:line="240" w:lineRule="auto"/>
        <w:ind w:firstLine="709"/>
        <w:jc w:val="center"/>
        <w:rPr>
          <w:rFonts w:ascii="Times New Roman" w:hAnsi="Times New Roman" w:cs="Times New Roman"/>
          <w:b/>
          <w:sz w:val="24"/>
          <w:szCs w:val="24"/>
        </w:rPr>
      </w:pPr>
    </w:p>
    <w:p w:rsidR="0037222F" w:rsidRPr="00790ADC" w:rsidRDefault="00616866"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2.9.9. </w:t>
      </w:r>
      <w:r w:rsidR="0037222F" w:rsidRPr="00790ADC">
        <w:rPr>
          <w:rFonts w:ascii="Times New Roman" w:hAnsi="Times New Roman" w:cs="Times New Roman"/>
          <w:b/>
          <w:sz w:val="24"/>
          <w:szCs w:val="24"/>
        </w:rPr>
        <w:t>Уровень развития жилищно-коммунального хозяйства</w:t>
      </w:r>
    </w:p>
    <w:p w:rsidR="004A4BA3"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w:t>
      </w:r>
      <w:r w:rsidR="00BB5240">
        <w:rPr>
          <w:rFonts w:ascii="Times New Roman" w:hAnsi="Times New Roman"/>
          <w:b/>
          <w:sz w:val="24"/>
          <w:szCs w:val="24"/>
        </w:rPr>
        <w:t>фанасьев</w:t>
      </w:r>
      <w:r w:rsidRPr="00790ADC">
        <w:rPr>
          <w:rFonts w:ascii="Times New Roman" w:hAnsi="Times New Roman"/>
          <w:b/>
          <w:sz w:val="24"/>
          <w:szCs w:val="24"/>
        </w:rPr>
        <w:t>ского сельского поселения включает в себя:</w:t>
      </w:r>
    </w:p>
    <w:p w:rsidR="000878B2" w:rsidRPr="00790ADC" w:rsidRDefault="000878B2" w:rsidP="004A4BA3">
      <w:pPr>
        <w:autoSpaceDE w:val="0"/>
        <w:autoSpaceDN w:val="0"/>
        <w:adjustRightInd w:val="0"/>
        <w:spacing w:after="0" w:line="240" w:lineRule="auto"/>
        <w:ind w:firstLine="540"/>
        <w:jc w:val="both"/>
        <w:rPr>
          <w:rFonts w:ascii="Times New Roman" w:hAnsi="Times New Roman"/>
          <w:b/>
          <w:sz w:val="24"/>
          <w:szCs w:val="24"/>
        </w:rPr>
      </w:pPr>
    </w:p>
    <w:p w:rsidR="00354CB2" w:rsidRPr="00790ADC" w:rsidRDefault="004A4BA3" w:rsidP="00354CB2">
      <w:pPr>
        <w:spacing w:after="0"/>
        <w:jc w:val="both"/>
        <w:rPr>
          <w:rFonts w:ascii="Times New Roman" w:hAnsi="Times New Roman" w:cs="Times New Roman"/>
          <w:sz w:val="24"/>
          <w:szCs w:val="24"/>
        </w:rPr>
      </w:pPr>
      <w:r w:rsidRPr="00790ADC">
        <w:rPr>
          <w:rFonts w:ascii="Times New Roman" w:hAnsi="Times New Roman" w:cs="Times New Roman"/>
          <w:sz w:val="24"/>
          <w:szCs w:val="24"/>
        </w:rPr>
        <w:t xml:space="preserve">- </w:t>
      </w:r>
      <w:r w:rsidR="00940999" w:rsidRPr="00790ADC">
        <w:rPr>
          <w:rFonts w:ascii="Times New Roman" w:hAnsi="Times New Roman" w:cs="Times New Roman"/>
          <w:sz w:val="24"/>
          <w:szCs w:val="24"/>
        </w:rPr>
        <w:t>Ж</w:t>
      </w:r>
      <w:r w:rsidRPr="00790ADC">
        <w:rPr>
          <w:rFonts w:ascii="Times New Roman" w:hAnsi="Times New Roman" w:cs="Times New Roman"/>
          <w:sz w:val="24"/>
          <w:szCs w:val="24"/>
        </w:rPr>
        <w:t xml:space="preserve">илой фонд: </w:t>
      </w:r>
      <w:r w:rsidR="00B72CCB">
        <w:rPr>
          <w:rFonts w:ascii="Times New Roman" w:hAnsi="Times New Roman" w:cs="Times New Roman"/>
          <w:color w:val="000000"/>
          <w:sz w:val="24"/>
          <w:szCs w:val="24"/>
        </w:rPr>
        <w:t>395</w:t>
      </w:r>
      <w:r w:rsidRPr="00790ADC">
        <w:rPr>
          <w:rFonts w:ascii="Times New Roman" w:hAnsi="Times New Roman" w:cs="Times New Roman"/>
          <w:color w:val="000000"/>
          <w:sz w:val="24"/>
          <w:szCs w:val="24"/>
        </w:rPr>
        <w:t xml:space="preserve"> индивидуальных жилых домов с приусадебными участками, которые имеют печное и бойлерное отопление, </w:t>
      </w:r>
      <w:r w:rsidR="008C30CF">
        <w:rPr>
          <w:rFonts w:ascii="Times New Roman" w:hAnsi="Times New Roman" w:cs="Times New Roman"/>
          <w:color w:val="000000"/>
          <w:sz w:val="24"/>
          <w:szCs w:val="24"/>
        </w:rPr>
        <w:t>92</w:t>
      </w:r>
      <w:r w:rsidRPr="00790ADC">
        <w:rPr>
          <w:rFonts w:ascii="Times New Roman" w:hAnsi="Times New Roman" w:cs="Times New Roman"/>
          <w:color w:val="000000"/>
          <w:sz w:val="24"/>
          <w:szCs w:val="24"/>
        </w:rPr>
        <w:t xml:space="preserve"> двухквартирн</w:t>
      </w:r>
      <w:r w:rsidR="00E6370F">
        <w:rPr>
          <w:rFonts w:ascii="Times New Roman" w:hAnsi="Times New Roman" w:cs="Times New Roman"/>
          <w:color w:val="000000"/>
          <w:sz w:val="24"/>
          <w:szCs w:val="24"/>
        </w:rPr>
        <w:t xml:space="preserve">ых домов в </w:t>
      </w:r>
      <w:proofErr w:type="spellStart"/>
      <w:r w:rsidR="00E6370F">
        <w:rPr>
          <w:rFonts w:ascii="Times New Roman" w:hAnsi="Times New Roman" w:cs="Times New Roman"/>
          <w:color w:val="000000"/>
          <w:sz w:val="24"/>
          <w:szCs w:val="24"/>
        </w:rPr>
        <w:t>брусовом</w:t>
      </w:r>
      <w:proofErr w:type="spellEnd"/>
      <w:r w:rsidR="00E6370F">
        <w:rPr>
          <w:rFonts w:ascii="Times New Roman" w:hAnsi="Times New Roman" w:cs="Times New Roman"/>
          <w:color w:val="000000"/>
          <w:sz w:val="24"/>
          <w:szCs w:val="24"/>
        </w:rPr>
        <w:t xml:space="preserve"> исполнении </w:t>
      </w:r>
      <w:r w:rsidR="008C30CF">
        <w:rPr>
          <w:rFonts w:ascii="Times New Roman" w:hAnsi="Times New Roman" w:cs="Times New Roman"/>
          <w:sz w:val="24"/>
          <w:szCs w:val="24"/>
        </w:rPr>
        <w:t>5 трехквартирных домов.</w:t>
      </w:r>
      <w:r w:rsidR="00E6370F">
        <w:rPr>
          <w:rFonts w:ascii="Times New Roman" w:hAnsi="Times New Roman" w:cs="Times New Roman"/>
          <w:sz w:val="24"/>
          <w:szCs w:val="24"/>
        </w:rPr>
        <w:t xml:space="preserve"> </w:t>
      </w:r>
      <w:r w:rsidR="0030141F" w:rsidRPr="00790ADC">
        <w:rPr>
          <w:rFonts w:ascii="Times New Roman" w:hAnsi="Times New Roman" w:cs="Times New Roman"/>
          <w:sz w:val="24"/>
          <w:szCs w:val="24"/>
        </w:rPr>
        <w:t>Вывоз мусора из частного сектора производится самостоятельно, на личной технике.</w:t>
      </w:r>
    </w:p>
    <w:p w:rsidR="0087579A" w:rsidRPr="00790ADC" w:rsidRDefault="0087579A" w:rsidP="0087579A">
      <w:pPr>
        <w:pStyle w:val="ae"/>
        <w:jc w:val="both"/>
        <w:rPr>
          <w:rFonts w:ascii="Times New Roman" w:hAnsi="Times New Roman"/>
          <w:sz w:val="24"/>
          <w:szCs w:val="24"/>
        </w:rPr>
      </w:pPr>
    </w:p>
    <w:p w:rsidR="0087579A" w:rsidRPr="00790ADC" w:rsidRDefault="0087579A" w:rsidP="0087579A">
      <w:pPr>
        <w:pStyle w:val="ae"/>
        <w:jc w:val="both"/>
        <w:rPr>
          <w:rFonts w:ascii="Times New Roman" w:hAnsi="Times New Roman"/>
          <w:sz w:val="24"/>
          <w:szCs w:val="24"/>
        </w:rPr>
      </w:pPr>
      <w:r w:rsidRPr="00790ADC">
        <w:rPr>
          <w:rFonts w:ascii="Times New Roman" w:hAnsi="Times New Roman"/>
          <w:sz w:val="24"/>
          <w:szCs w:val="24"/>
        </w:rPr>
        <w:t>Данные о жилом фонде А</w:t>
      </w:r>
      <w:r w:rsidR="00F66945">
        <w:rPr>
          <w:rFonts w:ascii="Times New Roman" w:hAnsi="Times New Roman"/>
          <w:sz w:val="24"/>
          <w:szCs w:val="24"/>
        </w:rPr>
        <w:t>фанасьев</w:t>
      </w:r>
      <w:r w:rsidRPr="00790ADC">
        <w:rPr>
          <w:rFonts w:ascii="Times New Roman" w:hAnsi="Times New Roman"/>
          <w:sz w:val="24"/>
          <w:szCs w:val="24"/>
        </w:rPr>
        <w:t xml:space="preserve">ского сельского поселения представлены в таблице № </w:t>
      </w:r>
      <w:r w:rsidR="00E6370F">
        <w:rPr>
          <w:rFonts w:ascii="Times New Roman" w:hAnsi="Times New Roman"/>
          <w:sz w:val="24"/>
          <w:szCs w:val="24"/>
        </w:rPr>
        <w:t>9</w:t>
      </w:r>
      <w:r w:rsidRPr="00790ADC">
        <w:rPr>
          <w:rFonts w:ascii="Times New Roman" w:hAnsi="Times New Roman"/>
          <w:sz w:val="24"/>
          <w:szCs w:val="24"/>
        </w:rPr>
        <w:t>.</w:t>
      </w:r>
    </w:p>
    <w:p w:rsidR="0087579A" w:rsidRPr="00790ADC" w:rsidRDefault="0087579A" w:rsidP="0087579A">
      <w:pPr>
        <w:pStyle w:val="ae"/>
        <w:ind w:firstLine="709"/>
        <w:jc w:val="both"/>
        <w:rPr>
          <w:rFonts w:ascii="Times New Roman" w:hAnsi="Times New Roman"/>
          <w:sz w:val="24"/>
          <w:szCs w:val="24"/>
        </w:rPr>
      </w:pPr>
    </w:p>
    <w:p w:rsidR="0087579A" w:rsidRPr="00790ADC" w:rsidRDefault="0087579A" w:rsidP="0087579A">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Таблица №</w:t>
      </w:r>
      <w:r w:rsidR="00E6370F">
        <w:rPr>
          <w:rFonts w:ascii="Times New Roman" w:eastAsia="Calibri" w:hAnsi="Times New Roman" w:cs="Times New Roman"/>
          <w:b/>
          <w:sz w:val="24"/>
          <w:szCs w:val="24"/>
        </w:rPr>
        <w:t>9</w:t>
      </w:r>
    </w:p>
    <w:tbl>
      <w:tblPr>
        <w:tblStyle w:val="af0"/>
        <w:tblW w:w="0" w:type="auto"/>
        <w:tblInd w:w="108" w:type="dxa"/>
        <w:tblLook w:val="04A0" w:firstRow="1" w:lastRow="0" w:firstColumn="1" w:lastColumn="0" w:noHBand="0" w:noVBand="1"/>
      </w:tblPr>
      <w:tblGrid>
        <w:gridCol w:w="5169"/>
        <w:gridCol w:w="4223"/>
      </w:tblGrid>
      <w:tr w:rsidR="0087579A" w:rsidRPr="0037222F" w:rsidTr="00940999">
        <w:trPr>
          <w:trHeight w:val="288"/>
        </w:trPr>
        <w:tc>
          <w:tcPr>
            <w:tcW w:w="5169"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 01.01.2016 г.</w:t>
            </w:r>
          </w:p>
        </w:tc>
      </w:tr>
      <w:tr w:rsidR="0087579A" w:rsidRPr="0037222F" w:rsidTr="00940999">
        <w:trPr>
          <w:trHeight w:val="278"/>
        </w:trPr>
        <w:tc>
          <w:tcPr>
            <w:tcW w:w="5169" w:type="dxa"/>
          </w:tcPr>
          <w:p w:rsidR="0087579A" w:rsidRPr="00A91D02" w:rsidRDefault="0087579A" w:rsidP="00940999">
            <w:pPr>
              <w:rPr>
                <w:rFonts w:eastAsia="Calibri" w:cs="Times New Roman"/>
                <w:sz w:val="22"/>
                <w:szCs w:val="24"/>
              </w:rPr>
            </w:pPr>
            <w:r w:rsidRPr="00A91D02">
              <w:rPr>
                <w:rFonts w:eastAsia="Calibri" w:cs="Times New Roman"/>
                <w:sz w:val="22"/>
                <w:szCs w:val="24"/>
              </w:rPr>
              <w:t xml:space="preserve">Общий жилой фонд, </w:t>
            </w:r>
            <w:proofErr w:type="spellStart"/>
            <w:r w:rsidRPr="00A91D02">
              <w:rPr>
                <w:rFonts w:eastAsia="Calibri" w:cs="Times New Roman"/>
                <w:sz w:val="22"/>
                <w:szCs w:val="24"/>
              </w:rPr>
              <w:t>кв.м</w:t>
            </w:r>
            <w:proofErr w:type="spellEnd"/>
            <w:r w:rsidRPr="00A91D02">
              <w:rPr>
                <w:rFonts w:eastAsia="Calibri" w:cs="Times New Roman"/>
                <w:sz w:val="22"/>
                <w:szCs w:val="24"/>
              </w:rPr>
              <w:t>., в т. ч.</w:t>
            </w:r>
          </w:p>
        </w:tc>
        <w:tc>
          <w:tcPr>
            <w:tcW w:w="4223" w:type="dxa"/>
          </w:tcPr>
          <w:p w:rsidR="0087579A" w:rsidRPr="00A91D02" w:rsidRDefault="00B72CCB" w:rsidP="008D4258">
            <w:pPr>
              <w:autoSpaceDE w:val="0"/>
              <w:autoSpaceDN w:val="0"/>
              <w:adjustRightInd w:val="0"/>
              <w:jc w:val="center"/>
              <w:rPr>
                <w:rFonts w:cs="Times New Roman"/>
                <w:sz w:val="22"/>
              </w:rPr>
            </w:pPr>
            <w:r>
              <w:rPr>
                <w:rFonts w:cs="Times New Roman"/>
                <w:sz w:val="22"/>
              </w:rPr>
              <w:t>21,</w:t>
            </w:r>
            <w:r w:rsidR="008D4258">
              <w:rPr>
                <w:rFonts w:cs="Times New Roman"/>
                <w:sz w:val="22"/>
              </w:rPr>
              <w:t>927</w:t>
            </w:r>
          </w:p>
        </w:tc>
      </w:tr>
      <w:tr w:rsidR="0087579A" w:rsidRPr="0037222F" w:rsidTr="00940999">
        <w:trPr>
          <w:trHeight w:val="255"/>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Неблагоустроенный жилой фонд, </w:t>
            </w:r>
            <w:proofErr w:type="spellStart"/>
            <w:r w:rsidRPr="00A91D02">
              <w:rPr>
                <w:rFonts w:eastAsia="Calibri" w:cs="Times New Roman"/>
                <w:sz w:val="22"/>
              </w:rPr>
              <w:t>кв.м</w:t>
            </w:r>
            <w:proofErr w:type="spellEnd"/>
            <w:r w:rsidRPr="00A91D02">
              <w:rPr>
                <w:rFonts w:eastAsia="Calibri" w:cs="Times New Roman"/>
                <w:sz w:val="22"/>
              </w:rPr>
              <w:t xml:space="preserve">. </w:t>
            </w:r>
          </w:p>
        </w:tc>
        <w:tc>
          <w:tcPr>
            <w:tcW w:w="4223" w:type="dxa"/>
          </w:tcPr>
          <w:p w:rsidR="0087579A" w:rsidRPr="00A91D02" w:rsidRDefault="00EC48BF" w:rsidP="008D4258">
            <w:pPr>
              <w:autoSpaceDE w:val="0"/>
              <w:autoSpaceDN w:val="0"/>
              <w:adjustRightInd w:val="0"/>
              <w:jc w:val="center"/>
              <w:rPr>
                <w:rFonts w:cs="Times New Roman"/>
                <w:sz w:val="22"/>
              </w:rPr>
            </w:pPr>
            <w:r>
              <w:rPr>
                <w:rFonts w:cs="Times New Roman"/>
                <w:sz w:val="22"/>
              </w:rPr>
              <w:t>21,</w:t>
            </w:r>
            <w:r w:rsidR="008D4258">
              <w:rPr>
                <w:rFonts w:cs="Times New Roman"/>
                <w:sz w:val="22"/>
              </w:rPr>
              <w:t>927</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Общий жилой фонд на 1 жителя, </w:t>
            </w:r>
            <w:proofErr w:type="spellStart"/>
            <w:r w:rsidRPr="00A91D02">
              <w:rPr>
                <w:rFonts w:eastAsia="Calibri" w:cs="Times New Roman"/>
                <w:sz w:val="22"/>
              </w:rPr>
              <w:t>кв.м</w:t>
            </w:r>
            <w:proofErr w:type="spellEnd"/>
            <w:r w:rsidRPr="00A91D02">
              <w:rPr>
                <w:rFonts w:eastAsia="Calibri" w:cs="Times New Roman"/>
                <w:sz w:val="22"/>
              </w:rPr>
              <w:t>. общей площади</w:t>
            </w:r>
          </w:p>
        </w:tc>
        <w:tc>
          <w:tcPr>
            <w:tcW w:w="4223" w:type="dxa"/>
          </w:tcPr>
          <w:p w:rsidR="0087579A" w:rsidRPr="00A91D02" w:rsidRDefault="008C5DB4" w:rsidP="00940999">
            <w:pPr>
              <w:autoSpaceDE w:val="0"/>
              <w:autoSpaceDN w:val="0"/>
              <w:adjustRightInd w:val="0"/>
              <w:jc w:val="center"/>
              <w:rPr>
                <w:rFonts w:cs="Times New Roman"/>
                <w:sz w:val="22"/>
              </w:rPr>
            </w:pPr>
            <w:r>
              <w:rPr>
                <w:rFonts w:cs="Times New Roman"/>
                <w:sz w:val="22"/>
              </w:rPr>
              <w:t>18</w:t>
            </w:r>
          </w:p>
        </w:tc>
      </w:tr>
    </w:tbl>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7579A" w:rsidRPr="008E44E7" w:rsidRDefault="0087579A" w:rsidP="0087579A">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w:t>
      </w:r>
      <w:r w:rsidRPr="008E44E7">
        <w:rPr>
          <w:rFonts w:ascii="Times New Roman" w:hAnsi="Times New Roman"/>
          <w:sz w:val="24"/>
          <w:szCs w:val="24"/>
        </w:rPr>
        <w:lastRenderedPageBreak/>
        <w:t xml:space="preserve">строительство предусматривается ввести за счет индивидуальных застройщиков. </w:t>
      </w:r>
      <w:r w:rsidRPr="008C5DB4">
        <w:rPr>
          <w:rFonts w:ascii="Times New Roman" w:hAnsi="Times New Roman"/>
          <w:sz w:val="24"/>
          <w:szCs w:val="24"/>
        </w:rPr>
        <w:t xml:space="preserve">В 2015 г. введено </w:t>
      </w:r>
      <w:proofErr w:type="gramStart"/>
      <w:r w:rsidRPr="008C5DB4">
        <w:rPr>
          <w:rFonts w:ascii="Times New Roman" w:hAnsi="Times New Roman"/>
          <w:sz w:val="24"/>
          <w:szCs w:val="24"/>
        </w:rPr>
        <w:t>в</w:t>
      </w:r>
      <w:proofErr w:type="gramEnd"/>
      <w:r w:rsidRPr="008C5DB4">
        <w:rPr>
          <w:rFonts w:ascii="Times New Roman" w:hAnsi="Times New Roman"/>
          <w:sz w:val="24"/>
          <w:szCs w:val="24"/>
        </w:rPr>
        <w:t xml:space="preserve"> эксплуатация </w:t>
      </w:r>
      <w:r w:rsidR="008C5DB4">
        <w:rPr>
          <w:rFonts w:ascii="Times New Roman" w:hAnsi="Times New Roman"/>
          <w:sz w:val="24"/>
          <w:szCs w:val="24"/>
        </w:rPr>
        <w:t>263,4</w:t>
      </w:r>
      <w:r w:rsidRPr="008C5DB4">
        <w:rPr>
          <w:rFonts w:ascii="Times New Roman" w:hAnsi="Times New Roman"/>
          <w:sz w:val="24"/>
          <w:szCs w:val="24"/>
        </w:rPr>
        <w:t xml:space="preserve"> </w:t>
      </w:r>
      <w:proofErr w:type="spellStart"/>
      <w:r w:rsidRPr="008C5DB4">
        <w:rPr>
          <w:rFonts w:ascii="Times New Roman" w:hAnsi="Times New Roman"/>
          <w:sz w:val="24"/>
          <w:szCs w:val="24"/>
        </w:rPr>
        <w:t>кв.м</w:t>
      </w:r>
      <w:proofErr w:type="spellEnd"/>
      <w:r w:rsidRPr="008C5DB4">
        <w:rPr>
          <w:rFonts w:ascii="Times New Roman" w:hAnsi="Times New Roman"/>
          <w:sz w:val="24"/>
          <w:szCs w:val="24"/>
        </w:rPr>
        <w:t>. жилья.</w:t>
      </w:r>
      <w:r>
        <w:rPr>
          <w:rFonts w:ascii="Times New Roman" w:hAnsi="Times New Roman"/>
          <w:sz w:val="24"/>
          <w:szCs w:val="24"/>
        </w:rPr>
        <w:t xml:space="preserve"> </w:t>
      </w:r>
    </w:p>
    <w:p w:rsidR="008D4258" w:rsidRPr="008D4258" w:rsidRDefault="008D4258" w:rsidP="008D4258">
      <w:pPr>
        <w:widowControl w:val="0"/>
        <w:autoSpaceDE w:val="0"/>
        <w:autoSpaceDN w:val="0"/>
        <w:adjustRightInd w:val="0"/>
        <w:spacing w:after="0" w:line="240" w:lineRule="auto"/>
        <w:ind w:right="282"/>
        <w:contextualSpacing/>
        <w:jc w:val="both"/>
        <w:rPr>
          <w:rFonts w:ascii="Times New Roman" w:eastAsia="Times New Roman" w:hAnsi="Times New Roman" w:cs="Times New Roman"/>
          <w:sz w:val="24"/>
          <w:szCs w:val="24"/>
        </w:rPr>
      </w:pPr>
      <w:r w:rsidRPr="008D4258">
        <w:rPr>
          <w:rFonts w:ascii="Times New Roman" w:eastAsia="Calibri" w:hAnsi="Times New Roman" w:cs="Times New Roman"/>
          <w:sz w:val="24"/>
          <w:szCs w:val="24"/>
          <w:lang w:eastAsia="en-US"/>
        </w:rPr>
        <w:t xml:space="preserve">Крупные общественные здания </w:t>
      </w:r>
      <w:r w:rsidRPr="008D4258">
        <w:rPr>
          <w:rFonts w:eastAsia="Calibri"/>
          <w:sz w:val="24"/>
          <w:szCs w:val="24"/>
          <w:lang w:eastAsia="en-US"/>
        </w:rPr>
        <w:t>(</w:t>
      </w:r>
      <w:proofErr w:type="spellStart"/>
      <w:r w:rsidRPr="008D4258">
        <w:rPr>
          <w:rFonts w:ascii="Times New Roman" w:eastAsia="Times New Roman" w:hAnsi="Times New Roman" w:cs="Times New Roman"/>
          <w:sz w:val="24"/>
          <w:szCs w:val="24"/>
        </w:rPr>
        <w:t>Тулунский</w:t>
      </w:r>
      <w:proofErr w:type="spellEnd"/>
      <w:r w:rsidRPr="008D4258">
        <w:rPr>
          <w:rFonts w:ascii="Times New Roman" w:eastAsia="Times New Roman" w:hAnsi="Times New Roman" w:cs="Times New Roman"/>
          <w:sz w:val="24"/>
          <w:szCs w:val="24"/>
        </w:rPr>
        <w:t xml:space="preserve"> психоневрологический диспансер, ООО «Монолит», ФГУП «Почта России», ПСПК «Спутник», МДОУ «Солнышко», МДОУ СОШ «Афанасьевское», МКУК «КДЦ д. Афанасьева») </w:t>
      </w:r>
      <w:r w:rsidRPr="008D4258">
        <w:rPr>
          <w:rFonts w:ascii="Times New Roman" w:eastAsia="Calibri" w:hAnsi="Times New Roman" w:cs="Times New Roman"/>
          <w:sz w:val="24"/>
          <w:szCs w:val="24"/>
          <w:lang w:eastAsia="en-US"/>
        </w:rPr>
        <w:t>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осуществляет ООО «</w:t>
      </w:r>
      <w:proofErr w:type="spellStart"/>
      <w:r w:rsidRPr="008D4258">
        <w:rPr>
          <w:rFonts w:ascii="Times New Roman" w:eastAsia="Calibri" w:hAnsi="Times New Roman" w:cs="Times New Roman"/>
          <w:sz w:val="24"/>
          <w:szCs w:val="24"/>
          <w:lang w:eastAsia="en-US"/>
        </w:rPr>
        <w:t>Теплосервис</w:t>
      </w:r>
      <w:proofErr w:type="spellEnd"/>
      <w:r w:rsidRPr="008D4258">
        <w:rPr>
          <w:rFonts w:ascii="Times New Roman" w:eastAsia="Calibri" w:hAnsi="Times New Roman" w:cs="Times New Roman"/>
          <w:sz w:val="24"/>
          <w:szCs w:val="24"/>
          <w:lang w:eastAsia="en-US"/>
        </w:rPr>
        <w:t>».</w:t>
      </w:r>
      <w:r w:rsidRPr="008D4258">
        <w:rPr>
          <w:rFonts w:ascii="Times New Roman" w:eastAsia="Times New Roman" w:hAnsi="Times New Roman" w:cs="Times New Roman"/>
          <w:sz w:val="24"/>
          <w:szCs w:val="24"/>
        </w:rPr>
        <w:t xml:space="preserve"> </w:t>
      </w:r>
    </w:p>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D4258" w:rsidRPr="008D4258" w:rsidRDefault="008D4258" w:rsidP="008D4258">
      <w:pPr>
        <w:spacing w:after="0" w:line="240" w:lineRule="auto"/>
        <w:rPr>
          <w:rFonts w:ascii="Times New Roman" w:eastAsiaTheme="minorHAnsi" w:hAnsi="Times New Roman" w:cs="Times New Roman"/>
          <w:color w:val="000000"/>
          <w:sz w:val="24"/>
          <w:szCs w:val="24"/>
          <w:lang w:eastAsia="en-US"/>
        </w:rPr>
      </w:pPr>
      <w:r w:rsidRPr="008D4258">
        <w:rPr>
          <w:rFonts w:ascii="Times New Roman" w:eastAsiaTheme="minorHAnsi" w:hAnsi="Times New Roman" w:cs="Times New Roman"/>
          <w:color w:val="000000"/>
          <w:sz w:val="24"/>
          <w:szCs w:val="24"/>
          <w:lang w:eastAsia="en-US"/>
        </w:rPr>
        <w:t xml:space="preserve">Коммунальное хозяйство: </w:t>
      </w:r>
      <w:r w:rsidRPr="008D4258">
        <w:rPr>
          <w:rFonts w:ascii="Times New Roman" w:eastAsiaTheme="minorHAnsi" w:hAnsi="Times New Roman"/>
          <w:sz w:val="24"/>
          <w:szCs w:val="24"/>
          <w:lang w:eastAsia="en-US"/>
        </w:rPr>
        <w:t>котельная КМТ-1,25 (</w:t>
      </w:r>
      <w:r w:rsidRPr="008D4258">
        <w:rPr>
          <w:rFonts w:ascii="Times New Roman" w:eastAsiaTheme="minorHAnsi" w:hAnsi="Times New Roman" w:cs="Times New Roman"/>
          <w:color w:val="000000"/>
          <w:sz w:val="24"/>
          <w:szCs w:val="24"/>
          <w:lang w:eastAsia="en-US"/>
        </w:rPr>
        <w:t>мощность 1 Гкал /</w:t>
      </w:r>
      <w:proofErr w:type="gramStart"/>
      <w:r w:rsidRPr="008D4258">
        <w:rPr>
          <w:rFonts w:ascii="Times New Roman" w:eastAsiaTheme="minorHAnsi" w:hAnsi="Times New Roman" w:cs="Times New Roman"/>
          <w:color w:val="000000"/>
          <w:sz w:val="24"/>
          <w:szCs w:val="24"/>
          <w:lang w:eastAsia="en-US"/>
        </w:rPr>
        <w:t>ч</w:t>
      </w:r>
      <w:proofErr w:type="gramEnd"/>
      <w:r w:rsidRPr="008D4258">
        <w:rPr>
          <w:rFonts w:ascii="Times New Roman" w:eastAsiaTheme="minorHAnsi" w:hAnsi="Times New Roman" w:cs="Times New Roman"/>
          <w:color w:val="000000"/>
          <w:sz w:val="24"/>
          <w:szCs w:val="24"/>
          <w:lang w:eastAsia="en-US"/>
        </w:rPr>
        <w:t>.)</w:t>
      </w:r>
    </w:p>
    <w:p w:rsidR="008D4258" w:rsidRPr="008D4258" w:rsidRDefault="008D4258" w:rsidP="008D4258">
      <w:pPr>
        <w:spacing w:after="0" w:line="240" w:lineRule="auto"/>
        <w:rPr>
          <w:rFonts w:ascii="Times New Roman" w:eastAsia="Times New Roman" w:hAnsi="Times New Roman" w:cs="Times New Roman"/>
          <w:sz w:val="24"/>
          <w:szCs w:val="24"/>
        </w:rPr>
      </w:pPr>
      <w:r w:rsidRPr="008D4258">
        <w:rPr>
          <w:rFonts w:ascii="Times New Roman" w:eastAsiaTheme="minorHAnsi" w:hAnsi="Times New Roman" w:cs="Times New Roman"/>
          <w:color w:val="000000"/>
          <w:sz w:val="24"/>
          <w:szCs w:val="24"/>
          <w:lang w:eastAsia="en-US"/>
        </w:rPr>
        <w:t xml:space="preserve"> </w:t>
      </w:r>
      <w:r w:rsidRPr="008D4258">
        <w:rPr>
          <w:rFonts w:ascii="Times New Roman" w:eastAsia="Times New Roman" w:hAnsi="Times New Roman" w:cs="Times New Roman"/>
          <w:sz w:val="24"/>
          <w:szCs w:val="24"/>
        </w:rPr>
        <w:t xml:space="preserve">котел </w:t>
      </w:r>
      <w:proofErr w:type="spellStart"/>
      <w:r w:rsidRPr="008D4258">
        <w:rPr>
          <w:rFonts w:ascii="Times New Roman" w:eastAsia="Times New Roman" w:hAnsi="Times New Roman" w:cs="Times New Roman"/>
          <w:sz w:val="24"/>
          <w:szCs w:val="24"/>
        </w:rPr>
        <w:t>КВм</w:t>
      </w:r>
      <w:proofErr w:type="spellEnd"/>
      <w:r w:rsidRPr="008D4258">
        <w:rPr>
          <w:rFonts w:ascii="Times New Roman" w:eastAsia="Times New Roman" w:hAnsi="Times New Roman" w:cs="Times New Roman"/>
          <w:sz w:val="24"/>
          <w:szCs w:val="24"/>
        </w:rPr>
        <w:t xml:space="preserve"> 1,16 –год установки 2008г. </w:t>
      </w:r>
    </w:p>
    <w:p w:rsidR="008D4258" w:rsidRPr="008D4258" w:rsidRDefault="008D4258" w:rsidP="008D4258">
      <w:pPr>
        <w:spacing w:after="0" w:line="240" w:lineRule="auto"/>
        <w:rPr>
          <w:rFonts w:ascii="Times New Roman" w:eastAsia="Times New Roman" w:hAnsi="Times New Roman" w:cs="Times New Roman"/>
          <w:sz w:val="24"/>
          <w:szCs w:val="24"/>
        </w:rPr>
      </w:pPr>
      <w:r w:rsidRPr="008D4258">
        <w:rPr>
          <w:rFonts w:ascii="Times New Roman" w:eastAsia="Times New Roman" w:hAnsi="Times New Roman" w:cs="Times New Roman"/>
          <w:sz w:val="24"/>
          <w:szCs w:val="24"/>
        </w:rPr>
        <w:t xml:space="preserve"> котел </w:t>
      </w:r>
      <w:proofErr w:type="spellStart"/>
      <w:r w:rsidRPr="008D4258">
        <w:rPr>
          <w:rFonts w:ascii="Times New Roman" w:eastAsia="Times New Roman" w:hAnsi="Times New Roman" w:cs="Times New Roman"/>
          <w:sz w:val="24"/>
          <w:szCs w:val="24"/>
        </w:rPr>
        <w:t>КВм</w:t>
      </w:r>
      <w:proofErr w:type="spellEnd"/>
      <w:r w:rsidRPr="008D4258">
        <w:rPr>
          <w:rFonts w:ascii="Times New Roman" w:eastAsia="Times New Roman" w:hAnsi="Times New Roman" w:cs="Times New Roman"/>
          <w:sz w:val="24"/>
          <w:szCs w:val="24"/>
        </w:rPr>
        <w:t xml:space="preserve"> 1,16 – год установки 2016г</w:t>
      </w:r>
      <w:r w:rsidRPr="008D4258">
        <w:rPr>
          <w:rFonts w:ascii="Times New Roman" w:eastAsiaTheme="minorHAnsi" w:hAnsi="Times New Roman" w:cs="Times New Roman"/>
          <w:color w:val="000000"/>
          <w:sz w:val="24"/>
          <w:szCs w:val="24"/>
          <w:lang w:eastAsia="en-US"/>
        </w:rPr>
        <w:t xml:space="preserve">, работает на твердом топливе – бурый уголь, ввод </w:t>
      </w:r>
    </w:p>
    <w:p w:rsidR="008D4258" w:rsidRPr="008D4258" w:rsidRDefault="008D4258" w:rsidP="008D4258">
      <w:pPr>
        <w:widowControl w:val="0"/>
        <w:autoSpaceDE w:val="0"/>
        <w:autoSpaceDN w:val="0"/>
        <w:adjustRightInd w:val="0"/>
        <w:spacing w:after="0" w:line="240" w:lineRule="auto"/>
        <w:ind w:right="282"/>
        <w:contextualSpacing/>
        <w:jc w:val="both"/>
        <w:rPr>
          <w:rFonts w:ascii="Times New Roman" w:eastAsia="Times New Roman" w:hAnsi="Times New Roman" w:cs="Times New Roman"/>
          <w:sz w:val="24"/>
          <w:szCs w:val="24"/>
        </w:rPr>
      </w:pPr>
      <w:r w:rsidRPr="008D4258">
        <w:rPr>
          <w:rFonts w:ascii="Times New Roman" w:eastAsiaTheme="minorHAnsi" w:hAnsi="Times New Roman" w:cs="Times New Roman"/>
          <w:color w:val="000000"/>
          <w:sz w:val="24"/>
          <w:szCs w:val="24"/>
          <w:lang w:eastAsia="en-US"/>
        </w:rPr>
        <w:t>в эксплуатацию – 1987г.)</w:t>
      </w:r>
      <w:r w:rsidRPr="008D4258">
        <w:rPr>
          <w:rFonts w:ascii="Times New Roman" w:eastAsiaTheme="minorHAnsi" w:hAnsi="Times New Roman"/>
          <w:sz w:val="24"/>
          <w:szCs w:val="24"/>
          <w:lang w:eastAsia="en-US"/>
        </w:rPr>
        <w:t xml:space="preserve">; </w:t>
      </w:r>
      <w:r w:rsidRPr="008D4258">
        <w:rPr>
          <w:rFonts w:ascii="Times New Roman" w:eastAsia="Times New Roman" w:hAnsi="Times New Roman" w:cs="Times New Roman"/>
          <w:sz w:val="24"/>
          <w:szCs w:val="24"/>
        </w:rPr>
        <w:t>Водоснабжение котельной осуществляется от  водонапорной башни  расположенной на расстоянии 90 метров от котельной.</w:t>
      </w:r>
    </w:p>
    <w:p w:rsidR="008D4258" w:rsidRPr="008D4258" w:rsidRDefault="008D4258" w:rsidP="008D4258">
      <w:pPr>
        <w:spacing w:after="0" w:line="240" w:lineRule="auto"/>
        <w:ind w:firstLine="352"/>
        <w:contextualSpacing/>
        <w:jc w:val="both"/>
        <w:rPr>
          <w:rFonts w:ascii="Times New Roman" w:eastAsiaTheme="minorHAnsi" w:hAnsi="Times New Roman" w:cs="Times New Roman"/>
          <w:sz w:val="24"/>
          <w:szCs w:val="24"/>
          <w:lang w:eastAsia="en-US"/>
        </w:rPr>
      </w:pPr>
      <w:r w:rsidRPr="008D4258">
        <w:rPr>
          <w:rFonts w:ascii="Times New Roman" w:eastAsia="Calibri" w:hAnsi="Times New Roman" w:cs="Times New Roman"/>
          <w:sz w:val="24"/>
          <w:szCs w:val="24"/>
          <w:lang w:eastAsia="en-US"/>
        </w:rPr>
        <w:t xml:space="preserve">Тепловые сети введены в эксплуатацию в 1987г. </w:t>
      </w:r>
      <w:r w:rsidRPr="008D4258">
        <w:rPr>
          <w:rFonts w:ascii="Times New Roman" w:eastAsia="Times New Roman" w:hAnsi="Times New Roman" w:cs="Times New Roman"/>
          <w:sz w:val="24"/>
          <w:szCs w:val="24"/>
          <w:lang w:eastAsia="en-US"/>
        </w:rPr>
        <w:t xml:space="preserve">Способ прокладки тепловых сетей как </w:t>
      </w:r>
      <w:proofErr w:type="gramStart"/>
      <w:r w:rsidRPr="008D4258">
        <w:rPr>
          <w:rFonts w:ascii="Times New Roman" w:eastAsia="Times New Roman" w:hAnsi="Times New Roman" w:cs="Times New Roman"/>
          <w:sz w:val="24"/>
          <w:szCs w:val="24"/>
          <w:lang w:eastAsia="en-US"/>
        </w:rPr>
        <w:t>подземный</w:t>
      </w:r>
      <w:proofErr w:type="gramEnd"/>
      <w:r w:rsidRPr="008D4258">
        <w:rPr>
          <w:rFonts w:ascii="Times New Roman" w:eastAsia="Times New Roman" w:hAnsi="Times New Roman" w:cs="Times New Roman"/>
          <w:sz w:val="24"/>
          <w:szCs w:val="24"/>
          <w:lang w:eastAsia="en-US"/>
        </w:rPr>
        <w:t xml:space="preserve"> так и надземный, битумно-полимерная обмазка, изоляция трубопровода – </w:t>
      </w:r>
      <w:proofErr w:type="spellStart"/>
      <w:r w:rsidRPr="008D4258">
        <w:rPr>
          <w:rFonts w:ascii="Times New Roman" w:eastAsia="Times New Roman" w:hAnsi="Times New Roman" w:cs="Times New Roman"/>
          <w:sz w:val="24"/>
          <w:szCs w:val="24"/>
          <w:lang w:eastAsia="en-US"/>
        </w:rPr>
        <w:t>минераловатными</w:t>
      </w:r>
      <w:proofErr w:type="spellEnd"/>
      <w:r w:rsidRPr="008D4258">
        <w:rPr>
          <w:rFonts w:ascii="Times New Roman" w:eastAsia="Times New Roman" w:hAnsi="Times New Roman" w:cs="Times New Roman"/>
          <w:sz w:val="24"/>
          <w:szCs w:val="24"/>
          <w:lang w:eastAsia="en-US"/>
        </w:rPr>
        <w:t xml:space="preserve"> плитами. Тепловые колодцы выполнены из сборного железобетона и дерева</w:t>
      </w:r>
      <w:r w:rsidRPr="008D4258">
        <w:rPr>
          <w:rFonts w:ascii="Times New Roman" w:eastAsia="Calibri" w:hAnsi="Times New Roman" w:cs="Times New Roman"/>
          <w:sz w:val="24"/>
          <w:szCs w:val="24"/>
          <w:lang w:eastAsia="en-US"/>
        </w:rPr>
        <w:t>.</w:t>
      </w:r>
    </w:p>
    <w:p w:rsidR="0030141F" w:rsidRPr="008D4258" w:rsidRDefault="0030141F" w:rsidP="00FD5A65">
      <w:pPr>
        <w:autoSpaceDE w:val="0"/>
        <w:autoSpaceDN w:val="0"/>
        <w:adjustRightInd w:val="0"/>
        <w:spacing w:after="0" w:line="240" w:lineRule="auto"/>
        <w:ind w:firstLine="709"/>
        <w:jc w:val="both"/>
        <w:rPr>
          <w:rFonts w:ascii="Times New Roman" w:hAnsi="Times New Roman"/>
          <w:sz w:val="24"/>
          <w:szCs w:val="24"/>
        </w:rPr>
      </w:pPr>
    </w:p>
    <w:p w:rsidR="0087579A" w:rsidRDefault="00940999" w:rsidP="004A4B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52C4E">
        <w:rPr>
          <w:rFonts w:ascii="Times New Roman" w:hAnsi="Times New Roman"/>
          <w:sz w:val="24"/>
          <w:szCs w:val="24"/>
        </w:rPr>
        <w:t>Р</w:t>
      </w:r>
      <w:r w:rsidR="00852C4E" w:rsidRPr="008209B9">
        <w:rPr>
          <w:rFonts w:ascii="Times New Roman" w:hAnsi="Times New Roman"/>
          <w:sz w:val="24"/>
          <w:szCs w:val="24"/>
        </w:rPr>
        <w:t>аботы,</w:t>
      </w:r>
      <w:r w:rsidR="003912DC">
        <w:rPr>
          <w:rFonts w:ascii="Times New Roman" w:hAnsi="Times New Roman"/>
          <w:sz w:val="24"/>
          <w:szCs w:val="24"/>
        </w:rPr>
        <w:t xml:space="preserve"> п</w:t>
      </w:r>
      <w:r w:rsidR="008209B9">
        <w:rPr>
          <w:rFonts w:ascii="Times New Roman" w:hAnsi="Times New Roman"/>
          <w:sz w:val="24"/>
          <w:szCs w:val="24"/>
        </w:rPr>
        <w:t>роведенные по</w:t>
      </w:r>
      <w:r w:rsidR="003912DC">
        <w:rPr>
          <w:rFonts w:ascii="Times New Roman" w:hAnsi="Times New Roman"/>
          <w:sz w:val="24"/>
          <w:szCs w:val="24"/>
        </w:rPr>
        <w:t xml:space="preserve"> ремонту</w:t>
      </w:r>
      <w:r w:rsidR="008209B9">
        <w:rPr>
          <w:rFonts w:ascii="Times New Roman" w:hAnsi="Times New Roman"/>
          <w:sz w:val="24"/>
          <w:szCs w:val="24"/>
        </w:rPr>
        <w:t xml:space="preserve"> жилищно-коммунально</w:t>
      </w:r>
      <w:r w:rsidR="003912DC">
        <w:rPr>
          <w:rFonts w:ascii="Times New Roman" w:hAnsi="Times New Roman"/>
          <w:sz w:val="24"/>
          <w:szCs w:val="24"/>
        </w:rPr>
        <w:t xml:space="preserve">го </w:t>
      </w:r>
      <w:r w:rsidR="008209B9">
        <w:rPr>
          <w:rFonts w:ascii="Times New Roman" w:hAnsi="Times New Roman"/>
          <w:sz w:val="24"/>
          <w:szCs w:val="24"/>
        </w:rPr>
        <w:t>хозяйств</w:t>
      </w:r>
      <w:r w:rsidR="003912DC">
        <w:rPr>
          <w:rFonts w:ascii="Times New Roman" w:hAnsi="Times New Roman"/>
          <w:sz w:val="24"/>
          <w:szCs w:val="24"/>
        </w:rPr>
        <w:t>а</w:t>
      </w:r>
      <w:r w:rsidR="000C1B44">
        <w:rPr>
          <w:rFonts w:ascii="Times New Roman" w:hAnsi="Times New Roman"/>
          <w:sz w:val="24"/>
          <w:szCs w:val="24"/>
        </w:rPr>
        <w:t>,</w:t>
      </w:r>
      <w:r w:rsidR="008209B9">
        <w:rPr>
          <w:rFonts w:ascii="Times New Roman" w:hAnsi="Times New Roman"/>
          <w:sz w:val="24"/>
          <w:szCs w:val="24"/>
        </w:rPr>
        <w:t xml:space="preserve"> представлены в таблице  № 1</w:t>
      </w:r>
      <w:r w:rsidR="00720C95">
        <w:rPr>
          <w:rFonts w:ascii="Times New Roman" w:hAnsi="Times New Roman"/>
          <w:sz w:val="24"/>
          <w:szCs w:val="24"/>
        </w:rPr>
        <w:t>4</w:t>
      </w:r>
    </w:p>
    <w:p w:rsidR="008209B9" w:rsidRPr="008209B9" w:rsidRDefault="008209B9" w:rsidP="008209B9">
      <w:pPr>
        <w:autoSpaceDE w:val="0"/>
        <w:autoSpaceDN w:val="0"/>
        <w:adjustRightInd w:val="0"/>
        <w:spacing w:after="0" w:line="240" w:lineRule="auto"/>
        <w:jc w:val="right"/>
        <w:rPr>
          <w:rFonts w:ascii="Times New Roman" w:hAnsi="Times New Roman"/>
          <w:b/>
          <w:sz w:val="24"/>
          <w:szCs w:val="24"/>
        </w:rPr>
      </w:pPr>
      <w:r w:rsidRPr="008209B9">
        <w:rPr>
          <w:rFonts w:ascii="Times New Roman" w:hAnsi="Times New Roman"/>
          <w:b/>
          <w:sz w:val="24"/>
          <w:szCs w:val="24"/>
        </w:rPr>
        <w:t>Таблица № 1</w:t>
      </w:r>
      <w:r w:rsidR="00720C95">
        <w:rPr>
          <w:rFonts w:ascii="Times New Roman" w:hAnsi="Times New Roman"/>
          <w:b/>
          <w:sz w:val="24"/>
          <w:szCs w:val="24"/>
        </w:rPr>
        <w:t>4</w:t>
      </w:r>
    </w:p>
    <w:tbl>
      <w:tblPr>
        <w:tblStyle w:val="af0"/>
        <w:tblW w:w="0" w:type="auto"/>
        <w:tblLook w:val="04A0" w:firstRow="1" w:lastRow="0" w:firstColumn="1" w:lastColumn="0" w:noHBand="0" w:noVBand="1"/>
      </w:tblPr>
      <w:tblGrid>
        <w:gridCol w:w="739"/>
        <w:gridCol w:w="6315"/>
        <w:gridCol w:w="2422"/>
      </w:tblGrid>
      <w:tr w:rsidR="008209B9" w:rsidRPr="007F170A" w:rsidTr="009D0614">
        <w:trPr>
          <w:trHeight w:val="561"/>
        </w:trPr>
        <w:tc>
          <w:tcPr>
            <w:tcW w:w="739" w:type="dxa"/>
          </w:tcPr>
          <w:p w:rsidR="008209B9" w:rsidRPr="007F170A" w:rsidRDefault="008209B9" w:rsidP="009D0614">
            <w:pPr>
              <w:jc w:val="center"/>
              <w:rPr>
                <w:rFonts w:cs="Times New Roman"/>
                <w:b/>
                <w:sz w:val="22"/>
              </w:rPr>
            </w:pPr>
            <w:r w:rsidRPr="007F170A">
              <w:rPr>
                <w:rFonts w:cs="Times New Roman"/>
                <w:b/>
                <w:sz w:val="22"/>
              </w:rPr>
              <w:t xml:space="preserve">№ </w:t>
            </w:r>
            <w:proofErr w:type="gramStart"/>
            <w:r w:rsidRPr="007F170A">
              <w:rPr>
                <w:rFonts w:cs="Times New Roman"/>
                <w:b/>
                <w:sz w:val="22"/>
              </w:rPr>
              <w:t>п</w:t>
            </w:r>
            <w:proofErr w:type="gramEnd"/>
            <w:r w:rsidRPr="007F170A">
              <w:rPr>
                <w:rFonts w:cs="Times New Roman"/>
                <w:b/>
                <w:sz w:val="22"/>
              </w:rPr>
              <w:t>/п</w:t>
            </w:r>
          </w:p>
        </w:tc>
        <w:tc>
          <w:tcPr>
            <w:tcW w:w="6315" w:type="dxa"/>
          </w:tcPr>
          <w:p w:rsidR="008209B9" w:rsidRPr="007F170A" w:rsidRDefault="008209B9" w:rsidP="003912DC">
            <w:pPr>
              <w:jc w:val="center"/>
              <w:rPr>
                <w:rFonts w:cs="Times New Roman"/>
                <w:b/>
                <w:sz w:val="22"/>
              </w:rPr>
            </w:pPr>
            <w:r w:rsidRPr="007F170A">
              <w:rPr>
                <w:rFonts w:cs="Times New Roman"/>
                <w:b/>
                <w:sz w:val="22"/>
              </w:rPr>
              <w:t xml:space="preserve">Наименование </w:t>
            </w:r>
            <w:r w:rsidR="003912DC" w:rsidRPr="007F170A">
              <w:rPr>
                <w:rFonts w:cs="Times New Roman"/>
                <w:b/>
                <w:sz w:val="22"/>
              </w:rPr>
              <w:t>работ</w:t>
            </w:r>
          </w:p>
        </w:tc>
        <w:tc>
          <w:tcPr>
            <w:tcW w:w="2422" w:type="dxa"/>
          </w:tcPr>
          <w:p w:rsidR="008209B9" w:rsidRPr="007F170A" w:rsidRDefault="008209B9" w:rsidP="009D0614">
            <w:pPr>
              <w:jc w:val="center"/>
              <w:rPr>
                <w:rFonts w:cs="Times New Roman"/>
                <w:b/>
                <w:sz w:val="22"/>
              </w:rPr>
            </w:pPr>
            <w:r w:rsidRPr="007F170A">
              <w:rPr>
                <w:rFonts w:cs="Times New Roman"/>
                <w:b/>
                <w:sz w:val="22"/>
              </w:rPr>
              <w:t>Дата выполнения работ</w:t>
            </w:r>
          </w:p>
        </w:tc>
      </w:tr>
      <w:tr w:rsidR="008209B9" w:rsidRPr="007F170A" w:rsidTr="00450218">
        <w:trPr>
          <w:trHeight w:val="583"/>
        </w:trPr>
        <w:tc>
          <w:tcPr>
            <w:tcW w:w="739" w:type="dxa"/>
          </w:tcPr>
          <w:p w:rsidR="008209B9" w:rsidRPr="007F170A" w:rsidRDefault="008209B9" w:rsidP="009D0614">
            <w:pPr>
              <w:jc w:val="center"/>
              <w:rPr>
                <w:rFonts w:cs="Times New Roman"/>
                <w:sz w:val="22"/>
              </w:rPr>
            </w:pPr>
            <w:r w:rsidRPr="007F170A">
              <w:rPr>
                <w:rFonts w:cs="Times New Roman"/>
                <w:sz w:val="22"/>
              </w:rPr>
              <w:t>1</w:t>
            </w:r>
          </w:p>
        </w:tc>
        <w:tc>
          <w:tcPr>
            <w:tcW w:w="6315" w:type="dxa"/>
          </w:tcPr>
          <w:p w:rsidR="008209B9" w:rsidRPr="007F170A" w:rsidRDefault="007F170A" w:rsidP="007B486B">
            <w:pPr>
              <w:rPr>
                <w:rFonts w:cs="Times New Roman"/>
                <w:szCs w:val="24"/>
              </w:rPr>
            </w:pPr>
            <w:r w:rsidRPr="007F170A">
              <w:rPr>
                <w:rFonts w:cs="Times New Roman"/>
                <w:szCs w:val="24"/>
              </w:rPr>
              <w:t>Капитальный ремонт котельного оборудования  в котельной д. Афанасьева</w:t>
            </w:r>
          </w:p>
        </w:tc>
        <w:tc>
          <w:tcPr>
            <w:tcW w:w="2422" w:type="dxa"/>
          </w:tcPr>
          <w:p w:rsidR="008209B9" w:rsidRPr="007F170A" w:rsidRDefault="008209B9" w:rsidP="007F170A">
            <w:pPr>
              <w:jc w:val="center"/>
              <w:rPr>
                <w:rFonts w:cs="Times New Roman"/>
                <w:sz w:val="22"/>
              </w:rPr>
            </w:pPr>
            <w:r w:rsidRPr="007F170A">
              <w:rPr>
                <w:rFonts w:cs="Times New Roman"/>
                <w:sz w:val="22"/>
              </w:rPr>
              <w:t>201</w:t>
            </w:r>
            <w:r w:rsidR="007F170A">
              <w:rPr>
                <w:rFonts w:cs="Times New Roman"/>
                <w:sz w:val="22"/>
              </w:rPr>
              <w:t>6</w:t>
            </w:r>
            <w:r w:rsidRPr="007F170A">
              <w:rPr>
                <w:rFonts w:cs="Times New Roman"/>
                <w:sz w:val="22"/>
              </w:rPr>
              <w:t>год</w:t>
            </w:r>
          </w:p>
        </w:tc>
      </w:tr>
    </w:tbl>
    <w:p w:rsidR="0037222F" w:rsidRPr="0037222F" w:rsidRDefault="0037222F" w:rsidP="0037222F">
      <w:pPr>
        <w:spacing w:after="0" w:line="240" w:lineRule="auto"/>
        <w:ind w:firstLine="709"/>
        <w:jc w:val="both"/>
        <w:rPr>
          <w:rFonts w:ascii="Times New Roman" w:eastAsia="Calibri" w:hAnsi="Times New Roman" w:cs="Times New Roman"/>
        </w:rPr>
      </w:pP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 xml:space="preserve">Основными  источниками водоснабжения Афанасьевского сельского поселения являются подземные воды. </w:t>
      </w: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 xml:space="preserve">75%   жителей сельского поселения снабжается водой за счет  собственных водозаборных скважин.  </w:t>
      </w: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25%  населения  снабжается водой из водонапорных башен.</w:t>
      </w:r>
    </w:p>
    <w:p w:rsidR="007F170A" w:rsidRPr="007F170A" w:rsidRDefault="007F170A" w:rsidP="007F170A">
      <w:pPr>
        <w:jc w:val="both"/>
        <w:rPr>
          <w:rFonts w:ascii="Times New Roman" w:eastAsiaTheme="minorHAnsi" w:hAnsi="Times New Roman"/>
          <w:sz w:val="24"/>
          <w:szCs w:val="24"/>
          <w:lang w:eastAsia="en-US"/>
        </w:rPr>
      </w:pPr>
      <w:r w:rsidRPr="007F170A">
        <w:rPr>
          <w:rFonts w:ascii="Times New Roman" w:eastAsiaTheme="minorHAnsi" w:hAnsi="Times New Roman" w:cs="Times New Roman"/>
          <w:bCs/>
          <w:sz w:val="24"/>
          <w:szCs w:val="24"/>
          <w:lang w:eastAsia="en-US"/>
        </w:rPr>
        <w:t xml:space="preserve"> </w:t>
      </w:r>
      <w:r w:rsidRPr="007F170A">
        <w:rPr>
          <w:rFonts w:ascii="Times New Roman" w:eastAsiaTheme="minorHAnsi" w:hAnsi="Times New Roman"/>
          <w:sz w:val="24"/>
          <w:szCs w:val="24"/>
          <w:lang w:eastAsia="en-US"/>
        </w:rPr>
        <w:t xml:space="preserve">На территории Афанасьевского сельского поселения имеется 7  водонапорных башен из них действующих 6, д. Афанасьева – 2 баши, п. Ермаки – 2 башни, с. Никитаево – 2 башни, которые служат для обеспечения питьевой водой населения, производственных и бытовых нужд. Водонапорная башня </w:t>
      </w:r>
      <w:proofErr w:type="gramStart"/>
      <w:r w:rsidRPr="007F170A">
        <w:rPr>
          <w:rFonts w:ascii="Times New Roman" w:eastAsiaTheme="minorHAnsi" w:hAnsi="Times New Roman"/>
          <w:sz w:val="24"/>
          <w:szCs w:val="24"/>
          <w:lang w:eastAsia="en-US"/>
        </w:rPr>
        <w:t>находящийся</w:t>
      </w:r>
      <w:proofErr w:type="gramEnd"/>
      <w:r w:rsidRPr="007F170A">
        <w:rPr>
          <w:rFonts w:ascii="Times New Roman" w:eastAsiaTheme="minorHAnsi" w:hAnsi="Times New Roman"/>
          <w:sz w:val="24"/>
          <w:szCs w:val="24"/>
          <w:lang w:eastAsia="en-US"/>
        </w:rPr>
        <w:t xml:space="preserve"> в д. Афанасьева ул. Гайдара 8 требуется бурение новой скважины. </w:t>
      </w:r>
      <w:proofErr w:type="gramStart"/>
      <w:r w:rsidRPr="007F170A">
        <w:rPr>
          <w:rFonts w:ascii="Times New Roman" w:eastAsiaTheme="minorHAnsi" w:hAnsi="Times New Roman"/>
          <w:sz w:val="24"/>
          <w:szCs w:val="24"/>
          <w:lang w:eastAsia="en-US"/>
        </w:rPr>
        <w:t>Территории скважин не огорожены, сами водонапорные башни в деревянном исполнение находятся в неудовлетворительном состоянии.</w:t>
      </w:r>
      <w:proofErr w:type="gramEnd"/>
      <w:r w:rsidRPr="007F170A">
        <w:rPr>
          <w:rFonts w:ascii="Times New Roman" w:eastAsiaTheme="minorHAnsi" w:hAnsi="Times New Roman"/>
          <w:sz w:val="24"/>
          <w:szCs w:val="24"/>
          <w:lang w:eastAsia="en-US"/>
        </w:rPr>
        <w:t xml:space="preserve"> Все скважины требуют профилактического ремонта, кроме того оборудование водонапорных башен находится в аварийном состоянии, резервуары для воды по предписаниям СЭС требуют постоянной очистки. В летний период времени осуществляется </w:t>
      </w:r>
      <w:proofErr w:type="spellStart"/>
      <w:proofErr w:type="gramStart"/>
      <w:r w:rsidRPr="007F170A">
        <w:rPr>
          <w:rFonts w:ascii="Times New Roman" w:eastAsiaTheme="minorHAnsi" w:hAnsi="Times New Roman"/>
          <w:sz w:val="24"/>
          <w:szCs w:val="24"/>
          <w:lang w:eastAsia="en-US"/>
        </w:rPr>
        <w:t>водопр</w:t>
      </w:r>
      <w:proofErr w:type="spellEnd"/>
      <w:r w:rsidR="00C93205">
        <w:rPr>
          <w:rFonts w:ascii="Times New Roman" w:eastAsiaTheme="minorHAnsi" w:hAnsi="Times New Roman"/>
          <w:sz w:val="24"/>
          <w:szCs w:val="24"/>
          <w:lang w:eastAsia="en-US"/>
        </w:rPr>
        <w:t xml:space="preserve"> </w:t>
      </w:r>
      <w:proofErr w:type="spellStart"/>
      <w:r w:rsidRPr="007F170A">
        <w:rPr>
          <w:rFonts w:ascii="Times New Roman" w:eastAsiaTheme="minorHAnsi" w:hAnsi="Times New Roman"/>
          <w:sz w:val="24"/>
          <w:szCs w:val="24"/>
          <w:lang w:eastAsia="en-US"/>
        </w:rPr>
        <w:t>оводный</w:t>
      </w:r>
      <w:proofErr w:type="spellEnd"/>
      <w:proofErr w:type="gramEnd"/>
      <w:r w:rsidRPr="007F170A">
        <w:rPr>
          <w:rFonts w:ascii="Times New Roman" w:eastAsiaTheme="minorHAnsi" w:hAnsi="Times New Roman"/>
          <w:sz w:val="24"/>
          <w:szCs w:val="24"/>
          <w:lang w:eastAsia="en-US"/>
        </w:rPr>
        <w:t xml:space="preserve"> комплекс в п. Ермаки, с. Никитаево, включающей в себя 4480 метров водопроводных сетей. Протяженность ветхих водопроводных сетей, требующих замены составляет 4480 метров (100%).      </w:t>
      </w:r>
    </w:p>
    <w:p w:rsidR="007F170A" w:rsidRPr="007F170A" w:rsidRDefault="007F170A" w:rsidP="007F170A">
      <w:pPr>
        <w:spacing w:after="0" w:line="240" w:lineRule="auto"/>
        <w:ind w:firstLine="709"/>
        <w:jc w:val="both"/>
        <w:rPr>
          <w:rFonts w:ascii="Times New Roman" w:eastAsia="Calibri" w:hAnsi="Times New Roman" w:cs="Times New Roman"/>
          <w:color w:val="000000"/>
          <w:kern w:val="2"/>
          <w:sz w:val="24"/>
          <w:szCs w:val="24"/>
        </w:rPr>
      </w:pPr>
      <w:r w:rsidRPr="007F170A">
        <w:rPr>
          <w:rFonts w:ascii="Times New Roman" w:eastAsia="Calibri" w:hAnsi="Times New Roman" w:cs="Times New Roman"/>
          <w:color w:val="000000"/>
          <w:kern w:val="2"/>
          <w:sz w:val="24"/>
          <w:szCs w:val="24"/>
        </w:rPr>
        <w:t xml:space="preserve">    </w:t>
      </w:r>
      <w:r w:rsidRPr="007F170A">
        <w:rPr>
          <w:rFonts w:ascii="Times New Roman" w:eastAsiaTheme="minorHAnsi" w:hAnsi="Times New Roman"/>
          <w:sz w:val="24"/>
          <w:szCs w:val="24"/>
          <w:lang w:eastAsia="en-US"/>
        </w:rPr>
        <w:t>В 2016 году по программе</w:t>
      </w:r>
      <w:r w:rsidRPr="007F170A">
        <w:rPr>
          <w:rFonts w:ascii="Times New Roman" w:eastAsiaTheme="minorHAnsi" w:hAnsi="Times New Roman"/>
          <w:b/>
          <w:sz w:val="24"/>
          <w:szCs w:val="24"/>
          <w:lang w:eastAsia="en-US"/>
        </w:rPr>
        <w:t xml:space="preserve"> </w:t>
      </w:r>
      <w:r w:rsidRPr="007F170A">
        <w:rPr>
          <w:rFonts w:ascii="Times New Roman" w:eastAsiaTheme="minorHAnsi" w:hAnsi="Times New Roman"/>
          <w:sz w:val="24"/>
          <w:szCs w:val="24"/>
          <w:lang w:eastAsia="en-US"/>
        </w:rPr>
        <w:t xml:space="preserve">«Обеспечение населения питьевой водой в </w:t>
      </w:r>
      <w:proofErr w:type="spellStart"/>
      <w:r w:rsidRPr="007F170A">
        <w:rPr>
          <w:rFonts w:ascii="Times New Roman" w:eastAsiaTheme="minorHAnsi" w:hAnsi="Times New Roman"/>
          <w:sz w:val="24"/>
          <w:szCs w:val="24"/>
          <w:lang w:eastAsia="en-US"/>
        </w:rPr>
        <w:t>Афанасьевском</w:t>
      </w:r>
      <w:proofErr w:type="spellEnd"/>
      <w:r w:rsidRPr="007F170A">
        <w:rPr>
          <w:rFonts w:ascii="Times New Roman" w:eastAsiaTheme="minorHAnsi" w:hAnsi="Times New Roman"/>
          <w:sz w:val="24"/>
          <w:szCs w:val="24"/>
          <w:lang w:eastAsia="en-US"/>
        </w:rPr>
        <w:t xml:space="preserve"> сельском поселении» израсходовано </w:t>
      </w:r>
      <w:r w:rsidRPr="007F170A">
        <w:rPr>
          <w:rFonts w:ascii="Times New Roman" w:eastAsiaTheme="minorHAnsi" w:hAnsi="Times New Roman"/>
          <w:b/>
          <w:sz w:val="24"/>
          <w:szCs w:val="24"/>
          <w:lang w:eastAsia="en-US"/>
        </w:rPr>
        <w:t xml:space="preserve">75000 руб. </w:t>
      </w:r>
      <w:r w:rsidRPr="007F170A">
        <w:rPr>
          <w:rFonts w:ascii="Times New Roman" w:eastAsiaTheme="minorHAnsi" w:hAnsi="Times New Roman"/>
          <w:sz w:val="24"/>
          <w:szCs w:val="24"/>
          <w:lang w:eastAsia="en-US"/>
        </w:rPr>
        <w:t>В том числе:</w:t>
      </w:r>
      <w:r w:rsidRPr="007F170A">
        <w:rPr>
          <w:rFonts w:ascii="Times New Roman" w:eastAsia="Calibri" w:hAnsi="Times New Roman" w:cs="Times New Roman"/>
          <w:color w:val="000000"/>
          <w:kern w:val="2"/>
          <w:sz w:val="24"/>
          <w:szCs w:val="24"/>
        </w:rPr>
        <w:t xml:space="preserve"> </w:t>
      </w:r>
    </w:p>
    <w:p w:rsidR="007F170A" w:rsidRPr="007F170A" w:rsidRDefault="007F170A" w:rsidP="007F170A">
      <w:pPr>
        <w:spacing w:after="0" w:line="240" w:lineRule="auto"/>
        <w:ind w:firstLine="709"/>
        <w:jc w:val="both"/>
        <w:rPr>
          <w:rFonts w:ascii="Times New Roman" w:eastAsia="Calibri" w:hAnsi="Times New Roman" w:cs="Times New Roman"/>
          <w:color w:val="000000"/>
          <w:kern w:val="2"/>
          <w:sz w:val="24"/>
          <w:szCs w:val="24"/>
          <w:highlight w:val="yellow"/>
        </w:rPr>
      </w:pPr>
      <w:r w:rsidRPr="007F170A">
        <w:rPr>
          <w:rFonts w:ascii="Times New Roman" w:eastAsia="Calibri" w:hAnsi="Times New Roman" w:cs="Times New Roman"/>
          <w:color w:val="000000"/>
          <w:kern w:val="2"/>
          <w:sz w:val="24"/>
          <w:szCs w:val="24"/>
        </w:rPr>
        <w:t>- приобретение глубинных насосов, электрооборудования для водонапорных башен – 75000 руб.</w:t>
      </w:r>
    </w:p>
    <w:p w:rsidR="007F170A" w:rsidRPr="007F170A" w:rsidRDefault="007F170A" w:rsidP="007F170A">
      <w:pPr>
        <w:spacing w:after="0" w:line="240" w:lineRule="auto"/>
        <w:ind w:firstLine="709"/>
        <w:jc w:val="both"/>
        <w:rPr>
          <w:rFonts w:ascii="Times New Roman" w:eastAsiaTheme="minorHAnsi" w:hAnsi="Times New Roman"/>
          <w:sz w:val="24"/>
          <w:szCs w:val="24"/>
          <w:lang w:eastAsia="en-US"/>
        </w:rPr>
      </w:pPr>
      <w:r w:rsidRPr="007F170A">
        <w:rPr>
          <w:rFonts w:ascii="Times New Roman" w:eastAsiaTheme="minorHAnsi" w:hAnsi="Times New Roman"/>
          <w:sz w:val="24"/>
          <w:szCs w:val="24"/>
          <w:lang w:eastAsia="en-US"/>
        </w:rPr>
        <w:lastRenderedPageBreak/>
        <w:t>Ремонт данных объектов   позволит  решить вопрос по</w:t>
      </w:r>
      <w:r w:rsidRPr="007F170A">
        <w:rPr>
          <w:rFonts w:ascii="Times New Roman" w:eastAsiaTheme="minorHAnsi" w:hAnsi="Times New Roman" w:cs="Times New Roman"/>
          <w:color w:val="000000"/>
          <w:sz w:val="24"/>
          <w:szCs w:val="24"/>
          <w:lang w:eastAsia="en-US"/>
        </w:rPr>
        <w:t xml:space="preserve"> бесперебойному обеспечению населения   водоснабжением  и качественной  питьевой водой.</w:t>
      </w:r>
    </w:p>
    <w:p w:rsidR="0037222F" w:rsidRPr="008E44E7" w:rsidRDefault="00A532D7" w:rsidP="0037222F">
      <w:pPr>
        <w:pStyle w:val="ae"/>
        <w:jc w:val="both"/>
        <w:rPr>
          <w:rFonts w:ascii="Times New Roman" w:hAnsi="Times New Roman"/>
          <w:sz w:val="24"/>
          <w:szCs w:val="24"/>
        </w:rPr>
      </w:pPr>
      <w:r>
        <w:rPr>
          <w:rFonts w:ascii="Times New Roman" w:hAnsi="Times New Roman"/>
          <w:sz w:val="24"/>
          <w:szCs w:val="24"/>
        </w:rPr>
        <w:t xml:space="preserve"> </w:t>
      </w:r>
    </w:p>
    <w:p w:rsidR="0037222F" w:rsidRPr="008E44E7" w:rsidRDefault="00764A3F"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2</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616866">
        <w:rPr>
          <w:rFonts w:ascii="Times New Roman" w:hAnsi="Times New Roman" w:cs="Times New Roman"/>
          <w:b/>
          <w:sz w:val="24"/>
          <w:szCs w:val="28"/>
        </w:rPr>
        <w:t>10.</w:t>
      </w:r>
      <w:r w:rsidR="0037222F" w:rsidRPr="008E44E7">
        <w:rPr>
          <w:rFonts w:ascii="Times New Roman" w:hAnsi="Times New Roman" w:cs="Times New Roman"/>
          <w:b/>
          <w:sz w:val="24"/>
          <w:szCs w:val="28"/>
        </w:rPr>
        <w:tab/>
        <w:t>Оценка состояния окружающей среды</w:t>
      </w:r>
    </w:p>
    <w:p w:rsidR="007B72FC" w:rsidRDefault="0037222F" w:rsidP="000878B2">
      <w:pPr>
        <w:pStyle w:val="aa"/>
        <w:shd w:val="clear" w:color="auto" w:fill="FFFFFF"/>
        <w:spacing w:before="0" w:beforeAutospacing="0" w:after="0"/>
        <w:ind w:firstLine="708"/>
        <w:jc w:val="both"/>
        <w:rPr>
          <w:color w:val="000000"/>
        </w:rPr>
      </w:pPr>
      <w:r w:rsidRPr="008E44E7">
        <w:rPr>
          <w:color w:val="000000"/>
        </w:rPr>
        <w:t>А</w:t>
      </w:r>
      <w:r w:rsidR="0033041E">
        <w:rPr>
          <w:color w:val="000000"/>
        </w:rPr>
        <w:t>фанасьев</w:t>
      </w:r>
      <w:r w:rsidRPr="008E44E7">
        <w:rPr>
          <w:color w:val="000000"/>
        </w:rPr>
        <w:t>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По климатическим условиям сельское поселение относится к зоне II</w:t>
      </w:r>
      <w:proofErr w:type="gramStart"/>
      <w:r w:rsidRPr="008E44E7">
        <w:t> В</w:t>
      </w:r>
      <w:proofErr w:type="gramEnd"/>
      <w:r w:rsidRPr="008E44E7">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847020" w:rsidRDefault="00847020" w:rsidP="007B72FC">
      <w:pPr>
        <w:pStyle w:val="aa"/>
        <w:shd w:val="clear" w:color="auto" w:fill="FFFFFF"/>
        <w:spacing w:before="0" w:beforeAutospacing="0" w:after="0"/>
        <w:jc w:val="both"/>
        <w:rPr>
          <w:color w:val="000000"/>
        </w:rPr>
      </w:pPr>
    </w:p>
    <w:p w:rsidR="00847020" w:rsidRPr="007B72FC" w:rsidRDefault="00847020" w:rsidP="007B72FC">
      <w:pPr>
        <w:pStyle w:val="aa"/>
        <w:shd w:val="clear" w:color="auto" w:fill="FFFFFF"/>
        <w:spacing w:before="0" w:beforeAutospacing="0" w:after="0"/>
        <w:jc w:val="both"/>
        <w:rPr>
          <w:color w:val="000000"/>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616866"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lang w:val="en-US"/>
              </w:rPr>
              <w:t>III</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w:t>
            </w:r>
            <w:r w:rsidR="00F66945">
              <w:rPr>
                <w:rFonts w:ascii="Times New Roman" w:eastAsia="Calibri" w:hAnsi="Times New Roman" w:cs="Times New Roman"/>
                <w:b/>
                <w:sz w:val="28"/>
              </w:rPr>
              <w:t>фанасьев</w:t>
            </w:r>
            <w:r w:rsidR="00425A1A" w:rsidRPr="00B523CB">
              <w:rPr>
                <w:rFonts w:ascii="Times New Roman" w:eastAsia="Calibri" w:hAnsi="Times New Roman" w:cs="Times New Roman"/>
                <w:b/>
                <w:sz w:val="28"/>
              </w:rPr>
              <w:t>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lang w:val="en-US"/>
              </w:rPr>
              <w:t>SWOT</w:t>
            </w:r>
            <w:r w:rsidRPr="007F280A">
              <w:rPr>
                <w:rFonts w:ascii="Times New Roman" w:hAnsi="Times New Roman" w:cs="Times New Roman"/>
                <w:sz w:val="24"/>
                <w:szCs w:val="28"/>
              </w:rPr>
              <w:t>-анализ является эффективным инструментом стратегического планирования</w:t>
            </w:r>
            <w:r>
              <w:rPr>
                <w:rFonts w:ascii="Times New Roman" w:hAnsi="Times New Roman" w:cs="Times New Roman"/>
                <w:sz w:val="24"/>
                <w:szCs w:val="28"/>
              </w:rPr>
              <w:t>.</w:t>
            </w:r>
            <w:r w:rsidRPr="007F280A">
              <w:rPr>
                <w:rFonts w:ascii="Times New Roman" w:hAnsi="Times New Roman" w:cs="Times New Roman"/>
                <w:sz w:val="24"/>
                <w:szCs w:val="28"/>
              </w:rPr>
              <w:t xml:space="preserve"> </w:t>
            </w:r>
            <w:r>
              <w:rPr>
                <w:rFonts w:ascii="Times New Roman" w:hAnsi="Times New Roman" w:cs="Times New Roman"/>
                <w:sz w:val="24"/>
                <w:szCs w:val="28"/>
              </w:rPr>
              <w:t>Е</w:t>
            </w:r>
            <w:r w:rsidRPr="007F280A">
              <w:rPr>
                <w:rFonts w:ascii="Times New Roman" w:hAnsi="Times New Roman" w:cs="Times New Roman"/>
                <w:sz w:val="24"/>
                <w:szCs w:val="28"/>
              </w:rPr>
              <w:t>го результаты используются при разработке концепции социально – экономического развития муниципального образования.</w:t>
            </w:r>
          </w:p>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rPr>
              <w:t xml:space="preserve">Выявление сильных и слабых сторон </w:t>
            </w:r>
            <w:r>
              <w:rPr>
                <w:rFonts w:ascii="Times New Roman" w:hAnsi="Times New Roman" w:cs="Times New Roman"/>
                <w:sz w:val="24"/>
                <w:szCs w:val="28"/>
              </w:rPr>
              <w:t>А</w:t>
            </w:r>
            <w:r w:rsidR="00F66945">
              <w:rPr>
                <w:rFonts w:ascii="Times New Roman" w:hAnsi="Times New Roman" w:cs="Times New Roman"/>
                <w:sz w:val="24"/>
                <w:szCs w:val="28"/>
              </w:rPr>
              <w:t>фанасьев</w:t>
            </w:r>
            <w:r w:rsidRPr="007F280A">
              <w:rPr>
                <w:rFonts w:ascii="Times New Roman" w:hAnsi="Times New Roman" w:cs="Times New Roman"/>
                <w:sz w:val="24"/>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rFonts w:ascii="Times New Roman" w:hAnsi="Times New Roman" w:cs="Times New Roman"/>
                <w:sz w:val="24"/>
                <w:szCs w:val="28"/>
              </w:rPr>
              <w:t>А</w:t>
            </w:r>
            <w:r w:rsidR="00F66945">
              <w:rPr>
                <w:rFonts w:ascii="Times New Roman" w:hAnsi="Times New Roman" w:cs="Times New Roman"/>
                <w:sz w:val="24"/>
                <w:szCs w:val="28"/>
              </w:rPr>
              <w:t>фанасьев</w:t>
            </w:r>
            <w:r w:rsidRPr="007F280A">
              <w:rPr>
                <w:rFonts w:ascii="Times New Roman" w:hAnsi="Times New Roman" w:cs="Times New Roman"/>
                <w:sz w:val="24"/>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7F280A" w:rsidRDefault="0037222F" w:rsidP="00B523CB">
            <w:pPr>
              <w:pStyle w:val="ab"/>
              <w:ind w:left="0"/>
              <w:jc w:val="center"/>
              <w:rPr>
                <w:sz w:val="32"/>
              </w:rPr>
            </w:pPr>
            <w:r w:rsidRPr="00465978">
              <w:rPr>
                <w:sz w:val="32"/>
              </w:rPr>
              <w:t xml:space="preserve">        </w:t>
            </w:r>
          </w:p>
          <w:p w:rsidR="00465978" w:rsidRPr="00A91D02" w:rsidRDefault="0037222F" w:rsidP="00B523CB">
            <w:pPr>
              <w:pStyle w:val="ab"/>
              <w:ind w:left="0"/>
              <w:jc w:val="center"/>
            </w:pPr>
            <w:r w:rsidRPr="00465978">
              <w:rPr>
                <w:sz w:val="32"/>
              </w:rPr>
              <w:t xml:space="preserve">  </w:t>
            </w:r>
            <w:r w:rsidR="00B523CB" w:rsidRPr="00A91D02">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A91D02"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НЕДОСТАТКИ</w:t>
                  </w:r>
                </w:p>
              </w:tc>
            </w:tr>
            <w:tr w:rsidR="00465978" w:rsidRPr="00A91D02" w:rsidTr="00720C95">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w:t>
                  </w:r>
                  <w:r w:rsidR="00DF4B48" w:rsidRPr="00A94D6E">
                    <w:rPr>
                      <w:rFonts w:ascii="Times New Roman" w:hAnsi="Times New Roman" w:cs="Times New Roman"/>
                      <w:sz w:val="24"/>
                      <w:szCs w:val="24"/>
                    </w:rPr>
                    <w:t>Близкое расположение к районному центру</w:t>
                  </w:r>
                  <w:r w:rsidR="005712DD" w:rsidRPr="00A94D6E">
                    <w:rPr>
                      <w:rFonts w:ascii="Times New Roman" w:hAnsi="Times New Roman" w:cs="Times New Roman"/>
                      <w:sz w:val="24"/>
                      <w:szCs w:val="24"/>
                    </w:rPr>
                    <w:t xml:space="preserve"> и  населенным пунктам</w:t>
                  </w:r>
                  <w:r w:rsidR="00DF4B48" w:rsidRPr="00A94D6E">
                    <w:rPr>
                      <w:rFonts w:ascii="Times New Roman" w:hAnsi="Times New Roman" w:cs="Times New Roman"/>
                      <w:sz w:val="24"/>
                      <w:szCs w:val="24"/>
                    </w:rPr>
                    <w:t>.</w:t>
                  </w:r>
                </w:p>
                <w:p w:rsidR="005712DD" w:rsidRPr="00A94D6E" w:rsidRDefault="005712DD"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F66945">
                    <w:rPr>
                      <w:rFonts w:ascii="Times New Roman" w:hAnsi="Times New Roman" w:cs="Times New Roman"/>
                      <w:sz w:val="24"/>
                      <w:szCs w:val="24"/>
                    </w:rPr>
                    <w:t xml:space="preserve">Наличие </w:t>
                  </w:r>
                  <w:r w:rsidRPr="00A94D6E">
                    <w:rPr>
                      <w:rFonts w:ascii="Times New Roman" w:hAnsi="Times New Roman" w:cs="Times New Roman"/>
                      <w:sz w:val="24"/>
                      <w:szCs w:val="24"/>
                    </w:rPr>
                    <w:t>автомобильно</w:t>
                  </w:r>
                  <w:r w:rsidR="000878B2" w:rsidRPr="00A94D6E">
                    <w:rPr>
                      <w:rFonts w:ascii="Times New Roman" w:hAnsi="Times New Roman" w:cs="Times New Roman"/>
                      <w:sz w:val="24"/>
                      <w:szCs w:val="24"/>
                    </w:rPr>
                    <w:t>го</w:t>
                  </w:r>
                  <w:r w:rsidRPr="00A94D6E">
                    <w:rPr>
                      <w:rFonts w:ascii="Times New Roman" w:hAnsi="Times New Roman" w:cs="Times New Roman"/>
                      <w:sz w:val="24"/>
                      <w:szCs w:val="24"/>
                    </w:rPr>
                    <w:t xml:space="preserve"> сообщени</w:t>
                  </w:r>
                  <w:r w:rsidR="000878B2" w:rsidRPr="00A94D6E">
                    <w:rPr>
                      <w:rFonts w:ascii="Times New Roman" w:hAnsi="Times New Roman" w:cs="Times New Roman"/>
                      <w:sz w:val="24"/>
                      <w:szCs w:val="24"/>
                    </w:rPr>
                    <w:t>я</w:t>
                  </w:r>
                  <w:r w:rsidRPr="00A94D6E">
                    <w:rPr>
                      <w:rFonts w:ascii="Times New Roman" w:hAnsi="Times New Roman" w:cs="Times New Roman"/>
                      <w:sz w:val="24"/>
                      <w:szCs w:val="24"/>
                    </w:rPr>
                    <w:t>.</w:t>
                  </w:r>
                </w:p>
                <w:p w:rsidR="00465978" w:rsidRPr="00A94D6E" w:rsidRDefault="00545C34"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.Наличие дорог с твердым  покрытием</w:t>
                  </w:r>
                  <w:r w:rsidR="00B523CB" w:rsidRPr="00A94D6E">
                    <w:rPr>
                      <w:rFonts w:ascii="Times New Roman" w:hAnsi="Times New Roman" w:cs="Times New Roman"/>
                      <w:sz w:val="24"/>
                      <w:szCs w:val="24"/>
                    </w:rPr>
                    <w:t xml:space="preserve"> (асфальт)</w:t>
                  </w:r>
                  <w:r w:rsidR="00465978" w:rsidRPr="00A94D6E">
                    <w:rPr>
                      <w:rFonts w:ascii="Times New Roman" w:hAnsi="Times New Roman" w:cs="Times New Roman"/>
                      <w:sz w:val="24"/>
                      <w:szCs w:val="24"/>
                    </w:rPr>
                    <w:t xml:space="preserve"> </w:t>
                  </w:r>
                </w:p>
                <w:p w:rsidR="00C66299" w:rsidRPr="00A94D6E" w:rsidRDefault="00C66299"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4. Наличие  </w:t>
                  </w:r>
                  <w:r w:rsidR="0033041E">
                    <w:rPr>
                      <w:rFonts w:ascii="Times New Roman" w:hAnsi="Times New Roman" w:cs="Times New Roman"/>
                      <w:sz w:val="24"/>
                      <w:szCs w:val="24"/>
                    </w:rPr>
                    <w:t>КФХ</w:t>
                  </w:r>
                </w:p>
                <w:p w:rsidR="00C66299" w:rsidRPr="00A94D6E" w:rsidRDefault="00720C95" w:rsidP="00C66299">
                  <w:pPr>
                    <w:pStyle w:val="report"/>
                  </w:pPr>
                  <w:r>
                    <w:t>5</w:t>
                  </w:r>
                  <w:r w:rsidR="00C66299" w:rsidRPr="00A94D6E">
                    <w:t xml:space="preserve">. Развитые средства коммуникации (сотовая связь, </w:t>
                  </w:r>
                  <w:r w:rsidR="00C66299" w:rsidRPr="00A94D6E">
                    <w:lastRenderedPageBreak/>
                    <w:t xml:space="preserve">Интернет и т.п.) </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465978" w:rsidRPr="00A94D6E">
                    <w:rPr>
                      <w:rFonts w:ascii="Times New Roman" w:hAnsi="Times New Roman" w:cs="Times New Roman"/>
                      <w:sz w:val="24"/>
                      <w:szCs w:val="24"/>
                    </w:rPr>
                    <w:t>. Сохранена социальная сфера - образовательн</w:t>
                  </w:r>
                  <w:r w:rsidR="00B523CB" w:rsidRPr="00A94D6E">
                    <w:rPr>
                      <w:rFonts w:ascii="Times New Roman" w:hAnsi="Times New Roman" w:cs="Times New Roman"/>
                      <w:sz w:val="24"/>
                      <w:szCs w:val="24"/>
                    </w:rPr>
                    <w:t>о</w:t>
                  </w:r>
                  <w:r w:rsidR="00465978" w:rsidRPr="00A94D6E">
                    <w:rPr>
                      <w:rFonts w:ascii="Times New Roman" w:hAnsi="Times New Roman" w:cs="Times New Roman"/>
                      <w:sz w:val="24"/>
                      <w:szCs w:val="24"/>
                    </w:rPr>
                    <w:t>е, медицинское учреждение, дом культуры.</w:t>
                  </w:r>
                </w:p>
                <w:p w:rsidR="00465978" w:rsidRPr="00A94D6E" w:rsidRDefault="00720C95" w:rsidP="00720C95">
                  <w:pPr>
                    <w:spacing w:before="100" w:beforeAutospacing="1" w:after="100" w:afterAutospacing="1"/>
                  </w:pPr>
                  <w:r>
                    <w:rPr>
                      <w:rFonts w:ascii="Times New Roman" w:hAnsi="Times New Roman" w:cs="Times New Roman"/>
                      <w:sz w:val="24"/>
                      <w:szCs w:val="24"/>
                    </w:rPr>
                    <w:t>7</w:t>
                  </w:r>
                  <w:r w:rsidR="00465978" w:rsidRPr="00A94D6E">
                    <w:rPr>
                      <w:rFonts w:ascii="Times New Roman" w:hAnsi="Times New Roman" w:cs="Times New Roman"/>
                      <w:sz w:val="24"/>
                      <w:szCs w:val="24"/>
                    </w:rPr>
                    <w:t>.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lastRenderedPageBreak/>
                    <w:t xml:space="preserve">1. </w:t>
                  </w:r>
                  <w:r w:rsidR="00C66299" w:rsidRPr="00A94D6E">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C66299" w:rsidRPr="00A94D6E">
                    <w:rPr>
                      <w:rFonts w:ascii="Times New Roman" w:hAnsi="Times New Roman" w:cs="Times New Roman"/>
                      <w:sz w:val="24"/>
                      <w:szCs w:val="24"/>
                    </w:rPr>
                    <w:t xml:space="preserve">Изношенные коммунальные сети, требующие срочной замены. </w:t>
                  </w:r>
                </w:p>
                <w:p w:rsidR="00BC0AB4" w:rsidRPr="00A94D6E" w:rsidRDefault="00BC0AB4" w:rsidP="00BC0AB4">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3. </w:t>
                  </w:r>
                  <w:r w:rsidR="00C66299" w:rsidRPr="00A94D6E">
                    <w:rPr>
                      <w:rFonts w:ascii="Times New Roman" w:hAnsi="Times New Roman" w:cs="Times New Roman"/>
                      <w:sz w:val="24"/>
                      <w:szCs w:val="24"/>
                    </w:rPr>
                    <w:t>Отсутствие системы бытового обслуживания на территории поселения;</w:t>
                  </w:r>
                </w:p>
                <w:p w:rsidR="00545C34" w:rsidRPr="00A94D6E" w:rsidRDefault="0033041E"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r w:rsidR="00C66299" w:rsidRPr="00A94D6E">
                    <w:rPr>
                      <w:rFonts w:ascii="Times New Roman" w:hAnsi="Times New Roman" w:cs="Times New Roman"/>
                      <w:sz w:val="24"/>
                      <w:szCs w:val="24"/>
                    </w:rPr>
                    <w:t xml:space="preserve">. </w:t>
                  </w:r>
                  <w:r>
                    <w:rPr>
                      <w:rFonts w:ascii="Times New Roman" w:hAnsi="Times New Roman" w:cs="Times New Roman"/>
                      <w:sz w:val="24"/>
                      <w:szCs w:val="24"/>
                    </w:rPr>
                    <w:t>Не б</w:t>
                  </w:r>
                  <w:r w:rsidR="00C5632B" w:rsidRPr="00A94D6E">
                    <w:rPr>
                      <w:rFonts w:ascii="Times New Roman" w:hAnsi="Times New Roman" w:cs="Times New Roman"/>
                      <w:sz w:val="24"/>
                      <w:szCs w:val="24"/>
                    </w:rPr>
                    <w:t>лагоустроенн</w:t>
                  </w:r>
                  <w:r>
                    <w:rPr>
                      <w:rFonts w:ascii="Times New Roman" w:hAnsi="Times New Roman" w:cs="Times New Roman"/>
                      <w:sz w:val="24"/>
                      <w:szCs w:val="24"/>
                    </w:rPr>
                    <w:t>ый</w:t>
                  </w:r>
                  <w:r w:rsidR="00C5632B" w:rsidRPr="00A94D6E">
                    <w:rPr>
                      <w:rFonts w:ascii="Times New Roman" w:hAnsi="Times New Roman" w:cs="Times New Roman"/>
                      <w:sz w:val="24"/>
                      <w:szCs w:val="24"/>
                    </w:rPr>
                    <w:t xml:space="preserve"> жило</w:t>
                  </w:r>
                  <w:r>
                    <w:rPr>
                      <w:rFonts w:ascii="Times New Roman" w:hAnsi="Times New Roman" w:cs="Times New Roman"/>
                      <w:sz w:val="24"/>
                      <w:szCs w:val="24"/>
                    </w:rPr>
                    <w:t>й фонд</w:t>
                  </w:r>
                  <w:r w:rsidR="00C66299" w:rsidRPr="00A94D6E">
                    <w:rPr>
                      <w:rFonts w:ascii="Times New Roman" w:hAnsi="Times New Roman" w:cs="Times New Roman"/>
                      <w:sz w:val="24"/>
                      <w:szCs w:val="24"/>
                    </w:rPr>
                    <w:t>.</w:t>
                  </w:r>
                </w:p>
                <w:p w:rsidR="00C66299"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C66299" w:rsidRPr="00A94D6E">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r w:rsidR="00BC0AB4" w:rsidRPr="00A94D6E">
                    <w:rPr>
                      <w:rFonts w:ascii="Times New Roman" w:hAnsi="Times New Roman" w:cs="Times New Roman"/>
                      <w:sz w:val="24"/>
                      <w:szCs w:val="24"/>
                    </w:rPr>
                    <w:t>. Тенденц</w:t>
                  </w:r>
                  <w:r w:rsidR="0033041E">
                    <w:rPr>
                      <w:rFonts w:ascii="Times New Roman" w:hAnsi="Times New Roman" w:cs="Times New Roman"/>
                      <w:sz w:val="24"/>
                      <w:szCs w:val="24"/>
                    </w:rPr>
                    <w:t>ия естественной убыли населения,</w:t>
                  </w:r>
                  <w:r w:rsidR="00BC0AB4" w:rsidRPr="00A94D6E">
                    <w:rPr>
                      <w:rFonts w:ascii="Times New Roman" w:hAnsi="Times New Roman" w:cs="Times New Roman"/>
                      <w:sz w:val="24"/>
                      <w:szCs w:val="24"/>
                    </w:rPr>
                    <w:t xml:space="preserve"> старение </w:t>
                  </w:r>
                  <w:r w:rsidR="00BC0AB4" w:rsidRPr="00A94D6E">
                    <w:rPr>
                      <w:rFonts w:ascii="Times New Roman" w:hAnsi="Times New Roman" w:cs="Times New Roman"/>
                      <w:sz w:val="24"/>
                      <w:szCs w:val="24"/>
                    </w:rPr>
                    <w:lastRenderedPageBreak/>
                    <w:t>населения.</w:t>
                  </w:r>
                </w:p>
                <w:p w:rsidR="00C66299"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r w:rsidR="00BC0AB4" w:rsidRPr="00A94D6E">
                    <w:rPr>
                      <w:rFonts w:ascii="Times New Roman" w:hAnsi="Times New Roman" w:cs="Times New Roman"/>
                      <w:sz w:val="24"/>
                      <w:szCs w:val="24"/>
                    </w:rPr>
                    <w:t>.  Отток молодого экономически-активного населения за пределы поселения (выпускники  вузов)</w:t>
                  </w:r>
                </w:p>
                <w:p w:rsidR="00BC0AB4" w:rsidRPr="00A94D6E" w:rsidRDefault="00BC0AB4" w:rsidP="00BC0AB4">
                  <w:pPr>
                    <w:spacing w:before="100" w:beforeAutospacing="1" w:after="100" w:afterAutospacing="1"/>
                    <w:rPr>
                      <w:rFonts w:ascii="Times New Roman" w:hAnsi="Times New Roman" w:cs="Times New Roman"/>
                      <w:sz w:val="24"/>
                      <w:szCs w:val="24"/>
                    </w:rPr>
                  </w:pP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A91D02"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БЛАГОПРИЯТНЫЕ </w:t>
                  </w:r>
                  <w:r w:rsidR="00465978" w:rsidRPr="00A94D6E">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ВОЗМОЖНЫЕ </w:t>
                  </w:r>
                  <w:r w:rsidR="00465978" w:rsidRPr="00A94D6E">
                    <w:rPr>
                      <w:rFonts w:ascii="Times New Roman" w:hAnsi="Times New Roman" w:cs="Times New Roman"/>
                      <w:b/>
                      <w:bCs/>
                      <w:sz w:val="24"/>
                      <w:szCs w:val="24"/>
                    </w:rPr>
                    <w:t>УГРОЗЫ</w:t>
                  </w:r>
                </w:p>
              </w:tc>
            </w:tr>
            <w:tr w:rsidR="00465978" w:rsidRPr="00A91D02"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  Развитие социальной инфраструктуры.</w:t>
                  </w:r>
                </w:p>
                <w:p w:rsidR="00700129" w:rsidRPr="00A94D6E" w:rsidRDefault="00700129"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 Развитие социальной инфраструктуры.</w:t>
                  </w:r>
                </w:p>
                <w:p w:rsidR="00465978"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   Развитие личного подворья граждан, как источника доходов населения.</w:t>
                  </w:r>
                </w:p>
                <w:p w:rsidR="00700129" w:rsidRDefault="00700129" w:rsidP="00075B0B">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сельского хозяйства.</w:t>
                  </w:r>
                  <w:r w:rsidRPr="00700129">
                    <w:rPr>
                      <w:rFonts w:ascii="Times New Roman" w:hAnsi="Times New Roman" w:cs="Times New Roman"/>
                      <w:sz w:val="24"/>
                      <w:szCs w:val="24"/>
                    </w:rPr>
                    <w:t xml:space="preserve"> </w:t>
                  </w:r>
                </w:p>
                <w:p w:rsidR="00700129" w:rsidRDefault="00700129" w:rsidP="00075B0B">
                  <w:pPr>
                    <w:spacing w:after="0" w:line="240" w:lineRule="auto"/>
                    <w:rPr>
                      <w:rFonts w:ascii="Times New Roman" w:hAnsi="Times New Roman" w:cs="Times New Roman"/>
                      <w:sz w:val="24"/>
                      <w:szCs w:val="24"/>
                    </w:rPr>
                  </w:pPr>
                </w:p>
                <w:p w:rsidR="00465978" w:rsidRPr="00A94D6E" w:rsidRDefault="006B6931"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4. </w:t>
                  </w:r>
                  <w:r w:rsidR="00075B0B" w:rsidRPr="00A94D6E">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4D6E" w:rsidRDefault="00075B0B"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075B0B" w:rsidRPr="00A94D6E" w:rsidRDefault="0033041E" w:rsidP="002D6D3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r w:rsidR="006B6931"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 xml:space="preserve">Повышение роста рождаемости. </w:t>
                  </w:r>
                </w:p>
                <w:p w:rsidR="00465978" w:rsidRPr="00A94D6E" w:rsidRDefault="00465978"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1. </w:t>
                  </w:r>
                  <w:r w:rsidR="00075B0B" w:rsidRPr="00A94D6E">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2</w:t>
                  </w:r>
                  <w:r w:rsidR="00465978"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p>
                <w:p w:rsidR="00465978" w:rsidRPr="00A94D6E" w:rsidRDefault="006B6931" w:rsidP="00B523CB">
                  <w:pPr>
                    <w:autoSpaceDE w:val="0"/>
                    <w:spacing w:before="100" w:beforeAutospacing="1"/>
                    <w:ind w:left="10"/>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 xml:space="preserve">.  Отсутствие мотивации к труду,  низкий уровень доходов населения, </w:t>
                  </w:r>
                  <w:r w:rsidR="00075B0B" w:rsidRPr="00A94D6E">
                    <w:rPr>
                      <w:rFonts w:ascii="Times New Roman" w:hAnsi="Times New Roman" w:cs="Times New Roman"/>
                      <w:sz w:val="24"/>
                      <w:szCs w:val="24"/>
                    </w:rPr>
                    <w:t>д</w:t>
                  </w:r>
                  <w:r w:rsidR="00465978" w:rsidRPr="00A94D6E">
                    <w:rPr>
                      <w:rFonts w:ascii="Times New Roman" w:hAnsi="Times New Roman" w:cs="Times New Roman"/>
                      <w:sz w:val="24"/>
                      <w:szCs w:val="24"/>
                    </w:rPr>
                    <w:t>еградация  алкоголизм.</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4</w:t>
                  </w:r>
                  <w:r w:rsidR="00465978" w:rsidRPr="00A94D6E">
                    <w:rPr>
                      <w:rFonts w:ascii="Times New Roman" w:hAnsi="Times New Roman" w:cs="Times New Roman"/>
                      <w:sz w:val="24"/>
                      <w:szCs w:val="24"/>
                    </w:rPr>
                    <w:t>.  Снижение квалификации, старение и выбывание квалифицированных кадров.</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5. </w:t>
                  </w:r>
                  <w:r w:rsidR="00465978" w:rsidRPr="00A94D6E">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6</w:t>
                  </w:r>
                  <w:r w:rsidR="00465978" w:rsidRPr="00A94D6E">
                    <w:rPr>
                      <w:rFonts w:ascii="Times New Roman" w:hAnsi="Times New Roman" w:cs="Times New Roman"/>
                      <w:sz w:val="24"/>
                      <w:szCs w:val="24"/>
                    </w:rPr>
                    <w:t xml:space="preserve">.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A94D6E" w:rsidRDefault="00465978" w:rsidP="00B523CB">
                  <w:pPr>
                    <w:spacing w:before="100" w:beforeAutospacing="1"/>
                    <w:rPr>
                      <w:rFonts w:ascii="Times New Roman" w:hAnsi="Times New Roman" w:cs="Times New Roman"/>
                      <w:sz w:val="24"/>
                      <w:szCs w:val="24"/>
                    </w:rPr>
                  </w:pPr>
                  <w:r w:rsidRPr="00A94D6E">
                    <w:rPr>
                      <w:rFonts w:ascii="Times New Roman" w:hAnsi="Times New Roman" w:cs="Times New Roman"/>
                      <w:sz w:val="24"/>
                      <w:szCs w:val="24"/>
                    </w:rPr>
                    <w:t>7. </w:t>
                  </w:r>
                  <w:proofErr w:type="gramStart"/>
                  <w:r w:rsidRPr="00A94D6E">
                    <w:rPr>
                      <w:rFonts w:ascii="Times New Roman" w:hAnsi="Times New Roman" w:cs="Times New Roman"/>
                      <w:sz w:val="24"/>
                      <w:szCs w:val="24"/>
                    </w:rPr>
                    <w:t>Слабая</w:t>
                  </w:r>
                  <w:proofErr w:type="gramEnd"/>
                  <w:r w:rsidRPr="00A94D6E">
                    <w:rPr>
                      <w:rFonts w:ascii="Times New Roman" w:hAnsi="Times New Roman" w:cs="Times New Roman"/>
                      <w:sz w:val="24"/>
                      <w:szCs w:val="24"/>
                    </w:rPr>
                    <w:t xml:space="preserve"> </w:t>
                  </w:r>
                  <w:proofErr w:type="spellStart"/>
                  <w:r w:rsidRPr="00A94D6E">
                    <w:rPr>
                      <w:rFonts w:ascii="Times New Roman" w:hAnsi="Times New Roman" w:cs="Times New Roman"/>
                      <w:sz w:val="24"/>
                      <w:szCs w:val="24"/>
                    </w:rPr>
                    <w:t>возвращаемость</w:t>
                  </w:r>
                  <w:proofErr w:type="spellEnd"/>
                  <w:r w:rsidRPr="00A94D6E">
                    <w:rPr>
                      <w:rFonts w:ascii="Times New Roman" w:hAnsi="Times New Roman" w:cs="Times New Roman"/>
                      <w:sz w:val="24"/>
                      <w:szCs w:val="24"/>
                    </w:rPr>
                    <w:t xml:space="preserve"> выпускников  вузов в поселение;</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8</w:t>
                  </w:r>
                  <w:r w:rsidR="00465978" w:rsidRPr="00A94D6E">
                    <w:rPr>
                      <w:rFonts w:ascii="Times New Roman" w:hAnsi="Times New Roman" w:cs="Times New Roman"/>
                      <w:sz w:val="24"/>
                      <w:szCs w:val="24"/>
                    </w:rPr>
                    <w:t>.   </w:t>
                  </w:r>
                  <w:proofErr w:type="gramStart"/>
                  <w:r w:rsidR="00465978" w:rsidRPr="00A94D6E">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roofErr w:type="gramEnd"/>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9</w:t>
                  </w:r>
                  <w:r w:rsidR="00465978" w:rsidRPr="00A94D6E">
                    <w:rPr>
                      <w:rFonts w:ascii="Times New Roman" w:hAnsi="Times New Roman" w:cs="Times New Roman"/>
                      <w:sz w:val="24"/>
                      <w:szCs w:val="24"/>
                    </w:rPr>
                    <w:t>.</w:t>
                  </w:r>
                  <w:r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465978" w:rsidRPr="00A94D6E" w:rsidRDefault="006B6931" w:rsidP="0033041E">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lastRenderedPageBreak/>
                    <w:t>1</w:t>
                  </w:r>
                  <w:r w:rsidR="0033041E">
                    <w:rPr>
                      <w:rFonts w:ascii="Times New Roman" w:hAnsi="Times New Roman" w:cs="Times New Roman"/>
                      <w:sz w:val="24"/>
                      <w:szCs w:val="24"/>
                    </w:rPr>
                    <w:t>0</w:t>
                  </w:r>
                  <w:r w:rsidR="00465978" w:rsidRPr="00A94D6E">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w:t>
            </w:r>
            <w:r w:rsidR="0033041E">
              <w:rPr>
                <w:rFonts w:ascii="Times New Roman" w:eastAsia="Times New Roman" w:hAnsi="Times New Roman" w:cs="Times New Roman"/>
                <w:sz w:val="24"/>
                <w:szCs w:val="24"/>
              </w:rPr>
              <w:t>фанасьев</w:t>
            </w:r>
            <w:r w:rsidR="00953DB7" w:rsidRPr="00A91D02">
              <w:rPr>
                <w:rFonts w:ascii="Times New Roman" w:eastAsia="Times New Roman" w:hAnsi="Times New Roman" w:cs="Times New Roman"/>
                <w:sz w:val="24"/>
                <w:szCs w:val="24"/>
              </w:rPr>
              <w:t>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231E2B" w:rsidP="00CE2AF3">
            <w:pPr>
              <w:pStyle w:val="Default"/>
              <w:tabs>
                <w:tab w:val="left" w:pos="1427"/>
                <w:tab w:val="center" w:pos="5100"/>
              </w:tabs>
              <w:jc w:val="center"/>
              <w:rPr>
                <w:b/>
                <w:bCs/>
                <w:sz w:val="28"/>
              </w:rPr>
            </w:pPr>
            <w:r>
              <w:rPr>
                <w:b/>
                <w:bCs/>
                <w:sz w:val="28"/>
                <w:lang w:val="en-US"/>
              </w:rPr>
              <w:t>IV</w:t>
            </w:r>
            <w:r w:rsidR="00CF3C29">
              <w:rPr>
                <w:b/>
                <w:bCs/>
                <w:sz w:val="28"/>
              </w:rPr>
              <w:t>.</w:t>
            </w:r>
            <w:r w:rsidR="00CE2AF3">
              <w:rPr>
                <w:b/>
                <w:bCs/>
                <w:sz w:val="28"/>
              </w:rPr>
              <w:t xml:space="preserve"> Оценка действующих мер по улучшению социально-экономического положения А</w:t>
            </w:r>
            <w:r w:rsidR="004750C1">
              <w:rPr>
                <w:b/>
                <w:bCs/>
                <w:sz w:val="28"/>
              </w:rPr>
              <w:t>фанасьев</w:t>
            </w:r>
            <w:r w:rsidR="00CE2AF3">
              <w:rPr>
                <w:b/>
                <w:bCs/>
                <w:sz w:val="28"/>
              </w:rPr>
              <w:t>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w:t>
            </w:r>
            <w:r w:rsidR="004750C1">
              <w:rPr>
                <w:rFonts w:ascii="Times New Roman" w:eastAsia="Times New Roman" w:hAnsi="Times New Roman" w:cs="Times New Roman"/>
                <w:sz w:val="24"/>
                <w:szCs w:val="24"/>
              </w:rPr>
              <w:t>фанасьев</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w:t>
            </w:r>
            <w:r w:rsidR="001C7BC9">
              <w:rPr>
                <w:rFonts w:ascii="Times New Roman" w:eastAsia="Times New Roman" w:hAnsi="Times New Roman" w:cs="Times New Roman"/>
                <w:sz w:val="24"/>
                <w:szCs w:val="24"/>
              </w:rPr>
              <w:t xml:space="preserve">ЦЕЛЕВЫЕ </w:t>
            </w:r>
            <w:r w:rsidRPr="005A2465">
              <w:rPr>
                <w:rFonts w:ascii="Times New Roman" w:eastAsia="Times New Roman" w:hAnsi="Times New Roman" w:cs="Times New Roman"/>
                <w:sz w:val="24"/>
                <w:szCs w:val="24"/>
              </w:rPr>
              <w:t xml:space="preserve">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 xml:space="preserve">к </w:t>
            </w:r>
            <w:r w:rsidR="001C7BC9">
              <w:rPr>
                <w:rFonts w:ascii="Times New Roman" w:eastAsia="Times New Roman" w:hAnsi="Times New Roman" w:cs="Times New Roman"/>
                <w:sz w:val="24"/>
                <w:szCs w:val="24"/>
              </w:rPr>
              <w:t>стратегии.</w:t>
            </w:r>
          </w:p>
          <w:p w:rsidR="00CE2AF3" w:rsidRDefault="00CE2AF3" w:rsidP="00465978">
            <w:pPr>
              <w:pStyle w:val="Default"/>
              <w:tabs>
                <w:tab w:val="left" w:pos="1427"/>
                <w:tab w:val="center" w:pos="5100"/>
              </w:tabs>
              <w:ind w:firstLine="709"/>
              <w:rPr>
                <w:b/>
                <w:bCs/>
                <w:sz w:val="28"/>
              </w:rPr>
            </w:pPr>
          </w:p>
          <w:p w:rsidR="00CE2AF3" w:rsidRDefault="001C7BC9" w:rsidP="004C0AE0">
            <w:pPr>
              <w:pStyle w:val="Default"/>
              <w:tabs>
                <w:tab w:val="left" w:pos="1427"/>
                <w:tab w:val="center" w:pos="5100"/>
              </w:tabs>
              <w:jc w:val="center"/>
              <w:rPr>
                <w:b/>
                <w:bCs/>
                <w:sz w:val="28"/>
              </w:rPr>
            </w:pPr>
            <w:r>
              <w:rPr>
                <w:b/>
                <w:bCs/>
                <w:sz w:val="28"/>
                <w:lang w:val="en-US"/>
              </w:rPr>
              <w:t>V</w:t>
            </w:r>
            <w:r w:rsidR="004C0AE0">
              <w:rPr>
                <w:b/>
                <w:bCs/>
                <w:sz w:val="28"/>
              </w:rPr>
              <w:t>. Резервы (ресурсы) социально-экономического развития А</w:t>
            </w:r>
            <w:r w:rsidR="004750C1">
              <w:rPr>
                <w:b/>
                <w:bCs/>
                <w:sz w:val="28"/>
              </w:rPr>
              <w:t>фанасьев</w:t>
            </w:r>
            <w:r w:rsidR="004C0AE0">
              <w:rPr>
                <w:b/>
                <w:bCs/>
                <w:sz w:val="28"/>
              </w:rPr>
              <w:t>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1C7BC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proofErr w:type="gramStart"/>
            <w:r w:rsidRPr="005A2465">
              <w:rPr>
                <w:rFonts w:ascii="Times New Roman" w:eastAsia="Times New Roman" w:hAnsi="Times New Roman" w:cs="Times New Roman"/>
                <w:sz w:val="24"/>
                <w:szCs w:val="24"/>
              </w:rPr>
              <w:t>Природных</w:t>
            </w:r>
            <w:proofErr w:type="gramEnd"/>
            <w:r w:rsidRPr="005A2465">
              <w:rPr>
                <w:rFonts w:ascii="Times New Roman" w:eastAsia="Times New Roman" w:hAnsi="Times New Roman" w:cs="Times New Roman"/>
                <w:sz w:val="24"/>
                <w:szCs w:val="24"/>
              </w:rPr>
              <w:t xml:space="preserve">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w:t>
            </w:r>
            <w:r w:rsidR="00993036">
              <w:rPr>
                <w:rFonts w:ascii="Times New Roman" w:eastAsia="Times New Roman" w:hAnsi="Times New Roman" w:cs="Times New Roman"/>
                <w:sz w:val="24"/>
                <w:szCs w:val="24"/>
              </w:rPr>
              <w:t>фанасьев</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 </w:t>
            </w:r>
            <w:r w:rsidRPr="005A2465">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ет</w:t>
            </w:r>
            <w:r w:rsidRPr="005A2465">
              <w:rPr>
                <w:rFonts w:ascii="Times New Roman" w:eastAsia="Times New Roman" w:hAnsi="Times New Roman" w:cs="Times New Roman"/>
                <w:sz w:val="24"/>
                <w:szCs w:val="24"/>
              </w:rPr>
              <w:t>.</w:t>
            </w:r>
          </w:p>
          <w:p w:rsidR="004C0AE0"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1C7BC9" w:rsidRDefault="001C7BC9" w:rsidP="004C0AE0">
            <w:pPr>
              <w:spacing w:after="0" w:line="240" w:lineRule="auto"/>
              <w:ind w:firstLine="540"/>
              <w:jc w:val="both"/>
              <w:rPr>
                <w:rFonts w:ascii="Times New Roman" w:eastAsia="Times New Roman" w:hAnsi="Times New Roman" w:cs="Times New Roman"/>
                <w:sz w:val="24"/>
                <w:szCs w:val="24"/>
              </w:rPr>
            </w:pPr>
          </w:p>
          <w:p w:rsidR="001C7BC9" w:rsidRPr="00F06183" w:rsidRDefault="001C7BC9" w:rsidP="001C7BC9">
            <w:pPr>
              <w:spacing w:after="0" w:line="240" w:lineRule="auto"/>
              <w:ind w:firstLine="540"/>
              <w:jc w:val="center"/>
              <w:rPr>
                <w:rFonts w:ascii="Times New Roman" w:eastAsia="Times New Roman" w:hAnsi="Times New Roman" w:cs="Times New Roman"/>
                <w:b/>
                <w:sz w:val="28"/>
                <w:szCs w:val="24"/>
              </w:rPr>
            </w:pPr>
            <w:r w:rsidRPr="00F06183">
              <w:rPr>
                <w:rFonts w:ascii="Times New Roman" w:eastAsia="Times New Roman" w:hAnsi="Times New Roman" w:cs="Times New Roman"/>
                <w:b/>
                <w:sz w:val="28"/>
                <w:szCs w:val="24"/>
                <w:lang w:val="en-US"/>
              </w:rPr>
              <w:t>VI</w:t>
            </w:r>
            <w:r w:rsidRPr="00F06183">
              <w:rPr>
                <w:rFonts w:ascii="Times New Roman" w:eastAsia="Times New Roman" w:hAnsi="Times New Roman" w:cs="Times New Roman"/>
                <w:b/>
                <w:sz w:val="28"/>
                <w:szCs w:val="24"/>
              </w:rPr>
              <w:t xml:space="preserve">. </w:t>
            </w:r>
            <w:r w:rsidR="00A33FB4" w:rsidRPr="00F06183">
              <w:rPr>
                <w:rFonts w:ascii="Times New Roman" w:eastAsia="Times New Roman" w:hAnsi="Times New Roman" w:cs="Times New Roman"/>
                <w:b/>
                <w:sz w:val="28"/>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00A33FB4" w:rsidRPr="00F06183">
              <w:rPr>
                <w:rFonts w:ascii="Times New Roman" w:eastAsia="Times New Roman" w:hAnsi="Times New Roman" w:cs="Times New Roman"/>
                <w:b/>
                <w:sz w:val="28"/>
                <w:szCs w:val="24"/>
              </w:rPr>
              <w:t>А</w:t>
            </w:r>
            <w:r w:rsidR="00993036">
              <w:rPr>
                <w:rFonts w:ascii="Times New Roman" w:eastAsia="Times New Roman" w:hAnsi="Times New Roman" w:cs="Times New Roman"/>
                <w:b/>
                <w:sz w:val="28"/>
                <w:szCs w:val="24"/>
              </w:rPr>
              <w:t>фанасьев</w:t>
            </w:r>
            <w:r w:rsidR="00A33FB4" w:rsidRPr="00F06183">
              <w:rPr>
                <w:rFonts w:ascii="Times New Roman" w:eastAsia="Times New Roman" w:hAnsi="Times New Roman" w:cs="Times New Roman"/>
                <w:b/>
                <w:sz w:val="28"/>
                <w:szCs w:val="24"/>
              </w:rPr>
              <w:t>ском</w:t>
            </w:r>
            <w:proofErr w:type="spellEnd"/>
            <w:r w:rsidR="00A33FB4" w:rsidRPr="00F06183">
              <w:rPr>
                <w:rFonts w:ascii="Times New Roman" w:eastAsia="Times New Roman" w:hAnsi="Times New Roman" w:cs="Times New Roman"/>
                <w:b/>
                <w:sz w:val="28"/>
                <w:szCs w:val="24"/>
              </w:rPr>
              <w:t xml:space="preserve"> сельском поселении в долгосрочной перспективе</w:t>
            </w:r>
          </w:p>
          <w:p w:rsidR="00CE2AF3" w:rsidRDefault="00CE2AF3" w:rsidP="00465978">
            <w:pPr>
              <w:pStyle w:val="Default"/>
              <w:tabs>
                <w:tab w:val="left" w:pos="1427"/>
                <w:tab w:val="center" w:pos="5100"/>
              </w:tabs>
              <w:ind w:firstLine="709"/>
              <w:rPr>
                <w:b/>
                <w:bCs/>
                <w:sz w:val="28"/>
              </w:rPr>
            </w:pPr>
          </w:p>
          <w:p w:rsidR="00E66082"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E66082">
              <w:rPr>
                <w:rFonts w:ascii="Times New Roman" w:hAnsi="Times New Roman" w:cs="Times New Roman"/>
                <w:b w:val="0"/>
                <w:sz w:val="24"/>
                <w:szCs w:val="24"/>
              </w:rPr>
              <w:lastRenderedPageBreak/>
              <w:t>Концептуальной идеей Стратегического плана является определение миссии</w:t>
            </w:r>
            <w:r w:rsidR="00787C97">
              <w:rPr>
                <w:rFonts w:ascii="Times New Roman" w:hAnsi="Times New Roman" w:cs="Times New Roman"/>
                <w:b w:val="0"/>
                <w:sz w:val="24"/>
                <w:szCs w:val="24"/>
              </w:rPr>
              <w:t xml:space="preserve">, целей, задач направленных на решение проблемных вопросов в </w:t>
            </w:r>
            <w:proofErr w:type="spellStart"/>
            <w:r w:rsidR="00787C97">
              <w:rPr>
                <w:rFonts w:ascii="Times New Roman" w:hAnsi="Times New Roman" w:cs="Times New Roman"/>
                <w:b w:val="0"/>
                <w:sz w:val="24"/>
                <w:szCs w:val="24"/>
              </w:rPr>
              <w:t>А</w:t>
            </w:r>
            <w:r w:rsidR="00993036">
              <w:rPr>
                <w:rFonts w:ascii="Times New Roman" w:hAnsi="Times New Roman" w:cs="Times New Roman"/>
                <w:b w:val="0"/>
                <w:sz w:val="24"/>
                <w:szCs w:val="24"/>
              </w:rPr>
              <w:t>фанасьев</w:t>
            </w:r>
            <w:r w:rsidR="00787C97">
              <w:rPr>
                <w:rFonts w:ascii="Times New Roman" w:hAnsi="Times New Roman" w:cs="Times New Roman"/>
                <w:b w:val="0"/>
                <w:sz w:val="24"/>
                <w:szCs w:val="24"/>
              </w:rPr>
              <w:t>ском</w:t>
            </w:r>
            <w:proofErr w:type="spellEnd"/>
            <w:r w:rsidR="00787C97">
              <w:rPr>
                <w:rFonts w:ascii="Times New Roman" w:hAnsi="Times New Roman" w:cs="Times New Roman"/>
                <w:b w:val="0"/>
                <w:sz w:val="24"/>
                <w:szCs w:val="24"/>
              </w:rPr>
              <w:t xml:space="preserve"> сельском поселении.</w:t>
            </w:r>
            <w:r w:rsidRPr="00E66082">
              <w:rPr>
                <w:rFonts w:ascii="Times New Roman" w:hAnsi="Times New Roman" w:cs="Times New Roman"/>
                <w:b w:val="0"/>
                <w:i/>
                <w:sz w:val="24"/>
                <w:szCs w:val="24"/>
              </w:rPr>
              <w:t xml:space="preserve"> </w:t>
            </w:r>
            <w:r w:rsidRPr="00E66082">
              <w:rPr>
                <w:rFonts w:ascii="Times New Roman" w:eastAsiaTheme="minorEastAsia" w:hAnsi="Times New Roman" w:cs="Times New Roman"/>
                <w:b w:val="0"/>
                <w:sz w:val="24"/>
                <w:szCs w:val="24"/>
              </w:rPr>
              <w:t>М</w:t>
            </w:r>
            <w:r w:rsidRPr="00E66082">
              <w:rPr>
                <w:rFonts w:ascii="Times New Roman" w:hAnsi="Times New Roman" w:cs="Times New Roman"/>
                <w:b w:val="0"/>
                <w:sz w:val="24"/>
                <w:szCs w:val="24"/>
              </w:rPr>
              <w:t xml:space="preserve">иссия </w:t>
            </w:r>
            <w:r w:rsidR="00787C97">
              <w:rPr>
                <w:rFonts w:ascii="Times New Roman" w:hAnsi="Times New Roman" w:cs="Times New Roman"/>
                <w:b w:val="0"/>
                <w:sz w:val="24"/>
                <w:szCs w:val="24"/>
              </w:rPr>
              <w:t xml:space="preserve">заключается в </w:t>
            </w:r>
            <w:r w:rsidRPr="00E66082">
              <w:rPr>
                <w:rFonts w:ascii="Times New Roman" w:hAnsi="Times New Roman" w:cs="Times New Roman"/>
                <w:b w:val="0"/>
                <w:sz w:val="24"/>
                <w:szCs w:val="24"/>
              </w:rPr>
              <w:t>обеспечени</w:t>
            </w:r>
            <w:r w:rsidR="00787C97">
              <w:rPr>
                <w:rFonts w:ascii="Times New Roman" w:hAnsi="Times New Roman" w:cs="Times New Roman"/>
                <w:b w:val="0"/>
                <w:sz w:val="24"/>
                <w:szCs w:val="24"/>
              </w:rPr>
              <w:t>и</w:t>
            </w:r>
            <w:r w:rsidRPr="00E66082">
              <w:rPr>
                <w:rFonts w:ascii="Times New Roman" w:hAnsi="Times New Roman" w:cs="Times New Roman"/>
                <w:b w:val="0"/>
                <w:sz w:val="24"/>
                <w:szCs w:val="24"/>
              </w:rPr>
              <w:t xml:space="preserve"> высокого качества жизни </w:t>
            </w:r>
            <w:r w:rsidR="00787C97">
              <w:rPr>
                <w:rFonts w:ascii="Times New Roman" w:hAnsi="Times New Roman" w:cs="Times New Roman"/>
                <w:b w:val="0"/>
                <w:sz w:val="24"/>
                <w:szCs w:val="24"/>
              </w:rPr>
              <w:t xml:space="preserve">всех категорий </w:t>
            </w:r>
            <w:r w:rsidRPr="00E66082">
              <w:rPr>
                <w:rFonts w:ascii="Times New Roman" w:hAnsi="Times New Roman" w:cs="Times New Roman"/>
                <w:b w:val="0"/>
                <w:sz w:val="24"/>
                <w:szCs w:val="24"/>
              </w:rPr>
              <w:t>населения на основе устойчивого экономического развития</w:t>
            </w:r>
            <w:r w:rsidRPr="00E66082">
              <w:rPr>
                <w:rFonts w:ascii="Times New Roman" w:hAnsi="Times New Roman" w:cs="Times New Roman"/>
                <w:sz w:val="24"/>
                <w:szCs w:val="24"/>
              </w:rPr>
              <w:t>.</w:t>
            </w:r>
            <w:r w:rsidR="00787C97">
              <w:rPr>
                <w:rFonts w:ascii="Times New Roman" w:hAnsi="Times New Roman" w:cs="Times New Roman"/>
                <w:sz w:val="24"/>
                <w:szCs w:val="24"/>
              </w:rPr>
              <w:t xml:space="preserve"> </w:t>
            </w:r>
          </w:p>
          <w:p w:rsidR="00E66082" w:rsidRPr="00E66082" w:rsidRDefault="00E66082" w:rsidP="00E66082">
            <w:pPr>
              <w:spacing w:after="0" w:line="240" w:lineRule="auto"/>
              <w:ind w:firstLine="709"/>
              <w:rPr>
                <w:rFonts w:ascii="Times New Roman" w:hAnsi="Times New Roman" w:cs="Times New Roman"/>
                <w:bCs/>
                <w:i/>
                <w:sz w:val="24"/>
                <w:szCs w:val="24"/>
              </w:rPr>
            </w:pPr>
            <w:r w:rsidRPr="00E66082">
              <w:rPr>
                <w:rFonts w:ascii="Times New Roman" w:hAnsi="Times New Roman" w:cs="Times New Roman"/>
                <w:bCs/>
                <w:sz w:val="24"/>
                <w:szCs w:val="24"/>
              </w:rPr>
              <w:t>Определение данной миссии  послужило основой для формирования стратегических целей:</w:t>
            </w:r>
          </w:p>
          <w:p w:rsidR="00E66082" w:rsidRPr="00E66082"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E66082"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создание условий для повышения   качества жизни населения</w:t>
            </w:r>
            <w:r w:rsidR="00787C97">
              <w:rPr>
                <w:rFonts w:ascii="Times New Roman" w:hAnsi="Times New Roman" w:cs="Times New Roman"/>
                <w:b/>
                <w:bCs/>
                <w:i/>
                <w:iCs/>
                <w:sz w:val="24"/>
                <w:szCs w:val="24"/>
              </w:rPr>
              <w:t>.</w:t>
            </w:r>
            <w:r w:rsidRPr="00E66082">
              <w:rPr>
                <w:rFonts w:ascii="Times New Roman" w:hAnsi="Times New Roman" w:cs="Times New Roman"/>
                <w:b/>
                <w:bCs/>
                <w:i/>
                <w:iCs/>
                <w:sz w:val="24"/>
                <w:szCs w:val="24"/>
              </w:rPr>
              <w:t xml:space="preserve"> </w:t>
            </w:r>
          </w:p>
          <w:p w:rsidR="00E66082" w:rsidRPr="00E66082" w:rsidRDefault="00E66082" w:rsidP="00E66082">
            <w:pPr>
              <w:spacing w:after="0" w:line="240" w:lineRule="auto"/>
              <w:ind w:firstLine="720"/>
              <w:rPr>
                <w:rFonts w:ascii="Times New Roman" w:hAnsi="Times New Roman" w:cs="Times New Roman"/>
                <w:b/>
                <w:sz w:val="24"/>
                <w:szCs w:val="24"/>
              </w:rPr>
            </w:pPr>
          </w:p>
          <w:p w:rsidR="00E66082" w:rsidRDefault="00E66082" w:rsidP="00301B46">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Цель 1. Содействие развитию хозяйствующих субъектов всех отраслей.</w:t>
            </w:r>
          </w:p>
          <w:p w:rsidR="00301B46" w:rsidRPr="00E66082" w:rsidRDefault="00301B46" w:rsidP="00301B46">
            <w:pPr>
              <w:widowControl w:val="0"/>
              <w:spacing w:after="0" w:line="240" w:lineRule="auto"/>
              <w:jc w:val="center"/>
              <w:rPr>
                <w:rFonts w:ascii="Times New Roman" w:hAnsi="Times New Roman" w:cs="Times New Roman"/>
                <w:b/>
                <w:bCs/>
                <w:iCs/>
                <w:sz w:val="24"/>
                <w:szCs w:val="24"/>
              </w:rPr>
            </w:pP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Реализация цели будет направлена на конкурентоспособност</w:t>
            </w:r>
            <w:r w:rsidR="00301B46">
              <w:rPr>
                <w:rFonts w:ascii="Times New Roman" w:hAnsi="Times New Roman" w:cs="Times New Roman"/>
                <w:bCs/>
                <w:iCs/>
                <w:sz w:val="24"/>
                <w:szCs w:val="24"/>
              </w:rPr>
              <w:t>ь</w:t>
            </w:r>
            <w:r w:rsidRPr="00E66082">
              <w:rPr>
                <w:rFonts w:ascii="Times New Roman" w:hAnsi="Times New Roman" w:cs="Times New Roman"/>
                <w:bCs/>
                <w:iCs/>
                <w:sz w:val="24"/>
                <w:szCs w:val="24"/>
              </w:rPr>
              <w:t xml:space="preserve"> сельскохозяйственной продукции, ускоренное развитие приоритетных </w:t>
            </w:r>
            <w:proofErr w:type="spellStart"/>
            <w:r w:rsidRPr="00E66082">
              <w:rPr>
                <w:rFonts w:ascii="Times New Roman" w:hAnsi="Times New Roman" w:cs="Times New Roman"/>
                <w:bCs/>
                <w:iCs/>
                <w:sz w:val="24"/>
                <w:szCs w:val="24"/>
              </w:rPr>
              <w:t>подотрослей</w:t>
            </w:r>
            <w:proofErr w:type="spellEnd"/>
            <w:r w:rsidRPr="00E66082">
              <w:rPr>
                <w:rFonts w:ascii="Times New Roman" w:hAnsi="Times New Roman" w:cs="Times New Roman"/>
                <w:bCs/>
                <w:iCs/>
                <w:sz w:val="24"/>
                <w:szCs w:val="24"/>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Достижение цели будет обеспечено </w:t>
            </w:r>
            <w:r w:rsidR="00882558">
              <w:rPr>
                <w:rFonts w:ascii="Times New Roman" w:hAnsi="Times New Roman" w:cs="Times New Roman"/>
                <w:bCs/>
                <w:iCs/>
                <w:sz w:val="24"/>
                <w:szCs w:val="24"/>
              </w:rPr>
              <w:t>за счет решения следующих задач:</w:t>
            </w:r>
          </w:p>
          <w:p w:rsidR="00E66082" w:rsidRPr="00E66082" w:rsidRDefault="00E66082" w:rsidP="00E66082">
            <w:pPr>
              <w:suppressAutoHyphens/>
              <w:spacing w:after="0" w:line="240" w:lineRule="auto"/>
              <w:rPr>
                <w:rFonts w:ascii="Times New Roman" w:hAnsi="Times New Roman" w:cs="Times New Roman"/>
                <w:b/>
                <w:sz w:val="24"/>
                <w:szCs w:val="24"/>
              </w:rPr>
            </w:pPr>
            <w:r w:rsidRPr="00E66082">
              <w:rPr>
                <w:rFonts w:ascii="Times New Roman" w:hAnsi="Times New Roman" w:cs="Times New Roman"/>
                <w:sz w:val="24"/>
                <w:szCs w:val="24"/>
              </w:rPr>
              <w:t xml:space="preserve">          </w:t>
            </w:r>
            <w:r w:rsidR="008A4B0B" w:rsidRPr="008A4B0B">
              <w:rPr>
                <w:rFonts w:ascii="Times New Roman" w:hAnsi="Times New Roman" w:cs="Times New Roman"/>
                <w:b/>
                <w:sz w:val="24"/>
                <w:szCs w:val="24"/>
              </w:rPr>
              <w:t>а</w:t>
            </w:r>
            <w:r w:rsidR="00882558" w:rsidRPr="008A4B0B">
              <w:rPr>
                <w:rFonts w:ascii="Times New Roman" w:hAnsi="Times New Roman" w:cs="Times New Roman"/>
                <w:b/>
                <w:sz w:val="24"/>
                <w:szCs w:val="24"/>
              </w:rPr>
              <w:t>)</w:t>
            </w:r>
            <w:r w:rsidR="00301B46">
              <w:rPr>
                <w:rFonts w:ascii="Times New Roman" w:hAnsi="Times New Roman" w:cs="Times New Roman"/>
                <w:sz w:val="24"/>
                <w:szCs w:val="24"/>
              </w:rPr>
              <w:t xml:space="preserve"> </w:t>
            </w:r>
            <w:r w:rsidRPr="00E66082">
              <w:rPr>
                <w:rFonts w:ascii="Times New Roman" w:hAnsi="Times New Roman" w:cs="Times New Roman"/>
                <w:b/>
                <w:bCs/>
                <w:iCs/>
                <w:sz w:val="24"/>
                <w:szCs w:val="24"/>
              </w:rPr>
              <w:t>Развитие крестьянских (фермерских) хозяйств и личных подсобных хозяйств</w:t>
            </w:r>
            <w:r w:rsidRPr="00E66082">
              <w:rPr>
                <w:rFonts w:ascii="Times New Roman" w:hAnsi="Times New Roman" w:cs="Times New Roman"/>
                <w:b/>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E66082" w:rsidRDefault="00E66082" w:rsidP="00882558">
            <w:pPr>
              <w:suppressAutoHyphens/>
              <w:spacing w:after="0" w:line="240" w:lineRule="auto"/>
              <w:ind w:firstLine="720"/>
              <w:jc w:val="both"/>
              <w:rPr>
                <w:rFonts w:ascii="Times New Roman" w:hAnsi="Times New Roman" w:cs="Times New Roman"/>
                <w:bCs/>
                <w:iCs/>
                <w:sz w:val="24"/>
                <w:szCs w:val="24"/>
              </w:rPr>
            </w:pPr>
            <w:r w:rsidRPr="00E66082">
              <w:rPr>
                <w:rFonts w:ascii="Times New Roman" w:hAnsi="Times New Roman" w:cs="Times New Roman"/>
                <w:sz w:val="24"/>
                <w:szCs w:val="24"/>
              </w:rPr>
              <w:t xml:space="preserve">- привлечение </w:t>
            </w:r>
            <w:r w:rsidRPr="00E66082">
              <w:rPr>
                <w:rFonts w:ascii="Times New Roman" w:hAnsi="Times New Roman" w:cs="Times New Roman"/>
                <w:bCs/>
                <w:iCs/>
                <w:sz w:val="24"/>
                <w:szCs w:val="24"/>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E66082">
              <w:rPr>
                <w:rFonts w:ascii="Times New Roman" w:hAnsi="Times New Roman" w:cs="Times New Roman"/>
                <w:bCs/>
                <w:iCs/>
                <w:sz w:val="24"/>
                <w:szCs w:val="24"/>
              </w:rPr>
              <w:t>сельхозтоваропроизводителей</w:t>
            </w:r>
            <w:proofErr w:type="spellEnd"/>
            <w:r w:rsidRPr="00E66082">
              <w:rPr>
                <w:rFonts w:ascii="Times New Roman" w:hAnsi="Times New Roman" w:cs="Times New Roman"/>
                <w:bCs/>
                <w:iCs/>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ускоренное развитие животноводства:</w:t>
            </w:r>
          </w:p>
          <w:p w:rsidR="00882558" w:rsidRPr="00882558" w:rsidRDefault="00993036" w:rsidP="00882558">
            <w:pPr>
              <w:spacing w:after="0" w:line="240" w:lineRule="auto"/>
              <w:jc w:val="both"/>
              <w:rPr>
                <w:rFonts w:ascii="Times New Roman" w:hAnsi="Times New Roman" w:cs="Times New Roman"/>
                <w:bCs/>
                <w:sz w:val="24"/>
                <w:szCs w:val="28"/>
              </w:rPr>
            </w:pPr>
            <w:r>
              <w:rPr>
                <w:rFonts w:ascii="Times New Roman" w:hAnsi="Times New Roman" w:cs="Times New Roman"/>
                <w:sz w:val="24"/>
              </w:rPr>
              <w:t>Н</w:t>
            </w:r>
            <w:r w:rsidR="00882558" w:rsidRPr="00882558">
              <w:rPr>
                <w:rFonts w:ascii="Times New Roman" w:hAnsi="Times New Roman" w:cs="Times New Roman"/>
                <w:sz w:val="24"/>
              </w:rPr>
              <w:t>а территории   А</w:t>
            </w:r>
            <w:r>
              <w:rPr>
                <w:rFonts w:ascii="Times New Roman" w:hAnsi="Times New Roman" w:cs="Times New Roman"/>
                <w:sz w:val="24"/>
              </w:rPr>
              <w:t>фанасьев</w:t>
            </w:r>
            <w:r w:rsidR="00882558" w:rsidRPr="00882558">
              <w:rPr>
                <w:rFonts w:ascii="Times New Roman" w:hAnsi="Times New Roman" w:cs="Times New Roman"/>
                <w:sz w:val="24"/>
              </w:rPr>
              <w:t xml:space="preserve">ского сельского поселения </w:t>
            </w:r>
            <w:r>
              <w:rPr>
                <w:rFonts w:ascii="Times New Roman" w:hAnsi="Times New Roman" w:cs="Times New Roman"/>
                <w:sz w:val="24"/>
              </w:rPr>
              <w:t>имеются к</w:t>
            </w:r>
            <w:r w:rsidRPr="00882558">
              <w:rPr>
                <w:rFonts w:ascii="Times New Roman" w:hAnsi="Times New Roman" w:cs="Times New Roman"/>
                <w:sz w:val="24"/>
              </w:rPr>
              <w:t>рестьянские (фермерские) хозяйства</w:t>
            </w:r>
            <w:r w:rsidR="00882558" w:rsidRPr="00882558">
              <w:rPr>
                <w:rFonts w:ascii="Times New Roman" w:hAnsi="Times New Roman" w:cs="Times New Roman"/>
                <w:sz w:val="24"/>
              </w:rPr>
              <w:t>.</w:t>
            </w:r>
            <w:r w:rsidR="00882558" w:rsidRPr="00882558">
              <w:rPr>
                <w:rFonts w:ascii="Times New Roman" w:hAnsi="Times New Roman" w:cs="Times New Roman"/>
                <w:bCs/>
                <w:sz w:val="24"/>
                <w:szCs w:val="28"/>
              </w:rPr>
              <w:t xml:space="preserve"> Сельское хозяйство поселения представлено личными подсобными хозяйствами. </w:t>
            </w:r>
            <w:r w:rsidR="003B38A0">
              <w:rPr>
                <w:rFonts w:ascii="Times New Roman" w:hAnsi="Times New Roman" w:cs="Times New Roman"/>
                <w:bCs/>
                <w:sz w:val="24"/>
                <w:szCs w:val="28"/>
              </w:rPr>
              <w:t xml:space="preserve">   </w:t>
            </w:r>
          </w:p>
          <w:p w:rsidR="00E66082" w:rsidRPr="00E66082" w:rsidRDefault="00E66082" w:rsidP="00882558">
            <w:pPr>
              <w:suppressAutoHyphens/>
              <w:spacing w:after="0" w:line="240" w:lineRule="auto"/>
              <w:jc w:val="both"/>
              <w:rPr>
                <w:rFonts w:ascii="Times New Roman" w:hAnsi="Times New Roman" w:cs="Times New Roman"/>
                <w:sz w:val="24"/>
                <w:szCs w:val="24"/>
              </w:rPr>
            </w:pPr>
            <w:r w:rsidRPr="00E66082">
              <w:rPr>
                <w:rFonts w:ascii="Times New Roman" w:hAnsi="Times New Roman" w:cs="Times New Roman"/>
                <w:sz w:val="24"/>
                <w:szCs w:val="24"/>
              </w:rPr>
              <w:t xml:space="preserve">         </w:t>
            </w:r>
            <w:r w:rsidRPr="00E66082">
              <w:rPr>
                <w:rFonts w:ascii="Times New Roman" w:hAnsi="Times New Roman" w:cs="Times New Roman"/>
                <w:bCs/>
                <w:iCs/>
                <w:sz w:val="24"/>
                <w:szCs w:val="24"/>
              </w:rPr>
              <w:tab/>
            </w:r>
          </w:p>
          <w:p w:rsidR="00E66082" w:rsidRPr="00E66082" w:rsidRDefault="008A4B0B" w:rsidP="0088255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б)</w:t>
            </w:r>
            <w:r w:rsidR="00E66082" w:rsidRPr="00E66082">
              <w:rPr>
                <w:rFonts w:ascii="Times New Roman" w:hAnsi="Times New Roman" w:cs="Times New Roman"/>
                <w:b/>
                <w:sz w:val="24"/>
                <w:szCs w:val="24"/>
              </w:rPr>
              <w:t xml:space="preserve"> Развитие малого и среднего предпринимательства.</w:t>
            </w:r>
          </w:p>
          <w:p w:rsidR="00E66082" w:rsidRPr="00E66082" w:rsidRDefault="00E66082" w:rsidP="008A4B0B">
            <w:pPr>
              <w:pStyle w:val="a3"/>
              <w:ind w:firstLine="720"/>
              <w:jc w:val="both"/>
              <w:rPr>
                <w:sz w:val="24"/>
              </w:rPr>
            </w:pPr>
            <w:r w:rsidRPr="00E66082">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Pr>
                <w:sz w:val="24"/>
              </w:rPr>
              <w:t xml:space="preserve"> </w:t>
            </w:r>
            <w:r w:rsidRPr="00E66082">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E66082">
              <w:rPr>
                <w:sz w:val="24"/>
              </w:rPr>
              <w:t>задачей должно</w:t>
            </w:r>
            <w:r w:rsidRPr="00E66082">
              <w:rPr>
                <w:sz w:val="24"/>
              </w:rPr>
              <w:t xml:space="preserve"> стать удовлетворение спроса населения в сфере общественного питания, платных </w:t>
            </w:r>
            <w:r w:rsidR="008A4B0B" w:rsidRPr="00E66082">
              <w:rPr>
                <w:sz w:val="24"/>
              </w:rPr>
              <w:t>услуг, молодежного</w:t>
            </w:r>
            <w:r w:rsidRPr="00E66082">
              <w:rPr>
                <w:sz w:val="24"/>
              </w:rPr>
              <w:t xml:space="preserve"> досуга. </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E66082">
              <w:rPr>
                <w:rFonts w:ascii="Times New Roman" w:hAnsi="Times New Roman" w:cs="Times New Roman"/>
                <w:sz w:val="24"/>
                <w:szCs w:val="24"/>
              </w:rPr>
              <w:t>программах, мерах</w:t>
            </w:r>
            <w:r w:rsidRPr="00E66082">
              <w:rPr>
                <w:rFonts w:ascii="Times New Roman" w:hAnsi="Times New Roman" w:cs="Times New Roman"/>
                <w:sz w:val="24"/>
                <w:szCs w:val="24"/>
              </w:rPr>
              <w:t xml:space="preserve"> оказываемой поддержки;</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lastRenderedPageBreak/>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E66082" w:rsidRDefault="00EE5E7E" w:rsidP="00EE5E7E">
            <w:pPr>
              <w:widowControl w:val="0"/>
              <w:spacing w:after="0" w:line="240" w:lineRule="auto"/>
              <w:ind w:firstLine="708"/>
              <w:rPr>
                <w:rFonts w:ascii="Times New Roman" w:hAnsi="Times New Roman" w:cs="Times New Roman"/>
                <w:b/>
                <w:bCs/>
                <w:iCs/>
                <w:sz w:val="24"/>
                <w:szCs w:val="24"/>
              </w:rPr>
            </w:pPr>
            <w:r>
              <w:rPr>
                <w:rFonts w:ascii="Times New Roman" w:hAnsi="Times New Roman" w:cs="Times New Roman"/>
                <w:b/>
                <w:bCs/>
                <w:iCs/>
                <w:sz w:val="24"/>
                <w:szCs w:val="24"/>
              </w:rPr>
              <w:t xml:space="preserve">в) </w:t>
            </w:r>
            <w:r w:rsidR="00E66082" w:rsidRPr="00E66082">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E66082" w:rsidRDefault="00E66082" w:rsidP="00EE5E7E">
            <w:pPr>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E66082">
              <w:rPr>
                <w:rFonts w:ascii="Times New Roman" w:hAnsi="Times New Roman" w:cs="Times New Roman"/>
                <w:bCs/>
                <w:iCs/>
                <w:sz w:val="24"/>
                <w:szCs w:val="24"/>
              </w:rPr>
              <w:t>эффективности управления</w:t>
            </w:r>
            <w:r w:rsidRPr="00E66082">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выполнение работ по разграничению собственности на землю;</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E66082" w:rsidRDefault="00E66082" w:rsidP="00EE5E7E">
            <w:pPr>
              <w:spacing w:after="0" w:line="240" w:lineRule="auto"/>
              <w:ind w:firstLine="720"/>
              <w:jc w:val="both"/>
              <w:rPr>
                <w:rFonts w:ascii="Times New Roman" w:hAnsi="Times New Roman" w:cs="Times New Roman"/>
                <w:sz w:val="24"/>
                <w:szCs w:val="24"/>
              </w:rPr>
            </w:pPr>
          </w:p>
          <w:p w:rsidR="00E66082" w:rsidRPr="00E66082" w:rsidRDefault="00E66082" w:rsidP="00EE5E7E">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 xml:space="preserve">Цель </w:t>
            </w:r>
            <w:r w:rsidR="0025525C">
              <w:rPr>
                <w:rFonts w:ascii="Times New Roman" w:hAnsi="Times New Roman" w:cs="Times New Roman"/>
                <w:b/>
                <w:bCs/>
                <w:iCs/>
                <w:sz w:val="24"/>
                <w:szCs w:val="24"/>
              </w:rPr>
              <w:t>2</w:t>
            </w:r>
            <w:r w:rsidRPr="00E66082">
              <w:rPr>
                <w:rFonts w:ascii="Times New Roman" w:hAnsi="Times New Roman" w:cs="Times New Roman"/>
                <w:b/>
                <w:bCs/>
                <w:iCs/>
                <w:sz w:val="24"/>
                <w:szCs w:val="24"/>
              </w:rPr>
              <w:t>. Создание условий для повышения   качества жизни населения.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Для достижения поставленной цели необходимо решение следующих задач:</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EE5E7E">
              <w:rPr>
                <w:rFonts w:ascii="Times New Roman" w:hAnsi="Times New Roman" w:cs="Times New Roman"/>
                <w:b/>
                <w:bCs/>
                <w:iCs/>
                <w:sz w:val="24"/>
                <w:szCs w:val="24"/>
              </w:rPr>
              <w:t>а)</w:t>
            </w:r>
            <w:r w:rsidRPr="00E66082">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 </w:t>
            </w:r>
          </w:p>
          <w:p w:rsidR="005E5D13"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E66082">
              <w:rPr>
                <w:rFonts w:ascii="Times New Roman" w:hAnsi="Times New Roman" w:cs="Times New Roman"/>
                <w:bCs/>
                <w:iCs/>
                <w:sz w:val="24"/>
                <w:szCs w:val="24"/>
              </w:rPr>
              <w:t>жизн</w:t>
            </w:r>
            <w:r w:rsidR="004934F8">
              <w:rPr>
                <w:rFonts w:ascii="Times New Roman" w:hAnsi="Times New Roman" w:cs="Times New Roman"/>
                <w:bCs/>
                <w:iCs/>
                <w:sz w:val="24"/>
                <w:szCs w:val="24"/>
              </w:rPr>
              <w:t xml:space="preserve">и </w:t>
            </w:r>
            <w:r w:rsidR="004934F8" w:rsidRPr="00E66082">
              <w:rPr>
                <w:rFonts w:ascii="Times New Roman" w:hAnsi="Times New Roman" w:cs="Times New Roman"/>
                <w:bCs/>
                <w:iCs/>
                <w:sz w:val="24"/>
                <w:szCs w:val="24"/>
              </w:rPr>
              <w:t>среди</w:t>
            </w:r>
            <w:r w:rsidRPr="00E66082">
              <w:rPr>
                <w:rFonts w:ascii="Times New Roman" w:hAnsi="Times New Roman" w:cs="Times New Roman"/>
                <w:bCs/>
                <w:iCs/>
                <w:sz w:val="24"/>
                <w:szCs w:val="24"/>
              </w:rPr>
              <w:t xml:space="preserve"> </w:t>
            </w:r>
            <w:r w:rsidR="004934F8">
              <w:rPr>
                <w:rFonts w:ascii="Times New Roman" w:hAnsi="Times New Roman" w:cs="Times New Roman"/>
                <w:bCs/>
                <w:iCs/>
                <w:sz w:val="24"/>
                <w:szCs w:val="24"/>
              </w:rPr>
              <w:t xml:space="preserve">взрослого и </w:t>
            </w:r>
            <w:r w:rsidRPr="00E66082">
              <w:rPr>
                <w:rFonts w:ascii="Times New Roman" w:hAnsi="Times New Roman" w:cs="Times New Roman"/>
                <w:bCs/>
                <w:iCs/>
                <w:sz w:val="24"/>
                <w:szCs w:val="24"/>
              </w:rPr>
              <w:t>подрастающего поколения;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Pr>
                <w:rFonts w:ascii="Times New Roman" w:hAnsi="Times New Roman" w:cs="Times New Roman"/>
                <w:bCs/>
                <w:iCs/>
                <w:sz w:val="24"/>
                <w:szCs w:val="24"/>
              </w:rPr>
              <w:t>32</w:t>
            </w:r>
            <w:r w:rsidRPr="00E66082">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укрепления здоровья населения пров</w:t>
            </w:r>
            <w:r w:rsidR="004934F8">
              <w:rPr>
                <w:rFonts w:ascii="Times New Roman" w:hAnsi="Times New Roman" w:cs="Times New Roman"/>
                <w:bCs/>
                <w:iCs/>
                <w:sz w:val="24"/>
                <w:szCs w:val="24"/>
              </w:rPr>
              <w:t>одится</w:t>
            </w:r>
            <w:r w:rsidRPr="00E66082">
              <w:rPr>
                <w:rFonts w:ascii="Times New Roman" w:hAnsi="Times New Roman" w:cs="Times New Roman"/>
                <w:bCs/>
                <w:iCs/>
                <w:sz w:val="24"/>
                <w:szCs w:val="24"/>
              </w:rPr>
              <w:t xml:space="preserve"> </w:t>
            </w:r>
            <w:proofErr w:type="gramStart"/>
            <w:r w:rsidRPr="00E66082">
              <w:rPr>
                <w:rFonts w:ascii="Times New Roman" w:hAnsi="Times New Roman" w:cs="Times New Roman"/>
                <w:bCs/>
                <w:iCs/>
                <w:sz w:val="24"/>
                <w:szCs w:val="24"/>
              </w:rPr>
              <w:t>регулярн</w:t>
            </w:r>
            <w:r w:rsidR="004934F8">
              <w:rPr>
                <w:rFonts w:ascii="Times New Roman" w:hAnsi="Times New Roman" w:cs="Times New Roman"/>
                <w:bCs/>
                <w:iCs/>
                <w:sz w:val="24"/>
                <w:szCs w:val="24"/>
              </w:rPr>
              <w:t>ая</w:t>
            </w:r>
            <w:proofErr w:type="gramEnd"/>
            <w:r w:rsidRPr="00E66082">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w:t>
            </w:r>
            <w:r w:rsidR="004934F8">
              <w:rPr>
                <w:rFonts w:ascii="Times New Roman" w:hAnsi="Times New Roman" w:cs="Times New Roman"/>
                <w:bCs/>
                <w:iCs/>
                <w:sz w:val="24"/>
                <w:szCs w:val="24"/>
              </w:rPr>
              <w:t>.</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p>
          <w:p w:rsidR="00E66082" w:rsidRPr="00E66082" w:rsidRDefault="00E66082" w:rsidP="004934F8">
            <w:pPr>
              <w:widowControl w:val="0"/>
              <w:spacing w:after="0" w:line="240" w:lineRule="auto"/>
              <w:jc w:val="both"/>
              <w:rPr>
                <w:rFonts w:ascii="Times New Roman" w:hAnsi="Times New Roman" w:cs="Times New Roman"/>
                <w:b/>
                <w:bCs/>
                <w:iCs/>
                <w:sz w:val="24"/>
                <w:szCs w:val="24"/>
              </w:rPr>
            </w:pPr>
            <w:r w:rsidRPr="00E66082">
              <w:rPr>
                <w:rFonts w:ascii="Times New Roman" w:hAnsi="Times New Roman" w:cs="Times New Roman"/>
                <w:bCs/>
                <w:iCs/>
                <w:sz w:val="24"/>
                <w:szCs w:val="24"/>
              </w:rPr>
              <w:tab/>
            </w:r>
            <w:r w:rsidR="004934F8" w:rsidRPr="004934F8">
              <w:rPr>
                <w:rFonts w:ascii="Times New Roman" w:hAnsi="Times New Roman" w:cs="Times New Roman"/>
                <w:b/>
                <w:bCs/>
                <w:iCs/>
                <w:sz w:val="24"/>
                <w:szCs w:val="24"/>
              </w:rPr>
              <w:t>б)</w:t>
            </w:r>
            <w:r w:rsidRPr="00E66082">
              <w:rPr>
                <w:rFonts w:ascii="Times New Roman" w:hAnsi="Times New Roman" w:cs="Times New Roman"/>
                <w:b/>
                <w:bCs/>
                <w:iCs/>
                <w:sz w:val="24"/>
                <w:szCs w:val="24"/>
              </w:rPr>
              <w:t xml:space="preserve"> Развитие образования, культуры, физической культуры и спорта, </w:t>
            </w:r>
            <w:r w:rsidRPr="00E66082">
              <w:rPr>
                <w:rFonts w:ascii="Times New Roman" w:hAnsi="Times New Roman" w:cs="Times New Roman"/>
                <w:b/>
                <w:bCs/>
                <w:iCs/>
                <w:sz w:val="24"/>
                <w:szCs w:val="24"/>
              </w:rPr>
              <w:lastRenderedPageBreak/>
              <w:t>предоставление социальных услуг.</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М</w:t>
            </w:r>
            <w:r w:rsidR="004934F8">
              <w:rPr>
                <w:rFonts w:ascii="Times New Roman" w:hAnsi="Times New Roman" w:cs="Times New Roman"/>
                <w:bCs/>
                <w:iCs/>
                <w:sz w:val="24"/>
                <w:szCs w:val="24"/>
              </w:rPr>
              <w:t>К</w:t>
            </w:r>
            <w:r w:rsidRPr="00E66082">
              <w:rPr>
                <w:rFonts w:ascii="Times New Roman" w:hAnsi="Times New Roman" w:cs="Times New Roman"/>
                <w:bCs/>
                <w:iCs/>
                <w:sz w:val="24"/>
                <w:szCs w:val="24"/>
              </w:rPr>
              <w:t xml:space="preserve">УК </w:t>
            </w:r>
            <w:r w:rsidR="004934F8">
              <w:rPr>
                <w:rFonts w:ascii="Times New Roman" w:hAnsi="Times New Roman" w:cs="Times New Roman"/>
                <w:bCs/>
                <w:iCs/>
                <w:sz w:val="24"/>
                <w:szCs w:val="24"/>
              </w:rPr>
              <w:t xml:space="preserve">«КДЦ </w:t>
            </w:r>
            <w:proofErr w:type="spellStart"/>
            <w:r w:rsidR="008B7835">
              <w:rPr>
                <w:rFonts w:ascii="Times New Roman" w:hAnsi="Times New Roman" w:cs="Times New Roman"/>
                <w:bCs/>
                <w:iCs/>
                <w:sz w:val="24"/>
                <w:szCs w:val="24"/>
              </w:rPr>
              <w:t>д</w:t>
            </w:r>
            <w:proofErr w:type="gramStart"/>
            <w:r w:rsidR="004934F8">
              <w:rPr>
                <w:rFonts w:ascii="Times New Roman" w:hAnsi="Times New Roman" w:cs="Times New Roman"/>
                <w:bCs/>
                <w:iCs/>
                <w:sz w:val="24"/>
                <w:szCs w:val="24"/>
              </w:rPr>
              <w:t>.А</w:t>
            </w:r>
            <w:proofErr w:type="gramEnd"/>
            <w:r w:rsidR="008B7835">
              <w:rPr>
                <w:rFonts w:ascii="Times New Roman" w:hAnsi="Times New Roman" w:cs="Times New Roman"/>
                <w:bCs/>
                <w:iCs/>
                <w:sz w:val="24"/>
                <w:szCs w:val="24"/>
              </w:rPr>
              <w:t>фанасьева</w:t>
            </w:r>
            <w:proofErr w:type="spellEnd"/>
            <w:r w:rsidR="004934F8">
              <w:rPr>
                <w:rFonts w:ascii="Times New Roman" w:hAnsi="Times New Roman" w:cs="Times New Roman"/>
                <w:bCs/>
                <w:iCs/>
                <w:sz w:val="24"/>
                <w:szCs w:val="24"/>
              </w:rPr>
              <w:t>»</w:t>
            </w:r>
            <w:r w:rsidRPr="00E66082">
              <w:rPr>
                <w:rFonts w:ascii="Times New Roman" w:hAnsi="Times New Roman" w:cs="Times New Roman"/>
                <w:bCs/>
                <w:iCs/>
                <w:sz w:val="24"/>
                <w:szCs w:val="24"/>
              </w:rPr>
              <w:t>, спортивных объектов за счет различных источн</w:t>
            </w:r>
            <w:r w:rsidR="004934F8">
              <w:rPr>
                <w:rFonts w:ascii="Times New Roman" w:hAnsi="Times New Roman" w:cs="Times New Roman"/>
                <w:bCs/>
                <w:iCs/>
                <w:sz w:val="24"/>
                <w:szCs w:val="24"/>
              </w:rPr>
              <w:t>иков, в том числе внебюджетных</w:t>
            </w:r>
            <w:r w:rsidRPr="00E66082">
              <w:rPr>
                <w:rFonts w:ascii="Times New Roman" w:hAnsi="Times New Roman" w:cs="Times New Roman"/>
                <w:bCs/>
                <w:iCs/>
                <w:sz w:val="24"/>
                <w:szCs w:val="24"/>
              </w:rPr>
              <w:t>;</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Будет организовано участие представителей поселения в </w:t>
            </w:r>
            <w:r w:rsidR="008B7835">
              <w:rPr>
                <w:rFonts w:ascii="Times New Roman" w:hAnsi="Times New Roman" w:cs="Times New Roman"/>
                <w:bCs/>
                <w:iCs/>
                <w:sz w:val="24"/>
                <w:szCs w:val="24"/>
              </w:rPr>
              <w:t xml:space="preserve">фестивалях народного творчества, </w:t>
            </w:r>
            <w:r w:rsidRPr="00E66082">
              <w:rPr>
                <w:rFonts w:ascii="Times New Roman" w:hAnsi="Times New Roman" w:cs="Times New Roman"/>
                <w:bCs/>
                <w:iCs/>
                <w:sz w:val="24"/>
                <w:szCs w:val="24"/>
              </w:rPr>
              <w:t>конкурсах юных талантов и др. Увеличится количество ежегодно проводимых спортивных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4934F8">
              <w:rPr>
                <w:rFonts w:ascii="Times New Roman" w:hAnsi="Times New Roman" w:cs="Times New Roman"/>
                <w:bCs/>
                <w:iCs/>
                <w:sz w:val="24"/>
                <w:szCs w:val="24"/>
              </w:rPr>
              <w:t xml:space="preserve">Планируется привлечение субъектов малого бизнеса к </w:t>
            </w:r>
            <w:r w:rsidRPr="00E66082">
              <w:rPr>
                <w:rFonts w:ascii="Times New Roman" w:hAnsi="Times New Roman" w:cs="Times New Roman"/>
                <w:bCs/>
                <w:iCs/>
                <w:sz w:val="24"/>
                <w:szCs w:val="24"/>
              </w:rPr>
              <w:t>созданию мобильных пунктов по торговому обслуживанию населения.</w:t>
            </w:r>
            <w:r w:rsidR="00CE4901">
              <w:rPr>
                <w:rFonts w:ascii="Times New Roman" w:hAnsi="Times New Roman" w:cs="Times New Roman"/>
                <w:bCs/>
                <w:iCs/>
                <w:sz w:val="24"/>
                <w:szCs w:val="24"/>
              </w:rPr>
              <w:t xml:space="preserve"> П</w:t>
            </w:r>
            <w:r w:rsidRPr="00E66082">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E66082">
              <w:rPr>
                <w:rFonts w:ascii="Times New Roman" w:hAnsi="Times New Roman" w:cs="Times New Roman"/>
                <w:bCs/>
                <w:iCs/>
                <w:sz w:val="24"/>
                <w:szCs w:val="24"/>
              </w:rPr>
              <w:tab/>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E66082">
              <w:rPr>
                <w:rFonts w:ascii="Times New Roman" w:hAnsi="Times New Roman" w:cs="Times New Roman"/>
                <w:bCs/>
                <w:iCs/>
                <w:sz w:val="24"/>
                <w:szCs w:val="24"/>
              </w:rPr>
              <w:tab/>
            </w: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CE4901">
              <w:rPr>
                <w:rFonts w:ascii="Times New Roman" w:hAnsi="Times New Roman" w:cs="Times New Roman"/>
                <w:b/>
                <w:bCs/>
                <w:iCs/>
                <w:sz w:val="24"/>
                <w:szCs w:val="24"/>
              </w:rPr>
              <w:t>в)</w:t>
            </w:r>
            <w:r w:rsidRPr="00E66082">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населения к участию в реализации жилищных программ;</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выделение земельных участков под </w:t>
            </w:r>
            <w:r w:rsidR="005E5D13">
              <w:rPr>
                <w:rFonts w:ascii="Times New Roman" w:hAnsi="Times New Roman" w:cs="Times New Roman"/>
                <w:bCs/>
                <w:iCs/>
                <w:sz w:val="24"/>
                <w:szCs w:val="24"/>
              </w:rPr>
              <w:t xml:space="preserve">индивидуальное </w:t>
            </w:r>
            <w:r w:rsidRPr="00E66082">
              <w:rPr>
                <w:rFonts w:ascii="Times New Roman" w:hAnsi="Times New Roman" w:cs="Times New Roman"/>
                <w:bCs/>
                <w:iCs/>
                <w:sz w:val="24"/>
                <w:szCs w:val="24"/>
              </w:rPr>
              <w:t>жилищное строительство;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5E5D13">
              <w:rPr>
                <w:rFonts w:ascii="Times New Roman" w:hAnsi="Times New Roman" w:cs="Times New Roman"/>
                <w:bCs/>
                <w:iCs/>
                <w:sz w:val="24"/>
                <w:szCs w:val="24"/>
              </w:rPr>
              <w:t xml:space="preserve">- создание условий для обеспечения </w:t>
            </w:r>
            <w:r w:rsidR="005E5D13" w:rsidRPr="005E5D13">
              <w:rPr>
                <w:rFonts w:ascii="Times New Roman" w:hAnsi="Times New Roman" w:cs="Times New Roman"/>
                <w:bCs/>
                <w:iCs/>
                <w:sz w:val="24"/>
                <w:szCs w:val="24"/>
              </w:rPr>
              <w:t xml:space="preserve">населения </w:t>
            </w:r>
            <w:r w:rsidR="008779B8" w:rsidRPr="005E5D13">
              <w:rPr>
                <w:rFonts w:ascii="Times New Roman" w:hAnsi="Times New Roman" w:cs="Times New Roman"/>
                <w:bCs/>
                <w:iCs/>
                <w:sz w:val="24"/>
                <w:szCs w:val="24"/>
              </w:rPr>
              <w:t>системами коммунальной</w:t>
            </w:r>
            <w:r w:rsidRPr="005E5D13">
              <w:rPr>
                <w:rFonts w:ascii="Times New Roman" w:hAnsi="Times New Roman" w:cs="Times New Roman"/>
                <w:bCs/>
                <w:iCs/>
                <w:sz w:val="24"/>
                <w:szCs w:val="24"/>
              </w:rPr>
              <w:t xml:space="preserve"> инфраструктурой.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Планируется застройку жилыми домами производить на свободных </w:t>
            </w:r>
            <w:proofErr w:type="spellStart"/>
            <w:r w:rsidRPr="00E66082">
              <w:rPr>
                <w:rFonts w:ascii="Times New Roman" w:hAnsi="Times New Roman" w:cs="Times New Roman"/>
                <w:bCs/>
                <w:iCs/>
                <w:sz w:val="24"/>
                <w:szCs w:val="24"/>
              </w:rPr>
              <w:t>междомовых</w:t>
            </w:r>
            <w:proofErr w:type="spellEnd"/>
            <w:r w:rsidRPr="00E66082">
              <w:rPr>
                <w:rFonts w:ascii="Times New Roman" w:hAnsi="Times New Roman" w:cs="Times New Roman"/>
                <w:bCs/>
                <w:iCs/>
                <w:sz w:val="24"/>
                <w:szCs w:val="24"/>
              </w:rPr>
              <w:t xml:space="preserve"> участках.</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CE4901" w:rsidRDefault="00A22570" w:rsidP="00CE49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8B7835">
              <w:rPr>
                <w:rFonts w:ascii="Times New Roman" w:hAnsi="Times New Roman" w:cs="Times New Roman"/>
                <w:bCs/>
                <w:iCs/>
                <w:sz w:val="24"/>
                <w:szCs w:val="24"/>
              </w:rPr>
              <w:t>- ремонт котельного оборудования</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содействие внедрению энергосберегающих технологий</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дальнейшее развитие</w:t>
            </w:r>
            <w:r w:rsidR="00CE4901">
              <w:rPr>
                <w:rFonts w:ascii="Times New Roman" w:hAnsi="Times New Roman" w:cs="Times New Roman"/>
                <w:bCs/>
                <w:iCs/>
                <w:sz w:val="24"/>
                <w:szCs w:val="24"/>
              </w:rPr>
              <w:t xml:space="preserve"> и ремонт</w:t>
            </w:r>
            <w:r w:rsidRPr="00E66082">
              <w:rPr>
                <w:rFonts w:ascii="Times New Roman" w:hAnsi="Times New Roman" w:cs="Times New Roman"/>
                <w:bCs/>
                <w:iCs/>
                <w:sz w:val="24"/>
                <w:szCs w:val="24"/>
              </w:rPr>
              <w:t xml:space="preserve"> улично-дорожной сети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работ по ликвидации несанкционированных свалок ТБО;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благоустройство </w:t>
            </w:r>
            <w:r w:rsidR="00CE4901">
              <w:rPr>
                <w:rFonts w:ascii="Times New Roman" w:hAnsi="Times New Roman" w:cs="Times New Roman"/>
                <w:bCs/>
                <w:iCs/>
                <w:sz w:val="24"/>
                <w:szCs w:val="24"/>
              </w:rPr>
              <w:t xml:space="preserve">придомовых территорий </w:t>
            </w:r>
            <w:r w:rsidRPr="00E66082">
              <w:rPr>
                <w:rFonts w:ascii="Times New Roman" w:hAnsi="Times New Roman" w:cs="Times New Roman"/>
                <w:bCs/>
                <w:iCs/>
                <w:sz w:val="24"/>
                <w:szCs w:val="24"/>
              </w:rPr>
              <w:t>поселения;</w:t>
            </w:r>
          </w:p>
          <w:p w:rsid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поселенческих смотров-конкурсов по благоустройству, участие в районных и областных конкурсах.</w:t>
            </w:r>
          </w:p>
          <w:p w:rsidR="007013B0" w:rsidRDefault="007013B0" w:rsidP="007013B0">
            <w:pPr>
              <w:pStyle w:val="17"/>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Pr>
                <w:rFonts w:eastAsia="Times New Roman" w:cs="Times New Roman"/>
                <w:szCs w:val="28"/>
              </w:rPr>
              <w:t>А</w:t>
            </w:r>
            <w:r w:rsidR="00A22570">
              <w:rPr>
                <w:rFonts w:eastAsia="Times New Roman" w:cs="Times New Roman"/>
                <w:szCs w:val="28"/>
              </w:rPr>
              <w:t>фанасьев</w:t>
            </w:r>
            <w:r w:rsidRPr="007013B0">
              <w:rPr>
                <w:rFonts w:eastAsia="Times New Roman" w:cs="Times New Roman"/>
                <w:szCs w:val="28"/>
              </w:rPr>
              <w:t xml:space="preserve">ского сельского поселения </w:t>
            </w:r>
            <w:r>
              <w:t xml:space="preserve">представлен в </w:t>
            </w:r>
            <w:r w:rsidRPr="00A91D02">
              <w:t>П</w:t>
            </w:r>
            <w:r>
              <w:t>риложении</w:t>
            </w:r>
            <w:r w:rsidRPr="00A91D02">
              <w:t xml:space="preserve"> № </w:t>
            </w:r>
            <w:r>
              <w:t>3</w:t>
            </w:r>
          </w:p>
          <w:p w:rsidR="00E66082" w:rsidRDefault="00E66082" w:rsidP="00465978">
            <w:pPr>
              <w:pStyle w:val="Default"/>
              <w:tabs>
                <w:tab w:val="left" w:pos="1427"/>
                <w:tab w:val="center" w:pos="5100"/>
              </w:tabs>
              <w:ind w:firstLine="709"/>
              <w:rPr>
                <w:b/>
                <w:bCs/>
                <w:sz w:val="28"/>
              </w:rPr>
            </w:pPr>
          </w:p>
          <w:p w:rsidR="004C0AE0" w:rsidRDefault="001C7BC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w:t>
            </w:r>
            <w:r w:rsidR="00D32610" w:rsidRPr="008C4DEF">
              <w:rPr>
                <w:rFonts w:ascii="Times New Roman" w:eastAsia="Times New Roman" w:hAnsi="Times New Roman" w:cs="Times New Roman"/>
                <w:b/>
                <w:sz w:val="28"/>
                <w:szCs w:val="24"/>
              </w:rPr>
              <w:t xml:space="preserve">. </w:t>
            </w:r>
            <w:r w:rsidR="00CF273F">
              <w:rPr>
                <w:rFonts w:ascii="Times New Roman" w:eastAsia="Times New Roman" w:hAnsi="Times New Roman" w:cs="Times New Roman"/>
                <w:b/>
                <w:sz w:val="28"/>
                <w:szCs w:val="24"/>
              </w:rPr>
              <w:t>Ожидаемые результаты реализации Стратегии</w:t>
            </w:r>
          </w:p>
          <w:p w:rsidR="00CF273F" w:rsidRDefault="007013B0" w:rsidP="00CF273F">
            <w:pPr>
              <w:pStyle w:val="17"/>
              <w:ind w:firstLine="709"/>
              <w:jc w:val="both"/>
            </w:pPr>
            <w:r>
              <w:t>П</w:t>
            </w:r>
            <w:r w:rsidR="00CF273F">
              <w:t xml:space="preserve">еречень целевых показателей Программы представлен в </w:t>
            </w:r>
            <w:r w:rsidR="00CF273F" w:rsidRPr="00A91D02">
              <w:t>П</w:t>
            </w:r>
            <w:r>
              <w:t>риложении</w:t>
            </w:r>
            <w:r w:rsidR="00CF273F" w:rsidRPr="00A91D02">
              <w:t xml:space="preserve"> № </w:t>
            </w:r>
            <w:r w:rsidR="00CF273F">
              <w:t>2</w:t>
            </w:r>
          </w:p>
          <w:p w:rsidR="00CF273F" w:rsidRPr="008C4DEF" w:rsidRDefault="00CF273F" w:rsidP="00CF273F">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VIII</w:t>
            </w:r>
            <w:r w:rsidRPr="008C4DEF">
              <w:rPr>
                <w:rFonts w:ascii="Times New Roman" w:eastAsia="Times New Roman" w:hAnsi="Times New Roman" w:cs="Times New Roman"/>
                <w:b/>
                <w:sz w:val="28"/>
                <w:szCs w:val="24"/>
              </w:rPr>
              <w:t xml:space="preserve">. Механизм реализации </w:t>
            </w:r>
            <w:r>
              <w:rPr>
                <w:rFonts w:ascii="Times New Roman" w:eastAsia="Times New Roman" w:hAnsi="Times New Roman" w:cs="Times New Roman"/>
                <w:b/>
                <w:sz w:val="28"/>
                <w:szCs w:val="24"/>
              </w:rPr>
              <w:t>Стратегии</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CD729E" w:rsidRPr="00CD729E" w:rsidRDefault="00994DA6" w:rsidP="00830807">
            <w:pPr>
              <w:spacing w:after="0" w:line="240" w:lineRule="auto"/>
              <w:jc w:val="both"/>
              <w:rPr>
                <w:rFonts w:ascii="Times New Roman" w:hAnsi="Times New Roman" w:cs="Times New Roman"/>
                <w:color w:val="000000"/>
                <w:sz w:val="24"/>
                <w:szCs w:val="20"/>
              </w:rPr>
            </w:pPr>
            <w:r w:rsidRPr="002F2D73">
              <w:rPr>
                <w:rFonts w:ascii="Times New Roman" w:hAnsi="Times New Roman" w:cs="Times New Roman"/>
                <w:color w:val="000000"/>
                <w:sz w:val="24"/>
                <w:szCs w:val="28"/>
              </w:rPr>
              <w:t xml:space="preserve">Общий механизм реализации Стратегии </w:t>
            </w:r>
            <w:r w:rsidR="00CF273F" w:rsidRPr="002F2D73">
              <w:rPr>
                <w:rFonts w:ascii="Times New Roman" w:hAnsi="Times New Roman" w:cs="Times New Roman"/>
                <w:sz w:val="24"/>
                <w:szCs w:val="28"/>
              </w:rPr>
              <w:t>социально–экономического развития А</w:t>
            </w:r>
            <w:r w:rsidR="005C5050">
              <w:rPr>
                <w:rFonts w:ascii="Times New Roman" w:hAnsi="Times New Roman" w:cs="Times New Roman"/>
                <w:sz w:val="24"/>
                <w:szCs w:val="28"/>
              </w:rPr>
              <w:t>фанасьев</w:t>
            </w:r>
            <w:r w:rsidR="00CF273F" w:rsidRPr="002F2D73">
              <w:rPr>
                <w:rFonts w:ascii="Times New Roman" w:hAnsi="Times New Roman" w:cs="Times New Roman"/>
                <w:sz w:val="24"/>
                <w:szCs w:val="28"/>
              </w:rPr>
              <w:t xml:space="preserve">ского сельского поселения на 2019 – 2030 гг. </w:t>
            </w:r>
            <w:r w:rsidRPr="002F2D73">
              <w:rPr>
                <w:rFonts w:ascii="Times New Roman" w:hAnsi="Times New Roman" w:cs="Times New Roman"/>
                <w:color w:val="000000"/>
                <w:sz w:val="24"/>
                <w:szCs w:val="28"/>
              </w:rPr>
              <w:t xml:space="preserve"> заключается в выполнении и использовании полномочий органов местного самоуправления </w:t>
            </w:r>
            <w:r w:rsidR="002F2D73" w:rsidRPr="002F2D73">
              <w:rPr>
                <w:rFonts w:ascii="Times New Roman" w:hAnsi="Times New Roman" w:cs="Times New Roman"/>
                <w:color w:val="000000"/>
                <w:sz w:val="24"/>
                <w:szCs w:val="28"/>
              </w:rPr>
              <w:t>А</w:t>
            </w:r>
            <w:r w:rsidR="005C5050">
              <w:rPr>
                <w:rFonts w:ascii="Times New Roman" w:hAnsi="Times New Roman" w:cs="Times New Roman"/>
                <w:color w:val="000000"/>
                <w:sz w:val="24"/>
                <w:szCs w:val="28"/>
              </w:rPr>
              <w:t>фанасьев</w:t>
            </w:r>
            <w:r w:rsidR="002F2D73" w:rsidRPr="002F2D73">
              <w:rPr>
                <w:rFonts w:ascii="Times New Roman" w:hAnsi="Times New Roman" w:cs="Times New Roman"/>
                <w:color w:val="000000"/>
                <w:sz w:val="24"/>
                <w:szCs w:val="28"/>
              </w:rPr>
              <w:t xml:space="preserve">ского </w:t>
            </w:r>
            <w:r w:rsidRPr="002F2D73">
              <w:rPr>
                <w:rFonts w:ascii="Times New Roman" w:hAnsi="Times New Roman" w:cs="Times New Roman"/>
                <w:color w:val="000000"/>
                <w:sz w:val="24"/>
                <w:szCs w:val="28"/>
              </w:rPr>
              <w:t xml:space="preserve">муниципального образования в части управления социально-экономическим развитием </w:t>
            </w:r>
            <w:r w:rsidR="002F2D73" w:rsidRPr="002F2D73">
              <w:rPr>
                <w:rFonts w:ascii="Times New Roman" w:hAnsi="Times New Roman" w:cs="Times New Roman"/>
                <w:color w:val="000000"/>
                <w:sz w:val="24"/>
                <w:szCs w:val="28"/>
              </w:rPr>
              <w:t>поселения</w:t>
            </w:r>
            <w:r w:rsidRPr="002F2D73">
              <w:rPr>
                <w:rFonts w:ascii="Times New Roman" w:hAnsi="Times New Roman" w:cs="Times New Roman"/>
                <w:color w:val="000000"/>
                <w:sz w:val="24"/>
                <w:szCs w:val="28"/>
              </w:rPr>
              <w:t xml:space="preserve"> для достижения поставленных стратегических целей. </w:t>
            </w:r>
            <w:r w:rsidR="00CD729E" w:rsidRPr="00CD729E">
              <w:rPr>
                <w:rFonts w:ascii="Times New Roman" w:hAnsi="Times New Roman" w:cs="Times New Roman"/>
                <w:color w:val="000000"/>
                <w:sz w:val="24"/>
                <w:szCs w:val="20"/>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w:t>
            </w:r>
            <w:r w:rsidR="00CD729E" w:rsidRPr="00CD729E">
              <w:rPr>
                <w:rFonts w:ascii="Times New Roman" w:hAnsi="Times New Roman" w:cs="Times New Roman"/>
                <w:color w:val="000000"/>
                <w:sz w:val="24"/>
                <w:szCs w:val="20"/>
              </w:rPr>
              <w:lastRenderedPageBreak/>
              <w:t xml:space="preserve">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2F2D73" w:rsidRDefault="00CD729E" w:rsidP="002F2D73">
            <w:pPr>
              <w:pStyle w:val="17"/>
              <w:ind w:firstLine="709"/>
              <w:jc w:val="both"/>
              <w:rPr>
                <w:sz w:val="32"/>
              </w:rPr>
            </w:pPr>
            <w:r w:rsidRPr="002F2D73">
              <w:rPr>
                <w:rFonts w:eastAsiaTheme="minorEastAsia" w:cs="Times New Roman"/>
                <w:color w:val="000000"/>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Pr>
                <w:rFonts w:eastAsiaTheme="minorEastAsia" w:cs="Times New Roman"/>
                <w:color w:val="000000"/>
                <w:szCs w:val="20"/>
                <w:lang w:eastAsia="ru-RU"/>
              </w:rPr>
              <w:t>ами Думы</w:t>
            </w:r>
            <w:r w:rsidRPr="002F2D73">
              <w:rPr>
                <w:rFonts w:eastAsiaTheme="minorEastAsia" w:cs="Times New Roman"/>
                <w:color w:val="000000"/>
                <w:szCs w:val="20"/>
                <w:lang w:eastAsia="ru-RU"/>
              </w:rPr>
              <w:t xml:space="preserve"> ежегодно.</w:t>
            </w:r>
          </w:p>
          <w:p w:rsidR="002A5EA9" w:rsidRDefault="00505831" w:rsidP="005E5D13">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720C95" w:rsidRDefault="00720C95" w:rsidP="00A22570">
            <w:pPr>
              <w:spacing w:after="0" w:line="240" w:lineRule="auto"/>
              <w:jc w:val="both"/>
              <w:rPr>
                <w:rFonts w:ascii="Times New Roman" w:eastAsia="Times New Roman" w:hAnsi="Times New Roman" w:cs="Times New Roman"/>
                <w:color w:val="000000"/>
                <w:spacing w:val="5"/>
                <w:sz w:val="24"/>
                <w:szCs w:val="24"/>
              </w:rPr>
            </w:pPr>
          </w:p>
          <w:p w:rsidR="00072438" w:rsidRDefault="00072438" w:rsidP="00A22570">
            <w:pPr>
              <w:spacing w:after="0" w:line="240" w:lineRule="auto"/>
              <w:jc w:val="both"/>
              <w:rPr>
                <w:rFonts w:ascii="Times New Roman" w:eastAsia="Times New Roman" w:hAnsi="Times New Roman" w:cs="Times New Roman"/>
                <w:sz w:val="24"/>
                <w:szCs w:val="24"/>
              </w:rPr>
            </w:pPr>
          </w:p>
          <w:p w:rsidR="00A22570" w:rsidRDefault="00A22570" w:rsidP="00A22570">
            <w:pPr>
              <w:spacing w:after="0" w:line="240" w:lineRule="auto"/>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505831" w:rsidRDefault="00505831"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776E5" w:rsidRDefault="008776E5" w:rsidP="00505831">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5C5050" w:rsidRDefault="005C5050"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к </w:t>
            </w:r>
            <w:r w:rsidR="00231E2B" w:rsidRPr="00994DA6">
              <w:rPr>
                <w:rFonts w:ascii="Times New Roman" w:eastAsia="Times New Roman" w:hAnsi="Times New Roman" w:cs="Times New Roman"/>
                <w:sz w:val="24"/>
                <w:szCs w:val="24"/>
              </w:rPr>
              <w:t>стратегии</w:t>
            </w:r>
            <w:r w:rsidRPr="005A2465">
              <w:rPr>
                <w:rFonts w:ascii="Times New Roman" w:eastAsia="Times New Roman" w:hAnsi="Times New Roman" w:cs="Times New Roman"/>
                <w:sz w:val="24"/>
                <w:szCs w:val="24"/>
              </w:rPr>
              <w:t xml:space="preserve">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625C4C"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5C5050">
              <w:rPr>
                <w:rFonts w:ascii="Times New Roman" w:eastAsia="Times New Roman" w:hAnsi="Times New Roman" w:cs="Times New Roman"/>
                <w:sz w:val="24"/>
                <w:szCs w:val="24"/>
              </w:rPr>
              <w:t>фанасьев</w:t>
            </w:r>
            <w:r>
              <w:rPr>
                <w:rFonts w:ascii="Times New Roman" w:eastAsia="Times New Roman" w:hAnsi="Times New Roman" w:cs="Times New Roman"/>
                <w:sz w:val="24"/>
                <w:szCs w:val="24"/>
              </w:rPr>
              <w:t>ского</w:t>
            </w:r>
            <w:r w:rsidRPr="005A2465">
              <w:rPr>
                <w:rFonts w:ascii="Times New Roman" w:eastAsia="Times New Roman" w:hAnsi="Times New Roman" w:cs="Times New Roman"/>
                <w:sz w:val="24"/>
                <w:szCs w:val="24"/>
              </w:rPr>
              <w:t xml:space="preserve"> </w:t>
            </w:r>
            <w:r w:rsidR="00505831" w:rsidRPr="005A2465">
              <w:rPr>
                <w:rFonts w:ascii="Times New Roman" w:eastAsia="Times New Roman" w:hAnsi="Times New Roman" w:cs="Times New Roman"/>
                <w:sz w:val="24"/>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w:t>
            </w:r>
            <w:r w:rsidR="005C5050">
              <w:rPr>
                <w:rFonts w:ascii="Times New Roman" w:eastAsia="Times New Roman" w:hAnsi="Times New Roman" w:cs="Times New Roman"/>
                <w:sz w:val="28"/>
                <w:szCs w:val="24"/>
              </w:rPr>
              <w:t>ФАНАСЬЕВ</w:t>
            </w:r>
            <w:r w:rsidRPr="00A91D02">
              <w:rPr>
                <w:rFonts w:ascii="Times New Roman" w:eastAsia="Times New Roman" w:hAnsi="Times New Roman" w:cs="Times New Roman"/>
                <w:sz w:val="28"/>
                <w:szCs w:val="24"/>
              </w:rPr>
              <w:t>СКОГО</w:t>
            </w:r>
            <w:r w:rsidR="00505831" w:rsidRPr="00A91D02">
              <w:rPr>
                <w:rFonts w:ascii="Times New Roman" w:eastAsia="Times New Roman" w:hAnsi="Times New Roman" w:cs="Times New Roman"/>
                <w:sz w:val="28"/>
                <w:szCs w:val="24"/>
              </w:rPr>
              <w:t xml:space="preserve"> СЕЛЬСКОГО ПОСЕЛЕНИЯ</w:t>
            </w: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A91D02"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843"/>
            </w:tblGrid>
            <w:tr w:rsidR="00505831" w:rsidRPr="005A2465" w:rsidTr="00625C4C">
              <w:trPr>
                <w:trHeight w:val="874"/>
                <w:tblHeader/>
              </w:trPr>
              <w:tc>
                <w:tcPr>
                  <w:tcW w:w="3539" w:type="dxa"/>
                  <w:shd w:val="clear" w:color="auto" w:fill="FFFFFF"/>
                  <w:vAlign w:val="center"/>
                </w:tcPr>
                <w:p w:rsidR="00180DD2"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Название </w:t>
                  </w:r>
                  <w:proofErr w:type="gramStart"/>
                  <w:r w:rsidRPr="00625C4C">
                    <w:rPr>
                      <w:rFonts w:ascii="Times New Roman" w:eastAsia="Times New Roman" w:hAnsi="Times New Roman" w:cs="Times New Roman"/>
                      <w:b/>
                      <w:sz w:val="24"/>
                      <w:szCs w:val="24"/>
                    </w:rPr>
                    <w:t>муниципальной</w:t>
                  </w:r>
                  <w:proofErr w:type="gramEnd"/>
                  <w:r w:rsidRPr="00625C4C">
                    <w:rPr>
                      <w:rFonts w:ascii="Times New Roman" w:eastAsia="Times New Roman" w:hAnsi="Times New Roman" w:cs="Times New Roman"/>
                      <w:b/>
                      <w:sz w:val="24"/>
                      <w:szCs w:val="24"/>
                    </w:rPr>
                    <w:t xml:space="preserve"> </w:t>
                  </w:r>
                </w:p>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843"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180DD2" w:rsidRPr="005A2465" w:rsidTr="00180DD2">
              <w:trPr>
                <w:trHeight w:val="874"/>
                <w:tblHeader/>
              </w:trPr>
              <w:tc>
                <w:tcPr>
                  <w:tcW w:w="3539" w:type="dxa"/>
                  <w:shd w:val="clear" w:color="auto" w:fill="FFFFFF"/>
                </w:tcPr>
                <w:p w:rsidR="00180DD2" w:rsidRPr="00231E2B" w:rsidRDefault="00180DD2" w:rsidP="005C50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1E2B">
                    <w:rPr>
                      <w:rFonts w:ascii="Times New Roman" w:hAnsi="Times New Roman" w:cs="Times New Roman"/>
                      <w:sz w:val="24"/>
                      <w:szCs w:val="28"/>
                    </w:rPr>
                    <w:t>«</w:t>
                  </w:r>
                  <w:r w:rsidR="003B0CDF">
                    <w:rPr>
                      <w:rFonts w:ascii="Times New Roman" w:hAnsi="Times New Roman"/>
                      <w:bCs/>
                      <w:color w:val="000000"/>
                      <w:sz w:val="24"/>
                      <w:szCs w:val="28"/>
                    </w:rPr>
                    <w:t>Социально-экономическое развитие территории</w:t>
                  </w:r>
                  <w:r w:rsidRPr="00180DD2">
                    <w:rPr>
                      <w:rFonts w:ascii="Times New Roman" w:hAnsi="Times New Roman"/>
                      <w:bCs/>
                      <w:color w:val="000000"/>
                      <w:sz w:val="24"/>
                      <w:szCs w:val="28"/>
                    </w:rPr>
                    <w:t xml:space="preserve"> А</w:t>
                  </w:r>
                  <w:r w:rsidR="005C5050">
                    <w:rPr>
                      <w:rFonts w:ascii="Times New Roman" w:hAnsi="Times New Roman"/>
                      <w:bCs/>
                      <w:color w:val="000000"/>
                      <w:sz w:val="24"/>
                      <w:szCs w:val="28"/>
                    </w:rPr>
                    <w:t>фанасьев</w:t>
                  </w:r>
                  <w:r w:rsidRPr="00180DD2">
                    <w:rPr>
                      <w:rFonts w:ascii="Times New Roman" w:hAnsi="Times New Roman"/>
                      <w:bCs/>
                      <w:color w:val="000000"/>
                      <w:sz w:val="24"/>
                      <w:szCs w:val="28"/>
                    </w:rPr>
                    <w:t xml:space="preserve">ского сельского поселения </w:t>
                  </w:r>
                  <w:r w:rsidR="003B0CDF">
                    <w:rPr>
                      <w:rFonts w:ascii="Times New Roman" w:hAnsi="Times New Roman"/>
                      <w:bCs/>
                      <w:color w:val="000000"/>
                      <w:sz w:val="24"/>
                      <w:szCs w:val="28"/>
                    </w:rPr>
                    <w:t>на 2018-2022 гг.</w:t>
                  </w:r>
                  <w:r>
                    <w:rPr>
                      <w:rFonts w:ascii="Times New Roman" w:hAnsi="Times New Roman"/>
                      <w:bCs/>
                      <w:color w:val="000000"/>
                      <w:sz w:val="24"/>
                      <w:szCs w:val="28"/>
                    </w:rPr>
                    <w:t>»</w:t>
                  </w:r>
                  <w:r w:rsidRPr="00180DD2">
                    <w:rPr>
                      <w:rFonts w:ascii="Times New Roman" w:hAnsi="Times New Roman"/>
                      <w:bCs/>
                      <w:color w:val="000000"/>
                      <w:sz w:val="24"/>
                      <w:szCs w:val="28"/>
                    </w:rPr>
                    <w:t xml:space="preserve"> </w:t>
                  </w:r>
                </w:p>
              </w:tc>
              <w:tc>
                <w:tcPr>
                  <w:tcW w:w="1843" w:type="dxa"/>
                  <w:shd w:val="clear" w:color="auto" w:fill="FFFFFF"/>
                </w:tcPr>
                <w:p w:rsidR="00180DD2" w:rsidRPr="00625C4C"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w:t>
                  </w:r>
                  <w:r w:rsidR="003B0CD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-20</w:t>
                  </w:r>
                  <w:r w:rsidR="003B0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w:t>
                  </w:r>
                  <w:r w:rsidRPr="005A2465">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2126" w:type="dxa"/>
                  <w:shd w:val="clear" w:color="auto" w:fill="FFFFFF"/>
                </w:tcPr>
                <w:p w:rsidR="00180DD2" w:rsidRPr="00625C4C" w:rsidRDefault="008B7835"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45776,92</w:t>
                  </w:r>
                </w:p>
              </w:tc>
              <w:tc>
                <w:tcPr>
                  <w:tcW w:w="1843" w:type="dxa"/>
                  <w:shd w:val="clear" w:color="auto" w:fill="FFFFFF"/>
                </w:tcPr>
                <w:p w:rsidR="00180DD2" w:rsidRPr="00625C4C" w:rsidRDefault="00180DD2" w:rsidP="005C505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w:t>
                  </w:r>
                  <w:r w:rsidR="005C5050">
                    <w:rPr>
                      <w:rFonts w:ascii="Times New Roman" w:hAnsi="Times New Roman" w:cs="Times New Roman"/>
                      <w:sz w:val="24"/>
                      <w:szCs w:val="24"/>
                    </w:rPr>
                    <w:t>фанасьев</w:t>
                  </w:r>
                  <w:r>
                    <w:rPr>
                      <w:rFonts w:ascii="Times New Roman" w:hAnsi="Times New Roman" w:cs="Times New Roman"/>
                      <w:sz w:val="24"/>
                      <w:szCs w:val="24"/>
                    </w:rPr>
                    <w:t>ского сельского поселения</w:t>
                  </w:r>
                </w:p>
              </w:tc>
            </w:tr>
          </w:tbl>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37222F" w:rsidRDefault="0037222F"/>
    <w:p w:rsidR="00231E2B" w:rsidRDefault="00231E2B"/>
    <w:p w:rsidR="00231E2B" w:rsidRDefault="00231E2B"/>
    <w:p w:rsidR="003B0CDF" w:rsidRDefault="003B0CDF"/>
    <w:p w:rsidR="003B0CDF" w:rsidRDefault="003B0CDF"/>
    <w:p w:rsidR="003B0CDF" w:rsidRDefault="003B0CDF"/>
    <w:p w:rsidR="003B0CDF" w:rsidRDefault="003B0CDF"/>
    <w:p w:rsidR="003B0CDF" w:rsidRDefault="003B0CDF"/>
    <w:p w:rsidR="00231E2B" w:rsidRDefault="00231E2B"/>
    <w:p w:rsidR="008102FA" w:rsidRDefault="008102FA"/>
    <w:p w:rsidR="008102FA" w:rsidRDefault="008102FA">
      <w:pPr>
        <w:sectPr w:rsidR="008102FA" w:rsidSect="0028231B">
          <w:pgSz w:w="11906" w:h="16838"/>
          <w:pgMar w:top="1134" w:right="850" w:bottom="1134" w:left="1701" w:header="708" w:footer="708" w:gutter="0"/>
          <w:cols w:space="708"/>
          <w:docGrid w:linePitch="360"/>
        </w:sectPr>
      </w:pP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0C1B44">
        <w:rPr>
          <w:rFonts w:ascii="Times New Roman" w:eastAsia="Times New Roman" w:hAnsi="Times New Roman" w:cs="Times New Roman"/>
          <w:sz w:val="24"/>
          <w:szCs w:val="28"/>
        </w:rPr>
        <w:t xml:space="preserve">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w:t>
      </w:r>
      <w:r w:rsidR="005C5050">
        <w:rPr>
          <w:rFonts w:ascii="Times New Roman" w:eastAsia="Times New Roman" w:hAnsi="Times New Roman" w:cs="Times New Roman"/>
          <w:sz w:val="24"/>
          <w:szCs w:val="28"/>
        </w:rPr>
        <w:t>фанасьев</w:t>
      </w:r>
      <w:r w:rsidRPr="000C1B44">
        <w:rPr>
          <w:rFonts w:ascii="Times New Roman" w:eastAsia="Times New Roman" w:hAnsi="Times New Roman" w:cs="Times New Roman"/>
          <w:sz w:val="24"/>
          <w:szCs w:val="28"/>
        </w:rPr>
        <w:t>ского сельского поселения</w:t>
      </w:r>
    </w:p>
    <w:p w:rsidR="00A90F6A" w:rsidRDefault="00A90F6A"/>
    <w:p w:rsidR="00C72E87"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30807">
        <w:rPr>
          <w:rFonts w:ascii="Times New Roman" w:eastAsia="Times New Roman" w:hAnsi="Times New Roman" w:cs="Times New Roman"/>
          <w:b/>
          <w:sz w:val="28"/>
          <w:szCs w:val="28"/>
        </w:rPr>
        <w:t>ПЕРЕЧЕНЬ ЦЕЛЕВЫХ ПОКАЗАТЕЛЕЙ ПРОГРАММЫ</w:t>
      </w:r>
    </w:p>
    <w:p w:rsidR="008102FA"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8102FA" w:rsidRPr="005A2A39" w:rsidTr="00720C95">
        <w:trPr>
          <w:trHeight w:val="20"/>
        </w:trPr>
        <w:tc>
          <w:tcPr>
            <w:tcW w:w="560"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xml:space="preserve">№ </w:t>
            </w:r>
            <w:proofErr w:type="gramStart"/>
            <w:r w:rsidRPr="0065613D">
              <w:rPr>
                <w:rFonts w:ascii="Times New Roman" w:hAnsi="Times New Roman" w:cs="Times New Roman"/>
                <w:sz w:val="24"/>
                <w:szCs w:val="24"/>
              </w:rPr>
              <w:t>п</w:t>
            </w:r>
            <w:proofErr w:type="gramEnd"/>
            <w:r w:rsidRPr="0065613D">
              <w:rPr>
                <w:rFonts w:ascii="Times New Roman" w:hAnsi="Times New Roman" w:cs="Times New Roman"/>
                <w:sz w:val="24"/>
                <w:szCs w:val="24"/>
              </w:rPr>
              <w:t>/п</w:t>
            </w:r>
          </w:p>
        </w:tc>
        <w:tc>
          <w:tcPr>
            <w:tcW w:w="5528"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8102FA" w:rsidRPr="005A2A39" w:rsidTr="00720C95">
        <w:trPr>
          <w:trHeight w:val="20"/>
        </w:trPr>
        <w:tc>
          <w:tcPr>
            <w:tcW w:w="560"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2016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2017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2018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2019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2020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2021 г.</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2022 г.</w:t>
            </w:r>
          </w:p>
        </w:tc>
      </w:tr>
      <w:tr w:rsidR="008102FA" w:rsidRPr="005A2A39" w:rsidTr="00720C95">
        <w:trPr>
          <w:trHeight w:val="20"/>
        </w:trPr>
        <w:tc>
          <w:tcPr>
            <w:tcW w:w="56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134" w:type="dxa"/>
            <w:tcMar>
              <w:top w:w="102" w:type="dxa"/>
              <w:left w:w="62" w:type="dxa"/>
              <w:bottom w:w="102" w:type="dxa"/>
              <w:right w:w="62" w:type="dxa"/>
            </w:tcMar>
            <w:vAlign w:val="center"/>
          </w:tcPr>
          <w:p w:rsidR="008102FA" w:rsidRPr="0065613D"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8102FA" w:rsidRPr="00FE7E0C"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5C5050">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Pr>
                <w:rFonts w:ascii="Times New Roman" w:hAnsi="Times New Roman" w:cs="Times New Roman"/>
                <w:b/>
                <w:sz w:val="24"/>
                <w:szCs w:val="24"/>
              </w:rPr>
              <w:t>А</w:t>
            </w:r>
            <w:r w:rsidR="005C5050">
              <w:rPr>
                <w:rFonts w:ascii="Times New Roman" w:hAnsi="Times New Roman" w:cs="Times New Roman"/>
                <w:b/>
                <w:sz w:val="24"/>
                <w:szCs w:val="24"/>
              </w:rPr>
              <w:t>ФАНАСЬЕВ</w:t>
            </w:r>
            <w:r>
              <w:rPr>
                <w:rFonts w:ascii="Times New Roman" w:hAnsi="Times New Roman" w:cs="Times New Roman"/>
                <w:b/>
                <w:sz w:val="24"/>
                <w:szCs w:val="24"/>
              </w:rPr>
              <w:t xml:space="preserve">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771880" w:rsidRPr="005A2A39" w:rsidTr="00720C95">
        <w:trPr>
          <w:trHeight w:val="1092"/>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highlight w:val="yellow"/>
              </w:rPr>
            </w:pPr>
            <w:r w:rsidRPr="00771880">
              <w:rPr>
                <w:rFonts w:ascii="Times New Roman" w:hAnsi="Times New Roman" w:cs="Times New Roman"/>
                <w:sz w:val="24"/>
                <w:szCs w:val="24"/>
              </w:rPr>
              <w:t xml:space="preserve">Прирост поступлений налоговых доходов в местный бюджет  </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771880">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74,3</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106,5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98,1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99</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101</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Снижение количества пожаров</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71880">
              <w:rPr>
                <w:rFonts w:ascii="Times New Roman" w:hAnsi="Times New Roman" w:cs="Times New Roman"/>
                <w:sz w:val="24"/>
                <w:szCs w:val="24"/>
              </w:rPr>
              <w:t>шт</w:t>
            </w:r>
            <w:proofErr w:type="spellEnd"/>
            <w:proofErr w:type="gramEnd"/>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color w:val="000000"/>
                <w:sz w:val="24"/>
                <w:szCs w:val="24"/>
              </w:rPr>
              <w:t xml:space="preserve"> Протяженность автомобильных дорог, находящихся в границах населенных пунктов, соответствующих техническим требованиям</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71880">
              <w:rPr>
                <w:rFonts w:ascii="Times New Roman" w:hAnsi="Times New Roman" w:cs="Times New Roman"/>
                <w:sz w:val="24"/>
                <w:szCs w:val="24"/>
              </w:rPr>
              <w:t>п</w:t>
            </w:r>
            <w:proofErr w:type="gramEnd"/>
            <w:r w:rsidRPr="00771880">
              <w:rPr>
                <w:rFonts w:ascii="Times New Roman" w:hAnsi="Times New Roman" w:cs="Times New Roman"/>
                <w:sz w:val="24"/>
                <w:szCs w:val="24"/>
              </w:rPr>
              <w:t>/м</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17,8</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color w:val="000000"/>
                <w:sz w:val="24"/>
                <w:szCs w:val="24"/>
              </w:rPr>
            </w:pPr>
            <w:r w:rsidRPr="00771880">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50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 xml:space="preserve">Доля населения Афанасьевского сельского поселения, привлеченная к культурно-массовым и спортивным мероприятиям на территории </w:t>
            </w:r>
            <w:r w:rsidRPr="00771880">
              <w:rPr>
                <w:rFonts w:ascii="Times New Roman" w:hAnsi="Times New Roman" w:cs="Times New Roman"/>
                <w:sz w:val="24"/>
                <w:szCs w:val="24"/>
              </w:rPr>
              <w:lastRenderedPageBreak/>
              <w:t>поселения</w:t>
            </w:r>
          </w:p>
          <w:p w:rsidR="00771880" w:rsidRPr="00771880" w:rsidRDefault="00771880" w:rsidP="00072438">
            <w:pPr>
              <w:widowControl w:val="0"/>
              <w:autoSpaceDE w:val="0"/>
              <w:autoSpaceDN w:val="0"/>
              <w:adjustRightInd w:val="0"/>
              <w:spacing w:after="0" w:line="216" w:lineRule="auto"/>
              <w:jc w:val="center"/>
              <w:rPr>
                <w:rFonts w:ascii="Times New Roman" w:hAnsi="Times New Roman" w:cs="Times New Roman"/>
                <w:sz w:val="24"/>
                <w:szCs w:val="24"/>
              </w:rPr>
            </w:pP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lastRenderedPageBreak/>
              <w:t>%</w:t>
            </w:r>
          </w:p>
        </w:tc>
        <w:tc>
          <w:tcPr>
            <w:tcW w:w="1134"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50</w:t>
            </w:r>
          </w:p>
        </w:tc>
      </w:tr>
      <w:tr w:rsidR="008102FA" w:rsidRPr="00FE7E0C" w:rsidTr="00720C95">
        <w:trPr>
          <w:trHeight w:val="20"/>
        </w:trPr>
        <w:tc>
          <w:tcPr>
            <w:tcW w:w="14876" w:type="dxa"/>
            <w:gridSpan w:val="11"/>
            <w:tcMar>
              <w:top w:w="102" w:type="dxa"/>
              <w:left w:w="62" w:type="dxa"/>
              <w:bottom w:w="102" w:type="dxa"/>
              <w:right w:w="62" w:type="dxa"/>
            </w:tcMar>
            <w:vAlign w:val="center"/>
          </w:tcPr>
          <w:p w:rsidR="008102FA" w:rsidRPr="0065613D" w:rsidRDefault="008102FA" w:rsidP="005C5050">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lastRenderedPageBreak/>
              <w:t>Подпрограмма 1 «Обеспечение деятельности главы А</w:t>
            </w:r>
            <w:r w:rsidR="005C5050">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и администрации А</w:t>
            </w:r>
            <w:r w:rsidR="005C5050">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71880" w:rsidRPr="00771880" w:rsidRDefault="00771880" w:rsidP="00072438">
            <w:pPr>
              <w:pStyle w:val="ConsPlusNormal"/>
              <w:spacing w:line="216" w:lineRule="auto"/>
              <w:rPr>
                <w:rFonts w:eastAsiaTheme="minorHAnsi"/>
                <w:szCs w:val="24"/>
                <w:lang w:eastAsia="en-US"/>
              </w:rPr>
            </w:pPr>
            <w:r w:rsidRPr="00771880">
              <w:rPr>
                <w:szCs w:val="24"/>
              </w:rPr>
              <w:t xml:space="preserve"> </w:t>
            </w:r>
            <w:r w:rsidRPr="00771880">
              <w:rPr>
                <w:rFonts w:eastAsiaTheme="minorHAnsi"/>
                <w:szCs w:val="24"/>
                <w:lang w:eastAsia="en-US"/>
              </w:rPr>
              <w:t xml:space="preserve">Доля исполненных полномочий Администрации </w:t>
            </w:r>
            <w:r w:rsidRPr="00771880">
              <w:rPr>
                <w:szCs w:val="24"/>
              </w:rPr>
              <w:t>Афанасьев</w:t>
            </w:r>
            <w:r w:rsidRPr="00771880">
              <w:rPr>
                <w:rFonts w:eastAsiaTheme="minorHAnsi"/>
                <w:szCs w:val="24"/>
                <w:lang w:eastAsia="en-US"/>
              </w:rPr>
              <w:t>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 xml:space="preserve">Количество муниципальных служащих, прошедших </w:t>
            </w:r>
            <w:proofErr w:type="gramStart"/>
            <w:r w:rsidRPr="00771880">
              <w:rPr>
                <w:rFonts w:ascii="Times New Roman" w:hAnsi="Times New Roman" w:cs="Times New Roman"/>
                <w:sz w:val="24"/>
                <w:szCs w:val="24"/>
              </w:rPr>
              <w:t>обучение по повышению</w:t>
            </w:r>
            <w:proofErr w:type="gramEnd"/>
            <w:r w:rsidRPr="00771880">
              <w:rPr>
                <w:rFonts w:ascii="Times New Roman" w:hAnsi="Times New Roman" w:cs="Times New Roman"/>
                <w:sz w:val="24"/>
                <w:szCs w:val="24"/>
              </w:rPr>
              <w:t xml:space="preserve"> квалификации</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771880">
              <w:rPr>
                <w:rFonts w:ascii="Times New Roman" w:hAnsi="Times New Roman" w:cs="Times New Roman"/>
                <w:sz w:val="24"/>
                <w:szCs w:val="24"/>
              </w:rPr>
              <w:t>шт</w:t>
            </w:r>
            <w:proofErr w:type="spellEnd"/>
            <w:proofErr w:type="gramEnd"/>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771880">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2</w:t>
            </w:r>
          </w:p>
        </w:tc>
      </w:tr>
      <w:tr w:rsidR="008102FA" w:rsidRPr="005A2A39" w:rsidTr="00720C95">
        <w:trPr>
          <w:trHeight w:val="96"/>
        </w:trPr>
        <w:tc>
          <w:tcPr>
            <w:tcW w:w="14876" w:type="dxa"/>
            <w:gridSpan w:val="11"/>
            <w:tcMar>
              <w:top w:w="102" w:type="dxa"/>
              <w:left w:w="62" w:type="dxa"/>
              <w:bottom w:w="102" w:type="dxa"/>
              <w:right w:w="62" w:type="dxa"/>
            </w:tcMar>
            <w:vAlign w:val="center"/>
          </w:tcPr>
          <w:p w:rsidR="008102FA" w:rsidRPr="0065613D" w:rsidRDefault="008102FA"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Повышение эффективности бюджетных расходов А</w:t>
            </w:r>
            <w:r w:rsidR="005C5050">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71880" w:rsidRPr="005A2A39" w:rsidTr="00072438">
        <w:trPr>
          <w:trHeight w:val="20"/>
        </w:trPr>
        <w:tc>
          <w:tcPr>
            <w:tcW w:w="560" w:type="dxa"/>
            <w:tcMar>
              <w:top w:w="102" w:type="dxa"/>
              <w:left w:w="62" w:type="dxa"/>
              <w:bottom w:w="102" w:type="dxa"/>
              <w:right w:w="62" w:type="dxa"/>
            </w:tcMar>
            <w:vAlign w:val="center"/>
          </w:tcPr>
          <w:p w:rsidR="0077188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71880"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Размер дефицита бюджета Афанасьевского муниципального образования</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w:t>
            </w:r>
          </w:p>
        </w:tc>
        <w:tc>
          <w:tcPr>
            <w:tcW w:w="993"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 7,5</w:t>
            </w:r>
          </w:p>
        </w:tc>
        <w:tc>
          <w:tcPr>
            <w:tcW w:w="1275" w:type="dxa"/>
            <w:gridSpan w:val="2"/>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 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ind w:left="-23"/>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ind w:left="-23"/>
              <w:jc w:val="center"/>
              <w:rPr>
                <w:rFonts w:ascii="Times New Roman" w:hAnsi="Times New Roman" w:cs="Times New Roman"/>
                <w:sz w:val="24"/>
                <w:szCs w:val="24"/>
              </w:rPr>
            </w:pPr>
            <w:r w:rsidRPr="00771880">
              <w:rPr>
                <w:rFonts w:ascii="Times New Roman" w:hAnsi="Times New Roman" w:cs="Times New Roman"/>
                <w:sz w:val="24"/>
                <w:szCs w:val="24"/>
              </w:rPr>
              <w:t>7,5</w:t>
            </w:r>
          </w:p>
        </w:tc>
        <w:tc>
          <w:tcPr>
            <w:tcW w:w="1134" w:type="dxa"/>
            <w:tcMar>
              <w:top w:w="102" w:type="dxa"/>
              <w:left w:w="62" w:type="dxa"/>
              <w:bottom w:w="102" w:type="dxa"/>
              <w:right w:w="62" w:type="dxa"/>
            </w:tcMa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Не более</w:t>
            </w:r>
          </w:p>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7,5</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r w:rsidRPr="0077188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74,3</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106,5</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98,1</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92</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99</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101</w:t>
            </w:r>
          </w:p>
        </w:tc>
      </w:tr>
      <w:tr w:rsidR="00771880" w:rsidRPr="005A2A39" w:rsidTr="00720C95">
        <w:trPr>
          <w:trHeight w:val="20"/>
        </w:trPr>
        <w:tc>
          <w:tcPr>
            <w:tcW w:w="56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Отсутствие просроченной кредиторской задолженности:</w:t>
            </w:r>
          </w:p>
          <w:p w:rsidR="00771880" w:rsidRPr="00771880" w:rsidRDefault="00771880" w:rsidP="00072438">
            <w:pPr>
              <w:widowControl w:val="0"/>
              <w:autoSpaceDE w:val="0"/>
              <w:autoSpaceDN w:val="0"/>
              <w:adjustRightInd w:val="0"/>
              <w:spacing w:after="0" w:line="216" w:lineRule="auto"/>
              <w:rPr>
                <w:rFonts w:ascii="Times New Roman" w:hAnsi="Times New Roman" w:cs="Times New Roman"/>
                <w:sz w:val="24"/>
                <w:szCs w:val="24"/>
              </w:rPr>
            </w:pPr>
            <w:r w:rsidRPr="00771880">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rPr>
                <w:rFonts w:ascii="Times New Roman" w:hAnsi="Times New Roman" w:cs="Times New Roman"/>
                <w:sz w:val="24"/>
                <w:szCs w:val="24"/>
              </w:rPr>
            </w:pPr>
            <w:proofErr w:type="spellStart"/>
            <w:r w:rsidRPr="00771880">
              <w:rPr>
                <w:rFonts w:ascii="Times New Roman" w:hAnsi="Times New Roman" w:cs="Times New Roman"/>
                <w:sz w:val="24"/>
                <w:szCs w:val="24"/>
              </w:rPr>
              <w:t>т</w:t>
            </w:r>
            <w:proofErr w:type="gramStart"/>
            <w:r w:rsidRPr="00771880">
              <w:rPr>
                <w:rFonts w:ascii="Times New Roman" w:hAnsi="Times New Roman" w:cs="Times New Roman"/>
                <w:sz w:val="24"/>
                <w:szCs w:val="24"/>
              </w:rPr>
              <w:t>.р</w:t>
            </w:r>
            <w:proofErr w:type="gramEnd"/>
            <w:r w:rsidRPr="00771880">
              <w:rPr>
                <w:rFonts w:ascii="Times New Roman" w:hAnsi="Times New Roman" w:cs="Times New Roman"/>
                <w:sz w:val="24"/>
                <w:szCs w:val="24"/>
              </w:rPr>
              <w:t>уб</w:t>
            </w:r>
            <w:proofErr w:type="spellEnd"/>
          </w:p>
        </w:tc>
        <w:tc>
          <w:tcPr>
            <w:tcW w:w="993"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275" w:type="dxa"/>
            <w:gridSpan w:val="2"/>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771880" w:rsidRPr="00771880" w:rsidRDefault="0077188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71880">
              <w:rPr>
                <w:rFonts w:ascii="Times New Roman" w:hAnsi="Times New Roman" w:cs="Times New Roman"/>
                <w:sz w:val="24"/>
                <w:szCs w:val="24"/>
              </w:rPr>
              <w:t>0,0</w:t>
            </w:r>
          </w:p>
        </w:tc>
      </w:tr>
      <w:tr w:rsidR="00771880" w:rsidRPr="005A2A39" w:rsidTr="00720C95">
        <w:trPr>
          <w:trHeight w:val="20"/>
        </w:trPr>
        <w:tc>
          <w:tcPr>
            <w:tcW w:w="14876" w:type="dxa"/>
            <w:gridSpan w:val="11"/>
            <w:tcMar>
              <w:top w:w="102" w:type="dxa"/>
              <w:left w:w="62" w:type="dxa"/>
              <w:bottom w:w="102" w:type="dxa"/>
              <w:right w:w="62" w:type="dxa"/>
            </w:tcMar>
            <w:vAlign w:val="center"/>
          </w:tcPr>
          <w:p w:rsidR="00771880" w:rsidRPr="0065613D" w:rsidRDefault="00771880"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3 «Развитие инфраструктуры на территории А</w:t>
            </w:r>
            <w:r>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w:t>
            </w:r>
            <w:r>
              <w:rPr>
                <w:rFonts w:ascii="Times New Roman" w:hAnsi="Times New Roman" w:cs="Times New Roman"/>
                <w:b/>
                <w:sz w:val="24"/>
                <w:szCs w:val="24"/>
              </w:rPr>
              <w:t>»</w:t>
            </w:r>
            <w:r w:rsidRPr="0065613D">
              <w:rPr>
                <w:rFonts w:ascii="Times New Roman" w:hAnsi="Times New Roman" w:cs="Times New Roman"/>
                <w:b/>
                <w:sz w:val="24"/>
                <w:szCs w:val="24"/>
              </w:rPr>
              <w:t xml:space="preserve"> на 2018-2022 гг.</w:t>
            </w:r>
            <w:r>
              <w:rPr>
                <w:rFonts w:ascii="Times New Roman" w:hAnsi="Times New Roman" w:cs="Times New Roman"/>
                <w:b/>
                <w:sz w:val="24"/>
                <w:szCs w:val="24"/>
              </w:rPr>
              <w:t>»</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07540" w:rsidRPr="00607540" w:rsidRDefault="00607540" w:rsidP="00072438">
            <w:pPr>
              <w:spacing w:after="0" w:line="216" w:lineRule="auto"/>
              <w:rPr>
                <w:rFonts w:ascii="Times New Roman" w:hAnsi="Times New Roman" w:cs="Times New Roman"/>
                <w:color w:val="000000"/>
                <w:sz w:val="24"/>
                <w:szCs w:val="24"/>
              </w:rPr>
            </w:pPr>
            <w:r w:rsidRPr="00607540">
              <w:rPr>
                <w:rFonts w:ascii="Times New Roman" w:hAnsi="Times New Roman" w:cs="Times New Roman"/>
                <w:color w:val="000000"/>
                <w:sz w:val="24"/>
                <w:szCs w:val="24"/>
              </w:rPr>
              <w:t>Протяженность</w:t>
            </w:r>
          </w:p>
          <w:p w:rsidR="00607540" w:rsidRPr="00607540" w:rsidRDefault="00607540" w:rsidP="00072438">
            <w:pPr>
              <w:widowControl w:val="0"/>
              <w:autoSpaceDE w:val="0"/>
              <w:autoSpaceDN w:val="0"/>
              <w:adjustRightInd w:val="0"/>
              <w:spacing w:after="0" w:line="216" w:lineRule="auto"/>
              <w:rPr>
                <w:rFonts w:ascii="Times New Roman" w:hAnsi="Times New Roman" w:cs="Times New Roman"/>
                <w:sz w:val="24"/>
                <w:szCs w:val="24"/>
              </w:rPr>
            </w:pPr>
            <w:r w:rsidRPr="00607540">
              <w:rPr>
                <w:rFonts w:ascii="Times New Roman" w:hAnsi="Times New Roman" w:cs="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07540">
              <w:rPr>
                <w:rFonts w:ascii="Times New Roman" w:hAnsi="Times New Roman" w:cs="Times New Roman"/>
                <w:sz w:val="24"/>
                <w:szCs w:val="24"/>
              </w:rPr>
              <w:t>п</w:t>
            </w:r>
            <w:proofErr w:type="gramEnd"/>
            <w:r w:rsidRPr="00607540">
              <w:rPr>
                <w:rFonts w:ascii="Times New Roman" w:hAnsi="Times New Roman" w:cs="Times New Roman"/>
                <w:sz w:val="24"/>
                <w:szCs w:val="24"/>
              </w:rPr>
              <w:t>\м</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1200</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1500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1800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2150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2450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2700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3000</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rPr>
                <w:rFonts w:ascii="Times New Roman" w:hAnsi="Times New Roman" w:cs="Times New Roman"/>
                <w:sz w:val="24"/>
                <w:szCs w:val="24"/>
              </w:rPr>
            </w:pPr>
            <w:r w:rsidRPr="00607540">
              <w:rPr>
                <w:rFonts w:ascii="Times New Roman" w:hAnsi="Times New Roman" w:cs="Times New Roman"/>
                <w:sz w:val="24"/>
                <w:szCs w:val="24"/>
              </w:rPr>
              <w:t xml:space="preserve"> С</w:t>
            </w:r>
            <w:r w:rsidRPr="00607540">
              <w:rPr>
                <w:rFonts w:ascii="Times New Roman" w:eastAsia="Times New Roman" w:hAnsi="Times New Roman" w:cs="Times New Roman"/>
                <w:sz w:val="24"/>
                <w:szCs w:val="24"/>
              </w:rPr>
              <w:t xml:space="preserve">овершенствование эстетического состояния территории поселения, создание среды, комфортной </w:t>
            </w:r>
            <w:r w:rsidRPr="00607540">
              <w:rPr>
                <w:rFonts w:ascii="Times New Roman" w:eastAsia="Times New Roman" w:hAnsi="Times New Roman" w:cs="Times New Roman"/>
                <w:sz w:val="24"/>
                <w:szCs w:val="24"/>
              </w:rPr>
              <w:lastRenderedPageBreak/>
              <w:t>для проживания жителей поселения</w:t>
            </w:r>
            <w:r w:rsidRPr="00607540">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lastRenderedPageBreak/>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90</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528"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rPr>
                <w:rFonts w:ascii="Times New Roman" w:hAnsi="Times New Roman" w:cs="Times New Roman"/>
                <w:sz w:val="24"/>
                <w:szCs w:val="24"/>
              </w:rPr>
            </w:pPr>
            <w:r w:rsidRPr="00607540">
              <w:rPr>
                <w:rFonts w:ascii="Times New Roman" w:hAnsi="Times New Roman" w:cs="Times New Roman"/>
                <w:color w:val="000000"/>
                <w:sz w:val="24"/>
                <w:szCs w:val="24"/>
              </w:rPr>
              <w:t>Доля бесперебойного обеспечения населения поселения водоснабжением</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86</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r>
      <w:tr w:rsidR="00771880" w:rsidRPr="005A2A39" w:rsidTr="00720C95">
        <w:trPr>
          <w:trHeight w:val="20"/>
        </w:trPr>
        <w:tc>
          <w:tcPr>
            <w:tcW w:w="56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771880" w:rsidRPr="00937D42" w:rsidRDefault="00607540" w:rsidP="00720C95">
            <w:pPr>
              <w:spacing w:after="0" w:line="216" w:lineRule="auto"/>
              <w:rPr>
                <w:rFonts w:ascii="Times New Roman" w:hAnsi="Times New Roman" w:cs="Times New Roman"/>
                <w:sz w:val="24"/>
              </w:rPr>
            </w:pPr>
            <w:r w:rsidRPr="00607540">
              <w:rPr>
                <w:rFonts w:ascii="Times New Roman" w:hAnsi="Times New Roman" w:cs="Times New Roman"/>
                <w:bCs/>
                <w:color w:val="000000"/>
                <w:sz w:val="24"/>
                <w:szCs w:val="24"/>
              </w:rPr>
              <w:t>Доля объектов недвижимости поставленных на кадастровый учет</w:t>
            </w:r>
          </w:p>
        </w:tc>
        <w:tc>
          <w:tcPr>
            <w:tcW w:w="850" w:type="dxa"/>
            <w:tcMar>
              <w:top w:w="102" w:type="dxa"/>
              <w:left w:w="62" w:type="dxa"/>
              <w:bottom w:w="102" w:type="dxa"/>
              <w:right w:w="62" w:type="dxa"/>
            </w:tcMar>
            <w:vAlign w:val="center"/>
          </w:tcPr>
          <w:p w:rsidR="00771880" w:rsidRPr="0065613D" w:rsidRDefault="0077188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1880" w:rsidRDefault="00771880" w:rsidP="00720C95">
            <w:pPr>
              <w:spacing w:after="0" w:line="240" w:lineRule="auto"/>
              <w:jc w:val="center"/>
            </w:pPr>
            <w:r w:rsidRPr="001F4538">
              <w:rPr>
                <w:rFonts w:ascii="Times New Roman" w:hAnsi="Times New Roman" w:cs="Times New Roman"/>
                <w:sz w:val="24"/>
                <w:szCs w:val="24"/>
              </w:rPr>
              <w:t>100</w:t>
            </w:r>
          </w:p>
        </w:tc>
      </w:tr>
      <w:tr w:rsidR="00607540" w:rsidRPr="005A2A39" w:rsidTr="00720C95">
        <w:trPr>
          <w:trHeight w:val="20"/>
        </w:trPr>
        <w:tc>
          <w:tcPr>
            <w:tcW w:w="560" w:type="dxa"/>
            <w:tcMar>
              <w:top w:w="102" w:type="dxa"/>
              <w:left w:w="62" w:type="dxa"/>
              <w:bottom w:w="102" w:type="dxa"/>
              <w:right w:w="62" w:type="dxa"/>
            </w:tcMar>
            <w:vAlign w:val="center"/>
          </w:tcPr>
          <w:p w:rsidR="00607540"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Mar>
              <w:top w:w="102" w:type="dxa"/>
              <w:left w:w="62" w:type="dxa"/>
              <w:bottom w:w="102" w:type="dxa"/>
              <w:right w:w="62" w:type="dxa"/>
            </w:tcMar>
            <w:vAlign w:val="center"/>
          </w:tcPr>
          <w:p w:rsidR="00607540" w:rsidRPr="00937D42" w:rsidRDefault="00607540" w:rsidP="00072438">
            <w:pPr>
              <w:spacing w:after="0" w:line="216" w:lineRule="auto"/>
              <w:rPr>
                <w:rFonts w:ascii="Times New Roman" w:hAnsi="Times New Roman" w:cs="Times New Roman"/>
                <w:sz w:val="24"/>
              </w:rPr>
            </w:pPr>
            <w:r w:rsidRPr="00937D42">
              <w:rPr>
                <w:rFonts w:ascii="Times New Roman" w:hAnsi="Times New Roman" w:cs="Times New Roman"/>
                <w:color w:val="000000"/>
                <w:sz w:val="24"/>
                <w:szCs w:val="24"/>
              </w:rPr>
              <w:t>Устойчивое</w:t>
            </w:r>
            <w:r w:rsidRPr="00937D42">
              <w:rPr>
                <w:rFonts w:ascii="Times New Roman" w:eastAsia="Calibri" w:hAnsi="Times New Roman" w:cs="Times New Roman"/>
                <w:sz w:val="24"/>
                <w:szCs w:val="24"/>
              </w:rPr>
              <w:t xml:space="preserve"> функционировани</w:t>
            </w:r>
            <w:r w:rsidRPr="00937D42">
              <w:rPr>
                <w:rFonts w:ascii="Times New Roman" w:hAnsi="Times New Roman"/>
                <w:sz w:val="24"/>
                <w:szCs w:val="24"/>
              </w:rPr>
              <w:t>е и развитие</w:t>
            </w:r>
            <w:r w:rsidRPr="00937D42">
              <w:rPr>
                <w:rFonts w:ascii="Times New Roman" w:eastAsia="Calibri" w:hAnsi="Times New Roman" w:cs="Times New Roman"/>
                <w:sz w:val="24"/>
                <w:szCs w:val="24"/>
              </w:rPr>
              <w:t xml:space="preserve"> коммунальн</w:t>
            </w:r>
            <w:r w:rsidRPr="00937D42">
              <w:rPr>
                <w:rFonts w:ascii="Times New Roman" w:hAnsi="Times New Roman"/>
                <w:sz w:val="24"/>
                <w:szCs w:val="24"/>
              </w:rPr>
              <w:t>ой сферы.</w:t>
            </w:r>
          </w:p>
        </w:tc>
        <w:tc>
          <w:tcPr>
            <w:tcW w:w="850" w:type="dxa"/>
            <w:tcMar>
              <w:top w:w="102" w:type="dxa"/>
              <w:left w:w="62" w:type="dxa"/>
              <w:bottom w:w="102" w:type="dxa"/>
              <w:right w:w="62" w:type="dxa"/>
            </w:tcMar>
            <w:vAlign w:val="center"/>
          </w:tcPr>
          <w:p w:rsidR="00607540" w:rsidRPr="0065613D" w:rsidRDefault="00607540" w:rsidP="00072438">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Default="00607540" w:rsidP="00072438">
            <w:pPr>
              <w:spacing w:after="0" w:line="240" w:lineRule="auto"/>
              <w:jc w:val="center"/>
            </w:pPr>
            <w:r w:rsidRPr="001F4538">
              <w:rPr>
                <w:rFonts w:ascii="Times New Roman" w:hAnsi="Times New Roman" w:cs="Times New Roman"/>
                <w:sz w:val="24"/>
                <w:szCs w:val="24"/>
              </w:rPr>
              <w:t>100</w:t>
            </w:r>
          </w:p>
        </w:tc>
      </w:tr>
      <w:tr w:rsidR="00607540" w:rsidRPr="005A2A39" w:rsidTr="00720C95">
        <w:trPr>
          <w:trHeight w:val="20"/>
        </w:trPr>
        <w:tc>
          <w:tcPr>
            <w:tcW w:w="14876" w:type="dxa"/>
            <w:gridSpan w:val="11"/>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Обеспечение комплексного пространственного и территориального развития А</w:t>
            </w:r>
            <w:r>
              <w:rPr>
                <w:rFonts w:ascii="Times New Roman" w:hAnsi="Times New Roman" w:cs="Times New Roman"/>
                <w:b/>
                <w:sz w:val="24"/>
                <w:szCs w:val="24"/>
              </w:rPr>
              <w:t>фанасьев</w:t>
            </w:r>
            <w:r w:rsidRPr="0065613D">
              <w:rPr>
                <w:rFonts w:ascii="Times New Roman" w:hAnsi="Times New Roman" w:cs="Times New Roman"/>
                <w:b/>
                <w:sz w:val="24"/>
                <w:szCs w:val="24"/>
              </w:rPr>
              <w:t xml:space="preserve">ского сельского поселения </w:t>
            </w:r>
          </w:p>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на 2018-2022 гг.</w:t>
            </w:r>
            <w:r>
              <w:rPr>
                <w:rFonts w:ascii="Times New Roman" w:hAnsi="Times New Roman" w:cs="Times New Roman"/>
                <w:b/>
                <w:sz w:val="24"/>
                <w:szCs w:val="24"/>
              </w:rPr>
              <w:t>»</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07540" w:rsidRPr="00607540" w:rsidRDefault="00607540" w:rsidP="00072438">
            <w:pPr>
              <w:rPr>
                <w:rFonts w:ascii="Times New Roman" w:hAnsi="Times New Roman" w:cs="Times New Roman"/>
                <w:bCs/>
                <w:color w:val="000000"/>
                <w:sz w:val="24"/>
                <w:szCs w:val="24"/>
              </w:rPr>
            </w:pPr>
            <w:r w:rsidRPr="00607540">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607540">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30</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jc w:val="center"/>
              <w:rPr>
                <w:rFonts w:ascii="Times New Roman" w:hAnsi="Times New Roman" w:cs="Times New Roman"/>
                <w:sz w:val="24"/>
                <w:szCs w:val="24"/>
              </w:rPr>
            </w:pPr>
            <w:r w:rsidRPr="00607540">
              <w:rPr>
                <w:rFonts w:ascii="Times New Roman" w:hAnsi="Times New Roman" w:cs="Times New Roman"/>
                <w:sz w:val="24"/>
                <w:szCs w:val="24"/>
              </w:rPr>
              <w:t>100</w:t>
            </w:r>
          </w:p>
        </w:tc>
      </w:tr>
      <w:tr w:rsidR="00607540" w:rsidRPr="005A2A39" w:rsidTr="00720C95">
        <w:trPr>
          <w:trHeight w:val="20"/>
        </w:trPr>
        <w:tc>
          <w:tcPr>
            <w:tcW w:w="560" w:type="dxa"/>
            <w:tcMar>
              <w:top w:w="102" w:type="dxa"/>
              <w:left w:w="62" w:type="dxa"/>
              <w:bottom w:w="102" w:type="dxa"/>
              <w:right w:w="62" w:type="dxa"/>
            </w:tcMar>
            <w:vAlign w:val="center"/>
          </w:tcPr>
          <w:p w:rsidR="00607540" w:rsidRPr="0065613D" w:rsidRDefault="00607540" w:rsidP="00720C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spacing w:line="216" w:lineRule="auto"/>
              <w:rPr>
                <w:rFonts w:ascii="Times New Roman" w:hAnsi="Times New Roman" w:cs="Times New Roman"/>
                <w:bCs/>
                <w:color w:val="000000"/>
                <w:sz w:val="24"/>
                <w:szCs w:val="24"/>
              </w:rPr>
            </w:pPr>
            <w:r w:rsidRPr="00607540">
              <w:rPr>
                <w:rFonts w:ascii="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w:t>
            </w:r>
          </w:p>
        </w:tc>
        <w:tc>
          <w:tcPr>
            <w:tcW w:w="850"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607540" w:rsidRPr="00607540" w:rsidRDefault="00607540" w:rsidP="00072438">
            <w:pPr>
              <w:widowControl w:val="0"/>
              <w:autoSpaceDE w:val="0"/>
              <w:autoSpaceDN w:val="0"/>
              <w:adjustRightInd w:val="0"/>
              <w:jc w:val="center"/>
              <w:rPr>
                <w:rFonts w:ascii="Times New Roman" w:hAnsi="Times New Roman" w:cs="Times New Roman"/>
                <w:sz w:val="24"/>
                <w:szCs w:val="24"/>
              </w:rPr>
            </w:pPr>
            <w:r w:rsidRPr="00607540">
              <w:rPr>
                <w:rFonts w:ascii="Times New Roman" w:hAnsi="Times New Roman" w:cs="Times New Roman"/>
                <w:sz w:val="24"/>
                <w:szCs w:val="24"/>
              </w:rPr>
              <w:t>60</w:t>
            </w:r>
          </w:p>
        </w:tc>
      </w:tr>
      <w:tr w:rsidR="00607540" w:rsidRPr="005A2A39" w:rsidTr="00720C95">
        <w:trPr>
          <w:trHeight w:hRule="exact" w:val="397"/>
        </w:trPr>
        <w:tc>
          <w:tcPr>
            <w:tcW w:w="14876" w:type="dxa"/>
            <w:gridSpan w:val="11"/>
            <w:tcMar>
              <w:top w:w="102" w:type="dxa"/>
              <w:left w:w="62" w:type="dxa"/>
              <w:bottom w:w="102" w:type="dxa"/>
              <w:right w:w="62" w:type="dxa"/>
            </w:tcMar>
            <w:vAlign w:val="center"/>
          </w:tcPr>
          <w:p w:rsidR="00607540" w:rsidRPr="0065613D" w:rsidRDefault="00607540"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5 «Обеспечение комплексных мер безопасности на территории А</w:t>
            </w:r>
            <w:r>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16" w:lineRule="auto"/>
              <w:rPr>
                <w:rFonts w:ascii="Times New Roman" w:hAnsi="Times New Roman" w:cs="Times New Roman"/>
                <w:sz w:val="24"/>
                <w:szCs w:val="24"/>
              </w:rPr>
            </w:pPr>
            <w:r w:rsidRPr="00702372">
              <w:rPr>
                <w:rFonts w:ascii="Times New Roman" w:hAnsi="Times New Roman" w:cs="Times New Roman"/>
                <w:sz w:val="24"/>
                <w:szCs w:val="24"/>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60</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80</w:t>
            </w:r>
          </w:p>
        </w:tc>
      </w:tr>
      <w:tr w:rsidR="00702372" w:rsidRPr="005A2A39" w:rsidTr="00720C95">
        <w:trPr>
          <w:trHeight w:val="601"/>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 xml:space="preserve"> Снижение количества пожаров на территории сельского поселения</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02372">
              <w:rPr>
                <w:rFonts w:ascii="Times New Roman" w:hAnsi="Times New Roman" w:cs="Times New Roman"/>
                <w:sz w:val="24"/>
                <w:szCs w:val="24"/>
              </w:rPr>
              <w:t>шт</w:t>
            </w:r>
            <w:proofErr w:type="spellEnd"/>
            <w:proofErr w:type="gramEnd"/>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0</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Снижение ущерба от пожаров</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50</w:t>
            </w:r>
          </w:p>
        </w:tc>
      </w:tr>
      <w:tr w:rsidR="00607540" w:rsidRPr="005A2A39" w:rsidTr="00720C95">
        <w:trPr>
          <w:trHeight w:val="252"/>
        </w:trPr>
        <w:tc>
          <w:tcPr>
            <w:tcW w:w="14876" w:type="dxa"/>
            <w:gridSpan w:val="11"/>
            <w:tcMar>
              <w:top w:w="102" w:type="dxa"/>
              <w:left w:w="62" w:type="dxa"/>
              <w:bottom w:w="102" w:type="dxa"/>
              <w:right w:w="62" w:type="dxa"/>
            </w:tcMar>
            <w:vAlign w:val="center"/>
          </w:tcPr>
          <w:p w:rsidR="00607540" w:rsidRPr="0065613D" w:rsidRDefault="00607540" w:rsidP="005C505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Развитие сферы культуры и спорта на территории А</w:t>
            </w:r>
            <w:r>
              <w:rPr>
                <w:rFonts w:ascii="Times New Roman" w:hAnsi="Times New Roman" w:cs="Times New Roman"/>
                <w:b/>
                <w:sz w:val="24"/>
                <w:szCs w:val="24"/>
              </w:rPr>
              <w:t>фанасьев</w:t>
            </w:r>
            <w:r w:rsidRPr="0065613D">
              <w:rPr>
                <w:rFonts w:ascii="Times New Roman" w:hAnsi="Times New Roman" w:cs="Times New Roman"/>
                <w:b/>
                <w:sz w:val="24"/>
                <w:szCs w:val="24"/>
              </w:rPr>
              <w:t>ского сельского поселения на 2018-2022 гг.</w:t>
            </w:r>
            <w:r>
              <w:rPr>
                <w:rFonts w:ascii="Times New Roman" w:hAnsi="Times New Roman" w:cs="Times New Roman"/>
                <w:b/>
                <w:sz w:val="24"/>
                <w:szCs w:val="24"/>
              </w:rPr>
              <w:t>»</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702372" w:rsidRPr="00702372" w:rsidRDefault="00702372" w:rsidP="00072438">
            <w:pPr>
              <w:spacing w:after="0" w:line="216" w:lineRule="auto"/>
              <w:rPr>
                <w:rFonts w:ascii="Times New Roman" w:hAnsi="Times New Roman" w:cs="Times New Roman"/>
                <w:color w:val="000000"/>
                <w:sz w:val="24"/>
                <w:szCs w:val="24"/>
              </w:rPr>
            </w:pPr>
            <w:r w:rsidRPr="00702372">
              <w:rPr>
                <w:rFonts w:ascii="Times New Roman" w:hAnsi="Times New Roman" w:cs="Times New Roman"/>
                <w:sz w:val="24"/>
                <w:szCs w:val="24"/>
              </w:rPr>
              <w:t xml:space="preserve">Количество проведенных культурных, спортивных и физкультурно-массовых мероприятий; </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702372">
              <w:rPr>
                <w:rFonts w:ascii="Times New Roman" w:hAnsi="Times New Roman" w:cs="Times New Roman"/>
                <w:sz w:val="24"/>
                <w:szCs w:val="24"/>
              </w:rPr>
              <w:t>шт</w:t>
            </w:r>
            <w:proofErr w:type="spellEnd"/>
            <w:proofErr w:type="gramEnd"/>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187</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182</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182</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185</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proofErr w:type="gramStart"/>
            <w:r w:rsidRPr="00702372">
              <w:rPr>
                <w:rFonts w:ascii="Times New Roman" w:hAnsi="Times New Roman" w:cs="Times New Roman"/>
                <w:sz w:val="24"/>
                <w:szCs w:val="24"/>
              </w:rPr>
              <w:t>Доля населения Афанасьевского сельского поселения, привлеченным к культурно-массовым  и спортивным мероприятиям на территории поселения</w:t>
            </w:r>
            <w:proofErr w:type="gramEnd"/>
          </w:p>
          <w:p w:rsidR="00702372" w:rsidRPr="00702372" w:rsidRDefault="00702372" w:rsidP="00072438">
            <w:pPr>
              <w:widowControl w:val="0"/>
              <w:autoSpaceDE w:val="0"/>
              <w:autoSpaceDN w:val="0"/>
              <w:adjustRightInd w:val="0"/>
              <w:spacing w:after="0" w:line="216" w:lineRule="auto"/>
              <w:rPr>
                <w:rFonts w:ascii="Times New Roman" w:hAnsi="Times New Roman" w:cs="Times New Roman"/>
                <w:color w:val="000000"/>
                <w:sz w:val="24"/>
                <w:szCs w:val="24"/>
              </w:rPr>
            </w:pP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35</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35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45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50</w:t>
            </w:r>
          </w:p>
        </w:tc>
      </w:tr>
      <w:tr w:rsidR="00702372" w:rsidRPr="005A2A39" w:rsidTr="00720C95">
        <w:trPr>
          <w:trHeight w:val="20"/>
        </w:trPr>
        <w:tc>
          <w:tcPr>
            <w:tcW w:w="560" w:type="dxa"/>
            <w:tcMar>
              <w:top w:w="102" w:type="dxa"/>
              <w:left w:w="62" w:type="dxa"/>
              <w:bottom w:w="102" w:type="dxa"/>
              <w:right w:w="62" w:type="dxa"/>
            </w:tcMar>
            <w:vAlign w:val="center"/>
          </w:tcPr>
          <w:p w:rsidR="00702372" w:rsidRPr="0065613D" w:rsidRDefault="00702372" w:rsidP="00720C95">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16" w:lineRule="auto"/>
              <w:rPr>
                <w:rFonts w:ascii="Times New Roman" w:hAnsi="Times New Roman" w:cs="Times New Roman"/>
                <w:sz w:val="24"/>
                <w:szCs w:val="24"/>
              </w:rPr>
            </w:pPr>
            <w:r w:rsidRPr="00702372">
              <w:rPr>
                <w:rFonts w:ascii="Times New Roman" w:hAnsi="Times New Roman" w:cs="Times New Roman"/>
                <w:sz w:val="24"/>
                <w:szCs w:val="24"/>
              </w:rPr>
              <w:t>Материальное оснащение МКУК «КДЦ д. Афанасьева»;</w:t>
            </w:r>
          </w:p>
        </w:tc>
        <w:tc>
          <w:tcPr>
            <w:tcW w:w="850"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rPr>
                <w:rFonts w:ascii="Times New Roman" w:hAnsi="Times New Roman" w:cs="Times New Roman"/>
                <w:sz w:val="24"/>
                <w:szCs w:val="24"/>
              </w:rPr>
            </w:pPr>
            <w:r w:rsidRPr="00702372">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55</w:t>
            </w:r>
          </w:p>
        </w:tc>
        <w:tc>
          <w:tcPr>
            <w:tcW w:w="1275" w:type="dxa"/>
            <w:gridSpan w:val="2"/>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702372" w:rsidRPr="00702372" w:rsidRDefault="00702372" w:rsidP="00072438">
            <w:pPr>
              <w:widowControl w:val="0"/>
              <w:autoSpaceDE w:val="0"/>
              <w:autoSpaceDN w:val="0"/>
              <w:adjustRightInd w:val="0"/>
              <w:spacing w:after="0" w:line="240" w:lineRule="auto"/>
              <w:jc w:val="center"/>
              <w:rPr>
                <w:rFonts w:ascii="Times New Roman" w:hAnsi="Times New Roman" w:cs="Times New Roman"/>
                <w:sz w:val="24"/>
                <w:szCs w:val="24"/>
              </w:rPr>
            </w:pPr>
            <w:r w:rsidRPr="00702372">
              <w:rPr>
                <w:rFonts w:ascii="Times New Roman" w:hAnsi="Times New Roman" w:cs="Times New Roman"/>
                <w:sz w:val="24"/>
                <w:szCs w:val="24"/>
              </w:rPr>
              <w:t>90</w:t>
            </w:r>
          </w:p>
        </w:tc>
      </w:tr>
    </w:tbl>
    <w:p w:rsidR="008102FA" w:rsidRPr="00830807"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72E87" w:rsidRDefault="00C72E87"/>
    <w:p w:rsidR="008102FA" w:rsidRDefault="008102FA">
      <w:pPr>
        <w:sectPr w:rsidR="008102FA" w:rsidSect="008102FA">
          <w:pgSz w:w="16838" w:h="11906" w:orient="landscape"/>
          <w:pgMar w:top="1701" w:right="1134" w:bottom="850" w:left="1134" w:header="708" w:footer="708" w:gutter="0"/>
          <w:cols w:space="708"/>
          <w:docGrid w:linePitch="360"/>
        </w:sectPr>
      </w:pP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lastRenderedPageBreak/>
        <w:t xml:space="preserve">Приложение № </w:t>
      </w:r>
      <w:r w:rsidR="00C0145A">
        <w:rPr>
          <w:rFonts w:ascii="Times New Roman" w:eastAsia="Times New Roman" w:hAnsi="Times New Roman" w:cs="Times New Roman"/>
          <w:sz w:val="24"/>
          <w:szCs w:val="28"/>
        </w:rPr>
        <w:t>3</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A90F6A">
        <w:rPr>
          <w:rFonts w:ascii="Times New Roman" w:eastAsia="Times New Roman" w:hAnsi="Times New Roman" w:cs="Times New Roman"/>
          <w:sz w:val="24"/>
          <w:szCs w:val="28"/>
        </w:rPr>
        <w:t xml:space="preserve"> </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социально-экономического развития</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w:t>
      </w:r>
      <w:r w:rsidR="00910438">
        <w:rPr>
          <w:rFonts w:ascii="Times New Roman" w:eastAsia="Times New Roman" w:hAnsi="Times New Roman" w:cs="Times New Roman"/>
          <w:sz w:val="24"/>
          <w:szCs w:val="28"/>
        </w:rPr>
        <w:t>фанасьев</w:t>
      </w:r>
      <w:r>
        <w:rPr>
          <w:rFonts w:ascii="Times New Roman" w:eastAsia="Times New Roman" w:hAnsi="Times New Roman" w:cs="Times New Roman"/>
          <w:sz w:val="24"/>
          <w:szCs w:val="28"/>
        </w:rPr>
        <w:t>ского</w:t>
      </w:r>
      <w:r w:rsidRPr="00A90F6A">
        <w:rPr>
          <w:rFonts w:ascii="Times New Roman" w:eastAsia="Times New Roman" w:hAnsi="Times New Roman" w:cs="Times New Roman"/>
          <w:sz w:val="24"/>
          <w:szCs w:val="28"/>
        </w:rPr>
        <w:t xml:space="preserve"> сельского поселения</w:t>
      </w:r>
    </w:p>
    <w:p w:rsidR="00A90F6A" w:rsidRPr="007F467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ПЛАН</w:t>
      </w:r>
    </w:p>
    <w:p w:rsidR="00A90F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 xml:space="preserve"> МЕРОПРИЯТИЙ ПО РЕАЛИЗАЦИИ </w:t>
      </w:r>
      <w:r w:rsidR="006A40EC">
        <w:rPr>
          <w:rFonts w:ascii="Times New Roman" w:eastAsia="Times New Roman" w:hAnsi="Times New Roman" w:cs="Times New Roman"/>
          <w:sz w:val="28"/>
          <w:szCs w:val="28"/>
        </w:rPr>
        <w:t xml:space="preserve">СТРАТЕГИИ </w:t>
      </w:r>
      <w:r w:rsidRPr="00A91D02">
        <w:rPr>
          <w:rFonts w:ascii="Times New Roman" w:eastAsia="Times New Roman" w:hAnsi="Times New Roman" w:cs="Times New Roman"/>
          <w:sz w:val="28"/>
          <w:szCs w:val="28"/>
        </w:rPr>
        <w:t>СОЦИАЛЬНО-ЭКОНОМИЧЕСКОГО РАЗВИТИЯ</w:t>
      </w:r>
      <w:r w:rsidR="00A91D02">
        <w:rPr>
          <w:rFonts w:ascii="Times New Roman" w:eastAsia="Times New Roman" w:hAnsi="Times New Roman" w:cs="Times New Roman"/>
          <w:sz w:val="28"/>
          <w:szCs w:val="28"/>
        </w:rPr>
        <w:t xml:space="preserve"> </w:t>
      </w:r>
      <w:r w:rsidRPr="00A91D02">
        <w:rPr>
          <w:rFonts w:ascii="Times New Roman" w:eastAsia="Times New Roman" w:hAnsi="Times New Roman" w:cs="Times New Roman"/>
          <w:sz w:val="28"/>
          <w:szCs w:val="28"/>
        </w:rPr>
        <w:t>А</w:t>
      </w:r>
      <w:r w:rsidR="00910438">
        <w:rPr>
          <w:rFonts w:ascii="Times New Roman" w:eastAsia="Times New Roman" w:hAnsi="Times New Roman" w:cs="Times New Roman"/>
          <w:sz w:val="28"/>
          <w:szCs w:val="28"/>
        </w:rPr>
        <w:t>ФАНАСЬЕВ</w:t>
      </w:r>
      <w:r w:rsidRPr="00A91D02">
        <w:rPr>
          <w:rFonts w:ascii="Times New Roman" w:eastAsia="Times New Roman" w:hAnsi="Times New Roman" w:cs="Times New Roman"/>
          <w:sz w:val="28"/>
          <w:szCs w:val="28"/>
        </w:rPr>
        <w:t xml:space="preserve">СКОГО СЕЛЬСКОГО ПОСЕЛЕНИЯ </w:t>
      </w:r>
    </w:p>
    <w:p w:rsidR="008102FA" w:rsidRDefault="008102F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147"/>
        <w:gridCol w:w="1842"/>
        <w:gridCol w:w="1137"/>
        <w:gridCol w:w="993"/>
        <w:gridCol w:w="708"/>
        <w:gridCol w:w="570"/>
        <w:gridCol w:w="993"/>
        <w:gridCol w:w="993"/>
        <w:gridCol w:w="1134"/>
        <w:gridCol w:w="1701"/>
        <w:gridCol w:w="1560"/>
        <w:gridCol w:w="1692"/>
      </w:tblGrid>
      <w:tr w:rsidR="00EB4426" w:rsidRPr="00EB4426" w:rsidTr="00901D71">
        <w:trPr>
          <w:trHeight w:val="855"/>
        </w:trPr>
        <w:tc>
          <w:tcPr>
            <w:tcW w:w="171"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w:t>
            </w:r>
            <w:proofErr w:type="gramStart"/>
            <w:r w:rsidRPr="00EB4426">
              <w:rPr>
                <w:rFonts w:ascii="Times New Roman" w:hAnsi="Times New Roman" w:cs="Times New Roman"/>
                <w:sz w:val="20"/>
                <w:szCs w:val="20"/>
              </w:rPr>
              <w:t>п</w:t>
            </w:r>
            <w:proofErr w:type="gramEnd"/>
            <w:r w:rsidRPr="00EB4426">
              <w:rPr>
                <w:rFonts w:ascii="Times New Roman" w:hAnsi="Times New Roman" w:cs="Times New Roman"/>
                <w:sz w:val="20"/>
                <w:szCs w:val="20"/>
              </w:rPr>
              <w:t>/п</w:t>
            </w:r>
          </w:p>
        </w:tc>
        <w:tc>
          <w:tcPr>
            <w:tcW w:w="670"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Наименование мероприятий и </w:t>
            </w:r>
            <w:proofErr w:type="spellStart"/>
            <w:r w:rsidRPr="00EB4426">
              <w:rPr>
                <w:rFonts w:ascii="Times New Roman" w:hAnsi="Times New Roman" w:cs="Times New Roman"/>
                <w:sz w:val="20"/>
                <w:szCs w:val="20"/>
              </w:rPr>
              <w:t>инвестпроектов</w:t>
            </w:r>
            <w:proofErr w:type="spellEnd"/>
          </w:p>
        </w:tc>
        <w:tc>
          <w:tcPr>
            <w:tcW w:w="575"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Наименование МЦП, ГОСПРОГРАММЫ, (ФЦП) и других механизмов, через которые планируется финансирование мероприятия</w:t>
            </w:r>
          </w:p>
        </w:tc>
        <w:tc>
          <w:tcPr>
            <w:tcW w:w="355"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Срок реализации</w:t>
            </w:r>
          </w:p>
        </w:tc>
        <w:tc>
          <w:tcPr>
            <w:tcW w:w="1329" w:type="pct"/>
            <w:gridSpan w:val="5"/>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Объем финансирования, млн. руб.:</w:t>
            </w:r>
          </w:p>
        </w:tc>
        <w:tc>
          <w:tcPr>
            <w:tcW w:w="354" w:type="pc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Мощность</w:t>
            </w:r>
          </w:p>
        </w:tc>
        <w:tc>
          <w:tcPr>
            <w:tcW w:w="531" w:type="pc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roofErr w:type="gramStart"/>
            <w:r w:rsidRPr="00EB4426">
              <w:rPr>
                <w:rFonts w:ascii="Times New Roman" w:hAnsi="Times New Roman" w:cs="Times New Roman"/>
                <w:sz w:val="20"/>
                <w:szCs w:val="20"/>
              </w:rPr>
              <w:t>Экономический эффект (прибыль,</w:t>
            </w:r>
            <w:proofErr w:type="gramEnd"/>
          </w:p>
        </w:tc>
        <w:tc>
          <w:tcPr>
            <w:tcW w:w="487"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Создаваемые рабочие места, ед.</w:t>
            </w:r>
          </w:p>
        </w:tc>
        <w:tc>
          <w:tcPr>
            <w:tcW w:w="528"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Ответственный исполнитель</w:t>
            </w:r>
          </w:p>
        </w:tc>
      </w:tr>
      <w:tr w:rsidR="00EB4426" w:rsidRPr="00EB4426" w:rsidTr="00901D71">
        <w:trPr>
          <w:trHeight w:val="427"/>
        </w:trPr>
        <w:tc>
          <w:tcPr>
            <w:tcW w:w="171" w:type="pct"/>
            <w:vMerge/>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55"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10"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Всего</w:t>
            </w:r>
          </w:p>
        </w:tc>
        <w:tc>
          <w:tcPr>
            <w:tcW w:w="1019" w:type="pct"/>
            <w:gridSpan w:val="4"/>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в том числе по источникам:</w:t>
            </w:r>
          </w:p>
        </w:tc>
        <w:tc>
          <w:tcPr>
            <w:tcW w:w="354"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(в </w:t>
            </w:r>
            <w:proofErr w:type="spellStart"/>
            <w:proofErr w:type="gramStart"/>
            <w:r w:rsidRPr="00EB4426">
              <w:rPr>
                <w:rFonts w:ascii="Times New Roman" w:hAnsi="Times New Roman" w:cs="Times New Roman"/>
                <w:sz w:val="20"/>
                <w:szCs w:val="20"/>
              </w:rPr>
              <w:t>соответ-ствующих</w:t>
            </w:r>
            <w:proofErr w:type="spellEnd"/>
            <w:proofErr w:type="gramEnd"/>
            <w:r w:rsidRPr="00EB4426">
              <w:rPr>
                <w:rFonts w:ascii="Times New Roman" w:hAnsi="Times New Roman" w:cs="Times New Roman"/>
                <w:sz w:val="20"/>
                <w:szCs w:val="20"/>
              </w:rPr>
              <w:t xml:space="preserve"> единицах)</w:t>
            </w:r>
          </w:p>
        </w:tc>
        <w:tc>
          <w:tcPr>
            <w:tcW w:w="531"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(млн. руб.)</w:t>
            </w:r>
          </w:p>
        </w:tc>
        <w:tc>
          <w:tcPr>
            <w:tcW w:w="487"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28"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r>
      <w:tr w:rsidR="00EB4426" w:rsidRPr="00EB4426" w:rsidTr="00901D71">
        <w:trPr>
          <w:trHeight w:val="623"/>
        </w:trPr>
        <w:tc>
          <w:tcPr>
            <w:tcW w:w="171"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75"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55"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10"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221" w:type="pct"/>
            <w:tcBorders>
              <w:bottom w:val="single" w:sz="4" w:space="0" w:color="auto"/>
            </w:tcBorders>
            <w:shd w:val="clear" w:color="000000" w:fill="C0C0C0"/>
            <w:vAlign w:val="center"/>
            <w:hideMark/>
          </w:tcPr>
          <w:p w:rsidR="00EB4426" w:rsidRPr="00EB4426" w:rsidRDefault="00EB4426" w:rsidP="00EB4426">
            <w:pPr>
              <w:spacing w:after="0" w:line="240" w:lineRule="auto"/>
              <w:ind w:left="-107"/>
              <w:jc w:val="center"/>
              <w:rPr>
                <w:rFonts w:ascii="Times New Roman" w:hAnsi="Times New Roman" w:cs="Times New Roman"/>
                <w:sz w:val="20"/>
                <w:szCs w:val="20"/>
              </w:rPr>
            </w:pPr>
            <w:r w:rsidRPr="00EB4426">
              <w:rPr>
                <w:rFonts w:ascii="Times New Roman" w:hAnsi="Times New Roman" w:cs="Times New Roman"/>
                <w:sz w:val="20"/>
                <w:szCs w:val="20"/>
              </w:rPr>
              <w:t xml:space="preserve">  ФБ</w:t>
            </w:r>
          </w:p>
        </w:tc>
        <w:tc>
          <w:tcPr>
            <w:tcW w:w="178"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ОБ</w:t>
            </w:r>
          </w:p>
        </w:tc>
        <w:tc>
          <w:tcPr>
            <w:tcW w:w="310"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МБ</w:t>
            </w:r>
          </w:p>
        </w:tc>
        <w:tc>
          <w:tcPr>
            <w:tcW w:w="310"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внебюджетные</w:t>
            </w:r>
          </w:p>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средства</w:t>
            </w:r>
          </w:p>
        </w:tc>
        <w:tc>
          <w:tcPr>
            <w:tcW w:w="354"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31"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487"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28"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r>
      <w:tr w:rsidR="00EB4426" w:rsidRPr="00EB4426" w:rsidTr="00901D71">
        <w:trPr>
          <w:trHeight w:val="315"/>
        </w:trPr>
        <w:tc>
          <w:tcPr>
            <w:tcW w:w="171" w:type="pct"/>
            <w:vMerge w:val="restart"/>
            <w:shd w:val="clear" w:color="000000" w:fill="FFCC99"/>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 ПО СТРАТЕГИИ</w:t>
            </w:r>
          </w:p>
        </w:tc>
        <w:tc>
          <w:tcPr>
            <w:tcW w:w="575"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599,0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599,0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3050,0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3050,0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1375,0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1375,0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1800,0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1800,0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2200,0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2200,0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900,0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900,0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4100,0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4100,0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63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14024,0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14024,0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shd w:val="clear" w:color="000000" w:fill="CCFFCC"/>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 xml:space="preserve"> </w:t>
            </w:r>
          </w:p>
        </w:tc>
        <w:tc>
          <w:tcPr>
            <w:tcW w:w="575" w:type="pct"/>
            <w:vMerge w:val="restar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sz w:val="20"/>
                <w:szCs w:val="20"/>
              </w:rPr>
            </w:pPr>
            <w:r w:rsidRPr="00EB4426">
              <w:rPr>
                <w:rFonts w:ascii="Times New Roman" w:hAnsi="Times New Roman" w:cs="Times New Roman"/>
                <w:b/>
                <w:sz w:val="20"/>
                <w:szCs w:val="20"/>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«Развитие инфраструктуры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 xml:space="preserve">ского </w:t>
            </w:r>
            <w:r w:rsidRPr="00EB4426">
              <w:rPr>
                <w:rFonts w:ascii="Times New Roman" w:hAnsi="Times New Roman" w:cs="Times New Roman"/>
                <w:b/>
                <w:sz w:val="20"/>
                <w:szCs w:val="20"/>
              </w:rPr>
              <w:lastRenderedPageBreak/>
              <w:t>сельского поселения на 2018-2022 гг.»</w:t>
            </w: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lastRenderedPageBreak/>
              <w:t>2019</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val="restart"/>
            <w:shd w:val="clear" w:color="000000" w:fill="CCFFCC"/>
            <w:vAlign w:val="center"/>
            <w:hideMark/>
          </w:tcPr>
          <w:p w:rsidR="00EB4426" w:rsidRPr="00EB4426" w:rsidRDefault="00EB4426" w:rsidP="00DF28AD">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sidR="00DF28AD">
              <w:rPr>
                <w:rFonts w:ascii="Times New Roman" w:hAnsi="Times New Roman" w:cs="Times New Roman"/>
                <w:bCs/>
                <w:sz w:val="20"/>
                <w:szCs w:val="20"/>
              </w:rPr>
              <w:t>фанасье</w:t>
            </w:r>
            <w:r>
              <w:rPr>
                <w:rFonts w:ascii="Times New Roman" w:hAnsi="Times New Roman" w:cs="Times New Roman"/>
                <w:bCs/>
                <w:sz w:val="20"/>
                <w:szCs w:val="20"/>
              </w:rPr>
              <w:t>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EB4426" w:rsidRPr="00EB4426">
              <w:rPr>
                <w:rFonts w:ascii="Times New Roman" w:hAnsi="Times New Roman" w:cs="Times New Roman"/>
                <w:bCs/>
                <w:sz w:val="20"/>
                <w:szCs w:val="20"/>
              </w:rPr>
              <w:t>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1120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1120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000000" w:fill="CCFFCC"/>
            <w:vAlign w:val="center"/>
            <w:hideMark/>
          </w:tcPr>
          <w:p w:rsidR="00EB4426" w:rsidRPr="00EB4426" w:rsidRDefault="00F5754B" w:rsidP="004D51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4D51E2">
              <w:rPr>
                <w:rFonts w:ascii="Times New Roman" w:hAnsi="Times New Roman" w:cs="Times New Roman"/>
                <w:bCs/>
                <w:sz w:val="20"/>
                <w:szCs w:val="20"/>
              </w:rPr>
              <w:t>2</w:t>
            </w:r>
            <w:r>
              <w:rPr>
                <w:rFonts w:ascii="Times New Roman" w:hAnsi="Times New Roman" w:cs="Times New Roman"/>
                <w:bCs/>
                <w:sz w:val="20"/>
                <w:szCs w:val="20"/>
              </w:rPr>
              <w:t>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2100,0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w:t>
            </w:r>
            <w:r w:rsidR="00EB4426" w:rsidRPr="00EB4426">
              <w:rPr>
                <w:rFonts w:ascii="Times New Roman" w:hAnsi="Times New Roman" w:cs="Times New Roman"/>
                <w:bCs/>
                <w:sz w:val="20"/>
                <w:szCs w:val="20"/>
              </w:rPr>
              <w:t>0,0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w:t>
            </w:r>
            <w:r w:rsidR="00EB4426" w:rsidRPr="00EB4426">
              <w:rPr>
                <w:rFonts w:ascii="Times New Roman" w:hAnsi="Times New Roman" w:cs="Times New Roman"/>
                <w:bCs/>
                <w:sz w:val="20"/>
                <w:szCs w:val="20"/>
              </w:rPr>
              <w:t>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500,0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500,0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000000" w:fill="CCFFCC"/>
            <w:vAlign w:val="center"/>
            <w:hideMark/>
          </w:tcPr>
          <w:p w:rsidR="00EB4426" w:rsidRPr="00EB4426" w:rsidRDefault="00F5754B" w:rsidP="004D51E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w:t>
            </w:r>
            <w:r w:rsidR="004D51E2">
              <w:rPr>
                <w:rFonts w:ascii="Times New Roman" w:hAnsi="Times New Roman" w:cs="Times New Roman"/>
                <w:b/>
                <w:bCs/>
                <w:sz w:val="20"/>
                <w:szCs w:val="20"/>
              </w:rPr>
              <w:t>3</w:t>
            </w:r>
            <w:r>
              <w:rPr>
                <w:rFonts w:ascii="Times New Roman" w:hAnsi="Times New Roman" w:cs="Times New Roman"/>
                <w:b/>
                <w:bCs/>
                <w:sz w:val="20"/>
                <w:szCs w:val="20"/>
              </w:rPr>
              <w:t>0</w:t>
            </w:r>
            <w:r w:rsidR="00EB4426" w:rsidRPr="00EB4426">
              <w:rPr>
                <w:rFonts w:ascii="Times New Roman" w:hAnsi="Times New Roman" w:cs="Times New Roman"/>
                <w:b/>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8810</w:t>
            </w:r>
            <w:r w:rsidR="00EB4426" w:rsidRPr="00EB4426">
              <w:rPr>
                <w:rFonts w:ascii="Times New Roman" w:hAnsi="Times New Roman" w:cs="Times New Roman"/>
                <w:b/>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1</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Ремонт и содержание автомобильных дорог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местного значения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restart"/>
            <w:shd w:val="clear" w:color="auto" w:fill="auto"/>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w:t>
            </w: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sz w:val="20"/>
                <w:szCs w:val="20"/>
                <w:u w:val="single"/>
              </w:rPr>
            </w:pPr>
            <w:r w:rsidRPr="00EB4426">
              <w:rPr>
                <w:rFonts w:ascii="Times New Roman" w:hAnsi="Times New Roman" w:cs="Times New Roman"/>
                <w:sz w:val="20"/>
                <w:szCs w:val="20"/>
                <w:u w:val="single"/>
              </w:rPr>
              <w:t xml:space="preserve"> </w:t>
            </w:r>
          </w:p>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 xml:space="preserve">Ремонт дороги от дома №1 ул. </w:t>
            </w:r>
            <w:proofErr w:type="spellStart"/>
            <w:r w:rsidRPr="00901D71">
              <w:rPr>
                <w:rFonts w:ascii="Times New Roman" w:hAnsi="Times New Roman" w:cs="Times New Roman"/>
                <w:sz w:val="20"/>
                <w:szCs w:val="20"/>
              </w:rPr>
              <w:t>Бакировка</w:t>
            </w:r>
            <w:proofErr w:type="spellEnd"/>
            <w:r w:rsidRPr="00901D71">
              <w:rPr>
                <w:rFonts w:ascii="Times New Roman" w:hAnsi="Times New Roman" w:cs="Times New Roman"/>
                <w:sz w:val="20"/>
                <w:szCs w:val="20"/>
              </w:rPr>
              <w:t xml:space="preserve">  до дома №21 ул. </w:t>
            </w:r>
            <w:proofErr w:type="spellStart"/>
            <w:r w:rsidRPr="00901D71">
              <w:rPr>
                <w:rFonts w:ascii="Times New Roman" w:hAnsi="Times New Roman" w:cs="Times New Roman"/>
                <w:sz w:val="20"/>
                <w:szCs w:val="20"/>
              </w:rPr>
              <w:t>Бакировка</w:t>
            </w:r>
            <w:proofErr w:type="spellEnd"/>
            <w:r w:rsidRPr="00901D71">
              <w:rPr>
                <w:rFonts w:ascii="Times New Roman" w:hAnsi="Times New Roman" w:cs="Times New Roman"/>
                <w:sz w:val="20"/>
                <w:szCs w:val="20"/>
              </w:rPr>
              <w:t>, с. Никитаево</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 xml:space="preserve">Ремонт дороги от дома №1 ул. </w:t>
            </w:r>
            <w:proofErr w:type="spellStart"/>
            <w:r w:rsidRPr="00901D71">
              <w:rPr>
                <w:rFonts w:ascii="Times New Roman" w:hAnsi="Times New Roman" w:cs="Times New Roman"/>
                <w:sz w:val="20"/>
                <w:szCs w:val="20"/>
              </w:rPr>
              <w:t>Порогская</w:t>
            </w:r>
            <w:proofErr w:type="spellEnd"/>
            <w:r w:rsidRPr="00901D71">
              <w:rPr>
                <w:rFonts w:ascii="Times New Roman" w:hAnsi="Times New Roman" w:cs="Times New Roman"/>
                <w:sz w:val="20"/>
                <w:szCs w:val="20"/>
              </w:rPr>
              <w:t xml:space="preserve"> до дома №18 ул. </w:t>
            </w:r>
            <w:proofErr w:type="spellStart"/>
            <w:r w:rsidRPr="00901D71">
              <w:rPr>
                <w:rFonts w:ascii="Times New Roman" w:hAnsi="Times New Roman" w:cs="Times New Roman"/>
                <w:sz w:val="20"/>
                <w:szCs w:val="20"/>
              </w:rPr>
              <w:t>Порогская</w:t>
            </w:r>
            <w:proofErr w:type="spellEnd"/>
            <w:r w:rsidRPr="00901D71">
              <w:rPr>
                <w:rFonts w:ascii="Times New Roman" w:hAnsi="Times New Roman" w:cs="Times New Roman"/>
                <w:sz w:val="20"/>
                <w:szCs w:val="20"/>
              </w:rPr>
              <w:t>, с. Никитаево</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Ремонт дороги от дома №19 ул. Ленина до дома от дома №18 ул. Складская,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sidRPr="00901D71">
              <w:rPr>
                <w:rFonts w:ascii="Times New Roman" w:eastAsia="Times New Roman" w:hAnsi="Times New Roman" w:cs="Times New Roman"/>
                <w:sz w:val="20"/>
                <w:szCs w:val="20"/>
              </w:rPr>
              <w:t>Ремонт дороги от Пекарни ул. Ленина до дома №16 ул. Пионерская,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дороги от </w:t>
            </w:r>
            <w:r w:rsidR="00901E7B">
              <w:rPr>
                <w:rFonts w:ascii="Times New Roman" w:hAnsi="Times New Roman" w:cs="Times New Roman"/>
                <w:bCs/>
                <w:sz w:val="20"/>
                <w:szCs w:val="20"/>
              </w:rPr>
              <w:t>дома №1 ул. Школьная до дома №4 ул. Школьная,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дороги от </w:t>
            </w:r>
            <w:r>
              <w:rPr>
                <w:rFonts w:ascii="Times New Roman" w:hAnsi="Times New Roman" w:cs="Times New Roman"/>
                <w:bCs/>
                <w:sz w:val="20"/>
                <w:szCs w:val="20"/>
              </w:rPr>
              <w:lastRenderedPageBreak/>
              <w:t xml:space="preserve">дома № 1 ул. Трактовая до дома № </w:t>
            </w:r>
            <w:r w:rsidR="0088697A">
              <w:rPr>
                <w:rFonts w:ascii="Times New Roman" w:hAnsi="Times New Roman" w:cs="Times New Roman"/>
                <w:bCs/>
                <w:sz w:val="20"/>
                <w:szCs w:val="20"/>
              </w:rPr>
              <w:t>41 ул. Трактовая, п. Ермаки</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sz w:val="20"/>
                <w:szCs w:val="20"/>
              </w:rPr>
              <w:t xml:space="preserve">Ремонт и содержание автомобильных дорог </w:t>
            </w:r>
            <w:r w:rsidR="008E7D65">
              <w:rPr>
                <w:rFonts w:ascii="Times New Roman" w:hAnsi="Times New Roman" w:cs="Times New Roman"/>
                <w:sz w:val="20"/>
                <w:szCs w:val="20"/>
              </w:rPr>
              <w:t>Афанасьевского</w:t>
            </w:r>
            <w:r w:rsidRPr="00EB4426">
              <w:rPr>
                <w:rFonts w:ascii="Times New Roman" w:hAnsi="Times New Roman" w:cs="Times New Roman"/>
                <w:sz w:val="20"/>
                <w:szCs w:val="20"/>
              </w:rPr>
              <w:t xml:space="preserve"> сельского поселения местного значения</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000,0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000,0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5980,0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5980,0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2</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Организация благоустройства территории поселения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Оформление земельного участка под игровую площадку в д. Афанасьева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721"/>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eastAsia="Calibri" w:hAnsi="Times New Roman" w:cs="Times New Roman"/>
                <w:sz w:val="20"/>
                <w:szCs w:val="20"/>
                <w:u w:val="single"/>
              </w:rPr>
            </w:pPr>
            <w:r>
              <w:rPr>
                <w:rFonts w:ascii="Times New Roman" w:hAnsi="Times New Roman" w:cs="Times New Roman"/>
                <w:bCs/>
                <w:sz w:val="20"/>
                <w:szCs w:val="20"/>
              </w:rPr>
              <w:t>Оформление земельного участка под игровую площадку в п. Ермаки</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88697A">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 xml:space="preserve">Оформление земельного участка под игровую площадку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88697A" w:rsidRDefault="0088697A" w:rsidP="0088697A">
            <w:pPr>
              <w:spacing w:after="0" w:line="240" w:lineRule="auto"/>
              <w:jc w:val="center"/>
              <w:rPr>
                <w:rFonts w:ascii="Times New Roman" w:hAnsi="Times New Roman" w:cs="Times New Roman"/>
                <w:bCs/>
                <w:sz w:val="20"/>
                <w:szCs w:val="20"/>
              </w:rPr>
            </w:pPr>
            <w:r w:rsidRPr="0088697A">
              <w:rPr>
                <w:rFonts w:ascii="Times New Roman" w:hAnsi="Times New Roman" w:cs="Times New Roman"/>
                <w:bCs/>
                <w:sz w:val="20"/>
                <w:szCs w:val="20"/>
              </w:rPr>
              <w:t>Строительство игровой площадки в д. Афанасьева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sidRPr="0088697A">
              <w:rPr>
                <w:rFonts w:ascii="Times New Roman" w:hAnsi="Times New Roman" w:cs="Times New Roman"/>
                <w:bCs/>
                <w:sz w:val="20"/>
                <w:szCs w:val="20"/>
              </w:rPr>
              <w:t xml:space="preserve">Строительство игровой площадки в </w:t>
            </w:r>
            <w:r>
              <w:rPr>
                <w:rFonts w:ascii="Times New Roman" w:hAnsi="Times New Roman" w:cs="Times New Roman"/>
                <w:bCs/>
                <w:sz w:val="20"/>
                <w:szCs w:val="20"/>
              </w:rPr>
              <w:t>п</w:t>
            </w:r>
            <w:r w:rsidRPr="0088697A">
              <w:rPr>
                <w:rFonts w:ascii="Times New Roman" w:hAnsi="Times New Roman" w:cs="Times New Roman"/>
                <w:bCs/>
                <w:sz w:val="20"/>
                <w:szCs w:val="20"/>
              </w:rPr>
              <w:t xml:space="preserve">. </w:t>
            </w:r>
            <w:r>
              <w:rPr>
                <w:rFonts w:ascii="Times New Roman" w:hAnsi="Times New Roman" w:cs="Times New Roman"/>
                <w:bCs/>
                <w:sz w:val="20"/>
                <w:szCs w:val="20"/>
              </w:rPr>
              <w:t>Ермаки</w:t>
            </w:r>
            <w:r w:rsidRPr="00EB4426">
              <w:rPr>
                <w:rFonts w:ascii="Times New Roman" w:hAnsi="Times New Roman" w:cs="Times New Roman"/>
                <w:bCs/>
                <w:sz w:val="20"/>
                <w:szCs w:val="20"/>
              </w:rPr>
              <w:t xml:space="preserve"> </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sidRPr="0088697A">
              <w:rPr>
                <w:rFonts w:ascii="Times New Roman" w:hAnsi="Times New Roman" w:cs="Times New Roman"/>
                <w:bCs/>
                <w:sz w:val="20"/>
                <w:szCs w:val="20"/>
              </w:rPr>
              <w:t xml:space="preserve">Строительство игровой площадки </w:t>
            </w:r>
            <w:proofErr w:type="gramStart"/>
            <w:r w:rsidRPr="0088697A">
              <w:rPr>
                <w:rFonts w:ascii="Times New Roman" w:hAnsi="Times New Roman" w:cs="Times New Roman"/>
                <w:bCs/>
                <w:sz w:val="20"/>
                <w:szCs w:val="20"/>
              </w:rPr>
              <w:t>в</w:t>
            </w:r>
            <w:proofErr w:type="gramEnd"/>
            <w:r w:rsidRPr="0088697A">
              <w:rPr>
                <w:rFonts w:ascii="Times New Roman" w:hAnsi="Times New Roman" w:cs="Times New Roman"/>
                <w:bCs/>
                <w:sz w:val="20"/>
                <w:szCs w:val="20"/>
              </w:rPr>
              <w:t xml:space="preserve"> </w:t>
            </w:r>
            <w:r>
              <w:rPr>
                <w:rFonts w:ascii="Times New Roman" w:hAnsi="Times New Roman" w:cs="Times New Roman"/>
                <w:bCs/>
                <w:sz w:val="20"/>
                <w:szCs w:val="20"/>
              </w:rPr>
              <w:t>с</w:t>
            </w:r>
            <w:r w:rsidRPr="0088697A">
              <w:rPr>
                <w:rFonts w:ascii="Times New Roman" w:hAnsi="Times New Roman" w:cs="Times New Roman"/>
                <w:bCs/>
                <w:sz w:val="20"/>
                <w:szCs w:val="20"/>
              </w:rPr>
              <w:t xml:space="preserve">. </w:t>
            </w:r>
            <w:r>
              <w:rPr>
                <w:rFonts w:ascii="Times New Roman" w:hAnsi="Times New Roman" w:cs="Times New Roman"/>
                <w:bCs/>
                <w:sz w:val="20"/>
                <w:szCs w:val="20"/>
              </w:rPr>
              <w:t>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1050</w:t>
            </w:r>
            <w:r w:rsidR="00EB4426" w:rsidRPr="00EB4426">
              <w:rPr>
                <w:rFonts w:ascii="Times New Roman" w:hAnsi="Times New Roman" w:cs="Times New Roman"/>
                <w:b/>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1050</w:t>
            </w:r>
            <w:r w:rsidR="00EB4426" w:rsidRPr="00EB4426">
              <w:rPr>
                <w:rFonts w:ascii="Times New Roman" w:hAnsi="Times New Roman" w:cs="Times New Roman"/>
                <w:b/>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rPr>
            </w:pPr>
            <w:r w:rsidRPr="00EB4426">
              <w:rPr>
                <w:rFonts w:ascii="Times New Roman" w:hAnsi="Times New Roman" w:cs="Times New Roman"/>
                <w:b/>
                <w:sz w:val="20"/>
                <w:szCs w:val="20"/>
                <w:u w:val="single"/>
              </w:rPr>
              <w:t xml:space="preserve"> Мероприятие 3</w:t>
            </w:r>
            <w:r w:rsidRPr="00EB4426">
              <w:rPr>
                <w:rFonts w:ascii="Times New Roman" w:hAnsi="Times New Roman" w:cs="Times New Roman"/>
                <w:b/>
                <w:sz w:val="20"/>
                <w:szCs w:val="20"/>
              </w:rPr>
              <w:t>.</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Организация водоснабжения населения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88697A"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Приобретение </w:t>
            </w:r>
            <w:r w:rsidR="00C77D6F" w:rsidRPr="00C77D6F">
              <w:rPr>
                <w:rFonts w:ascii="Times New Roman" w:hAnsi="Times New Roman" w:cs="Times New Roman"/>
                <w:bCs/>
                <w:sz w:val="20"/>
                <w:szCs w:val="20"/>
              </w:rPr>
              <w:t>глубинных насосов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Ремонт водонапорной башни по ул. </w:t>
            </w:r>
            <w:proofErr w:type="gramStart"/>
            <w:r w:rsidRPr="00C77D6F">
              <w:rPr>
                <w:rFonts w:ascii="Times New Roman" w:hAnsi="Times New Roman" w:cs="Times New Roman"/>
                <w:bCs/>
                <w:sz w:val="20"/>
                <w:szCs w:val="20"/>
              </w:rPr>
              <w:t>Кировская</w:t>
            </w:r>
            <w:proofErr w:type="gram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C77D6F" w:rsidP="00C77D6F">
            <w:pPr>
              <w:spacing w:after="0" w:line="240" w:lineRule="auto"/>
              <w:jc w:val="center"/>
              <w:rPr>
                <w:rFonts w:ascii="Times New Roman" w:hAnsi="Times New Roman" w:cs="Times New Roman"/>
                <w:b/>
                <w:bCs/>
                <w:sz w:val="20"/>
                <w:szCs w:val="20"/>
              </w:rPr>
            </w:pPr>
            <w:r w:rsidRPr="00C77D6F">
              <w:rPr>
                <w:rFonts w:ascii="Times New Roman" w:hAnsi="Times New Roman" w:cs="Times New Roman"/>
                <w:bCs/>
                <w:sz w:val="20"/>
                <w:szCs w:val="20"/>
              </w:rPr>
              <w:t xml:space="preserve">Ремонт водонапорной башни по ул. </w:t>
            </w:r>
            <w:proofErr w:type="spellStart"/>
            <w:r>
              <w:rPr>
                <w:rFonts w:ascii="Times New Roman" w:hAnsi="Times New Roman" w:cs="Times New Roman"/>
                <w:bCs/>
                <w:sz w:val="20"/>
                <w:szCs w:val="20"/>
              </w:rPr>
              <w:t>Порогская</w:t>
            </w:r>
            <w:proofErr w:type="spell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proofErr w:type="gramStart"/>
            <w:r w:rsidRPr="00C77D6F">
              <w:rPr>
                <w:rFonts w:ascii="Times New Roman" w:hAnsi="Times New Roman" w:cs="Times New Roman"/>
                <w:bCs/>
                <w:sz w:val="20"/>
                <w:szCs w:val="20"/>
              </w:rPr>
              <w:t>Замена емкости</w:t>
            </w:r>
            <w:r>
              <w:rPr>
                <w:rFonts w:ascii="Times New Roman" w:hAnsi="Times New Roman" w:cs="Times New Roman"/>
                <w:bCs/>
                <w:sz w:val="20"/>
                <w:szCs w:val="20"/>
              </w:rPr>
              <w:t xml:space="preserve"> на водонапорной башни по ул. Складская д. Афанасьева</w:t>
            </w:r>
            <w:proofErr w:type="gramEnd"/>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Ремонт летнего водопровода </w:t>
            </w:r>
            <w:proofErr w:type="gramStart"/>
            <w:r w:rsidRPr="00C77D6F">
              <w:rPr>
                <w:rFonts w:ascii="Times New Roman" w:hAnsi="Times New Roman" w:cs="Times New Roman"/>
                <w:bCs/>
                <w:sz w:val="20"/>
                <w:szCs w:val="20"/>
              </w:rPr>
              <w:t>в</w:t>
            </w:r>
            <w:proofErr w:type="gram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
                <w:bCs/>
                <w:sz w:val="20"/>
                <w:szCs w:val="20"/>
              </w:rPr>
            </w:pPr>
            <w:r w:rsidRPr="00C77D6F">
              <w:rPr>
                <w:rFonts w:ascii="Times New Roman" w:hAnsi="Times New Roman" w:cs="Times New Roman"/>
                <w:bCs/>
                <w:sz w:val="20"/>
                <w:szCs w:val="20"/>
              </w:rPr>
              <w:t>Приобретение глубинных насосов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r w:rsidR="00EB4426" w:rsidRPr="00EB4426">
              <w:rPr>
                <w:rFonts w:ascii="Times New Roman" w:hAnsi="Times New Roman" w:cs="Times New Roman"/>
                <w:b/>
                <w:bCs/>
                <w:sz w:val="20"/>
                <w:szCs w:val="20"/>
              </w:rPr>
              <w:t>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r w:rsidR="00EB4426" w:rsidRPr="00EB4426">
              <w:rPr>
                <w:rFonts w:ascii="Times New Roman" w:hAnsi="Times New Roman" w:cs="Times New Roman"/>
                <w:b/>
                <w:bCs/>
                <w:sz w:val="20"/>
                <w:szCs w:val="20"/>
              </w:rPr>
              <w:t>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467F30" w:rsidP="00467F30">
            <w:pPr>
              <w:spacing w:after="0" w:line="240" w:lineRule="auto"/>
              <w:jc w:val="center"/>
              <w:rPr>
                <w:rFonts w:ascii="Times New Roman" w:hAnsi="Times New Roman" w:cs="Times New Roman"/>
                <w:b/>
                <w:bCs/>
                <w:sz w:val="20"/>
                <w:szCs w:val="20"/>
                <w:u w:val="single"/>
              </w:rPr>
            </w:pPr>
            <w:r w:rsidRPr="002076C4">
              <w:rPr>
                <w:rFonts w:ascii="Times New Roman" w:hAnsi="Times New Roman" w:cs="Times New Roman"/>
                <w:b/>
                <w:bCs/>
                <w:sz w:val="20"/>
                <w:szCs w:val="20"/>
                <w:u w:val="single"/>
              </w:rPr>
              <w:t>Основное мероприятие 4.</w:t>
            </w:r>
          </w:p>
          <w:p w:rsidR="00467F30" w:rsidRPr="00EB4426" w:rsidRDefault="00467F30" w:rsidP="00467F30">
            <w:pPr>
              <w:spacing w:after="0" w:line="240" w:lineRule="auto"/>
              <w:jc w:val="center"/>
              <w:rPr>
                <w:rFonts w:ascii="Times New Roman" w:hAnsi="Times New Roman" w:cs="Times New Roman"/>
                <w:b/>
                <w:bCs/>
                <w:sz w:val="20"/>
                <w:szCs w:val="20"/>
              </w:rPr>
            </w:pPr>
            <w:r w:rsidRPr="002076C4">
              <w:rPr>
                <w:rFonts w:ascii="Times New Roman" w:hAnsi="Times New Roman" w:cs="Times New Roman"/>
                <w:b/>
                <w:bCs/>
                <w:sz w:val="20"/>
                <w:szCs w:val="20"/>
              </w:rPr>
              <w:t>Модернизация объектов теплоснабжения и подготовки к отопительному сезону объектов коммунальной инфраструктуры</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r w:rsidRPr="00467F30">
              <w:rPr>
                <w:rFonts w:ascii="Times New Roman" w:hAnsi="Times New Roman" w:cs="Times New Roman"/>
                <w:bCs/>
                <w:sz w:val="20"/>
                <w:szCs w:val="20"/>
              </w:rPr>
              <w:t xml:space="preserve">Ремонт котельного оборудования на котельной в д. </w:t>
            </w:r>
            <w:r w:rsidRPr="00467F30">
              <w:rPr>
                <w:rFonts w:ascii="Times New Roman" w:hAnsi="Times New Roman" w:cs="Times New Roman"/>
                <w:bCs/>
                <w:sz w:val="20"/>
                <w:szCs w:val="20"/>
              </w:rPr>
              <w:lastRenderedPageBreak/>
              <w:t>Афанасьева</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800</w:t>
            </w:r>
            <w:r>
              <w:rPr>
                <w:rFonts w:ascii="Times New Roman" w:hAnsi="Times New Roman" w:cs="Times New Roman"/>
                <w:bCs/>
                <w:sz w:val="20"/>
                <w:szCs w:val="20"/>
              </w:rPr>
              <w:t>,0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800</w:t>
            </w:r>
            <w:r>
              <w:rPr>
                <w:rFonts w:ascii="Times New Roman" w:hAnsi="Times New Roman" w:cs="Times New Roman"/>
                <w:bCs/>
                <w:sz w:val="20"/>
                <w:szCs w:val="20"/>
              </w:rPr>
              <w:t>,0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2076C4" w:rsidP="00467F30">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Ремонт запорной арматуры</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200,0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200,0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2076C4" w:rsidP="00467F30">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Ремонт тепловых камер</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250,0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250,0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Обеспечение комплексного пространственного и территориального развития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r w:rsidRPr="00EB4426">
              <w:rPr>
                <w:rFonts w:ascii="Times New Roman" w:hAnsi="Times New Roman" w:cs="Times New Roman"/>
                <w:sz w:val="20"/>
                <w:szCs w:val="20"/>
              </w:rPr>
              <w:t>»</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r w:rsidR="00EB4426" w:rsidRPr="00EB4426">
              <w:rPr>
                <w:rFonts w:ascii="Times New Roman" w:hAnsi="Times New Roman" w:cs="Times New Roman"/>
                <w:b/>
                <w:bCs/>
                <w:sz w:val="20"/>
                <w:szCs w:val="20"/>
              </w:rPr>
              <w:t>,0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4</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Обеспечение градостроительной и землеустроительной деятельности на территории сельского поселения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 </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sz w:val="20"/>
                <w:szCs w:val="20"/>
              </w:rPr>
            </w:pPr>
          </w:p>
        </w:tc>
        <w:tc>
          <w:tcPr>
            <w:tcW w:w="575" w:type="pct"/>
            <w:vAlign w:val="center"/>
          </w:tcPr>
          <w:p w:rsidR="00EB4426" w:rsidRPr="00EB4426" w:rsidRDefault="00EB4426" w:rsidP="00EB4426">
            <w:pPr>
              <w:widowControl w:val="0"/>
              <w:spacing w:after="0" w:line="240" w:lineRule="auto"/>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Выполнение кадастровых работ по внесению в ЕГРН сведений о границах населенных пунктов </w:t>
            </w:r>
            <w:r w:rsidR="008E7D65">
              <w:rPr>
                <w:rFonts w:ascii="Times New Roman" w:hAnsi="Times New Roman" w:cs="Times New Roman"/>
                <w:sz w:val="20"/>
                <w:szCs w:val="20"/>
              </w:rPr>
              <w:lastRenderedPageBreak/>
              <w:t>Афанасьевского</w:t>
            </w:r>
            <w:r w:rsidRPr="00EB4426">
              <w:rPr>
                <w:rFonts w:ascii="Times New Roman" w:hAnsi="Times New Roman" w:cs="Times New Roman"/>
                <w:sz w:val="20"/>
                <w:szCs w:val="20"/>
              </w:rPr>
              <w:t xml:space="preserve"> сельского поселения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tcPr>
          <w:p w:rsidR="00EB4426" w:rsidRPr="00EB4426" w:rsidRDefault="00EB4426" w:rsidP="00CD1434">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Оформление в собственность земельного участка под кладбище в </w:t>
            </w:r>
            <w:r w:rsidR="00CD1434">
              <w:rPr>
                <w:rFonts w:ascii="Times New Roman" w:hAnsi="Times New Roman" w:cs="Times New Roman"/>
                <w:sz w:val="20"/>
                <w:szCs w:val="20"/>
              </w:rPr>
              <w:t>п. Ермаки</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CD1434"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Оформление в собственность земельно</w:t>
            </w:r>
            <w:r>
              <w:rPr>
                <w:rFonts w:ascii="Times New Roman" w:hAnsi="Times New Roman" w:cs="Times New Roman"/>
                <w:sz w:val="20"/>
                <w:szCs w:val="20"/>
              </w:rPr>
              <w:t xml:space="preserve">го участка под кладбище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w:t>
            </w:r>
            <w:r w:rsidR="004D51E2">
              <w:rPr>
                <w:rFonts w:ascii="Times New Roman" w:hAnsi="Times New Roman" w:cs="Times New Roman"/>
                <w:sz w:val="20"/>
                <w:szCs w:val="20"/>
              </w:rPr>
              <w:t xml:space="preserve"> </w:t>
            </w:r>
            <w:r>
              <w:rPr>
                <w:rFonts w:ascii="Times New Roman" w:hAnsi="Times New Roman" w:cs="Times New Roman"/>
                <w:sz w:val="20"/>
                <w:szCs w:val="20"/>
              </w:rPr>
              <w:t>Никитаево</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1839"/>
        </w:trPr>
        <w:tc>
          <w:tcPr>
            <w:tcW w:w="171" w:type="pct"/>
            <w:vMerge w:val="restar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Обеспечение комплексных мер безопасности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r w:rsidRPr="00EB4426">
              <w:rPr>
                <w:rFonts w:ascii="Times New Roman" w:hAnsi="Times New Roman" w:cs="Times New Roman"/>
                <w:sz w:val="20"/>
                <w:szCs w:val="20"/>
              </w:rPr>
              <w:t>»</w:t>
            </w: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28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7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4D51E2"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4D51E2"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280,0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280,0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1839"/>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2076C4" w:rsidRDefault="00EB4426" w:rsidP="00EB4426">
            <w:pPr>
              <w:widowControl w:val="0"/>
              <w:spacing w:after="0" w:line="240" w:lineRule="auto"/>
              <w:jc w:val="center"/>
              <w:rPr>
                <w:rFonts w:ascii="Times New Roman" w:hAnsi="Times New Roman" w:cs="Times New Roman"/>
                <w:b/>
                <w:sz w:val="20"/>
                <w:szCs w:val="20"/>
                <w:u w:val="single"/>
              </w:rPr>
            </w:pPr>
            <w:r w:rsidRPr="002076C4">
              <w:rPr>
                <w:rFonts w:ascii="Times New Roman" w:hAnsi="Times New Roman" w:cs="Times New Roman"/>
                <w:b/>
                <w:sz w:val="20"/>
                <w:szCs w:val="20"/>
                <w:u w:val="single"/>
              </w:rPr>
              <w:t>Мероприятие 5</w:t>
            </w:r>
          </w:p>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2076C4">
              <w:rPr>
                <w:rFonts w:ascii="Times New Roman" w:hAnsi="Times New Roman" w:cs="Times New Roman"/>
                <w:b/>
                <w:sz w:val="20"/>
                <w:szCs w:val="20"/>
              </w:rPr>
              <w:t>Обеспечение первичных мер пожарной безопасности в границах населенных пунктов поселения</w:t>
            </w:r>
          </w:p>
        </w:tc>
        <w:tc>
          <w:tcPr>
            <w:tcW w:w="575"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693"/>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widowControl w:val="0"/>
              <w:spacing w:after="0" w:line="240" w:lineRule="auto"/>
              <w:jc w:val="center"/>
              <w:rPr>
                <w:rFonts w:ascii="Times New Roman" w:hAnsi="Times New Roman" w:cs="Times New Roman"/>
                <w:sz w:val="20"/>
                <w:szCs w:val="20"/>
              </w:rPr>
            </w:pPr>
            <w:r w:rsidRPr="00EB4426">
              <w:rPr>
                <w:rFonts w:ascii="Times New Roman" w:hAnsi="Times New Roman" w:cs="Times New Roman"/>
                <w:bCs/>
                <w:sz w:val="20"/>
                <w:szCs w:val="20"/>
              </w:rPr>
              <w:t>Приобретение электрогенератора</w:t>
            </w:r>
          </w:p>
        </w:tc>
        <w:tc>
          <w:tcPr>
            <w:tcW w:w="575" w:type="pct"/>
            <w:vAlign w:val="center"/>
            <w:hideMark/>
          </w:tcPr>
          <w:p w:rsidR="00EB4426" w:rsidRPr="00EB4426" w:rsidRDefault="00EB4426" w:rsidP="00EB4426">
            <w:pPr>
              <w:widowControl w:val="0"/>
              <w:spacing w:after="0" w:line="240" w:lineRule="auto"/>
              <w:rPr>
                <w:rFonts w:ascii="Times New Roman" w:hAnsi="Times New Roman" w:cs="Times New Roman"/>
                <w:b/>
                <w:sz w:val="20"/>
                <w:szCs w:val="20"/>
                <w:u w:val="single"/>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90,0</w:t>
            </w:r>
          </w:p>
        </w:tc>
        <w:tc>
          <w:tcPr>
            <w:tcW w:w="221"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90,0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sz w:val="20"/>
                <w:szCs w:val="20"/>
              </w:rPr>
              <w:t xml:space="preserve">Приобретение </w:t>
            </w:r>
            <w:proofErr w:type="spellStart"/>
            <w:r w:rsidRPr="00EB4426">
              <w:rPr>
                <w:rFonts w:ascii="Times New Roman" w:hAnsi="Times New Roman" w:cs="Times New Roman"/>
                <w:sz w:val="20"/>
                <w:szCs w:val="20"/>
              </w:rPr>
              <w:t>водораздатчика</w:t>
            </w:r>
            <w:proofErr w:type="spellEnd"/>
            <w:r w:rsidRPr="00EB4426">
              <w:rPr>
                <w:rFonts w:ascii="Times New Roman" w:hAnsi="Times New Roman" w:cs="Times New Roman"/>
                <w:sz w:val="20"/>
                <w:szCs w:val="20"/>
              </w:rPr>
              <w:t xml:space="preserve"> для ликвидации пожаров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180,0</w:t>
            </w:r>
          </w:p>
        </w:tc>
        <w:tc>
          <w:tcPr>
            <w:tcW w:w="221"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764FD1" w:rsidRDefault="00764FD1"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180,0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8E7D65" w:rsidRDefault="008E7D65" w:rsidP="00EB4426">
            <w:pPr>
              <w:spacing w:after="0" w:line="240" w:lineRule="auto"/>
              <w:jc w:val="center"/>
              <w:rPr>
                <w:rFonts w:ascii="Times New Roman" w:hAnsi="Times New Roman" w:cs="Times New Roman"/>
                <w:bCs/>
                <w:sz w:val="20"/>
                <w:szCs w:val="20"/>
              </w:rPr>
            </w:pPr>
            <w:r w:rsidRPr="008E7D65">
              <w:rPr>
                <w:rFonts w:ascii="Times New Roman" w:hAnsi="Times New Roman" w:cs="Times New Roman"/>
                <w:bCs/>
                <w:sz w:val="20"/>
                <w:szCs w:val="20"/>
              </w:rPr>
              <w:t>Опашка населенных пунктов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F5754B" w:rsidP="00F5754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340</w:t>
            </w:r>
            <w:r w:rsidR="00EB4426" w:rsidRPr="00EB4426">
              <w:rPr>
                <w:rFonts w:ascii="Times New Roman" w:hAnsi="Times New Roman" w:cs="Times New Roman"/>
                <w:b/>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w:t>
            </w:r>
            <w:r w:rsidR="00EB4426" w:rsidRPr="00EB4426">
              <w:rPr>
                <w:rFonts w:ascii="Times New Roman" w:hAnsi="Times New Roman" w:cs="Times New Roman"/>
                <w:b/>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Развитие сферы культуры и спорта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 xml:space="preserve">ского сельского поселения, МКУК КДЦ </w:t>
            </w:r>
            <w:r>
              <w:rPr>
                <w:rFonts w:ascii="Times New Roman" w:hAnsi="Times New Roman" w:cs="Times New Roman"/>
                <w:bCs/>
                <w:sz w:val="20"/>
                <w:szCs w:val="20"/>
              </w:rPr>
              <w:t>д</w:t>
            </w:r>
            <w:r w:rsidRPr="00EB4426">
              <w:rPr>
                <w:rFonts w:ascii="Times New Roman" w:hAnsi="Times New Roman" w:cs="Times New Roman"/>
                <w:bCs/>
                <w:sz w:val="20"/>
                <w:szCs w:val="20"/>
              </w:rPr>
              <w:t>.</w:t>
            </w:r>
            <w:r>
              <w:rPr>
                <w:rFonts w:ascii="Times New Roman" w:hAnsi="Times New Roman" w:cs="Times New Roman"/>
                <w:bCs/>
                <w:sz w:val="20"/>
                <w:szCs w:val="20"/>
              </w:rPr>
              <w:t xml:space="preserve"> </w:t>
            </w:r>
            <w:r w:rsidRPr="00EB4426">
              <w:rPr>
                <w:rFonts w:ascii="Times New Roman" w:hAnsi="Times New Roman" w:cs="Times New Roman"/>
                <w:bCs/>
                <w:sz w:val="20"/>
                <w:szCs w:val="20"/>
              </w:rPr>
              <w:t>А</w:t>
            </w:r>
            <w:r>
              <w:rPr>
                <w:rFonts w:ascii="Times New Roman" w:hAnsi="Times New Roman" w:cs="Times New Roman"/>
                <w:bCs/>
                <w:sz w:val="20"/>
                <w:szCs w:val="20"/>
              </w:rPr>
              <w:t>фанасьева</w:t>
            </w: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600,0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600,0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6</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Администрация </w:t>
            </w:r>
            <w:r w:rsidRPr="00EB4426">
              <w:rPr>
                <w:rFonts w:ascii="Times New Roman" w:hAnsi="Times New Roman" w:cs="Times New Roman"/>
                <w:bCs/>
                <w:sz w:val="20"/>
                <w:szCs w:val="20"/>
              </w:rPr>
              <w:lastRenderedPageBreak/>
              <w:t>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8E7D65" w:rsidP="004D51E2">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Капитальный ремонт здания МКУК «КДЦ </w:t>
            </w:r>
            <w:r w:rsidR="004D51E2">
              <w:rPr>
                <w:rFonts w:ascii="Times New Roman" w:hAnsi="Times New Roman" w:cs="Times New Roman"/>
                <w:bCs/>
                <w:sz w:val="20"/>
                <w:szCs w:val="20"/>
              </w:rPr>
              <w:t>д</w:t>
            </w:r>
            <w:proofErr w:type="gramStart"/>
            <w:r w:rsidR="004D51E2">
              <w:rPr>
                <w:rFonts w:ascii="Times New Roman" w:hAnsi="Times New Roman" w:cs="Times New Roman"/>
                <w:bCs/>
                <w:sz w:val="20"/>
                <w:szCs w:val="20"/>
              </w:rPr>
              <w:t xml:space="preserve"> </w:t>
            </w:r>
            <w:r w:rsidRPr="00EB4426">
              <w:rPr>
                <w:rFonts w:ascii="Times New Roman" w:hAnsi="Times New Roman" w:cs="Times New Roman"/>
                <w:bCs/>
                <w:sz w:val="20"/>
                <w:szCs w:val="20"/>
              </w:rPr>
              <w:t>.</w:t>
            </w:r>
            <w:proofErr w:type="gramEnd"/>
            <w:r>
              <w:rPr>
                <w:rFonts w:ascii="Times New Roman" w:hAnsi="Times New Roman" w:cs="Times New Roman"/>
                <w:bCs/>
                <w:sz w:val="20"/>
                <w:szCs w:val="20"/>
              </w:rPr>
              <w:t>Афанасьева</w:t>
            </w:r>
            <w:r w:rsidRPr="00EB4426">
              <w:rPr>
                <w:rFonts w:ascii="Times New Roman" w:hAnsi="Times New Roman" w:cs="Times New Roman"/>
                <w:bCs/>
                <w:sz w:val="20"/>
                <w:szCs w:val="20"/>
              </w:rPr>
              <w:t>»</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6769,01</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764FD1" w:rsidRDefault="00764FD1"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6969,01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4D51E2">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Ограждение</w:t>
            </w:r>
            <w:r w:rsidRPr="00EB4426">
              <w:rPr>
                <w:rFonts w:ascii="Times New Roman" w:hAnsi="Times New Roman" w:cs="Times New Roman"/>
                <w:bCs/>
                <w:sz w:val="20"/>
                <w:szCs w:val="20"/>
              </w:rPr>
              <w:t xml:space="preserve"> территории МКУК «КДЦ </w:t>
            </w:r>
            <w:r w:rsidR="004D51E2">
              <w:rPr>
                <w:rFonts w:ascii="Times New Roman" w:hAnsi="Times New Roman" w:cs="Times New Roman"/>
                <w:bCs/>
                <w:sz w:val="20"/>
                <w:szCs w:val="20"/>
              </w:rPr>
              <w:t>д</w:t>
            </w:r>
            <w:r w:rsidRPr="00EB4426">
              <w:rPr>
                <w:rFonts w:ascii="Times New Roman" w:hAnsi="Times New Roman" w:cs="Times New Roman"/>
                <w:bCs/>
                <w:sz w:val="20"/>
                <w:szCs w:val="20"/>
              </w:rPr>
              <w:t>.</w:t>
            </w:r>
            <w:r w:rsidR="004D51E2">
              <w:rPr>
                <w:rFonts w:ascii="Times New Roman" w:hAnsi="Times New Roman" w:cs="Times New Roman"/>
                <w:bCs/>
                <w:sz w:val="20"/>
                <w:szCs w:val="20"/>
              </w:rPr>
              <w:t xml:space="preserve"> </w:t>
            </w:r>
            <w:r w:rsidR="008E7D65">
              <w:rPr>
                <w:rFonts w:ascii="Times New Roman" w:hAnsi="Times New Roman" w:cs="Times New Roman"/>
                <w:bCs/>
                <w:sz w:val="20"/>
                <w:szCs w:val="20"/>
              </w:rPr>
              <w:t>Афанасьева</w:t>
            </w:r>
            <w:r w:rsidRPr="00EB4426">
              <w:rPr>
                <w:rFonts w:ascii="Times New Roman" w:hAnsi="Times New Roman" w:cs="Times New Roman"/>
                <w:bCs/>
                <w:sz w:val="20"/>
                <w:szCs w:val="20"/>
              </w:rPr>
              <w:t>»</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и установка оборудования для инвалидов (пандусы, указатели и т.д.)</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7269,01</w:t>
            </w:r>
            <w:r w:rsidR="00EB4426" w:rsidRPr="00EB4426">
              <w:rPr>
                <w:rFonts w:ascii="Times New Roman" w:hAnsi="Times New Roman" w:cs="Times New Roman"/>
                <w:b/>
                <w:bCs/>
                <w:sz w:val="20"/>
                <w:szCs w:val="20"/>
              </w:rPr>
              <w:t>,0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7269,01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Развитие сферы культуры и спорта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2076C4"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2076C4"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2454"/>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7</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Обеспечение условий для развития на территории сельского поселения физической культуры и массового спорта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 xml:space="preserve">ского сельского поселения, МКУК КДЦ </w:t>
            </w:r>
            <w:r>
              <w:rPr>
                <w:rFonts w:ascii="Times New Roman" w:hAnsi="Times New Roman" w:cs="Times New Roman"/>
                <w:bCs/>
                <w:sz w:val="20"/>
                <w:szCs w:val="20"/>
              </w:rPr>
              <w:t>д</w:t>
            </w:r>
            <w:r w:rsidRPr="00EB4426">
              <w:rPr>
                <w:rFonts w:ascii="Times New Roman" w:hAnsi="Times New Roman" w:cs="Times New Roman"/>
                <w:bCs/>
                <w:sz w:val="20"/>
                <w:szCs w:val="20"/>
              </w:rPr>
              <w:t>.</w:t>
            </w:r>
            <w:r>
              <w:rPr>
                <w:rFonts w:ascii="Times New Roman" w:hAnsi="Times New Roman" w:cs="Times New Roman"/>
                <w:bCs/>
                <w:sz w:val="20"/>
                <w:szCs w:val="20"/>
              </w:rPr>
              <w:t xml:space="preserve"> </w:t>
            </w:r>
            <w:r w:rsidRPr="00EB4426">
              <w:rPr>
                <w:rFonts w:ascii="Times New Roman" w:hAnsi="Times New Roman" w:cs="Times New Roman"/>
                <w:bCs/>
                <w:sz w:val="20"/>
                <w:szCs w:val="20"/>
              </w:rPr>
              <w:t>А</w:t>
            </w:r>
            <w:r>
              <w:rPr>
                <w:rFonts w:ascii="Times New Roman" w:hAnsi="Times New Roman" w:cs="Times New Roman"/>
                <w:bCs/>
                <w:sz w:val="20"/>
                <w:szCs w:val="20"/>
              </w:rPr>
              <w:t>фанасьева</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спортивного инвентаря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спортивной формы</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2020</w:t>
            </w: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w:t>
            </w: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sidRPr="00AC00F0">
              <w:rPr>
                <w:rFonts w:ascii="Times New Roman" w:hAnsi="Times New Roman" w:cs="Times New Roman"/>
                <w:bCs/>
                <w:sz w:val="20"/>
                <w:szCs w:val="20"/>
              </w:rPr>
              <w:t>Приобретение спортивного инвентаря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221"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bl>
    <w:p w:rsidR="00DB6045" w:rsidRDefault="00DB6045" w:rsidP="007013B0"/>
    <w:sectPr w:rsidR="00DB6045"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E9" w:rsidRDefault="009940E9" w:rsidP="008102FA">
      <w:pPr>
        <w:spacing w:after="0" w:line="240" w:lineRule="auto"/>
      </w:pPr>
      <w:r>
        <w:separator/>
      </w:r>
    </w:p>
  </w:endnote>
  <w:endnote w:type="continuationSeparator" w:id="0">
    <w:p w:rsidR="009940E9" w:rsidRDefault="009940E9"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E9" w:rsidRDefault="009940E9" w:rsidP="008102FA">
      <w:pPr>
        <w:spacing w:after="0" w:line="240" w:lineRule="auto"/>
      </w:pPr>
      <w:r>
        <w:separator/>
      </w:r>
    </w:p>
  </w:footnote>
  <w:footnote w:type="continuationSeparator" w:id="0">
    <w:p w:rsidR="009940E9" w:rsidRDefault="009940E9"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24789"/>
    <w:multiLevelType w:val="hybridMultilevel"/>
    <w:tmpl w:val="A5F08A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8">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3">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6">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8">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3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3">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9"/>
  </w:num>
  <w:num w:numId="3">
    <w:abstractNumId w:val="9"/>
  </w:num>
  <w:num w:numId="4">
    <w:abstractNumId w:val="31"/>
  </w:num>
  <w:num w:numId="5">
    <w:abstractNumId w:val="37"/>
  </w:num>
  <w:num w:numId="6">
    <w:abstractNumId w:val="34"/>
  </w:num>
  <w:num w:numId="7">
    <w:abstractNumId w:val="15"/>
  </w:num>
  <w:num w:numId="8">
    <w:abstractNumId w:val="42"/>
  </w:num>
  <w:num w:numId="9">
    <w:abstractNumId w:val="22"/>
  </w:num>
  <w:num w:numId="10">
    <w:abstractNumId w:val="0"/>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21"/>
  </w:num>
  <w:num w:numId="16">
    <w:abstractNumId w:val="23"/>
  </w:num>
  <w:num w:numId="17">
    <w:abstractNumId w:val="7"/>
  </w:num>
  <w:num w:numId="18">
    <w:abstractNumId w:val="40"/>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5"/>
  </w:num>
  <w:num w:numId="24">
    <w:abstractNumId w:val="25"/>
  </w:num>
  <w:num w:numId="25">
    <w:abstractNumId w:val="29"/>
  </w:num>
  <w:num w:numId="26">
    <w:abstractNumId w:val="6"/>
  </w:num>
  <w:num w:numId="27">
    <w:abstractNumId w:val="41"/>
  </w:num>
  <w:num w:numId="28">
    <w:abstractNumId w:val="27"/>
  </w:num>
  <w:num w:numId="29">
    <w:abstractNumId w:val="30"/>
  </w:num>
  <w:num w:numId="30">
    <w:abstractNumId w:val="44"/>
  </w:num>
  <w:num w:numId="31">
    <w:abstractNumId w:val="12"/>
  </w:num>
  <w:num w:numId="32">
    <w:abstractNumId w:val="11"/>
  </w:num>
  <w:num w:numId="33">
    <w:abstractNumId w:val="43"/>
  </w:num>
  <w:num w:numId="34">
    <w:abstractNumId w:val="2"/>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16"/>
  </w:num>
  <w:num w:numId="40">
    <w:abstractNumId w:val="28"/>
  </w:num>
  <w:num w:numId="41">
    <w:abstractNumId w:val="36"/>
  </w:num>
  <w:num w:numId="42">
    <w:abstractNumId w:val="35"/>
  </w:num>
  <w:num w:numId="43">
    <w:abstractNumId w:val="38"/>
  </w:num>
  <w:num w:numId="44">
    <w:abstractNumId w:val="19"/>
  </w:num>
  <w:num w:numId="45">
    <w:abstractNumId w:val="1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222F"/>
    <w:rsid w:val="00001B23"/>
    <w:rsid w:val="00002464"/>
    <w:rsid w:val="0000372F"/>
    <w:rsid w:val="00006B4C"/>
    <w:rsid w:val="00020EF2"/>
    <w:rsid w:val="000223D4"/>
    <w:rsid w:val="00022521"/>
    <w:rsid w:val="0002669E"/>
    <w:rsid w:val="0003225F"/>
    <w:rsid w:val="00033BCC"/>
    <w:rsid w:val="00056275"/>
    <w:rsid w:val="00057679"/>
    <w:rsid w:val="00060086"/>
    <w:rsid w:val="00061CF9"/>
    <w:rsid w:val="0007183E"/>
    <w:rsid w:val="00072438"/>
    <w:rsid w:val="0007534E"/>
    <w:rsid w:val="00075B0B"/>
    <w:rsid w:val="000835BD"/>
    <w:rsid w:val="00085780"/>
    <w:rsid w:val="000878B2"/>
    <w:rsid w:val="000B564C"/>
    <w:rsid w:val="000B6A61"/>
    <w:rsid w:val="000C0C82"/>
    <w:rsid w:val="000C1B44"/>
    <w:rsid w:val="000C6723"/>
    <w:rsid w:val="000D1339"/>
    <w:rsid w:val="000D56FF"/>
    <w:rsid w:val="00111A92"/>
    <w:rsid w:val="00114FFD"/>
    <w:rsid w:val="00125C6D"/>
    <w:rsid w:val="00125F6B"/>
    <w:rsid w:val="001302E8"/>
    <w:rsid w:val="00150147"/>
    <w:rsid w:val="00152985"/>
    <w:rsid w:val="001562AD"/>
    <w:rsid w:val="00165FC6"/>
    <w:rsid w:val="00171071"/>
    <w:rsid w:val="0017664C"/>
    <w:rsid w:val="00180DD2"/>
    <w:rsid w:val="001868C1"/>
    <w:rsid w:val="001A2509"/>
    <w:rsid w:val="001B1076"/>
    <w:rsid w:val="001B2642"/>
    <w:rsid w:val="001B65F0"/>
    <w:rsid w:val="001B6798"/>
    <w:rsid w:val="001C7BC9"/>
    <w:rsid w:val="001D2541"/>
    <w:rsid w:val="001D6FBF"/>
    <w:rsid w:val="001F0B8C"/>
    <w:rsid w:val="001F0F3A"/>
    <w:rsid w:val="001F54EC"/>
    <w:rsid w:val="002076C4"/>
    <w:rsid w:val="00217FAC"/>
    <w:rsid w:val="00223DBA"/>
    <w:rsid w:val="00224009"/>
    <w:rsid w:val="00231E2B"/>
    <w:rsid w:val="00232781"/>
    <w:rsid w:val="00246EAC"/>
    <w:rsid w:val="00252A29"/>
    <w:rsid w:val="0025525C"/>
    <w:rsid w:val="002617B5"/>
    <w:rsid w:val="0028231B"/>
    <w:rsid w:val="00285370"/>
    <w:rsid w:val="00294792"/>
    <w:rsid w:val="002A5EA9"/>
    <w:rsid w:val="002B1A59"/>
    <w:rsid w:val="002B33E6"/>
    <w:rsid w:val="002B48B1"/>
    <w:rsid w:val="002B69D7"/>
    <w:rsid w:val="002B7AF8"/>
    <w:rsid w:val="002C4741"/>
    <w:rsid w:val="002D53D4"/>
    <w:rsid w:val="002D6D39"/>
    <w:rsid w:val="002E686B"/>
    <w:rsid w:val="002F1213"/>
    <w:rsid w:val="002F2D73"/>
    <w:rsid w:val="002F59C5"/>
    <w:rsid w:val="0030141F"/>
    <w:rsid w:val="00301B46"/>
    <w:rsid w:val="00304049"/>
    <w:rsid w:val="00307E9A"/>
    <w:rsid w:val="00312917"/>
    <w:rsid w:val="00315CE8"/>
    <w:rsid w:val="0033041E"/>
    <w:rsid w:val="00343B79"/>
    <w:rsid w:val="003457BF"/>
    <w:rsid w:val="0035057E"/>
    <w:rsid w:val="00354CB2"/>
    <w:rsid w:val="003560BC"/>
    <w:rsid w:val="00370202"/>
    <w:rsid w:val="0037222F"/>
    <w:rsid w:val="00383274"/>
    <w:rsid w:val="00384EB0"/>
    <w:rsid w:val="0038642A"/>
    <w:rsid w:val="0038666E"/>
    <w:rsid w:val="003912DC"/>
    <w:rsid w:val="003A3AFA"/>
    <w:rsid w:val="003B0CDF"/>
    <w:rsid w:val="003B38A0"/>
    <w:rsid w:val="003B3CC0"/>
    <w:rsid w:val="003C019B"/>
    <w:rsid w:val="003C180B"/>
    <w:rsid w:val="003C6981"/>
    <w:rsid w:val="003D4A7A"/>
    <w:rsid w:val="003E7613"/>
    <w:rsid w:val="003F3098"/>
    <w:rsid w:val="003F7016"/>
    <w:rsid w:val="004124D6"/>
    <w:rsid w:val="00425A1A"/>
    <w:rsid w:val="004358BC"/>
    <w:rsid w:val="004435C1"/>
    <w:rsid w:val="00445D4B"/>
    <w:rsid w:val="00450218"/>
    <w:rsid w:val="00464EAA"/>
    <w:rsid w:val="00465920"/>
    <w:rsid w:val="00465978"/>
    <w:rsid w:val="00467F30"/>
    <w:rsid w:val="004750C1"/>
    <w:rsid w:val="00481A02"/>
    <w:rsid w:val="00485EC5"/>
    <w:rsid w:val="00491091"/>
    <w:rsid w:val="0049260C"/>
    <w:rsid w:val="00492743"/>
    <w:rsid w:val="004934F8"/>
    <w:rsid w:val="004A4BA3"/>
    <w:rsid w:val="004A66AE"/>
    <w:rsid w:val="004B2E40"/>
    <w:rsid w:val="004B754E"/>
    <w:rsid w:val="004B7C4A"/>
    <w:rsid w:val="004C0AE0"/>
    <w:rsid w:val="004D04CA"/>
    <w:rsid w:val="004D184F"/>
    <w:rsid w:val="004D2B0F"/>
    <w:rsid w:val="004D51E2"/>
    <w:rsid w:val="004E6177"/>
    <w:rsid w:val="004F0947"/>
    <w:rsid w:val="004F3757"/>
    <w:rsid w:val="0050454F"/>
    <w:rsid w:val="00505831"/>
    <w:rsid w:val="00505ED4"/>
    <w:rsid w:val="005248F6"/>
    <w:rsid w:val="00527740"/>
    <w:rsid w:val="0053170C"/>
    <w:rsid w:val="00545C34"/>
    <w:rsid w:val="0056116D"/>
    <w:rsid w:val="005712DD"/>
    <w:rsid w:val="005715EF"/>
    <w:rsid w:val="00574891"/>
    <w:rsid w:val="00575655"/>
    <w:rsid w:val="005919CC"/>
    <w:rsid w:val="00594085"/>
    <w:rsid w:val="00596D07"/>
    <w:rsid w:val="005A0731"/>
    <w:rsid w:val="005A10FF"/>
    <w:rsid w:val="005B0C67"/>
    <w:rsid w:val="005C3462"/>
    <w:rsid w:val="005C5050"/>
    <w:rsid w:val="005E459C"/>
    <w:rsid w:val="005E5D13"/>
    <w:rsid w:val="00602957"/>
    <w:rsid w:val="006036AF"/>
    <w:rsid w:val="0060567F"/>
    <w:rsid w:val="00607540"/>
    <w:rsid w:val="00616866"/>
    <w:rsid w:val="0062151C"/>
    <w:rsid w:val="00625C4C"/>
    <w:rsid w:val="00646DDD"/>
    <w:rsid w:val="00651226"/>
    <w:rsid w:val="00671673"/>
    <w:rsid w:val="00681735"/>
    <w:rsid w:val="00685AA0"/>
    <w:rsid w:val="006A1323"/>
    <w:rsid w:val="006A26F6"/>
    <w:rsid w:val="006A40EC"/>
    <w:rsid w:val="006A60A3"/>
    <w:rsid w:val="006B6931"/>
    <w:rsid w:val="006C3C05"/>
    <w:rsid w:val="006D4A92"/>
    <w:rsid w:val="006D4E20"/>
    <w:rsid w:val="006F289B"/>
    <w:rsid w:val="00700129"/>
    <w:rsid w:val="007013B0"/>
    <w:rsid w:val="00702372"/>
    <w:rsid w:val="007026C6"/>
    <w:rsid w:val="00720C95"/>
    <w:rsid w:val="00735D5D"/>
    <w:rsid w:val="00752F20"/>
    <w:rsid w:val="00764A3F"/>
    <w:rsid w:val="00764FD1"/>
    <w:rsid w:val="00771880"/>
    <w:rsid w:val="00774BA7"/>
    <w:rsid w:val="0078173A"/>
    <w:rsid w:val="00781B5C"/>
    <w:rsid w:val="00786A10"/>
    <w:rsid w:val="00787C97"/>
    <w:rsid w:val="00790ADC"/>
    <w:rsid w:val="007943D5"/>
    <w:rsid w:val="007A0AE9"/>
    <w:rsid w:val="007A280E"/>
    <w:rsid w:val="007B486B"/>
    <w:rsid w:val="007B4A84"/>
    <w:rsid w:val="007B72FC"/>
    <w:rsid w:val="007B7688"/>
    <w:rsid w:val="007C2645"/>
    <w:rsid w:val="007C4DF9"/>
    <w:rsid w:val="007C751B"/>
    <w:rsid w:val="007E6647"/>
    <w:rsid w:val="007F170A"/>
    <w:rsid w:val="007F1A5C"/>
    <w:rsid w:val="007F280A"/>
    <w:rsid w:val="008015BC"/>
    <w:rsid w:val="00806A1E"/>
    <w:rsid w:val="008102FA"/>
    <w:rsid w:val="00810310"/>
    <w:rsid w:val="008209B9"/>
    <w:rsid w:val="00825E7A"/>
    <w:rsid w:val="00826ABF"/>
    <w:rsid w:val="00830807"/>
    <w:rsid w:val="00831247"/>
    <w:rsid w:val="008335C2"/>
    <w:rsid w:val="00833EBA"/>
    <w:rsid w:val="00833F0B"/>
    <w:rsid w:val="00847020"/>
    <w:rsid w:val="0084717C"/>
    <w:rsid w:val="008528DC"/>
    <w:rsid w:val="00852C4E"/>
    <w:rsid w:val="00863CA0"/>
    <w:rsid w:val="00874FF4"/>
    <w:rsid w:val="0087579A"/>
    <w:rsid w:val="008776E5"/>
    <w:rsid w:val="008779B8"/>
    <w:rsid w:val="00881CFA"/>
    <w:rsid w:val="00882497"/>
    <w:rsid w:val="00882558"/>
    <w:rsid w:val="0088697A"/>
    <w:rsid w:val="00890026"/>
    <w:rsid w:val="00890DEA"/>
    <w:rsid w:val="00893FAF"/>
    <w:rsid w:val="008A436A"/>
    <w:rsid w:val="008A4B0B"/>
    <w:rsid w:val="008B014F"/>
    <w:rsid w:val="008B1FF1"/>
    <w:rsid w:val="008B598B"/>
    <w:rsid w:val="008B601C"/>
    <w:rsid w:val="008B7835"/>
    <w:rsid w:val="008C2001"/>
    <w:rsid w:val="008C2A7A"/>
    <w:rsid w:val="008C30CF"/>
    <w:rsid w:val="008C4DEF"/>
    <w:rsid w:val="008C5DB4"/>
    <w:rsid w:val="008D4258"/>
    <w:rsid w:val="008E44E7"/>
    <w:rsid w:val="008E5432"/>
    <w:rsid w:val="008E5F9E"/>
    <w:rsid w:val="008E7D65"/>
    <w:rsid w:val="00901D71"/>
    <w:rsid w:val="00901E7B"/>
    <w:rsid w:val="00904D7D"/>
    <w:rsid w:val="0091018F"/>
    <w:rsid w:val="00910438"/>
    <w:rsid w:val="009133C4"/>
    <w:rsid w:val="00913D71"/>
    <w:rsid w:val="00925B0E"/>
    <w:rsid w:val="0093158C"/>
    <w:rsid w:val="00940999"/>
    <w:rsid w:val="009445C1"/>
    <w:rsid w:val="00953DB7"/>
    <w:rsid w:val="00974DEB"/>
    <w:rsid w:val="00976083"/>
    <w:rsid w:val="0098425C"/>
    <w:rsid w:val="00991E89"/>
    <w:rsid w:val="00993036"/>
    <w:rsid w:val="009940E9"/>
    <w:rsid w:val="00994DA6"/>
    <w:rsid w:val="009A5F5C"/>
    <w:rsid w:val="009B2831"/>
    <w:rsid w:val="009B31A4"/>
    <w:rsid w:val="009D0614"/>
    <w:rsid w:val="009D6B58"/>
    <w:rsid w:val="009E16B7"/>
    <w:rsid w:val="009E2E05"/>
    <w:rsid w:val="00A04B13"/>
    <w:rsid w:val="00A11790"/>
    <w:rsid w:val="00A1262C"/>
    <w:rsid w:val="00A12DA3"/>
    <w:rsid w:val="00A22570"/>
    <w:rsid w:val="00A23DBE"/>
    <w:rsid w:val="00A33FB4"/>
    <w:rsid w:val="00A43100"/>
    <w:rsid w:val="00A44AB7"/>
    <w:rsid w:val="00A532D7"/>
    <w:rsid w:val="00A60265"/>
    <w:rsid w:val="00A90F6A"/>
    <w:rsid w:val="00A91D02"/>
    <w:rsid w:val="00A94CFA"/>
    <w:rsid w:val="00A94D6E"/>
    <w:rsid w:val="00AA0108"/>
    <w:rsid w:val="00AA780F"/>
    <w:rsid w:val="00AB0734"/>
    <w:rsid w:val="00AC00F0"/>
    <w:rsid w:val="00AC3CAA"/>
    <w:rsid w:val="00AE789D"/>
    <w:rsid w:val="00B1141D"/>
    <w:rsid w:val="00B1280C"/>
    <w:rsid w:val="00B22734"/>
    <w:rsid w:val="00B34634"/>
    <w:rsid w:val="00B406B5"/>
    <w:rsid w:val="00B45AD0"/>
    <w:rsid w:val="00B523CB"/>
    <w:rsid w:val="00B56730"/>
    <w:rsid w:val="00B60E48"/>
    <w:rsid w:val="00B631C8"/>
    <w:rsid w:val="00B72CCB"/>
    <w:rsid w:val="00B85073"/>
    <w:rsid w:val="00B87933"/>
    <w:rsid w:val="00BB2612"/>
    <w:rsid w:val="00BB30D3"/>
    <w:rsid w:val="00BB5240"/>
    <w:rsid w:val="00BB70F1"/>
    <w:rsid w:val="00BC0AB4"/>
    <w:rsid w:val="00BC1438"/>
    <w:rsid w:val="00BC7906"/>
    <w:rsid w:val="00BD4FF4"/>
    <w:rsid w:val="00BF628E"/>
    <w:rsid w:val="00C0145A"/>
    <w:rsid w:val="00C03275"/>
    <w:rsid w:val="00C140A4"/>
    <w:rsid w:val="00C40477"/>
    <w:rsid w:val="00C5632B"/>
    <w:rsid w:val="00C624F0"/>
    <w:rsid w:val="00C66299"/>
    <w:rsid w:val="00C6676E"/>
    <w:rsid w:val="00C72E87"/>
    <w:rsid w:val="00C77D6F"/>
    <w:rsid w:val="00C8255A"/>
    <w:rsid w:val="00C92ADC"/>
    <w:rsid w:val="00C93205"/>
    <w:rsid w:val="00CA00EA"/>
    <w:rsid w:val="00CD1434"/>
    <w:rsid w:val="00CD2346"/>
    <w:rsid w:val="00CD42B5"/>
    <w:rsid w:val="00CD4D58"/>
    <w:rsid w:val="00CD729E"/>
    <w:rsid w:val="00CE234E"/>
    <w:rsid w:val="00CE2AF3"/>
    <w:rsid w:val="00CE4901"/>
    <w:rsid w:val="00CE6DCA"/>
    <w:rsid w:val="00CF273F"/>
    <w:rsid w:val="00CF3C29"/>
    <w:rsid w:val="00D12CFD"/>
    <w:rsid w:val="00D156B6"/>
    <w:rsid w:val="00D32610"/>
    <w:rsid w:val="00D34EC1"/>
    <w:rsid w:val="00D46497"/>
    <w:rsid w:val="00D469F6"/>
    <w:rsid w:val="00D53A4D"/>
    <w:rsid w:val="00D56B73"/>
    <w:rsid w:val="00D62883"/>
    <w:rsid w:val="00D71683"/>
    <w:rsid w:val="00D724A7"/>
    <w:rsid w:val="00DA5EA8"/>
    <w:rsid w:val="00DB28F4"/>
    <w:rsid w:val="00DB6045"/>
    <w:rsid w:val="00DC1F85"/>
    <w:rsid w:val="00DC2494"/>
    <w:rsid w:val="00DE37A4"/>
    <w:rsid w:val="00DF0181"/>
    <w:rsid w:val="00DF28AD"/>
    <w:rsid w:val="00DF4B48"/>
    <w:rsid w:val="00E01FE4"/>
    <w:rsid w:val="00E132FE"/>
    <w:rsid w:val="00E16A32"/>
    <w:rsid w:val="00E27B89"/>
    <w:rsid w:val="00E56DB6"/>
    <w:rsid w:val="00E63404"/>
    <w:rsid w:val="00E6370F"/>
    <w:rsid w:val="00E63829"/>
    <w:rsid w:val="00E640B2"/>
    <w:rsid w:val="00E65108"/>
    <w:rsid w:val="00E66082"/>
    <w:rsid w:val="00E75162"/>
    <w:rsid w:val="00E76EC7"/>
    <w:rsid w:val="00E81541"/>
    <w:rsid w:val="00E8473B"/>
    <w:rsid w:val="00EB0890"/>
    <w:rsid w:val="00EB4426"/>
    <w:rsid w:val="00EB624B"/>
    <w:rsid w:val="00EC48BF"/>
    <w:rsid w:val="00ED2A8B"/>
    <w:rsid w:val="00EE2B88"/>
    <w:rsid w:val="00EE2C4F"/>
    <w:rsid w:val="00EE5E7E"/>
    <w:rsid w:val="00EF5341"/>
    <w:rsid w:val="00EF5362"/>
    <w:rsid w:val="00F06183"/>
    <w:rsid w:val="00F068C6"/>
    <w:rsid w:val="00F17F0B"/>
    <w:rsid w:val="00F22F4B"/>
    <w:rsid w:val="00F24E8B"/>
    <w:rsid w:val="00F35564"/>
    <w:rsid w:val="00F527CC"/>
    <w:rsid w:val="00F56EC4"/>
    <w:rsid w:val="00F5754B"/>
    <w:rsid w:val="00F57BEB"/>
    <w:rsid w:val="00F6392A"/>
    <w:rsid w:val="00F66945"/>
    <w:rsid w:val="00F8275A"/>
    <w:rsid w:val="00F85C05"/>
    <w:rsid w:val="00FC6E3D"/>
    <w:rsid w:val="00FD5A65"/>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table" w:customStyle="1" w:styleId="12">
    <w:name w:val="Сетка таблицы1"/>
    <w:basedOn w:val="a1"/>
    <w:next w:val="af0"/>
    <w:uiPriority w:val="59"/>
    <w:rsid w:val="005B0C67"/>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833EBA"/>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Цитата1"/>
    <w:basedOn w:val="a"/>
    <w:rsid w:val="00EB4426"/>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851602318">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B3C9B33-BE51-4256-9528-7BA68622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40</Pages>
  <Words>11233</Words>
  <Characters>64030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cp:revision>
  <cp:lastPrinted>2018-06-04T00:45:00Z</cp:lastPrinted>
  <dcterms:created xsi:type="dcterms:W3CDTF">2017-03-22T03:35:00Z</dcterms:created>
  <dcterms:modified xsi:type="dcterms:W3CDTF">2018-08-03T00:08:00Z</dcterms:modified>
</cp:coreProperties>
</file>