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ИРКУТСКАЯ ОБЛАСТЬ </w:t>
      </w:r>
    </w:p>
    <w:p w:rsidR="0037222F" w:rsidRPr="0037222F" w:rsidRDefault="0037222F" w:rsidP="0037222F">
      <w:pPr>
        <w:spacing w:after="0" w:line="240" w:lineRule="auto"/>
        <w:jc w:val="center"/>
        <w:rPr>
          <w:rFonts w:ascii="Times New Roman" w:hAnsi="Times New Roman" w:cs="Times New Roman"/>
          <w:b/>
          <w:spacing w:val="20"/>
          <w:sz w:val="32"/>
          <w:szCs w:val="32"/>
        </w:rPr>
      </w:pPr>
      <w:proofErr w:type="spellStart"/>
      <w:r w:rsidRPr="0037222F">
        <w:rPr>
          <w:rFonts w:ascii="Times New Roman" w:hAnsi="Times New Roman" w:cs="Times New Roman"/>
          <w:b/>
          <w:spacing w:val="20"/>
          <w:sz w:val="32"/>
          <w:szCs w:val="32"/>
        </w:rPr>
        <w:t>Тулунский</w:t>
      </w:r>
      <w:proofErr w:type="spellEnd"/>
      <w:r w:rsidRPr="0037222F">
        <w:rPr>
          <w:rFonts w:ascii="Times New Roman" w:hAnsi="Times New Roman" w:cs="Times New Roman"/>
          <w:b/>
          <w:spacing w:val="20"/>
          <w:sz w:val="32"/>
          <w:szCs w:val="32"/>
        </w:rPr>
        <w:t xml:space="preserve"> район</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ДУМА </w:t>
      </w:r>
      <w:r w:rsidR="00450218" w:rsidRPr="0037222F">
        <w:rPr>
          <w:rFonts w:ascii="Times New Roman" w:hAnsi="Times New Roman" w:cs="Times New Roman"/>
          <w:b/>
          <w:spacing w:val="20"/>
          <w:sz w:val="32"/>
          <w:szCs w:val="32"/>
        </w:rPr>
        <w:t>А</w:t>
      </w:r>
      <w:r w:rsidR="00AC3CAA">
        <w:rPr>
          <w:rFonts w:ascii="Times New Roman" w:hAnsi="Times New Roman" w:cs="Times New Roman"/>
          <w:b/>
          <w:spacing w:val="20"/>
          <w:sz w:val="32"/>
          <w:szCs w:val="32"/>
        </w:rPr>
        <w:t>ФАНАСЬЕВ</w:t>
      </w:r>
      <w:r w:rsidR="00450218" w:rsidRPr="0037222F">
        <w:rPr>
          <w:rFonts w:ascii="Times New Roman" w:hAnsi="Times New Roman" w:cs="Times New Roman"/>
          <w:b/>
          <w:spacing w:val="20"/>
          <w:sz w:val="32"/>
          <w:szCs w:val="32"/>
        </w:rPr>
        <w:t>СКОГО СЕЛЬСКОГО</w:t>
      </w:r>
      <w:r w:rsidRPr="0037222F">
        <w:rPr>
          <w:rFonts w:ascii="Times New Roman" w:hAnsi="Times New Roman" w:cs="Times New Roman"/>
          <w:b/>
          <w:spacing w:val="20"/>
          <w:sz w:val="32"/>
          <w:szCs w:val="32"/>
        </w:rPr>
        <w:t xml:space="preserve"> ПОСЕЛЕНИЯ</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РЕШЕНИЕ</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D93210" w:rsidRDefault="008C2A7A" w:rsidP="0037222F">
      <w:pPr>
        <w:spacing w:after="0" w:line="240" w:lineRule="auto"/>
        <w:rPr>
          <w:rFonts w:ascii="Times New Roman" w:hAnsi="Times New Roman" w:cs="Times New Roman"/>
          <w:b/>
          <w:spacing w:val="20"/>
          <w:sz w:val="32"/>
          <w:szCs w:val="32"/>
        </w:rPr>
      </w:pPr>
      <w:r w:rsidRPr="00D93210">
        <w:rPr>
          <w:rFonts w:ascii="Times New Roman" w:hAnsi="Times New Roman" w:cs="Times New Roman"/>
          <w:b/>
          <w:spacing w:val="20"/>
          <w:sz w:val="32"/>
          <w:szCs w:val="32"/>
        </w:rPr>
        <w:t>«</w:t>
      </w:r>
      <w:r w:rsidR="00D93210" w:rsidRPr="00D93210">
        <w:rPr>
          <w:rFonts w:ascii="Times New Roman" w:hAnsi="Times New Roman" w:cs="Times New Roman"/>
          <w:b/>
          <w:spacing w:val="20"/>
          <w:sz w:val="32"/>
          <w:szCs w:val="32"/>
          <w:u w:val="single"/>
        </w:rPr>
        <w:t>12</w:t>
      </w:r>
      <w:r w:rsidRPr="00D93210">
        <w:rPr>
          <w:rFonts w:ascii="Times New Roman" w:hAnsi="Times New Roman" w:cs="Times New Roman"/>
          <w:b/>
          <w:spacing w:val="20"/>
          <w:sz w:val="32"/>
          <w:szCs w:val="32"/>
        </w:rPr>
        <w:t>»</w:t>
      </w:r>
      <w:r w:rsidR="00D93210" w:rsidRPr="00D93210">
        <w:rPr>
          <w:rFonts w:ascii="Times New Roman" w:hAnsi="Times New Roman" w:cs="Times New Roman"/>
          <w:b/>
          <w:spacing w:val="20"/>
          <w:sz w:val="32"/>
          <w:szCs w:val="32"/>
          <w:u w:val="single"/>
        </w:rPr>
        <w:t xml:space="preserve">октября </w:t>
      </w:r>
      <w:r w:rsidR="0037222F" w:rsidRPr="00D93210">
        <w:rPr>
          <w:rFonts w:ascii="Times New Roman" w:hAnsi="Times New Roman" w:cs="Times New Roman"/>
          <w:b/>
          <w:spacing w:val="20"/>
          <w:sz w:val="32"/>
          <w:szCs w:val="32"/>
        </w:rPr>
        <w:t>201</w:t>
      </w:r>
      <w:r w:rsidRPr="00D93210">
        <w:rPr>
          <w:rFonts w:ascii="Times New Roman" w:hAnsi="Times New Roman" w:cs="Times New Roman"/>
          <w:b/>
          <w:spacing w:val="20"/>
          <w:sz w:val="32"/>
          <w:szCs w:val="32"/>
        </w:rPr>
        <w:t>8</w:t>
      </w:r>
      <w:r w:rsidR="00D93210" w:rsidRPr="00D93210">
        <w:rPr>
          <w:rFonts w:ascii="Times New Roman" w:hAnsi="Times New Roman" w:cs="Times New Roman"/>
          <w:b/>
          <w:spacing w:val="20"/>
          <w:sz w:val="32"/>
          <w:szCs w:val="32"/>
        </w:rPr>
        <w:t xml:space="preserve"> г.      </w:t>
      </w:r>
      <w:r w:rsidR="0037222F" w:rsidRPr="00D93210">
        <w:rPr>
          <w:rFonts w:ascii="Times New Roman" w:hAnsi="Times New Roman" w:cs="Times New Roman"/>
          <w:b/>
          <w:spacing w:val="20"/>
          <w:sz w:val="32"/>
          <w:szCs w:val="32"/>
        </w:rPr>
        <w:t xml:space="preserve">                    </w:t>
      </w:r>
      <w:r w:rsidR="00A60265" w:rsidRPr="00D93210">
        <w:rPr>
          <w:rFonts w:ascii="Times New Roman" w:hAnsi="Times New Roman" w:cs="Times New Roman"/>
          <w:b/>
          <w:spacing w:val="20"/>
          <w:sz w:val="32"/>
          <w:szCs w:val="32"/>
        </w:rPr>
        <w:t xml:space="preserve">            </w:t>
      </w:r>
      <w:r w:rsidRPr="00D93210">
        <w:rPr>
          <w:rFonts w:ascii="Times New Roman" w:hAnsi="Times New Roman" w:cs="Times New Roman"/>
          <w:b/>
          <w:spacing w:val="20"/>
          <w:sz w:val="32"/>
          <w:szCs w:val="32"/>
        </w:rPr>
        <w:t xml:space="preserve">           </w:t>
      </w:r>
      <w:r w:rsidR="0037222F" w:rsidRPr="00D93210">
        <w:rPr>
          <w:rFonts w:ascii="Times New Roman" w:hAnsi="Times New Roman" w:cs="Times New Roman"/>
          <w:b/>
          <w:spacing w:val="20"/>
          <w:sz w:val="32"/>
          <w:szCs w:val="32"/>
        </w:rPr>
        <w:t>№</w:t>
      </w:r>
      <w:r w:rsidR="00A60265" w:rsidRPr="00D93210">
        <w:rPr>
          <w:rFonts w:ascii="Times New Roman" w:hAnsi="Times New Roman" w:cs="Times New Roman"/>
          <w:b/>
          <w:spacing w:val="20"/>
          <w:sz w:val="32"/>
          <w:szCs w:val="32"/>
        </w:rPr>
        <w:t xml:space="preserve"> </w:t>
      </w:r>
      <w:r w:rsidR="00D93210" w:rsidRPr="00D93210">
        <w:rPr>
          <w:rFonts w:ascii="Times New Roman" w:hAnsi="Times New Roman" w:cs="Times New Roman"/>
          <w:b/>
          <w:spacing w:val="20"/>
          <w:sz w:val="32"/>
          <w:szCs w:val="32"/>
          <w:u w:val="single"/>
        </w:rPr>
        <w:t>13</w:t>
      </w:r>
    </w:p>
    <w:p w:rsidR="0037222F" w:rsidRPr="0037222F" w:rsidRDefault="00AC3CAA" w:rsidP="0037222F">
      <w:pPr>
        <w:spacing w:after="0" w:line="240" w:lineRule="auto"/>
        <w:jc w:val="center"/>
        <w:rPr>
          <w:rFonts w:ascii="Times New Roman" w:hAnsi="Times New Roman" w:cs="Times New Roman"/>
          <w:b/>
          <w:spacing w:val="20"/>
          <w:sz w:val="32"/>
          <w:szCs w:val="32"/>
        </w:rPr>
      </w:pPr>
      <w:r>
        <w:rPr>
          <w:rFonts w:ascii="Times New Roman" w:hAnsi="Times New Roman" w:cs="Times New Roman"/>
          <w:b/>
          <w:spacing w:val="20"/>
          <w:sz w:val="32"/>
          <w:szCs w:val="32"/>
        </w:rPr>
        <w:t>д</w:t>
      </w:r>
      <w:r w:rsidR="0037222F" w:rsidRPr="0037222F">
        <w:rPr>
          <w:rFonts w:ascii="Times New Roman" w:hAnsi="Times New Roman" w:cs="Times New Roman"/>
          <w:b/>
          <w:spacing w:val="20"/>
          <w:sz w:val="32"/>
          <w:szCs w:val="32"/>
        </w:rPr>
        <w:t>. А</w:t>
      </w:r>
      <w:r>
        <w:rPr>
          <w:rFonts w:ascii="Times New Roman" w:hAnsi="Times New Roman" w:cs="Times New Roman"/>
          <w:b/>
          <w:spacing w:val="20"/>
          <w:sz w:val="32"/>
          <w:szCs w:val="32"/>
        </w:rPr>
        <w:t>фанасьева</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center"/>
        <w:rPr>
          <w:rFonts w:ascii="Times New Roman" w:hAnsi="Times New Roman" w:cs="Times New Roman"/>
          <w:sz w:val="28"/>
          <w:szCs w:val="28"/>
        </w:rPr>
      </w:pP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 xml:space="preserve">Об утверждении </w:t>
      </w:r>
      <w:r w:rsidR="006A60A3">
        <w:rPr>
          <w:rFonts w:ascii="Times New Roman" w:hAnsi="Times New Roman"/>
          <w:b/>
          <w:i/>
          <w:sz w:val="28"/>
          <w:szCs w:val="28"/>
        </w:rPr>
        <w:t>стратегии</w:t>
      </w:r>
      <w:r w:rsidRPr="0037222F">
        <w:rPr>
          <w:rFonts w:ascii="Times New Roman" w:hAnsi="Times New Roman"/>
          <w:b/>
          <w:i/>
          <w:sz w:val="28"/>
          <w:szCs w:val="28"/>
        </w:rPr>
        <w:t xml:space="preserve"> </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социально-экономического развития</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А</w:t>
      </w:r>
      <w:r w:rsidR="00AC3CAA">
        <w:rPr>
          <w:rFonts w:ascii="Times New Roman" w:hAnsi="Times New Roman"/>
          <w:b/>
          <w:i/>
          <w:sz w:val="28"/>
          <w:szCs w:val="28"/>
        </w:rPr>
        <w:t>фанасьев</w:t>
      </w:r>
      <w:r w:rsidRPr="0037222F">
        <w:rPr>
          <w:rFonts w:ascii="Times New Roman" w:hAnsi="Times New Roman"/>
          <w:b/>
          <w:i/>
          <w:sz w:val="28"/>
          <w:szCs w:val="28"/>
        </w:rPr>
        <w:t>ского сельского поселения на 201</w:t>
      </w:r>
      <w:r w:rsidR="008C2A7A">
        <w:rPr>
          <w:rFonts w:ascii="Times New Roman" w:hAnsi="Times New Roman"/>
          <w:b/>
          <w:i/>
          <w:sz w:val="28"/>
          <w:szCs w:val="28"/>
        </w:rPr>
        <w:t>9</w:t>
      </w:r>
      <w:r w:rsidRPr="0037222F">
        <w:rPr>
          <w:rFonts w:ascii="Times New Roman" w:hAnsi="Times New Roman"/>
          <w:b/>
          <w:i/>
          <w:sz w:val="28"/>
          <w:szCs w:val="28"/>
        </w:rPr>
        <w:t>- 20</w:t>
      </w:r>
      <w:r w:rsidR="008C2A7A">
        <w:rPr>
          <w:rFonts w:ascii="Times New Roman" w:hAnsi="Times New Roman"/>
          <w:b/>
          <w:i/>
          <w:sz w:val="28"/>
          <w:szCs w:val="28"/>
        </w:rPr>
        <w:t>30</w:t>
      </w:r>
      <w:r w:rsidRPr="0037222F">
        <w:rPr>
          <w:rFonts w:ascii="Times New Roman" w:hAnsi="Times New Roman"/>
          <w:b/>
          <w:i/>
          <w:sz w:val="28"/>
          <w:szCs w:val="28"/>
        </w:rPr>
        <w:t xml:space="preserve"> гг. </w:t>
      </w:r>
    </w:p>
    <w:p w:rsidR="0037222F" w:rsidRPr="0037222F" w:rsidRDefault="0037222F" w:rsidP="0037222F">
      <w:pPr>
        <w:pStyle w:val="ae"/>
        <w:rPr>
          <w:rFonts w:ascii="Times New Roman" w:hAnsi="Times New Roman"/>
          <w:b/>
          <w:i/>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w:t>
      </w:r>
      <w:proofErr w:type="gramStart"/>
      <w:r w:rsidRPr="0037222F">
        <w:rPr>
          <w:rFonts w:ascii="Times New Roman" w:hAnsi="Times New Roman" w:cs="Times New Roman"/>
          <w:sz w:val="28"/>
          <w:szCs w:val="28"/>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w:t>
      </w:r>
      <w:proofErr w:type="gramEnd"/>
      <w:r w:rsidRPr="0037222F">
        <w:rPr>
          <w:rFonts w:ascii="Times New Roman" w:hAnsi="Times New Roman" w:cs="Times New Roman"/>
          <w:sz w:val="28"/>
          <w:szCs w:val="28"/>
        </w:rPr>
        <w:t xml:space="preserve"> предпринимательства, торговой инфраструктуры и сферы услуг на территории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сельского поселения, Уставом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муниципального образования,</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jc w:val="center"/>
        <w:rPr>
          <w:rFonts w:ascii="Times New Roman" w:hAnsi="Times New Roman" w:cs="Times New Roman"/>
          <w:b/>
          <w:sz w:val="28"/>
          <w:szCs w:val="28"/>
        </w:rPr>
      </w:pPr>
      <w:r w:rsidRPr="0037222F">
        <w:rPr>
          <w:rFonts w:ascii="Times New Roman" w:hAnsi="Times New Roman" w:cs="Times New Roman"/>
          <w:b/>
          <w:sz w:val="28"/>
          <w:szCs w:val="28"/>
        </w:rPr>
        <w:t xml:space="preserve"> РЕШИЛА:</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1.Утвердить </w:t>
      </w:r>
      <w:r w:rsidR="006A60A3">
        <w:rPr>
          <w:rFonts w:ascii="Times New Roman" w:hAnsi="Times New Roman" w:cs="Times New Roman"/>
          <w:sz w:val="28"/>
          <w:szCs w:val="28"/>
        </w:rPr>
        <w:t>стратегию</w:t>
      </w:r>
      <w:r w:rsidRPr="0037222F">
        <w:rPr>
          <w:rFonts w:ascii="Times New Roman" w:hAnsi="Times New Roman" w:cs="Times New Roman"/>
          <w:sz w:val="28"/>
          <w:szCs w:val="28"/>
        </w:rPr>
        <w:t xml:space="preserve"> социально–экономического развития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сельского поселения на 201</w:t>
      </w:r>
      <w:r w:rsidR="006A60A3">
        <w:rPr>
          <w:rFonts w:ascii="Times New Roman" w:hAnsi="Times New Roman" w:cs="Times New Roman"/>
          <w:sz w:val="28"/>
          <w:szCs w:val="28"/>
        </w:rPr>
        <w:t>9</w:t>
      </w:r>
      <w:r w:rsidRPr="0037222F">
        <w:rPr>
          <w:rFonts w:ascii="Times New Roman" w:hAnsi="Times New Roman" w:cs="Times New Roman"/>
          <w:sz w:val="28"/>
          <w:szCs w:val="28"/>
        </w:rPr>
        <w:t xml:space="preserve"> </w:t>
      </w:r>
      <w:r w:rsidR="006A60A3">
        <w:rPr>
          <w:rFonts w:ascii="Times New Roman" w:hAnsi="Times New Roman" w:cs="Times New Roman"/>
          <w:sz w:val="28"/>
          <w:szCs w:val="28"/>
        </w:rPr>
        <w:t>–</w:t>
      </w:r>
      <w:r w:rsidRPr="0037222F">
        <w:rPr>
          <w:rFonts w:ascii="Times New Roman" w:hAnsi="Times New Roman" w:cs="Times New Roman"/>
          <w:sz w:val="28"/>
          <w:szCs w:val="28"/>
        </w:rPr>
        <w:t xml:space="preserve"> 20</w:t>
      </w:r>
      <w:r w:rsidR="006A60A3">
        <w:rPr>
          <w:rFonts w:ascii="Times New Roman" w:hAnsi="Times New Roman" w:cs="Times New Roman"/>
          <w:sz w:val="28"/>
          <w:szCs w:val="28"/>
        </w:rPr>
        <w:t>30 гг</w:t>
      </w:r>
      <w:r w:rsidRPr="0037222F">
        <w:rPr>
          <w:rFonts w:ascii="Times New Roman" w:hAnsi="Times New Roman" w:cs="Times New Roman"/>
          <w:sz w:val="28"/>
          <w:szCs w:val="28"/>
        </w:rPr>
        <w:t>.</w:t>
      </w:r>
    </w:p>
    <w:p w:rsidR="0037222F" w:rsidRPr="0037222F" w:rsidRDefault="0037222F" w:rsidP="0037222F">
      <w:pPr>
        <w:spacing w:after="0" w:line="240" w:lineRule="auto"/>
        <w:jc w:val="both"/>
        <w:rPr>
          <w:rFonts w:ascii="Times New Roman" w:hAnsi="Times New Roman" w:cs="Times New Roman"/>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2.</w:t>
      </w:r>
      <w:r w:rsidR="006A60A3">
        <w:rPr>
          <w:rFonts w:ascii="Times New Roman" w:hAnsi="Times New Roman" w:cs="Times New Roman"/>
          <w:sz w:val="28"/>
          <w:szCs w:val="28"/>
        </w:rPr>
        <w:t xml:space="preserve"> Настоящее решение о</w:t>
      </w:r>
      <w:r w:rsidRPr="0037222F">
        <w:rPr>
          <w:rFonts w:ascii="Times New Roman" w:hAnsi="Times New Roman" w:cs="Times New Roman"/>
          <w:sz w:val="28"/>
          <w:szCs w:val="28"/>
        </w:rPr>
        <w:t>публиковать в газете «</w:t>
      </w:r>
      <w:proofErr w:type="spellStart"/>
      <w:r w:rsidRPr="0037222F">
        <w:rPr>
          <w:rFonts w:ascii="Times New Roman" w:hAnsi="Times New Roman" w:cs="Times New Roman"/>
          <w:sz w:val="28"/>
          <w:szCs w:val="28"/>
        </w:rPr>
        <w:t>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ский</w:t>
      </w:r>
      <w:proofErr w:type="spellEnd"/>
      <w:r w:rsidRPr="0037222F">
        <w:rPr>
          <w:rFonts w:ascii="Times New Roman" w:hAnsi="Times New Roman" w:cs="Times New Roman"/>
          <w:sz w:val="28"/>
          <w:szCs w:val="28"/>
        </w:rPr>
        <w:t xml:space="preserve"> вестник» и разместить на официальном сайте администрации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сельского поселения и информационно-телекоммуникационной сети «Интернет».</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Глава А</w:t>
      </w:r>
      <w:r w:rsidR="00AC3CAA">
        <w:rPr>
          <w:rFonts w:ascii="Times New Roman" w:hAnsi="Times New Roman"/>
          <w:sz w:val="28"/>
          <w:szCs w:val="28"/>
        </w:rPr>
        <w:t>фанасьев</w:t>
      </w:r>
      <w:r w:rsidRPr="0037222F">
        <w:rPr>
          <w:rFonts w:ascii="Times New Roman" w:hAnsi="Times New Roman"/>
          <w:sz w:val="28"/>
          <w:szCs w:val="28"/>
        </w:rPr>
        <w:t>ского</w:t>
      </w: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 xml:space="preserve">сельского поселения                                                                     </w:t>
      </w:r>
      <w:r w:rsidR="00AC3CAA">
        <w:rPr>
          <w:rFonts w:ascii="Times New Roman" w:hAnsi="Times New Roman"/>
          <w:sz w:val="28"/>
          <w:szCs w:val="28"/>
        </w:rPr>
        <w:t>В</w:t>
      </w:r>
      <w:r w:rsidR="006A60A3">
        <w:rPr>
          <w:rFonts w:ascii="Times New Roman" w:hAnsi="Times New Roman"/>
          <w:sz w:val="28"/>
          <w:szCs w:val="28"/>
        </w:rPr>
        <w:t>.</w:t>
      </w:r>
      <w:r w:rsidR="00AC3CAA">
        <w:rPr>
          <w:rFonts w:ascii="Times New Roman" w:hAnsi="Times New Roman"/>
          <w:sz w:val="28"/>
          <w:szCs w:val="28"/>
        </w:rPr>
        <w:t>Ю</w:t>
      </w:r>
      <w:r w:rsidR="006A60A3">
        <w:rPr>
          <w:rFonts w:ascii="Times New Roman" w:hAnsi="Times New Roman"/>
          <w:sz w:val="28"/>
          <w:szCs w:val="28"/>
        </w:rPr>
        <w:t xml:space="preserve">. </w:t>
      </w:r>
      <w:r w:rsidR="00AC3CAA">
        <w:rPr>
          <w:rFonts w:ascii="Times New Roman" w:hAnsi="Times New Roman"/>
          <w:sz w:val="28"/>
          <w:szCs w:val="28"/>
        </w:rPr>
        <w:t>Лобанов</w:t>
      </w:r>
    </w:p>
    <w:p w:rsidR="00A60265" w:rsidRDefault="00A60265" w:rsidP="004358BC">
      <w:pPr>
        <w:spacing w:after="0" w:line="240" w:lineRule="auto"/>
        <w:rPr>
          <w:rFonts w:ascii="Times New Roman" w:hAnsi="Times New Roman" w:cs="Times New Roman"/>
          <w:szCs w:val="20"/>
        </w:rPr>
      </w:pPr>
    </w:p>
    <w:p w:rsidR="004358BC" w:rsidRDefault="004358BC" w:rsidP="004358BC">
      <w:pPr>
        <w:spacing w:after="0" w:line="240" w:lineRule="auto"/>
        <w:rPr>
          <w:rFonts w:ascii="Times New Roman" w:hAnsi="Times New Roman" w:cs="Times New Roman"/>
          <w:szCs w:val="20"/>
        </w:rPr>
      </w:pPr>
    </w:p>
    <w:p w:rsidR="00A60265" w:rsidRPr="0037222F" w:rsidRDefault="00A60265"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jc w:val="right"/>
        <w:rPr>
          <w:rFonts w:ascii="Times New Roman" w:hAnsi="Times New Roman" w:cs="Times New Roman"/>
          <w:szCs w:val="28"/>
        </w:rPr>
      </w:pPr>
      <w:r w:rsidRPr="0037222F">
        <w:rPr>
          <w:rFonts w:ascii="Times New Roman" w:hAnsi="Times New Roman" w:cs="Times New Roman"/>
          <w:szCs w:val="28"/>
        </w:rPr>
        <w:lastRenderedPageBreak/>
        <w:t xml:space="preserve">Утверждена                                                                      </w:t>
      </w:r>
    </w:p>
    <w:p w:rsidR="0007183E" w:rsidRDefault="0037222F" w:rsidP="0037222F">
      <w:pPr>
        <w:spacing w:after="0" w:line="240" w:lineRule="auto"/>
        <w:ind w:firstLine="709"/>
        <w:jc w:val="right"/>
        <w:rPr>
          <w:rFonts w:ascii="Times New Roman" w:hAnsi="Times New Roman" w:cs="Times New Roman"/>
          <w:szCs w:val="28"/>
        </w:rPr>
      </w:pPr>
      <w:r w:rsidRPr="0037222F">
        <w:rPr>
          <w:rFonts w:ascii="Times New Roman" w:hAnsi="Times New Roman" w:cs="Times New Roman"/>
          <w:szCs w:val="28"/>
        </w:rPr>
        <w:t xml:space="preserve">                                                                                       Решением Думы</w:t>
      </w:r>
      <w:r w:rsidR="00060086">
        <w:rPr>
          <w:rFonts w:ascii="Times New Roman" w:hAnsi="Times New Roman" w:cs="Times New Roman"/>
          <w:szCs w:val="28"/>
        </w:rPr>
        <w:t xml:space="preserve"> </w:t>
      </w:r>
    </w:p>
    <w:p w:rsidR="0037222F" w:rsidRPr="0037222F" w:rsidRDefault="0007183E" w:rsidP="0037222F">
      <w:pPr>
        <w:spacing w:after="0" w:line="240" w:lineRule="auto"/>
        <w:ind w:firstLine="709"/>
        <w:jc w:val="right"/>
        <w:rPr>
          <w:rFonts w:ascii="Times New Roman" w:hAnsi="Times New Roman" w:cs="Times New Roman"/>
          <w:szCs w:val="28"/>
        </w:rPr>
      </w:pPr>
      <w:r>
        <w:rPr>
          <w:rFonts w:ascii="Times New Roman" w:hAnsi="Times New Roman" w:cs="Times New Roman"/>
          <w:szCs w:val="28"/>
        </w:rPr>
        <w:t xml:space="preserve">                                                              А</w:t>
      </w:r>
      <w:r w:rsidR="00AC3CAA">
        <w:rPr>
          <w:rFonts w:ascii="Times New Roman" w:hAnsi="Times New Roman" w:cs="Times New Roman"/>
          <w:szCs w:val="28"/>
        </w:rPr>
        <w:t>фанасьев</w:t>
      </w:r>
      <w:r>
        <w:rPr>
          <w:rFonts w:ascii="Times New Roman" w:hAnsi="Times New Roman" w:cs="Times New Roman"/>
          <w:szCs w:val="28"/>
        </w:rPr>
        <w:t>ского сельского поселения</w:t>
      </w:r>
      <w:r w:rsidR="0037222F" w:rsidRPr="0037222F">
        <w:rPr>
          <w:rFonts w:ascii="Times New Roman" w:hAnsi="Times New Roman" w:cs="Times New Roman"/>
          <w:szCs w:val="28"/>
        </w:rPr>
        <w:t xml:space="preserve">                                                                    </w:t>
      </w:r>
      <w:r w:rsidR="00060086">
        <w:rPr>
          <w:rFonts w:ascii="Times New Roman" w:hAnsi="Times New Roman" w:cs="Times New Roman"/>
          <w:szCs w:val="28"/>
        </w:rPr>
        <w:t>«</w:t>
      </w:r>
      <w:r w:rsidR="00D93210">
        <w:rPr>
          <w:rFonts w:ascii="Times New Roman" w:hAnsi="Times New Roman" w:cs="Times New Roman"/>
          <w:szCs w:val="28"/>
          <w:u w:val="single"/>
        </w:rPr>
        <w:t>12</w:t>
      </w:r>
      <w:r w:rsidR="00060086">
        <w:rPr>
          <w:rFonts w:ascii="Times New Roman" w:hAnsi="Times New Roman" w:cs="Times New Roman"/>
          <w:szCs w:val="28"/>
        </w:rPr>
        <w:t xml:space="preserve">» </w:t>
      </w:r>
      <w:r w:rsidR="00D93210">
        <w:rPr>
          <w:rFonts w:ascii="Times New Roman" w:hAnsi="Times New Roman" w:cs="Times New Roman"/>
          <w:szCs w:val="28"/>
          <w:u w:val="single"/>
        </w:rPr>
        <w:t>октября</w:t>
      </w:r>
      <w:r w:rsidR="00060086">
        <w:rPr>
          <w:rFonts w:ascii="Times New Roman" w:hAnsi="Times New Roman" w:cs="Times New Roman"/>
          <w:szCs w:val="28"/>
        </w:rPr>
        <w:t xml:space="preserve"> </w:t>
      </w:r>
      <w:r w:rsidR="0037222F" w:rsidRPr="0037222F">
        <w:rPr>
          <w:rFonts w:ascii="Times New Roman" w:hAnsi="Times New Roman" w:cs="Times New Roman"/>
          <w:szCs w:val="28"/>
        </w:rPr>
        <w:t>201</w:t>
      </w:r>
      <w:r w:rsidR="00060086">
        <w:rPr>
          <w:rFonts w:ascii="Times New Roman" w:hAnsi="Times New Roman" w:cs="Times New Roman"/>
          <w:szCs w:val="28"/>
        </w:rPr>
        <w:t xml:space="preserve">8 </w:t>
      </w:r>
      <w:r w:rsidR="0037222F" w:rsidRPr="0037222F">
        <w:rPr>
          <w:rFonts w:ascii="Times New Roman" w:hAnsi="Times New Roman" w:cs="Times New Roman"/>
          <w:szCs w:val="28"/>
        </w:rPr>
        <w:t xml:space="preserve">г. </w:t>
      </w:r>
      <w:r w:rsidR="00A60265">
        <w:rPr>
          <w:rFonts w:ascii="Times New Roman" w:hAnsi="Times New Roman" w:cs="Times New Roman"/>
          <w:szCs w:val="28"/>
        </w:rPr>
        <w:t xml:space="preserve"> </w:t>
      </w:r>
      <w:r w:rsidR="0037222F" w:rsidRPr="0037222F">
        <w:rPr>
          <w:rFonts w:ascii="Times New Roman" w:hAnsi="Times New Roman" w:cs="Times New Roman"/>
          <w:szCs w:val="28"/>
        </w:rPr>
        <w:t>№</w:t>
      </w:r>
      <w:r w:rsidR="00A60265">
        <w:rPr>
          <w:rFonts w:ascii="Times New Roman" w:hAnsi="Times New Roman" w:cs="Times New Roman"/>
          <w:szCs w:val="28"/>
        </w:rPr>
        <w:t xml:space="preserve"> </w:t>
      </w:r>
      <w:r w:rsidR="00D93210">
        <w:rPr>
          <w:rFonts w:ascii="Times New Roman" w:hAnsi="Times New Roman" w:cs="Times New Roman"/>
          <w:szCs w:val="28"/>
          <w:u w:val="single"/>
        </w:rPr>
        <w:t>13</w:t>
      </w: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07183E" w:rsidRDefault="0007183E" w:rsidP="0007183E">
      <w:pPr>
        <w:pStyle w:val="ConsPlusNonformat"/>
        <w:jc w:val="center"/>
        <w:rPr>
          <w:rFonts w:ascii="Times New Roman" w:hAnsi="Times New Roman" w:cs="Times New Roman"/>
          <w:b/>
          <w:sz w:val="36"/>
          <w:szCs w:val="32"/>
        </w:rPr>
      </w:pPr>
      <w:r w:rsidRPr="0007183E">
        <w:rPr>
          <w:rFonts w:ascii="Times New Roman" w:hAnsi="Times New Roman" w:cs="Times New Roman"/>
          <w:b/>
          <w:sz w:val="32"/>
          <w:szCs w:val="28"/>
        </w:rPr>
        <w:t>СТРАТЕГИЯ</w:t>
      </w:r>
    </w:p>
    <w:p w:rsidR="0037222F" w:rsidRPr="0037222F" w:rsidRDefault="0037222F" w:rsidP="0037222F">
      <w:pPr>
        <w:pStyle w:val="ConsPlusNormal"/>
        <w:jc w:val="center"/>
        <w:rPr>
          <w:b/>
          <w:sz w:val="32"/>
          <w:szCs w:val="32"/>
        </w:rPr>
      </w:pPr>
      <w:r w:rsidRPr="0037222F">
        <w:rPr>
          <w:b/>
          <w:sz w:val="32"/>
          <w:szCs w:val="32"/>
        </w:rPr>
        <w:t xml:space="preserve">СОЦИАЛЬНО-ЭКОНОМИЧЕСКОГО РАЗВИТИЯ </w:t>
      </w:r>
    </w:p>
    <w:p w:rsidR="0037222F" w:rsidRPr="0037222F" w:rsidRDefault="0037222F" w:rsidP="0037222F">
      <w:pPr>
        <w:pStyle w:val="ConsPlusNormal"/>
        <w:jc w:val="center"/>
        <w:rPr>
          <w:b/>
          <w:sz w:val="32"/>
          <w:szCs w:val="32"/>
        </w:rPr>
      </w:pPr>
      <w:r w:rsidRPr="0037222F">
        <w:rPr>
          <w:b/>
          <w:sz w:val="32"/>
          <w:szCs w:val="32"/>
        </w:rPr>
        <w:t>А</w:t>
      </w:r>
      <w:r w:rsidR="00AC3CAA">
        <w:rPr>
          <w:b/>
          <w:sz w:val="32"/>
          <w:szCs w:val="32"/>
        </w:rPr>
        <w:t>ФАНАСЬЕВ</w:t>
      </w:r>
      <w:r w:rsidRPr="0037222F">
        <w:rPr>
          <w:b/>
          <w:sz w:val="32"/>
          <w:szCs w:val="32"/>
        </w:rPr>
        <w:t>СКОГО СЕЛЬСКОГО ПОСЕЛЕНИЯ</w:t>
      </w:r>
    </w:p>
    <w:p w:rsidR="0037222F" w:rsidRPr="0037222F" w:rsidRDefault="0037222F" w:rsidP="0037222F">
      <w:pPr>
        <w:pStyle w:val="ConsPlusNonformat"/>
        <w:jc w:val="center"/>
        <w:rPr>
          <w:rFonts w:ascii="Times New Roman" w:hAnsi="Times New Roman" w:cs="Times New Roman"/>
          <w:b/>
          <w:sz w:val="32"/>
          <w:szCs w:val="32"/>
        </w:rPr>
      </w:pPr>
      <w:r w:rsidRPr="0037222F">
        <w:rPr>
          <w:rFonts w:ascii="Times New Roman" w:hAnsi="Times New Roman" w:cs="Times New Roman"/>
          <w:b/>
          <w:sz w:val="32"/>
          <w:szCs w:val="32"/>
        </w:rPr>
        <w:t>НА 201</w:t>
      </w:r>
      <w:r w:rsidR="0007183E">
        <w:rPr>
          <w:rFonts w:ascii="Times New Roman" w:hAnsi="Times New Roman" w:cs="Times New Roman"/>
          <w:b/>
          <w:sz w:val="32"/>
          <w:szCs w:val="32"/>
        </w:rPr>
        <w:t>9</w:t>
      </w:r>
      <w:r w:rsidRPr="0037222F">
        <w:rPr>
          <w:rFonts w:ascii="Times New Roman" w:hAnsi="Times New Roman" w:cs="Times New Roman"/>
          <w:b/>
          <w:sz w:val="32"/>
          <w:szCs w:val="32"/>
        </w:rPr>
        <w:t>-20</w:t>
      </w:r>
      <w:r w:rsidR="0007183E">
        <w:rPr>
          <w:rFonts w:ascii="Times New Roman" w:hAnsi="Times New Roman" w:cs="Times New Roman"/>
          <w:b/>
          <w:sz w:val="32"/>
          <w:szCs w:val="32"/>
        </w:rPr>
        <w:t>30</w:t>
      </w:r>
      <w:r w:rsidRPr="0037222F">
        <w:rPr>
          <w:rFonts w:ascii="Times New Roman" w:hAnsi="Times New Roman" w:cs="Times New Roman"/>
          <w:b/>
          <w:sz w:val="32"/>
          <w:szCs w:val="32"/>
        </w:rPr>
        <w:t xml:space="preserve"> гг.</w:t>
      </w:r>
    </w:p>
    <w:p w:rsidR="0037222F" w:rsidRPr="0037222F" w:rsidRDefault="0037222F" w:rsidP="0037222F">
      <w:pPr>
        <w:pStyle w:val="ConsPlusNonformat"/>
        <w:jc w:val="center"/>
        <w:rPr>
          <w:rFonts w:ascii="Times New Roman" w:hAnsi="Times New Roman" w:cs="Times New Roman"/>
          <w:b/>
          <w:sz w:val="32"/>
          <w:szCs w:val="32"/>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AC3CAA" w:rsidP="003722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д</w:t>
      </w:r>
      <w:r w:rsidR="0007183E">
        <w:rPr>
          <w:rFonts w:ascii="Times New Roman" w:hAnsi="Times New Roman" w:cs="Times New Roman"/>
          <w:b/>
          <w:sz w:val="24"/>
          <w:szCs w:val="24"/>
        </w:rPr>
        <w:t>.</w:t>
      </w:r>
      <w:r>
        <w:rPr>
          <w:rFonts w:ascii="Times New Roman" w:hAnsi="Times New Roman" w:cs="Times New Roman"/>
          <w:b/>
          <w:sz w:val="24"/>
          <w:szCs w:val="24"/>
        </w:rPr>
        <w:t xml:space="preserve"> </w:t>
      </w:r>
      <w:r w:rsidR="0007183E">
        <w:rPr>
          <w:rFonts w:ascii="Times New Roman" w:hAnsi="Times New Roman" w:cs="Times New Roman"/>
          <w:b/>
          <w:sz w:val="24"/>
          <w:szCs w:val="24"/>
        </w:rPr>
        <w:t>А</w:t>
      </w:r>
      <w:r>
        <w:rPr>
          <w:rFonts w:ascii="Times New Roman" w:hAnsi="Times New Roman" w:cs="Times New Roman"/>
          <w:b/>
          <w:sz w:val="24"/>
          <w:szCs w:val="24"/>
        </w:rPr>
        <w:t>фанасьева</w:t>
      </w:r>
      <w:r w:rsidR="0007183E">
        <w:rPr>
          <w:rFonts w:ascii="Times New Roman" w:hAnsi="Times New Roman" w:cs="Times New Roman"/>
          <w:b/>
          <w:sz w:val="24"/>
          <w:szCs w:val="24"/>
        </w:rPr>
        <w:t>, 2018</w:t>
      </w:r>
      <w:r w:rsidR="0037222F" w:rsidRPr="0037222F">
        <w:rPr>
          <w:rFonts w:ascii="Times New Roman" w:hAnsi="Times New Roman" w:cs="Times New Roman"/>
          <w:b/>
          <w:sz w:val="24"/>
          <w:szCs w:val="24"/>
        </w:rPr>
        <w:t xml:space="preserve"> г. </w:t>
      </w:r>
    </w:p>
    <w:p w:rsidR="0007183E" w:rsidRDefault="0007183E" w:rsidP="0037222F">
      <w:pPr>
        <w:pStyle w:val="ConsPlusNonformat"/>
        <w:jc w:val="center"/>
        <w:rPr>
          <w:rFonts w:ascii="Times New Roman" w:hAnsi="Times New Roman" w:cs="Times New Roman"/>
          <w:b/>
          <w:sz w:val="24"/>
          <w:szCs w:val="24"/>
        </w:rPr>
      </w:pPr>
    </w:p>
    <w:p w:rsidR="0007183E" w:rsidRDefault="0007183E" w:rsidP="0037222F">
      <w:pPr>
        <w:pStyle w:val="ConsPlusNonformat"/>
        <w:jc w:val="center"/>
        <w:rPr>
          <w:rFonts w:ascii="Times New Roman" w:hAnsi="Times New Roman" w:cs="Times New Roman"/>
          <w:b/>
          <w:sz w:val="24"/>
          <w:szCs w:val="24"/>
        </w:rPr>
      </w:pPr>
    </w:p>
    <w:p w:rsidR="0007183E" w:rsidRPr="0037222F" w:rsidRDefault="0007183E" w:rsidP="0037222F">
      <w:pPr>
        <w:pStyle w:val="ConsPlusNonformat"/>
        <w:jc w:val="center"/>
        <w:rPr>
          <w:rFonts w:ascii="Times New Roman" w:hAnsi="Times New Roman" w:cs="Times New Roman"/>
          <w:b/>
          <w:sz w:val="24"/>
          <w:szCs w:val="24"/>
        </w:rPr>
      </w:pPr>
    </w:p>
    <w:p w:rsidR="004B2E40" w:rsidRPr="00C8255A" w:rsidRDefault="004B2E40" w:rsidP="004B2E40">
      <w:pPr>
        <w:pStyle w:val="ae"/>
        <w:jc w:val="center"/>
        <w:rPr>
          <w:rFonts w:ascii="Times New Roman" w:hAnsi="Times New Roman"/>
          <w:b/>
          <w:sz w:val="24"/>
          <w:szCs w:val="24"/>
        </w:rPr>
      </w:pPr>
      <w:r w:rsidRPr="00C8255A">
        <w:rPr>
          <w:rFonts w:ascii="Times New Roman" w:hAnsi="Times New Roman"/>
          <w:b/>
          <w:sz w:val="24"/>
          <w:szCs w:val="24"/>
        </w:rPr>
        <w:lastRenderedPageBreak/>
        <w:t>ОГЛАВЛЕНИЕ</w:t>
      </w:r>
    </w:p>
    <w:p w:rsidR="004B2E40" w:rsidRPr="00C8255A" w:rsidRDefault="004B2E40" w:rsidP="004B2E40">
      <w:pPr>
        <w:pStyle w:val="ae"/>
        <w:jc w:val="center"/>
        <w:rPr>
          <w:rFonts w:ascii="Times New Roman" w:hAnsi="Times New Roman"/>
          <w:b/>
          <w:sz w:val="24"/>
          <w:szCs w:val="24"/>
        </w:rPr>
      </w:pPr>
    </w:p>
    <w:p w:rsidR="004B2E40" w:rsidRPr="00C8255A" w:rsidRDefault="0007534E" w:rsidP="00831247">
      <w:pPr>
        <w:spacing w:after="0" w:line="240" w:lineRule="auto"/>
        <w:ind w:left="567" w:hanging="567"/>
        <w:contextualSpacing/>
        <w:jc w:val="both"/>
        <w:rPr>
          <w:rFonts w:ascii="Times New Roman" w:eastAsia="Calibri" w:hAnsi="Times New Roman" w:cs="Times New Roman"/>
          <w:b/>
          <w:caps/>
          <w:sz w:val="24"/>
          <w:szCs w:val="24"/>
        </w:rPr>
      </w:pPr>
      <w:r w:rsidRPr="00C8255A">
        <w:rPr>
          <w:rFonts w:ascii="Times New Roman" w:eastAsia="Calibri" w:hAnsi="Times New Roman" w:cs="Times New Roman"/>
          <w:b/>
          <w:sz w:val="24"/>
          <w:szCs w:val="24"/>
        </w:rPr>
        <w:t xml:space="preserve"> </w:t>
      </w:r>
      <w:r w:rsidR="00A94CFA" w:rsidRPr="00C8255A">
        <w:rPr>
          <w:rFonts w:ascii="Times New Roman" w:eastAsia="Calibri" w:hAnsi="Times New Roman" w:cs="Times New Roman"/>
          <w:b/>
          <w:sz w:val="24"/>
          <w:szCs w:val="24"/>
          <w:lang w:val="en-US"/>
        </w:rPr>
        <w:t>I</w:t>
      </w:r>
      <w:r w:rsidR="00481A02" w:rsidRPr="00C8255A">
        <w:rPr>
          <w:rFonts w:ascii="Times New Roman" w:eastAsia="Calibri" w:hAnsi="Times New Roman" w:cs="Times New Roman"/>
          <w:b/>
          <w:sz w:val="24"/>
          <w:szCs w:val="24"/>
        </w:rPr>
        <w:t xml:space="preserve">. </w:t>
      </w:r>
      <w:r w:rsidR="004B2E40" w:rsidRPr="00C8255A">
        <w:rPr>
          <w:rFonts w:ascii="Times New Roman" w:eastAsia="Calibri" w:hAnsi="Times New Roman" w:cs="Times New Roman"/>
          <w:b/>
          <w:sz w:val="24"/>
          <w:szCs w:val="24"/>
        </w:rPr>
        <w:t xml:space="preserve">Общая информация о </w:t>
      </w:r>
      <w:proofErr w:type="spellStart"/>
      <w:r w:rsidR="004B2E40" w:rsidRPr="00C8255A">
        <w:rPr>
          <w:rFonts w:ascii="Times New Roman" w:eastAsia="Calibri" w:hAnsi="Times New Roman" w:cs="Times New Roman"/>
          <w:b/>
          <w:sz w:val="24"/>
          <w:szCs w:val="24"/>
        </w:rPr>
        <w:t>А</w:t>
      </w:r>
      <w:r w:rsidR="00AC3CAA" w:rsidRPr="00C8255A">
        <w:rPr>
          <w:rFonts w:ascii="Times New Roman" w:eastAsia="Calibri" w:hAnsi="Times New Roman" w:cs="Times New Roman"/>
          <w:b/>
          <w:sz w:val="24"/>
          <w:szCs w:val="24"/>
        </w:rPr>
        <w:t>фанасьев</w:t>
      </w:r>
      <w:r w:rsidR="004B2E40" w:rsidRPr="00C8255A">
        <w:rPr>
          <w:rFonts w:ascii="Times New Roman" w:eastAsia="Calibri" w:hAnsi="Times New Roman" w:cs="Times New Roman"/>
          <w:b/>
          <w:sz w:val="24"/>
          <w:szCs w:val="24"/>
        </w:rPr>
        <w:t>ском</w:t>
      </w:r>
      <w:proofErr w:type="spellEnd"/>
      <w:r w:rsidR="004B2E40" w:rsidRPr="00C8255A">
        <w:rPr>
          <w:rFonts w:ascii="Times New Roman" w:eastAsia="Calibri" w:hAnsi="Times New Roman" w:cs="Times New Roman"/>
          <w:b/>
          <w:sz w:val="24"/>
          <w:szCs w:val="24"/>
        </w:rPr>
        <w:t xml:space="preserve"> сельском поселении</w:t>
      </w:r>
    </w:p>
    <w:p w:rsidR="00790ADC" w:rsidRPr="00C8255A" w:rsidRDefault="00790ADC" w:rsidP="00831247">
      <w:pPr>
        <w:spacing w:after="0" w:line="240" w:lineRule="auto"/>
        <w:ind w:left="585"/>
        <w:contextualSpacing/>
        <w:jc w:val="both"/>
        <w:rPr>
          <w:rFonts w:ascii="Times New Roman" w:eastAsia="Calibri" w:hAnsi="Times New Roman" w:cs="Times New Roman"/>
          <w:b/>
          <w:caps/>
          <w:sz w:val="24"/>
          <w:szCs w:val="24"/>
        </w:rPr>
      </w:pPr>
    </w:p>
    <w:p w:rsidR="004B2E40" w:rsidRPr="00C8255A" w:rsidRDefault="00A94CFA" w:rsidP="00831247">
      <w:pPr>
        <w:spacing w:after="0" w:line="240" w:lineRule="auto"/>
        <w:ind w:left="567" w:hanging="567"/>
        <w:contextualSpacing/>
        <w:jc w:val="both"/>
        <w:rPr>
          <w:rFonts w:ascii="Times New Roman" w:eastAsia="Calibri" w:hAnsi="Times New Roman" w:cs="Times New Roman"/>
          <w:b/>
          <w:sz w:val="24"/>
          <w:szCs w:val="24"/>
        </w:rPr>
      </w:pPr>
      <w:r w:rsidRPr="00C8255A">
        <w:rPr>
          <w:rFonts w:ascii="Times New Roman" w:eastAsia="Calibri" w:hAnsi="Times New Roman" w:cs="Times New Roman"/>
          <w:b/>
          <w:sz w:val="24"/>
          <w:szCs w:val="24"/>
          <w:lang w:val="en-US"/>
        </w:rPr>
        <w:t>II</w:t>
      </w:r>
      <w:r w:rsidR="004B2E40" w:rsidRPr="00C8255A">
        <w:rPr>
          <w:rFonts w:ascii="Times New Roman" w:eastAsia="Calibri" w:hAnsi="Times New Roman" w:cs="Times New Roman"/>
          <w:b/>
          <w:sz w:val="24"/>
          <w:szCs w:val="24"/>
        </w:rPr>
        <w:t xml:space="preserve">. </w:t>
      </w:r>
      <w:r w:rsidRPr="00C8255A">
        <w:rPr>
          <w:rFonts w:ascii="Times New Roman" w:eastAsia="Calibri" w:hAnsi="Times New Roman" w:cs="Times New Roman"/>
          <w:b/>
          <w:sz w:val="24"/>
          <w:szCs w:val="24"/>
        </w:rPr>
        <w:t>Оценка с</w:t>
      </w:r>
      <w:r w:rsidR="004B2E40" w:rsidRPr="00C8255A">
        <w:rPr>
          <w:rFonts w:ascii="Times New Roman" w:eastAsia="Calibri" w:hAnsi="Times New Roman" w:cs="Times New Roman"/>
          <w:b/>
          <w:sz w:val="24"/>
          <w:szCs w:val="24"/>
        </w:rPr>
        <w:t>оциально-экономическо</w:t>
      </w:r>
      <w:r w:rsidRPr="00C8255A">
        <w:rPr>
          <w:rFonts w:ascii="Times New Roman" w:eastAsia="Calibri" w:hAnsi="Times New Roman" w:cs="Times New Roman"/>
          <w:b/>
          <w:sz w:val="24"/>
          <w:szCs w:val="24"/>
        </w:rPr>
        <w:t>го</w:t>
      </w:r>
      <w:r w:rsidR="004B2E40" w:rsidRPr="00C8255A">
        <w:rPr>
          <w:rFonts w:ascii="Times New Roman" w:eastAsia="Calibri" w:hAnsi="Times New Roman" w:cs="Times New Roman"/>
          <w:b/>
          <w:sz w:val="24"/>
          <w:szCs w:val="24"/>
        </w:rPr>
        <w:t xml:space="preserve"> развити</w:t>
      </w:r>
      <w:r w:rsidRPr="00C8255A">
        <w:rPr>
          <w:rFonts w:ascii="Times New Roman" w:eastAsia="Calibri" w:hAnsi="Times New Roman" w:cs="Times New Roman"/>
          <w:b/>
          <w:sz w:val="24"/>
          <w:szCs w:val="24"/>
        </w:rPr>
        <w:t>я</w:t>
      </w:r>
      <w:r w:rsidR="004B2E40" w:rsidRPr="00C8255A">
        <w:rPr>
          <w:rFonts w:ascii="Times New Roman" w:eastAsia="Calibri" w:hAnsi="Times New Roman" w:cs="Times New Roman"/>
          <w:b/>
          <w:sz w:val="24"/>
          <w:szCs w:val="24"/>
        </w:rPr>
        <w:t xml:space="preserve"> А</w:t>
      </w:r>
      <w:r w:rsidR="00AC3CAA" w:rsidRPr="00C8255A">
        <w:rPr>
          <w:rFonts w:ascii="Times New Roman" w:eastAsia="Calibri" w:hAnsi="Times New Roman" w:cs="Times New Roman"/>
          <w:b/>
          <w:sz w:val="24"/>
          <w:szCs w:val="24"/>
        </w:rPr>
        <w:t>фанасьев</w:t>
      </w:r>
      <w:r w:rsidR="004B2E40" w:rsidRPr="00C8255A">
        <w:rPr>
          <w:rFonts w:ascii="Times New Roman" w:eastAsia="Calibri" w:hAnsi="Times New Roman" w:cs="Times New Roman"/>
          <w:b/>
          <w:sz w:val="24"/>
          <w:szCs w:val="24"/>
        </w:rPr>
        <w:t>ского сельского поселения</w:t>
      </w:r>
    </w:p>
    <w:p w:rsidR="00790ADC" w:rsidRPr="00C8255A" w:rsidRDefault="00790ADC" w:rsidP="004B2E40">
      <w:pPr>
        <w:spacing w:after="0" w:line="240" w:lineRule="auto"/>
        <w:ind w:left="567" w:hanging="283"/>
        <w:contextualSpacing/>
        <w:rPr>
          <w:rFonts w:ascii="Times New Roman" w:eastAsia="Calibri" w:hAnsi="Times New Roman" w:cs="Times New Roman"/>
          <w:b/>
          <w:caps/>
          <w:sz w:val="24"/>
          <w:szCs w:val="24"/>
        </w:rPr>
      </w:pPr>
    </w:p>
    <w:p w:rsidR="004B2E40" w:rsidRPr="00C8255A" w:rsidRDefault="004B2E40" w:rsidP="00B56730">
      <w:pPr>
        <w:pStyle w:val="a8"/>
        <w:numPr>
          <w:ilvl w:val="1"/>
          <w:numId w:val="29"/>
        </w:numPr>
        <w:spacing w:after="0"/>
        <w:ind w:left="426"/>
        <w:jc w:val="both"/>
        <w:rPr>
          <w:rFonts w:eastAsia="Calibri"/>
          <w:szCs w:val="24"/>
        </w:rPr>
      </w:pPr>
      <w:r w:rsidRPr="00C8255A">
        <w:rPr>
          <w:rFonts w:eastAsia="Calibri"/>
          <w:szCs w:val="24"/>
        </w:rPr>
        <w:t xml:space="preserve">Демографическая ситуация </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образования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здравоохранения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культуры</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молодежной политики, физкультуры и спорта.</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Трудовые ресурсы, занятость населения.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Уровень и качество жизни населения.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 xml:space="preserve">Оценка финансового состояния </w:t>
      </w:r>
      <w:r w:rsidR="001B6798" w:rsidRPr="00C8255A">
        <w:rPr>
          <w:rFonts w:eastAsia="Calibri"/>
          <w:szCs w:val="24"/>
        </w:rPr>
        <w:t>А</w:t>
      </w:r>
      <w:r w:rsidR="00E56DB6" w:rsidRPr="00C8255A">
        <w:rPr>
          <w:rFonts w:eastAsia="Calibri"/>
          <w:szCs w:val="24"/>
        </w:rPr>
        <w:t>фанасьев</w:t>
      </w:r>
      <w:r w:rsidR="001B6798" w:rsidRPr="00C8255A">
        <w:rPr>
          <w:rFonts w:eastAsia="Calibri"/>
          <w:szCs w:val="24"/>
        </w:rPr>
        <w:t>ского сельского поселения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Анализ структуры экономики:</w:t>
      </w:r>
    </w:p>
    <w:p w:rsidR="001B6798" w:rsidRPr="00C8255A" w:rsidRDefault="001B6798" w:rsidP="00B56730">
      <w:pPr>
        <w:pStyle w:val="a8"/>
        <w:numPr>
          <w:ilvl w:val="2"/>
          <w:numId w:val="29"/>
        </w:numPr>
        <w:spacing w:after="0"/>
        <w:ind w:left="1276"/>
        <w:jc w:val="both"/>
        <w:rPr>
          <w:rFonts w:eastAsia="Calibri"/>
          <w:caps/>
          <w:szCs w:val="24"/>
        </w:rPr>
      </w:pPr>
      <w:r w:rsidRPr="00C8255A">
        <w:rPr>
          <w:rFonts w:eastAsia="Calibri"/>
          <w:szCs w:val="24"/>
        </w:rPr>
        <w:t>Уровень развития промышленного производства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 xml:space="preserve">Уровень развития транспорта и связи, в </w:t>
      </w:r>
      <w:proofErr w:type="spellStart"/>
      <w:r w:rsidRPr="00C8255A">
        <w:rPr>
          <w:rFonts w:eastAsia="Calibri"/>
          <w:szCs w:val="24"/>
        </w:rPr>
        <w:t>т.</w:t>
      </w:r>
      <w:r w:rsidR="001B6798" w:rsidRPr="00C8255A">
        <w:rPr>
          <w:rFonts w:eastAsia="Calibri"/>
          <w:szCs w:val="24"/>
        </w:rPr>
        <w:t>ч</w:t>
      </w:r>
      <w:proofErr w:type="spellEnd"/>
      <w:r w:rsidR="001B6798" w:rsidRPr="00C8255A">
        <w:rPr>
          <w:rFonts w:eastAsia="Calibri"/>
          <w:szCs w:val="24"/>
        </w:rPr>
        <w:t>.</w:t>
      </w:r>
      <w:r w:rsidRPr="00C8255A">
        <w:rPr>
          <w:rFonts w:eastAsia="Calibri"/>
          <w:szCs w:val="24"/>
        </w:rPr>
        <w:t xml:space="preserve"> хара</w:t>
      </w:r>
      <w:r w:rsidR="00A94CFA" w:rsidRPr="00C8255A">
        <w:rPr>
          <w:rFonts w:eastAsia="Calibri"/>
          <w:szCs w:val="24"/>
        </w:rPr>
        <w:t>ктеристика автомобильных дорог</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строительного комплекса</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туристско-рекреационного комплекса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 xml:space="preserve">Уровень развития малого и среднего предпринимательства и его роль в социально-экономическом развитии </w:t>
      </w:r>
      <w:r w:rsidR="00A94CFA" w:rsidRPr="00C8255A">
        <w:rPr>
          <w:rFonts w:eastAsia="Calibri"/>
          <w:szCs w:val="24"/>
        </w:rPr>
        <w:t>муниципального образования</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агропромышленного комплекса</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лесного хозяйства</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потребительского рынка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жилищно-комму</w:t>
      </w:r>
      <w:r w:rsidR="00A94CFA" w:rsidRPr="00C8255A">
        <w:rPr>
          <w:rFonts w:eastAsia="Calibri"/>
          <w:szCs w:val="24"/>
        </w:rPr>
        <w:t>нального хозяйства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Оц</w:t>
      </w:r>
      <w:r w:rsidR="00A94CFA" w:rsidRPr="00C8255A">
        <w:rPr>
          <w:rFonts w:eastAsia="Calibri"/>
          <w:szCs w:val="24"/>
        </w:rPr>
        <w:t>енка состояния окружающей среды</w:t>
      </w:r>
    </w:p>
    <w:p w:rsidR="00790ADC" w:rsidRPr="00C8255A" w:rsidRDefault="00790ADC" w:rsidP="00790ADC">
      <w:pPr>
        <w:pStyle w:val="a8"/>
        <w:spacing w:after="0"/>
        <w:ind w:left="1890"/>
        <w:jc w:val="both"/>
        <w:rPr>
          <w:rFonts w:eastAsia="Calibri"/>
          <w:b/>
          <w:caps/>
          <w:szCs w:val="24"/>
        </w:rPr>
      </w:pPr>
    </w:p>
    <w:p w:rsidR="004B2E40" w:rsidRPr="00C8255A" w:rsidRDefault="001B6798" w:rsidP="00831247">
      <w:pPr>
        <w:pStyle w:val="a8"/>
        <w:numPr>
          <w:ilvl w:val="0"/>
          <w:numId w:val="30"/>
        </w:numPr>
        <w:spacing w:after="0"/>
        <w:ind w:left="567" w:hanging="578"/>
        <w:jc w:val="both"/>
        <w:rPr>
          <w:rFonts w:eastAsia="Calibri"/>
          <w:b/>
          <w:caps/>
          <w:szCs w:val="24"/>
        </w:rPr>
      </w:pPr>
      <w:r w:rsidRPr="00C8255A">
        <w:rPr>
          <w:rFonts w:eastAsia="Calibri"/>
          <w:b/>
          <w:szCs w:val="24"/>
        </w:rPr>
        <w:t>Основные проблемы социально-экономического развития А</w:t>
      </w:r>
      <w:r w:rsidR="003E7613" w:rsidRPr="00C8255A">
        <w:rPr>
          <w:rFonts w:eastAsia="Calibri"/>
          <w:b/>
          <w:szCs w:val="24"/>
        </w:rPr>
        <w:t>фанасьев</w:t>
      </w:r>
      <w:r w:rsidRPr="00C8255A">
        <w:rPr>
          <w:rFonts w:eastAsia="Calibri"/>
          <w:b/>
          <w:szCs w:val="24"/>
        </w:rPr>
        <w:t>ского сельского поселения</w:t>
      </w:r>
    </w:p>
    <w:p w:rsidR="00790ADC" w:rsidRPr="00C8255A" w:rsidRDefault="00790ADC" w:rsidP="00790ADC">
      <w:pPr>
        <w:pStyle w:val="a8"/>
        <w:spacing w:after="0"/>
        <w:ind w:left="360"/>
        <w:jc w:val="left"/>
        <w:rPr>
          <w:rFonts w:eastAsia="Calibri"/>
          <w:b/>
          <w:caps/>
          <w:szCs w:val="24"/>
        </w:rPr>
      </w:pPr>
    </w:p>
    <w:p w:rsidR="004B2E40" w:rsidRPr="00C8255A" w:rsidRDefault="001B6798" w:rsidP="00831247">
      <w:pPr>
        <w:pStyle w:val="a8"/>
        <w:numPr>
          <w:ilvl w:val="0"/>
          <w:numId w:val="30"/>
        </w:numPr>
        <w:spacing w:after="0"/>
        <w:ind w:left="567" w:hanging="578"/>
        <w:jc w:val="both"/>
        <w:rPr>
          <w:rFonts w:eastAsia="Calibri"/>
          <w:b/>
          <w:caps/>
          <w:szCs w:val="24"/>
        </w:rPr>
      </w:pPr>
      <w:r w:rsidRPr="00C8255A">
        <w:rPr>
          <w:rFonts w:eastAsia="Calibri"/>
          <w:b/>
          <w:szCs w:val="24"/>
        </w:rPr>
        <w:t>Оценка действующих мер по улучшению социально-экономического положения А</w:t>
      </w:r>
      <w:r w:rsidR="003E7613" w:rsidRPr="00C8255A">
        <w:rPr>
          <w:rFonts w:eastAsia="Calibri"/>
          <w:b/>
          <w:szCs w:val="24"/>
        </w:rPr>
        <w:t>фанасьев</w:t>
      </w:r>
      <w:r w:rsidRPr="00C8255A">
        <w:rPr>
          <w:rFonts w:eastAsia="Calibri"/>
          <w:b/>
          <w:szCs w:val="24"/>
        </w:rPr>
        <w:t>ского сельского поселени</w:t>
      </w:r>
      <w:r w:rsidR="00790ADC" w:rsidRPr="00C8255A">
        <w:rPr>
          <w:rFonts w:eastAsia="Calibri"/>
          <w:b/>
          <w:szCs w:val="24"/>
        </w:rPr>
        <w:t>я</w:t>
      </w:r>
    </w:p>
    <w:p w:rsidR="00790ADC" w:rsidRPr="00C8255A" w:rsidRDefault="00790ADC" w:rsidP="00790ADC">
      <w:pPr>
        <w:pStyle w:val="a8"/>
        <w:spacing w:after="0"/>
        <w:rPr>
          <w:rFonts w:eastAsia="Calibri"/>
          <w:b/>
          <w:caps/>
          <w:szCs w:val="24"/>
        </w:rPr>
      </w:pPr>
    </w:p>
    <w:p w:rsidR="004B2E40" w:rsidRPr="00C8255A" w:rsidRDefault="001B6798" w:rsidP="00831247">
      <w:pPr>
        <w:numPr>
          <w:ilvl w:val="0"/>
          <w:numId w:val="30"/>
        </w:numPr>
        <w:spacing w:after="0" w:line="240" w:lineRule="auto"/>
        <w:ind w:left="567" w:hanging="567"/>
        <w:contextualSpacing/>
        <w:rPr>
          <w:rFonts w:ascii="Times New Roman" w:eastAsia="Calibri" w:hAnsi="Times New Roman" w:cs="Times New Roman"/>
          <w:b/>
          <w:caps/>
          <w:sz w:val="24"/>
          <w:szCs w:val="24"/>
        </w:rPr>
      </w:pPr>
      <w:r w:rsidRPr="00C8255A">
        <w:rPr>
          <w:rFonts w:ascii="Times New Roman" w:eastAsia="Calibri" w:hAnsi="Times New Roman" w:cs="Times New Roman"/>
          <w:b/>
          <w:sz w:val="24"/>
          <w:szCs w:val="24"/>
        </w:rPr>
        <w:t>Резервы (ресурсы) социально-экономического развития А</w:t>
      </w:r>
      <w:r w:rsidR="003E7613" w:rsidRPr="00C8255A">
        <w:rPr>
          <w:rFonts w:ascii="Times New Roman" w:eastAsia="Calibri" w:hAnsi="Times New Roman" w:cs="Times New Roman"/>
          <w:b/>
          <w:sz w:val="24"/>
          <w:szCs w:val="24"/>
        </w:rPr>
        <w:t>фанасьев</w:t>
      </w:r>
      <w:r w:rsidRPr="00C8255A">
        <w:rPr>
          <w:rFonts w:ascii="Times New Roman" w:eastAsia="Calibri" w:hAnsi="Times New Roman" w:cs="Times New Roman"/>
          <w:b/>
          <w:sz w:val="24"/>
          <w:szCs w:val="24"/>
        </w:rPr>
        <w:t xml:space="preserve">ского сельского поселения </w:t>
      </w:r>
    </w:p>
    <w:p w:rsidR="004B2E40" w:rsidRPr="00C8255A" w:rsidRDefault="004B2E40" w:rsidP="00831247">
      <w:pPr>
        <w:pStyle w:val="a8"/>
        <w:numPr>
          <w:ilvl w:val="1"/>
          <w:numId w:val="30"/>
        </w:numPr>
        <w:spacing w:after="0"/>
        <w:ind w:left="958" w:hanging="374"/>
        <w:jc w:val="both"/>
        <w:rPr>
          <w:rFonts w:eastAsia="Calibri"/>
          <w:caps/>
          <w:szCs w:val="24"/>
        </w:rPr>
      </w:pPr>
      <w:r w:rsidRPr="00C8255A">
        <w:rPr>
          <w:rFonts w:eastAsia="Calibri"/>
          <w:szCs w:val="24"/>
        </w:rPr>
        <w:t>Наличие земельных ресурсов.</w:t>
      </w:r>
    </w:p>
    <w:p w:rsidR="004B2E40" w:rsidRPr="00C8255A" w:rsidRDefault="004B2E40" w:rsidP="004B2E40">
      <w:pPr>
        <w:pStyle w:val="a8"/>
        <w:ind w:left="958"/>
        <w:rPr>
          <w:rFonts w:eastAsia="Calibri"/>
          <w:caps/>
          <w:szCs w:val="24"/>
        </w:rPr>
      </w:pPr>
    </w:p>
    <w:p w:rsidR="004B2E40" w:rsidRPr="00C8255A" w:rsidRDefault="00831247" w:rsidP="00831247">
      <w:pPr>
        <w:pStyle w:val="a8"/>
        <w:numPr>
          <w:ilvl w:val="0"/>
          <w:numId w:val="30"/>
        </w:numPr>
        <w:spacing w:after="0"/>
        <w:ind w:left="567" w:hanging="567"/>
        <w:jc w:val="both"/>
        <w:rPr>
          <w:rFonts w:eastAsia="Calibri"/>
          <w:b/>
          <w:caps/>
          <w:szCs w:val="24"/>
        </w:rPr>
      </w:pPr>
      <w:r w:rsidRPr="00C8255A">
        <w:rPr>
          <w:rFonts w:eastAsia="Calibri"/>
          <w:b/>
          <w:szCs w:val="24"/>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Pr="00C8255A">
        <w:rPr>
          <w:rFonts w:eastAsia="Calibri"/>
          <w:b/>
          <w:szCs w:val="24"/>
        </w:rPr>
        <w:t>А</w:t>
      </w:r>
      <w:r w:rsidR="003E7613" w:rsidRPr="00C8255A">
        <w:rPr>
          <w:rFonts w:eastAsia="Calibri"/>
          <w:b/>
          <w:szCs w:val="24"/>
        </w:rPr>
        <w:t>фанасьев</w:t>
      </w:r>
      <w:r w:rsidRPr="00C8255A">
        <w:rPr>
          <w:rFonts w:eastAsia="Calibri"/>
          <w:b/>
          <w:szCs w:val="24"/>
        </w:rPr>
        <w:t>ском</w:t>
      </w:r>
      <w:proofErr w:type="spellEnd"/>
      <w:r w:rsidRPr="00C8255A">
        <w:rPr>
          <w:rFonts w:eastAsia="Calibri"/>
          <w:b/>
          <w:szCs w:val="24"/>
        </w:rPr>
        <w:t xml:space="preserve"> сельском поселении в долгосрочной перспективе, обозначенных в разделе 3 с учетом имеющихся ресурсов</w:t>
      </w:r>
    </w:p>
    <w:p w:rsidR="004B2E40" w:rsidRPr="00C8255A" w:rsidRDefault="00831247" w:rsidP="00831247">
      <w:pPr>
        <w:pStyle w:val="ae"/>
        <w:numPr>
          <w:ilvl w:val="0"/>
          <w:numId w:val="30"/>
        </w:numPr>
        <w:ind w:left="567" w:hanging="578"/>
        <w:rPr>
          <w:rFonts w:ascii="Times New Roman" w:hAnsi="Times New Roman"/>
          <w:b/>
          <w:sz w:val="24"/>
          <w:szCs w:val="24"/>
        </w:rPr>
      </w:pPr>
      <w:r w:rsidRPr="00C8255A">
        <w:rPr>
          <w:rFonts w:ascii="Times New Roman" w:hAnsi="Times New Roman"/>
          <w:b/>
          <w:sz w:val="24"/>
          <w:szCs w:val="24"/>
        </w:rPr>
        <w:t>Ожидаемые результаты реализации Стратегии</w:t>
      </w:r>
    </w:p>
    <w:p w:rsidR="00790ADC" w:rsidRPr="00C8255A" w:rsidRDefault="00790ADC" w:rsidP="00790ADC">
      <w:pPr>
        <w:pStyle w:val="ae"/>
        <w:ind w:left="360"/>
        <w:rPr>
          <w:rFonts w:ascii="Times New Roman" w:hAnsi="Times New Roman"/>
          <w:b/>
          <w:sz w:val="24"/>
          <w:szCs w:val="24"/>
        </w:rPr>
      </w:pPr>
    </w:p>
    <w:p w:rsidR="004B2E40" w:rsidRPr="00C8255A" w:rsidRDefault="00831247" w:rsidP="00831247">
      <w:pPr>
        <w:pStyle w:val="ae"/>
        <w:numPr>
          <w:ilvl w:val="0"/>
          <w:numId w:val="30"/>
        </w:numPr>
        <w:ind w:left="567" w:hanging="578"/>
        <w:rPr>
          <w:rFonts w:ascii="Times New Roman" w:hAnsi="Times New Roman"/>
          <w:b/>
          <w:sz w:val="24"/>
          <w:szCs w:val="24"/>
        </w:rPr>
      </w:pPr>
      <w:r w:rsidRPr="00C8255A">
        <w:rPr>
          <w:rFonts w:ascii="Times New Roman" w:hAnsi="Times New Roman"/>
          <w:b/>
          <w:sz w:val="24"/>
          <w:szCs w:val="24"/>
        </w:rPr>
        <w:t>Механизм реализации Стратегии:</w:t>
      </w:r>
    </w:p>
    <w:p w:rsidR="00A11790" w:rsidRPr="00C8255A" w:rsidRDefault="00A11790" w:rsidP="00A11790">
      <w:pPr>
        <w:pStyle w:val="ae"/>
        <w:ind w:left="567"/>
        <w:rPr>
          <w:rFonts w:ascii="Times New Roman" w:hAnsi="Times New Roman"/>
          <w:sz w:val="24"/>
          <w:szCs w:val="24"/>
        </w:rPr>
      </w:pPr>
      <w:r w:rsidRPr="00C8255A">
        <w:rPr>
          <w:rFonts w:ascii="Times New Roman" w:hAnsi="Times New Roman"/>
          <w:sz w:val="24"/>
          <w:szCs w:val="24"/>
        </w:rPr>
        <w:t xml:space="preserve">- определение координатора Стратегии и его функций, в </w:t>
      </w:r>
      <w:proofErr w:type="spellStart"/>
      <w:r w:rsidRPr="00C8255A">
        <w:rPr>
          <w:rFonts w:ascii="Times New Roman" w:hAnsi="Times New Roman"/>
          <w:sz w:val="24"/>
          <w:szCs w:val="24"/>
        </w:rPr>
        <w:t>т.ч</w:t>
      </w:r>
      <w:proofErr w:type="spellEnd"/>
      <w:r w:rsidRPr="00C8255A">
        <w:rPr>
          <w:rFonts w:ascii="Times New Roman" w:hAnsi="Times New Roman"/>
          <w:sz w:val="24"/>
          <w:szCs w:val="24"/>
        </w:rPr>
        <w:t>. по взаимодействию с исполнителями программных мероприятий;</w:t>
      </w:r>
    </w:p>
    <w:p w:rsidR="00A11790" w:rsidRPr="00C8255A" w:rsidRDefault="00A11790" w:rsidP="00A11790">
      <w:pPr>
        <w:pStyle w:val="ae"/>
        <w:ind w:left="567"/>
        <w:rPr>
          <w:rFonts w:ascii="Times New Roman" w:hAnsi="Times New Roman"/>
          <w:sz w:val="24"/>
          <w:szCs w:val="24"/>
        </w:rPr>
      </w:pPr>
      <w:r w:rsidRPr="00C8255A">
        <w:rPr>
          <w:rFonts w:ascii="Times New Roman" w:hAnsi="Times New Roman"/>
          <w:sz w:val="24"/>
          <w:szCs w:val="24"/>
        </w:rPr>
        <w:t>- порядок внесения изменений и дополнений в Стратегию;</w:t>
      </w:r>
    </w:p>
    <w:p w:rsidR="00A11790" w:rsidRPr="00C8255A" w:rsidRDefault="00307E9A" w:rsidP="00A11790">
      <w:pPr>
        <w:pStyle w:val="ae"/>
        <w:ind w:left="567"/>
        <w:rPr>
          <w:rFonts w:ascii="Times New Roman" w:hAnsi="Times New Roman"/>
          <w:sz w:val="24"/>
          <w:szCs w:val="24"/>
        </w:rPr>
      </w:pPr>
      <w:r w:rsidRPr="00C8255A">
        <w:rPr>
          <w:rFonts w:ascii="Times New Roman" w:hAnsi="Times New Roman"/>
          <w:sz w:val="24"/>
          <w:szCs w:val="24"/>
        </w:rPr>
        <w:t>- порядок мониторинга реализации Стратегии;</w:t>
      </w:r>
    </w:p>
    <w:p w:rsidR="00307E9A" w:rsidRPr="00C8255A" w:rsidRDefault="00307E9A" w:rsidP="00A11790">
      <w:pPr>
        <w:pStyle w:val="ae"/>
        <w:ind w:left="567"/>
        <w:rPr>
          <w:rFonts w:ascii="Times New Roman" w:hAnsi="Times New Roman"/>
          <w:sz w:val="24"/>
          <w:szCs w:val="24"/>
        </w:rPr>
      </w:pPr>
      <w:r w:rsidRPr="00C8255A">
        <w:rPr>
          <w:rFonts w:ascii="Times New Roman" w:hAnsi="Times New Roman"/>
          <w:sz w:val="24"/>
          <w:szCs w:val="24"/>
        </w:rPr>
        <w:lastRenderedPageBreak/>
        <w:t>- совершенствование нормативно-правовой базы и др.</w:t>
      </w:r>
    </w:p>
    <w:p w:rsidR="00790ADC" w:rsidRDefault="00790ADC"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4B2E40" w:rsidRDefault="004B2E40"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37222F" w:rsidRPr="0037222F" w:rsidRDefault="0037222F" w:rsidP="0037222F">
      <w:pPr>
        <w:pStyle w:val="2"/>
        <w:keepLines w:val="0"/>
        <w:numPr>
          <w:ilvl w:val="1"/>
          <w:numId w:val="0"/>
        </w:numPr>
        <w:tabs>
          <w:tab w:val="num" w:pos="576"/>
        </w:tabs>
        <w:spacing w:before="0"/>
        <w:ind w:firstLine="709"/>
        <w:jc w:val="center"/>
        <w:rPr>
          <w:rFonts w:ascii="Times New Roman" w:hAnsi="Times New Roman" w:cs="Times New Roman"/>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4"/>
        <w:keepLines w:val="0"/>
        <w:numPr>
          <w:ilvl w:val="3"/>
          <w:numId w:val="0"/>
        </w:numPr>
        <w:tabs>
          <w:tab w:val="num" w:pos="864"/>
        </w:tabs>
        <w:spacing w:before="0"/>
        <w:ind w:left="864" w:hanging="864"/>
        <w:jc w:val="center"/>
        <w:rPr>
          <w:rFonts w:ascii="Times New Roman" w:hAnsi="Times New Roman" w:cs="Times New Roman"/>
          <w:spacing w:val="20"/>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F8275A" w:rsidRDefault="00F8275A" w:rsidP="0037222F">
      <w:pPr>
        <w:pStyle w:val="ConsPlusNonformat"/>
        <w:jc w:val="center"/>
        <w:rPr>
          <w:rFonts w:ascii="Times New Roman" w:hAnsi="Times New Roman" w:cs="Times New Roman"/>
          <w:sz w:val="24"/>
          <w:szCs w:val="24"/>
        </w:rPr>
      </w:pPr>
    </w:p>
    <w:p w:rsidR="00F8275A" w:rsidRDefault="00F8275A"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D93210" w:rsidRPr="0037222F" w:rsidRDefault="00D93210" w:rsidP="0037222F">
      <w:pPr>
        <w:pStyle w:val="ConsPlusNonformat"/>
        <w:jc w:val="center"/>
        <w:rPr>
          <w:rFonts w:ascii="Times New Roman" w:hAnsi="Times New Roman" w:cs="Times New Roman"/>
          <w:sz w:val="24"/>
          <w:szCs w:val="24"/>
        </w:rPr>
      </w:pPr>
      <w:bookmarkStart w:id="0" w:name="_GoBack"/>
      <w:bookmarkEnd w:id="0"/>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8776E5">
      <w:pPr>
        <w:pStyle w:val="ConsPlusNonformat"/>
        <w:rPr>
          <w:rFonts w:ascii="Times New Roman" w:hAnsi="Times New Roman" w:cs="Times New Roman"/>
          <w:sz w:val="24"/>
          <w:szCs w:val="24"/>
        </w:rPr>
      </w:pPr>
    </w:p>
    <w:p w:rsidR="0037222F" w:rsidRPr="0037222F" w:rsidRDefault="0037222F" w:rsidP="00764A3F">
      <w:pPr>
        <w:pStyle w:val="ConsPlusNonformat"/>
        <w:numPr>
          <w:ilvl w:val="0"/>
          <w:numId w:val="31"/>
        </w:numPr>
        <w:ind w:left="993" w:hanging="284"/>
        <w:jc w:val="center"/>
        <w:rPr>
          <w:rFonts w:ascii="Times New Roman" w:hAnsi="Times New Roman" w:cs="Times New Roman"/>
          <w:b/>
          <w:sz w:val="28"/>
          <w:szCs w:val="28"/>
        </w:rPr>
      </w:pPr>
      <w:r w:rsidRPr="0037222F">
        <w:rPr>
          <w:rFonts w:ascii="Times New Roman" w:hAnsi="Times New Roman" w:cs="Times New Roman"/>
          <w:b/>
          <w:sz w:val="28"/>
          <w:szCs w:val="28"/>
        </w:rPr>
        <w:lastRenderedPageBreak/>
        <w:t xml:space="preserve">Общая информация о </w:t>
      </w:r>
      <w:proofErr w:type="spellStart"/>
      <w:r w:rsidRPr="0037222F">
        <w:rPr>
          <w:rFonts w:ascii="Times New Roman" w:hAnsi="Times New Roman" w:cs="Times New Roman"/>
          <w:b/>
          <w:sz w:val="28"/>
          <w:szCs w:val="28"/>
        </w:rPr>
        <w:t>А</w:t>
      </w:r>
      <w:r w:rsidR="003E7613">
        <w:rPr>
          <w:rFonts w:ascii="Times New Roman" w:hAnsi="Times New Roman" w:cs="Times New Roman"/>
          <w:b/>
          <w:sz w:val="28"/>
          <w:szCs w:val="28"/>
        </w:rPr>
        <w:t>фанасьев</w:t>
      </w:r>
      <w:r w:rsidRPr="0037222F">
        <w:rPr>
          <w:rFonts w:ascii="Times New Roman" w:hAnsi="Times New Roman" w:cs="Times New Roman"/>
          <w:b/>
          <w:sz w:val="28"/>
          <w:szCs w:val="28"/>
        </w:rPr>
        <w:t>ском</w:t>
      </w:r>
      <w:proofErr w:type="spellEnd"/>
      <w:r w:rsidRPr="0037222F">
        <w:rPr>
          <w:rFonts w:ascii="Times New Roman" w:hAnsi="Times New Roman" w:cs="Times New Roman"/>
          <w:b/>
          <w:sz w:val="28"/>
          <w:szCs w:val="28"/>
        </w:rPr>
        <w:t xml:space="preserve"> сельском поселении</w:t>
      </w:r>
    </w:p>
    <w:p w:rsidR="0037222F" w:rsidRPr="0037222F" w:rsidRDefault="0037222F" w:rsidP="0037222F">
      <w:pPr>
        <w:pStyle w:val="ConsPlusNonformat"/>
        <w:ind w:firstLine="709"/>
        <w:jc w:val="both"/>
        <w:rPr>
          <w:rFonts w:ascii="Times New Roman" w:hAnsi="Times New Roman" w:cs="Times New Roman"/>
          <w:b/>
          <w:sz w:val="28"/>
          <w:szCs w:val="28"/>
        </w:rPr>
      </w:pP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Афанасьевское муниципальное образование явля</w:t>
      </w:r>
      <w:r w:rsidR="004358BC">
        <w:rPr>
          <w:rFonts w:ascii="Times New Roman" w:hAnsi="Times New Roman" w:cs="Times New Roman"/>
          <w:sz w:val="24"/>
        </w:rPr>
        <w:t>ется единым экономическим, исто</w:t>
      </w:r>
      <w:r w:rsidRPr="00CD42B5">
        <w:rPr>
          <w:rFonts w:ascii="Times New Roman" w:hAnsi="Times New Roman" w:cs="Times New Roman"/>
          <w:sz w:val="24"/>
        </w:rPr>
        <w:t xml:space="preserve">рическим, социальным, территориальным образованием, </w:t>
      </w:r>
      <w:r w:rsidR="004358BC">
        <w:rPr>
          <w:rFonts w:ascii="Times New Roman" w:hAnsi="Times New Roman" w:cs="Times New Roman"/>
          <w:sz w:val="24"/>
        </w:rPr>
        <w:t>входит в состав Тулунского муни</w:t>
      </w:r>
      <w:r w:rsidRPr="00CD42B5">
        <w:rPr>
          <w:rFonts w:ascii="Times New Roman" w:hAnsi="Times New Roman" w:cs="Times New Roman"/>
          <w:sz w:val="24"/>
        </w:rPr>
        <w:t>ципального района Иркутской области. Афанасьевское м</w:t>
      </w:r>
      <w:r w:rsidR="004358BC">
        <w:rPr>
          <w:rFonts w:ascii="Times New Roman" w:hAnsi="Times New Roman" w:cs="Times New Roman"/>
          <w:sz w:val="24"/>
        </w:rPr>
        <w:t>униципальное образование наделе</w:t>
      </w:r>
      <w:r w:rsidRPr="00CD42B5">
        <w:rPr>
          <w:rFonts w:ascii="Times New Roman" w:hAnsi="Times New Roman" w:cs="Times New Roman"/>
          <w:sz w:val="24"/>
        </w:rPr>
        <w:t>но статусом сельского поселения Законом Иркутской обл</w:t>
      </w:r>
      <w:r w:rsidR="004358BC">
        <w:rPr>
          <w:rFonts w:ascii="Times New Roman" w:hAnsi="Times New Roman" w:cs="Times New Roman"/>
          <w:sz w:val="24"/>
        </w:rPr>
        <w:t>асти «О статусе и границах муни</w:t>
      </w:r>
      <w:r w:rsidRPr="00CD42B5">
        <w:rPr>
          <w:rFonts w:ascii="Times New Roman" w:hAnsi="Times New Roman" w:cs="Times New Roman"/>
          <w:sz w:val="24"/>
        </w:rPr>
        <w:t>ципальных образований Тулунского района Иркутской области» № 98-оз от 16 декабря 2004 г.</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Граница муниципального образования начинается в точке, находящейся на границе между г. Тулуном и </w:t>
      </w:r>
      <w:proofErr w:type="spellStart"/>
      <w:r w:rsidRPr="00CD42B5">
        <w:rPr>
          <w:rFonts w:ascii="Times New Roman" w:hAnsi="Times New Roman" w:cs="Times New Roman"/>
          <w:sz w:val="24"/>
        </w:rPr>
        <w:t>Тулунским</w:t>
      </w:r>
      <w:proofErr w:type="spellEnd"/>
      <w:r w:rsidRPr="00CD42B5">
        <w:rPr>
          <w:rFonts w:ascii="Times New Roman" w:hAnsi="Times New Roman" w:cs="Times New Roman"/>
          <w:sz w:val="24"/>
        </w:rPr>
        <w:t xml:space="preserve"> районом на пересечении автодороги «Тулун – </w:t>
      </w:r>
      <w:proofErr w:type="spellStart"/>
      <w:r w:rsidRPr="00CD42B5">
        <w:rPr>
          <w:rFonts w:ascii="Times New Roman" w:hAnsi="Times New Roman" w:cs="Times New Roman"/>
          <w:sz w:val="24"/>
        </w:rPr>
        <w:t>Умыган</w:t>
      </w:r>
      <w:proofErr w:type="spellEnd"/>
      <w:r w:rsidRPr="00CD42B5">
        <w:rPr>
          <w:rFonts w:ascii="Times New Roman" w:hAnsi="Times New Roman" w:cs="Times New Roman"/>
          <w:sz w:val="24"/>
        </w:rPr>
        <w:t xml:space="preserve">» и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 xml:space="preserve">Далее граница идет по изгибам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в западном направлении, затем в 2000 м западнее автомобильного моста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граница идет по автодороге «Тулун – </w:t>
      </w:r>
      <w:proofErr w:type="spellStart"/>
      <w:r w:rsidRPr="00CD42B5">
        <w:rPr>
          <w:rFonts w:ascii="Times New Roman" w:hAnsi="Times New Roman" w:cs="Times New Roman"/>
          <w:sz w:val="24"/>
        </w:rPr>
        <w:t>Сиби-ряк</w:t>
      </w:r>
      <w:proofErr w:type="spellEnd"/>
      <w:r w:rsidRPr="00CD42B5">
        <w:rPr>
          <w:rFonts w:ascii="Times New Roman" w:hAnsi="Times New Roman" w:cs="Times New Roman"/>
          <w:sz w:val="24"/>
        </w:rPr>
        <w:t xml:space="preserve">» в северо-северо-восточном направлении и в 400 м от развилки «Тулун – Сибиряк» и «Тулун – </w:t>
      </w:r>
      <w:proofErr w:type="spellStart"/>
      <w:r w:rsidRPr="00CD42B5">
        <w:rPr>
          <w:rFonts w:ascii="Times New Roman" w:hAnsi="Times New Roman" w:cs="Times New Roman"/>
          <w:sz w:val="24"/>
        </w:rPr>
        <w:t>Натка</w:t>
      </w:r>
      <w:proofErr w:type="spellEnd"/>
      <w:r w:rsidRPr="00CD42B5">
        <w:rPr>
          <w:rFonts w:ascii="Times New Roman" w:hAnsi="Times New Roman" w:cs="Times New Roman"/>
          <w:sz w:val="24"/>
        </w:rPr>
        <w:t xml:space="preserve">» граница поворачивает в юго-восточном направлении, затем в 300 м север-нее развилки «Тулун – Сибиряк» и «Тулун – </w:t>
      </w:r>
      <w:proofErr w:type="spellStart"/>
      <w:r w:rsidRPr="00CD42B5">
        <w:rPr>
          <w:rFonts w:ascii="Times New Roman" w:hAnsi="Times New Roman" w:cs="Times New Roman"/>
          <w:sz w:val="24"/>
        </w:rPr>
        <w:t>Натка</w:t>
      </w:r>
      <w:proofErr w:type="spellEnd"/>
      <w:r w:rsidRPr="00CD42B5">
        <w:rPr>
          <w:rFonts w:ascii="Times New Roman" w:hAnsi="Times New Roman" w:cs="Times New Roman"/>
          <w:sz w:val="24"/>
        </w:rPr>
        <w:t>» гран</w:t>
      </w:r>
      <w:r w:rsidR="004358BC">
        <w:rPr>
          <w:rFonts w:ascii="Times New Roman" w:hAnsi="Times New Roman" w:cs="Times New Roman"/>
          <w:sz w:val="24"/>
        </w:rPr>
        <w:t>ица идет в юго-восточном направ</w:t>
      </w:r>
      <w:r w:rsidRPr="00CD42B5">
        <w:rPr>
          <w:rFonts w:ascii="Times New Roman" w:hAnsi="Times New Roman" w:cs="Times New Roman"/>
          <w:sz w:val="24"/>
        </w:rPr>
        <w:t>лении</w:t>
      </w:r>
      <w:proofErr w:type="gram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 xml:space="preserve">затем в 400 м юго-восточнее развилки «Тулун – Сибиряк» и «Тулун – </w:t>
      </w:r>
      <w:proofErr w:type="spellStart"/>
      <w:r w:rsidRPr="00CD42B5">
        <w:rPr>
          <w:rFonts w:ascii="Times New Roman" w:hAnsi="Times New Roman" w:cs="Times New Roman"/>
          <w:sz w:val="24"/>
        </w:rPr>
        <w:t>Натка</w:t>
      </w:r>
      <w:proofErr w:type="spellEnd"/>
      <w:r w:rsidRPr="00CD42B5">
        <w:rPr>
          <w:rFonts w:ascii="Times New Roman" w:hAnsi="Times New Roman" w:cs="Times New Roman"/>
          <w:sz w:val="24"/>
        </w:rPr>
        <w:t xml:space="preserve">» граница поворачивает в восточном направлении и идет по прямой до пересечения с ЛЭП-6 </w:t>
      </w:r>
      <w:proofErr w:type="spellStart"/>
      <w:r w:rsidRPr="00CD42B5">
        <w:rPr>
          <w:rFonts w:ascii="Times New Roman" w:hAnsi="Times New Roman" w:cs="Times New Roman"/>
          <w:sz w:val="24"/>
        </w:rPr>
        <w:t>кВ.</w:t>
      </w:r>
      <w:proofErr w:type="spellEnd"/>
      <w:r w:rsidRPr="00CD42B5">
        <w:rPr>
          <w:rFonts w:ascii="Times New Roman" w:hAnsi="Times New Roman" w:cs="Times New Roman"/>
          <w:sz w:val="24"/>
        </w:rPr>
        <w:t xml:space="preserve"> Здесь граница идет в северо-северо-западном направлении до полевой автодороги «Целинные земли - автодорога «Тулун – Сибиряк», далее огибает пос. Цели</w:t>
      </w:r>
      <w:r w:rsidR="004358BC">
        <w:rPr>
          <w:rFonts w:ascii="Times New Roman" w:hAnsi="Times New Roman" w:cs="Times New Roman"/>
          <w:sz w:val="24"/>
        </w:rPr>
        <w:t>нные Земли с юга, затем с восто</w:t>
      </w:r>
      <w:r w:rsidRPr="00CD42B5">
        <w:rPr>
          <w:rFonts w:ascii="Times New Roman" w:hAnsi="Times New Roman" w:cs="Times New Roman"/>
          <w:sz w:val="24"/>
        </w:rPr>
        <w:t xml:space="preserve">ка и в 2000 м южнее угловой опоры ЛЭП-500 </w:t>
      </w:r>
      <w:proofErr w:type="spellStart"/>
      <w:r w:rsidRPr="00CD42B5">
        <w:rPr>
          <w:rFonts w:ascii="Times New Roman" w:hAnsi="Times New Roman" w:cs="Times New Roman"/>
          <w:sz w:val="24"/>
        </w:rPr>
        <w:t>кВ</w:t>
      </w:r>
      <w:proofErr w:type="spellEnd"/>
      <w:r w:rsidRPr="00CD42B5">
        <w:rPr>
          <w:rFonts w:ascii="Times New Roman" w:hAnsi="Times New Roman" w:cs="Times New Roman"/>
          <w:sz w:val="24"/>
        </w:rPr>
        <w:t xml:space="preserve"> граница поворачивает</w:t>
      </w:r>
      <w:proofErr w:type="gram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на восток, затем в 1600 м восточнее пос. Целинные Земли в северо-северо-в</w:t>
      </w:r>
      <w:r w:rsidR="004358BC">
        <w:rPr>
          <w:rFonts w:ascii="Times New Roman" w:hAnsi="Times New Roman" w:cs="Times New Roman"/>
          <w:sz w:val="24"/>
        </w:rPr>
        <w:t>осточном направлении 300 м пово</w:t>
      </w:r>
      <w:r w:rsidRPr="00CD42B5">
        <w:rPr>
          <w:rFonts w:ascii="Times New Roman" w:hAnsi="Times New Roman" w:cs="Times New Roman"/>
          <w:sz w:val="24"/>
        </w:rPr>
        <w:t>рачивает на юго-восток-восток, далее в 3400 м восточнее пос. Целинные Земли граница идет в северо-восточно-восточном направлении, далее в 3600 м юго-восточнее д. Анд</w:t>
      </w:r>
      <w:r w:rsidR="004358BC">
        <w:rPr>
          <w:rFonts w:ascii="Times New Roman" w:hAnsi="Times New Roman" w:cs="Times New Roman"/>
          <w:sz w:val="24"/>
        </w:rPr>
        <w:t>реевка гра</w:t>
      </w:r>
      <w:r w:rsidRPr="00CD42B5">
        <w:rPr>
          <w:rFonts w:ascii="Times New Roman" w:hAnsi="Times New Roman" w:cs="Times New Roman"/>
          <w:sz w:val="24"/>
        </w:rPr>
        <w:t>ница поворачивает в юго-юго-восточном направлении и в 5000 м на северо-восток-восток, затем в 5400 м юго-восточнее д. Андреевка граница поворачивает в юго-восточно-восточном</w:t>
      </w:r>
      <w:proofErr w:type="gram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направлении</w:t>
      </w:r>
      <w:proofErr w:type="gramEnd"/>
      <w:r w:rsidRPr="00CD42B5">
        <w:rPr>
          <w:rFonts w:ascii="Times New Roman" w:hAnsi="Times New Roman" w:cs="Times New Roman"/>
          <w:sz w:val="24"/>
        </w:rPr>
        <w:t xml:space="preserve"> до р. Ия. Здесь граница идет по береговой линии р. Ия вверх по течению в юго-юго-восточном направлении, затем, проходя по северной </w:t>
      </w:r>
      <w:r w:rsidR="004358BC">
        <w:rPr>
          <w:rFonts w:ascii="Times New Roman" w:hAnsi="Times New Roman" w:cs="Times New Roman"/>
          <w:sz w:val="24"/>
        </w:rPr>
        <w:t>стороне ЗГЗ «</w:t>
      </w:r>
      <w:proofErr w:type="spellStart"/>
      <w:r w:rsidR="004358BC">
        <w:rPr>
          <w:rFonts w:ascii="Times New Roman" w:hAnsi="Times New Roman" w:cs="Times New Roman"/>
          <w:sz w:val="24"/>
        </w:rPr>
        <w:t>Алимовский</w:t>
      </w:r>
      <w:proofErr w:type="spellEnd"/>
      <w:r w:rsidR="004358BC">
        <w:rPr>
          <w:rFonts w:ascii="Times New Roman" w:hAnsi="Times New Roman" w:cs="Times New Roman"/>
          <w:sz w:val="24"/>
        </w:rPr>
        <w:t>», грани</w:t>
      </w:r>
      <w:r w:rsidRPr="00CD42B5">
        <w:rPr>
          <w:rFonts w:ascii="Times New Roman" w:hAnsi="Times New Roman" w:cs="Times New Roman"/>
          <w:sz w:val="24"/>
        </w:rPr>
        <w:t xml:space="preserve">ца идет в юго-западном направлении и поворачивает на северо-запад до </w:t>
      </w:r>
      <w:proofErr w:type="spellStart"/>
      <w:r w:rsidRPr="00CD42B5">
        <w:rPr>
          <w:rFonts w:ascii="Times New Roman" w:hAnsi="Times New Roman" w:cs="Times New Roman"/>
          <w:sz w:val="24"/>
        </w:rPr>
        <w:t>ур</w:t>
      </w:r>
      <w:proofErr w:type="spellEnd"/>
      <w:r w:rsidRPr="00CD42B5">
        <w:rPr>
          <w:rFonts w:ascii="Times New Roman" w:hAnsi="Times New Roman" w:cs="Times New Roman"/>
          <w:sz w:val="24"/>
        </w:rPr>
        <w:t xml:space="preserve">. </w:t>
      </w:r>
      <w:proofErr w:type="spellStart"/>
      <w:r w:rsidRPr="00CD42B5">
        <w:rPr>
          <w:rFonts w:ascii="Times New Roman" w:hAnsi="Times New Roman" w:cs="Times New Roman"/>
          <w:sz w:val="24"/>
        </w:rPr>
        <w:t>Булдуры</w:t>
      </w:r>
      <w:proofErr w:type="spellEnd"/>
      <w:r w:rsidRPr="00CD42B5">
        <w:rPr>
          <w:rFonts w:ascii="Times New Roman" w:hAnsi="Times New Roman" w:cs="Times New Roman"/>
          <w:sz w:val="24"/>
        </w:rPr>
        <w:t xml:space="preserve"> и юго-западном </w:t>
      </w:r>
      <w:proofErr w:type="gramStart"/>
      <w:r w:rsidRPr="00CD42B5">
        <w:rPr>
          <w:rFonts w:ascii="Times New Roman" w:hAnsi="Times New Roman" w:cs="Times New Roman"/>
          <w:sz w:val="24"/>
        </w:rPr>
        <w:t>направлении</w:t>
      </w:r>
      <w:proofErr w:type="gramEnd"/>
      <w:r w:rsidRPr="00CD42B5">
        <w:rPr>
          <w:rFonts w:ascii="Times New Roman" w:hAnsi="Times New Roman" w:cs="Times New Roman"/>
          <w:sz w:val="24"/>
        </w:rPr>
        <w:t xml:space="preserve"> до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затем вверх по течению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граница идет в северо-западном направлении, пересекает ее и в 2000 м с</w:t>
      </w:r>
      <w:r w:rsidR="004358BC">
        <w:rPr>
          <w:rFonts w:ascii="Times New Roman" w:hAnsi="Times New Roman" w:cs="Times New Roman"/>
          <w:sz w:val="24"/>
        </w:rPr>
        <w:t xml:space="preserve">еверо-западнее пос. </w:t>
      </w:r>
      <w:proofErr w:type="spellStart"/>
      <w:r w:rsidR="004358BC">
        <w:rPr>
          <w:rFonts w:ascii="Times New Roman" w:hAnsi="Times New Roman" w:cs="Times New Roman"/>
          <w:sz w:val="24"/>
        </w:rPr>
        <w:t>Иннокентьев</w:t>
      </w:r>
      <w:r w:rsidRPr="00CD42B5">
        <w:rPr>
          <w:rFonts w:ascii="Times New Roman" w:hAnsi="Times New Roman" w:cs="Times New Roman"/>
          <w:sz w:val="24"/>
        </w:rPr>
        <w:t>ский</w:t>
      </w:r>
      <w:proofErr w:type="spellEnd"/>
      <w:r w:rsidRPr="00CD42B5">
        <w:rPr>
          <w:rFonts w:ascii="Times New Roman" w:hAnsi="Times New Roman" w:cs="Times New Roman"/>
          <w:sz w:val="24"/>
        </w:rPr>
        <w:t xml:space="preserve"> идет в восточном направлении до границы г. Тулуна</w:t>
      </w:r>
      <w:r w:rsidR="004358BC">
        <w:rPr>
          <w:rFonts w:ascii="Times New Roman" w:hAnsi="Times New Roman" w:cs="Times New Roman"/>
          <w:sz w:val="24"/>
        </w:rPr>
        <w:t xml:space="preserve"> и Тулунского района. Далее гра</w:t>
      </w:r>
      <w:r w:rsidRPr="00CD42B5">
        <w:rPr>
          <w:rFonts w:ascii="Times New Roman" w:hAnsi="Times New Roman" w:cs="Times New Roman"/>
          <w:sz w:val="24"/>
        </w:rPr>
        <w:t>ница муниципального образования идет по изгибам границы г. Тулуна и Тулунского района до исходной точки.</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Афанасьевское сельское поселение расположено в центре Тулунского района </w:t>
      </w:r>
      <w:proofErr w:type="gramStart"/>
      <w:r w:rsidRPr="00CD42B5">
        <w:rPr>
          <w:rFonts w:ascii="Times New Roman" w:hAnsi="Times New Roman" w:cs="Times New Roman"/>
          <w:sz w:val="24"/>
        </w:rPr>
        <w:t>Иркут-</w:t>
      </w:r>
      <w:proofErr w:type="spellStart"/>
      <w:r w:rsidRPr="00CD42B5">
        <w:rPr>
          <w:rFonts w:ascii="Times New Roman" w:hAnsi="Times New Roman" w:cs="Times New Roman"/>
          <w:sz w:val="24"/>
        </w:rPr>
        <w:t>ской</w:t>
      </w:r>
      <w:proofErr w:type="spellEnd"/>
      <w:proofErr w:type="gramEnd"/>
      <w:r w:rsidRPr="00CD42B5">
        <w:rPr>
          <w:rFonts w:ascii="Times New Roman" w:hAnsi="Times New Roman" w:cs="Times New Roman"/>
          <w:sz w:val="24"/>
        </w:rPr>
        <w:t xml:space="preserve"> области. На севере муниципальное образование граничит с </w:t>
      </w:r>
      <w:proofErr w:type="spellStart"/>
      <w:r w:rsidRPr="00CD42B5">
        <w:rPr>
          <w:rFonts w:ascii="Times New Roman" w:hAnsi="Times New Roman" w:cs="Times New Roman"/>
          <w:sz w:val="24"/>
        </w:rPr>
        <w:t>Гуранским</w:t>
      </w:r>
      <w:proofErr w:type="spellEnd"/>
      <w:r w:rsidRPr="00CD42B5">
        <w:rPr>
          <w:rFonts w:ascii="Times New Roman" w:hAnsi="Times New Roman" w:cs="Times New Roman"/>
          <w:sz w:val="24"/>
        </w:rPr>
        <w:t xml:space="preserve"> сельским </w:t>
      </w:r>
      <w:proofErr w:type="spellStart"/>
      <w:proofErr w:type="gramStart"/>
      <w:r w:rsidRPr="00CD42B5">
        <w:rPr>
          <w:rFonts w:ascii="Times New Roman" w:hAnsi="Times New Roman" w:cs="Times New Roman"/>
          <w:sz w:val="24"/>
        </w:rPr>
        <w:t>посе-лением</w:t>
      </w:r>
      <w:proofErr w:type="spellEnd"/>
      <w:proofErr w:type="gramEnd"/>
      <w:r w:rsidRPr="00CD42B5">
        <w:rPr>
          <w:rFonts w:ascii="Times New Roman" w:hAnsi="Times New Roman" w:cs="Times New Roman"/>
          <w:sz w:val="24"/>
        </w:rPr>
        <w:t xml:space="preserve">, на востоке с </w:t>
      </w:r>
      <w:proofErr w:type="spellStart"/>
      <w:r w:rsidRPr="00CD42B5">
        <w:rPr>
          <w:rFonts w:ascii="Times New Roman" w:hAnsi="Times New Roman" w:cs="Times New Roman"/>
          <w:sz w:val="24"/>
        </w:rPr>
        <w:t>Шерагульским</w:t>
      </w:r>
      <w:proofErr w:type="spellEnd"/>
      <w:r w:rsidRPr="00CD42B5">
        <w:rPr>
          <w:rFonts w:ascii="Times New Roman" w:hAnsi="Times New Roman" w:cs="Times New Roman"/>
          <w:sz w:val="24"/>
        </w:rPr>
        <w:t xml:space="preserve"> сельским поселением, на юге с Писаревским сельским поселением и муниципальным образованием «г. Тулун», на западе с </w:t>
      </w:r>
      <w:proofErr w:type="spellStart"/>
      <w:r w:rsidRPr="00CD42B5">
        <w:rPr>
          <w:rFonts w:ascii="Times New Roman" w:hAnsi="Times New Roman" w:cs="Times New Roman"/>
          <w:sz w:val="24"/>
        </w:rPr>
        <w:t>Котикским</w:t>
      </w:r>
      <w:proofErr w:type="spellEnd"/>
      <w:r w:rsidRPr="00CD42B5">
        <w:rPr>
          <w:rFonts w:ascii="Times New Roman" w:hAnsi="Times New Roman" w:cs="Times New Roman"/>
          <w:sz w:val="24"/>
        </w:rPr>
        <w:t xml:space="preserve">, на северо-западе с </w:t>
      </w:r>
      <w:proofErr w:type="spellStart"/>
      <w:r w:rsidRPr="00CD42B5">
        <w:rPr>
          <w:rFonts w:ascii="Times New Roman" w:hAnsi="Times New Roman" w:cs="Times New Roman"/>
          <w:sz w:val="24"/>
        </w:rPr>
        <w:t>Сибирякским</w:t>
      </w:r>
      <w:proofErr w:type="spellEnd"/>
      <w:r w:rsidRPr="00CD42B5">
        <w:rPr>
          <w:rFonts w:ascii="Times New Roman" w:hAnsi="Times New Roman" w:cs="Times New Roman"/>
          <w:sz w:val="24"/>
        </w:rPr>
        <w:t xml:space="preserve"> сельскими поселениями.  </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Поселение имеет выгодное географическое положение, расположено в 13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В состав территории Афанасьевского муниципального образования входят земли </w:t>
      </w:r>
      <w:proofErr w:type="spellStart"/>
      <w:proofErr w:type="gramStart"/>
      <w:r w:rsidRPr="00CD42B5">
        <w:rPr>
          <w:rFonts w:ascii="Times New Roman" w:hAnsi="Times New Roman" w:cs="Times New Roman"/>
          <w:sz w:val="24"/>
        </w:rPr>
        <w:t>сле</w:t>
      </w:r>
      <w:proofErr w:type="spellEnd"/>
      <w:r w:rsidRPr="00CD42B5">
        <w:rPr>
          <w:rFonts w:ascii="Times New Roman" w:hAnsi="Times New Roman" w:cs="Times New Roman"/>
          <w:sz w:val="24"/>
        </w:rPr>
        <w:t>-дующих</w:t>
      </w:r>
      <w:proofErr w:type="gramEnd"/>
      <w:r w:rsidRPr="00CD42B5">
        <w:rPr>
          <w:rFonts w:ascii="Times New Roman" w:hAnsi="Times New Roman" w:cs="Times New Roman"/>
          <w:sz w:val="24"/>
        </w:rPr>
        <w:t xml:space="preserve"> населенных пунктов: деревня Афанасьева (административный центр), поселок Ер-маки, село Никитаево.</w:t>
      </w:r>
    </w:p>
    <w:p w:rsidR="004358BC"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Территория в границах сельского поселения – 31167 га, что составляет 0,63 </w:t>
      </w:r>
      <w:r w:rsidR="004358BC">
        <w:rPr>
          <w:rFonts w:ascii="Times New Roman" w:hAnsi="Times New Roman" w:cs="Times New Roman"/>
          <w:sz w:val="24"/>
        </w:rPr>
        <w:t xml:space="preserve">% </w:t>
      </w:r>
      <w:proofErr w:type="spellStart"/>
      <w:proofErr w:type="gramStart"/>
      <w:r w:rsidR="004358BC">
        <w:rPr>
          <w:rFonts w:ascii="Times New Roman" w:hAnsi="Times New Roman" w:cs="Times New Roman"/>
          <w:sz w:val="24"/>
        </w:rPr>
        <w:t>терри</w:t>
      </w:r>
      <w:proofErr w:type="spellEnd"/>
      <w:r w:rsidR="004358BC">
        <w:rPr>
          <w:rFonts w:ascii="Times New Roman" w:hAnsi="Times New Roman" w:cs="Times New Roman"/>
          <w:sz w:val="24"/>
        </w:rPr>
        <w:t>-тории</w:t>
      </w:r>
      <w:proofErr w:type="gramEnd"/>
      <w:r w:rsidR="004358BC">
        <w:rPr>
          <w:rFonts w:ascii="Times New Roman" w:hAnsi="Times New Roman" w:cs="Times New Roman"/>
          <w:sz w:val="24"/>
        </w:rPr>
        <w:t xml:space="preserve"> Тулунского района.</w:t>
      </w:r>
    </w:p>
    <w:p w:rsidR="008B014F" w:rsidRPr="008B014F" w:rsidRDefault="00CD42B5" w:rsidP="00CD42B5">
      <w:pPr>
        <w:spacing w:after="0" w:line="240" w:lineRule="auto"/>
        <w:ind w:firstLine="709"/>
        <w:jc w:val="both"/>
        <w:rPr>
          <w:rFonts w:ascii="Times New Roman" w:eastAsia="Times New Roman" w:hAnsi="Times New Roman" w:cs="Times New Roman"/>
          <w:sz w:val="24"/>
        </w:rPr>
      </w:pPr>
      <w:r w:rsidRPr="00CD42B5">
        <w:rPr>
          <w:rFonts w:ascii="Times New Roman" w:hAnsi="Times New Roman" w:cs="Times New Roman"/>
          <w:sz w:val="24"/>
        </w:rPr>
        <w:t xml:space="preserve"> </w:t>
      </w:r>
      <w:r w:rsidR="004358BC" w:rsidRPr="004358BC">
        <w:rPr>
          <w:rFonts w:ascii="Times New Roman" w:eastAsia="Times New Roman" w:hAnsi="Times New Roman" w:cs="Times New Roman"/>
          <w:sz w:val="24"/>
        </w:rPr>
        <w:t xml:space="preserve">Климат Афанасьевского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w:t>
      </w:r>
      <w:r w:rsidR="004358BC" w:rsidRPr="004358BC">
        <w:rPr>
          <w:rFonts w:ascii="Times New Roman" w:eastAsia="Times New Roman" w:hAnsi="Times New Roman" w:cs="Times New Roman"/>
          <w:sz w:val="24"/>
        </w:rPr>
        <w:lastRenderedPageBreak/>
        <w:t>температуры воздуха обусловлены сильным выхолаживанием приземного слоя воздуха в условиях преобладания в зимний период антициклонической погоды</w:t>
      </w:r>
      <w:r w:rsidR="008B014F" w:rsidRPr="002D6D39">
        <w:rPr>
          <w:rFonts w:ascii="Times New Roman" w:eastAsia="Times New Roman" w:hAnsi="Times New Roman" w:cs="Times New Roman"/>
          <w:sz w:val="24"/>
        </w:rPr>
        <w:t>.</w:t>
      </w:r>
    </w:p>
    <w:p w:rsidR="0091018F" w:rsidRDefault="0091018F" w:rsidP="001D2541">
      <w:pPr>
        <w:spacing w:after="0" w:line="240" w:lineRule="auto"/>
        <w:ind w:firstLine="708"/>
        <w:jc w:val="both"/>
        <w:rPr>
          <w:rFonts w:ascii="Times New Roman" w:hAnsi="Times New Roman" w:cs="Times New Roman"/>
          <w:sz w:val="24"/>
        </w:rPr>
      </w:pPr>
      <w:r>
        <w:rPr>
          <w:rFonts w:ascii="Times New Roman" w:hAnsi="Times New Roman" w:cs="Times New Roman"/>
          <w:sz w:val="24"/>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А</w:t>
      </w:r>
      <w:r w:rsidR="004358BC">
        <w:rPr>
          <w:rFonts w:ascii="Times New Roman" w:hAnsi="Times New Roman" w:cs="Times New Roman"/>
          <w:sz w:val="24"/>
        </w:rPr>
        <w:t>фанасьев</w:t>
      </w:r>
      <w:r>
        <w:rPr>
          <w:rFonts w:ascii="Times New Roman" w:hAnsi="Times New Roman" w:cs="Times New Roman"/>
          <w:sz w:val="24"/>
        </w:rPr>
        <w:t>ского сельского поселения, как среды жизнедеятельности человека.</w:t>
      </w:r>
    </w:p>
    <w:p w:rsidR="00974DEB" w:rsidRPr="00F17F0B" w:rsidRDefault="00974DEB" w:rsidP="0037222F">
      <w:pPr>
        <w:spacing w:after="0" w:line="240" w:lineRule="auto"/>
        <w:jc w:val="both"/>
        <w:rPr>
          <w:rFonts w:ascii="Times New Roman" w:hAnsi="Times New Roman" w:cs="Times New Roman"/>
          <w:sz w:val="24"/>
        </w:rPr>
      </w:pPr>
    </w:p>
    <w:p w:rsidR="0037222F" w:rsidRPr="00F17F0B" w:rsidRDefault="0037222F" w:rsidP="0037222F">
      <w:pPr>
        <w:spacing w:after="0" w:line="240" w:lineRule="auto"/>
        <w:jc w:val="both"/>
        <w:rPr>
          <w:rFonts w:ascii="Times New Roman" w:hAnsi="Times New Roman" w:cs="Times New Roman"/>
          <w:sz w:val="24"/>
        </w:rPr>
      </w:pPr>
      <w:r w:rsidRPr="00F17F0B">
        <w:rPr>
          <w:rFonts w:ascii="Times New Roman" w:hAnsi="Times New Roman" w:cs="Times New Roman"/>
          <w:sz w:val="24"/>
        </w:rPr>
        <w:t>Численность постоянного населения на 01.01.201</w:t>
      </w:r>
      <w:r w:rsidR="003C6981">
        <w:rPr>
          <w:rFonts w:ascii="Times New Roman" w:hAnsi="Times New Roman" w:cs="Times New Roman"/>
          <w:sz w:val="24"/>
        </w:rPr>
        <w:t>8</w:t>
      </w:r>
      <w:r w:rsidRPr="00F17F0B">
        <w:rPr>
          <w:rFonts w:ascii="Times New Roman" w:hAnsi="Times New Roman" w:cs="Times New Roman"/>
          <w:sz w:val="24"/>
        </w:rPr>
        <w:t xml:space="preserve"> года представлена в таблице №</w:t>
      </w:r>
      <w:r w:rsidR="00F57BEB">
        <w:rPr>
          <w:rFonts w:ascii="Times New Roman" w:hAnsi="Times New Roman" w:cs="Times New Roman"/>
          <w:sz w:val="24"/>
        </w:rPr>
        <w:t xml:space="preserve"> </w:t>
      </w:r>
      <w:r w:rsidRPr="00F17F0B">
        <w:rPr>
          <w:rFonts w:ascii="Times New Roman" w:hAnsi="Times New Roman" w:cs="Times New Roman"/>
          <w:sz w:val="24"/>
        </w:rPr>
        <w:t>1.</w:t>
      </w:r>
    </w:p>
    <w:p w:rsidR="0037222F" w:rsidRPr="0037222F" w:rsidRDefault="0037222F" w:rsidP="0037222F">
      <w:pPr>
        <w:spacing w:after="0" w:line="240" w:lineRule="auto"/>
        <w:ind w:firstLine="709"/>
        <w:jc w:val="both"/>
        <w:rPr>
          <w:rFonts w:ascii="Times New Roman" w:hAnsi="Times New Roman" w:cs="Times New Roman"/>
        </w:rPr>
      </w:pPr>
    </w:p>
    <w:p w:rsidR="0037222F" w:rsidRPr="0037222F" w:rsidRDefault="0037222F" w:rsidP="0037222F">
      <w:pPr>
        <w:spacing w:after="0" w:line="240" w:lineRule="auto"/>
        <w:ind w:firstLine="709"/>
        <w:jc w:val="right"/>
        <w:rPr>
          <w:rFonts w:ascii="Times New Roman" w:hAnsi="Times New Roman" w:cs="Times New Roman"/>
          <w:b/>
        </w:rPr>
      </w:pPr>
      <w:r w:rsidRPr="0037222F">
        <w:rPr>
          <w:rFonts w:ascii="Times New Roman" w:hAnsi="Times New Roman" w:cs="Times New Roman"/>
          <w:b/>
        </w:rPr>
        <w:t>Таблица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18"/>
        <w:gridCol w:w="1134"/>
        <w:gridCol w:w="1134"/>
        <w:gridCol w:w="1275"/>
        <w:gridCol w:w="1134"/>
        <w:gridCol w:w="851"/>
      </w:tblGrid>
      <w:tr w:rsidR="0037222F" w:rsidRPr="005919CC" w:rsidTr="00246EAC">
        <w:tc>
          <w:tcPr>
            <w:tcW w:w="1418" w:type="dxa"/>
            <w:vMerge w:val="restart"/>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Наимено-вание</w:t>
            </w:r>
            <w:proofErr w:type="spellEnd"/>
            <w:proofErr w:type="gramEnd"/>
            <w:r w:rsidRPr="005919CC">
              <w:rPr>
                <w:rFonts w:ascii="Times New Roman" w:hAnsi="Times New Roman" w:cs="Times New Roman"/>
                <w:b/>
                <w:sz w:val="20"/>
                <w:szCs w:val="20"/>
              </w:rPr>
              <w:t xml:space="preserve"> </w:t>
            </w:r>
            <w:proofErr w:type="spellStart"/>
            <w:r w:rsidRPr="005919CC">
              <w:rPr>
                <w:rFonts w:ascii="Times New Roman" w:hAnsi="Times New Roman" w:cs="Times New Roman"/>
                <w:b/>
                <w:sz w:val="20"/>
                <w:szCs w:val="20"/>
              </w:rPr>
              <w:t>населенно-го</w:t>
            </w:r>
            <w:proofErr w:type="spellEnd"/>
            <w:r w:rsidRPr="005919CC">
              <w:rPr>
                <w:rFonts w:ascii="Times New Roman" w:hAnsi="Times New Roman" w:cs="Times New Roman"/>
                <w:b/>
                <w:sz w:val="20"/>
                <w:szCs w:val="20"/>
              </w:rPr>
              <w:t xml:space="preserve"> пункта</w:t>
            </w:r>
          </w:p>
        </w:tc>
        <w:tc>
          <w:tcPr>
            <w:tcW w:w="8080" w:type="dxa"/>
            <w:gridSpan w:val="7"/>
            <w:shd w:val="clear" w:color="auto" w:fill="auto"/>
          </w:tcPr>
          <w:p w:rsidR="0037222F" w:rsidRPr="005919CC" w:rsidRDefault="0037222F" w:rsidP="0037222F">
            <w:pPr>
              <w:spacing w:after="0" w:line="240" w:lineRule="auto"/>
              <w:ind w:firstLine="709"/>
              <w:jc w:val="center"/>
              <w:rPr>
                <w:rFonts w:ascii="Times New Roman" w:hAnsi="Times New Roman" w:cs="Times New Roman"/>
                <w:b/>
                <w:sz w:val="20"/>
                <w:szCs w:val="20"/>
              </w:rPr>
            </w:pPr>
            <w:r w:rsidRPr="005919CC">
              <w:rPr>
                <w:rFonts w:ascii="Times New Roman" w:hAnsi="Times New Roman" w:cs="Times New Roman"/>
                <w:b/>
                <w:sz w:val="20"/>
                <w:szCs w:val="20"/>
              </w:rPr>
              <w:t>Численность населения</w:t>
            </w:r>
            <w:r w:rsidR="001D2541" w:rsidRPr="005919CC">
              <w:rPr>
                <w:rFonts w:ascii="Times New Roman" w:hAnsi="Times New Roman" w:cs="Times New Roman"/>
                <w:b/>
                <w:sz w:val="20"/>
                <w:szCs w:val="20"/>
              </w:rPr>
              <w:t xml:space="preserve"> (чел.) </w:t>
            </w:r>
          </w:p>
        </w:tc>
      </w:tr>
      <w:tr w:rsidR="0037222F" w:rsidRPr="005919CC" w:rsidTr="00246EAC">
        <w:tc>
          <w:tcPr>
            <w:tcW w:w="1418" w:type="dxa"/>
            <w:vMerge/>
            <w:shd w:val="clear" w:color="auto" w:fill="auto"/>
          </w:tcPr>
          <w:p w:rsidR="0037222F" w:rsidRPr="005919CC" w:rsidRDefault="0037222F" w:rsidP="0037222F">
            <w:pPr>
              <w:spacing w:after="0" w:line="240" w:lineRule="auto"/>
              <w:ind w:firstLine="709"/>
              <w:jc w:val="center"/>
              <w:rPr>
                <w:rFonts w:ascii="Times New Roman" w:hAnsi="Times New Roman" w:cs="Times New Roman"/>
                <w:b/>
                <w:sz w:val="20"/>
                <w:szCs w:val="20"/>
              </w:rPr>
            </w:pP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Постоян</w:t>
            </w:r>
            <w:proofErr w:type="spellEnd"/>
            <w:r w:rsidRPr="005919CC">
              <w:rPr>
                <w:rFonts w:ascii="Times New Roman" w:hAnsi="Times New Roman" w:cs="Times New Roman"/>
                <w:b/>
                <w:sz w:val="20"/>
                <w:szCs w:val="20"/>
              </w:rPr>
              <w:t>-но</w:t>
            </w:r>
            <w:proofErr w:type="gramEnd"/>
            <w:r w:rsidRPr="005919CC">
              <w:rPr>
                <w:rFonts w:ascii="Times New Roman" w:hAnsi="Times New Roman" w:cs="Times New Roman"/>
                <w:b/>
                <w:sz w:val="20"/>
                <w:szCs w:val="20"/>
              </w:rPr>
              <w:t xml:space="preserve"> всего</w:t>
            </w:r>
          </w:p>
        </w:tc>
        <w:tc>
          <w:tcPr>
            <w:tcW w:w="1418"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Дошколь-ного</w:t>
            </w:r>
            <w:proofErr w:type="spellEnd"/>
            <w:proofErr w:type="gramEnd"/>
            <w:r w:rsidRPr="005919CC">
              <w:rPr>
                <w:rFonts w:ascii="Times New Roman" w:hAnsi="Times New Roman" w:cs="Times New Roman"/>
                <w:b/>
                <w:sz w:val="20"/>
                <w:szCs w:val="20"/>
              </w:rPr>
              <w:t xml:space="preserve"> возраста</w:t>
            </w:r>
          </w:p>
          <w:p w:rsidR="0037222F" w:rsidRPr="005919CC" w:rsidRDefault="0037222F" w:rsidP="0037222F">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(0-6 лет)</w:t>
            </w: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gramStart"/>
            <w:r w:rsidRPr="005919CC">
              <w:rPr>
                <w:rFonts w:ascii="Times New Roman" w:hAnsi="Times New Roman" w:cs="Times New Roman"/>
                <w:b/>
                <w:sz w:val="20"/>
                <w:szCs w:val="20"/>
              </w:rPr>
              <w:t>Школь-</w:t>
            </w:r>
            <w:proofErr w:type="spellStart"/>
            <w:r w:rsidRPr="005919CC">
              <w:rPr>
                <w:rFonts w:ascii="Times New Roman" w:hAnsi="Times New Roman" w:cs="Times New Roman"/>
                <w:b/>
                <w:sz w:val="20"/>
                <w:szCs w:val="20"/>
              </w:rPr>
              <w:t>ного</w:t>
            </w:r>
            <w:proofErr w:type="spellEnd"/>
            <w:proofErr w:type="gramEnd"/>
            <w:r w:rsidRPr="005919CC">
              <w:rPr>
                <w:rFonts w:ascii="Times New Roman" w:hAnsi="Times New Roman" w:cs="Times New Roman"/>
                <w:b/>
                <w:sz w:val="20"/>
                <w:szCs w:val="20"/>
              </w:rPr>
              <w:t xml:space="preserve"> возраста (7-13лет)</w:t>
            </w: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gramStart"/>
            <w:r w:rsidRPr="005919CC">
              <w:rPr>
                <w:rFonts w:ascii="Times New Roman" w:hAnsi="Times New Roman" w:cs="Times New Roman"/>
                <w:b/>
                <w:sz w:val="20"/>
                <w:szCs w:val="20"/>
              </w:rPr>
              <w:t>Школь-</w:t>
            </w:r>
            <w:proofErr w:type="spellStart"/>
            <w:r w:rsidRPr="005919CC">
              <w:rPr>
                <w:rFonts w:ascii="Times New Roman" w:hAnsi="Times New Roman" w:cs="Times New Roman"/>
                <w:b/>
                <w:sz w:val="20"/>
                <w:szCs w:val="20"/>
              </w:rPr>
              <w:t>ного</w:t>
            </w:r>
            <w:proofErr w:type="spellEnd"/>
            <w:proofErr w:type="gramEnd"/>
            <w:r w:rsidRPr="005919CC">
              <w:rPr>
                <w:rFonts w:ascii="Times New Roman" w:hAnsi="Times New Roman" w:cs="Times New Roman"/>
                <w:b/>
                <w:sz w:val="20"/>
                <w:szCs w:val="20"/>
              </w:rPr>
              <w:t xml:space="preserve"> возраста</w:t>
            </w:r>
          </w:p>
          <w:p w:rsidR="0037222F" w:rsidRPr="005919CC" w:rsidRDefault="0037222F" w:rsidP="003C6981">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(14-1</w:t>
            </w:r>
            <w:r w:rsidR="003C6981" w:rsidRPr="005919CC">
              <w:rPr>
                <w:rFonts w:ascii="Times New Roman" w:hAnsi="Times New Roman" w:cs="Times New Roman"/>
                <w:b/>
                <w:sz w:val="20"/>
                <w:szCs w:val="20"/>
              </w:rPr>
              <w:t>7</w:t>
            </w:r>
            <w:r w:rsidRPr="005919CC">
              <w:rPr>
                <w:rFonts w:ascii="Times New Roman" w:hAnsi="Times New Roman" w:cs="Times New Roman"/>
                <w:b/>
                <w:sz w:val="20"/>
                <w:szCs w:val="20"/>
              </w:rPr>
              <w:t>лет)</w:t>
            </w:r>
          </w:p>
        </w:tc>
        <w:tc>
          <w:tcPr>
            <w:tcW w:w="1275"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Трудоспо-собного</w:t>
            </w:r>
            <w:proofErr w:type="spellEnd"/>
            <w:proofErr w:type="gramEnd"/>
            <w:r w:rsidRPr="005919CC">
              <w:rPr>
                <w:rFonts w:ascii="Times New Roman" w:hAnsi="Times New Roman" w:cs="Times New Roman"/>
                <w:b/>
                <w:sz w:val="20"/>
                <w:szCs w:val="20"/>
              </w:rPr>
              <w:t xml:space="preserve"> возраста</w:t>
            </w:r>
          </w:p>
          <w:p w:rsidR="0037222F" w:rsidRPr="005919CC" w:rsidRDefault="0037222F" w:rsidP="003C6981">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(от 1</w:t>
            </w:r>
            <w:r w:rsidR="003C6981" w:rsidRPr="005919CC">
              <w:rPr>
                <w:rFonts w:ascii="Times New Roman" w:hAnsi="Times New Roman" w:cs="Times New Roman"/>
                <w:b/>
                <w:sz w:val="20"/>
                <w:szCs w:val="20"/>
              </w:rPr>
              <w:t>8</w:t>
            </w:r>
            <w:r w:rsidRPr="005919CC">
              <w:rPr>
                <w:rFonts w:ascii="Times New Roman" w:hAnsi="Times New Roman" w:cs="Times New Roman"/>
                <w:b/>
                <w:sz w:val="20"/>
                <w:szCs w:val="20"/>
              </w:rPr>
              <w:t xml:space="preserve"> лет)</w:t>
            </w: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 xml:space="preserve">Старше </w:t>
            </w:r>
            <w:proofErr w:type="spellStart"/>
            <w:proofErr w:type="gramStart"/>
            <w:r w:rsidRPr="005919CC">
              <w:rPr>
                <w:rFonts w:ascii="Times New Roman" w:hAnsi="Times New Roman" w:cs="Times New Roman"/>
                <w:b/>
                <w:sz w:val="20"/>
                <w:szCs w:val="20"/>
              </w:rPr>
              <w:t>трудоспо-собного</w:t>
            </w:r>
            <w:proofErr w:type="spellEnd"/>
            <w:proofErr w:type="gramEnd"/>
            <w:r w:rsidRPr="005919CC">
              <w:rPr>
                <w:rFonts w:ascii="Times New Roman" w:hAnsi="Times New Roman" w:cs="Times New Roman"/>
                <w:b/>
                <w:sz w:val="20"/>
                <w:szCs w:val="20"/>
              </w:rPr>
              <w:t xml:space="preserve"> возраста</w:t>
            </w:r>
          </w:p>
        </w:tc>
        <w:tc>
          <w:tcPr>
            <w:tcW w:w="851" w:type="dxa"/>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Инва-лиды</w:t>
            </w:r>
            <w:proofErr w:type="spellEnd"/>
            <w:proofErr w:type="gramEnd"/>
          </w:p>
        </w:tc>
      </w:tr>
      <w:tr w:rsidR="0037222F" w:rsidRPr="005919CC" w:rsidTr="00246EAC">
        <w:tc>
          <w:tcPr>
            <w:tcW w:w="1418" w:type="dxa"/>
            <w:shd w:val="clear" w:color="auto" w:fill="auto"/>
          </w:tcPr>
          <w:p w:rsidR="0037222F" w:rsidRPr="005919CC" w:rsidRDefault="00246EAC" w:rsidP="00246EAC">
            <w:pPr>
              <w:spacing w:after="0" w:line="240" w:lineRule="auto"/>
              <w:rPr>
                <w:rFonts w:ascii="Times New Roman" w:hAnsi="Times New Roman" w:cs="Times New Roman"/>
                <w:sz w:val="20"/>
                <w:szCs w:val="20"/>
              </w:rPr>
            </w:pPr>
            <w:r w:rsidRPr="005919CC">
              <w:rPr>
                <w:rFonts w:ascii="Times New Roman" w:hAnsi="Times New Roman" w:cs="Times New Roman"/>
                <w:sz w:val="20"/>
                <w:szCs w:val="20"/>
              </w:rPr>
              <w:t>д</w:t>
            </w:r>
            <w:r w:rsidR="0037222F" w:rsidRPr="005919CC">
              <w:rPr>
                <w:rFonts w:ascii="Times New Roman" w:hAnsi="Times New Roman" w:cs="Times New Roman"/>
                <w:sz w:val="20"/>
                <w:szCs w:val="20"/>
              </w:rPr>
              <w:t>. А</w:t>
            </w:r>
            <w:r w:rsidRPr="005919CC">
              <w:rPr>
                <w:rFonts w:ascii="Times New Roman" w:hAnsi="Times New Roman" w:cs="Times New Roman"/>
                <w:sz w:val="20"/>
                <w:szCs w:val="20"/>
              </w:rPr>
              <w:t>фанасьева</w:t>
            </w:r>
          </w:p>
        </w:tc>
        <w:tc>
          <w:tcPr>
            <w:tcW w:w="1134" w:type="dxa"/>
            <w:shd w:val="clear" w:color="auto" w:fill="auto"/>
          </w:tcPr>
          <w:p w:rsidR="0037222F" w:rsidRPr="005919CC" w:rsidRDefault="005919C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554</w:t>
            </w:r>
          </w:p>
        </w:tc>
        <w:tc>
          <w:tcPr>
            <w:tcW w:w="1418" w:type="dxa"/>
            <w:shd w:val="clear" w:color="auto" w:fill="auto"/>
          </w:tcPr>
          <w:p w:rsidR="0037222F" w:rsidRPr="005919CC" w:rsidRDefault="005919C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34" w:type="dxa"/>
            <w:shd w:val="clear" w:color="auto" w:fill="auto"/>
          </w:tcPr>
          <w:p w:rsidR="0037222F" w:rsidRPr="005919CC" w:rsidRDefault="005919C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134" w:type="dxa"/>
            <w:shd w:val="clear" w:color="auto" w:fill="auto"/>
          </w:tcPr>
          <w:p w:rsidR="0037222F" w:rsidRPr="005919CC" w:rsidRDefault="005919CC" w:rsidP="00CD4D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275" w:type="dxa"/>
            <w:shd w:val="clear" w:color="auto" w:fill="auto"/>
          </w:tcPr>
          <w:p w:rsidR="0037222F"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309</w:t>
            </w:r>
          </w:p>
        </w:tc>
        <w:tc>
          <w:tcPr>
            <w:tcW w:w="1134" w:type="dxa"/>
            <w:shd w:val="clear" w:color="auto" w:fill="auto"/>
          </w:tcPr>
          <w:p w:rsidR="0037222F"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Pr>
          <w:p w:rsidR="0037222F" w:rsidRPr="005919CC" w:rsidRDefault="00150147" w:rsidP="006C3C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37222F" w:rsidRPr="005919CC" w:rsidTr="00246EAC">
        <w:tc>
          <w:tcPr>
            <w:tcW w:w="1418" w:type="dxa"/>
            <w:shd w:val="clear" w:color="auto" w:fill="auto"/>
          </w:tcPr>
          <w:p w:rsidR="0037222F" w:rsidRPr="005919CC" w:rsidRDefault="00246EAC" w:rsidP="00246EAC">
            <w:pPr>
              <w:spacing w:after="0" w:line="240" w:lineRule="auto"/>
              <w:rPr>
                <w:rFonts w:ascii="Times New Roman" w:hAnsi="Times New Roman" w:cs="Times New Roman"/>
                <w:sz w:val="20"/>
                <w:szCs w:val="20"/>
              </w:rPr>
            </w:pPr>
            <w:r w:rsidRPr="005919CC">
              <w:rPr>
                <w:rFonts w:ascii="Times New Roman" w:hAnsi="Times New Roman" w:cs="Times New Roman"/>
                <w:sz w:val="20"/>
                <w:szCs w:val="20"/>
              </w:rPr>
              <w:t>п</w:t>
            </w:r>
            <w:r w:rsidR="0037222F" w:rsidRPr="005919CC">
              <w:rPr>
                <w:rFonts w:ascii="Times New Roman" w:hAnsi="Times New Roman" w:cs="Times New Roman"/>
                <w:sz w:val="20"/>
                <w:szCs w:val="20"/>
              </w:rPr>
              <w:t xml:space="preserve">. </w:t>
            </w:r>
            <w:r w:rsidRPr="005919CC">
              <w:rPr>
                <w:rFonts w:ascii="Times New Roman" w:hAnsi="Times New Roman" w:cs="Times New Roman"/>
                <w:sz w:val="20"/>
                <w:szCs w:val="20"/>
              </w:rPr>
              <w:t>Ермаки</w:t>
            </w:r>
          </w:p>
        </w:tc>
        <w:tc>
          <w:tcPr>
            <w:tcW w:w="1134"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352</w:t>
            </w:r>
          </w:p>
        </w:tc>
        <w:tc>
          <w:tcPr>
            <w:tcW w:w="1418"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134"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134"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275" w:type="dxa"/>
            <w:shd w:val="clear" w:color="auto" w:fill="auto"/>
          </w:tcPr>
          <w:p w:rsidR="0037222F" w:rsidRPr="005919CC" w:rsidRDefault="00150147" w:rsidP="00445D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445D4B">
              <w:rPr>
                <w:rFonts w:ascii="Times New Roman" w:hAnsi="Times New Roman" w:cs="Times New Roman"/>
                <w:sz w:val="20"/>
                <w:szCs w:val="20"/>
              </w:rPr>
              <w:t>8</w:t>
            </w:r>
          </w:p>
        </w:tc>
        <w:tc>
          <w:tcPr>
            <w:tcW w:w="1134" w:type="dxa"/>
            <w:shd w:val="clear" w:color="auto" w:fill="auto"/>
          </w:tcPr>
          <w:p w:rsidR="0037222F"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r>
      <w:tr w:rsidR="00246EAC" w:rsidRPr="005919CC" w:rsidTr="00246EAC">
        <w:tc>
          <w:tcPr>
            <w:tcW w:w="1418" w:type="dxa"/>
            <w:shd w:val="clear" w:color="auto" w:fill="auto"/>
          </w:tcPr>
          <w:p w:rsidR="00246EAC" w:rsidRPr="005919CC" w:rsidRDefault="00246EAC" w:rsidP="0037222F">
            <w:pPr>
              <w:spacing w:after="0" w:line="240" w:lineRule="auto"/>
              <w:rPr>
                <w:rFonts w:ascii="Times New Roman" w:hAnsi="Times New Roman" w:cs="Times New Roman"/>
                <w:sz w:val="20"/>
                <w:szCs w:val="20"/>
              </w:rPr>
            </w:pPr>
            <w:r w:rsidRPr="005919CC">
              <w:rPr>
                <w:rFonts w:ascii="Times New Roman" w:hAnsi="Times New Roman" w:cs="Times New Roman"/>
                <w:sz w:val="20"/>
                <w:szCs w:val="20"/>
              </w:rPr>
              <w:t>с. Никитаево</w:t>
            </w:r>
          </w:p>
        </w:tc>
        <w:tc>
          <w:tcPr>
            <w:tcW w:w="1134" w:type="dxa"/>
            <w:shd w:val="clear" w:color="auto" w:fill="auto"/>
          </w:tcPr>
          <w:p w:rsidR="00246EAC" w:rsidRPr="005919CC" w:rsidRDefault="00150147" w:rsidP="000D56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r w:rsidR="000D56FF">
              <w:rPr>
                <w:rFonts w:ascii="Times New Roman" w:hAnsi="Times New Roman" w:cs="Times New Roman"/>
                <w:sz w:val="20"/>
                <w:szCs w:val="20"/>
              </w:rPr>
              <w:t>9</w:t>
            </w:r>
          </w:p>
        </w:tc>
        <w:tc>
          <w:tcPr>
            <w:tcW w:w="1418" w:type="dxa"/>
            <w:shd w:val="clear" w:color="auto" w:fill="auto"/>
          </w:tcPr>
          <w:p w:rsidR="00246EAC"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134" w:type="dxa"/>
            <w:shd w:val="clear" w:color="auto" w:fill="auto"/>
          </w:tcPr>
          <w:p w:rsidR="00246EAC"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134" w:type="dxa"/>
            <w:shd w:val="clear" w:color="auto" w:fill="auto"/>
          </w:tcPr>
          <w:p w:rsidR="00246EAC" w:rsidRPr="005919CC" w:rsidRDefault="00150147" w:rsidP="001501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5" w:type="dxa"/>
            <w:shd w:val="clear" w:color="auto" w:fill="auto"/>
          </w:tcPr>
          <w:p w:rsidR="00246EAC"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203</w:t>
            </w:r>
          </w:p>
        </w:tc>
        <w:tc>
          <w:tcPr>
            <w:tcW w:w="1134" w:type="dxa"/>
            <w:shd w:val="clear" w:color="auto" w:fill="auto"/>
          </w:tcPr>
          <w:p w:rsidR="00246EAC"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851" w:type="dxa"/>
          </w:tcPr>
          <w:p w:rsidR="00246EAC"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37222F" w:rsidRPr="0037222F" w:rsidTr="00246EAC">
        <w:tc>
          <w:tcPr>
            <w:tcW w:w="1418" w:type="dxa"/>
            <w:shd w:val="clear" w:color="auto" w:fill="auto"/>
          </w:tcPr>
          <w:p w:rsidR="0037222F" w:rsidRPr="005919CC" w:rsidRDefault="0037222F" w:rsidP="0037222F">
            <w:pPr>
              <w:spacing w:after="0" w:line="240" w:lineRule="auto"/>
              <w:rPr>
                <w:rFonts w:ascii="Times New Roman" w:hAnsi="Times New Roman" w:cs="Times New Roman"/>
                <w:b/>
                <w:sz w:val="20"/>
                <w:szCs w:val="20"/>
              </w:rPr>
            </w:pPr>
            <w:r w:rsidRPr="005919CC">
              <w:rPr>
                <w:rFonts w:ascii="Times New Roman" w:hAnsi="Times New Roman" w:cs="Times New Roman"/>
                <w:b/>
                <w:sz w:val="20"/>
                <w:szCs w:val="20"/>
              </w:rPr>
              <w:t>Итого:</w:t>
            </w:r>
          </w:p>
        </w:tc>
        <w:tc>
          <w:tcPr>
            <w:tcW w:w="1134" w:type="dxa"/>
            <w:shd w:val="clear" w:color="auto" w:fill="auto"/>
          </w:tcPr>
          <w:p w:rsidR="0037222F" w:rsidRPr="005919CC" w:rsidRDefault="000D56FF" w:rsidP="003C698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1265</w:t>
            </w:r>
          </w:p>
        </w:tc>
        <w:tc>
          <w:tcPr>
            <w:tcW w:w="1418" w:type="dxa"/>
            <w:shd w:val="clear" w:color="auto" w:fill="auto"/>
          </w:tcPr>
          <w:p w:rsidR="0037222F" w:rsidRPr="005919CC" w:rsidRDefault="000D56FF"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131</w:t>
            </w:r>
          </w:p>
        </w:tc>
        <w:tc>
          <w:tcPr>
            <w:tcW w:w="1134" w:type="dxa"/>
            <w:shd w:val="clear" w:color="auto" w:fill="auto"/>
          </w:tcPr>
          <w:p w:rsidR="0037222F" w:rsidRPr="005919CC" w:rsidRDefault="000D56FF"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143</w:t>
            </w:r>
          </w:p>
        </w:tc>
        <w:tc>
          <w:tcPr>
            <w:tcW w:w="1134" w:type="dxa"/>
            <w:shd w:val="clear" w:color="auto" w:fill="auto"/>
          </w:tcPr>
          <w:p w:rsidR="0037222F" w:rsidRPr="005919CC" w:rsidRDefault="000D56FF"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84</w:t>
            </w:r>
          </w:p>
        </w:tc>
        <w:tc>
          <w:tcPr>
            <w:tcW w:w="1275" w:type="dxa"/>
            <w:shd w:val="clear" w:color="auto" w:fill="auto"/>
          </w:tcPr>
          <w:p w:rsidR="0037222F" w:rsidRPr="005919CC" w:rsidRDefault="00445D4B" w:rsidP="0056116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710</w:t>
            </w:r>
          </w:p>
        </w:tc>
        <w:tc>
          <w:tcPr>
            <w:tcW w:w="1134" w:type="dxa"/>
            <w:shd w:val="clear" w:color="auto" w:fill="auto"/>
          </w:tcPr>
          <w:p w:rsidR="0037222F" w:rsidRPr="005919CC" w:rsidRDefault="00445D4B"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190</w:t>
            </w:r>
            <w:r w:rsidR="00111A92">
              <w:rPr>
                <w:rFonts w:ascii="Times New Roman" w:hAnsi="Times New Roman" w:cs="Times New Roman"/>
                <w:b/>
                <w:sz w:val="20"/>
                <w:szCs w:val="20"/>
              </w:rPr>
              <w:t xml:space="preserve"> </w:t>
            </w:r>
          </w:p>
        </w:tc>
        <w:tc>
          <w:tcPr>
            <w:tcW w:w="851" w:type="dxa"/>
          </w:tcPr>
          <w:p w:rsidR="0037222F" w:rsidRPr="0037222F" w:rsidRDefault="000D56FF"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81</w:t>
            </w:r>
          </w:p>
        </w:tc>
      </w:tr>
    </w:tbl>
    <w:p w:rsidR="0037222F" w:rsidRPr="0037222F" w:rsidRDefault="0037222F" w:rsidP="0037222F">
      <w:pPr>
        <w:shd w:val="clear" w:color="auto" w:fill="FFFFFF"/>
        <w:autoSpaceDE w:val="0"/>
        <w:autoSpaceDN w:val="0"/>
        <w:adjustRightInd w:val="0"/>
        <w:spacing w:after="0" w:line="240" w:lineRule="auto"/>
        <w:ind w:right="-141" w:firstLine="709"/>
        <w:jc w:val="both"/>
        <w:rPr>
          <w:rFonts w:ascii="Times New Roman" w:hAnsi="Times New Roman" w:cs="Times New Roman"/>
        </w:rPr>
      </w:pPr>
    </w:p>
    <w:p w:rsidR="0037222F" w:rsidRPr="0037222F" w:rsidRDefault="00764A3F" w:rsidP="00764A3F">
      <w:pPr>
        <w:pStyle w:val="ConsPlusNonformat"/>
        <w:numPr>
          <w:ilvl w:val="0"/>
          <w:numId w:val="31"/>
        </w:numPr>
        <w:ind w:left="1134" w:hanging="425"/>
        <w:jc w:val="center"/>
        <w:rPr>
          <w:rFonts w:ascii="Times New Roman" w:hAnsi="Times New Roman" w:cs="Times New Roman"/>
          <w:b/>
          <w:sz w:val="28"/>
          <w:szCs w:val="28"/>
        </w:rPr>
      </w:pPr>
      <w:r>
        <w:rPr>
          <w:rFonts w:ascii="Times New Roman" w:hAnsi="Times New Roman" w:cs="Times New Roman"/>
          <w:b/>
          <w:sz w:val="28"/>
          <w:szCs w:val="28"/>
        </w:rPr>
        <w:t>Оценка с</w:t>
      </w:r>
      <w:r w:rsidR="0037222F" w:rsidRPr="0037222F">
        <w:rPr>
          <w:rFonts w:ascii="Times New Roman" w:hAnsi="Times New Roman" w:cs="Times New Roman"/>
          <w:b/>
          <w:sz w:val="28"/>
          <w:szCs w:val="28"/>
        </w:rPr>
        <w:t>оциально-экономическо</w:t>
      </w:r>
      <w:r w:rsidR="00232781">
        <w:rPr>
          <w:rFonts w:ascii="Times New Roman" w:hAnsi="Times New Roman" w:cs="Times New Roman"/>
          <w:b/>
          <w:sz w:val="28"/>
          <w:szCs w:val="28"/>
        </w:rPr>
        <w:t>го</w:t>
      </w:r>
      <w:r w:rsidR="0037222F" w:rsidRPr="0037222F">
        <w:rPr>
          <w:rFonts w:ascii="Times New Roman" w:hAnsi="Times New Roman" w:cs="Times New Roman"/>
          <w:b/>
          <w:sz w:val="28"/>
          <w:szCs w:val="28"/>
        </w:rPr>
        <w:t xml:space="preserve"> развити</w:t>
      </w:r>
      <w:r w:rsidR="00232781">
        <w:rPr>
          <w:rFonts w:ascii="Times New Roman" w:hAnsi="Times New Roman" w:cs="Times New Roman"/>
          <w:b/>
          <w:sz w:val="28"/>
          <w:szCs w:val="28"/>
        </w:rPr>
        <w:t>я</w:t>
      </w:r>
      <w:r w:rsidR="0037222F" w:rsidRPr="0037222F">
        <w:rPr>
          <w:rFonts w:ascii="Times New Roman" w:hAnsi="Times New Roman" w:cs="Times New Roman"/>
          <w:b/>
          <w:sz w:val="28"/>
          <w:szCs w:val="28"/>
        </w:rPr>
        <w:t xml:space="preserve"> А</w:t>
      </w:r>
      <w:r w:rsidR="004358BC">
        <w:rPr>
          <w:rFonts w:ascii="Times New Roman" w:hAnsi="Times New Roman" w:cs="Times New Roman"/>
          <w:b/>
          <w:sz w:val="28"/>
          <w:szCs w:val="28"/>
        </w:rPr>
        <w:t>фанасьев</w:t>
      </w:r>
      <w:r w:rsidR="0037222F" w:rsidRPr="0037222F">
        <w:rPr>
          <w:rFonts w:ascii="Times New Roman" w:hAnsi="Times New Roman" w:cs="Times New Roman"/>
          <w:b/>
          <w:sz w:val="28"/>
          <w:szCs w:val="28"/>
        </w:rPr>
        <w:t>ского сельского поселения.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Default="00764A3F"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37222F">
        <w:rPr>
          <w:rFonts w:ascii="Times New Roman" w:hAnsi="Times New Roman" w:cs="Times New Roman"/>
          <w:b/>
          <w:sz w:val="24"/>
          <w:szCs w:val="24"/>
        </w:rPr>
        <w:t>.1. Демографическая ситуация</w:t>
      </w:r>
    </w:p>
    <w:p w:rsidR="00EF5341" w:rsidRPr="0037222F" w:rsidRDefault="00EF5341" w:rsidP="0037222F">
      <w:pPr>
        <w:pStyle w:val="ConsPlusNonformat"/>
        <w:ind w:firstLine="709"/>
        <w:jc w:val="center"/>
        <w:rPr>
          <w:rFonts w:ascii="Times New Roman" w:hAnsi="Times New Roman" w:cs="Times New Roman"/>
          <w:b/>
          <w:sz w:val="24"/>
          <w:szCs w:val="24"/>
        </w:rPr>
      </w:pPr>
    </w:p>
    <w:p w:rsidR="00F22F4B" w:rsidRDefault="00F22F4B" w:rsidP="00465920">
      <w:pPr>
        <w:shd w:val="clear" w:color="auto" w:fill="FFFFFF"/>
        <w:tabs>
          <w:tab w:val="left" w:pos="1560"/>
        </w:tabs>
        <w:spacing w:after="0" w:line="240" w:lineRule="auto"/>
        <w:ind w:firstLine="720"/>
        <w:jc w:val="both"/>
        <w:rPr>
          <w:rFonts w:ascii="Times New Roman" w:hAnsi="Times New Roman" w:cs="Times New Roman"/>
          <w:sz w:val="24"/>
          <w:szCs w:val="24"/>
        </w:rPr>
      </w:pPr>
      <w:r w:rsidRPr="00EF5362">
        <w:rPr>
          <w:rFonts w:ascii="Times New Roman" w:hAnsi="Times New Roman" w:cs="Times New Roman"/>
          <w:sz w:val="24"/>
        </w:rPr>
        <w:t xml:space="preserve">Демографическая ситуация в </w:t>
      </w:r>
      <w:proofErr w:type="spellStart"/>
      <w:r w:rsidRPr="00EF5362">
        <w:rPr>
          <w:rFonts w:ascii="Times New Roman" w:hAnsi="Times New Roman" w:cs="Times New Roman"/>
          <w:sz w:val="24"/>
        </w:rPr>
        <w:t>А</w:t>
      </w:r>
      <w:r w:rsidR="0050454F">
        <w:rPr>
          <w:rFonts w:ascii="Times New Roman" w:hAnsi="Times New Roman" w:cs="Times New Roman"/>
          <w:sz w:val="24"/>
        </w:rPr>
        <w:t>фанасьев</w:t>
      </w:r>
      <w:r w:rsidRPr="00EF5362">
        <w:rPr>
          <w:rFonts w:ascii="Times New Roman" w:hAnsi="Times New Roman" w:cs="Times New Roman"/>
          <w:sz w:val="24"/>
        </w:rPr>
        <w:t>ском</w:t>
      </w:r>
      <w:proofErr w:type="spellEnd"/>
      <w:r w:rsidRPr="00EF5362">
        <w:rPr>
          <w:rFonts w:ascii="Times New Roman" w:hAnsi="Times New Roman" w:cs="Times New Roman"/>
          <w:sz w:val="24"/>
        </w:rPr>
        <w:t xml:space="preserve"> сельском поселении </w:t>
      </w:r>
      <w:r w:rsidR="00AA0108" w:rsidRPr="00EF5362">
        <w:rPr>
          <w:rFonts w:ascii="Times New Roman" w:hAnsi="Times New Roman" w:cs="Times New Roman"/>
          <w:sz w:val="24"/>
        </w:rPr>
        <w:t xml:space="preserve">характеризуется </w:t>
      </w:r>
      <w:r w:rsidR="00EF5362">
        <w:rPr>
          <w:rFonts w:ascii="Times New Roman" w:hAnsi="Times New Roman" w:cs="Times New Roman"/>
          <w:sz w:val="24"/>
        </w:rPr>
        <w:t>повышением</w:t>
      </w:r>
      <w:r w:rsidR="00AA0108" w:rsidRPr="00EF5362">
        <w:rPr>
          <w:rFonts w:ascii="Times New Roman" w:hAnsi="Times New Roman" w:cs="Times New Roman"/>
          <w:sz w:val="24"/>
        </w:rPr>
        <w:t xml:space="preserve"> численности населения.</w:t>
      </w:r>
      <w:r w:rsidR="00AA0108" w:rsidRPr="00EF5362">
        <w:rPr>
          <w:sz w:val="24"/>
        </w:rPr>
        <w:t xml:space="preserve"> </w:t>
      </w:r>
      <w:r w:rsidR="00D56B73">
        <w:rPr>
          <w:rFonts w:ascii="Times New Roman" w:hAnsi="Times New Roman" w:cs="Times New Roman"/>
          <w:sz w:val="24"/>
        </w:rPr>
        <w:t>С 2014</w:t>
      </w:r>
      <w:r w:rsidR="00465920" w:rsidRPr="00465920">
        <w:rPr>
          <w:rFonts w:ascii="Times New Roman" w:hAnsi="Times New Roman" w:cs="Times New Roman"/>
          <w:sz w:val="24"/>
        </w:rPr>
        <w:t xml:space="preserve"> года </w:t>
      </w:r>
      <w:r w:rsidR="00465920">
        <w:rPr>
          <w:rFonts w:ascii="Times New Roman" w:hAnsi="Times New Roman" w:cs="Times New Roman"/>
          <w:sz w:val="24"/>
        </w:rPr>
        <w:t xml:space="preserve">постепенно увеличивается число граждан пребывающих на территорию сельского поселения на постоянное место жительства. </w:t>
      </w:r>
    </w:p>
    <w:p w:rsidR="001F0F3A" w:rsidRDefault="001F0F3A" w:rsidP="001F0F3A">
      <w:pPr>
        <w:shd w:val="clear" w:color="auto" w:fill="FFFFFF"/>
        <w:tabs>
          <w:tab w:val="left" w:pos="1560"/>
        </w:tabs>
        <w:spacing w:after="0" w:line="240" w:lineRule="auto"/>
        <w:ind w:firstLine="720"/>
        <w:jc w:val="both"/>
        <w:rPr>
          <w:rFonts w:ascii="Times New Roman" w:hAnsi="Times New Roman" w:cs="Times New Roman"/>
          <w:sz w:val="24"/>
          <w:szCs w:val="24"/>
        </w:rPr>
      </w:pPr>
    </w:p>
    <w:p w:rsidR="001F0F3A" w:rsidRPr="001F0F3A" w:rsidRDefault="001F0F3A" w:rsidP="00790ADC">
      <w:pPr>
        <w:widowControl w:val="0"/>
        <w:spacing w:after="0" w:line="240" w:lineRule="auto"/>
        <w:jc w:val="both"/>
        <w:rPr>
          <w:rFonts w:ascii="Times New Roman" w:hAnsi="Times New Roman" w:cs="Times New Roman"/>
          <w:b/>
          <w:sz w:val="24"/>
        </w:rPr>
      </w:pPr>
      <w:r w:rsidRPr="001F0F3A">
        <w:rPr>
          <w:rFonts w:ascii="Times New Roman" w:eastAsia="Courier New" w:hAnsi="Times New Roman" w:cs="Times New Roman"/>
          <w:color w:val="000000"/>
          <w:sz w:val="24"/>
        </w:rPr>
        <w:t>Демографическая ситуация на 01.01.201</w:t>
      </w:r>
      <w:r w:rsidR="003C6981">
        <w:rPr>
          <w:rFonts w:ascii="Times New Roman" w:eastAsia="Courier New" w:hAnsi="Times New Roman" w:cs="Times New Roman"/>
          <w:color w:val="000000"/>
          <w:sz w:val="24"/>
        </w:rPr>
        <w:t>8</w:t>
      </w:r>
      <w:r w:rsidRPr="001F0F3A">
        <w:rPr>
          <w:rFonts w:ascii="Times New Roman" w:eastAsia="Courier New" w:hAnsi="Times New Roman" w:cs="Times New Roman"/>
          <w:color w:val="000000"/>
          <w:sz w:val="24"/>
        </w:rPr>
        <w:t xml:space="preserve"> года характеризуется следующими данными представленными в таблице № 2.</w:t>
      </w:r>
    </w:p>
    <w:p w:rsidR="001F0F3A" w:rsidRDefault="001F0F3A" w:rsidP="001F0F3A">
      <w:pPr>
        <w:spacing w:after="0" w:line="240" w:lineRule="auto"/>
        <w:ind w:firstLine="709"/>
        <w:jc w:val="right"/>
        <w:rPr>
          <w:rFonts w:ascii="Times New Roman" w:hAnsi="Times New Roman" w:cs="Times New Roman"/>
          <w:sz w:val="24"/>
          <w:szCs w:val="24"/>
        </w:rPr>
      </w:pPr>
      <w:r w:rsidRPr="001F0F3A">
        <w:rPr>
          <w:rFonts w:ascii="Times New Roman" w:hAnsi="Times New Roman" w:cs="Times New Roman"/>
          <w:b/>
          <w:sz w:val="24"/>
        </w:rPr>
        <w:t>Таблица №</w:t>
      </w:r>
      <w:r w:rsidR="001B65F0">
        <w:rPr>
          <w:rFonts w:ascii="Times New Roman" w:hAnsi="Times New Roman" w:cs="Times New Roman"/>
          <w:b/>
          <w:sz w:val="24"/>
        </w:rPr>
        <w:t xml:space="preserve"> </w:t>
      </w:r>
      <w:r w:rsidRPr="001F0F3A">
        <w:rPr>
          <w:rFonts w:ascii="Times New Roman" w:hAnsi="Times New Roman" w:cs="Times New Roman"/>
          <w:b/>
          <w:sz w:val="24"/>
        </w:rPr>
        <w:t>2</w:t>
      </w:r>
    </w:p>
    <w:tbl>
      <w:tblPr>
        <w:tblStyle w:val="af0"/>
        <w:tblW w:w="9520" w:type="dxa"/>
        <w:tblInd w:w="108" w:type="dxa"/>
        <w:tblLayout w:type="fixed"/>
        <w:tblLook w:val="04A0" w:firstRow="1" w:lastRow="0" w:firstColumn="1" w:lastColumn="0" w:noHBand="0" w:noVBand="1"/>
      </w:tblPr>
      <w:tblGrid>
        <w:gridCol w:w="3221"/>
        <w:gridCol w:w="1418"/>
        <w:gridCol w:w="1559"/>
        <w:gridCol w:w="1661"/>
        <w:gridCol w:w="1661"/>
      </w:tblGrid>
      <w:tr w:rsidR="003C6981" w:rsidRPr="00F6392A" w:rsidTr="003C6981">
        <w:trPr>
          <w:trHeight w:val="288"/>
        </w:trPr>
        <w:tc>
          <w:tcPr>
            <w:tcW w:w="3221" w:type="dxa"/>
          </w:tcPr>
          <w:p w:rsidR="003C6981" w:rsidRPr="00F6392A" w:rsidRDefault="003C6981" w:rsidP="000223D4">
            <w:pPr>
              <w:ind w:firstLine="709"/>
              <w:jc w:val="both"/>
              <w:outlineLvl w:val="0"/>
              <w:rPr>
                <w:rFonts w:eastAsia="Calibri" w:cs="Times New Roman"/>
                <w:b/>
                <w:sz w:val="22"/>
                <w:szCs w:val="24"/>
              </w:rPr>
            </w:pPr>
            <w:r w:rsidRPr="00F6392A">
              <w:rPr>
                <w:rFonts w:eastAsia="Calibri" w:cs="Times New Roman"/>
                <w:b/>
                <w:sz w:val="22"/>
                <w:szCs w:val="24"/>
              </w:rPr>
              <w:t xml:space="preserve">Показатели </w:t>
            </w:r>
          </w:p>
        </w:tc>
        <w:tc>
          <w:tcPr>
            <w:tcW w:w="1418" w:type="dxa"/>
          </w:tcPr>
          <w:p w:rsidR="003C6981" w:rsidRPr="00F6392A" w:rsidRDefault="003C6981" w:rsidP="001F0B8C">
            <w:pPr>
              <w:jc w:val="center"/>
              <w:outlineLvl w:val="0"/>
              <w:rPr>
                <w:rFonts w:eastAsia="Calibri" w:cs="Times New Roman"/>
                <w:b/>
                <w:sz w:val="22"/>
                <w:szCs w:val="24"/>
              </w:rPr>
            </w:pPr>
            <w:r w:rsidRPr="00F6392A">
              <w:rPr>
                <w:rFonts w:eastAsia="Calibri" w:cs="Times New Roman"/>
                <w:b/>
                <w:sz w:val="22"/>
                <w:szCs w:val="24"/>
              </w:rPr>
              <w:t>2014г.</w:t>
            </w:r>
          </w:p>
        </w:tc>
        <w:tc>
          <w:tcPr>
            <w:tcW w:w="1559" w:type="dxa"/>
          </w:tcPr>
          <w:p w:rsidR="003C6981" w:rsidRPr="00F6392A" w:rsidRDefault="003C6981" w:rsidP="001F0B8C">
            <w:pPr>
              <w:jc w:val="center"/>
              <w:outlineLvl w:val="0"/>
              <w:rPr>
                <w:rFonts w:eastAsia="Calibri" w:cs="Times New Roman"/>
                <w:b/>
                <w:sz w:val="22"/>
              </w:rPr>
            </w:pPr>
            <w:r w:rsidRPr="00F6392A">
              <w:rPr>
                <w:rFonts w:eastAsia="Calibri" w:cs="Times New Roman"/>
                <w:b/>
                <w:sz w:val="22"/>
              </w:rPr>
              <w:t>2015г.</w:t>
            </w:r>
          </w:p>
        </w:tc>
        <w:tc>
          <w:tcPr>
            <w:tcW w:w="1661" w:type="dxa"/>
          </w:tcPr>
          <w:p w:rsidR="003C6981" w:rsidRPr="00F6392A" w:rsidRDefault="003C6981" w:rsidP="001F0B8C">
            <w:pPr>
              <w:jc w:val="center"/>
              <w:outlineLvl w:val="0"/>
              <w:rPr>
                <w:rFonts w:eastAsia="Calibri" w:cs="Times New Roman"/>
                <w:b/>
                <w:sz w:val="22"/>
              </w:rPr>
            </w:pPr>
            <w:r w:rsidRPr="00F6392A">
              <w:rPr>
                <w:rFonts w:eastAsia="Calibri" w:cs="Times New Roman"/>
                <w:b/>
                <w:sz w:val="22"/>
              </w:rPr>
              <w:t>2016г.</w:t>
            </w:r>
          </w:p>
        </w:tc>
        <w:tc>
          <w:tcPr>
            <w:tcW w:w="1661" w:type="dxa"/>
          </w:tcPr>
          <w:p w:rsidR="003C6981" w:rsidRPr="00F6392A" w:rsidRDefault="003C6981" w:rsidP="001F0B8C">
            <w:pPr>
              <w:jc w:val="center"/>
              <w:outlineLvl w:val="0"/>
              <w:rPr>
                <w:rFonts w:eastAsia="Calibri" w:cs="Times New Roman"/>
                <w:b/>
              </w:rPr>
            </w:pPr>
            <w:r w:rsidRPr="00F6392A">
              <w:rPr>
                <w:rFonts w:eastAsia="Calibri" w:cs="Times New Roman"/>
                <w:b/>
              </w:rPr>
              <w:t>2017г.</w:t>
            </w:r>
          </w:p>
        </w:tc>
      </w:tr>
      <w:tr w:rsidR="003C6981" w:rsidRPr="00F6392A" w:rsidTr="003C6981">
        <w:trPr>
          <w:trHeight w:val="578"/>
        </w:trPr>
        <w:tc>
          <w:tcPr>
            <w:tcW w:w="3221" w:type="dxa"/>
          </w:tcPr>
          <w:p w:rsidR="003C6981" w:rsidRPr="003C180B" w:rsidRDefault="003C6981" w:rsidP="000223D4">
            <w:pPr>
              <w:outlineLvl w:val="0"/>
              <w:rPr>
                <w:rFonts w:eastAsia="Calibri" w:cs="Times New Roman"/>
                <w:sz w:val="22"/>
                <w:szCs w:val="24"/>
                <w:highlight w:val="yellow"/>
              </w:rPr>
            </w:pPr>
            <w:r w:rsidRPr="00826ABF">
              <w:rPr>
                <w:rFonts w:eastAsia="Calibri" w:cs="Times New Roman"/>
                <w:sz w:val="22"/>
                <w:szCs w:val="24"/>
              </w:rPr>
              <w:t>Численность постоянного населения, чел.</w:t>
            </w:r>
          </w:p>
        </w:tc>
        <w:tc>
          <w:tcPr>
            <w:tcW w:w="1418" w:type="dxa"/>
          </w:tcPr>
          <w:p w:rsidR="003C6981" w:rsidRPr="00826ABF" w:rsidRDefault="00826ABF" w:rsidP="000223D4">
            <w:pPr>
              <w:jc w:val="center"/>
              <w:outlineLvl w:val="0"/>
              <w:rPr>
                <w:rFonts w:eastAsia="Calibri" w:cs="Times New Roman"/>
                <w:sz w:val="22"/>
                <w:szCs w:val="24"/>
              </w:rPr>
            </w:pPr>
            <w:r w:rsidRPr="00826ABF">
              <w:rPr>
                <w:rFonts w:eastAsia="Calibri" w:cs="Times New Roman"/>
                <w:sz w:val="22"/>
                <w:szCs w:val="24"/>
              </w:rPr>
              <w:t>1235</w:t>
            </w:r>
          </w:p>
        </w:tc>
        <w:tc>
          <w:tcPr>
            <w:tcW w:w="1559" w:type="dxa"/>
          </w:tcPr>
          <w:p w:rsidR="003C6981" w:rsidRPr="00826ABF" w:rsidRDefault="00826ABF" w:rsidP="000223D4">
            <w:pPr>
              <w:jc w:val="center"/>
              <w:outlineLvl w:val="0"/>
              <w:rPr>
                <w:rFonts w:eastAsia="Calibri" w:cs="Times New Roman"/>
                <w:sz w:val="22"/>
              </w:rPr>
            </w:pPr>
            <w:r w:rsidRPr="00826ABF">
              <w:rPr>
                <w:rFonts w:eastAsia="Calibri" w:cs="Times New Roman"/>
                <w:sz w:val="22"/>
              </w:rPr>
              <w:t>1238</w:t>
            </w:r>
          </w:p>
        </w:tc>
        <w:tc>
          <w:tcPr>
            <w:tcW w:w="1661" w:type="dxa"/>
          </w:tcPr>
          <w:p w:rsidR="003C6981" w:rsidRPr="00826ABF" w:rsidRDefault="00826ABF" w:rsidP="000223D4">
            <w:pPr>
              <w:jc w:val="center"/>
              <w:outlineLvl w:val="0"/>
              <w:rPr>
                <w:rFonts w:eastAsia="Calibri" w:cs="Times New Roman"/>
                <w:sz w:val="22"/>
              </w:rPr>
            </w:pPr>
            <w:r w:rsidRPr="00826ABF">
              <w:rPr>
                <w:rFonts w:eastAsia="Calibri" w:cs="Times New Roman"/>
                <w:sz w:val="22"/>
              </w:rPr>
              <w:t>1244</w:t>
            </w:r>
          </w:p>
        </w:tc>
        <w:tc>
          <w:tcPr>
            <w:tcW w:w="1661" w:type="dxa"/>
          </w:tcPr>
          <w:p w:rsidR="003C6981" w:rsidRPr="003C180B" w:rsidRDefault="003C180B" w:rsidP="000223D4">
            <w:pPr>
              <w:jc w:val="center"/>
              <w:outlineLvl w:val="0"/>
              <w:rPr>
                <w:rFonts w:eastAsia="Calibri" w:cs="Times New Roman"/>
                <w:highlight w:val="yellow"/>
              </w:rPr>
            </w:pPr>
            <w:r w:rsidRPr="00826ABF">
              <w:rPr>
                <w:rFonts w:eastAsia="Calibri" w:cs="Times New Roman"/>
              </w:rPr>
              <w:t>1265</w:t>
            </w:r>
          </w:p>
        </w:tc>
      </w:tr>
      <w:tr w:rsidR="003C6981" w:rsidRPr="00F6392A" w:rsidTr="003C6981">
        <w:trPr>
          <w:trHeight w:val="277"/>
        </w:trPr>
        <w:tc>
          <w:tcPr>
            <w:tcW w:w="3221" w:type="dxa"/>
          </w:tcPr>
          <w:p w:rsidR="003C6981" w:rsidRPr="00F6392A" w:rsidRDefault="003C6981" w:rsidP="000223D4">
            <w:pPr>
              <w:outlineLvl w:val="0"/>
              <w:rPr>
                <w:rFonts w:eastAsia="Calibri" w:cs="Times New Roman"/>
                <w:sz w:val="22"/>
                <w:szCs w:val="24"/>
              </w:rPr>
            </w:pPr>
            <w:r w:rsidRPr="00F6392A">
              <w:rPr>
                <w:rFonts w:eastAsia="Calibri" w:cs="Times New Roman"/>
                <w:sz w:val="22"/>
                <w:szCs w:val="24"/>
              </w:rPr>
              <w:t>Рождаемость, чел.</w:t>
            </w:r>
          </w:p>
        </w:tc>
        <w:tc>
          <w:tcPr>
            <w:tcW w:w="1418" w:type="dxa"/>
          </w:tcPr>
          <w:p w:rsidR="003C6981" w:rsidRPr="00F6392A" w:rsidRDefault="00F6392A" w:rsidP="000223D4">
            <w:pPr>
              <w:jc w:val="center"/>
              <w:outlineLvl w:val="0"/>
              <w:rPr>
                <w:rFonts w:eastAsia="Calibri" w:cs="Times New Roman"/>
                <w:sz w:val="22"/>
                <w:szCs w:val="24"/>
              </w:rPr>
            </w:pPr>
            <w:r>
              <w:rPr>
                <w:rFonts w:eastAsia="Calibri" w:cs="Times New Roman"/>
                <w:sz w:val="22"/>
                <w:szCs w:val="24"/>
              </w:rPr>
              <w:t>16</w:t>
            </w:r>
          </w:p>
        </w:tc>
        <w:tc>
          <w:tcPr>
            <w:tcW w:w="1559" w:type="dxa"/>
          </w:tcPr>
          <w:p w:rsidR="003C6981" w:rsidRPr="00F6392A" w:rsidRDefault="00F6392A" w:rsidP="000223D4">
            <w:pPr>
              <w:jc w:val="center"/>
              <w:outlineLvl w:val="0"/>
              <w:rPr>
                <w:rFonts w:eastAsia="Calibri" w:cs="Times New Roman"/>
                <w:sz w:val="22"/>
              </w:rPr>
            </w:pPr>
            <w:r>
              <w:rPr>
                <w:rFonts w:eastAsia="Calibri" w:cs="Times New Roman"/>
                <w:sz w:val="22"/>
              </w:rPr>
              <w:t>18</w:t>
            </w:r>
          </w:p>
        </w:tc>
        <w:tc>
          <w:tcPr>
            <w:tcW w:w="1661" w:type="dxa"/>
          </w:tcPr>
          <w:p w:rsidR="003C6981" w:rsidRPr="00F6392A" w:rsidRDefault="001B1076" w:rsidP="000223D4">
            <w:pPr>
              <w:jc w:val="center"/>
              <w:outlineLvl w:val="0"/>
              <w:rPr>
                <w:rFonts w:eastAsia="Calibri" w:cs="Times New Roman"/>
                <w:sz w:val="22"/>
              </w:rPr>
            </w:pPr>
            <w:r>
              <w:rPr>
                <w:rFonts w:eastAsia="Calibri" w:cs="Times New Roman"/>
                <w:sz w:val="22"/>
              </w:rPr>
              <w:t>18</w:t>
            </w:r>
          </w:p>
        </w:tc>
        <w:tc>
          <w:tcPr>
            <w:tcW w:w="1661" w:type="dxa"/>
          </w:tcPr>
          <w:p w:rsidR="003C6981" w:rsidRPr="00F6392A" w:rsidRDefault="001B1076" w:rsidP="000223D4">
            <w:pPr>
              <w:jc w:val="center"/>
              <w:outlineLvl w:val="0"/>
              <w:rPr>
                <w:rFonts w:eastAsia="Calibri" w:cs="Times New Roman"/>
              </w:rPr>
            </w:pPr>
            <w:r>
              <w:rPr>
                <w:rFonts w:eastAsia="Calibri" w:cs="Times New Roman"/>
              </w:rPr>
              <w:t>8</w:t>
            </w:r>
          </w:p>
        </w:tc>
      </w:tr>
      <w:tr w:rsidR="003C6981" w:rsidRPr="00F6392A" w:rsidTr="003C6981">
        <w:trPr>
          <w:trHeight w:val="288"/>
        </w:trPr>
        <w:tc>
          <w:tcPr>
            <w:tcW w:w="3221" w:type="dxa"/>
          </w:tcPr>
          <w:p w:rsidR="003C6981" w:rsidRPr="00F6392A" w:rsidRDefault="003C6981" w:rsidP="000223D4">
            <w:pPr>
              <w:outlineLvl w:val="0"/>
              <w:rPr>
                <w:rFonts w:eastAsia="Calibri" w:cs="Times New Roman"/>
                <w:sz w:val="22"/>
                <w:szCs w:val="24"/>
              </w:rPr>
            </w:pPr>
            <w:r w:rsidRPr="00F6392A">
              <w:rPr>
                <w:rFonts w:eastAsia="Calibri" w:cs="Times New Roman"/>
                <w:sz w:val="22"/>
                <w:szCs w:val="24"/>
              </w:rPr>
              <w:t>Смертность, чел.</w:t>
            </w:r>
          </w:p>
        </w:tc>
        <w:tc>
          <w:tcPr>
            <w:tcW w:w="1418" w:type="dxa"/>
          </w:tcPr>
          <w:p w:rsidR="003C6981" w:rsidRPr="00F6392A" w:rsidRDefault="00F6392A" w:rsidP="000223D4">
            <w:pPr>
              <w:jc w:val="center"/>
              <w:outlineLvl w:val="0"/>
              <w:rPr>
                <w:rFonts w:eastAsia="Calibri" w:cs="Times New Roman"/>
                <w:sz w:val="22"/>
                <w:szCs w:val="24"/>
              </w:rPr>
            </w:pPr>
            <w:r>
              <w:rPr>
                <w:rFonts w:eastAsia="Calibri" w:cs="Times New Roman"/>
                <w:sz w:val="22"/>
                <w:szCs w:val="24"/>
              </w:rPr>
              <w:t>19</w:t>
            </w:r>
          </w:p>
        </w:tc>
        <w:tc>
          <w:tcPr>
            <w:tcW w:w="1559" w:type="dxa"/>
          </w:tcPr>
          <w:p w:rsidR="003C6981" w:rsidRPr="00F6392A" w:rsidRDefault="001B1076" w:rsidP="001F0B8C">
            <w:pPr>
              <w:jc w:val="center"/>
              <w:outlineLvl w:val="0"/>
              <w:rPr>
                <w:rFonts w:eastAsia="Calibri" w:cs="Times New Roman"/>
                <w:sz w:val="22"/>
              </w:rPr>
            </w:pPr>
            <w:r>
              <w:rPr>
                <w:rFonts w:eastAsia="Calibri" w:cs="Times New Roman"/>
                <w:sz w:val="22"/>
              </w:rPr>
              <w:t>14</w:t>
            </w:r>
          </w:p>
        </w:tc>
        <w:tc>
          <w:tcPr>
            <w:tcW w:w="1661" w:type="dxa"/>
          </w:tcPr>
          <w:p w:rsidR="003C6981" w:rsidRPr="00F6392A" w:rsidRDefault="001B1076" w:rsidP="000223D4">
            <w:pPr>
              <w:jc w:val="center"/>
              <w:outlineLvl w:val="0"/>
              <w:rPr>
                <w:rFonts w:eastAsia="Calibri" w:cs="Times New Roman"/>
                <w:sz w:val="22"/>
              </w:rPr>
            </w:pPr>
            <w:r>
              <w:rPr>
                <w:rFonts w:eastAsia="Calibri" w:cs="Times New Roman"/>
                <w:sz w:val="22"/>
              </w:rPr>
              <w:t>19</w:t>
            </w:r>
          </w:p>
        </w:tc>
        <w:tc>
          <w:tcPr>
            <w:tcW w:w="1661" w:type="dxa"/>
          </w:tcPr>
          <w:p w:rsidR="003C6981" w:rsidRPr="00F6392A" w:rsidRDefault="001B1076" w:rsidP="000223D4">
            <w:pPr>
              <w:jc w:val="center"/>
              <w:outlineLvl w:val="0"/>
              <w:rPr>
                <w:rFonts w:eastAsia="Calibri" w:cs="Times New Roman"/>
              </w:rPr>
            </w:pPr>
            <w:r>
              <w:rPr>
                <w:rFonts w:eastAsia="Calibri" w:cs="Times New Roman"/>
              </w:rPr>
              <w:t>7</w:t>
            </w:r>
          </w:p>
        </w:tc>
      </w:tr>
      <w:tr w:rsidR="003C6981" w:rsidRPr="0037222F" w:rsidTr="003C6981">
        <w:trPr>
          <w:trHeight w:val="364"/>
        </w:trPr>
        <w:tc>
          <w:tcPr>
            <w:tcW w:w="3221" w:type="dxa"/>
          </w:tcPr>
          <w:p w:rsidR="003C6981" w:rsidRPr="00F6392A" w:rsidRDefault="003C6981" w:rsidP="000223D4">
            <w:pPr>
              <w:outlineLvl w:val="0"/>
              <w:rPr>
                <w:rFonts w:eastAsia="Calibri" w:cs="Times New Roman"/>
                <w:sz w:val="22"/>
                <w:szCs w:val="24"/>
              </w:rPr>
            </w:pPr>
            <w:r w:rsidRPr="00F6392A">
              <w:rPr>
                <w:rFonts w:eastAsia="Calibri" w:cs="Times New Roman"/>
                <w:sz w:val="22"/>
                <w:szCs w:val="24"/>
              </w:rPr>
              <w:t>Естественный прирост, чел.</w:t>
            </w:r>
          </w:p>
        </w:tc>
        <w:tc>
          <w:tcPr>
            <w:tcW w:w="1418" w:type="dxa"/>
          </w:tcPr>
          <w:p w:rsidR="003C6981" w:rsidRPr="00F6392A" w:rsidRDefault="00F6392A" w:rsidP="000223D4">
            <w:pPr>
              <w:jc w:val="center"/>
              <w:outlineLvl w:val="0"/>
              <w:rPr>
                <w:rFonts w:eastAsia="Calibri" w:cs="Times New Roman"/>
                <w:sz w:val="22"/>
                <w:szCs w:val="24"/>
              </w:rPr>
            </w:pPr>
            <w:r>
              <w:rPr>
                <w:rFonts w:eastAsia="Calibri" w:cs="Times New Roman"/>
                <w:sz w:val="22"/>
                <w:szCs w:val="24"/>
              </w:rPr>
              <w:t>-3</w:t>
            </w:r>
          </w:p>
        </w:tc>
        <w:tc>
          <w:tcPr>
            <w:tcW w:w="1559" w:type="dxa"/>
          </w:tcPr>
          <w:p w:rsidR="003C6981" w:rsidRPr="00F6392A" w:rsidRDefault="001B1076" w:rsidP="001F0B8C">
            <w:pPr>
              <w:jc w:val="center"/>
              <w:outlineLvl w:val="0"/>
              <w:rPr>
                <w:rFonts w:eastAsia="Calibri" w:cs="Times New Roman"/>
                <w:sz w:val="22"/>
              </w:rPr>
            </w:pPr>
            <w:r>
              <w:rPr>
                <w:rFonts w:eastAsia="Calibri" w:cs="Times New Roman"/>
                <w:sz w:val="22"/>
              </w:rPr>
              <w:t>+4</w:t>
            </w:r>
          </w:p>
        </w:tc>
        <w:tc>
          <w:tcPr>
            <w:tcW w:w="1661" w:type="dxa"/>
          </w:tcPr>
          <w:p w:rsidR="003C6981" w:rsidRPr="00F6392A" w:rsidRDefault="001B1076" w:rsidP="000223D4">
            <w:pPr>
              <w:jc w:val="center"/>
              <w:outlineLvl w:val="0"/>
              <w:rPr>
                <w:rFonts w:eastAsia="Calibri" w:cs="Times New Roman"/>
                <w:sz w:val="22"/>
              </w:rPr>
            </w:pPr>
            <w:r>
              <w:rPr>
                <w:rFonts w:eastAsia="Calibri" w:cs="Times New Roman"/>
                <w:sz w:val="22"/>
              </w:rPr>
              <w:t>-1</w:t>
            </w:r>
          </w:p>
        </w:tc>
        <w:tc>
          <w:tcPr>
            <w:tcW w:w="1661" w:type="dxa"/>
          </w:tcPr>
          <w:p w:rsidR="003C6981" w:rsidRPr="00790ADC" w:rsidRDefault="000D56FF" w:rsidP="000223D4">
            <w:pPr>
              <w:jc w:val="center"/>
              <w:outlineLvl w:val="0"/>
              <w:rPr>
                <w:rFonts w:eastAsia="Calibri" w:cs="Times New Roman"/>
              </w:rPr>
            </w:pPr>
            <w:r>
              <w:rPr>
                <w:rFonts w:eastAsia="Calibri" w:cs="Times New Roman"/>
              </w:rPr>
              <w:t xml:space="preserve">+1 </w:t>
            </w:r>
          </w:p>
        </w:tc>
      </w:tr>
    </w:tbl>
    <w:p w:rsidR="001F0F3A" w:rsidRPr="00EF5341" w:rsidRDefault="001F0F3A" w:rsidP="001F0F3A">
      <w:pPr>
        <w:shd w:val="clear" w:color="auto" w:fill="FFFFFF"/>
        <w:tabs>
          <w:tab w:val="left" w:pos="1560"/>
        </w:tabs>
        <w:spacing w:after="0" w:line="240" w:lineRule="auto"/>
        <w:ind w:firstLine="720"/>
        <w:jc w:val="both"/>
      </w:pPr>
    </w:p>
    <w:p w:rsidR="00F22F4B" w:rsidRPr="00EF5341" w:rsidRDefault="00F22F4B" w:rsidP="00EF5362">
      <w:pPr>
        <w:pStyle w:val="Default"/>
        <w:ind w:firstLine="708"/>
        <w:jc w:val="both"/>
      </w:pPr>
      <w:r w:rsidRPr="00EF5341">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r w:rsidR="00602957">
        <w:t>, д</w:t>
      </w:r>
      <w:r w:rsidR="007C4DF9">
        <w:t xml:space="preserve">ля </w:t>
      </w:r>
      <w:r w:rsidR="00602957">
        <w:t xml:space="preserve">этого необходимо </w:t>
      </w:r>
      <w:r w:rsidR="007C4DF9">
        <w:t xml:space="preserve">реализовать мероприятия в области здравоохранения, </w:t>
      </w:r>
      <w:r w:rsidR="00602957">
        <w:t>развити</w:t>
      </w:r>
      <w:r w:rsidR="002B33E6">
        <w:t xml:space="preserve">я </w:t>
      </w:r>
      <w:r w:rsidR="00602957">
        <w:t>физической культуры и спорта, увеличени</w:t>
      </w:r>
      <w:r w:rsidR="002B33E6">
        <w:t>я</w:t>
      </w:r>
      <w:r w:rsidR="00602957">
        <w:t xml:space="preserve"> рабочих мест, </w:t>
      </w:r>
      <w:r w:rsidR="007C4DF9">
        <w:t>защиты социал</w:t>
      </w:r>
      <w:r w:rsidR="00602957">
        <w:t xml:space="preserve">ьно-уязвимых  слоев населения. </w:t>
      </w:r>
    </w:p>
    <w:p w:rsidR="002B33E6" w:rsidRDefault="002B33E6" w:rsidP="001B65F0">
      <w:pPr>
        <w:spacing w:after="0" w:line="240" w:lineRule="auto"/>
        <w:ind w:firstLine="709"/>
        <w:jc w:val="both"/>
        <w:outlineLvl w:val="8"/>
        <w:rPr>
          <w:rFonts w:ascii="Times New Roman" w:eastAsia="Calibri" w:hAnsi="Times New Roman" w:cs="Times New Roman"/>
          <w:sz w:val="24"/>
          <w:szCs w:val="20"/>
        </w:rPr>
      </w:pPr>
    </w:p>
    <w:p w:rsidR="0037222F" w:rsidRPr="00790ADC" w:rsidRDefault="00764A3F" w:rsidP="0037222F">
      <w:pPr>
        <w:spacing w:after="0" w:line="240" w:lineRule="auto"/>
        <w:ind w:right="-141" w:firstLine="709"/>
        <w:jc w:val="center"/>
        <w:rPr>
          <w:rFonts w:ascii="Times New Roman" w:hAnsi="Times New Roman" w:cs="Times New Roman"/>
          <w:b/>
          <w:sz w:val="24"/>
        </w:rPr>
      </w:pPr>
      <w:r>
        <w:rPr>
          <w:rFonts w:ascii="Times New Roman" w:hAnsi="Times New Roman" w:cs="Times New Roman"/>
          <w:b/>
          <w:sz w:val="24"/>
        </w:rPr>
        <w:t>2</w:t>
      </w:r>
      <w:r w:rsidR="0037222F" w:rsidRPr="00790ADC">
        <w:rPr>
          <w:rFonts w:ascii="Times New Roman" w:hAnsi="Times New Roman" w:cs="Times New Roman"/>
          <w:b/>
          <w:sz w:val="24"/>
        </w:rPr>
        <w:t xml:space="preserve">.2. </w:t>
      </w:r>
      <w:r w:rsidR="00315CE8"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образования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Pr="00720C95"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20C95">
        <w:rPr>
          <w:rFonts w:ascii="Times New Roman" w:hAnsi="Times New Roman" w:cs="Times New Roman"/>
          <w:sz w:val="24"/>
        </w:rPr>
        <w:lastRenderedPageBreak/>
        <w:t>На территории А</w:t>
      </w:r>
      <w:r w:rsidR="007026C6">
        <w:rPr>
          <w:rFonts w:ascii="Times New Roman" w:hAnsi="Times New Roman" w:cs="Times New Roman"/>
          <w:sz w:val="24"/>
        </w:rPr>
        <w:t>фанасьев</w:t>
      </w:r>
      <w:r w:rsidRPr="00720C95">
        <w:rPr>
          <w:rFonts w:ascii="Times New Roman" w:hAnsi="Times New Roman" w:cs="Times New Roman"/>
          <w:sz w:val="24"/>
        </w:rPr>
        <w:t>ского сельского поселения действует одна школа - МОУ «</w:t>
      </w:r>
      <w:proofErr w:type="spellStart"/>
      <w:r w:rsidRPr="00720C95">
        <w:rPr>
          <w:rFonts w:ascii="Times New Roman" w:hAnsi="Times New Roman" w:cs="Times New Roman"/>
          <w:sz w:val="24"/>
        </w:rPr>
        <w:t>А</w:t>
      </w:r>
      <w:r w:rsidR="007026C6">
        <w:rPr>
          <w:rFonts w:ascii="Times New Roman" w:hAnsi="Times New Roman" w:cs="Times New Roman"/>
          <w:sz w:val="24"/>
        </w:rPr>
        <w:t>фанасьев</w:t>
      </w:r>
      <w:r w:rsidRPr="00720C95">
        <w:rPr>
          <w:rFonts w:ascii="Times New Roman" w:hAnsi="Times New Roman" w:cs="Times New Roman"/>
          <w:sz w:val="24"/>
        </w:rPr>
        <w:t>ская</w:t>
      </w:r>
      <w:proofErr w:type="spellEnd"/>
      <w:r w:rsidRPr="00720C95">
        <w:rPr>
          <w:rFonts w:ascii="Times New Roman" w:hAnsi="Times New Roman" w:cs="Times New Roman"/>
          <w:sz w:val="24"/>
        </w:rPr>
        <w:t xml:space="preserve"> СОШ»  в </w:t>
      </w:r>
      <w:r w:rsidR="007026C6">
        <w:rPr>
          <w:rFonts w:ascii="Times New Roman" w:hAnsi="Times New Roman" w:cs="Times New Roman"/>
          <w:sz w:val="24"/>
        </w:rPr>
        <w:t>д</w:t>
      </w:r>
      <w:r w:rsidRPr="00720C95">
        <w:rPr>
          <w:rFonts w:ascii="Times New Roman" w:hAnsi="Times New Roman" w:cs="Times New Roman"/>
          <w:sz w:val="24"/>
        </w:rPr>
        <w:t>. А</w:t>
      </w:r>
      <w:r w:rsidR="007026C6">
        <w:rPr>
          <w:rFonts w:ascii="Times New Roman" w:hAnsi="Times New Roman" w:cs="Times New Roman"/>
          <w:sz w:val="24"/>
        </w:rPr>
        <w:t>фанасьева</w:t>
      </w:r>
      <w:r w:rsidR="00246EAC">
        <w:rPr>
          <w:rFonts w:ascii="Times New Roman" w:hAnsi="Times New Roman" w:cs="Times New Roman"/>
          <w:sz w:val="24"/>
        </w:rPr>
        <w:t xml:space="preserve"> общей площадью - </w:t>
      </w:r>
      <w:r w:rsidR="00246EAC" w:rsidRPr="00246EAC">
        <w:rPr>
          <w:rFonts w:ascii="Times New Roman" w:hAnsi="Times New Roman" w:cs="Times New Roman"/>
          <w:sz w:val="24"/>
        </w:rPr>
        <w:t>2341,5 кв. м, мощностью 400 человек, количество учащихся -  1</w:t>
      </w:r>
      <w:r w:rsidR="00246EAC">
        <w:rPr>
          <w:rFonts w:ascii="Times New Roman" w:hAnsi="Times New Roman" w:cs="Times New Roman"/>
          <w:sz w:val="24"/>
        </w:rPr>
        <w:t>95.</w:t>
      </w:r>
      <w:r w:rsidRPr="00720C95">
        <w:rPr>
          <w:rFonts w:ascii="Times New Roman" w:hAnsi="Times New Roman" w:cs="Times New Roman"/>
          <w:sz w:val="24"/>
        </w:rPr>
        <w:t xml:space="preserve"> </w:t>
      </w:r>
      <w:r w:rsidRPr="00720C95">
        <w:rPr>
          <w:rFonts w:ascii="Times New Roman" w:hAnsi="Times New Roman" w:cs="Times New Roman"/>
          <w:sz w:val="24"/>
          <w:lang w:eastAsia="ar-SA"/>
        </w:rPr>
        <w:t xml:space="preserve">Муниципальное образовательное учреждение имеет лицензию на осуществление своей деятельности. Общеобразовательная школа прошла аттестацию. Продолжительность учебной недели </w:t>
      </w:r>
      <w:r w:rsidR="007026C6">
        <w:rPr>
          <w:rFonts w:ascii="Times New Roman" w:hAnsi="Times New Roman" w:cs="Times New Roman"/>
          <w:sz w:val="24"/>
          <w:lang w:eastAsia="ar-SA"/>
        </w:rPr>
        <w:t>шесть</w:t>
      </w:r>
      <w:r w:rsidRPr="00720C95">
        <w:rPr>
          <w:rFonts w:ascii="Times New Roman" w:hAnsi="Times New Roman" w:cs="Times New Roman"/>
          <w:sz w:val="24"/>
          <w:lang w:eastAsia="ar-SA"/>
        </w:rPr>
        <w:t xml:space="preserve"> дней. Учебный процесс проходит в одну смену. В учебно-воспитательном процессе активно используются новые технологии. В учреждении школы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Pr="00720C95">
        <w:rPr>
          <w:rFonts w:ascii="Times New Roman" w:hAnsi="Times New Roman" w:cs="Times New Roman"/>
          <w:sz w:val="24"/>
        </w:rPr>
        <w:t xml:space="preserve">Техническое состояние здания оценивается как удовлетворительное, </w:t>
      </w:r>
      <w:r w:rsidR="007026C6">
        <w:rPr>
          <w:rFonts w:ascii="Times New Roman" w:hAnsi="Times New Roman" w:cs="Times New Roman"/>
          <w:sz w:val="24"/>
        </w:rPr>
        <w:t>требуется капитальный ремонт</w:t>
      </w:r>
      <w:r w:rsidRPr="00720C95">
        <w:rPr>
          <w:rFonts w:ascii="Times New Roman" w:hAnsi="Times New Roman" w:cs="Times New Roman"/>
          <w:sz w:val="24"/>
        </w:rPr>
        <w:t xml:space="preserve">. </w:t>
      </w:r>
    </w:p>
    <w:p w:rsidR="00833EBA" w:rsidRPr="00833EBA" w:rsidRDefault="0037222F" w:rsidP="00833EBA">
      <w:pPr>
        <w:spacing w:line="240" w:lineRule="auto"/>
        <w:ind w:firstLine="708"/>
        <w:jc w:val="both"/>
        <w:rPr>
          <w:rFonts w:ascii="Times New Roman" w:eastAsia="Times New Roman" w:hAnsi="Times New Roman" w:cs="Times New Roman"/>
          <w:sz w:val="24"/>
          <w:szCs w:val="20"/>
        </w:rPr>
      </w:pPr>
      <w:r w:rsidRPr="00720C95">
        <w:rPr>
          <w:rFonts w:ascii="Times New Roman" w:hAnsi="Times New Roman" w:cs="Times New Roman"/>
          <w:sz w:val="24"/>
        </w:rPr>
        <w:t>Расчётный норматив потребности в общеобразовательных учреждениях, составляет – 85 мест на 1000 жителей, таким образом, потребность в общеобразовательных учреждениях А</w:t>
      </w:r>
      <w:r w:rsidR="00217FAC">
        <w:rPr>
          <w:rFonts w:ascii="Times New Roman" w:hAnsi="Times New Roman" w:cs="Times New Roman"/>
          <w:sz w:val="24"/>
        </w:rPr>
        <w:t>фанасьев</w:t>
      </w:r>
      <w:r w:rsidRPr="00720C95">
        <w:rPr>
          <w:rFonts w:ascii="Times New Roman" w:hAnsi="Times New Roman" w:cs="Times New Roman"/>
          <w:sz w:val="24"/>
        </w:rPr>
        <w:t xml:space="preserve">ского сельского поселения составит: на первую очередь – </w:t>
      </w:r>
      <w:r w:rsidR="00217FAC">
        <w:rPr>
          <w:rFonts w:ascii="Times New Roman" w:hAnsi="Times New Roman" w:cs="Times New Roman"/>
          <w:sz w:val="24"/>
        </w:rPr>
        <w:t>103 мест; на расчётный срок – 113</w:t>
      </w:r>
      <w:r w:rsidRPr="00720C95">
        <w:rPr>
          <w:rFonts w:ascii="Times New Roman" w:hAnsi="Times New Roman" w:cs="Times New Roman"/>
          <w:sz w:val="24"/>
        </w:rPr>
        <w:t xml:space="preserve"> места. Исходя из расчётного норматива, вместимость существующей школы будет обеспечивать население, в течение всего проектного периода.</w:t>
      </w:r>
      <w:r w:rsidR="004F0947" w:rsidRPr="00720C95">
        <w:rPr>
          <w:rFonts w:ascii="Times New Roman" w:hAnsi="Times New Roman" w:cs="Times New Roman"/>
          <w:sz w:val="24"/>
        </w:rPr>
        <w:t xml:space="preserve"> В настоящее время </w:t>
      </w:r>
      <w:r w:rsidR="007A280E" w:rsidRPr="00720C95">
        <w:rPr>
          <w:rFonts w:ascii="Times New Roman" w:hAnsi="Times New Roman" w:cs="Times New Roman"/>
          <w:sz w:val="24"/>
        </w:rPr>
        <w:t>дети школьного возраста</w:t>
      </w:r>
      <w:r w:rsidR="004F0947" w:rsidRPr="00720C95">
        <w:rPr>
          <w:rFonts w:ascii="Times New Roman" w:hAnsi="Times New Roman" w:cs="Times New Roman"/>
          <w:sz w:val="24"/>
        </w:rPr>
        <w:t xml:space="preserve">  поселения полностью </w:t>
      </w:r>
      <w:r w:rsidR="0078173A" w:rsidRPr="00720C95">
        <w:rPr>
          <w:rFonts w:ascii="Times New Roman" w:hAnsi="Times New Roman" w:cs="Times New Roman"/>
          <w:sz w:val="24"/>
        </w:rPr>
        <w:t>обеспечен</w:t>
      </w:r>
      <w:r w:rsidR="007A280E" w:rsidRPr="00720C95">
        <w:rPr>
          <w:rFonts w:ascii="Times New Roman" w:hAnsi="Times New Roman" w:cs="Times New Roman"/>
          <w:sz w:val="24"/>
        </w:rPr>
        <w:t>ы</w:t>
      </w:r>
      <w:r w:rsidRPr="00720C95">
        <w:rPr>
          <w:rFonts w:ascii="Times New Roman" w:hAnsi="Times New Roman" w:cs="Times New Roman"/>
          <w:sz w:val="24"/>
        </w:rPr>
        <w:t xml:space="preserve"> </w:t>
      </w:r>
      <w:r w:rsidR="004F0947" w:rsidRPr="00720C95">
        <w:rPr>
          <w:rFonts w:ascii="Times New Roman" w:hAnsi="Times New Roman" w:cs="Times New Roman"/>
          <w:sz w:val="24"/>
        </w:rPr>
        <w:t>учебным процессом</w:t>
      </w:r>
      <w:r w:rsidR="0078173A" w:rsidRPr="00720C95">
        <w:rPr>
          <w:rFonts w:ascii="Times New Roman" w:hAnsi="Times New Roman" w:cs="Times New Roman"/>
          <w:sz w:val="24"/>
        </w:rPr>
        <w:t>.</w:t>
      </w:r>
      <w:r w:rsidR="00833EBA" w:rsidRPr="00833EBA">
        <w:rPr>
          <w:rFonts w:ascii="Times New Roman" w:eastAsia="Times New Roman" w:hAnsi="Times New Roman" w:cs="Times New Roman"/>
          <w:sz w:val="24"/>
          <w:szCs w:val="20"/>
        </w:rPr>
        <w:t xml:space="preserve"> Учреждения имеют удовлетворительное состояние, требуется капитальный ремонт.</w:t>
      </w:r>
    </w:p>
    <w:p w:rsidR="0037222F" w:rsidRPr="00833EBA" w:rsidRDefault="00246EAC" w:rsidP="00833EBA">
      <w:pPr>
        <w:spacing w:line="240" w:lineRule="auto"/>
        <w:ind w:firstLine="708"/>
        <w:jc w:val="both"/>
        <w:rPr>
          <w:rFonts w:ascii="Times New Roman" w:eastAsia="Times New Roman" w:hAnsi="Times New Roman" w:cs="Times New Roman"/>
          <w:sz w:val="24"/>
          <w:szCs w:val="20"/>
        </w:rPr>
      </w:pPr>
      <w:r w:rsidRPr="00246EAC">
        <w:t xml:space="preserve"> </w:t>
      </w:r>
      <w:r w:rsidRPr="00246EAC">
        <w:rPr>
          <w:rFonts w:ascii="Times New Roman" w:hAnsi="Times New Roman" w:cs="Times New Roman"/>
          <w:sz w:val="24"/>
        </w:rPr>
        <w:t>На территории Афанасьевского муниципального образования находятся три дошкольных учреждения МДОУ детский сад «Солнышко» в д. Афанасьева</w:t>
      </w:r>
      <w:r w:rsidR="00C8255A" w:rsidRPr="00C8255A">
        <w:rPr>
          <w:rFonts w:ascii="Times New Roman" w:eastAsia="Times New Roman" w:hAnsi="Times New Roman" w:cs="Times New Roman"/>
          <w:sz w:val="24"/>
          <w:szCs w:val="20"/>
        </w:rPr>
        <w:t xml:space="preserve"> мощность - </w:t>
      </w:r>
      <w:r w:rsidR="00833EBA">
        <w:rPr>
          <w:rFonts w:ascii="Times New Roman" w:eastAsia="Times New Roman" w:hAnsi="Times New Roman" w:cs="Times New Roman"/>
          <w:sz w:val="24"/>
          <w:szCs w:val="20"/>
        </w:rPr>
        <w:t>4</w:t>
      </w:r>
      <w:r w:rsidR="00C8255A" w:rsidRPr="00C8255A">
        <w:rPr>
          <w:rFonts w:ascii="Times New Roman" w:eastAsia="Times New Roman" w:hAnsi="Times New Roman" w:cs="Times New Roman"/>
          <w:sz w:val="24"/>
          <w:szCs w:val="20"/>
        </w:rPr>
        <w:t>0, фактически число детей –</w:t>
      </w:r>
      <w:r w:rsidR="00833EBA">
        <w:rPr>
          <w:rFonts w:ascii="Times New Roman" w:eastAsia="Times New Roman" w:hAnsi="Times New Roman" w:cs="Times New Roman"/>
          <w:sz w:val="24"/>
          <w:szCs w:val="20"/>
        </w:rPr>
        <w:t xml:space="preserve">40. </w:t>
      </w:r>
      <w:proofErr w:type="gramStart"/>
      <w:r w:rsidR="00833EBA">
        <w:rPr>
          <w:rFonts w:ascii="Times New Roman" w:eastAsia="Times New Roman" w:hAnsi="Times New Roman" w:cs="Times New Roman"/>
          <w:sz w:val="24"/>
          <w:szCs w:val="20"/>
        </w:rPr>
        <w:t>Детский</w:t>
      </w:r>
      <w:r w:rsidRPr="00246EAC">
        <w:rPr>
          <w:rFonts w:ascii="Times New Roman" w:hAnsi="Times New Roman" w:cs="Times New Roman"/>
          <w:sz w:val="24"/>
        </w:rPr>
        <w:t>, МДОУ детский сад «Земляничка» в п. Ермаки</w:t>
      </w:r>
      <w:r w:rsidR="00833EBA" w:rsidRPr="00833EBA">
        <w:rPr>
          <w:rFonts w:ascii="Times New Roman" w:eastAsia="Times New Roman" w:hAnsi="Times New Roman" w:cs="Times New Roman"/>
          <w:sz w:val="24"/>
          <w:szCs w:val="20"/>
        </w:rPr>
        <w:t xml:space="preserve"> </w:t>
      </w:r>
      <w:r w:rsidR="00833EBA" w:rsidRPr="00C8255A">
        <w:rPr>
          <w:rFonts w:ascii="Times New Roman" w:eastAsia="Times New Roman" w:hAnsi="Times New Roman" w:cs="Times New Roman"/>
          <w:sz w:val="24"/>
          <w:szCs w:val="20"/>
        </w:rPr>
        <w:t xml:space="preserve">мощность - </w:t>
      </w:r>
      <w:r w:rsidR="00833EBA">
        <w:rPr>
          <w:rFonts w:ascii="Times New Roman" w:eastAsia="Times New Roman" w:hAnsi="Times New Roman" w:cs="Times New Roman"/>
          <w:sz w:val="24"/>
          <w:szCs w:val="20"/>
        </w:rPr>
        <w:t>25</w:t>
      </w:r>
      <w:r w:rsidR="00833EBA" w:rsidRPr="00C8255A">
        <w:rPr>
          <w:rFonts w:ascii="Times New Roman" w:eastAsia="Times New Roman" w:hAnsi="Times New Roman" w:cs="Times New Roman"/>
          <w:sz w:val="24"/>
          <w:szCs w:val="20"/>
        </w:rPr>
        <w:t>, фактически число детей –</w:t>
      </w:r>
      <w:r w:rsidR="00833EBA">
        <w:rPr>
          <w:rFonts w:ascii="Times New Roman" w:eastAsia="Times New Roman" w:hAnsi="Times New Roman" w:cs="Times New Roman"/>
          <w:sz w:val="24"/>
          <w:szCs w:val="20"/>
        </w:rPr>
        <w:t>15.</w:t>
      </w:r>
      <w:r w:rsidRPr="00246EAC">
        <w:rPr>
          <w:rFonts w:ascii="Times New Roman" w:hAnsi="Times New Roman" w:cs="Times New Roman"/>
          <w:sz w:val="24"/>
        </w:rPr>
        <w:t>, МДОУ детский сад «Снежинка» в с. Никитаево</w:t>
      </w:r>
      <w:r w:rsidR="00833EBA" w:rsidRPr="00833EBA">
        <w:rPr>
          <w:rFonts w:ascii="Times New Roman" w:eastAsia="Times New Roman" w:hAnsi="Times New Roman" w:cs="Times New Roman"/>
          <w:sz w:val="24"/>
          <w:szCs w:val="20"/>
        </w:rPr>
        <w:t xml:space="preserve"> </w:t>
      </w:r>
      <w:r w:rsidR="00833EBA" w:rsidRPr="00C8255A">
        <w:rPr>
          <w:rFonts w:ascii="Times New Roman" w:eastAsia="Times New Roman" w:hAnsi="Times New Roman" w:cs="Times New Roman"/>
          <w:sz w:val="24"/>
          <w:szCs w:val="20"/>
        </w:rPr>
        <w:t xml:space="preserve">мощность - </w:t>
      </w:r>
      <w:r w:rsidR="00833EBA">
        <w:rPr>
          <w:rFonts w:ascii="Times New Roman" w:eastAsia="Times New Roman" w:hAnsi="Times New Roman" w:cs="Times New Roman"/>
          <w:sz w:val="24"/>
          <w:szCs w:val="20"/>
        </w:rPr>
        <w:t>20</w:t>
      </w:r>
      <w:r w:rsidR="00833EBA" w:rsidRPr="00C8255A">
        <w:rPr>
          <w:rFonts w:ascii="Times New Roman" w:eastAsia="Times New Roman" w:hAnsi="Times New Roman" w:cs="Times New Roman"/>
          <w:sz w:val="24"/>
          <w:szCs w:val="20"/>
        </w:rPr>
        <w:t>, фактически число детей –</w:t>
      </w:r>
      <w:r w:rsidR="00833EBA">
        <w:rPr>
          <w:rFonts w:ascii="Times New Roman" w:eastAsia="Times New Roman" w:hAnsi="Times New Roman" w:cs="Times New Roman"/>
          <w:sz w:val="24"/>
          <w:szCs w:val="20"/>
        </w:rPr>
        <w:t>20.</w:t>
      </w:r>
      <w:r w:rsidRPr="00246EAC">
        <w:rPr>
          <w:rFonts w:ascii="Times New Roman" w:hAnsi="Times New Roman" w:cs="Times New Roman"/>
          <w:sz w:val="24"/>
        </w:rPr>
        <w:t>. Детские сады имеет удовлетворительное состояние</w:t>
      </w:r>
      <w:r>
        <w:rPr>
          <w:rFonts w:ascii="Times New Roman" w:hAnsi="Times New Roman" w:cs="Times New Roman"/>
          <w:sz w:val="24"/>
        </w:rPr>
        <w:t xml:space="preserve">, требуется капитальный ремонт. </w:t>
      </w:r>
      <w:proofErr w:type="gramEnd"/>
    </w:p>
    <w:p w:rsidR="0037222F" w:rsidRPr="0037222F" w:rsidRDefault="00764A3F"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37222F">
        <w:rPr>
          <w:rFonts w:ascii="Times New Roman" w:hAnsi="Times New Roman" w:cs="Times New Roman"/>
          <w:b/>
          <w:sz w:val="24"/>
          <w:szCs w:val="24"/>
        </w:rPr>
        <w:t xml:space="preserve">.3. </w:t>
      </w:r>
      <w:r w:rsidR="00594085">
        <w:rPr>
          <w:rFonts w:ascii="Times New Roman" w:hAnsi="Times New Roman" w:cs="Times New Roman"/>
          <w:b/>
          <w:sz w:val="24"/>
          <w:szCs w:val="24"/>
        </w:rPr>
        <w:t>Развитие</w:t>
      </w:r>
      <w:r w:rsidR="0037222F" w:rsidRPr="0037222F">
        <w:rPr>
          <w:rFonts w:ascii="Times New Roman" w:hAnsi="Times New Roman" w:cs="Times New Roman"/>
          <w:b/>
          <w:sz w:val="24"/>
          <w:szCs w:val="24"/>
        </w:rPr>
        <w:t xml:space="preserve"> здравоохранения</w:t>
      </w:r>
    </w:p>
    <w:p w:rsidR="0037222F" w:rsidRPr="0037222F" w:rsidRDefault="0037222F" w:rsidP="0037222F">
      <w:pPr>
        <w:spacing w:after="0" w:line="240" w:lineRule="auto"/>
        <w:ind w:firstLine="709"/>
        <w:jc w:val="both"/>
        <w:rPr>
          <w:rFonts w:ascii="Times New Roman" w:hAnsi="Times New Roman" w:cs="Times New Roman"/>
          <w:b/>
        </w:rPr>
      </w:pPr>
    </w:p>
    <w:p w:rsidR="0037222F" w:rsidRPr="00720C95" w:rsidRDefault="00246EAC" w:rsidP="0037222F">
      <w:pPr>
        <w:spacing w:after="0" w:line="240" w:lineRule="auto"/>
        <w:jc w:val="both"/>
        <w:rPr>
          <w:rFonts w:ascii="Times New Roman" w:hAnsi="Times New Roman" w:cs="Times New Roman"/>
          <w:sz w:val="24"/>
          <w:szCs w:val="24"/>
        </w:rPr>
      </w:pPr>
      <w:r w:rsidRPr="00246EAC">
        <w:rPr>
          <w:rFonts w:ascii="Times New Roman" w:eastAsia="Times New Roman" w:hAnsi="Times New Roman" w:cs="Times New Roman"/>
          <w:bCs/>
          <w:spacing w:val="-4"/>
          <w:sz w:val="24"/>
          <w:szCs w:val="24"/>
        </w:rPr>
        <w:t xml:space="preserve">На территории сельского поселения действует один фельдшерско-акушерский пункт в д. Афанасьева, общей площадью 145 кв. м. Учреждение находится </w:t>
      </w:r>
      <w:r w:rsidR="00D53A4D">
        <w:rPr>
          <w:rFonts w:ascii="Times New Roman" w:eastAsia="Times New Roman" w:hAnsi="Times New Roman" w:cs="Times New Roman"/>
          <w:bCs/>
          <w:spacing w:val="-4"/>
          <w:sz w:val="24"/>
          <w:szCs w:val="24"/>
        </w:rPr>
        <w:t>на первом этаже 2-х этажного па</w:t>
      </w:r>
      <w:r w:rsidRPr="00246EAC">
        <w:rPr>
          <w:rFonts w:ascii="Times New Roman" w:eastAsia="Times New Roman" w:hAnsi="Times New Roman" w:cs="Times New Roman"/>
          <w:bCs/>
          <w:spacing w:val="-4"/>
          <w:sz w:val="24"/>
          <w:szCs w:val="24"/>
        </w:rPr>
        <w:t xml:space="preserve">нельного здания. Имеется отопление, канализация, </w:t>
      </w:r>
      <w:proofErr w:type="spellStart"/>
      <w:r w:rsidRPr="00246EAC">
        <w:rPr>
          <w:rFonts w:ascii="Times New Roman" w:eastAsia="Times New Roman" w:hAnsi="Times New Roman" w:cs="Times New Roman"/>
          <w:bCs/>
          <w:spacing w:val="-4"/>
          <w:sz w:val="24"/>
          <w:szCs w:val="24"/>
        </w:rPr>
        <w:t>электро</w:t>
      </w:r>
      <w:proofErr w:type="spellEnd"/>
      <w:r w:rsidRPr="00246EAC">
        <w:rPr>
          <w:rFonts w:ascii="Times New Roman" w:eastAsia="Times New Roman" w:hAnsi="Times New Roman" w:cs="Times New Roman"/>
          <w:bCs/>
          <w:spacing w:val="-4"/>
          <w:sz w:val="24"/>
          <w:szCs w:val="24"/>
        </w:rPr>
        <w:t xml:space="preserve"> и водоснабжение - централизованное. Техническое состояние хорошее (износ 15 %). В с. Никитаево есть фельдшерско-акушерский пункт, общей площадью 111 кв. м.</w:t>
      </w:r>
    </w:p>
    <w:p w:rsidR="00D53A4D" w:rsidRDefault="00D53A4D" w:rsidP="0037222F">
      <w:pPr>
        <w:spacing w:after="0" w:line="240" w:lineRule="auto"/>
        <w:jc w:val="both"/>
        <w:rPr>
          <w:rFonts w:ascii="Times New Roman" w:hAnsi="Times New Roman" w:cs="Times New Roman"/>
          <w:sz w:val="24"/>
          <w:szCs w:val="24"/>
        </w:rPr>
      </w:pPr>
    </w:p>
    <w:p w:rsidR="0037222F" w:rsidRPr="00720C95" w:rsidRDefault="0037222F" w:rsidP="0037222F">
      <w:pPr>
        <w:spacing w:after="0" w:line="240" w:lineRule="auto"/>
        <w:jc w:val="both"/>
        <w:rPr>
          <w:rFonts w:ascii="Times New Roman" w:hAnsi="Times New Roman" w:cs="Times New Roman"/>
          <w:sz w:val="24"/>
          <w:szCs w:val="24"/>
        </w:rPr>
      </w:pPr>
      <w:r w:rsidRPr="00720C95">
        <w:rPr>
          <w:rFonts w:ascii="Times New Roman" w:hAnsi="Times New Roman" w:cs="Times New Roman"/>
          <w:sz w:val="24"/>
          <w:szCs w:val="24"/>
        </w:rPr>
        <w:t xml:space="preserve">Количество посещений на дому и прием в </w:t>
      </w:r>
      <w:proofErr w:type="spellStart"/>
      <w:r w:rsidRPr="00720C95">
        <w:rPr>
          <w:rFonts w:ascii="Times New Roman" w:hAnsi="Times New Roman" w:cs="Times New Roman"/>
          <w:sz w:val="24"/>
          <w:szCs w:val="24"/>
        </w:rPr>
        <w:t>ФАП</w:t>
      </w:r>
      <w:r w:rsidR="005B0C67">
        <w:rPr>
          <w:rFonts w:ascii="Times New Roman" w:hAnsi="Times New Roman" w:cs="Times New Roman"/>
          <w:sz w:val="24"/>
          <w:szCs w:val="24"/>
        </w:rPr>
        <w:t>ах</w:t>
      </w:r>
      <w:proofErr w:type="spellEnd"/>
      <w:r w:rsidR="005B0C67">
        <w:rPr>
          <w:rFonts w:ascii="Times New Roman" w:hAnsi="Times New Roman" w:cs="Times New Roman"/>
          <w:sz w:val="24"/>
          <w:szCs w:val="24"/>
        </w:rPr>
        <w:t xml:space="preserve"> </w:t>
      </w:r>
      <w:proofErr w:type="gramStart"/>
      <w:r w:rsidRPr="00720C95">
        <w:rPr>
          <w:rFonts w:ascii="Times New Roman" w:hAnsi="Times New Roman" w:cs="Times New Roman"/>
          <w:sz w:val="24"/>
          <w:szCs w:val="24"/>
        </w:rPr>
        <w:t>представлены</w:t>
      </w:r>
      <w:proofErr w:type="gramEnd"/>
      <w:r w:rsidRPr="00720C95">
        <w:rPr>
          <w:rFonts w:ascii="Times New Roman" w:hAnsi="Times New Roman" w:cs="Times New Roman"/>
          <w:sz w:val="24"/>
          <w:szCs w:val="24"/>
        </w:rPr>
        <w:t xml:space="preserve"> в таблице № </w:t>
      </w:r>
      <w:r w:rsidR="0078173A" w:rsidRPr="00720C95">
        <w:rPr>
          <w:rFonts w:ascii="Times New Roman" w:hAnsi="Times New Roman" w:cs="Times New Roman"/>
          <w:sz w:val="24"/>
          <w:szCs w:val="24"/>
        </w:rPr>
        <w:t>5</w:t>
      </w:r>
      <w:r w:rsidRPr="00720C95">
        <w:rPr>
          <w:rFonts w:ascii="Times New Roman" w:hAnsi="Times New Roman" w:cs="Times New Roman"/>
          <w:sz w:val="24"/>
          <w:szCs w:val="24"/>
        </w:rPr>
        <w:t>.</w:t>
      </w:r>
    </w:p>
    <w:p w:rsidR="0037222F" w:rsidRPr="00720C95" w:rsidRDefault="0037222F" w:rsidP="0037222F">
      <w:pPr>
        <w:spacing w:after="0" w:line="240" w:lineRule="auto"/>
        <w:ind w:firstLine="709"/>
        <w:jc w:val="both"/>
        <w:rPr>
          <w:rFonts w:ascii="Times New Roman" w:hAnsi="Times New Roman" w:cs="Times New Roman"/>
          <w:sz w:val="24"/>
          <w:szCs w:val="24"/>
        </w:rPr>
      </w:pPr>
    </w:p>
    <w:p w:rsidR="0037222F" w:rsidRPr="00720C95" w:rsidRDefault="0037222F" w:rsidP="0037222F">
      <w:pPr>
        <w:spacing w:after="0" w:line="240" w:lineRule="auto"/>
        <w:ind w:firstLine="709"/>
        <w:jc w:val="right"/>
        <w:rPr>
          <w:rFonts w:ascii="Times New Roman" w:hAnsi="Times New Roman" w:cs="Times New Roman"/>
          <w:b/>
          <w:sz w:val="24"/>
          <w:szCs w:val="24"/>
        </w:rPr>
      </w:pPr>
      <w:r w:rsidRPr="00720C95">
        <w:rPr>
          <w:rFonts w:ascii="Times New Roman" w:hAnsi="Times New Roman" w:cs="Times New Roman"/>
          <w:b/>
          <w:sz w:val="24"/>
          <w:szCs w:val="24"/>
        </w:rPr>
        <w:t xml:space="preserve">Таблица № </w:t>
      </w:r>
      <w:r w:rsidR="0078173A" w:rsidRPr="00720C95">
        <w:rPr>
          <w:rFonts w:ascii="Times New Roman" w:hAnsi="Times New Roman" w:cs="Times New Roman"/>
          <w:b/>
          <w:sz w:val="24"/>
          <w:szCs w:val="24"/>
        </w:rPr>
        <w:t>5</w:t>
      </w:r>
    </w:p>
    <w:tbl>
      <w:tblPr>
        <w:tblStyle w:val="af0"/>
        <w:tblW w:w="9356" w:type="dxa"/>
        <w:tblInd w:w="108" w:type="dxa"/>
        <w:tblLayout w:type="fixed"/>
        <w:tblLook w:val="04A0" w:firstRow="1" w:lastRow="0" w:firstColumn="1" w:lastColumn="0" w:noHBand="0" w:noVBand="1"/>
      </w:tblPr>
      <w:tblGrid>
        <w:gridCol w:w="2905"/>
        <w:gridCol w:w="2050"/>
        <w:gridCol w:w="2408"/>
        <w:gridCol w:w="1993"/>
      </w:tblGrid>
      <w:tr w:rsidR="005B0C67" w:rsidRPr="005B0C67" w:rsidTr="005B0C67">
        <w:tc>
          <w:tcPr>
            <w:tcW w:w="2905" w:type="dxa"/>
          </w:tcPr>
          <w:p w:rsidR="005B0C67" w:rsidRPr="005B0C67" w:rsidRDefault="005B0C67" w:rsidP="005B0C67">
            <w:pPr>
              <w:ind w:firstLine="709"/>
              <w:jc w:val="both"/>
              <w:rPr>
                <w:rFonts w:eastAsiaTheme="minorEastAsia"/>
                <w:b/>
                <w:sz w:val="22"/>
              </w:rPr>
            </w:pPr>
            <w:r w:rsidRPr="005B0C67">
              <w:rPr>
                <w:rFonts w:eastAsiaTheme="minorEastAsia"/>
                <w:b/>
                <w:sz w:val="22"/>
              </w:rPr>
              <w:t>Мероприятия</w:t>
            </w:r>
          </w:p>
        </w:tc>
        <w:tc>
          <w:tcPr>
            <w:tcW w:w="2050" w:type="dxa"/>
          </w:tcPr>
          <w:p w:rsidR="005B0C67" w:rsidRPr="005B0C67" w:rsidRDefault="005B0C67" w:rsidP="005B0C67">
            <w:pPr>
              <w:ind w:firstLine="709"/>
              <w:jc w:val="both"/>
              <w:rPr>
                <w:rFonts w:eastAsiaTheme="minorEastAsia"/>
                <w:b/>
                <w:sz w:val="22"/>
              </w:rPr>
            </w:pPr>
            <w:r w:rsidRPr="005B0C67">
              <w:rPr>
                <w:rFonts w:eastAsiaTheme="minorEastAsia"/>
                <w:b/>
                <w:sz w:val="22"/>
              </w:rPr>
              <w:t>2016 год</w:t>
            </w:r>
          </w:p>
        </w:tc>
        <w:tc>
          <w:tcPr>
            <w:tcW w:w="2408" w:type="dxa"/>
          </w:tcPr>
          <w:p w:rsidR="005B0C67" w:rsidRPr="005B0C67" w:rsidRDefault="005B0C67" w:rsidP="005B0C67">
            <w:pPr>
              <w:ind w:firstLine="709"/>
              <w:jc w:val="both"/>
              <w:rPr>
                <w:rFonts w:eastAsiaTheme="minorEastAsia"/>
                <w:b/>
                <w:sz w:val="22"/>
              </w:rPr>
            </w:pPr>
            <w:r w:rsidRPr="005B0C67">
              <w:rPr>
                <w:rFonts w:eastAsiaTheme="minorEastAsia"/>
                <w:b/>
                <w:sz w:val="22"/>
              </w:rPr>
              <w:t>2017 год</w:t>
            </w:r>
          </w:p>
        </w:tc>
        <w:tc>
          <w:tcPr>
            <w:tcW w:w="1993" w:type="dxa"/>
          </w:tcPr>
          <w:p w:rsidR="005B0C67" w:rsidRPr="005B0C67" w:rsidRDefault="005B0C67" w:rsidP="005B0C67">
            <w:pPr>
              <w:jc w:val="both"/>
              <w:rPr>
                <w:rFonts w:eastAsiaTheme="minorEastAsia"/>
                <w:b/>
                <w:sz w:val="22"/>
              </w:rPr>
            </w:pPr>
            <w:r w:rsidRPr="005B0C67">
              <w:rPr>
                <w:rFonts w:eastAsiaTheme="minorEastAsia"/>
                <w:b/>
                <w:sz w:val="22"/>
              </w:rPr>
              <w:t>Динамика, %</w:t>
            </w:r>
          </w:p>
        </w:tc>
      </w:tr>
      <w:tr w:rsidR="005B0C67" w:rsidRPr="005B0C67" w:rsidTr="005B0C67">
        <w:tc>
          <w:tcPr>
            <w:tcW w:w="2905" w:type="dxa"/>
          </w:tcPr>
          <w:p w:rsidR="005B0C67" w:rsidRPr="005B0C67" w:rsidRDefault="005B0C67" w:rsidP="005B0C67">
            <w:pPr>
              <w:jc w:val="both"/>
              <w:rPr>
                <w:rFonts w:eastAsiaTheme="minorEastAsia"/>
                <w:sz w:val="22"/>
              </w:rPr>
            </w:pPr>
            <w:r w:rsidRPr="005B0C67">
              <w:rPr>
                <w:rFonts w:eastAsiaTheme="minorEastAsia"/>
                <w:sz w:val="22"/>
              </w:rPr>
              <w:t>Посещаемость на дому</w:t>
            </w:r>
            <w:proofErr w:type="gramStart"/>
            <w:r w:rsidRPr="005B0C67">
              <w:rPr>
                <w:rFonts w:eastAsiaTheme="minorEastAsia"/>
                <w:sz w:val="22"/>
              </w:rPr>
              <w:t xml:space="preserve"> ,</w:t>
            </w:r>
            <w:proofErr w:type="gramEnd"/>
            <w:r w:rsidRPr="005B0C67">
              <w:rPr>
                <w:rFonts w:eastAsiaTheme="minorEastAsia"/>
                <w:sz w:val="22"/>
              </w:rPr>
              <w:t xml:space="preserve">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1510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1525</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w:t>
            </w:r>
          </w:p>
        </w:tc>
      </w:tr>
      <w:tr w:rsidR="005B0C67" w:rsidRPr="005B0C67" w:rsidTr="005B0C67">
        <w:trPr>
          <w:trHeight w:val="347"/>
        </w:trPr>
        <w:tc>
          <w:tcPr>
            <w:tcW w:w="2905" w:type="dxa"/>
          </w:tcPr>
          <w:p w:rsidR="005B0C67" w:rsidRPr="005B0C67" w:rsidRDefault="005B0C67" w:rsidP="005B0C67">
            <w:pPr>
              <w:jc w:val="both"/>
              <w:rPr>
                <w:rFonts w:eastAsiaTheme="minorEastAsia"/>
                <w:sz w:val="22"/>
              </w:rPr>
            </w:pPr>
            <w:r w:rsidRPr="005B0C67">
              <w:rPr>
                <w:rFonts w:eastAsiaTheme="minorEastAsia"/>
                <w:sz w:val="22"/>
              </w:rPr>
              <w:t>Прием в ФАП д. Афанасьева,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3340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3355</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99,6</w:t>
            </w:r>
          </w:p>
        </w:tc>
      </w:tr>
      <w:tr w:rsidR="005B0C67" w:rsidRPr="005B0C67" w:rsidTr="005B0C67">
        <w:trPr>
          <w:trHeight w:val="347"/>
        </w:trPr>
        <w:tc>
          <w:tcPr>
            <w:tcW w:w="2905" w:type="dxa"/>
          </w:tcPr>
          <w:p w:rsidR="005B0C67" w:rsidRPr="005B0C67" w:rsidRDefault="005B0C67" w:rsidP="005B0C67">
            <w:pPr>
              <w:jc w:val="both"/>
              <w:rPr>
                <w:rFonts w:eastAsiaTheme="minorEastAsia"/>
                <w:sz w:val="22"/>
              </w:rPr>
            </w:pPr>
            <w:r w:rsidRPr="005B0C67">
              <w:rPr>
                <w:rFonts w:eastAsiaTheme="minorEastAsia"/>
                <w:sz w:val="22"/>
              </w:rPr>
              <w:t xml:space="preserve">Посещаемость на дому </w:t>
            </w:r>
            <w:proofErr w:type="gramStart"/>
            <w:r w:rsidRPr="005B0C67">
              <w:rPr>
                <w:rFonts w:eastAsiaTheme="minorEastAsia"/>
                <w:sz w:val="22"/>
              </w:rPr>
              <w:t>в</w:t>
            </w:r>
            <w:proofErr w:type="gramEnd"/>
            <w:r w:rsidRPr="005B0C67">
              <w:rPr>
                <w:rFonts w:eastAsiaTheme="minorEastAsia"/>
                <w:sz w:val="22"/>
              </w:rPr>
              <w:t xml:space="preserve"> с. Никитаево,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1210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1220</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99,1</w:t>
            </w:r>
          </w:p>
        </w:tc>
      </w:tr>
      <w:tr w:rsidR="005B0C67" w:rsidRPr="005B0C67" w:rsidTr="005B0C67">
        <w:trPr>
          <w:trHeight w:val="347"/>
        </w:trPr>
        <w:tc>
          <w:tcPr>
            <w:tcW w:w="2905" w:type="dxa"/>
          </w:tcPr>
          <w:p w:rsidR="005B0C67" w:rsidRPr="005B0C67" w:rsidRDefault="005B0C67" w:rsidP="005B0C67">
            <w:pPr>
              <w:jc w:val="both"/>
              <w:rPr>
                <w:rFonts w:eastAsiaTheme="minorEastAsia"/>
                <w:sz w:val="22"/>
              </w:rPr>
            </w:pPr>
            <w:r w:rsidRPr="005B0C67">
              <w:rPr>
                <w:rFonts w:eastAsiaTheme="minorEastAsia"/>
                <w:sz w:val="22"/>
              </w:rPr>
              <w:t>Прием в ФАП с. Никитаево,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1810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1830</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w:t>
            </w:r>
          </w:p>
        </w:tc>
      </w:tr>
    </w:tbl>
    <w:p w:rsidR="0037222F" w:rsidRPr="00720C95" w:rsidRDefault="0037222F" w:rsidP="0037222F">
      <w:pPr>
        <w:spacing w:after="0" w:line="240" w:lineRule="auto"/>
        <w:ind w:firstLine="709"/>
        <w:jc w:val="both"/>
        <w:rPr>
          <w:rFonts w:ascii="Times New Roman" w:hAnsi="Times New Roman" w:cs="Times New Roman"/>
        </w:rPr>
      </w:pPr>
    </w:p>
    <w:p w:rsidR="005B0C67" w:rsidRPr="005B0C67" w:rsidRDefault="005B0C67" w:rsidP="005B0C67">
      <w:pPr>
        <w:spacing w:after="0" w:line="240" w:lineRule="auto"/>
        <w:ind w:firstLine="601"/>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Основными направлениями развития здравоохранения являются:</w:t>
      </w:r>
    </w:p>
    <w:p w:rsidR="005B0C67" w:rsidRPr="005B0C67" w:rsidRDefault="005B0C67" w:rsidP="005B0C67">
      <w:pPr>
        <w:spacing w:after="0" w:line="240" w:lineRule="auto"/>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 открытие аптечных киосков в д. Афанасьева, п. Ермаки, с. Никитаево;</w:t>
      </w:r>
    </w:p>
    <w:p w:rsidR="005B0C67" w:rsidRPr="005B0C67" w:rsidRDefault="005B0C67" w:rsidP="005B0C67">
      <w:pPr>
        <w:spacing w:after="0" w:line="240" w:lineRule="auto"/>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 xml:space="preserve">- оснащение </w:t>
      </w:r>
      <w:proofErr w:type="spellStart"/>
      <w:r w:rsidRPr="005B0C67">
        <w:rPr>
          <w:rFonts w:ascii="Times New Roman" w:eastAsia="Times New Roman" w:hAnsi="Times New Roman" w:cs="Times New Roman"/>
          <w:sz w:val="24"/>
          <w:szCs w:val="24"/>
        </w:rPr>
        <w:t>ФАПов</w:t>
      </w:r>
      <w:proofErr w:type="spellEnd"/>
      <w:r w:rsidRPr="005B0C67">
        <w:rPr>
          <w:rFonts w:ascii="Times New Roman" w:eastAsia="Times New Roman" w:hAnsi="Times New Roman" w:cs="Times New Roman"/>
          <w:sz w:val="24"/>
          <w:szCs w:val="24"/>
        </w:rPr>
        <w:t xml:space="preserve"> специальным оборудованием;</w:t>
      </w:r>
    </w:p>
    <w:p w:rsidR="005B0C67" w:rsidRPr="005B0C67" w:rsidRDefault="005B0C67" w:rsidP="005B0C67">
      <w:pPr>
        <w:spacing w:after="0" w:line="240" w:lineRule="auto"/>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 xml:space="preserve">- улучшение материально-технической базы </w:t>
      </w:r>
      <w:proofErr w:type="spellStart"/>
      <w:r w:rsidRPr="005B0C67">
        <w:rPr>
          <w:rFonts w:ascii="Times New Roman" w:eastAsia="Times New Roman" w:hAnsi="Times New Roman" w:cs="Times New Roman"/>
          <w:sz w:val="24"/>
          <w:szCs w:val="24"/>
        </w:rPr>
        <w:t>ФАПов</w:t>
      </w:r>
      <w:proofErr w:type="spellEnd"/>
      <w:r w:rsidRPr="005B0C67">
        <w:rPr>
          <w:rFonts w:ascii="Times New Roman" w:eastAsia="Times New Roman" w:hAnsi="Times New Roman" w:cs="Times New Roman"/>
          <w:sz w:val="24"/>
          <w:szCs w:val="24"/>
        </w:rPr>
        <w:t xml:space="preserve">. </w:t>
      </w:r>
    </w:p>
    <w:p w:rsidR="005B0C67" w:rsidRPr="005B0C67" w:rsidRDefault="005B0C67" w:rsidP="005B0C67">
      <w:pPr>
        <w:spacing w:after="0" w:line="240" w:lineRule="auto"/>
        <w:ind w:firstLine="601"/>
        <w:jc w:val="both"/>
        <w:rPr>
          <w:rFonts w:ascii="Times New Roman" w:hAnsi="Times New Roman" w:cs="Times New Roman"/>
          <w:sz w:val="24"/>
          <w:szCs w:val="24"/>
        </w:rPr>
      </w:pPr>
      <w:r w:rsidRPr="005B0C67">
        <w:rPr>
          <w:rFonts w:ascii="Times New Roman" w:hAnsi="Times New Roman" w:cs="Times New Roman"/>
          <w:sz w:val="24"/>
          <w:szCs w:val="24"/>
        </w:rPr>
        <w:t xml:space="preserve">Основными задачами обеспечения устойчивого развития здравоохранения муниципального образования на расчетную перспективу остаются: </w:t>
      </w:r>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0C67">
        <w:rPr>
          <w:rFonts w:ascii="Times New Roman" w:eastAsiaTheme="minorHAnsi" w:hAnsi="Times New Roman" w:cs="Times New Roman"/>
          <w:color w:val="000000"/>
          <w:sz w:val="24"/>
          <w:szCs w:val="24"/>
          <w:lang w:eastAsia="en-US"/>
        </w:rPr>
        <w:t xml:space="preserve">-предоставление населению качественной и своевременной медицинской помощи; </w:t>
      </w:r>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0C67">
        <w:rPr>
          <w:rFonts w:ascii="Times New Roman" w:eastAsiaTheme="minorHAnsi" w:hAnsi="Times New Roman" w:cs="Times New Roman"/>
          <w:color w:val="000000"/>
          <w:sz w:val="24"/>
          <w:szCs w:val="24"/>
          <w:lang w:eastAsia="en-US"/>
        </w:rPr>
        <w:lastRenderedPageBreak/>
        <w:t xml:space="preserve">-кратное снижение показателей смертности; </w:t>
      </w:r>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gramStart"/>
      <w:r w:rsidRPr="005B0C67">
        <w:rPr>
          <w:rFonts w:ascii="Times New Roman" w:eastAsiaTheme="minorHAnsi" w:hAnsi="Times New Roman" w:cs="Times New Roman"/>
          <w:color w:val="000000"/>
          <w:sz w:val="24"/>
          <w:szCs w:val="24"/>
          <w:lang w:eastAsia="en-US"/>
        </w:rPr>
        <w:t xml:space="preserve">-снижение уровня заболеваемости социально-обусловленными болезнями (наркомания, </w:t>
      </w:r>
      <w:proofErr w:type="gramEnd"/>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0C67">
        <w:rPr>
          <w:rFonts w:ascii="Times New Roman" w:eastAsiaTheme="minorHAnsi" w:hAnsi="Times New Roman" w:cs="Times New Roman"/>
          <w:color w:val="000000"/>
          <w:sz w:val="24"/>
          <w:szCs w:val="24"/>
          <w:lang w:eastAsia="en-US"/>
        </w:rPr>
        <w:t xml:space="preserve"> туберкулез, ВИЧ-инфекции онкологические заболевания, психиатрические заболевания, </w:t>
      </w:r>
      <w:proofErr w:type="gramStart"/>
      <w:r w:rsidRPr="005B0C67">
        <w:rPr>
          <w:rFonts w:ascii="Times New Roman" w:eastAsiaTheme="minorHAnsi" w:hAnsi="Times New Roman" w:cs="Times New Roman"/>
          <w:color w:val="000000"/>
          <w:sz w:val="24"/>
          <w:szCs w:val="24"/>
          <w:lang w:eastAsia="en-US"/>
        </w:rPr>
        <w:t>сердечно–сосудистые</w:t>
      </w:r>
      <w:proofErr w:type="gramEnd"/>
      <w:r w:rsidRPr="005B0C67">
        <w:rPr>
          <w:rFonts w:ascii="Times New Roman" w:eastAsiaTheme="minorHAnsi" w:hAnsi="Times New Roman" w:cs="Times New Roman"/>
          <w:color w:val="000000"/>
          <w:sz w:val="24"/>
          <w:szCs w:val="24"/>
          <w:lang w:eastAsia="en-US"/>
        </w:rPr>
        <w:t xml:space="preserve"> заболевания);  </w:t>
      </w:r>
    </w:p>
    <w:p w:rsidR="005B0C67" w:rsidRPr="005B0C67" w:rsidRDefault="005B0C67" w:rsidP="005B0C67">
      <w:pPr>
        <w:spacing w:after="0" w:line="240" w:lineRule="auto"/>
        <w:ind w:firstLine="601"/>
        <w:jc w:val="both"/>
        <w:rPr>
          <w:rFonts w:ascii="Times New Roman" w:hAnsi="Times New Roman" w:cs="Times New Roman"/>
          <w:sz w:val="24"/>
          <w:szCs w:val="24"/>
        </w:rPr>
      </w:pPr>
      <w:r w:rsidRPr="005B0C67">
        <w:rPr>
          <w:rFonts w:ascii="Times New Roman" w:hAnsi="Times New Roman" w:cs="Times New Roman"/>
          <w:sz w:val="24"/>
          <w:szCs w:val="24"/>
        </w:rPr>
        <w:t xml:space="preserve">Ввиду отсутствия </w:t>
      </w:r>
      <w:proofErr w:type="spellStart"/>
      <w:r w:rsidRPr="005B0C67">
        <w:rPr>
          <w:rFonts w:ascii="Times New Roman" w:hAnsi="Times New Roman" w:cs="Times New Roman"/>
          <w:sz w:val="24"/>
          <w:szCs w:val="24"/>
        </w:rPr>
        <w:t>ФАПа</w:t>
      </w:r>
      <w:proofErr w:type="spellEnd"/>
      <w:r w:rsidRPr="005B0C67">
        <w:rPr>
          <w:rFonts w:ascii="Times New Roman" w:hAnsi="Times New Roman" w:cs="Times New Roman"/>
          <w:sz w:val="24"/>
          <w:szCs w:val="24"/>
        </w:rPr>
        <w:t xml:space="preserve"> в п. Ермаки, возникают трудности с доставкой больных, что в свою очередь позволило бы сократить сроки лечения больных. </w:t>
      </w:r>
    </w:p>
    <w:p w:rsidR="00594085" w:rsidRPr="00C624F0" w:rsidRDefault="00594085" w:rsidP="0037222F">
      <w:pPr>
        <w:spacing w:after="0" w:line="240" w:lineRule="auto"/>
        <w:ind w:firstLine="709"/>
        <w:jc w:val="center"/>
        <w:rPr>
          <w:rFonts w:ascii="Times New Roman" w:hAnsi="Times New Roman" w:cs="Times New Roman"/>
          <w:b/>
          <w:color w:val="FF0000"/>
        </w:rPr>
      </w:pPr>
    </w:p>
    <w:p w:rsidR="008C2001" w:rsidRPr="008C2001" w:rsidRDefault="008C2001" w:rsidP="008C2001">
      <w:pPr>
        <w:spacing w:after="0" w:line="240" w:lineRule="auto"/>
        <w:ind w:firstLine="709"/>
        <w:jc w:val="center"/>
        <w:rPr>
          <w:rFonts w:ascii="Times New Roman" w:eastAsia="Times New Roman" w:hAnsi="Times New Roman" w:cs="Times New Roman"/>
          <w:b/>
          <w:sz w:val="24"/>
        </w:rPr>
      </w:pPr>
      <w:r w:rsidRPr="008C2001">
        <w:rPr>
          <w:rFonts w:ascii="Times New Roman" w:eastAsia="Times New Roman" w:hAnsi="Times New Roman" w:cs="Times New Roman"/>
          <w:b/>
          <w:sz w:val="24"/>
        </w:rPr>
        <w:t>2.4. Развитие культуры</w:t>
      </w:r>
    </w:p>
    <w:p w:rsidR="008C2001" w:rsidRPr="008C2001" w:rsidRDefault="008C2001" w:rsidP="008C2001">
      <w:pPr>
        <w:spacing w:after="0" w:line="240" w:lineRule="auto"/>
        <w:ind w:firstLine="709"/>
        <w:jc w:val="both"/>
        <w:rPr>
          <w:rFonts w:ascii="Times New Roman" w:eastAsia="Times New Roman" w:hAnsi="Times New Roman" w:cs="Times New Roman"/>
          <w:b/>
        </w:rPr>
      </w:pPr>
    </w:p>
    <w:p w:rsidR="008C2001" w:rsidRPr="008C2001" w:rsidRDefault="008C2001" w:rsidP="008C200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rPr>
      </w:pPr>
      <w:r w:rsidRPr="008C2001">
        <w:rPr>
          <w:rFonts w:ascii="Times New Roman" w:eastAsia="Times New Roman" w:hAnsi="Times New Roman" w:cs="Times New Roman"/>
          <w:sz w:val="24"/>
        </w:rPr>
        <w:t xml:space="preserve">На территории Афанасьевского сельского поселения действует МКУК «Культурно-досуговый центр д. Афанасьева» в д. Афанасьева, вместимостью 340 человек. Общая площадь здания   1206 </w:t>
      </w:r>
      <w:proofErr w:type="spellStart"/>
      <w:r w:rsidRPr="008C2001">
        <w:rPr>
          <w:rFonts w:ascii="Times New Roman" w:eastAsia="Times New Roman" w:hAnsi="Times New Roman" w:cs="Times New Roman"/>
          <w:sz w:val="24"/>
        </w:rPr>
        <w:t>кв.м</w:t>
      </w:r>
      <w:proofErr w:type="spellEnd"/>
      <w:r w:rsidRPr="008C2001">
        <w:rPr>
          <w:rFonts w:ascii="Times New Roman" w:eastAsia="Times New Roman" w:hAnsi="Times New Roman" w:cs="Times New Roman"/>
          <w:sz w:val="24"/>
        </w:rPr>
        <w:t xml:space="preserve">. </w:t>
      </w:r>
    </w:p>
    <w:p w:rsidR="008C2001" w:rsidRPr="008C2001" w:rsidRDefault="008C2001" w:rsidP="008C2001">
      <w:pPr>
        <w:spacing w:after="0" w:line="240" w:lineRule="auto"/>
        <w:ind w:firstLine="709"/>
        <w:jc w:val="both"/>
        <w:rPr>
          <w:rFonts w:ascii="Times New Roman" w:eastAsia="Times New Roman" w:hAnsi="Times New Roman" w:cs="Times New Roman"/>
          <w:sz w:val="24"/>
        </w:rPr>
      </w:pPr>
      <w:r w:rsidRPr="008C2001">
        <w:rPr>
          <w:rFonts w:ascii="Times New Roman" w:eastAsia="Times New Roman" w:hAnsi="Times New Roman" w:cs="Times New Roman"/>
          <w:sz w:val="24"/>
        </w:rPr>
        <w:t>Целью работы учреждения является:</w:t>
      </w:r>
    </w:p>
    <w:p w:rsidR="008C2001" w:rsidRPr="008C2001" w:rsidRDefault="008C2001" w:rsidP="008C2001">
      <w:pPr>
        <w:spacing w:after="0" w:line="240" w:lineRule="auto"/>
        <w:rPr>
          <w:rFonts w:ascii="Times New Roman" w:eastAsia="Times New Roman" w:hAnsi="Times New Roman" w:cs="Times New Roman"/>
          <w:sz w:val="28"/>
          <w:szCs w:val="28"/>
        </w:rPr>
      </w:pPr>
      <w:r w:rsidRPr="008C2001">
        <w:rPr>
          <w:rFonts w:ascii="Times New Roman" w:eastAsia="Times New Roman" w:hAnsi="Times New Roman" w:cs="Times New Roman"/>
          <w:sz w:val="24"/>
          <w:szCs w:val="28"/>
        </w:rPr>
        <w:t xml:space="preserve">        совершенствование культурно – досуговой и просветительской деятельности, художественного творчества, творческих инициатив</w:t>
      </w:r>
      <w:r w:rsidRPr="008C2001">
        <w:rPr>
          <w:rFonts w:ascii="Times New Roman" w:eastAsia="Times New Roman" w:hAnsi="Times New Roman" w:cs="Times New Roman"/>
          <w:spacing w:val="-4"/>
          <w:sz w:val="24"/>
          <w:szCs w:val="28"/>
        </w:rPr>
        <w:t>, к занятиям физической культурой и спортом посредством расширения спектра культурно-досуговых услуг.</w:t>
      </w:r>
      <w:r w:rsidRPr="008C2001">
        <w:rPr>
          <w:rFonts w:ascii="Century Gothic" w:eastAsia="Times New Roman" w:hAnsi="Century Gothic" w:cs="Times New Roman"/>
          <w:spacing w:val="-4"/>
          <w:sz w:val="28"/>
          <w:szCs w:val="28"/>
        </w:rPr>
        <w:tab/>
      </w:r>
    </w:p>
    <w:p w:rsidR="008C2001" w:rsidRPr="008C2001" w:rsidRDefault="008C2001" w:rsidP="008C2001">
      <w:pPr>
        <w:widowControl w:val="0"/>
        <w:tabs>
          <w:tab w:val="left" w:pos="993"/>
        </w:tabs>
        <w:spacing w:after="0" w:line="240" w:lineRule="auto"/>
        <w:ind w:firstLine="709"/>
        <w:jc w:val="both"/>
        <w:rPr>
          <w:rFonts w:ascii="Times New Roman" w:eastAsia="Times New Roman" w:hAnsi="Times New Roman" w:cs="Times New Roman"/>
          <w:spacing w:val="-3"/>
          <w:sz w:val="24"/>
          <w:szCs w:val="24"/>
        </w:rPr>
      </w:pPr>
      <w:r w:rsidRPr="008C2001">
        <w:rPr>
          <w:rFonts w:ascii="Times New Roman" w:eastAsia="Times New Roman" w:hAnsi="Times New Roman" w:cs="Times New Roman"/>
          <w:spacing w:val="-2"/>
          <w:sz w:val="24"/>
          <w:szCs w:val="24"/>
        </w:rPr>
        <w:t xml:space="preserve">На базе учреждения стабильно функционируют 14 клубных формирований различной направленности. </w:t>
      </w:r>
      <w:r w:rsidRPr="008C2001">
        <w:rPr>
          <w:rFonts w:ascii="Times New Roman" w:eastAsia="Times New Roman" w:hAnsi="Times New Roman" w:cs="Times New Roman"/>
          <w:spacing w:val="-3"/>
          <w:sz w:val="24"/>
          <w:szCs w:val="24"/>
        </w:rPr>
        <w:t xml:space="preserve">Из них два спортивных кружка по хоккею «Ермак», «Шайба». </w:t>
      </w:r>
    </w:p>
    <w:p w:rsidR="008C2001" w:rsidRPr="008C2001" w:rsidRDefault="008C2001" w:rsidP="008C2001">
      <w:pPr>
        <w:widowControl w:val="0"/>
        <w:spacing w:after="0" w:line="240" w:lineRule="auto"/>
        <w:ind w:firstLine="708"/>
        <w:jc w:val="both"/>
        <w:outlineLvl w:val="4"/>
        <w:rPr>
          <w:rFonts w:ascii="Times New Roman" w:eastAsia="Times New Roman" w:hAnsi="Times New Roman" w:cs="Times New Roman"/>
          <w:spacing w:val="-3"/>
          <w:sz w:val="24"/>
          <w:szCs w:val="24"/>
        </w:rPr>
      </w:pPr>
      <w:r w:rsidRPr="008C2001">
        <w:rPr>
          <w:rFonts w:ascii="Times New Roman" w:eastAsia="Times New Roman" w:hAnsi="Times New Roman" w:cs="Times New Roman"/>
          <w:spacing w:val="-3"/>
          <w:sz w:val="24"/>
          <w:szCs w:val="24"/>
        </w:rPr>
        <w:t xml:space="preserve">Всего в клубных формированиях МКУК «КДЦ д. Афанасьева» занято </w:t>
      </w:r>
      <w:r w:rsidRPr="008C2001">
        <w:rPr>
          <w:rFonts w:ascii="Times New Roman" w:eastAsia="Times New Roman" w:hAnsi="Times New Roman" w:cs="Times New Roman"/>
          <w:spacing w:val="-3"/>
          <w:sz w:val="24"/>
          <w:szCs w:val="24"/>
        </w:rPr>
        <w:br/>
        <w:t>219 человек, из них 94 человек – дети от 5 до 14 лет.</w:t>
      </w:r>
    </w:p>
    <w:p w:rsidR="008C2001" w:rsidRPr="008C2001" w:rsidRDefault="008C2001" w:rsidP="008C2001">
      <w:pPr>
        <w:spacing w:after="0"/>
        <w:ind w:firstLine="567"/>
        <w:jc w:val="both"/>
        <w:rPr>
          <w:rFonts w:ascii="Times New Roman" w:eastAsia="Times New Roman" w:hAnsi="Times New Roman" w:cs="Times New Roman"/>
          <w:sz w:val="24"/>
          <w:szCs w:val="28"/>
          <w:lang w:eastAsia="en-US"/>
        </w:rPr>
      </w:pPr>
      <w:r w:rsidRPr="008C2001">
        <w:rPr>
          <w:rFonts w:ascii="Times New Roman" w:eastAsia="Times New Roman" w:hAnsi="Times New Roman" w:cs="Times New Roman"/>
          <w:sz w:val="24"/>
          <w:szCs w:val="28"/>
        </w:rPr>
        <w:t>Приоритетными направлениями работы МКУК «КДЦ д. Афанасьева» являются: сохранение и возрождение традиционной народной культуры на территории Афанасьевского сельского поселения, патриотическое воспитание детей и молодежи, создание условий для развития позитивных форм молодежного и семейного досуга.</w:t>
      </w:r>
    </w:p>
    <w:p w:rsidR="008C2001" w:rsidRPr="008C2001" w:rsidRDefault="008C2001" w:rsidP="008C2001">
      <w:pPr>
        <w:spacing w:after="0" w:line="240" w:lineRule="auto"/>
        <w:ind w:firstLine="709"/>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 xml:space="preserve">В течение двадцати пяти лет на базе КДЦ работает хор «Встреча», объединяющий в своем составе женщин среднего возраста, имеющий звание «народный». В течение этого же времени сохраняет свой состав фольклорный коллектив «Зоренька», основной состав которого – ветераны труда, старшее поколение Афанасьевского сельского поселения. </w:t>
      </w:r>
      <w:proofErr w:type="gramStart"/>
      <w:r w:rsidRPr="008C2001">
        <w:rPr>
          <w:rFonts w:ascii="Times New Roman" w:eastAsia="Times New Roman" w:hAnsi="Times New Roman" w:cs="Times New Roman"/>
          <w:sz w:val="24"/>
          <w:szCs w:val="28"/>
        </w:rPr>
        <w:t xml:space="preserve">Также, на базе учреждения, стабильно работают клубные формирования: хореографические «Ритмика» и «Искорки», театральный коллектив «Маска», ставший неоднократным победителем районного театрального конкурса «Венок талантов», детская фольклорная студия «Потешники», кружок вышивки «Волшебная иголочка», кружок вокального пения «Мелодия», кукольный кружок «Петрушка». </w:t>
      </w:r>
      <w:proofErr w:type="gramEnd"/>
    </w:p>
    <w:p w:rsidR="008C2001" w:rsidRPr="008C2001" w:rsidRDefault="008C2001" w:rsidP="008C2001">
      <w:pPr>
        <w:spacing w:after="0" w:line="240" w:lineRule="auto"/>
        <w:ind w:firstLine="709"/>
        <w:jc w:val="both"/>
        <w:rPr>
          <w:rFonts w:ascii="Times New Roman" w:eastAsia="Times New Roman" w:hAnsi="Times New Roman" w:cs="Times New Roman"/>
          <w:spacing w:val="-3"/>
          <w:sz w:val="24"/>
          <w:szCs w:val="24"/>
        </w:rPr>
      </w:pPr>
      <w:r w:rsidRPr="008C2001">
        <w:rPr>
          <w:rFonts w:ascii="Times New Roman" w:eastAsia="Times New Roman" w:hAnsi="Times New Roman" w:cs="Times New Roman"/>
          <w:spacing w:val="-3"/>
          <w:sz w:val="24"/>
          <w:szCs w:val="24"/>
        </w:rPr>
        <w:t xml:space="preserve">Творческие коллективы КДЦ принимают активное участие во всех массовых культурно-досуговых мероприятиях учреждения, в районных и областных конкурсах, фестивалях. Так в 2017 году народный хор «Встреча» стал лауреатом </w:t>
      </w:r>
      <w:r w:rsidRPr="008C2001">
        <w:rPr>
          <w:rFonts w:ascii="Times New Roman" w:eastAsia="Times New Roman" w:hAnsi="Times New Roman" w:cs="Times New Roman"/>
          <w:spacing w:val="-3"/>
          <w:sz w:val="24"/>
          <w:szCs w:val="24"/>
          <w:lang w:val="en-US"/>
        </w:rPr>
        <w:t>II</w:t>
      </w:r>
      <w:r w:rsidRPr="008C2001">
        <w:rPr>
          <w:rFonts w:ascii="Times New Roman" w:eastAsia="Times New Roman" w:hAnsi="Times New Roman" w:cs="Times New Roman"/>
          <w:spacing w:val="-3"/>
          <w:sz w:val="24"/>
          <w:szCs w:val="24"/>
        </w:rPr>
        <w:t xml:space="preserve"> степени областного фестиваля-конкурса хоровых коллективов и вокальных ансамблей «Поющее </w:t>
      </w:r>
      <w:proofErr w:type="spellStart"/>
      <w:r w:rsidRPr="008C2001">
        <w:rPr>
          <w:rFonts w:ascii="Times New Roman" w:eastAsia="Times New Roman" w:hAnsi="Times New Roman" w:cs="Times New Roman"/>
          <w:spacing w:val="-3"/>
          <w:sz w:val="24"/>
          <w:szCs w:val="24"/>
        </w:rPr>
        <w:t>Приангарье</w:t>
      </w:r>
      <w:proofErr w:type="spellEnd"/>
      <w:r w:rsidRPr="008C2001">
        <w:rPr>
          <w:rFonts w:ascii="Times New Roman" w:eastAsia="Times New Roman" w:hAnsi="Times New Roman" w:cs="Times New Roman"/>
          <w:spacing w:val="-3"/>
          <w:sz w:val="24"/>
          <w:szCs w:val="24"/>
        </w:rPr>
        <w:t xml:space="preserve">», лауреатом </w:t>
      </w:r>
      <w:r w:rsidRPr="008C2001">
        <w:rPr>
          <w:rFonts w:ascii="Times New Roman" w:eastAsia="Times New Roman" w:hAnsi="Times New Roman" w:cs="Times New Roman"/>
          <w:spacing w:val="-3"/>
          <w:sz w:val="24"/>
          <w:szCs w:val="24"/>
          <w:lang w:val="en-US"/>
        </w:rPr>
        <w:t>I</w:t>
      </w:r>
      <w:r w:rsidRPr="008C2001">
        <w:rPr>
          <w:rFonts w:ascii="Times New Roman" w:eastAsia="Times New Roman" w:hAnsi="Times New Roman" w:cs="Times New Roman"/>
          <w:spacing w:val="-3"/>
          <w:sz w:val="24"/>
          <w:szCs w:val="24"/>
        </w:rPr>
        <w:t xml:space="preserve"> степени открытого фестиваля народной культуры «</w:t>
      </w:r>
      <w:proofErr w:type="spellStart"/>
      <w:r w:rsidRPr="008C2001">
        <w:rPr>
          <w:rFonts w:ascii="Times New Roman" w:eastAsia="Times New Roman" w:hAnsi="Times New Roman" w:cs="Times New Roman"/>
          <w:spacing w:val="-3"/>
          <w:sz w:val="24"/>
          <w:szCs w:val="24"/>
        </w:rPr>
        <w:t>Присаянский</w:t>
      </w:r>
      <w:proofErr w:type="spellEnd"/>
      <w:r w:rsidRPr="008C2001">
        <w:rPr>
          <w:rFonts w:ascii="Times New Roman" w:eastAsia="Times New Roman" w:hAnsi="Times New Roman" w:cs="Times New Roman"/>
          <w:spacing w:val="-3"/>
          <w:sz w:val="24"/>
          <w:szCs w:val="24"/>
        </w:rPr>
        <w:t xml:space="preserve"> </w:t>
      </w:r>
      <w:proofErr w:type="spellStart"/>
      <w:r w:rsidRPr="008C2001">
        <w:rPr>
          <w:rFonts w:ascii="Times New Roman" w:eastAsia="Times New Roman" w:hAnsi="Times New Roman" w:cs="Times New Roman"/>
          <w:spacing w:val="-3"/>
          <w:sz w:val="24"/>
          <w:szCs w:val="24"/>
        </w:rPr>
        <w:t>карагод</w:t>
      </w:r>
      <w:proofErr w:type="spellEnd"/>
      <w:r w:rsidRPr="008C2001">
        <w:rPr>
          <w:rFonts w:ascii="Times New Roman" w:eastAsia="Times New Roman" w:hAnsi="Times New Roman" w:cs="Times New Roman"/>
          <w:spacing w:val="-3"/>
          <w:sz w:val="24"/>
          <w:szCs w:val="24"/>
        </w:rPr>
        <w:t>».</w:t>
      </w:r>
    </w:p>
    <w:p w:rsidR="008C2001" w:rsidRPr="008C2001" w:rsidRDefault="008C2001" w:rsidP="008C2001">
      <w:pPr>
        <w:widowControl w:val="0"/>
        <w:spacing w:after="0" w:line="240" w:lineRule="auto"/>
        <w:ind w:firstLine="709"/>
        <w:jc w:val="both"/>
        <w:outlineLvl w:val="4"/>
        <w:rPr>
          <w:rFonts w:ascii="Times New Roman" w:eastAsia="Times New Roman" w:hAnsi="Times New Roman" w:cs="Times New Roman"/>
          <w:spacing w:val="-6"/>
          <w:sz w:val="24"/>
          <w:szCs w:val="24"/>
        </w:rPr>
      </w:pPr>
      <w:r w:rsidRPr="008C2001">
        <w:rPr>
          <w:rFonts w:ascii="Times New Roman" w:eastAsia="Times New Roman" w:hAnsi="Times New Roman" w:cs="Times New Roman"/>
          <w:sz w:val="24"/>
          <w:szCs w:val="24"/>
        </w:rPr>
        <w:t>Специалистами учреждения в течение года проводилась индивидуальная работа с одаренными детьми, в том числе подготовка к участию в конкурсах районного и городского уровней: «Мини-мисс и Мини-мистер», «Мечта» и др. Использование ресурсов информационно-коммуникационной сети «Интернет» позволило ребятам принять участие в дистанционных конкурсах областного, регионального, всероссийского, международного уровней: «Огни России», «Слово, опаленное войной», «Я лиру посвятил…» и др</w:t>
      </w:r>
      <w:r w:rsidRPr="008C2001">
        <w:rPr>
          <w:rFonts w:ascii="Times New Roman" w:eastAsia="Times New Roman" w:hAnsi="Times New Roman" w:cs="Times New Roman"/>
          <w:spacing w:val="-6"/>
          <w:sz w:val="24"/>
          <w:szCs w:val="24"/>
        </w:rPr>
        <w:t xml:space="preserve">. </w:t>
      </w:r>
    </w:p>
    <w:p w:rsidR="008C2001" w:rsidRPr="008C2001" w:rsidRDefault="008C2001" w:rsidP="008C2001">
      <w:pPr>
        <w:spacing w:after="0" w:line="240" w:lineRule="auto"/>
        <w:rPr>
          <w:rFonts w:ascii="Times New Roman" w:eastAsia="Times New Roman" w:hAnsi="Times New Roman" w:cs="Times New Roman"/>
          <w:color w:val="000000"/>
          <w:sz w:val="28"/>
          <w:szCs w:val="28"/>
        </w:rPr>
      </w:pPr>
      <w:r w:rsidRPr="008C2001">
        <w:rPr>
          <w:rFonts w:ascii="Times New Roman" w:eastAsia="Calibri" w:hAnsi="Times New Roman" w:cs="Times New Roman"/>
          <w:color w:val="000000"/>
          <w:sz w:val="24"/>
          <w:szCs w:val="24"/>
          <w:lang w:eastAsia="en-US"/>
        </w:rPr>
        <w:t xml:space="preserve">         В 2017 году Иркутским областным Домом народного творчества был объявлен конкурс «Лучший модельный дом культуры Иркутской области», в котором КДЦ д. Афанасьева приняло участие, где стали </w:t>
      </w:r>
      <w:r w:rsidRPr="008C2001">
        <w:rPr>
          <w:rFonts w:ascii="Times New Roman" w:eastAsia="Times New Roman" w:hAnsi="Times New Roman" w:cs="Times New Roman"/>
          <w:color w:val="000000"/>
          <w:sz w:val="24"/>
          <w:szCs w:val="24"/>
        </w:rPr>
        <w:t xml:space="preserve">Лауреатами </w:t>
      </w:r>
      <w:r w:rsidRPr="008C2001">
        <w:rPr>
          <w:rFonts w:ascii="Times New Roman" w:eastAsia="Times New Roman" w:hAnsi="Times New Roman" w:cs="Times New Roman"/>
          <w:color w:val="000000"/>
          <w:sz w:val="24"/>
          <w:szCs w:val="24"/>
          <w:lang w:val="en-US"/>
        </w:rPr>
        <w:t>II</w:t>
      </w:r>
      <w:r w:rsidRPr="008C2001">
        <w:rPr>
          <w:rFonts w:ascii="Times New Roman" w:eastAsia="Times New Roman" w:hAnsi="Times New Roman" w:cs="Times New Roman"/>
          <w:color w:val="000000"/>
          <w:sz w:val="24"/>
          <w:szCs w:val="24"/>
        </w:rPr>
        <w:t xml:space="preserve"> степени</w:t>
      </w:r>
      <w:r w:rsidRPr="008C2001">
        <w:rPr>
          <w:rFonts w:ascii="Times New Roman" w:eastAsia="Calibri" w:hAnsi="Times New Roman" w:cs="Times New Roman"/>
          <w:color w:val="000000"/>
          <w:sz w:val="24"/>
          <w:lang w:eastAsia="en-US"/>
        </w:rPr>
        <w:t xml:space="preserve"> в номинации «Лучший сельский дом культуры».</w:t>
      </w:r>
    </w:p>
    <w:p w:rsidR="008C2001" w:rsidRPr="008C2001" w:rsidRDefault="008C2001" w:rsidP="008C2001">
      <w:pPr>
        <w:spacing w:after="0" w:line="240" w:lineRule="auto"/>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 xml:space="preserve">        В отчетном году МКУК принял участие в районном конкурсе творческих отчётов учреждений культуры Тулунского муниципального района, и стали Лауреатами </w:t>
      </w:r>
      <w:r w:rsidRPr="008C2001">
        <w:rPr>
          <w:rFonts w:ascii="Times New Roman" w:eastAsia="Times New Roman" w:hAnsi="Times New Roman" w:cs="Times New Roman"/>
          <w:sz w:val="24"/>
          <w:szCs w:val="28"/>
          <w:lang w:val="en-US"/>
        </w:rPr>
        <w:t>I</w:t>
      </w:r>
      <w:r w:rsidRPr="008C2001">
        <w:rPr>
          <w:rFonts w:ascii="Times New Roman" w:eastAsia="Times New Roman" w:hAnsi="Times New Roman" w:cs="Times New Roman"/>
          <w:sz w:val="24"/>
          <w:szCs w:val="28"/>
        </w:rPr>
        <w:t xml:space="preserve"> степени.</w:t>
      </w:r>
    </w:p>
    <w:p w:rsidR="008C2001" w:rsidRPr="008C2001" w:rsidRDefault="008C2001" w:rsidP="008C2001">
      <w:pPr>
        <w:spacing w:after="0" w:line="240" w:lineRule="auto"/>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lastRenderedPageBreak/>
        <w:t xml:space="preserve">В 2011 году, МКУК «КДЦ д. Афанасьева» вступил в долгосрочную целевую программу «100 модельных домов культуры </w:t>
      </w:r>
      <w:proofErr w:type="spellStart"/>
      <w:r w:rsidRPr="008C2001">
        <w:rPr>
          <w:rFonts w:ascii="Times New Roman" w:eastAsia="Times New Roman" w:hAnsi="Times New Roman" w:cs="Times New Roman"/>
          <w:sz w:val="24"/>
          <w:szCs w:val="28"/>
        </w:rPr>
        <w:t>Приангарью</w:t>
      </w:r>
      <w:proofErr w:type="spellEnd"/>
      <w:r w:rsidRPr="008C2001">
        <w:rPr>
          <w:rFonts w:ascii="Times New Roman" w:eastAsia="Times New Roman" w:hAnsi="Times New Roman" w:cs="Times New Roman"/>
          <w:sz w:val="24"/>
          <w:szCs w:val="28"/>
        </w:rPr>
        <w:t>». За три года участия в данной программе было приобретено звуковое и световое оборудование, закуплена ткань для штор и одежды сцены, приобретена оргтехника, зеркала и станки для хореографической студии. Приобретены музыкальные инструменты, видео и фотооборудование, швейная машина, мебель для кабинетов. Зрительный зал оборудован новыми театральными креслами, приобретены костюмы и обувь для народного хора «Встреча», хореографического коллектива «Ритмика», «Искорки».</w:t>
      </w:r>
    </w:p>
    <w:p w:rsidR="008C2001" w:rsidRPr="008C2001" w:rsidRDefault="008C2001" w:rsidP="008C2001">
      <w:pPr>
        <w:spacing w:after="0"/>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 xml:space="preserve">В ходе реализации проекта по возрождению традиционной культуры поселения был создан </w:t>
      </w:r>
      <w:proofErr w:type="spellStart"/>
      <w:r w:rsidRPr="008C2001">
        <w:rPr>
          <w:rFonts w:ascii="Times New Roman" w:eastAsia="Times New Roman" w:hAnsi="Times New Roman" w:cs="Times New Roman"/>
          <w:sz w:val="24"/>
          <w:szCs w:val="28"/>
        </w:rPr>
        <w:t>детско</w:t>
      </w:r>
      <w:proofErr w:type="spellEnd"/>
      <w:r w:rsidRPr="008C2001">
        <w:rPr>
          <w:rFonts w:ascii="Times New Roman" w:eastAsia="Times New Roman" w:hAnsi="Times New Roman" w:cs="Times New Roman"/>
          <w:sz w:val="24"/>
          <w:szCs w:val="28"/>
        </w:rPr>
        <w:t xml:space="preserve"> – юношеский казачий клуб «Ратник». Пошиты костюмы, приобретены обувь и комплект шумовых инструментов. </w:t>
      </w:r>
    </w:p>
    <w:p w:rsidR="008C2001" w:rsidRPr="008C2001" w:rsidRDefault="008C2001" w:rsidP="008C2001">
      <w:pPr>
        <w:spacing w:after="0"/>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Казачий клуб «Ратник» тесно сотрудничает с «</w:t>
      </w:r>
      <w:proofErr w:type="spellStart"/>
      <w:r w:rsidRPr="008C2001">
        <w:rPr>
          <w:rFonts w:ascii="Times New Roman" w:eastAsia="Times New Roman" w:hAnsi="Times New Roman" w:cs="Times New Roman"/>
          <w:sz w:val="24"/>
          <w:szCs w:val="28"/>
        </w:rPr>
        <w:t>Афанасьевским</w:t>
      </w:r>
      <w:proofErr w:type="spellEnd"/>
      <w:r w:rsidRPr="008C2001">
        <w:rPr>
          <w:rFonts w:ascii="Times New Roman" w:eastAsia="Times New Roman" w:hAnsi="Times New Roman" w:cs="Times New Roman"/>
          <w:sz w:val="24"/>
          <w:szCs w:val="28"/>
        </w:rPr>
        <w:t xml:space="preserve"> хуторским казачьим обществом». В планах коллектива не только повышение уровня вокального мастерства, но и наработка навыков владения традиционным казачьим оружием – нагайка, шашка, конной джигитовкой.</w:t>
      </w:r>
    </w:p>
    <w:p w:rsidR="008C2001" w:rsidRPr="008C2001" w:rsidRDefault="008C2001" w:rsidP="008C2001">
      <w:pPr>
        <w:spacing w:after="0"/>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В культурно-досуговом центре воссоздана традиционная казачья горница, в которой теперь проходят собрания казаков, репетиции вокальных фольклорных коллективов, занятия клубного формирования «</w:t>
      </w:r>
      <w:proofErr w:type="gramStart"/>
      <w:r w:rsidRPr="008C2001">
        <w:rPr>
          <w:rFonts w:ascii="Times New Roman" w:eastAsia="Times New Roman" w:hAnsi="Times New Roman" w:cs="Times New Roman"/>
          <w:sz w:val="24"/>
          <w:szCs w:val="28"/>
        </w:rPr>
        <w:t>Потешники</w:t>
      </w:r>
      <w:proofErr w:type="gramEnd"/>
      <w:r w:rsidRPr="008C2001">
        <w:rPr>
          <w:rFonts w:ascii="Times New Roman" w:eastAsia="Times New Roman" w:hAnsi="Times New Roman" w:cs="Times New Roman"/>
          <w:sz w:val="24"/>
          <w:szCs w:val="28"/>
        </w:rPr>
        <w:t>», камерные мероприятия фольклорной тематики.</w:t>
      </w:r>
    </w:p>
    <w:p w:rsidR="008C2001" w:rsidRPr="008C2001" w:rsidRDefault="008C2001" w:rsidP="008C2001">
      <w:pPr>
        <w:spacing w:after="0" w:line="240" w:lineRule="auto"/>
        <w:ind w:firstLine="567"/>
        <w:jc w:val="both"/>
        <w:rPr>
          <w:rFonts w:ascii="Times New Roman" w:eastAsia="Times New Roman" w:hAnsi="Times New Roman" w:cs="Times New Roman"/>
          <w:color w:val="000000"/>
          <w:sz w:val="24"/>
          <w:szCs w:val="28"/>
        </w:rPr>
      </w:pPr>
      <w:r w:rsidRPr="008C2001">
        <w:rPr>
          <w:rFonts w:ascii="Times New Roman" w:eastAsia="Times New Roman" w:hAnsi="Times New Roman" w:cs="Times New Roman"/>
          <w:color w:val="000000"/>
          <w:sz w:val="24"/>
          <w:szCs w:val="28"/>
        </w:rPr>
        <w:t xml:space="preserve">Для привлечения в центр представителей молодого поколения внедряются такие формы работы как тематические дискотеки, массовые флэш-мобы, </w:t>
      </w:r>
      <w:proofErr w:type="spellStart"/>
      <w:r w:rsidRPr="008C2001">
        <w:rPr>
          <w:rFonts w:ascii="Times New Roman" w:eastAsia="Times New Roman" w:hAnsi="Times New Roman" w:cs="Times New Roman"/>
          <w:color w:val="000000"/>
          <w:sz w:val="24"/>
          <w:szCs w:val="28"/>
        </w:rPr>
        <w:t>проводящиеся</w:t>
      </w:r>
      <w:proofErr w:type="spellEnd"/>
      <w:r w:rsidRPr="008C2001">
        <w:rPr>
          <w:rFonts w:ascii="Times New Roman" w:eastAsia="Times New Roman" w:hAnsi="Times New Roman" w:cs="Times New Roman"/>
          <w:color w:val="000000"/>
          <w:sz w:val="24"/>
          <w:szCs w:val="28"/>
        </w:rPr>
        <w:t xml:space="preserve"> как на территории центра, так и </w:t>
      </w:r>
      <w:proofErr w:type="spellStart"/>
      <w:r w:rsidRPr="008C2001">
        <w:rPr>
          <w:rFonts w:ascii="Times New Roman" w:eastAsia="Times New Roman" w:hAnsi="Times New Roman" w:cs="Times New Roman"/>
          <w:color w:val="000000"/>
          <w:sz w:val="24"/>
          <w:szCs w:val="28"/>
        </w:rPr>
        <w:t>внестационарно</w:t>
      </w:r>
      <w:proofErr w:type="spellEnd"/>
      <w:r w:rsidRPr="008C2001">
        <w:rPr>
          <w:rFonts w:ascii="Times New Roman" w:eastAsia="Times New Roman" w:hAnsi="Times New Roman" w:cs="Times New Roman"/>
          <w:color w:val="000000"/>
          <w:sz w:val="24"/>
          <w:szCs w:val="28"/>
        </w:rPr>
        <w:t xml:space="preserve">.  Работает любительское объединение молодых семей «Ты + Я», направленное на пропаганду исконных семейных ценностей. </w:t>
      </w:r>
    </w:p>
    <w:p w:rsidR="008C2001" w:rsidRPr="008C2001" w:rsidRDefault="008C2001" w:rsidP="008C2001">
      <w:pPr>
        <w:widowControl w:val="0"/>
        <w:spacing w:after="0" w:line="240" w:lineRule="auto"/>
        <w:jc w:val="both"/>
        <w:rPr>
          <w:rFonts w:ascii="Times New Roman" w:eastAsia="Times New Roman" w:hAnsi="Times New Roman" w:cs="Times New Roman"/>
          <w:spacing w:val="-6"/>
          <w:sz w:val="24"/>
          <w:szCs w:val="24"/>
        </w:rPr>
      </w:pPr>
      <w:r w:rsidRPr="008C2001">
        <w:rPr>
          <w:rFonts w:ascii="Times New Roman" w:eastAsia="Times New Roman" w:hAnsi="Times New Roman" w:cs="Times New Roman"/>
          <w:sz w:val="24"/>
          <w:szCs w:val="28"/>
        </w:rPr>
        <w:t xml:space="preserve">     </w:t>
      </w:r>
      <w:r w:rsidRPr="008C2001">
        <w:rPr>
          <w:rFonts w:ascii="Times New Roman" w:eastAsia="Times New Roman" w:hAnsi="Times New Roman" w:cs="Times New Roman"/>
          <w:spacing w:val="-6"/>
          <w:sz w:val="24"/>
          <w:szCs w:val="24"/>
        </w:rPr>
        <w:t xml:space="preserve">Коллективом учреждения ведется плодотворная работа по формированию единой социокультурной сферы на территории поселения, осуществляется взаимодействие с организациями и учреждениями Афанасьевского сельского поселения и Тулунского муниципального района.  </w:t>
      </w:r>
    </w:p>
    <w:p w:rsidR="008C2001" w:rsidRPr="008C2001" w:rsidRDefault="008C2001" w:rsidP="008C200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rPr>
      </w:pPr>
    </w:p>
    <w:p w:rsidR="008C2001" w:rsidRPr="008C2001" w:rsidRDefault="008C2001" w:rsidP="008C2001">
      <w:pPr>
        <w:spacing w:after="0" w:line="240" w:lineRule="auto"/>
        <w:jc w:val="center"/>
        <w:rPr>
          <w:rFonts w:ascii="Times New Roman" w:eastAsia="Times New Roman" w:hAnsi="Times New Roman" w:cs="Times New Roman"/>
          <w:b/>
          <w:sz w:val="24"/>
          <w:szCs w:val="28"/>
        </w:rPr>
      </w:pPr>
      <w:r w:rsidRPr="008C2001">
        <w:rPr>
          <w:rFonts w:ascii="Times New Roman" w:eastAsia="Times New Roman" w:hAnsi="Times New Roman" w:cs="Times New Roman"/>
          <w:b/>
          <w:sz w:val="24"/>
          <w:szCs w:val="28"/>
        </w:rPr>
        <w:t>Контрольные показатели деятельности учреждения</w:t>
      </w:r>
    </w:p>
    <w:p w:rsidR="008C2001" w:rsidRPr="008C2001" w:rsidRDefault="008C2001" w:rsidP="008C2001">
      <w:pPr>
        <w:spacing w:after="0" w:line="240" w:lineRule="auto"/>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5877"/>
        <w:gridCol w:w="1276"/>
        <w:gridCol w:w="1701"/>
      </w:tblGrid>
      <w:tr w:rsidR="008C2001" w:rsidRPr="008C2001" w:rsidTr="008C2001">
        <w:trPr>
          <w:trHeight w:val="66"/>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2016 г.</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2017 г.</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клубных формирований</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14</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2.</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Участников в них</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216</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219</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3.</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клубных формирований для детей до 14 лет</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6</w:t>
            </w:r>
          </w:p>
        </w:tc>
      </w:tr>
      <w:tr w:rsidR="008C2001" w:rsidRPr="008C2001" w:rsidTr="008C2001">
        <w:trPr>
          <w:trHeight w:val="307"/>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4.</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участников в них</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109</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94</w:t>
            </w:r>
          </w:p>
        </w:tc>
      </w:tr>
      <w:tr w:rsidR="008C2001" w:rsidRPr="008C2001" w:rsidTr="008C2001">
        <w:trPr>
          <w:trHeight w:val="588"/>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5.</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Количество культурно  - досуговых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187</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187</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6.</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Из них для детей до 14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78</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81</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7.</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посетителей (человек)</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3 628</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3 630</w:t>
            </w:r>
          </w:p>
        </w:tc>
      </w:tr>
    </w:tbl>
    <w:p w:rsidR="008C2001" w:rsidRPr="008C2001" w:rsidRDefault="008C2001" w:rsidP="008C2001">
      <w:pPr>
        <w:overflowPunct w:val="0"/>
        <w:autoSpaceDE w:val="0"/>
        <w:autoSpaceDN w:val="0"/>
        <w:adjustRightInd w:val="0"/>
        <w:spacing w:after="0" w:line="240" w:lineRule="auto"/>
        <w:jc w:val="both"/>
        <w:outlineLvl w:val="1"/>
        <w:rPr>
          <w:rFonts w:ascii="Times New Roman" w:eastAsia="Times New Roman" w:hAnsi="Times New Roman" w:cs="Times New Roman"/>
        </w:rPr>
      </w:pPr>
    </w:p>
    <w:p w:rsidR="008C2001" w:rsidRPr="008C2001" w:rsidRDefault="008C2001" w:rsidP="008C2001">
      <w:pPr>
        <w:widowControl w:val="0"/>
        <w:spacing w:after="0" w:line="240" w:lineRule="auto"/>
        <w:ind w:firstLine="709"/>
        <w:jc w:val="both"/>
        <w:rPr>
          <w:rFonts w:ascii="Times New Roman" w:eastAsia="Times New Roman" w:hAnsi="Times New Roman" w:cs="Times New Roman"/>
          <w:spacing w:val="-4"/>
          <w:sz w:val="24"/>
          <w:szCs w:val="28"/>
        </w:rPr>
      </w:pPr>
      <w:r w:rsidRPr="008C2001">
        <w:rPr>
          <w:rFonts w:ascii="Times New Roman" w:eastAsia="Times New Roman" w:hAnsi="Times New Roman" w:cs="Times New Roman"/>
          <w:spacing w:val="-4"/>
          <w:sz w:val="24"/>
          <w:szCs w:val="28"/>
        </w:rPr>
        <w:t xml:space="preserve">За счёт средств местного бюджета в КДЦ был проведен текущий ремонт. </w:t>
      </w:r>
      <w:r w:rsidRPr="008C2001">
        <w:rPr>
          <w:rFonts w:ascii="Times New Roman" w:eastAsia="Times New Roman" w:hAnsi="Times New Roman" w:cs="Times New Roman"/>
          <w:sz w:val="24"/>
          <w:szCs w:val="28"/>
        </w:rPr>
        <w:t>За счет сре</w:t>
      </w:r>
      <w:proofErr w:type="gramStart"/>
      <w:r w:rsidRPr="008C2001">
        <w:rPr>
          <w:rFonts w:ascii="Times New Roman" w:eastAsia="Times New Roman" w:hAnsi="Times New Roman" w:cs="Times New Roman"/>
          <w:sz w:val="24"/>
          <w:szCs w:val="28"/>
        </w:rPr>
        <w:t>дств пр</w:t>
      </w:r>
      <w:proofErr w:type="gramEnd"/>
      <w:r w:rsidRPr="008C2001">
        <w:rPr>
          <w:rFonts w:ascii="Times New Roman" w:eastAsia="Times New Roman" w:hAnsi="Times New Roman" w:cs="Times New Roman"/>
          <w:sz w:val="24"/>
          <w:szCs w:val="28"/>
        </w:rPr>
        <w:t>оекта «Народные инициативы» учреждением был приобретен спортивный инвентарь (футболки, мячи, волейбольные и футбольные сетки, наборы для настольного тенниса и т.д.), проплатили проектно-сметную документацию на капитальный ремонт здания.</w:t>
      </w:r>
    </w:p>
    <w:p w:rsidR="008C2001" w:rsidRPr="008C2001" w:rsidRDefault="008C2001" w:rsidP="008C2001">
      <w:pPr>
        <w:widowControl w:val="0"/>
        <w:spacing w:after="0" w:line="240" w:lineRule="auto"/>
        <w:ind w:firstLine="709"/>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rPr>
        <w:t xml:space="preserve">Библиотека расположена в здании МКУК «КДЦ д. Афанасьева» общей площадью 88,5 </w:t>
      </w:r>
      <w:proofErr w:type="spellStart"/>
      <w:r w:rsidRPr="008C2001">
        <w:rPr>
          <w:rFonts w:ascii="Times New Roman" w:eastAsia="Times New Roman" w:hAnsi="Times New Roman" w:cs="Times New Roman"/>
          <w:sz w:val="24"/>
        </w:rPr>
        <w:t>кв.м</w:t>
      </w:r>
      <w:proofErr w:type="spellEnd"/>
      <w:r w:rsidRPr="008C2001">
        <w:rPr>
          <w:rFonts w:ascii="Times New Roman" w:eastAsia="Times New Roman" w:hAnsi="Times New Roman" w:cs="Times New Roman"/>
          <w:sz w:val="24"/>
        </w:rPr>
        <w:t xml:space="preserve">. Книжный фонд составляет – 7521 ед. </w:t>
      </w:r>
    </w:p>
    <w:p w:rsidR="008C2001" w:rsidRPr="008C2001" w:rsidRDefault="008C2001" w:rsidP="008C200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rPr>
      </w:pPr>
      <w:r w:rsidRPr="008C2001">
        <w:rPr>
          <w:rFonts w:ascii="Times New Roman" w:eastAsia="Times New Roman" w:hAnsi="Times New Roman" w:cs="Times New Roman"/>
          <w:sz w:val="24"/>
        </w:rPr>
        <w:t xml:space="preserve">Основной целью библиотеки является осуществление государственной политики в области библиотечного обслуживания населения Афанасьевского сельского. </w:t>
      </w:r>
      <w:r w:rsidRPr="008C2001">
        <w:rPr>
          <w:rFonts w:ascii="Times New Roman" w:eastAsia="Times New Roman" w:hAnsi="Times New Roman" w:cs="Times New Roman"/>
          <w:sz w:val="24"/>
        </w:rPr>
        <w:lastRenderedPageBreak/>
        <w:t xml:space="preserve">Библиотечный фонд оснащен художественной литературой, методическими материалами, наглядными пособиями.  </w:t>
      </w:r>
    </w:p>
    <w:p w:rsidR="008C2001" w:rsidRPr="008C2001" w:rsidRDefault="008C2001" w:rsidP="008C2001">
      <w:pPr>
        <w:spacing w:after="0" w:line="240" w:lineRule="auto"/>
        <w:ind w:firstLine="709"/>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Работа ведется в рамках основных задач деятельности библиотеки:</w:t>
      </w:r>
    </w:p>
    <w:p w:rsidR="008C2001" w:rsidRPr="008C2001" w:rsidRDefault="008C2001" w:rsidP="008C2001">
      <w:pPr>
        <w:tabs>
          <w:tab w:val="left" w:pos="0"/>
        </w:tabs>
        <w:spacing w:after="0" w:line="240" w:lineRule="auto"/>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   удовлетворение читательских потребностей в чтении и информации;</w:t>
      </w:r>
    </w:p>
    <w:p w:rsidR="008C2001" w:rsidRPr="008C2001" w:rsidRDefault="008C2001" w:rsidP="008C2001">
      <w:pPr>
        <w:tabs>
          <w:tab w:val="left" w:pos="0"/>
        </w:tabs>
        <w:spacing w:after="0" w:line="240" w:lineRule="auto"/>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 работа над формированием книжного, отвечающего современным потребностям информационным потребностям пользователей;</w:t>
      </w:r>
    </w:p>
    <w:p w:rsidR="008C2001" w:rsidRPr="008C2001" w:rsidRDefault="008C2001" w:rsidP="008C2001">
      <w:pPr>
        <w:tabs>
          <w:tab w:val="left" w:pos="0"/>
        </w:tabs>
        <w:spacing w:after="0" w:line="240" w:lineRule="auto"/>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   расширение ассортимента предоставляемых населению библиотечных услуг.</w:t>
      </w:r>
    </w:p>
    <w:p w:rsidR="008C2001" w:rsidRPr="008C2001" w:rsidRDefault="008C2001" w:rsidP="008C2001">
      <w:pPr>
        <w:spacing w:after="0"/>
        <w:rPr>
          <w:rFonts w:ascii="Times New Roman" w:eastAsia="Times New Roman" w:hAnsi="Times New Roman" w:cs="Times New Roman"/>
          <w:color w:val="000000"/>
          <w:sz w:val="24"/>
          <w:szCs w:val="28"/>
        </w:rPr>
      </w:pPr>
      <w:r w:rsidRPr="008C2001">
        <w:rPr>
          <w:rFonts w:ascii="Times New Roman" w:eastAsia="Times New Roman" w:hAnsi="Times New Roman" w:cs="Times New Roman"/>
          <w:spacing w:val="-2"/>
          <w:sz w:val="24"/>
          <w:szCs w:val="28"/>
        </w:rPr>
        <w:t xml:space="preserve">   На базе библиотеки работает кружок вышивки «Волшебная иголочка».</w:t>
      </w:r>
      <w:r w:rsidRPr="008C2001">
        <w:rPr>
          <w:rFonts w:ascii="Times New Roman" w:eastAsia="Times New Roman" w:hAnsi="Times New Roman" w:cs="Times New Roman"/>
          <w:color w:val="FF0000"/>
          <w:spacing w:val="-2"/>
          <w:sz w:val="24"/>
          <w:szCs w:val="28"/>
        </w:rPr>
        <w:t xml:space="preserve"> </w:t>
      </w:r>
      <w:r w:rsidRPr="008C2001">
        <w:rPr>
          <w:rFonts w:ascii="Times New Roman" w:eastAsia="Times New Roman" w:hAnsi="Times New Roman" w:cs="Times New Roman"/>
          <w:color w:val="000000"/>
          <w:sz w:val="24"/>
          <w:szCs w:val="28"/>
        </w:rPr>
        <w:t xml:space="preserve">Занятия в кружке вышивания позволяют развивать творческие задатки ребёнка, мелкую моторику пальцев рук; </w:t>
      </w:r>
      <w:proofErr w:type="spellStart"/>
      <w:r w:rsidRPr="008C2001">
        <w:rPr>
          <w:rFonts w:ascii="Times New Roman" w:eastAsia="Times New Roman" w:hAnsi="Times New Roman" w:cs="Times New Roman"/>
          <w:color w:val="000000"/>
          <w:sz w:val="24"/>
          <w:szCs w:val="28"/>
        </w:rPr>
        <w:t>самоутверждаться</w:t>
      </w:r>
      <w:proofErr w:type="spellEnd"/>
      <w:r w:rsidRPr="008C2001">
        <w:rPr>
          <w:rFonts w:ascii="Times New Roman" w:eastAsia="Times New Roman" w:hAnsi="Times New Roman" w:cs="Times New Roman"/>
          <w:color w:val="000000"/>
          <w:sz w:val="24"/>
          <w:szCs w:val="28"/>
        </w:rPr>
        <w:t xml:space="preserve">, проявляя индивидуальность и получая результат своего художественного творчества. У детей формируются навыки обращения с инструментами, необходимые для обучения в кружке вышивания. </w:t>
      </w:r>
      <w:r w:rsidRPr="008C2001">
        <w:rPr>
          <w:rFonts w:ascii="Times New Roman" w:eastAsia="Times New Roman" w:hAnsi="Times New Roman" w:cs="Times New Roman"/>
          <w:sz w:val="24"/>
          <w:szCs w:val="28"/>
        </w:rPr>
        <w:t xml:space="preserve">Вышивка является доступным и любимым занятием для детей. </w:t>
      </w:r>
    </w:p>
    <w:p w:rsidR="008C2001" w:rsidRPr="008C2001" w:rsidRDefault="008C2001" w:rsidP="008C2001">
      <w:pPr>
        <w:shd w:val="clear" w:color="auto" w:fill="FFFFFF"/>
        <w:spacing w:after="0"/>
        <w:jc w:val="both"/>
        <w:rPr>
          <w:rFonts w:ascii="Times New Roman" w:eastAsia="Calibri" w:hAnsi="Times New Roman" w:cs="Times New Roman"/>
          <w:sz w:val="24"/>
          <w:szCs w:val="24"/>
          <w:lang w:eastAsia="en-US"/>
        </w:rPr>
      </w:pPr>
      <w:r w:rsidRPr="008C2001">
        <w:rPr>
          <w:rFonts w:ascii="Times New Roman" w:eastAsia="Calibri" w:hAnsi="Times New Roman" w:cs="Times New Roman"/>
          <w:sz w:val="24"/>
          <w:szCs w:val="24"/>
          <w:lang w:eastAsia="en-US"/>
        </w:rPr>
        <w:t xml:space="preserve">      2017 году </w:t>
      </w:r>
      <w:proofErr w:type="spellStart"/>
      <w:r w:rsidRPr="008C2001">
        <w:rPr>
          <w:rFonts w:ascii="Times New Roman" w:eastAsia="Calibri" w:hAnsi="Times New Roman" w:cs="Times New Roman"/>
          <w:sz w:val="24"/>
          <w:szCs w:val="24"/>
          <w:lang w:eastAsia="en-US"/>
        </w:rPr>
        <w:t>Афанасьевская</w:t>
      </w:r>
      <w:proofErr w:type="spellEnd"/>
      <w:r w:rsidRPr="008C2001">
        <w:rPr>
          <w:rFonts w:ascii="Times New Roman" w:eastAsia="Calibri" w:hAnsi="Times New Roman" w:cs="Times New Roman"/>
          <w:sz w:val="24"/>
          <w:szCs w:val="24"/>
          <w:lang w:eastAsia="en-US"/>
        </w:rPr>
        <w:t xml:space="preserve"> сельская библиотека участвовала в районных, областных и региональных конкурсах, в которых получили дипломы  различного уровня и благодарности.</w:t>
      </w:r>
    </w:p>
    <w:p w:rsidR="008C2001" w:rsidRPr="008C2001" w:rsidRDefault="008C2001" w:rsidP="008C2001">
      <w:pPr>
        <w:shd w:val="clear" w:color="auto" w:fill="FFFFFF"/>
        <w:spacing w:after="0" w:line="240" w:lineRule="auto"/>
        <w:jc w:val="both"/>
        <w:rPr>
          <w:rFonts w:ascii="Times New Roman" w:eastAsia="Calibri" w:hAnsi="Times New Roman" w:cs="Times New Roman"/>
          <w:sz w:val="24"/>
          <w:szCs w:val="24"/>
          <w:lang w:eastAsia="en-US"/>
        </w:rPr>
      </w:pPr>
      <w:r w:rsidRPr="008C2001">
        <w:rPr>
          <w:rFonts w:ascii="Times New Roman" w:eastAsia="Calibri" w:hAnsi="Times New Roman" w:cs="Times New Roman"/>
          <w:sz w:val="24"/>
          <w:szCs w:val="24"/>
          <w:lang w:eastAsia="en-US"/>
        </w:rPr>
        <w:t>-  Диплом победителя отборочного тура по чтению вслух «Страница 17»;</w:t>
      </w:r>
    </w:p>
    <w:p w:rsidR="008C2001" w:rsidRPr="008C2001" w:rsidRDefault="008C2001" w:rsidP="008C2001">
      <w:pPr>
        <w:shd w:val="clear" w:color="auto" w:fill="FFFFFF"/>
        <w:spacing w:after="0" w:line="240" w:lineRule="auto"/>
        <w:jc w:val="both"/>
        <w:rPr>
          <w:rFonts w:ascii="Times New Roman" w:eastAsia="Calibri" w:hAnsi="Times New Roman" w:cs="Times New Roman"/>
          <w:sz w:val="24"/>
          <w:szCs w:val="24"/>
          <w:lang w:eastAsia="en-US"/>
        </w:rPr>
      </w:pPr>
      <w:r w:rsidRPr="008C2001">
        <w:rPr>
          <w:rFonts w:ascii="Times New Roman" w:eastAsia="Calibri" w:hAnsi="Times New Roman" w:cs="Times New Roman"/>
          <w:sz w:val="24"/>
          <w:szCs w:val="24"/>
          <w:lang w:eastAsia="en-US"/>
        </w:rPr>
        <w:t>-  Дипломом за участие в областном конкурсе «Страница 17»;</w:t>
      </w:r>
    </w:p>
    <w:p w:rsidR="008C2001" w:rsidRPr="008C2001" w:rsidRDefault="008C2001" w:rsidP="008C2001">
      <w:pPr>
        <w:shd w:val="clear" w:color="auto" w:fill="FFFFFF"/>
        <w:spacing w:after="0" w:line="240" w:lineRule="auto"/>
        <w:jc w:val="both"/>
        <w:rPr>
          <w:rFonts w:ascii="Times New Roman" w:eastAsia="Times New Roman" w:hAnsi="Times New Roman" w:cs="Times New Roman"/>
          <w:sz w:val="24"/>
          <w:szCs w:val="24"/>
        </w:rPr>
      </w:pPr>
      <w:r w:rsidRPr="008C2001">
        <w:rPr>
          <w:rFonts w:ascii="Times New Roman" w:eastAsia="Calibri" w:hAnsi="Times New Roman" w:cs="Times New Roman"/>
          <w:sz w:val="24"/>
          <w:szCs w:val="24"/>
          <w:lang w:eastAsia="en-US"/>
        </w:rPr>
        <w:t xml:space="preserve">- Дипломами за участие в областном конкурсе </w:t>
      </w:r>
      <w:r w:rsidRPr="008C2001">
        <w:rPr>
          <w:rFonts w:ascii="Times New Roman" w:eastAsia="Times New Roman" w:hAnsi="Times New Roman" w:cs="Times New Roman"/>
          <w:sz w:val="24"/>
          <w:szCs w:val="24"/>
        </w:rPr>
        <w:t>чтецов</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«Россия –</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Родина моя»,</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 xml:space="preserve">посвященного 80 - </w:t>
      </w:r>
      <w:proofErr w:type="spellStart"/>
      <w:r w:rsidRPr="008C2001">
        <w:rPr>
          <w:rFonts w:ascii="Times New Roman" w:eastAsia="Times New Roman" w:hAnsi="Times New Roman" w:cs="Times New Roman"/>
          <w:sz w:val="24"/>
          <w:szCs w:val="24"/>
        </w:rPr>
        <w:t>летию</w:t>
      </w:r>
      <w:proofErr w:type="spellEnd"/>
      <w:r w:rsidRPr="008C2001">
        <w:rPr>
          <w:rFonts w:ascii="Times New Roman" w:eastAsia="Times New Roman" w:hAnsi="Times New Roman" w:cs="Times New Roman"/>
          <w:sz w:val="24"/>
          <w:szCs w:val="24"/>
        </w:rPr>
        <w:t xml:space="preserve"> Иркутской области, </w:t>
      </w:r>
      <w:proofErr w:type="gramStart"/>
      <w:r w:rsidRPr="008C2001">
        <w:rPr>
          <w:rFonts w:ascii="Times New Roman" w:eastAsia="Times New Roman" w:hAnsi="Times New Roman" w:cs="Times New Roman"/>
          <w:sz w:val="24"/>
          <w:szCs w:val="24"/>
        </w:rPr>
        <w:t>учредителем</w:t>
      </w:r>
      <w:proofErr w:type="gramEnd"/>
      <w:r w:rsidRPr="008C2001">
        <w:rPr>
          <w:rFonts w:ascii="Times New Roman" w:eastAsia="Times New Roman" w:hAnsi="Times New Roman" w:cs="Times New Roman"/>
          <w:sz w:val="24"/>
          <w:szCs w:val="24"/>
        </w:rPr>
        <w:t xml:space="preserve"> которого было:</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министерство культуры и архивов Иркутской области,</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организаторами ГБУК «Иркутский областной Дом народного творчества», областной  Совет  ветеранов  войны,  труда (пенсионеров), Вооруженных Сил, были награждены труженицы тыла д. Афанасьева;</w:t>
      </w:r>
    </w:p>
    <w:p w:rsidR="008C2001" w:rsidRPr="008C2001" w:rsidRDefault="008C2001" w:rsidP="008C2001">
      <w:pPr>
        <w:shd w:val="clear" w:color="auto" w:fill="FFFFFF"/>
        <w:spacing w:after="0" w:line="240" w:lineRule="auto"/>
        <w:jc w:val="both"/>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Дипломами участников Всероссийского конкурса «Огни России» в номинации «Декламация»;</w:t>
      </w:r>
    </w:p>
    <w:p w:rsidR="008C2001" w:rsidRPr="008C2001" w:rsidRDefault="008C2001" w:rsidP="008C2001">
      <w:pPr>
        <w:shd w:val="clear" w:color="auto" w:fill="FFFFFF"/>
        <w:spacing w:after="0" w:line="240" w:lineRule="auto"/>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xml:space="preserve"> - Дипломом победителя в районной интеллектуальной игре «Эрудит» - «Зелёное чудо - Земля»;</w:t>
      </w:r>
    </w:p>
    <w:p w:rsidR="008C2001" w:rsidRPr="008C2001" w:rsidRDefault="008C2001" w:rsidP="008C2001">
      <w:pPr>
        <w:shd w:val="clear" w:color="auto" w:fill="FFFFFF"/>
        <w:spacing w:after="0" w:line="240" w:lineRule="auto"/>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Дипломом победителя в районном конкурсе чтецов «Природы чудный лик» в старшей возрастной группе.</w:t>
      </w:r>
    </w:p>
    <w:p w:rsidR="008C2001" w:rsidRPr="008C2001" w:rsidRDefault="008C2001" w:rsidP="008C2001">
      <w:pPr>
        <w:shd w:val="clear" w:color="auto" w:fill="FFFFFF"/>
        <w:spacing w:line="240" w:lineRule="auto"/>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xml:space="preserve">      2017году в г. Иркутске проходил Областной конкурс семейных очерков «Бабушки и внуки – добра связующая нить», в котором участие принимала библиотекарь МКУК, где стала одной из победительниц. Организатором конкурса выступила Иркутская областная организация общероссийской общественной организации «Российский союз сельских женщин».</w:t>
      </w:r>
    </w:p>
    <w:p w:rsidR="008C2001" w:rsidRPr="008C2001" w:rsidRDefault="008C2001" w:rsidP="008C2001">
      <w:pPr>
        <w:spacing w:after="0" w:line="240" w:lineRule="auto"/>
        <w:ind w:firstLine="709"/>
        <w:jc w:val="both"/>
        <w:rPr>
          <w:rFonts w:ascii="Times New Roman" w:eastAsia="Times New Roman" w:hAnsi="Times New Roman" w:cs="Times New Roman"/>
          <w:sz w:val="24"/>
        </w:rPr>
      </w:pPr>
      <w:r w:rsidRPr="008C2001">
        <w:rPr>
          <w:rFonts w:ascii="Times New Roman" w:eastAsia="Times New Roman" w:hAnsi="Times New Roman" w:cs="Times New Roman"/>
          <w:sz w:val="24"/>
        </w:rPr>
        <w:t xml:space="preserve">Формы мероприятий МКУК «КДЦ д. Афанасьева»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При наличии финансирования планируется облагораживание территории МКУК «КДЦ д. Афанасьева» (озеленение, разбивка клумб), капитальный ремонт здания, приобретение и установка оборудования для инвалидов (пандусы, указатели и т.д.), ограждение территории МКУК «КДЦ д. Афанасьева».  </w:t>
      </w:r>
    </w:p>
    <w:p w:rsidR="008C2001" w:rsidRPr="008C2001" w:rsidRDefault="008C2001" w:rsidP="008C2001">
      <w:pPr>
        <w:spacing w:after="0" w:line="240" w:lineRule="auto"/>
        <w:rPr>
          <w:rFonts w:ascii="Times New Roman" w:eastAsia="Times New Roman" w:hAnsi="Times New Roman" w:cs="Times New Roman"/>
          <w:b/>
          <w:sz w:val="24"/>
        </w:rPr>
      </w:pPr>
    </w:p>
    <w:p w:rsidR="008C2001" w:rsidRPr="008C2001" w:rsidRDefault="008C2001" w:rsidP="008C2001">
      <w:pPr>
        <w:spacing w:after="0" w:line="240" w:lineRule="auto"/>
        <w:rPr>
          <w:rFonts w:ascii="Times New Roman" w:eastAsia="Times New Roman" w:hAnsi="Times New Roman" w:cs="Times New Roman"/>
          <w:b/>
          <w:sz w:val="24"/>
        </w:rPr>
      </w:pPr>
    </w:p>
    <w:p w:rsidR="008C2001" w:rsidRPr="008C2001" w:rsidRDefault="008C2001" w:rsidP="008C2001">
      <w:pPr>
        <w:spacing w:after="0" w:line="240" w:lineRule="auto"/>
        <w:jc w:val="center"/>
        <w:rPr>
          <w:rFonts w:ascii="Times New Roman" w:eastAsia="Times New Roman" w:hAnsi="Times New Roman" w:cs="Times New Roman"/>
          <w:b/>
          <w:sz w:val="24"/>
        </w:rPr>
      </w:pPr>
      <w:r w:rsidRPr="008C2001">
        <w:rPr>
          <w:rFonts w:ascii="Times New Roman" w:eastAsia="Times New Roman" w:hAnsi="Times New Roman" w:cs="Times New Roman"/>
          <w:b/>
          <w:sz w:val="24"/>
        </w:rPr>
        <w:t>2.5. Развитие молодежной политики, физкультуры и спорта</w:t>
      </w:r>
    </w:p>
    <w:p w:rsidR="008C2001" w:rsidRPr="008C2001" w:rsidRDefault="008C2001" w:rsidP="008C2001">
      <w:pPr>
        <w:spacing w:after="0" w:line="240" w:lineRule="auto"/>
        <w:ind w:firstLine="709"/>
        <w:jc w:val="both"/>
        <w:rPr>
          <w:rFonts w:ascii="Times New Roman" w:eastAsia="Times New Roman" w:hAnsi="Times New Roman" w:cs="Times New Roman"/>
          <w:b/>
          <w:sz w:val="24"/>
        </w:rPr>
      </w:pPr>
    </w:p>
    <w:p w:rsidR="008C2001" w:rsidRPr="008C2001" w:rsidRDefault="008C2001" w:rsidP="008C2001">
      <w:pPr>
        <w:spacing w:after="0" w:line="240" w:lineRule="auto"/>
        <w:ind w:firstLine="709"/>
        <w:jc w:val="both"/>
        <w:rPr>
          <w:rFonts w:ascii="Times New Roman" w:eastAsia="Times New Roman" w:hAnsi="Times New Roman" w:cs="Times New Roman"/>
          <w:sz w:val="24"/>
        </w:rPr>
      </w:pPr>
      <w:r w:rsidRPr="008C2001">
        <w:rPr>
          <w:rFonts w:ascii="Times New Roman" w:eastAsia="Times New Roman" w:hAnsi="Times New Roman" w:cs="Times New Roman"/>
          <w:sz w:val="24"/>
        </w:rPr>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организация досуга детей и молодежи;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профилактика негативных тенденций и социальная адаптация молодежи;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lastRenderedPageBreak/>
        <w:t>-   содействие развитию молодежного парламентаризма;</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поддержка молодой семьи;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проведение мероприятий по профилактике наркомании, алкоголизма, курения, формирование здорового образа жизни.</w:t>
      </w:r>
    </w:p>
    <w:p w:rsidR="008C2001" w:rsidRPr="008C2001" w:rsidRDefault="008C2001" w:rsidP="008C2001">
      <w:pPr>
        <w:spacing w:after="0" w:line="240" w:lineRule="auto"/>
        <w:ind w:firstLine="709"/>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rPr>
        <w:t xml:space="preserve">Еще одной из важнейших отраслей социальной сферы является физическая культура и спорт. </w:t>
      </w:r>
      <w:r w:rsidRPr="008C2001">
        <w:rPr>
          <w:rFonts w:ascii="Times New Roman" w:eastAsia="Times New Roman" w:hAnsi="Times New Roman" w:cs="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8C2001">
        <w:rPr>
          <w:rFonts w:ascii="Times New Roman" w:eastAsia="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приобщение молодежи к занятиям физкультурой и спортом, утверждение здорового образа жизни;</w:t>
      </w:r>
    </w:p>
    <w:p w:rsidR="008C2001" w:rsidRPr="008C2001" w:rsidRDefault="008C2001" w:rsidP="008C2001">
      <w:pPr>
        <w:tabs>
          <w:tab w:val="left" w:pos="284"/>
        </w:tabs>
        <w:suppressAutoHyphens/>
        <w:spacing w:after="0" w:line="240" w:lineRule="auto"/>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lang w:eastAsia="ar-SA"/>
        </w:rPr>
        <w:t>-  интеллектуальное и физическое развитие молодежи: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lang w:eastAsia="ar-SA"/>
        </w:rPr>
        <w:t>-  приобретение спортивного инвентаря;</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lang w:eastAsia="ar-SA"/>
        </w:rPr>
        <w:t xml:space="preserve">-  проведение спортивно-массовых и физкультурно-оздоровительных мероприятий. </w:t>
      </w:r>
    </w:p>
    <w:p w:rsidR="008C2001" w:rsidRPr="008C2001" w:rsidRDefault="008C2001" w:rsidP="008C2001">
      <w:pPr>
        <w:widowControl w:val="0"/>
        <w:tabs>
          <w:tab w:val="left" w:pos="0"/>
        </w:tabs>
        <w:spacing w:after="0" w:line="240" w:lineRule="auto"/>
        <w:ind w:firstLine="709"/>
        <w:jc w:val="both"/>
        <w:rPr>
          <w:rFonts w:ascii="Times New Roman" w:eastAsia="Times New Roman" w:hAnsi="Times New Roman" w:cs="Times New Roman"/>
          <w:color w:val="000000"/>
          <w:sz w:val="24"/>
          <w:szCs w:val="28"/>
        </w:rPr>
      </w:pPr>
      <w:r w:rsidRPr="008C2001">
        <w:rPr>
          <w:rFonts w:ascii="Times New Roman" w:eastAsia="Times New Roman" w:hAnsi="Times New Roman" w:cs="Times New Roman"/>
          <w:sz w:val="24"/>
        </w:rPr>
        <w:t xml:space="preserve">Спортивно-оздоровительных учреждений на территории Афанасьевского муниципального образования нет. </w:t>
      </w:r>
      <w:r w:rsidRPr="008C2001">
        <w:rPr>
          <w:rFonts w:ascii="Times New Roman" w:eastAsia="Times New Roman" w:hAnsi="Times New Roman" w:cs="Times New Roman"/>
          <w:color w:val="000000"/>
          <w:sz w:val="24"/>
          <w:szCs w:val="28"/>
        </w:rPr>
        <w:t xml:space="preserve">В целях улучшения спортивно-массовой работы среди населения, укрепления здоровья, организации активного отдыха средствами физической культуры и спорта, пропаганды здорового образа жизни для жителей Афанасьевского сельского поселения проводятся спортивные эстафеты, соревнования по шашкам и шахматам. На базе хоккейного корта «Ермак» в п. Ермаки проводятся мероприятия </w:t>
      </w:r>
      <w:proofErr w:type="spellStart"/>
      <w:r w:rsidRPr="008C2001">
        <w:rPr>
          <w:rFonts w:ascii="Times New Roman" w:eastAsia="Times New Roman" w:hAnsi="Times New Roman" w:cs="Times New Roman"/>
          <w:color w:val="000000"/>
          <w:sz w:val="24"/>
          <w:szCs w:val="28"/>
        </w:rPr>
        <w:t>межпоселенческого</w:t>
      </w:r>
      <w:proofErr w:type="spellEnd"/>
      <w:r w:rsidRPr="008C2001">
        <w:rPr>
          <w:rFonts w:ascii="Times New Roman" w:eastAsia="Times New Roman" w:hAnsi="Times New Roman" w:cs="Times New Roman"/>
          <w:color w:val="000000"/>
          <w:sz w:val="24"/>
          <w:szCs w:val="28"/>
        </w:rPr>
        <w:t xml:space="preserve"> и районного уровня по хоккею с шайбой и мячом для разных возрастных категорий населения. </w:t>
      </w:r>
    </w:p>
    <w:p w:rsidR="008C2001" w:rsidRPr="008C2001" w:rsidRDefault="008C2001" w:rsidP="008C2001">
      <w:pPr>
        <w:spacing w:after="0" w:line="240" w:lineRule="auto"/>
        <w:ind w:firstLine="709"/>
        <w:jc w:val="both"/>
        <w:rPr>
          <w:rFonts w:ascii="Times New Roman" w:eastAsia="Times New Roman" w:hAnsi="Times New Roman" w:cs="Times New Roman"/>
          <w:color w:val="000000"/>
          <w:spacing w:val="-2"/>
          <w:sz w:val="24"/>
          <w:szCs w:val="28"/>
        </w:rPr>
      </w:pPr>
      <w:r w:rsidRPr="008C2001">
        <w:rPr>
          <w:rFonts w:ascii="Times New Roman" w:eastAsia="Times New Roman" w:hAnsi="Times New Roman" w:cs="Times New Roman"/>
          <w:color w:val="000000"/>
          <w:spacing w:val="-2"/>
          <w:sz w:val="24"/>
          <w:szCs w:val="28"/>
        </w:rPr>
        <w:t xml:space="preserve">Спортивная команда Афанасьевского сельского поселения принимает участие в летних и зимних районных сельских спортивных играх. Результат </w:t>
      </w:r>
      <w:r w:rsidRPr="008C2001">
        <w:rPr>
          <w:rFonts w:ascii="Times New Roman" w:eastAsia="Times New Roman" w:hAnsi="Times New Roman" w:cs="Times New Roman"/>
          <w:color w:val="000000"/>
          <w:spacing w:val="-2"/>
          <w:sz w:val="24"/>
          <w:szCs w:val="28"/>
          <w:shd w:val="clear" w:color="auto" w:fill="FFFFFF"/>
          <w:lang w:val="en-US"/>
        </w:rPr>
        <w:t>III</w:t>
      </w:r>
      <w:r w:rsidRPr="008C2001">
        <w:rPr>
          <w:rFonts w:ascii="Times New Roman" w:eastAsia="Times New Roman" w:hAnsi="Times New Roman" w:cs="Times New Roman"/>
          <w:color w:val="000000"/>
          <w:spacing w:val="-2"/>
          <w:sz w:val="24"/>
          <w:szCs w:val="28"/>
          <w:shd w:val="clear" w:color="auto" w:fill="FFFFFF"/>
        </w:rPr>
        <w:t xml:space="preserve"> место в общекомандном зачете в летних сельских спортивных играх </w:t>
      </w:r>
      <w:r w:rsidRPr="008C2001">
        <w:rPr>
          <w:rFonts w:ascii="Times New Roman" w:eastAsia="Times New Roman" w:hAnsi="Times New Roman" w:cs="Times New Roman"/>
          <w:color w:val="000000"/>
          <w:spacing w:val="-2"/>
          <w:sz w:val="24"/>
          <w:szCs w:val="28"/>
        </w:rPr>
        <w:t>Тулунского муниципального района</w:t>
      </w:r>
      <w:r w:rsidRPr="008C2001">
        <w:rPr>
          <w:rFonts w:ascii="Times New Roman" w:eastAsia="Times New Roman" w:hAnsi="Times New Roman" w:cs="Times New Roman"/>
          <w:color w:val="000000"/>
          <w:spacing w:val="-2"/>
          <w:sz w:val="24"/>
          <w:szCs w:val="28"/>
          <w:shd w:val="clear" w:color="auto" w:fill="FFFFFF"/>
        </w:rPr>
        <w:t xml:space="preserve"> среди команд </w:t>
      </w:r>
      <w:r w:rsidRPr="008C2001">
        <w:rPr>
          <w:rFonts w:ascii="Times New Roman" w:eastAsia="Times New Roman" w:hAnsi="Times New Roman" w:cs="Times New Roman"/>
          <w:color w:val="000000"/>
          <w:spacing w:val="-2"/>
          <w:sz w:val="24"/>
          <w:szCs w:val="28"/>
          <w:shd w:val="clear" w:color="auto" w:fill="FFFFFF"/>
          <w:lang w:val="en-US"/>
        </w:rPr>
        <w:t>II</w:t>
      </w:r>
      <w:r w:rsidRPr="008C2001">
        <w:rPr>
          <w:rFonts w:ascii="Times New Roman" w:eastAsia="Times New Roman" w:hAnsi="Times New Roman" w:cs="Times New Roman"/>
          <w:color w:val="000000"/>
          <w:spacing w:val="-2"/>
          <w:sz w:val="24"/>
          <w:szCs w:val="28"/>
          <w:shd w:val="clear" w:color="auto" w:fill="FFFFFF"/>
        </w:rPr>
        <w:t xml:space="preserve"> группы поселений. На районных зимних соревнованиях:</w:t>
      </w:r>
      <w:r w:rsidRPr="008C2001">
        <w:rPr>
          <w:rFonts w:ascii="Times New Roman" w:eastAsia="Times New Roman" w:hAnsi="Times New Roman" w:cs="Times New Roman"/>
          <w:color w:val="000000"/>
          <w:spacing w:val="-2"/>
          <w:sz w:val="24"/>
          <w:szCs w:val="28"/>
        </w:rPr>
        <w:t xml:space="preserve"> </w:t>
      </w:r>
      <w:proofErr w:type="gramStart"/>
      <w:r w:rsidRPr="008C2001">
        <w:rPr>
          <w:rFonts w:ascii="Times New Roman" w:eastAsia="Times New Roman" w:hAnsi="Times New Roman" w:cs="Times New Roman"/>
          <w:color w:val="000000"/>
          <w:spacing w:val="-2"/>
          <w:sz w:val="24"/>
          <w:szCs w:val="28"/>
          <w:shd w:val="clear" w:color="auto" w:fill="FFFFFF"/>
          <w:lang w:val="en-US"/>
        </w:rPr>
        <w:t>III</w:t>
      </w:r>
      <w:r w:rsidRPr="008C2001">
        <w:rPr>
          <w:rFonts w:ascii="Times New Roman" w:eastAsia="Times New Roman" w:hAnsi="Times New Roman" w:cs="Times New Roman"/>
          <w:color w:val="000000"/>
          <w:spacing w:val="-2"/>
          <w:sz w:val="24"/>
          <w:szCs w:val="28"/>
          <w:shd w:val="clear" w:color="auto" w:fill="FFFFFF"/>
        </w:rPr>
        <w:t xml:space="preserve"> место по хоккею, </w:t>
      </w:r>
      <w:r w:rsidRPr="008C2001">
        <w:rPr>
          <w:rFonts w:ascii="Times New Roman" w:eastAsia="Times New Roman" w:hAnsi="Times New Roman" w:cs="Times New Roman"/>
          <w:color w:val="000000"/>
          <w:spacing w:val="-2"/>
          <w:sz w:val="24"/>
          <w:szCs w:val="28"/>
          <w:shd w:val="clear" w:color="auto" w:fill="FFFFFF"/>
          <w:lang w:val="en-US"/>
        </w:rPr>
        <w:t>II</w:t>
      </w:r>
      <w:r w:rsidRPr="008C2001">
        <w:rPr>
          <w:rFonts w:ascii="Times New Roman" w:eastAsia="Times New Roman" w:hAnsi="Times New Roman" w:cs="Times New Roman"/>
          <w:color w:val="000000"/>
          <w:spacing w:val="-2"/>
          <w:sz w:val="24"/>
          <w:szCs w:val="28"/>
          <w:shd w:val="clear" w:color="auto" w:fill="FFFFFF"/>
        </w:rPr>
        <w:t xml:space="preserve"> место по «Хоккею с мячом», </w:t>
      </w:r>
      <w:r w:rsidRPr="008C2001">
        <w:rPr>
          <w:rFonts w:ascii="Times New Roman" w:eastAsia="Times New Roman" w:hAnsi="Times New Roman" w:cs="Times New Roman"/>
          <w:color w:val="000000"/>
          <w:spacing w:val="-2"/>
          <w:sz w:val="24"/>
          <w:szCs w:val="28"/>
          <w:shd w:val="clear" w:color="auto" w:fill="FFFFFF"/>
          <w:lang w:val="en-US"/>
        </w:rPr>
        <w:t>I</w:t>
      </w:r>
      <w:r w:rsidRPr="008C2001">
        <w:rPr>
          <w:rFonts w:ascii="Times New Roman" w:eastAsia="Times New Roman" w:hAnsi="Times New Roman" w:cs="Times New Roman"/>
          <w:color w:val="000000"/>
          <w:spacing w:val="-2"/>
          <w:sz w:val="24"/>
          <w:szCs w:val="28"/>
          <w:shd w:val="clear" w:color="auto" w:fill="FFFFFF"/>
        </w:rPr>
        <w:t xml:space="preserve"> место «Золотая шайба».</w:t>
      </w:r>
      <w:proofErr w:type="gramEnd"/>
      <w:r w:rsidRPr="008C2001">
        <w:rPr>
          <w:rFonts w:ascii="Times New Roman" w:eastAsia="Times New Roman" w:hAnsi="Times New Roman" w:cs="Times New Roman"/>
          <w:color w:val="000000"/>
          <w:spacing w:val="-2"/>
          <w:sz w:val="24"/>
          <w:szCs w:val="28"/>
          <w:shd w:val="clear" w:color="auto" w:fill="FFFFFF"/>
        </w:rPr>
        <w:t xml:space="preserve"> </w:t>
      </w:r>
    </w:p>
    <w:p w:rsidR="008C2001" w:rsidRDefault="008C2001" w:rsidP="00EE2C4F">
      <w:pPr>
        <w:spacing w:after="0" w:line="240" w:lineRule="auto"/>
        <w:ind w:firstLine="709"/>
        <w:jc w:val="center"/>
        <w:rPr>
          <w:rFonts w:ascii="Times New Roman" w:hAnsi="Times New Roman" w:cs="Times New Roman"/>
          <w:b/>
          <w:sz w:val="24"/>
          <w:szCs w:val="24"/>
        </w:rPr>
      </w:pPr>
    </w:p>
    <w:p w:rsidR="0037222F" w:rsidRPr="00790ADC" w:rsidRDefault="00764A3F" w:rsidP="00EE2C4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.6. Трудовые ресурсы, занятость населения</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833EBA" w:rsidRPr="00833EBA" w:rsidRDefault="0037222F" w:rsidP="00833EBA">
      <w:pPr>
        <w:spacing w:after="0" w:line="240" w:lineRule="auto"/>
        <w:ind w:firstLine="584"/>
        <w:jc w:val="both"/>
        <w:rPr>
          <w:rFonts w:ascii="Times New Roman" w:eastAsia="Calibri" w:hAnsi="Times New Roman" w:cs="Times New Roman"/>
          <w:color w:val="000000" w:themeColor="text1"/>
          <w:sz w:val="24"/>
          <w:szCs w:val="28"/>
        </w:rPr>
      </w:pPr>
      <w:r w:rsidRPr="00790ADC">
        <w:rPr>
          <w:rFonts w:ascii="Times New Roman" w:eastAsia="Calibri" w:hAnsi="Times New Roman" w:cs="Times New Roman"/>
          <w:sz w:val="24"/>
          <w:szCs w:val="24"/>
        </w:rPr>
        <w:t>Трудовые ресурсы являются одним из главных факторов развития территории. Население работает в сфере торговли, бюджетных учреждениях,</w:t>
      </w:r>
      <w:r w:rsidR="00774BA7">
        <w:rPr>
          <w:rFonts w:ascii="Times New Roman" w:eastAsia="Calibri" w:hAnsi="Times New Roman" w:cs="Times New Roman"/>
          <w:sz w:val="24"/>
          <w:szCs w:val="24"/>
        </w:rPr>
        <w:t xml:space="preserve"> в ООО «Монолит», в крестьянско-фермерских хозяйствах,</w:t>
      </w:r>
      <w:r w:rsidRPr="00790ADC">
        <w:rPr>
          <w:rFonts w:ascii="Times New Roman" w:eastAsia="Calibri" w:hAnsi="Times New Roman" w:cs="Times New Roman"/>
          <w:sz w:val="24"/>
          <w:szCs w:val="24"/>
        </w:rPr>
        <w:t xml:space="preserve"> которые расположены на территории сельского поселения. </w:t>
      </w:r>
      <w:r w:rsidRPr="00114FFD">
        <w:rPr>
          <w:rFonts w:ascii="Times New Roman" w:eastAsia="Calibri" w:hAnsi="Times New Roman" w:cs="Times New Roman"/>
          <w:sz w:val="24"/>
          <w:szCs w:val="24"/>
        </w:rPr>
        <w:t xml:space="preserve">Основой для развития большинства отраслей (сфера обслуживания, торговля) служит платежеспособность населения. </w:t>
      </w:r>
      <w:r w:rsidR="00833EBA" w:rsidRPr="00114FFD">
        <w:rPr>
          <w:rFonts w:ascii="Times New Roman" w:eastAsia="Calibri" w:hAnsi="Times New Roman" w:cs="Times New Roman"/>
          <w:sz w:val="24"/>
          <w:szCs w:val="28"/>
        </w:rPr>
        <w:t xml:space="preserve">Численность экономически активного населения на  01.01.2018 года, с учетом занятых индивидуально-трудовой деятельностью составляет </w:t>
      </w:r>
      <w:r w:rsidR="00833EBA" w:rsidRPr="00114FFD">
        <w:rPr>
          <w:rFonts w:ascii="Times New Roman" w:eastAsia="Courier New" w:hAnsi="Times New Roman" w:cs="Times New Roman"/>
          <w:sz w:val="24"/>
          <w:szCs w:val="28"/>
        </w:rPr>
        <w:t>4</w:t>
      </w:r>
      <w:r w:rsidR="001302E8" w:rsidRPr="00114FFD">
        <w:rPr>
          <w:rFonts w:ascii="Times New Roman" w:eastAsia="Courier New" w:hAnsi="Times New Roman" w:cs="Times New Roman"/>
          <w:sz w:val="24"/>
          <w:szCs w:val="28"/>
        </w:rPr>
        <w:t>32</w:t>
      </w:r>
      <w:r w:rsidR="00833EBA" w:rsidRPr="00114FFD">
        <w:rPr>
          <w:rFonts w:ascii="Times New Roman" w:eastAsia="Courier New" w:hAnsi="Times New Roman" w:cs="Times New Roman"/>
          <w:sz w:val="24"/>
          <w:szCs w:val="28"/>
        </w:rPr>
        <w:t xml:space="preserve"> чел. это 56,1%</w:t>
      </w:r>
      <w:r w:rsidR="00833EBA" w:rsidRPr="00114FFD">
        <w:rPr>
          <w:rFonts w:ascii="Times New Roman" w:eastAsia="Courier New" w:hAnsi="Times New Roman" w:cs="Times New Roman"/>
          <w:color w:val="FF0000"/>
          <w:sz w:val="24"/>
          <w:szCs w:val="28"/>
        </w:rPr>
        <w:t xml:space="preserve"> </w:t>
      </w:r>
      <w:r w:rsidR="00833EBA" w:rsidRPr="00114FFD">
        <w:rPr>
          <w:rFonts w:ascii="Times New Roman" w:eastAsia="Courier New" w:hAnsi="Times New Roman" w:cs="Times New Roman"/>
          <w:color w:val="000000"/>
          <w:sz w:val="24"/>
          <w:szCs w:val="28"/>
        </w:rPr>
        <w:t>от общей численности населения</w:t>
      </w:r>
      <w:r w:rsidR="00833EBA" w:rsidRPr="00114FFD">
        <w:rPr>
          <w:rFonts w:ascii="Times New Roman" w:eastAsia="Calibri" w:hAnsi="Times New Roman" w:cs="Times New Roman"/>
          <w:color w:val="FF0000"/>
          <w:sz w:val="24"/>
          <w:szCs w:val="28"/>
        </w:rPr>
        <w:t xml:space="preserve">, </w:t>
      </w:r>
      <w:r w:rsidR="00833EBA" w:rsidRPr="00114FFD">
        <w:rPr>
          <w:rFonts w:ascii="Times New Roman" w:eastAsia="Calibri" w:hAnsi="Times New Roman" w:cs="Times New Roman"/>
          <w:color w:val="000000" w:themeColor="text1"/>
          <w:sz w:val="24"/>
          <w:szCs w:val="28"/>
        </w:rPr>
        <w:t xml:space="preserve">в том числе занятых в экономике </w:t>
      </w:r>
      <w:r w:rsidR="001302E8" w:rsidRPr="00114FFD">
        <w:rPr>
          <w:rFonts w:ascii="Times New Roman" w:eastAsia="Calibri" w:hAnsi="Times New Roman" w:cs="Times New Roman"/>
          <w:color w:val="000000" w:themeColor="text1"/>
          <w:sz w:val="24"/>
          <w:szCs w:val="28"/>
        </w:rPr>
        <w:t>381</w:t>
      </w:r>
      <w:r w:rsidR="00833EBA" w:rsidRPr="00114FFD">
        <w:rPr>
          <w:rFonts w:ascii="Times New Roman" w:eastAsia="Calibri" w:hAnsi="Times New Roman" w:cs="Times New Roman"/>
          <w:color w:val="000000" w:themeColor="text1"/>
          <w:sz w:val="24"/>
          <w:szCs w:val="28"/>
        </w:rPr>
        <w:t xml:space="preserve"> человек, это </w:t>
      </w:r>
      <w:r w:rsidR="00114FFD" w:rsidRPr="00114FFD">
        <w:rPr>
          <w:rFonts w:ascii="Times New Roman" w:eastAsia="Calibri" w:hAnsi="Times New Roman" w:cs="Times New Roman"/>
          <w:color w:val="000000" w:themeColor="text1"/>
          <w:sz w:val="24"/>
          <w:szCs w:val="28"/>
        </w:rPr>
        <w:t>88,2</w:t>
      </w:r>
      <w:r w:rsidR="00833EBA" w:rsidRPr="00114FFD">
        <w:rPr>
          <w:rFonts w:ascii="Times New Roman" w:eastAsia="Calibri" w:hAnsi="Times New Roman" w:cs="Times New Roman"/>
          <w:color w:val="000000" w:themeColor="text1"/>
          <w:sz w:val="24"/>
          <w:szCs w:val="28"/>
        </w:rPr>
        <w:t xml:space="preserve"> % от трудоспособного населения. Из общей численности  работающих,  меньше всего человек работают в  бюджетной сфере -  51 чел. это </w:t>
      </w:r>
      <w:r w:rsidR="001302E8" w:rsidRPr="00114FFD">
        <w:rPr>
          <w:rFonts w:ascii="Times New Roman" w:eastAsia="Calibri" w:hAnsi="Times New Roman" w:cs="Times New Roman"/>
          <w:color w:val="000000" w:themeColor="text1"/>
          <w:sz w:val="24"/>
          <w:szCs w:val="28"/>
        </w:rPr>
        <w:t xml:space="preserve">11,8 </w:t>
      </w:r>
      <w:r w:rsidR="00833EBA" w:rsidRPr="00114FFD">
        <w:rPr>
          <w:rFonts w:ascii="Times New Roman" w:eastAsia="Calibri" w:hAnsi="Times New Roman" w:cs="Times New Roman"/>
          <w:color w:val="000000" w:themeColor="text1"/>
          <w:sz w:val="24"/>
          <w:szCs w:val="28"/>
        </w:rPr>
        <w:t>% от трудоспособного населения.</w:t>
      </w:r>
    </w:p>
    <w:p w:rsidR="00833EBA" w:rsidRPr="00833EBA" w:rsidRDefault="00833EBA" w:rsidP="00833EBA">
      <w:pPr>
        <w:spacing w:after="0" w:line="240" w:lineRule="auto"/>
        <w:ind w:firstLine="584"/>
        <w:jc w:val="both"/>
        <w:rPr>
          <w:rFonts w:ascii="Times New Roman" w:eastAsia="Calibri" w:hAnsi="Times New Roman" w:cs="Times New Roman"/>
          <w:sz w:val="24"/>
          <w:szCs w:val="28"/>
        </w:rPr>
      </w:pPr>
      <w:r w:rsidRPr="00833EBA">
        <w:rPr>
          <w:rFonts w:ascii="Times New Roman" w:eastAsia="Calibri" w:hAnsi="Times New Roman" w:cs="Times New Roman"/>
          <w:sz w:val="24"/>
          <w:szCs w:val="28"/>
        </w:rPr>
        <w:t>Численность трудовых ресурсов в различных сферах деятельности А</w:t>
      </w:r>
      <w:r>
        <w:rPr>
          <w:rFonts w:ascii="Times New Roman" w:eastAsia="Calibri" w:hAnsi="Times New Roman" w:cs="Times New Roman"/>
          <w:sz w:val="24"/>
          <w:szCs w:val="28"/>
        </w:rPr>
        <w:t>фанасьев</w:t>
      </w:r>
      <w:r w:rsidRPr="00833EBA">
        <w:rPr>
          <w:rFonts w:ascii="Times New Roman" w:eastAsia="Calibri" w:hAnsi="Times New Roman" w:cs="Times New Roman"/>
          <w:sz w:val="24"/>
          <w:szCs w:val="28"/>
        </w:rPr>
        <w:t>ского муниципального образования показана в таблице № 6</w:t>
      </w:r>
    </w:p>
    <w:p w:rsidR="0037222F" w:rsidRPr="00790ADC" w:rsidRDefault="0037222F" w:rsidP="00833EBA">
      <w:pPr>
        <w:spacing w:after="0" w:line="240" w:lineRule="auto"/>
        <w:ind w:firstLine="709"/>
        <w:jc w:val="both"/>
        <w:rPr>
          <w:rFonts w:ascii="Times New Roman" w:eastAsia="Calibri" w:hAnsi="Times New Roman" w:cs="Times New Roman"/>
          <w:sz w:val="24"/>
          <w:szCs w:val="24"/>
        </w:rPr>
      </w:pPr>
    </w:p>
    <w:p w:rsidR="0037222F" w:rsidRPr="00790ADC" w:rsidRDefault="0037222F" w:rsidP="0037222F">
      <w:pPr>
        <w:spacing w:after="0" w:line="240" w:lineRule="auto"/>
        <w:jc w:val="both"/>
        <w:rPr>
          <w:rFonts w:ascii="Times New Roman" w:eastAsia="Calibri" w:hAnsi="Times New Roman" w:cs="Times New Roman"/>
          <w:sz w:val="24"/>
          <w:szCs w:val="24"/>
        </w:rPr>
      </w:pPr>
      <w:r w:rsidRPr="00790ADC">
        <w:rPr>
          <w:rFonts w:ascii="Times New Roman" w:eastAsia="Calibri" w:hAnsi="Times New Roman" w:cs="Times New Roman"/>
          <w:sz w:val="24"/>
          <w:szCs w:val="24"/>
        </w:rPr>
        <w:t xml:space="preserve">Характеристика трудовых ресурсов представлена в таблице № </w:t>
      </w:r>
      <w:r w:rsidR="00833EBA">
        <w:rPr>
          <w:rFonts w:ascii="Times New Roman" w:eastAsia="Calibri" w:hAnsi="Times New Roman" w:cs="Times New Roman"/>
          <w:sz w:val="24"/>
          <w:szCs w:val="24"/>
        </w:rPr>
        <w:t>6</w:t>
      </w:r>
      <w:r w:rsidRPr="00790ADC">
        <w:rPr>
          <w:rFonts w:ascii="Times New Roman" w:eastAsia="Calibri" w:hAnsi="Times New Roman" w:cs="Times New Roman"/>
          <w:sz w:val="24"/>
          <w:szCs w:val="24"/>
        </w:rPr>
        <w:t>.</w:t>
      </w:r>
    </w:p>
    <w:p w:rsidR="0037222F" w:rsidRPr="00790ADC" w:rsidRDefault="0037222F" w:rsidP="0037222F">
      <w:pPr>
        <w:pStyle w:val="a8"/>
        <w:tabs>
          <w:tab w:val="left" w:pos="9255"/>
        </w:tabs>
        <w:spacing w:after="0"/>
        <w:ind w:left="1890" w:firstLine="709"/>
        <w:jc w:val="right"/>
        <w:rPr>
          <w:rFonts w:eastAsia="Calibri"/>
          <w:b/>
          <w:szCs w:val="24"/>
        </w:rPr>
      </w:pPr>
    </w:p>
    <w:tbl>
      <w:tblPr>
        <w:tblStyle w:val="24"/>
        <w:tblW w:w="0" w:type="auto"/>
        <w:tblLook w:val="04A0" w:firstRow="1" w:lastRow="0" w:firstColumn="1" w:lastColumn="0" w:noHBand="0" w:noVBand="1"/>
      </w:tblPr>
      <w:tblGrid>
        <w:gridCol w:w="3863"/>
        <w:gridCol w:w="1915"/>
        <w:gridCol w:w="3793"/>
      </w:tblGrid>
      <w:tr w:rsidR="00833EBA" w:rsidRPr="00934E67" w:rsidTr="005919CC">
        <w:trPr>
          <w:trHeight w:val="536"/>
        </w:trPr>
        <w:tc>
          <w:tcPr>
            <w:tcW w:w="3863" w:type="dxa"/>
          </w:tcPr>
          <w:p w:rsidR="00833EBA" w:rsidRPr="00197372" w:rsidRDefault="00833EBA" w:rsidP="005919CC">
            <w:pPr>
              <w:jc w:val="center"/>
              <w:rPr>
                <w:rFonts w:eastAsia="Calibri"/>
                <w:szCs w:val="28"/>
              </w:rPr>
            </w:pPr>
            <w:r w:rsidRPr="00197372">
              <w:rPr>
                <w:rFonts w:eastAsia="Calibri"/>
                <w:szCs w:val="28"/>
              </w:rPr>
              <w:t>Сфера трудоустройства</w:t>
            </w:r>
          </w:p>
        </w:tc>
        <w:tc>
          <w:tcPr>
            <w:tcW w:w="5708" w:type="dxa"/>
            <w:gridSpan w:val="2"/>
          </w:tcPr>
          <w:p w:rsidR="00833EBA" w:rsidRPr="00197372" w:rsidRDefault="00833EBA" w:rsidP="005919CC">
            <w:pPr>
              <w:jc w:val="center"/>
              <w:rPr>
                <w:rFonts w:eastAsia="Calibri"/>
                <w:szCs w:val="28"/>
              </w:rPr>
            </w:pPr>
            <w:r>
              <w:rPr>
                <w:rFonts w:eastAsia="Calibri"/>
                <w:szCs w:val="28"/>
              </w:rPr>
              <w:t xml:space="preserve">01.01.2018 </w:t>
            </w:r>
            <w:r w:rsidRPr="00197372">
              <w:rPr>
                <w:rFonts w:eastAsia="Calibri"/>
                <w:szCs w:val="28"/>
              </w:rPr>
              <w:t>год,</w:t>
            </w:r>
            <w:r>
              <w:rPr>
                <w:rFonts w:eastAsia="Calibri"/>
                <w:szCs w:val="28"/>
              </w:rPr>
              <w:t xml:space="preserve"> </w:t>
            </w:r>
            <w:r w:rsidRPr="00197372">
              <w:rPr>
                <w:rFonts w:eastAsia="Calibri"/>
                <w:szCs w:val="28"/>
              </w:rPr>
              <w:t>чел.</w:t>
            </w:r>
          </w:p>
        </w:tc>
      </w:tr>
      <w:tr w:rsidR="00833EBA" w:rsidRPr="00934E67" w:rsidTr="005919CC">
        <w:trPr>
          <w:trHeight w:val="276"/>
        </w:trPr>
        <w:tc>
          <w:tcPr>
            <w:tcW w:w="3863" w:type="dxa"/>
          </w:tcPr>
          <w:p w:rsidR="00833EBA" w:rsidRPr="00197372" w:rsidRDefault="00833EBA" w:rsidP="005919CC">
            <w:pPr>
              <w:rPr>
                <w:rFonts w:eastAsia="Calibri"/>
                <w:szCs w:val="28"/>
              </w:rPr>
            </w:pPr>
          </w:p>
        </w:tc>
        <w:tc>
          <w:tcPr>
            <w:tcW w:w="1915" w:type="dxa"/>
          </w:tcPr>
          <w:p w:rsidR="00833EBA" w:rsidRPr="00197372" w:rsidRDefault="00833EBA" w:rsidP="005919CC">
            <w:pPr>
              <w:jc w:val="center"/>
              <w:rPr>
                <w:rFonts w:eastAsia="Calibri"/>
                <w:szCs w:val="28"/>
              </w:rPr>
            </w:pPr>
            <w:r w:rsidRPr="00197372">
              <w:rPr>
                <w:rFonts w:eastAsia="Calibri"/>
                <w:szCs w:val="28"/>
              </w:rPr>
              <w:t>Человек</w:t>
            </w:r>
            <w:r>
              <w:rPr>
                <w:rFonts w:eastAsia="Calibri"/>
                <w:szCs w:val="28"/>
              </w:rPr>
              <w:t xml:space="preserve"> </w:t>
            </w:r>
          </w:p>
        </w:tc>
        <w:tc>
          <w:tcPr>
            <w:tcW w:w="3793" w:type="dxa"/>
          </w:tcPr>
          <w:p w:rsidR="00833EBA" w:rsidRPr="00197372" w:rsidRDefault="00833EBA" w:rsidP="005919CC">
            <w:pPr>
              <w:jc w:val="center"/>
              <w:rPr>
                <w:rFonts w:eastAsia="Calibri"/>
                <w:szCs w:val="28"/>
              </w:rPr>
            </w:pPr>
            <w:r w:rsidRPr="00197372">
              <w:rPr>
                <w:rFonts w:eastAsia="Calibri"/>
                <w:szCs w:val="28"/>
              </w:rPr>
              <w:t>% к</w:t>
            </w:r>
            <w:r>
              <w:rPr>
                <w:rFonts w:eastAsia="Calibri"/>
                <w:szCs w:val="28"/>
              </w:rPr>
              <w:t xml:space="preserve"> </w:t>
            </w:r>
            <w:r w:rsidRPr="00197372">
              <w:rPr>
                <w:rFonts w:eastAsia="Calibri"/>
                <w:szCs w:val="28"/>
              </w:rPr>
              <w:t xml:space="preserve">общему числу </w:t>
            </w:r>
            <w:proofErr w:type="gramStart"/>
            <w:r w:rsidRPr="00197372">
              <w:rPr>
                <w:rFonts w:eastAsia="Calibri"/>
                <w:szCs w:val="28"/>
              </w:rPr>
              <w:t>работающих</w:t>
            </w:r>
            <w:proofErr w:type="gramEnd"/>
          </w:p>
        </w:tc>
      </w:tr>
      <w:tr w:rsidR="00833EBA" w:rsidRPr="00934E67" w:rsidTr="005919CC">
        <w:trPr>
          <w:trHeight w:val="297"/>
        </w:trPr>
        <w:tc>
          <w:tcPr>
            <w:tcW w:w="3863" w:type="dxa"/>
          </w:tcPr>
          <w:p w:rsidR="00833EBA" w:rsidRPr="00197372" w:rsidRDefault="00833EBA" w:rsidP="005919CC">
            <w:pPr>
              <w:rPr>
                <w:rFonts w:eastAsia="Calibri"/>
                <w:szCs w:val="28"/>
              </w:rPr>
            </w:pPr>
            <w:r w:rsidRPr="00197372">
              <w:rPr>
                <w:rFonts w:eastAsia="Calibri"/>
                <w:szCs w:val="28"/>
              </w:rPr>
              <w:t xml:space="preserve">Здравоохранение </w:t>
            </w:r>
          </w:p>
        </w:tc>
        <w:tc>
          <w:tcPr>
            <w:tcW w:w="1915" w:type="dxa"/>
          </w:tcPr>
          <w:p w:rsidR="00833EBA" w:rsidRPr="00197372" w:rsidRDefault="00833EBA" w:rsidP="005919CC">
            <w:pPr>
              <w:jc w:val="center"/>
              <w:rPr>
                <w:rFonts w:eastAsia="Calibri"/>
                <w:szCs w:val="28"/>
              </w:rPr>
            </w:pPr>
            <w:r>
              <w:rPr>
                <w:rFonts w:eastAsia="Calibri"/>
                <w:szCs w:val="28"/>
              </w:rPr>
              <w:t>2</w:t>
            </w:r>
          </w:p>
        </w:tc>
        <w:tc>
          <w:tcPr>
            <w:tcW w:w="3793" w:type="dxa"/>
          </w:tcPr>
          <w:p w:rsidR="00833EBA" w:rsidRPr="00890026" w:rsidRDefault="001302E8" w:rsidP="00890026">
            <w:pPr>
              <w:jc w:val="center"/>
              <w:rPr>
                <w:rFonts w:eastAsia="Calibri"/>
                <w:szCs w:val="28"/>
              </w:rPr>
            </w:pPr>
            <w:r>
              <w:rPr>
                <w:rFonts w:eastAsia="Calibri"/>
                <w:szCs w:val="28"/>
              </w:rPr>
              <w:t>4,6</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Клубы, библиотеки</w:t>
            </w:r>
          </w:p>
        </w:tc>
        <w:tc>
          <w:tcPr>
            <w:tcW w:w="1915" w:type="dxa"/>
          </w:tcPr>
          <w:p w:rsidR="009B2831" w:rsidRDefault="009B2831" w:rsidP="005919CC">
            <w:pPr>
              <w:jc w:val="center"/>
              <w:rPr>
                <w:rFonts w:eastAsia="Calibri"/>
                <w:szCs w:val="28"/>
              </w:rPr>
            </w:pPr>
            <w:r>
              <w:rPr>
                <w:rFonts w:eastAsia="Calibri"/>
                <w:szCs w:val="28"/>
              </w:rPr>
              <w:t>9</w:t>
            </w:r>
          </w:p>
        </w:tc>
        <w:tc>
          <w:tcPr>
            <w:tcW w:w="3793" w:type="dxa"/>
          </w:tcPr>
          <w:p w:rsidR="009B2831" w:rsidRPr="00890026" w:rsidRDefault="001302E8" w:rsidP="005919CC">
            <w:pPr>
              <w:jc w:val="center"/>
              <w:rPr>
                <w:rFonts w:eastAsia="Calibri"/>
                <w:szCs w:val="28"/>
              </w:rPr>
            </w:pPr>
            <w:r>
              <w:rPr>
                <w:rFonts w:eastAsia="Calibri"/>
                <w:szCs w:val="28"/>
              </w:rPr>
              <w:t>21,0</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lastRenderedPageBreak/>
              <w:t>Администрация сельского поселения</w:t>
            </w:r>
          </w:p>
        </w:tc>
        <w:tc>
          <w:tcPr>
            <w:tcW w:w="1915" w:type="dxa"/>
          </w:tcPr>
          <w:p w:rsidR="009B2831" w:rsidRDefault="009B2831" w:rsidP="005919CC">
            <w:pPr>
              <w:jc w:val="center"/>
              <w:rPr>
                <w:rFonts w:eastAsia="Calibri"/>
                <w:szCs w:val="28"/>
              </w:rPr>
            </w:pPr>
            <w:r>
              <w:rPr>
                <w:rFonts w:eastAsia="Calibri"/>
                <w:szCs w:val="28"/>
              </w:rPr>
              <w:t>6</w:t>
            </w:r>
          </w:p>
        </w:tc>
        <w:tc>
          <w:tcPr>
            <w:tcW w:w="3793" w:type="dxa"/>
          </w:tcPr>
          <w:p w:rsidR="009B2831" w:rsidRPr="00890026" w:rsidRDefault="001302E8" w:rsidP="005919CC">
            <w:pPr>
              <w:jc w:val="center"/>
              <w:rPr>
                <w:rFonts w:eastAsia="Calibri"/>
                <w:szCs w:val="28"/>
              </w:rPr>
            </w:pPr>
            <w:r>
              <w:rPr>
                <w:rFonts w:eastAsia="Calibri"/>
                <w:szCs w:val="28"/>
              </w:rPr>
              <w:t>13,8</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Торговля</w:t>
            </w:r>
          </w:p>
        </w:tc>
        <w:tc>
          <w:tcPr>
            <w:tcW w:w="1915" w:type="dxa"/>
          </w:tcPr>
          <w:p w:rsidR="009B2831" w:rsidRPr="00197372" w:rsidRDefault="00171071" w:rsidP="005919CC">
            <w:pPr>
              <w:jc w:val="center"/>
              <w:rPr>
                <w:rFonts w:eastAsia="Calibri"/>
                <w:szCs w:val="28"/>
              </w:rPr>
            </w:pPr>
            <w:r>
              <w:rPr>
                <w:rFonts w:eastAsia="Calibri"/>
                <w:szCs w:val="28"/>
              </w:rPr>
              <w:t>13</w:t>
            </w:r>
          </w:p>
        </w:tc>
        <w:tc>
          <w:tcPr>
            <w:tcW w:w="3793" w:type="dxa"/>
          </w:tcPr>
          <w:p w:rsidR="009B2831" w:rsidRPr="00890026" w:rsidRDefault="001302E8" w:rsidP="005919CC">
            <w:pPr>
              <w:jc w:val="center"/>
              <w:rPr>
                <w:rFonts w:eastAsia="Calibri"/>
                <w:szCs w:val="28"/>
              </w:rPr>
            </w:pPr>
            <w:r>
              <w:rPr>
                <w:rFonts w:eastAsia="Calibri"/>
                <w:szCs w:val="28"/>
              </w:rPr>
              <w:t>30,0</w:t>
            </w:r>
          </w:p>
        </w:tc>
      </w:tr>
      <w:tr w:rsidR="009B2831" w:rsidRPr="00934E67" w:rsidTr="005919CC">
        <w:trPr>
          <w:trHeight w:val="276"/>
        </w:trPr>
        <w:tc>
          <w:tcPr>
            <w:tcW w:w="3863" w:type="dxa"/>
          </w:tcPr>
          <w:p w:rsidR="009B2831" w:rsidRPr="00197372" w:rsidRDefault="009B2831" w:rsidP="005919CC">
            <w:pPr>
              <w:rPr>
                <w:rFonts w:eastAsia="Calibri"/>
                <w:szCs w:val="28"/>
              </w:rPr>
            </w:pPr>
            <w:r w:rsidRPr="00197372">
              <w:rPr>
                <w:rFonts w:eastAsia="Calibri"/>
                <w:szCs w:val="28"/>
              </w:rPr>
              <w:t>Отделение связи</w:t>
            </w:r>
          </w:p>
        </w:tc>
        <w:tc>
          <w:tcPr>
            <w:tcW w:w="1915" w:type="dxa"/>
          </w:tcPr>
          <w:p w:rsidR="009B2831" w:rsidRPr="00197372" w:rsidRDefault="009B2831" w:rsidP="005919CC">
            <w:pPr>
              <w:jc w:val="center"/>
              <w:rPr>
                <w:rFonts w:eastAsia="Calibri"/>
                <w:szCs w:val="28"/>
              </w:rPr>
            </w:pPr>
            <w:r>
              <w:rPr>
                <w:rFonts w:eastAsia="Calibri"/>
                <w:szCs w:val="28"/>
              </w:rPr>
              <w:t>4</w:t>
            </w:r>
          </w:p>
        </w:tc>
        <w:tc>
          <w:tcPr>
            <w:tcW w:w="3793" w:type="dxa"/>
          </w:tcPr>
          <w:p w:rsidR="009B2831" w:rsidRPr="00890026" w:rsidRDefault="001302E8" w:rsidP="005919CC">
            <w:pPr>
              <w:jc w:val="center"/>
              <w:rPr>
                <w:rFonts w:eastAsia="Calibri"/>
                <w:szCs w:val="28"/>
              </w:rPr>
            </w:pPr>
            <w:r>
              <w:rPr>
                <w:rFonts w:eastAsia="Calibri"/>
                <w:szCs w:val="28"/>
              </w:rPr>
              <w:t>9,3</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Средняя  общеобразовательная школа</w:t>
            </w:r>
          </w:p>
        </w:tc>
        <w:tc>
          <w:tcPr>
            <w:tcW w:w="1915" w:type="dxa"/>
          </w:tcPr>
          <w:p w:rsidR="009B2831" w:rsidRPr="00197372" w:rsidRDefault="009B2831" w:rsidP="009B2831">
            <w:pPr>
              <w:jc w:val="center"/>
              <w:rPr>
                <w:rFonts w:eastAsia="Calibri"/>
                <w:szCs w:val="28"/>
              </w:rPr>
            </w:pPr>
            <w:r>
              <w:rPr>
                <w:rFonts w:eastAsia="Calibri"/>
                <w:szCs w:val="28"/>
              </w:rPr>
              <w:t>34</w:t>
            </w:r>
          </w:p>
        </w:tc>
        <w:tc>
          <w:tcPr>
            <w:tcW w:w="3793" w:type="dxa"/>
          </w:tcPr>
          <w:p w:rsidR="009B2831" w:rsidRPr="00890026" w:rsidRDefault="00111A92" w:rsidP="005919CC">
            <w:pPr>
              <w:jc w:val="center"/>
              <w:rPr>
                <w:rFonts w:eastAsia="Calibri"/>
                <w:szCs w:val="28"/>
              </w:rPr>
            </w:pPr>
            <w:r>
              <w:rPr>
                <w:rFonts w:eastAsia="Calibri"/>
                <w:szCs w:val="28"/>
              </w:rPr>
              <w:t>7,9</w:t>
            </w:r>
          </w:p>
        </w:tc>
      </w:tr>
      <w:tr w:rsidR="009B2831" w:rsidRPr="00934E67" w:rsidTr="005919CC">
        <w:trPr>
          <w:trHeight w:val="268"/>
        </w:trPr>
        <w:tc>
          <w:tcPr>
            <w:tcW w:w="3863" w:type="dxa"/>
          </w:tcPr>
          <w:p w:rsidR="009B2831" w:rsidRPr="00197372" w:rsidRDefault="009B2831" w:rsidP="005919CC">
            <w:pPr>
              <w:rPr>
                <w:rFonts w:eastAsia="Calibri"/>
                <w:szCs w:val="28"/>
              </w:rPr>
            </w:pPr>
            <w:r>
              <w:rPr>
                <w:rFonts w:eastAsia="Calibri"/>
                <w:szCs w:val="28"/>
              </w:rPr>
              <w:t>Сельское хозяйство</w:t>
            </w:r>
          </w:p>
        </w:tc>
        <w:tc>
          <w:tcPr>
            <w:tcW w:w="1915" w:type="dxa"/>
          </w:tcPr>
          <w:p w:rsidR="009B2831" w:rsidRDefault="009B2831" w:rsidP="005919CC">
            <w:pPr>
              <w:jc w:val="center"/>
              <w:rPr>
                <w:rFonts w:eastAsia="Calibri"/>
                <w:szCs w:val="28"/>
              </w:rPr>
            </w:pPr>
            <w:r>
              <w:rPr>
                <w:rFonts w:eastAsia="Calibri"/>
                <w:szCs w:val="28"/>
              </w:rPr>
              <w:t>55</w:t>
            </w:r>
          </w:p>
        </w:tc>
        <w:tc>
          <w:tcPr>
            <w:tcW w:w="3793" w:type="dxa"/>
          </w:tcPr>
          <w:p w:rsidR="009B2831" w:rsidRPr="00890026" w:rsidRDefault="00111A92" w:rsidP="005919CC">
            <w:pPr>
              <w:jc w:val="center"/>
              <w:rPr>
                <w:rFonts w:eastAsia="Calibri"/>
                <w:szCs w:val="28"/>
              </w:rPr>
            </w:pPr>
            <w:r>
              <w:rPr>
                <w:rFonts w:eastAsia="Calibri"/>
                <w:szCs w:val="28"/>
              </w:rPr>
              <w:t>13,0</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Прочие</w:t>
            </w:r>
          </w:p>
        </w:tc>
        <w:tc>
          <w:tcPr>
            <w:tcW w:w="1915" w:type="dxa"/>
          </w:tcPr>
          <w:p w:rsidR="009B2831" w:rsidRPr="00197372" w:rsidRDefault="00111A92" w:rsidP="005919CC">
            <w:pPr>
              <w:jc w:val="center"/>
              <w:rPr>
                <w:rFonts w:eastAsia="Calibri"/>
                <w:szCs w:val="28"/>
              </w:rPr>
            </w:pPr>
            <w:r>
              <w:rPr>
                <w:rFonts w:eastAsia="Calibri"/>
                <w:szCs w:val="28"/>
              </w:rPr>
              <w:t>300</w:t>
            </w:r>
          </w:p>
        </w:tc>
        <w:tc>
          <w:tcPr>
            <w:tcW w:w="3793" w:type="dxa"/>
          </w:tcPr>
          <w:p w:rsidR="009B2831" w:rsidRPr="00890026" w:rsidRDefault="00111A92" w:rsidP="005919CC">
            <w:pPr>
              <w:jc w:val="center"/>
              <w:rPr>
                <w:rFonts w:eastAsia="Calibri"/>
                <w:szCs w:val="28"/>
              </w:rPr>
            </w:pPr>
            <w:r>
              <w:rPr>
                <w:rFonts w:eastAsia="Calibri"/>
                <w:szCs w:val="28"/>
              </w:rPr>
              <w:t>69,4</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b/>
                <w:szCs w:val="28"/>
              </w:rPr>
              <w:t>Всего</w:t>
            </w:r>
          </w:p>
        </w:tc>
        <w:tc>
          <w:tcPr>
            <w:tcW w:w="1915" w:type="dxa"/>
          </w:tcPr>
          <w:p w:rsidR="009B2831" w:rsidRPr="00197372" w:rsidRDefault="00111A92" w:rsidP="005919CC">
            <w:pPr>
              <w:jc w:val="center"/>
              <w:rPr>
                <w:rFonts w:eastAsia="Calibri"/>
                <w:szCs w:val="28"/>
              </w:rPr>
            </w:pPr>
            <w:r>
              <w:rPr>
                <w:rFonts w:eastAsia="Calibri"/>
                <w:szCs w:val="28"/>
              </w:rPr>
              <w:t>432</w:t>
            </w:r>
          </w:p>
        </w:tc>
        <w:tc>
          <w:tcPr>
            <w:tcW w:w="3793" w:type="dxa"/>
          </w:tcPr>
          <w:p w:rsidR="009B2831" w:rsidRPr="00890026" w:rsidRDefault="009B2831" w:rsidP="005919CC">
            <w:pPr>
              <w:jc w:val="center"/>
              <w:rPr>
                <w:rFonts w:eastAsia="Calibri"/>
                <w:szCs w:val="28"/>
              </w:rPr>
            </w:pPr>
          </w:p>
        </w:tc>
      </w:tr>
    </w:tbl>
    <w:p w:rsidR="00833EBA" w:rsidRPr="00D56B73" w:rsidRDefault="00833EBA" w:rsidP="0037222F">
      <w:pPr>
        <w:widowControl w:val="0"/>
        <w:spacing w:after="0" w:line="240" w:lineRule="auto"/>
        <w:ind w:firstLine="709"/>
        <w:jc w:val="both"/>
        <w:rPr>
          <w:rFonts w:ascii="Times New Roman" w:eastAsia="Calibri" w:hAnsi="Times New Roman" w:cs="Times New Roman"/>
          <w:sz w:val="24"/>
        </w:rPr>
      </w:pPr>
    </w:p>
    <w:p w:rsidR="009B2831" w:rsidRPr="004E6177" w:rsidRDefault="009B2831" w:rsidP="009B2831">
      <w:pPr>
        <w:widowControl w:val="0"/>
        <w:spacing w:after="0" w:line="240" w:lineRule="auto"/>
        <w:ind w:firstLine="709"/>
        <w:jc w:val="both"/>
        <w:rPr>
          <w:rFonts w:ascii="Times New Roman" w:eastAsia="Courier New" w:hAnsi="Times New Roman" w:cs="Times New Roman"/>
          <w:color w:val="000000"/>
          <w:sz w:val="24"/>
        </w:rPr>
      </w:pPr>
      <w:proofErr w:type="gramStart"/>
      <w:r w:rsidRPr="004E6177">
        <w:rPr>
          <w:rFonts w:ascii="Times New Roman" w:eastAsia="Calibri" w:hAnsi="Times New Roman" w:cs="Times New Roman"/>
          <w:sz w:val="24"/>
        </w:rPr>
        <w:t xml:space="preserve">Численность работающих </w:t>
      </w:r>
      <w:r w:rsidRPr="004E6177">
        <w:rPr>
          <w:rFonts w:ascii="Times New Roman" w:eastAsia="Courier New" w:hAnsi="Times New Roman" w:cs="Times New Roman"/>
          <w:color w:val="000000"/>
          <w:sz w:val="24"/>
        </w:rPr>
        <w:t>на 1 января 2018 года</w:t>
      </w:r>
      <w:r w:rsidRPr="004E6177">
        <w:rPr>
          <w:rFonts w:ascii="Times New Roman" w:eastAsia="Calibri" w:hAnsi="Times New Roman" w:cs="Times New Roman"/>
          <w:sz w:val="24"/>
        </w:rPr>
        <w:t xml:space="preserve">  (число работников всех организаций, учреждений, предприятий расположенных на территории муниципального образования с учетом занятых индивидуально-трудовой деятельностью, а также занятых в домашнем хозяйстве, включая личное подсобное хозяйство, производством товаром и услуг для реализации) составляет 4</w:t>
      </w:r>
      <w:r w:rsidR="00114FFD" w:rsidRPr="004E6177">
        <w:rPr>
          <w:rFonts w:ascii="Times New Roman" w:eastAsia="Calibri" w:hAnsi="Times New Roman" w:cs="Times New Roman"/>
          <w:sz w:val="24"/>
        </w:rPr>
        <w:t>32</w:t>
      </w:r>
      <w:r w:rsidRPr="004E6177">
        <w:rPr>
          <w:rFonts w:ascii="Times New Roman" w:eastAsia="Calibri" w:hAnsi="Times New Roman" w:cs="Times New Roman"/>
          <w:sz w:val="24"/>
        </w:rPr>
        <w:t xml:space="preserve"> человек, что соответствует 56,1 % от </w:t>
      </w:r>
      <w:r w:rsidRPr="004E6177">
        <w:rPr>
          <w:rFonts w:ascii="Times New Roman" w:eastAsia="Courier New" w:hAnsi="Times New Roman" w:cs="Times New Roman"/>
          <w:color w:val="000000"/>
          <w:sz w:val="24"/>
        </w:rPr>
        <w:t xml:space="preserve"> общей численности населения А</w:t>
      </w:r>
      <w:r w:rsidR="00114FFD" w:rsidRPr="004E6177">
        <w:rPr>
          <w:rFonts w:ascii="Times New Roman" w:eastAsia="Courier New" w:hAnsi="Times New Roman" w:cs="Times New Roman"/>
          <w:color w:val="000000"/>
          <w:sz w:val="24"/>
        </w:rPr>
        <w:t>фанасьев</w:t>
      </w:r>
      <w:r w:rsidRPr="004E6177">
        <w:rPr>
          <w:rFonts w:ascii="Times New Roman" w:eastAsia="Courier New" w:hAnsi="Times New Roman" w:cs="Times New Roman"/>
          <w:color w:val="000000"/>
          <w:sz w:val="24"/>
        </w:rPr>
        <w:t xml:space="preserve">ского сельского поселения, пенсионеры </w:t>
      </w:r>
      <w:r w:rsidR="00114FFD" w:rsidRPr="004E6177">
        <w:rPr>
          <w:rFonts w:ascii="Times New Roman" w:eastAsia="Courier New" w:hAnsi="Times New Roman" w:cs="Times New Roman"/>
          <w:color w:val="000000"/>
          <w:sz w:val="24"/>
        </w:rPr>
        <w:t>–</w:t>
      </w:r>
      <w:r w:rsidRPr="004E6177">
        <w:rPr>
          <w:rFonts w:ascii="Times New Roman" w:eastAsia="Courier New" w:hAnsi="Times New Roman" w:cs="Times New Roman"/>
          <w:color w:val="000000"/>
          <w:sz w:val="24"/>
        </w:rPr>
        <w:t xml:space="preserve"> </w:t>
      </w:r>
      <w:r w:rsidR="00114FFD" w:rsidRPr="004E6177">
        <w:rPr>
          <w:rFonts w:ascii="Times New Roman" w:eastAsia="Courier New" w:hAnsi="Times New Roman" w:cs="Times New Roman"/>
          <w:color w:val="000000"/>
          <w:sz w:val="24"/>
        </w:rPr>
        <w:t>15,0</w:t>
      </w:r>
      <w:r w:rsidRPr="004E6177">
        <w:rPr>
          <w:rFonts w:ascii="Times New Roman" w:eastAsia="Courier New" w:hAnsi="Times New Roman" w:cs="Times New Roman"/>
          <w:color w:val="000000"/>
          <w:sz w:val="24"/>
        </w:rPr>
        <w:t xml:space="preserve">%, младше трудоспособного населения – </w:t>
      </w:r>
      <w:r w:rsidR="00114FFD" w:rsidRPr="004E6177">
        <w:rPr>
          <w:rFonts w:ascii="Times New Roman" w:eastAsia="Courier New" w:hAnsi="Times New Roman" w:cs="Times New Roman"/>
          <w:color w:val="000000"/>
          <w:sz w:val="24"/>
        </w:rPr>
        <w:t>19,4</w:t>
      </w:r>
      <w:r w:rsidRPr="004E6177">
        <w:rPr>
          <w:rFonts w:ascii="Times New Roman" w:eastAsia="Courier New" w:hAnsi="Times New Roman" w:cs="Times New Roman"/>
          <w:color w:val="000000"/>
          <w:sz w:val="24"/>
        </w:rPr>
        <w:t>% .</w:t>
      </w:r>
      <w:proofErr w:type="gramEnd"/>
    </w:p>
    <w:p w:rsidR="009B2831" w:rsidRPr="009B2831" w:rsidRDefault="009B2831" w:rsidP="009B2831">
      <w:pPr>
        <w:widowControl w:val="0"/>
        <w:spacing w:after="0" w:line="240" w:lineRule="auto"/>
        <w:ind w:firstLine="709"/>
        <w:jc w:val="both"/>
        <w:rPr>
          <w:rFonts w:ascii="Times New Roman" w:eastAsia="Courier New" w:hAnsi="Times New Roman" w:cs="Times New Roman"/>
          <w:color w:val="000000"/>
          <w:sz w:val="24"/>
        </w:rPr>
      </w:pPr>
      <w:r w:rsidRPr="004E6177">
        <w:rPr>
          <w:rFonts w:ascii="Times New Roman" w:eastAsia="Courier New" w:hAnsi="Times New Roman" w:cs="Times New Roman"/>
          <w:color w:val="000000"/>
          <w:sz w:val="24"/>
        </w:rPr>
        <w:t xml:space="preserve">Уровень зарегистрированной безработицы на 01.01.2018г. составил </w:t>
      </w:r>
      <w:r w:rsidR="003B3CC0">
        <w:rPr>
          <w:rFonts w:ascii="Times New Roman" w:eastAsia="Courier New" w:hAnsi="Times New Roman" w:cs="Times New Roman"/>
          <w:color w:val="000000"/>
          <w:sz w:val="24"/>
        </w:rPr>
        <w:t>38</w:t>
      </w:r>
      <w:r w:rsidRPr="004E6177">
        <w:rPr>
          <w:rFonts w:ascii="Times New Roman" w:eastAsia="Courier New" w:hAnsi="Times New Roman" w:cs="Times New Roman"/>
          <w:color w:val="000000"/>
          <w:sz w:val="24"/>
        </w:rPr>
        <w:t xml:space="preserve"> человек, что на </w:t>
      </w:r>
      <w:r w:rsidR="003B3CC0">
        <w:rPr>
          <w:rFonts w:ascii="Times New Roman" w:eastAsia="Courier New" w:hAnsi="Times New Roman" w:cs="Times New Roman"/>
          <w:color w:val="000000"/>
          <w:sz w:val="24"/>
        </w:rPr>
        <w:t>4</w:t>
      </w:r>
      <w:r w:rsidRPr="004E6177">
        <w:rPr>
          <w:rFonts w:ascii="Times New Roman" w:eastAsia="Courier New" w:hAnsi="Times New Roman" w:cs="Times New Roman"/>
          <w:color w:val="000000"/>
          <w:sz w:val="24"/>
        </w:rPr>
        <w:t>7 человек меньше, чем в аналогичном периоде прошлого года. Численность работающего населения растет. Наибольшую долю в численности низкодоходного населения сельского поселения занимают неполные, одинокие семьи, временно неработающие и дети.</w:t>
      </w:r>
    </w:p>
    <w:p w:rsidR="00D56B73" w:rsidRPr="00EB0890" w:rsidRDefault="00D56B73" w:rsidP="0037222F">
      <w:pPr>
        <w:widowControl w:val="0"/>
        <w:spacing w:after="0" w:line="240" w:lineRule="auto"/>
        <w:ind w:firstLine="709"/>
        <w:jc w:val="both"/>
        <w:rPr>
          <w:rFonts w:ascii="Times New Roman" w:eastAsia="Courier New" w:hAnsi="Times New Roman" w:cs="Times New Roman"/>
          <w:color w:val="000000"/>
          <w:sz w:val="24"/>
          <w:highlight w:val="yellow"/>
        </w:rPr>
      </w:pPr>
    </w:p>
    <w:p w:rsidR="002E686B" w:rsidRPr="00125F6B" w:rsidRDefault="00764A3F" w:rsidP="00D56B73">
      <w:pPr>
        <w:widowControl w:val="0"/>
        <w:spacing w:after="0" w:line="240" w:lineRule="auto"/>
        <w:ind w:firstLine="709"/>
        <w:jc w:val="center"/>
        <w:rPr>
          <w:rFonts w:ascii="Times New Roman" w:eastAsia="Courier New" w:hAnsi="Times New Roman" w:cs="Times New Roman"/>
          <w:b/>
          <w:color w:val="000000"/>
          <w:sz w:val="24"/>
        </w:rPr>
      </w:pPr>
      <w:r w:rsidRPr="00125F6B">
        <w:rPr>
          <w:rFonts w:ascii="Times New Roman" w:eastAsia="Courier New" w:hAnsi="Times New Roman" w:cs="Times New Roman"/>
          <w:b/>
          <w:color w:val="000000"/>
          <w:sz w:val="24"/>
        </w:rPr>
        <w:t>2</w:t>
      </w:r>
      <w:r w:rsidR="002E686B" w:rsidRPr="00125F6B">
        <w:rPr>
          <w:rFonts w:ascii="Times New Roman" w:eastAsia="Courier New" w:hAnsi="Times New Roman" w:cs="Times New Roman"/>
          <w:b/>
          <w:color w:val="000000"/>
          <w:sz w:val="24"/>
        </w:rPr>
        <w:t xml:space="preserve">.7. </w:t>
      </w:r>
      <w:r w:rsidR="00D56B73" w:rsidRPr="00125F6B">
        <w:rPr>
          <w:rFonts w:ascii="Times New Roman" w:eastAsia="Courier New" w:hAnsi="Times New Roman" w:cs="Times New Roman"/>
          <w:b/>
          <w:color w:val="000000"/>
          <w:sz w:val="24"/>
        </w:rPr>
        <w:t>Уровень и качество жизни населения</w:t>
      </w:r>
    </w:p>
    <w:p w:rsidR="00D56B73" w:rsidRPr="00125F6B" w:rsidRDefault="009B2831" w:rsidP="00D56B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5D11">
        <w:rPr>
          <w:rFonts w:ascii="Times New Roman" w:hAnsi="Times New Roman" w:cs="Times New Roman"/>
          <w:color w:val="333333"/>
          <w:sz w:val="24"/>
          <w:szCs w:val="28"/>
        </w:rPr>
        <w:t>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w:t>
      </w:r>
    </w:p>
    <w:p w:rsidR="009B2831" w:rsidRDefault="009B2831" w:rsidP="00D56B73">
      <w:pPr>
        <w:spacing w:after="0" w:line="240" w:lineRule="auto"/>
        <w:rPr>
          <w:rFonts w:ascii="Times New Roman" w:hAnsi="Times New Roman" w:cs="Times New Roman"/>
          <w:sz w:val="24"/>
          <w:szCs w:val="24"/>
        </w:rPr>
      </w:pPr>
    </w:p>
    <w:p w:rsidR="00D56B73" w:rsidRPr="00125F6B" w:rsidRDefault="00D56B73" w:rsidP="00D56B73">
      <w:pPr>
        <w:spacing w:after="0" w:line="240" w:lineRule="auto"/>
        <w:rPr>
          <w:rFonts w:ascii="Times New Roman" w:hAnsi="Times New Roman" w:cs="Times New Roman"/>
          <w:sz w:val="24"/>
          <w:szCs w:val="24"/>
        </w:rPr>
      </w:pPr>
      <w:r w:rsidRPr="00125F6B">
        <w:rPr>
          <w:rFonts w:ascii="Times New Roman" w:hAnsi="Times New Roman" w:cs="Times New Roman"/>
          <w:sz w:val="24"/>
          <w:szCs w:val="24"/>
        </w:rPr>
        <w:t xml:space="preserve">Уровень жизни населения представлен в таблице № </w:t>
      </w:r>
      <w:r w:rsidR="009B2831">
        <w:rPr>
          <w:rFonts w:ascii="Times New Roman" w:hAnsi="Times New Roman" w:cs="Times New Roman"/>
          <w:sz w:val="24"/>
          <w:szCs w:val="24"/>
        </w:rPr>
        <w:t>7</w:t>
      </w:r>
    </w:p>
    <w:p w:rsidR="00D56B73" w:rsidRPr="00125F6B" w:rsidRDefault="00D56B73" w:rsidP="00D56B73">
      <w:pPr>
        <w:spacing w:after="0" w:line="240" w:lineRule="auto"/>
        <w:jc w:val="right"/>
        <w:rPr>
          <w:rFonts w:ascii="Times New Roman" w:hAnsi="Times New Roman" w:cs="Times New Roman"/>
          <w:b/>
          <w:sz w:val="24"/>
          <w:szCs w:val="24"/>
        </w:rPr>
      </w:pPr>
      <w:r w:rsidRPr="00125F6B">
        <w:rPr>
          <w:rFonts w:ascii="Times New Roman" w:hAnsi="Times New Roman" w:cs="Times New Roman"/>
          <w:b/>
          <w:sz w:val="24"/>
          <w:szCs w:val="24"/>
        </w:rPr>
        <w:t>Таблица №</w:t>
      </w:r>
      <w:r w:rsidR="004B7C4A" w:rsidRPr="00125F6B">
        <w:rPr>
          <w:rFonts w:ascii="Times New Roman" w:hAnsi="Times New Roman" w:cs="Times New Roman"/>
          <w:b/>
          <w:sz w:val="24"/>
          <w:szCs w:val="24"/>
        </w:rPr>
        <w:t xml:space="preserve"> </w:t>
      </w:r>
      <w:r w:rsidR="009B2831">
        <w:rPr>
          <w:rFonts w:ascii="Times New Roman" w:hAnsi="Times New Roman" w:cs="Times New Roman"/>
          <w:b/>
          <w:sz w:val="24"/>
          <w:szCs w:val="24"/>
        </w:rPr>
        <w:t>7</w:t>
      </w:r>
    </w:p>
    <w:tbl>
      <w:tblPr>
        <w:tblStyle w:val="af0"/>
        <w:tblW w:w="9464" w:type="dxa"/>
        <w:tblLook w:val="04A0" w:firstRow="1" w:lastRow="0" w:firstColumn="1" w:lastColumn="0" w:noHBand="0" w:noVBand="1"/>
      </w:tblPr>
      <w:tblGrid>
        <w:gridCol w:w="5778"/>
        <w:gridCol w:w="1843"/>
        <w:gridCol w:w="1843"/>
      </w:tblGrid>
      <w:tr w:rsidR="00057679" w:rsidRPr="00125F6B" w:rsidTr="00057679">
        <w:trPr>
          <w:trHeight w:val="272"/>
        </w:trPr>
        <w:tc>
          <w:tcPr>
            <w:tcW w:w="5778" w:type="dxa"/>
          </w:tcPr>
          <w:p w:rsidR="00057679" w:rsidRPr="00125F6B" w:rsidRDefault="00057679" w:rsidP="00790ADC">
            <w:pPr>
              <w:jc w:val="center"/>
              <w:rPr>
                <w:b/>
                <w:sz w:val="22"/>
                <w:szCs w:val="24"/>
              </w:rPr>
            </w:pPr>
            <w:r w:rsidRPr="00125F6B">
              <w:rPr>
                <w:b/>
                <w:sz w:val="22"/>
                <w:szCs w:val="24"/>
              </w:rPr>
              <w:t>Наименование показателя</w:t>
            </w:r>
          </w:p>
        </w:tc>
        <w:tc>
          <w:tcPr>
            <w:tcW w:w="1843" w:type="dxa"/>
          </w:tcPr>
          <w:p w:rsidR="00057679" w:rsidRPr="00125F6B" w:rsidRDefault="00057679" w:rsidP="006C3C05">
            <w:pPr>
              <w:jc w:val="center"/>
              <w:rPr>
                <w:b/>
                <w:sz w:val="22"/>
                <w:szCs w:val="24"/>
              </w:rPr>
            </w:pPr>
            <w:r w:rsidRPr="00125F6B">
              <w:rPr>
                <w:b/>
                <w:sz w:val="22"/>
                <w:szCs w:val="24"/>
              </w:rPr>
              <w:t>2016</w:t>
            </w:r>
          </w:p>
        </w:tc>
        <w:tc>
          <w:tcPr>
            <w:tcW w:w="1843" w:type="dxa"/>
          </w:tcPr>
          <w:p w:rsidR="00057679" w:rsidRPr="00125F6B" w:rsidRDefault="00057679" w:rsidP="006C3C05">
            <w:pPr>
              <w:jc w:val="center"/>
              <w:rPr>
                <w:b/>
                <w:sz w:val="22"/>
                <w:szCs w:val="24"/>
              </w:rPr>
            </w:pPr>
            <w:r w:rsidRPr="00125F6B">
              <w:rPr>
                <w:b/>
                <w:sz w:val="22"/>
                <w:szCs w:val="24"/>
              </w:rPr>
              <w:t>2017</w:t>
            </w:r>
          </w:p>
        </w:tc>
      </w:tr>
      <w:tr w:rsidR="00057679" w:rsidRPr="00125F6B" w:rsidTr="00057679">
        <w:trPr>
          <w:trHeight w:val="837"/>
        </w:trPr>
        <w:tc>
          <w:tcPr>
            <w:tcW w:w="5778" w:type="dxa"/>
          </w:tcPr>
          <w:p w:rsidR="00057679" w:rsidRPr="00125F6B" w:rsidRDefault="00057679" w:rsidP="006C3C05">
            <w:pPr>
              <w:jc w:val="both"/>
              <w:rPr>
                <w:sz w:val="22"/>
                <w:szCs w:val="24"/>
              </w:rPr>
            </w:pPr>
            <w:r w:rsidRPr="00125F6B">
              <w:rPr>
                <w:sz w:val="22"/>
                <w:szCs w:val="24"/>
              </w:rPr>
              <w:t>Величина прожиточного минимума для трудоспособного населения в расчете на душу населения, руб.</w:t>
            </w:r>
          </w:p>
        </w:tc>
        <w:tc>
          <w:tcPr>
            <w:tcW w:w="1843" w:type="dxa"/>
          </w:tcPr>
          <w:p w:rsidR="00057679" w:rsidRPr="00125F6B" w:rsidRDefault="00057679" w:rsidP="006C3C05">
            <w:pPr>
              <w:jc w:val="center"/>
              <w:rPr>
                <w:sz w:val="22"/>
                <w:szCs w:val="24"/>
              </w:rPr>
            </w:pPr>
            <w:r w:rsidRPr="00125F6B">
              <w:rPr>
                <w:sz w:val="22"/>
                <w:szCs w:val="24"/>
              </w:rPr>
              <w:t>9859</w:t>
            </w:r>
          </w:p>
        </w:tc>
        <w:tc>
          <w:tcPr>
            <w:tcW w:w="1843" w:type="dxa"/>
          </w:tcPr>
          <w:p w:rsidR="00057679" w:rsidRPr="00125F6B" w:rsidRDefault="00057679" w:rsidP="006C3C05">
            <w:pPr>
              <w:jc w:val="center"/>
              <w:rPr>
                <w:sz w:val="22"/>
                <w:szCs w:val="24"/>
              </w:rPr>
            </w:pPr>
            <w:r w:rsidRPr="00125F6B">
              <w:rPr>
                <w:sz w:val="22"/>
                <w:szCs w:val="24"/>
              </w:rPr>
              <w:t>10413</w:t>
            </w:r>
          </w:p>
        </w:tc>
      </w:tr>
      <w:tr w:rsidR="00057679" w:rsidRPr="00EB0890" w:rsidTr="00057679">
        <w:trPr>
          <w:trHeight w:val="691"/>
        </w:trPr>
        <w:tc>
          <w:tcPr>
            <w:tcW w:w="5778" w:type="dxa"/>
          </w:tcPr>
          <w:p w:rsidR="00057679" w:rsidRPr="00125F6B" w:rsidRDefault="00057679" w:rsidP="006C3C05">
            <w:pPr>
              <w:jc w:val="both"/>
              <w:rPr>
                <w:sz w:val="22"/>
                <w:szCs w:val="24"/>
              </w:rPr>
            </w:pPr>
            <w:r w:rsidRPr="00125F6B">
              <w:rPr>
                <w:sz w:val="22"/>
                <w:szCs w:val="24"/>
              </w:rPr>
              <w:t>Численность официально зарегистрированных безработных на конец периода, ел.</w:t>
            </w:r>
          </w:p>
        </w:tc>
        <w:tc>
          <w:tcPr>
            <w:tcW w:w="1843" w:type="dxa"/>
          </w:tcPr>
          <w:p w:rsidR="00057679" w:rsidRPr="003B3CC0" w:rsidRDefault="003B3CC0" w:rsidP="006C3C05">
            <w:pPr>
              <w:jc w:val="center"/>
              <w:rPr>
                <w:sz w:val="22"/>
                <w:szCs w:val="24"/>
              </w:rPr>
            </w:pPr>
            <w:r>
              <w:rPr>
                <w:sz w:val="22"/>
                <w:szCs w:val="24"/>
              </w:rPr>
              <w:t>56</w:t>
            </w:r>
          </w:p>
        </w:tc>
        <w:tc>
          <w:tcPr>
            <w:tcW w:w="1843" w:type="dxa"/>
          </w:tcPr>
          <w:p w:rsidR="00057679" w:rsidRPr="003B3CC0" w:rsidRDefault="003B3CC0" w:rsidP="006C3C05">
            <w:pPr>
              <w:jc w:val="center"/>
              <w:rPr>
                <w:sz w:val="22"/>
                <w:szCs w:val="24"/>
              </w:rPr>
            </w:pPr>
            <w:r>
              <w:rPr>
                <w:sz w:val="22"/>
                <w:szCs w:val="24"/>
              </w:rPr>
              <w:t>47</w:t>
            </w:r>
          </w:p>
        </w:tc>
      </w:tr>
    </w:tbl>
    <w:p w:rsidR="00D56B73" w:rsidRPr="00EB0890" w:rsidRDefault="00D56B73" w:rsidP="00D56B73">
      <w:pPr>
        <w:spacing w:after="0" w:line="240" w:lineRule="auto"/>
        <w:jc w:val="both"/>
        <w:rPr>
          <w:rFonts w:ascii="Times New Roman" w:hAnsi="Times New Roman" w:cs="Times New Roman"/>
          <w:sz w:val="24"/>
          <w:szCs w:val="24"/>
          <w:highlight w:val="yellow"/>
        </w:rPr>
      </w:pPr>
    </w:p>
    <w:p w:rsidR="003B3CC0" w:rsidRPr="003B3CC0" w:rsidRDefault="009B2831" w:rsidP="003B3CC0">
      <w:pPr>
        <w:spacing w:after="0" w:line="240" w:lineRule="auto"/>
        <w:ind w:firstLine="720"/>
        <w:jc w:val="both"/>
        <w:rPr>
          <w:rFonts w:ascii="Times New Roman" w:hAnsi="Times New Roman" w:cs="Times New Roman"/>
          <w:sz w:val="24"/>
          <w:szCs w:val="24"/>
        </w:rPr>
      </w:pPr>
      <w:r w:rsidRPr="003B3CC0">
        <w:rPr>
          <w:rFonts w:ascii="Times New Roman" w:hAnsi="Times New Roman" w:cs="Times New Roman"/>
          <w:sz w:val="24"/>
          <w:szCs w:val="24"/>
        </w:rPr>
        <w:t xml:space="preserve">Численность работающих в торговле - на </w:t>
      </w:r>
      <w:r w:rsidR="003B3CC0" w:rsidRPr="003B3CC0">
        <w:rPr>
          <w:rFonts w:ascii="Times New Roman" w:hAnsi="Times New Roman" w:cs="Times New Roman"/>
          <w:sz w:val="24"/>
          <w:szCs w:val="24"/>
        </w:rPr>
        <w:t>13</w:t>
      </w:r>
      <w:r w:rsidRPr="003B3CC0">
        <w:rPr>
          <w:rFonts w:ascii="Times New Roman" w:hAnsi="Times New Roman" w:cs="Times New Roman"/>
          <w:sz w:val="24"/>
          <w:szCs w:val="24"/>
        </w:rPr>
        <w:t xml:space="preserve"> чел.  </w:t>
      </w:r>
      <w:r w:rsidR="003B3CC0" w:rsidRPr="003B3CC0">
        <w:rPr>
          <w:rFonts w:ascii="Times New Roman" w:hAnsi="Times New Roman" w:cs="Times New Roman"/>
          <w:sz w:val="24"/>
          <w:szCs w:val="24"/>
        </w:rPr>
        <w:t>осталось без изменений</w:t>
      </w:r>
      <w:r w:rsidRPr="003B3CC0">
        <w:rPr>
          <w:rFonts w:ascii="Times New Roman" w:hAnsi="Times New Roman" w:cs="Times New Roman"/>
          <w:sz w:val="24"/>
          <w:szCs w:val="24"/>
        </w:rPr>
        <w:t xml:space="preserve"> по сравнению с прошлым годом; </w:t>
      </w:r>
      <w:r w:rsidR="003B3CC0" w:rsidRPr="003B3CC0">
        <w:rPr>
          <w:rFonts w:ascii="Times New Roman" w:hAnsi="Times New Roman" w:cs="Times New Roman"/>
          <w:sz w:val="24"/>
          <w:szCs w:val="24"/>
        </w:rPr>
        <w:t>Самый низкий уровень среднемесячной заработной платы по-прежнему остается в сельском хозяйстве – 11279 руб.  и в торговле -  8718 рублей.</w:t>
      </w:r>
    </w:p>
    <w:p w:rsidR="0037222F" w:rsidRPr="00575655" w:rsidRDefault="009B2831" w:rsidP="00575655">
      <w:pPr>
        <w:spacing w:after="0" w:line="240" w:lineRule="auto"/>
        <w:ind w:firstLine="720"/>
        <w:jc w:val="both"/>
        <w:rPr>
          <w:rFonts w:ascii="Times New Roman" w:hAnsi="Times New Roman" w:cs="Times New Roman"/>
          <w:sz w:val="24"/>
          <w:szCs w:val="28"/>
        </w:rPr>
      </w:pPr>
      <w:r w:rsidRPr="003B3CC0">
        <w:rPr>
          <w:rFonts w:ascii="Times New Roman" w:hAnsi="Times New Roman" w:cs="Times New Roman"/>
          <w:sz w:val="24"/>
          <w:szCs w:val="24"/>
        </w:rPr>
        <w:t xml:space="preserve"> </w:t>
      </w:r>
      <w:r w:rsidRPr="003B3CC0">
        <w:rPr>
          <w:rFonts w:ascii="Times New Roman" w:hAnsi="Times New Roman" w:cs="Times New Roman"/>
          <w:sz w:val="24"/>
          <w:szCs w:val="28"/>
        </w:rPr>
        <w:t>В бюджетной сфере наиболее высокий уровень заработной платы в месяц  на одного работника отмечается в МОУ «</w:t>
      </w:r>
      <w:proofErr w:type="spellStart"/>
      <w:r w:rsidRPr="003B3CC0">
        <w:rPr>
          <w:rFonts w:ascii="Times New Roman" w:hAnsi="Times New Roman" w:cs="Times New Roman"/>
          <w:sz w:val="24"/>
          <w:szCs w:val="28"/>
        </w:rPr>
        <w:t>А</w:t>
      </w:r>
      <w:r w:rsidR="003B3CC0" w:rsidRPr="003B3CC0">
        <w:rPr>
          <w:rFonts w:ascii="Times New Roman" w:hAnsi="Times New Roman" w:cs="Times New Roman"/>
          <w:sz w:val="24"/>
          <w:szCs w:val="28"/>
        </w:rPr>
        <w:t>фанасьев</w:t>
      </w:r>
      <w:r w:rsidRPr="003B3CC0">
        <w:rPr>
          <w:rFonts w:ascii="Times New Roman" w:hAnsi="Times New Roman" w:cs="Times New Roman"/>
          <w:sz w:val="24"/>
          <w:szCs w:val="28"/>
        </w:rPr>
        <w:t>ская</w:t>
      </w:r>
      <w:proofErr w:type="spellEnd"/>
      <w:r w:rsidRPr="003B3CC0">
        <w:rPr>
          <w:rFonts w:ascii="Times New Roman" w:hAnsi="Times New Roman" w:cs="Times New Roman"/>
          <w:sz w:val="24"/>
          <w:szCs w:val="28"/>
        </w:rPr>
        <w:t xml:space="preserve"> СОШ» - </w:t>
      </w:r>
      <w:r w:rsidR="003B3CC0" w:rsidRPr="003B3CC0">
        <w:rPr>
          <w:rFonts w:ascii="Times New Roman" w:eastAsia="Times New Roman" w:hAnsi="Times New Roman" w:cs="Times New Roman"/>
          <w:bCs/>
          <w:color w:val="000000" w:themeColor="text1"/>
          <w:sz w:val="24"/>
          <w:szCs w:val="28"/>
        </w:rPr>
        <w:t>25245</w:t>
      </w:r>
      <w:r w:rsidRPr="003B3CC0">
        <w:rPr>
          <w:rFonts w:ascii="Times New Roman" w:eastAsia="Times New Roman" w:hAnsi="Times New Roman" w:cs="Times New Roman"/>
          <w:bCs/>
          <w:color w:val="000000" w:themeColor="text1"/>
          <w:sz w:val="24"/>
          <w:szCs w:val="28"/>
        </w:rPr>
        <w:t xml:space="preserve">  рублей, </w:t>
      </w:r>
      <w:r w:rsidRPr="003B3CC0">
        <w:rPr>
          <w:rFonts w:ascii="Times New Roman" w:hAnsi="Times New Roman" w:cs="Times New Roman"/>
          <w:sz w:val="24"/>
          <w:szCs w:val="24"/>
        </w:rPr>
        <w:t xml:space="preserve"> в учреждениях культуры – </w:t>
      </w:r>
      <w:r w:rsidR="003B3CC0" w:rsidRPr="003B3CC0">
        <w:rPr>
          <w:rFonts w:ascii="Times New Roman" w:hAnsi="Times New Roman" w:cs="Times New Roman"/>
          <w:sz w:val="24"/>
          <w:szCs w:val="24"/>
        </w:rPr>
        <w:t>23263</w:t>
      </w:r>
      <w:r w:rsidRPr="003B3CC0">
        <w:rPr>
          <w:rFonts w:ascii="Times New Roman" w:hAnsi="Times New Roman" w:cs="Times New Roman"/>
          <w:sz w:val="24"/>
          <w:szCs w:val="24"/>
        </w:rPr>
        <w:t xml:space="preserve">.  Количество безработных, стоящих на учёте в службе занятости трудоспособного населения составляет </w:t>
      </w:r>
      <w:r w:rsidR="003B3CC0" w:rsidRPr="003B3CC0">
        <w:rPr>
          <w:rFonts w:ascii="Times New Roman" w:hAnsi="Times New Roman" w:cs="Times New Roman"/>
          <w:sz w:val="24"/>
          <w:szCs w:val="24"/>
        </w:rPr>
        <w:t>38</w:t>
      </w:r>
      <w:r w:rsidRPr="003B3CC0">
        <w:rPr>
          <w:rFonts w:ascii="Times New Roman" w:hAnsi="Times New Roman" w:cs="Times New Roman"/>
          <w:sz w:val="24"/>
          <w:szCs w:val="24"/>
        </w:rPr>
        <w:t xml:space="preserve"> человек, их численность уменьшилась на </w:t>
      </w:r>
      <w:r w:rsidR="003B3CC0" w:rsidRPr="003B3CC0">
        <w:rPr>
          <w:rFonts w:ascii="Times New Roman" w:hAnsi="Times New Roman" w:cs="Times New Roman"/>
          <w:sz w:val="24"/>
          <w:szCs w:val="24"/>
        </w:rPr>
        <w:t>9</w:t>
      </w:r>
      <w:r w:rsidRPr="003B3CC0">
        <w:rPr>
          <w:rFonts w:ascii="Times New Roman" w:hAnsi="Times New Roman" w:cs="Times New Roman"/>
          <w:sz w:val="24"/>
          <w:szCs w:val="24"/>
        </w:rPr>
        <w:t xml:space="preserve"> человека (2016 год – </w:t>
      </w:r>
      <w:r w:rsidR="003B3CC0" w:rsidRPr="003B3CC0">
        <w:rPr>
          <w:rFonts w:ascii="Times New Roman" w:hAnsi="Times New Roman" w:cs="Times New Roman"/>
          <w:sz w:val="24"/>
          <w:szCs w:val="24"/>
        </w:rPr>
        <w:t>56</w:t>
      </w:r>
      <w:r w:rsidRPr="003B3CC0">
        <w:rPr>
          <w:rFonts w:ascii="Times New Roman" w:hAnsi="Times New Roman" w:cs="Times New Roman"/>
          <w:sz w:val="24"/>
          <w:szCs w:val="24"/>
        </w:rPr>
        <w:t xml:space="preserve"> чел</w:t>
      </w:r>
      <w:r w:rsidRPr="008C2001">
        <w:rPr>
          <w:rFonts w:ascii="Times New Roman" w:hAnsi="Times New Roman" w:cs="Times New Roman"/>
          <w:sz w:val="24"/>
          <w:szCs w:val="24"/>
        </w:rPr>
        <w:t>.). Основной причиной возникновения малоимущего населения по-прежнему остается низкий уровень заработной платы в предприятиях малого бизнеса (торговли),</w:t>
      </w:r>
      <w:r w:rsidR="00575655">
        <w:rPr>
          <w:rFonts w:ascii="Times New Roman" w:hAnsi="Times New Roman" w:cs="Times New Roman"/>
          <w:sz w:val="24"/>
          <w:szCs w:val="24"/>
        </w:rPr>
        <w:t xml:space="preserve"> </w:t>
      </w:r>
      <w:r w:rsidR="008C2001" w:rsidRPr="008C2001">
        <w:rPr>
          <w:rFonts w:ascii="Times New Roman" w:hAnsi="Times New Roman" w:cs="Times New Roman"/>
          <w:sz w:val="24"/>
          <w:szCs w:val="24"/>
        </w:rPr>
        <w:t xml:space="preserve">в </w:t>
      </w:r>
      <w:r w:rsidR="003B3CC0" w:rsidRPr="008C2001">
        <w:rPr>
          <w:rFonts w:ascii="Times New Roman" w:hAnsi="Times New Roman" w:cs="Times New Roman"/>
          <w:sz w:val="24"/>
          <w:szCs w:val="24"/>
        </w:rPr>
        <w:t>сельском хозяйстве,</w:t>
      </w:r>
      <w:r w:rsidRPr="008C2001">
        <w:rPr>
          <w:rFonts w:ascii="Times New Roman" w:hAnsi="Times New Roman" w:cs="Times New Roman"/>
          <w:sz w:val="24"/>
          <w:szCs w:val="24"/>
        </w:rPr>
        <w:t xml:space="preserve"> низкий уровень пенсий, установленный отдельным категориям пенсионеров и инва</w:t>
      </w:r>
      <w:r w:rsidR="008C2001" w:rsidRPr="008C2001">
        <w:rPr>
          <w:rFonts w:ascii="Times New Roman" w:hAnsi="Times New Roman" w:cs="Times New Roman"/>
          <w:sz w:val="24"/>
          <w:szCs w:val="24"/>
        </w:rPr>
        <w:t>лидам</w:t>
      </w:r>
      <w:r w:rsidRPr="008C2001">
        <w:rPr>
          <w:rFonts w:ascii="Times New Roman" w:hAnsi="Times New Roman" w:cs="Times New Roman"/>
          <w:sz w:val="24"/>
          <w:szCs w:val="24"/>
        </w:rPr>
        <w:t xml:space="preserve">. </w:t>
      </w:r>
      <w:r w:rsidRPr="008C2001">
        <w:rPr>
          <w:rFonts w:ascii="Times New Roman" w:hAnsi="Times New Roman" w:cs="Times New Roman"/>
          <w:sz w:val="24"/>
          <w:szCs w:val="28"/>
        </w:rPr>
        <w:t>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9B31A4" w:rsidRPr="00826ABF" w:rsidRDefault="00764A3F" w:rsidP="009B31A4">
      <w:pPr>
        <w:spacing w:after="0"/>
        <w:ind w:left="585"/>
        <w:jc w:val="center"/>
        <w:rPr>
          <w:rFonts w:ascii="Times New Roman" w:eastAsia="Calibri" w:hAnsi="Times New Roman" w:cs="Times New Roman"/>
          <w:b/>
          <w:sz w:val="24"/>
          <w:szCs w:val="28"/>
        </w:rPr>
      </w:pPr>
      <w:r w:rsidRPr="00826ABF">
        <w:rPr>
          <w:rFonts w:ascii="Times New Roman" w:eastAsia="Calibri" w:hAnsi="Times New Roman" w:cs="Times New Roman"/>
          <w:b/>
          <w:sz w:val="24"/>
          <w:szCs w:val="28"/>
        </w:rPr>
        <w:lastRenderedPageBreak/>
        <w:t>2</w:t>
      </w:r>
      <w:r w:rsidR="009B31A4" w:rsidRPr="00826ABF">
        <w:rPr>
          <w:rFonts w:ascii="Times New Roman" w:eastAsia="Calibri" w:hAnsi="Times New Roman" w:cs="Times New Roman"/>
          <w:b/>
          <w:sz w:val="24"/>
          <w:szCs w:val="28"/>
        </w:rPr>
        <w:t xml:space="preserve">.8. Оценка финансового состояния </w:t>
      </w:r>
      <w:r w:rsidR="00671673" w:rsidRPr="00826ABF">
        <w:rPr>
          <w:rFonts w:ascii="Times New Roman" w:eastAsia="Calibri" w:hAnsi="Times New Roman" w:cs="Times New Roman"/>
          <w:b/>
          <w:sz w:val="24"/>
          <w:szCs w:val="28"/>
        </w:rPr>
        <w:t>А</w:t>
      </w:r>
      <w:r w:rsidR="00022521" w:rsidRPr="00826ABF">
        <w:rPr>
          <w:rFonts w:ascii="Times New Roman" w:eastAsia="Calibri" w:hAnsi="Times New Roman" w:cs="Times New Roman"/>
          <w:b/>
          <w:sz w:val="24"/>
          <w:szCs w:val="28"/>
        </w:rPr>
        <w:t>фанасьев</w:t>
      </w:r>
      <w:r w:rsidR="009B31A4" w:rsidRPr="00826ABF">
        <w:rPr>
          <w:rFonts w:ascii="Times New Roman" w:eastAsia="Calibri" w:hAnsi="Times New Roman" w:cs="Times New Roman"/>
          <w:b/>
          <w:sz w:val="24"/>
          <w:szCs w:val="28"/>
        </w:rPr>
        <w:t xml:space="preserve">ского </w:t>
      </w:r>
      <w:r w:rsidR="008C4DEF" w:rsidRPr="00826ABF">
        <w:rPr>
          <w:rFonts w:ascii="Times New Roman" w:eastAsia="Calibri" w:hAnsi="Times New Roman" w:cs="Times New Roman"/>
          <w:b/>
          <w:sz w:val="24"/>
          <w:szCs w:val="28"/>
        </w:rPr>
        <w:t>сельского поселения</w:t>
      </w:r>
    </w:p>
    <w:p w:rsidR="009B31A4" w:rsidRPr="00826ABF" w:rsidRDefault="009B31A4" w:rsidP="009B31A4">
      <w:pPr>
        <w:spacing w:after="0" w:line="240" w:lineRule="auto"/>
        <w:rPr>
          <w:rFonts w:ascii="Times New Roman" w:eastAsia="Calibri" w:hAnsi="Times New Roman" w:cs="Times New Roman"/>
          <w:b/>
          <w:i/>
          <w:caps/>
          <w:sz w:val="24"/>
          <w:szCs w:val="24"/>
        </w:rPr>
      </w:pPr>
    </w:p>
    <w:p w:rsidR="00001B23" w:rsidRPr="00826ABF" w:rsidRDefault="00001B23" w:rsidP="00001B23">
      <w:pPr>
        <w:spacing w:after="0" w:line="240" w:lineRule="auto"/>
        <w:ind w:firstLine="567"/>
        <w:jc w:val="both"/>
        <w:rPr>
          <w:rFonts w:ascii="Times New Roman" w:hAnsi="Times New Roman" w:cs="Times New Roman"/>
          <w:sz w:val="24"/>
          <w:szCs w:val="24"/>
        </w:rPr>
      </w:pPr>
      <w:r w:rsidRPr="00826ABF">
        <w:rPr>
          <w:rFonts w:ascii="Times New Roman" w:hAnsi="Times New Roman" w:cs="Times New Roman"/>
          <w:sz w:val="24"/>
          <w:szCs w:val="24"/>
        </w:rPr>
        <w:t xml:space="preserve">Бюджет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образования является 1 группы дотации.</w:t>
      </w:r>
      <w:r w:rsidRPr="00826ABF">
        <w:rPr>
          <w:sz w:val="24"/>
          <w:szCs w:val="24"/>
        </w:rPr>
        <w:t xml:space="preserve"> </w:t>
      </w:r>
      <w:r w:rsidRPr="00826ABF">
        <w:rPr>
          <w:rFonts w:ascii="Times New Roman" w:hAnsi="Times New Roman" w:cs="Times New Roman"/>
          <w:sz w:val="24"/>
          <w:szCs w:val="24"/>
        </w:rPr>
        <w:t xml:space="preserve">Бюджет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образования по доходам за 2017 год исполнен в сумме </w:t>
      </w:r>
      <w:r w:rsidR="00826ABF">
        <w:rPr>
          <w:rFonts w:ascii="Times New Roman" w:hAnsi="Times New Roman" w:cs="Times New Roman"/>
          <w:b/>
          <w:sz w:val="24"/>
          <w:szCs w:val="24"/>
        </w:rPr>
        <w:t>9 674,8</w:t>
      </w:r>
      <w:r w:rsidRPr="00826ABF">
        <w:rPr>
          <w:rFonts w:ascii="Times New Roman" w:hAnsi="Times New Roman" w:cs="Times New Roman"/>
          <w:sz w:val="24"/>
          <w:szCs w:val="24"/>
        </w:rPr>
        <w:t xml:space="preserve"> тыс. руб. (в 2016 г. в сумме </w:t>
      </w:r>
      <w:r w:rsidR="003D4A7A" w:rsidRPr="00826ABF">
        <w:rPr>
          <w:rFonts w:ascii="Times New Roman" w:hAnsi="Times New Roman" w:cs="Times New Roman"/>
          <w:sz w:val="24"/>
          <w:szCs w:val="24"/>
        </w:rPr>
        <w:t>8115,0</w:t>
      </w:r>
      <w:r w:rsidRPr="00826ABF">
        <w:rPr>
          <w:rFonts w:ascii="Times New Roman" w:hAnsi="Times New Roman" w:cs="Times New Roman"/>
          <w:sz w:val="24"/>
          <w:szCs w:val="24"/>
        </w:rPr>
        <w:t xml:space="preserve"> тыс. руб.)  План доходов на 2017 год, утверждённый в сумме </w:t>
      </w:r>
      <w:r w:rsidR="00826ABF" w:rsidRPr="00826ABF">
        <w:rPr>
          <w:rFonts w:ascii="Times New Roman" w:hAnsi="Times New Roman" w:cs="Times New Roman"/>
          <w:b/>
          <w:sz w:val="24"/>
          <w:szCs w:val="24"/>
        </w:rPr>
        <w:t>9 629,5</w:t>
      </w:r>
      <w:r w:rsidRPr="00826ABF">
        <w:rPr>
          <w:rFonts w:ascii="Times New Roman" w:hAnsi="Times New Roman" w:cs="Times New Roman"/>
          <w:sz w:val="24"/>
          <w:szCs w:val="24"/>
        </w:rPr>
        <w:t xml:space="preserve"> тыс. руб., выполнен на </w:t>
      </w:r>
      <w:r w:rsidRPr="00826ABF">
        <w:rPr>
          <w:rFonts w:ascii="Times New Roman" w:hAnsi="Times New Roman" w:cs="Times New Roman"/>
          <w:b/>
          <w:sz w:val="24"/>
          <w:szCs w:val="24"/>
        </w:rPr>
        <w:t>100,5%.</w:t>
      </w:r>
    </w:p>
    <w:p w:rsidR="00001B23" w:rsidRPr="00826ABF" w:rsidRDefault="00001B23" w:rsidP="00001B23">
      <w:pPr>
        <w:spacing w:after="0" w:line="240" w:lineRule="auto"/>
        <w:ind w:firstLine="567"/>
        <w:jc w:val="both"/>
        <w:rPr>
          <w:rFonts w:ascii="Times New Roman" w:hAnsi="Times New Roman" w:cs="Times New Roman"/>
          <w:sz w:val="24"/>
          <w:szCs w:val="24"/>
        </w:rPr>
      </w:pPr>
      <w:r w:rsidRPr="00826ABF">
        <w:rPr>
          <w:rFonts w:ascii="Times New Roman" w:hAnsi="Times New Roman" w:cs="Times New Roman"/>
          <w:sz w:val="24"/>
          <w:szCs w:val="24"/>
        </w:rPr>
        <w:t xml:space="preserve">Бюджет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образования по собственным доходным источникам за 2017 год исполнен в сумме </w:t>
      </w:r>
      <w:r w:rsidR="00826ABF">
        <w:rPr>
          <w:rFonts w:ascii="Times New Roman" w:hAnsi="Times New Roman" w:cs="Times New Roman"/>
          <w:b/>
          <w:sz w:val="24"/>
          <w:szCs w:val="24"/>
        </w:rPr>
        <w:t>2 016,4</w:t>
      </w:r>
      <w:r w:rsidRPr="00826ABF">
        <w:rPr>
          <w:rFonts w:ascii="Times New Roman" w:hAnsi="Times New Roman" w:cs="Times New Roman"/>
          <w:b/>
          <w:sz w:val="24"/>
          <w:szCs w:val="24"/>
        </w:rPr>
        <w:t xml:space="preserve"> </w:t>
      </w:r>
      <w:r w:rsidR="00826ABF">
        <w:rPr>
          <w:rFonts w:ascii="Times New Roman" w:hAnsi="Times New Roman" w:cs="Times New Roman"/>
          <w:sz w:val="24"/>
          <w:szCs w:val="24"/>
        </w:rPr>
        <w:t>тыс. руб.</w:t>
      </w:r>
      <w:r w:rsidRPr="00826ABF">
        <w:rPr>
          <w:rFonts w:ascii="Times New Roman" w:hAnsi="Times New Roman" w:cs="Times New Roman"/>
          <w:sz w:val="24"/>
          <w:szCs w:val="24"/>
        </w:rPr>
        <w:t xml:space="preserve"> План собственных доходов на 2017 год, утверждённый в сумме </w:t>
      </w:r>
      <w:r w:rsidR="00826ABF">
        <w:rPr>
          <w:rFonts w:ascii="Times New Roman" w:hAnsi="Times New Roman" w:cs="Times New Roman"/>
          <w:b/>
          <w:sz w:val="24"/>
          <w:szCs w:val="24"/>
        </w:rPr>
        <w:t>1 971,1</w:t>
      </w:r>
      <w:r w:rsidRPr="00826ABF">
        <w:rPr>
          <w:rFonts w:ascii="Times New Roman" w:hAnsi="Times New Roman" w:cs="Times New Roman"/>
          <w:sz w:val="24"/>
          <w:szCs w:val="24"/>
        </w:rPr>
        <w:t xml:space="preserve"> тыс. руб.,  выполнен на </w:t>
      </w:r>
      <w:r w:rsidR="00826ABF">
        <w:rPr>
          <w:rFonts w:ascii="Times New Roman" w:hAnsi="Times New Roman" w:cs="Times New Roman"/>
          <w:b/>
          <w:sz w:val="24"/>
          <w:szCs w:val="24"/>
        </w:rPr>
        <w:t>102,3</w:t>
      </w:r>
      <w:r w:rsidRPr="00826ABF">
        <w:rPr>
          <w:rFonts w:ascii="Times New Roman" w:hAnsi="Times New Roman" w:cs="Times New Roman"/>
          <w:b/>
          <w:sz w:val="24"/>
          <w:szCs w:val="24"/>
        </w:rPr>
        <w:t>%</w:t>
      </w:r>
      <w:r w:rsidRPr="00826ABF">
        <w:rPr>
          <w:rFonts w:ascii="Times New Roman" w:hAnsi="Times New Roman" w:cs="Times New Roman"/>
          <w:sz w:val="24"/>
          <w:szCs w:val="24"/>
        </w:rPr>
        <w:t xml:space="preserve">.                                                                                                 </w:t>
      </w:r>
    </w:p>
    <w:p w:rsidR="00001B23" w:rsidRPr="00826ABF" w:rsidRDefault="00001B23" w:rsidP="00001B23">
      <w:pPr>
        <w:spacing w:after="0" w:line="240" w:lineRule="auto"/>
        <w:ind w:firstLine="567"/>
        <w:jc w:val="both"/>
        <w:rPr>
          <w:rFonts w:ascii="Times New Roman" w:hAnsi="Times New Roman" w:cs="Times New Roman"/>
          <w:sz w:val="24"/>
          <w:szCs w:val="24"/>
        </w:rPr>
      </w:pPr>
      <w:r w:rsidRPr="00826ABF">
        <w:rPr>
          <w:rFonts w:ascii="Times New Roman" w:hAnsi="Times New Roman" w:cs="Times New Roman"/>
          <w:sz w:val="24"/>
          <w:szCs w:val="24"/>
        </w:rPr>
        <w:t xml:space="preserve">Основным доходным источником бюджета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w:t>
      </w:r>
      <w:r w:rsidR="00826ABF">
        <w:rPr>
          <w:rFonts w:ascii="Times New Roman" w:hAnsi="Times New Roman" w:cs="Times New Roman"/>
          <w:sz w:val="24"/>
          <w:szCs w:val="24"/>
        </w:rPr>
        <w:t xml:space="preserve">вания за 2017 год является </w:t>
      </w:r>
      <w:r w:rsidRPr="00826ABF">
        <w:rPr>
          <w:rFonts w:ascii="Times New Roman" w:hAnsi="Times New Roman" w:cs="Times New Roman"/>
          <w:sz w:val="24"/>
          <w:szCs w:val="24"/>
        </w:rPr>
        <w:t>доходы</w:t>
      </w:r>
      <w:r w:rsidR="00826ABF">
        <w:rPr>
          <w:rFonts w:ascii="Times New Roman" w:hAnsi="Times New Roman" w:cs="Times New Roman"/>
          <w:sz w:val="24"/>
          <w:szCs w:val="24"/>
        </w:rPr>
        <w:t xml:space="preserve"> от уплаты акцизов</w:t>
      </w:r>
      <w:r w:rsidRPr="00826ABF">
        <w:rPr>
          <w:rFonts w:ascii="Times New Roman" w:hAnsi="Times New Roman" w:cs="Times New Roman"/>
          <w:sz w:val="24"/>
          <w:szCs w:val="24"/>
        </w:rPr>
        <w:t xml:space="preserve">, что составляет </w:t>
      </w:r>
      <w:r w:rsidR="00826ABF">
        <w:rPr>
          <w:rFonts w:ascii="Times New Roman" w:hAnsi="Times New Roman" w:cs="Times New Roman"/>
          <w:sz w:val="24"/>
          <w:szCs w:val="24"/>
        </w:rPr>
        <w:t>54,8</w:t>
      </w:r>
      <w:r w:rsidRPr="00826ABF">
        <w:rPr>
          <w:rFonts w:ascii="Times New Roman" w:hAnsi="Times New Roman" w:cs="Times New Roman"/>
          <w:sz w:val="24"/>
          <w:szCs w:val="24"/>
        </w:rPr>
        <w:t xml:space="preserve"> %</w:t>
      </w:r>
      <w:r w:rsidR="00E8473B">
        <w:rPr>
          <w:rFonts w:ascii="Times New Roman" w:hAnsi="Times New Roman" w:cs="Times New Roman"/>
          <w:sz w:val="24"/>
          <w:szCs w:val="24"/>
        </w:rPr>
        <w:t>.</w:t>
      </w:r>
    </w:p>
    <w:p w:rsidR="00001B23" w:rsidRPr="00826ABF" w:rsidRDefault="00001B23" w:rsidP="00001B23">
      <w:pPr>
        <w:tabs>
          <w:tab w:val="num" w:pos="0"/>
        </w:tabs>
        <w:suppressAutoHyphens/>
        <w:spacing w:after="0" w:line="240" w:lineRule="auto"/>
        <w:jc w:val="both"/>
        <w:rPr>
          <w:rFonts w:ascii="Times New Roman" w:hAnsi="Times New Roman" w:cs="Times New Roman"/>
          <w:sz w:val="24"/>
          <w:szCs w:val="24"/>
        </w:rPr>
      </w:pPr>
      <w:r w:rsidRPr="00826ABF">
        <w:rPr>
          <w:rFonts w:ascii="Times New Roman" w:hAnsi="Times New Roman" w:cs="Times New Roman"/>
          <w:sz w:val="24"/>
          <w:szCs w:val="24"/>
        </w:rPr>
        <w:tab/>
      </w:r>
      <w:r w:rsidRPr="00826ABF">
        <w:rPr>
          <w:rFonts w:ascii="Times New Roman" w:hAnsi="Times New Roman" w:cs="Times New Roman"/>
          <w:b/>
          <w:sz w:val="24"/>
          <w:szCs w:val="24"/>
        </w:rPr>
        <w:t xml:space="preserve">В структуре расходов по экономическому содержанию </w:t>
      </w:r>
      <w:r w:rsidRPr="00826ABF">
        <w:rPr>
          <w:rFonts w:ascii="Times New Roman" w:hAnsi="Times New Roman" w:cs="Times New Roman"/>
          <w:sz w:val="24"/>
          <w:szCs w:val="24"/>
        </w:rPr>
        <w:t>наиболее значимая часть бюджетных ассигнований направлена на финансирование:</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-выплаты заработной платы с начислениями на нее в сумме </w:t>
      </w:r>
      <w:r w:rsidRPr="008776E5">
        <w:rPr>
          <w:rFonts w:ascii="Times New Roman" w:hAnsi="Times New Roman" w:cs="Times New Roman"/>
          <w:b/>
          <w:sz w:val="24"/>
          <w:szCs w:val="24"/>
        </w:rPr>
        <w:t>3745,9</w:t>
      </w:r>
      <w:r w:rsidRPr="008776E5">
        <w:rPr>
          <w:rFonts w:ascii="Times New Roman" w:hAnsi="Times New Roman" w:cs="Times New Roman"/>
          <w:sz w:val="24"/>
          <w:szCs w:val="24"/>
        </w:rPr>
        <w:t xml:space="preserve"> тыс. руб. или 41,8 % от общей суммы расходов;</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увеличение стоимости основных сре</w:t>
      </w:r>
      <w:proofErr w:type="gramStart"/>
      <w:r w:rsidRPr="008776E5">
        <w:rPr>
          <w:rFonts w:ascii="Times New Roman" w:hAnsi="Times New Roman" w:cs="Times New Roman"/>
          <w:sz w:val="24"/>
          <w:szCs w:val="24"/>
        </w:rPr>
        <w:t>дств в с</w:t>
      </w:r>
      <w:proofErr w:type="gramEnd"/>
      <w:r w:rsidRPr="008776E5">
        <w:rPr>
          <w:rFonts w:ascii="Times New Roman" w:hAnsi="Times New Roman" w:cs="Times New Roman"/>
          <w:sz w:val="24"/>
          <w:szCs w:val="24"/>
        </w:rPr>
        <w:t xml:space="preserve">умме </w:t>
      </w:r>
      <w:r w:rsidRPr="008776E5">
        <w:rPr>
          <w:rFonts w:ascii="Times New Roman" w:hAnsi="Times New Roman" w:cs="Times New Roman"/>
          <w:b/>
          <w:sz w:val="24"/>
          <w:szCs w:val="24"/>
        </w:rPr>
        <w:t>1397,8</w:t>
      </w:r>
      <w:r w:rsidRPr="008776E5">
        <w:rPr>
          <w:rFonts w:ascii="Times New Roman" w:hAnsi="Times New Roman" w:cs="Times New Roman"/>
          <w:sz w:val="24"/>
          <w:szCs w:val="24"/>
        </w:rPr>
        <w:t xml:space="preserve"> тыс. руб. или 15,6 % от общей суммы расходов (приобретение спорт товаров, сценических костюмов, автомобиль);</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межбюджетные трансферты в сумме </w:t>
      </w:r>
      <w:r w:rsidRPr="008776E5">
        <w:rPr>
          <w:rFonts w:ascii="Times New Roman" w:hAnsi="Times New Roman" w:cs="Times New Roman"/>
          <w:b/>
          <w:sz w:val="24"/>
          <w:szCs w:val="24"/>
        </w:rPr>
        <w:t>1099,0</w:t>
      </w:r>
      <w:r w:rsidRPr="008776E5">
        <w:rPr>
          <w:rFonts w:ascii="Times New Roman" w:hAnsi="Times New Roman" w:cs="Times New Roman"/>
          <w:sz w:val="24"/>
          <w:szCs w:val="24"/>
        </w:rPr>
        <w:t xml:space="preserve"> тыс. руб. или 12,3 % от общей суммы расходов;</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оплату коммунальных услуг (электроэнергия, отопления и технологические нужды) в сумме </w:t>
      </w:r>
      <w:r w:rsidRPr="008776E5">
        <w:rPr>
          <w:rFonts w:ascii="Times New Roman" w:hAnsi="Times New Roman" w:cs="Times New Roman"/>
          <w:b/>
          <w:sz w:val="24"/>
          <w:szCs w:val="24"/>
        </w:rPr>
        <w:t>945,1</w:t>
      </w:r>
      <w:r w:rsidRPr="008776E5">
        <w:rPr>
          <w:rFonts w:ascii="Times New Roman" w:hAnsi="Times New Roman" w:cs="Times New Roman"/>
          <w:sz w:val="24"/>
          <w:szCs w:val="24"/>
        </w:rPr>
        <w:t xml:space="preserve"> тыс. руб. или 10,6 % от общей суммы расходов;</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оплату работ, услуг по содержанию имущества в сумме </w:t>
      </w:r>
      <w:r w:rsidRPr="008776E5">
        <w:rPr>
          <w:rFonts w:ascii="Times New Roman" w:hAnsi="Times New Roman" w:cs="Times New Roman"/>
          <w:b/>
          <w:sz w:val="24"/>
          <w:szCs w:val="24"/>
        </w:rPr>
        <w:t>588,2</w:t>
      </w:r>
      <w:r w:rsidRPr="008776E5">
        <w:rPr>
          <w:rFonts w:ascii="Times New Roman" w:hAnsi="Times New Roman" w:cs="Times New Roman"/>
          <w:sz w:val="24"/>
          <w:szCs w:val="24"/>
        </w:rPr>
        <w:t xml:space="preserve"> тыс. руб. или 6,6 % от общей суммы расходов (за электромонтажные работы по ремонту ул. освещения, ремонт автомобильной дороги);</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выплаты доплат к пенсии в сумме </w:t>
      </w:r>
      <w:r w:rsidRPr="008776E5">
        <w:rPr>
          <w:rFonts w:ascii="Times New Roman" w:hAnsi="Times New Roman" w:cs="Times New Roman"/>
          <w:b/>
          <w:sz w:val="24"/>
          <w:szCs w:val="24"/>
        </w:rPr>
        <w:t>366,8</w:t>
      </w:r>
      <w:r w:rsidRPr="008776E5">
        <w:rPr>
          <w:rFonts w:ascii="Times New Roman" w:hAnsi="Times New Roman" w:cs="Times New Roman"/>
          <w:sz w:val="24"/>
          <w:szCs w:val="24"/>
        </w:rPr>
        <w:t xml:space="preserve"> тыс. руб. или 4,1 % от общей суммы расходов; </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увеличение стоимости материальных запасов в сумме </w:t>
      </w:r>
      <w:r w:rsidRPr="008776E5">
        <w:rPr>
          <w:rFonts w:ascii="Times New Roman" w:hAnsi="Times New Roman" w:cs="Times New Roman"/>
          <w:b/>
          <w:sz w:val="24"/>
          <w:szCs w:val="24"/>
        </w:rPr>
        <w:t>316,8</w:t>
      </w:r>
      <w:r w:rsidRPr="008776E5">
        <w:rPr>
          <w:rFonts w:ascii="Times New Roman" w:hAnsi="Times New Roman" w:cs="Times New Roman"/>
          <w:sz w:val="24"/>
          <w:szCs w:val="24"/>
        </w:rPr>
        <w:t xml:space="preserve"> тыс. руб. или 3,5 % от общей суммы расходов.</w:t>
      </w:r>
    </w:p>
    <w:p w:rsidR="008776E5"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sz w:val="24"/>
          <w:szCs w:val="24"/>
        </w:rPr>
        <w:t xml:space="preserve">Проведена работа по привлечению дополнительных финансовых средств. </w:t>
      </w:r>
    </w:p>
    <w:p w:rsidR="008776E5" w:rsidRPr="008776E5" w:rsidRDefault="008776E5" w:rsidP="008776E5">
      <w:pPr>
        <w:shd w:val="clear" w:color="auto" w:fill="FFFFFF"/>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Дополнительно в бюджет Афанасьевского муниципального образования в 2017 году поступило </w:t>
      </w:r>
      <w:r w:rsidRPr="008776E5">
        <w:rPr>
          <w:rFonts w:ascii="Times New Roman" w:hAnsi="Times New Roman" w:cs="Times New Roman"/>
          <w:b/>
          <w:sz w:val="24"/>
          <w:szCs w:val="24"/>
        </w:rPr>
        <w:t>7260,3</w:t>
      </w:r>
      <w:r w:rsidRPr="008776E5">
        <w:rPr>
          <w:rFonts w:ascii="Times New Roman" w:hAnsi="Times New Roman" w:cs="Times New Roman"/>
          <w:sz w:val="24"/>
          <w:szCs w:val="24"/>
        </w:rPr>
        <w:t xml:space="preserve"> тыс. руб., в том числе:</w:t>
      </w:r>
    </w:p>
    <w:p w:rsidR="008776E5" w:rsidRPr="008776E5" w:rsidRDefault="008776E5" w:rsidP="008776E5">
      <w:pPr>
        <w:numPr>
          <w:ilvl w:val="0"/>
          <w:numId w:val="46"/>
        </w:numPr>
        <w:tabs>
          <w:tab w:val="left" w:pos="993"/>
        </w:tabs>
        <w:spacing w:after="0" w:line="240" w:lineRule="auto"/>
        <w:ind w:left="0" w:firstLine="709"/>
        <w:jc w:val="both"/>
        <w:rPr>
          <w:rFonts w:ascii="Times New Roman" w:hAnsi="Times New Roman" w:cs="Times New Roman"/>
          <w:color w:val="000000"/>
          <w:sz w:val="24"/>
          <w:szCs w:val="24"/>
        </w:rPr>
      </w:pPr>
      <w:r w:rsidRPr="008776E5">
        <w:rPr>
          <w:rFonts w:ascii="Times New Roman" w:hAnsi="Times New Roman" w:cs="Times New Roman"/>
          <w:sz w:val="24"/>
          <w:szCs w:val="24"/>
        </w:rPr>
        <w:t>дотация на выравнивание бюджетной обеспеченности</w:t>
      </w:r>
      <w:r w:rsidRPr="008776E5">
        <w:rPr>
          <w:rFonts w:ascii="Times New Roman" w:hAnsi="Times New Roman" w:cs="Times New Roman"/>
          <w:color w:val="000000"/>
          <w:sz w:val="24"/>
          <w:szCs w:val="24"/>
        </w:rPr>
        <w:t xml:space="preserve"> в сумме </w:t>
      </w:r>
      <w:r w:rsidRPr="008776E5">
        <w:rPr>
          <w:rFonts w:ascii="Times New Roman" w:hAnsi="Times New Roman" w:cs="Times New Roman"/>
          <w:b/>
          <w:color w:val="000000"/>
          <w:sz w:val="24"/>
          <w:szCs w:val="24"/>
        </w:rPr>
        <w:t>6633,6</w:t>
      </w:r>
      <w:r w:rsidRPr="008776E5">
        <w:rPr>
          <w:rFonts w:ascii="Times New Roman" w:hAnsi="Times New Roman" w:cs="Times New Roman"/>
          <w:color w:val="000000"/>
          <w:sz w:val="24"/>
          <w:szCs w:val="24"/>
        </w:rPr>
        <w:t xml:space="preserve"> тыс. руб.;</w:t>
      </w:r>
    </w:p>
    <w:p w:rsidR="008776E5" w:rsidRPr="008776E5" w:rsidRDefault="008776E5" w:rsidP="008776E5">
      <w:pPr>
        <w:numPr>
          <w:ilvl w:val="0"/>
          <w:numId w:val="46"/>
        </w:numPr>
        <w:tabs>
          <w:tab w:val="left" w:pos="993"/>
        </w:tabs>
        <w:spacing w:after="0" w:line="240" w:lineRule="auto"/>
        <w:ind w:left="0" w:firstLine="709"/>
        <w:jc w:val="both"/>
        <w:rPr>
          <w:rFonts w:ascii="Times New Roman" w:hAnsi="Times New Roman" w:cs="Times New Roman"/>
          <w:color w:val="000000"/>
          <w:sz w:val="24"/>
          <w:szCs w:val="24"/>
        </w:rPr>
      </w:pPr>
      <w:r w:rsidRPr="008776E5">
        <w:rPr>
          <w:rFonts w:ascii="Times New Roman" w:hAnsi="Times New Roman" w:cs="Times New Roman"/>
          <w:sz w:val="24"/>
          <w:szCs w:val="24"/>
        </w:rPr>
        <w:t xml:space="preserve">субсидии на реализацию мероприятий, направленных на повышение эффективности бюджетных расходов муниципальных </w:t>
      </w:r>
      <w:r w:rsidRPr="008776E5">
        <w:rPr>
          <w:rFonts w:ascii="Times New Roman" w:hAnsi="Times New Roman" w:cs="Times New Roman"/>
          <w:color w:val="000000"/>
          <w:sz w:val="24"/>
          <w:szCs w:val="24"/>
        </w:rPr>
        <w:t xml:space="preserve">образований Иркутской области в сумме </w:t>
      </w:r>
      <w:r w:rsidRPr="008776E5">
        <w:rPr>
          <w:rFonts w:ascii="Times New Roman" w:hAnsi="Times New Roman" w:cs="Times New Roman"/>
          <w:b/>
          <w:color w:val="000000"/>
          <w:sz w:val="24"/>
          <w:szCs w:val="24"/>
        </w:rPr>
        <w:t>400,0</w:t>
      </w:r>
      <w:r w:rsidRPr="008776E5">
        <w:rPr>
          <w:rFonts w:ascii="Times New Roman" w:hAnsi="Times New Roman" w:cs="Times New Roman"/>
          <w:color w:val="000000"/>
          <w:sz w:val="24"/>
          <w:szCs w:val="24"/>
        </w:rPr>
        <w:t xml:space="preserve"> тыс. руб.;</w:t>
      </w:r>
    </w:p>
    <w:p w:rsidR="008776E5" w:rsidRPr="008776E5" w:rsidRDefault="008776E5" w:rsidP="008776E5">
      <w:pPr>
        <w:numPr>
          <w:ilvl w:val="0"/>
          <w:numId w:val="46"/>
        </w:numPr>
        <w:tabs>
          <w:tab w:val="left" w:pos="993"/>
        </w:tabs>
        <w:spacing w:after="0" w:line="240" w:lineRule="auto"/>
        <w:ind w:left="0" w:firstLine="709"/>
        <w:jc w:val="both"/>
        <w:rPr>
          <w:rFonts w:ascii="Times New Roman" w:hAnsi="Times New Roman" w:cs="Times New Roman"/>
          <w:color w:val="000000"/>
          <w:sz w:val="24"/>
          <w:szCs w:val="24"/>
        </w:rPr>
      </w:pPr>
      <w:r w:rsidRPr="008776E5">
        <w:rPr>
          <w:rFonts w:ascii="Times New Roman" w:hAnsi="Times New Roman" w:cs="Times New Roman"/>
          <w:color w:val="000000"/>
          <w:sz w:val="24"/>
          <w:szCs w:val="24"/>
        </w:rPr>
        <w:t xml:space="preserve">субсидии на реализацию мероприятия перечня проектов народных инициатив в сумме </w:t>
      </w:r>
      <w:r w:rsidRPr="008776E5">
        <w:rPr>
          <w:rFonts w:ascii="Times New Roman" w:hAnsi="Times New Roman" w:cs="Times New Roman"/>
          <w:b/>
          <w:color w:val="000000"/>
          <w:sz w:val="24"/>
          <w:szCs w:val="24"/>
        </w:rPr>
        <w:t xml:space="preserve">226,7 </w:t>
      </w:r>
      <w:r w:rsidRPr="008776E5">
        <w:rPr>
          <w:rFonts w:ascii="Times New Roman" w:hAnsi="Times New Roman" w:cs="Times New Roman"/>
          <w:color w:val="000000"/>
          <w:sz w:val="24"/>
          <w:szCs w:val="24"/>
        </w:rPr>
        <w:t xml:space="preserve">тыс. руб. </w:t>
      </w:r>
    </w:p>
    <w:p w:rsidR="008776E5" w:rsidRPr="008776E5" w:rsidRDefault="008776E5" w:rsidP="008776E5">
      <w:pPr>
        <w:pStyle w:val="2"/>
        <w:jc w:val="both"/>
        <w:rPr>
          <w:rFonts w:ascii="Times New Roman" w:hAnsi="Times New Roman" w:cs="Times New Roman"/>
          <w:b w:val="0"/>
          <w:color w:val="000000"/>
          <w:sz w:val="24"/>
          <w:szCs w:val="24"/>
        </w:rPr>
      </w:pPr>
      <w:r w:rsidRPr="008776E5">
        <w:rPr>
          <w:rFonts w:ascii="Times New Roman" w:hAnsi="Times New Roman" w:cs="Times New Roman"/>
          <w:b w:val="0"/>
          <w:color w:val="000000"/>
          <w:sz w:val="24"/>
          <w:szCs w:val="24"/>
        </w:rPr>
        <w:lastRenderedPageBreak/>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8776E5">
        <w:rPr>
          <w:rFonts w:ascii="Times New Roman" w:hAnsi="Times New Roman" w:cs="Times New Roman"/>
          <w:b w:val="0"/>
          <w:bCs w:val="0"/>
          <w:color w:val="000000"/>
          <w:sz w:val="24"/>
          <w:szCs w:val="24"/>
        </w:rPr>
        <w:t xml:space="preserve">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25848,70 руб., профинансировать расходы по: </w:t>
      </w:r>
      <w:r w:rsidRPr="008776E5">
        <w:rPr>
          <w:rFonts w:ascii="Times New Roman" w:hAnsi="Times New Roman" w:cs="Times New Roman"/>
          <w:b w:val="0"/>
          <w:color w:val="000000"/>
          <w:sz w:val="24"/>
          <w:szCs w:val="24"/>
        </w:rPr>
        <w:t xml:space="preserve">ремонту водонапорной башни; устройству уличного освещения; опашке населенных пунктов. </w:t>
      </w:r>
    </w:p>
    <w:p w:rsidR="008776E5" w:rsidRPr="008776E5" w:rsidRDefault="008776E5" w:rsidP="008776E5">
      <w:pPr>
        <w:pStyle w:val="2"/>
        <w:jc w:val="both"/>
        <w:rPr>
          <w:rFonts w:ascii="Times New Roman" w:hAnsi="Times New Roman" w:cs="Times New Roman"/>
          <w:b w:val="0"/>
          <w:color w:val="000000"/>
          <w:sz w:val="24"/>
          <w:szCs w:val="24"/>
        </w:rPr>
      </w:pPr>
      <w:r w:rsidRPr="008776E5">
        <w:rPr>
          <w:rFonts w:ascii="Times New Roman" w:hAnsi="Times New Roman" w:cs="Times New Roman"/>
          <w:b w:val="0"/>
          <w:color w:val="000000"/>
          <w:sz w:val="24"/>
          <w:szCs w:val="24"/>
        </w:rPr>
        <w:t xml:space="preserve">Расходы за счет средств резервного фонда Афанасьевского сельского поселения в 2017 году не производились. </w:t>
      </w:r>
    </w:p>
    <w:p w:rsidR="008776E5"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color w:val="000000"/>
          <w:sz w:val="24"/>
          <w:szCs w:val="24"/>
        </w:rPr>
        <w:t>Бюджет Афанасьевского сельского поселения по состоянию на 01.01.2018 го</w:t>
      </w:r>
      <w:r w:rsidRPr="008776E5">
        <w:rPr>
          <w:rFonts w:ascii="Times New Roman" w:hAnsi="Times New Roman" w:cs="Times New Roman"/>
          <w:sz w:val="24"/>
          <w:szCs w:val="24"/>
        </w:rPr>
        <w:t>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8776E5"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sz w:val="24"/>
          <w:szCs w:val="24"/>
        </w:rPr>
        <w:t>Просроченной кредиторской задолженности по состоянию на 01.01.2018 года бюджет Афанасьевского сельского поселения не имеет.</w:t>
      </w:r>
    </w:p>
    <w:p w:rsidR="008776E5" w:rsidRPr="008776E5" w:rsidRDefault="008776E5" w:rsidP="008776E5">
      <w:pPr>
        <w:spacing w:line="240" w:lineRule="auto"/>
        <w:ind w:firstLine="709"/>
        <w:jc w:val="both"/>
        <w:rPr>
          <w:rFonts w:ascii="Times New Roman" w:hAnsi="Times New Roman" w:cs="Times New Roman"/>
          <w:sz w:val="24"/>
          <w:szCs w:val="24"/>
        </w:rPr>
      </w:pPr>
      <w:r w:rsidRPr="008776E5">
        <w:rPr>
          <w:rFonts w:ascii="Times New Roman" w:hAnsi="Times New Roman" w:cs="Times New Roman"/>
          <w:sz w:val="24"/>
          <w:szCs w:val="24"/>
        </w:rPr>
        <w:t xml:space="preserve"> Просроченная дебиторская задолженности по состоянию на 01.01.2018 года составляет </w:t>
      </w:r>
      <w:r w:rsidRPr="008776E5">
        <w:rPr>
          <w:rFonts w:ascii="Times New Roman" w:hAnsi="Times New Roman" w:cs="Times New Roman"/>
          <w:b/>
          <w:sz w:val="24"/>
          <w:szCs w:val="24"/>
        </w:rPr>
        <w:t>41,7</w:t>
      </w:r>
      <w:r w:rsidRPr="008776E5">
        <w:rPr>
          <w:rFonts w:ascii="Times New Roman" w:hAnsi="Times New Roman" w:cs="Times New Roman"/>
          <w:sz w:val="24"/>
          <w:szCs w:val="24"/>
        </w:rPr>
        <w:t xml:space="preserve"> тыс. руб. по сравнению с просроченной дебиторской задолженностью на 01.01.2017 года уменьшение на </w:t>
      </w:r>
      <w:r w:rsidRPr="008776E5">
        <w:rPr>
          <w:rFonts w:ascii="Times New Roman" w:hAnsi="Times New Roman" w:cs="Times New Roman"/>
          <w:b/>
          <w:sz w:val="24"/>
          <w:szCs w:val="24"/>
        </w:rPr>
        <w:t xml:space="preserve">41,4 </w:t>
      </w:r>
      <w:r w:rsidRPr="008776E5">
        <w:rPr>
          <w:rFonts w:ascii="Times New Roman" w:hAnsi="Times New Roman" w:cs="Times New Roman"/>
          <w:sz w:val="24"/>
          <w:szCs w:val="24"/>
        </w:rPr>
        <w:t xml:space="preserve">тыс. руб. </w:t>
      </w:r>
    </w:p>
    <w:p w:rsidR="00F527CC"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sz w:val="24"/>
          <w:szCs w:val="24"/>
        </w:rPr>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24-РД от 27.12.2016 года «О бюджете Афанасьевского муниципального образования на </w:t>
      </w:r>
      <w:r>
        <w:rPr>
          <w:rFonts w:ascii="Times New Roman" w:hAnsi="Times New Roman" w:cs="Times New Roman"/>
          <w:sz w:val="24"/>
          <w:szCs w:val="24"/>
        </w:rPr>
        <w:t xml:space="preserve">2017 год»  с учетом изменений. </w:t>
      </w:r>
    </w:p>
    <w:p w:rsidR="005A0731" w:rsidRPr="00790ADC" w:rsidRDefault="005A0731" w:rsidP="00001B23">
      <w:pPr>
        <w:spacing w:after="0" w:line="240" w:lineRule="auto"/>
        <w:rPr>
          <w:rFonts w:ascii="Times New Roman" w:hAnsi="Times New Roman" w:cs="Times New Roman"/>
          <w:b/>
          <w:sz w:val="24"/>
          <w:szCs w:val="24"/>
        </w:rPr>
      </w:pPr>
    </w:p>
    <w:p w:rsidR="00001B23" w:rsidRPr="009A5F5C" w:rsidRDefault="00001B23" w:rsidP="00001B23">
      <w:pPr>
        <w:spacing w:after="0" w:line="240" w:lineRule="auto"/>
        <w:ind w:firstLine="709"/>
        <w:jc w:val="center"/>
        <w:rPr>
          <w:rFonts w:ascii="Times New Roman" w:hAnsi="Times New Roman" w:cs="Times New Roman"/>
          <w:b/>
          <w:sz w:val="24"/>
          <w:szCs w:val="24"/>
        </w:rPr>
      </w:pPr>
      <w:r w:rsidRPr="009A5F5C">
        <w:rPr>
          <w:rFonts w:ascii="Times New Roman" w:hAnsi="Times New Roman" w:cs="Times New Roman"/>
          <w:b/>
          <w:sz w:val="24"/>
          <w:szCs w:val="24"/>
        </w:rPr>
        <w:t>2.9. Анализ структуры экономики</w:t>
      </w:r>
    </w:p>
    <w:p w:rsidR="00001B23" w:rsidRPr="009A5F5C" w:rsidRDefault="009A5F5C" w:rsidP="009A5F5C">
      <w:pPr>
        <w:tabs>
          <w:tab w:val="left" w:pos="7260"/>
        </w:tabs>
        <w:spacing w:after="0" w:line="240" w:lineRule="auto"/>
        <w:ind w:firstLine="709"/>
        <w:rPr>
          <w:rFonts w:ascii="Times New Roman" w:hAnsi="Times New Roman" w:cs="Times New Roman"/>
          <w:b/>
          <w:sz w:val="24"/>
          <w:szCs w:val="24"/>
        </w:rPr>
      </w:pPr>
      <w:r w:rsidRPr="009A5F5C">
        <w:rPr>
          <w:rFonts w:ascii="Times New Roman" w:hAnsi="Times New Roman" w:cs="Times New Roman"/>
          <w:b/>
          <w:sz w:val="24"/>
          <w:szCs w:val="24"/>
        </w:rPr>
        <w:tab/>
      </w:r>
    </w:p>
    <w:p w:rsidR="005A0731" w:rsidRPr="00790ADC" w:rsidRDefault="00764A3F" w:rsidP="0037222F">
      <w:pPr>
        <w:spacing w:after="0" w:line="240" w:lineRule="auto"/>
        <w:ind w:firstLine="709"/>
        <w:jc w:val="center"/>
        <w:rPr>
          <w:rFonts w:ascii="Times New Roman" w:hAnsi="Times New Roman" w:cs="Times New Roman"/>
          <w:b/>
          <w:sz w:val="24"/>
          <w:szCs w:val="24"/>
        </w:rPr>
      </w:pPr>
      <w:r w:rsidRPr="009A5F5C">
        <w:rPr>
          <w:rFonts w:ascii="Times New Roman" w:hAnsi="Times New Roman" w:cs="Times New Roman"/>
          <w:b/>
          <w:sz w:val="24"/>
          <w:szCs w:val="24"/>
        </w:rPr>
        <w:t>2</w:t>
      </w:r>
      <w:r w:rsidR="005A0731" w:rsidRPr="009A5F5C">
        <w:rPr>
          <w:rFonts w:ascii="Times New Roman" w:hAnsi="Times New Roman" w:cs="Times New Roman"/>
          <w:b/>
          <w:sz w:val="24"/>
          <w:szCs w:val="24"/>
        </w:rPr>
        <w:t>.</w:t>
      </w:r>
      <w:r w:rsidR="00913D71" w:rsidRPr="009A5F5C">
        <w:rPr>
          <w:rFonts w:ascii="Times New Roman" w:hAnsi="Times New Roman" w:cs="Times New Roman"/>
          <w:b/>
          <w:sz w:val="24"/>
          <w:szCs w:val="24"/>
        </w:rPr>
        <w:t>9</w:t>
      </w:r>
      <w:r w:rsidR="005A0731" w:rsidRPr="009A5F5C">
        <w:rPr>
          <w:rFonts w:ascii="Times New Roman" w:hAnsi="Times New Roman" w:cs="Times New Roman"/>
          <w:b/>
          <w:sz w:val="24"/>
          <w:szCs w:val="24"/>
        </w:rPr>
        <w:t xml:space="preserve">.1. Уровень развития </w:t>
      </w:r>
      <w:r w:rsidR="009A5F5C">
        <w:rPr>
          <w:rFonts w:ascii="Times New Roman" w:hAnsi="Times New Roman" w:cs="Times New Roman"/>
          <w:b/>
          <w:sz w:val="24"/>
          <w:szCs w:val="24"/>
        </w:rPr>
        <w:t>сельскохозяйственного</w:t>
      </w:r>
      <w:r w:rsidR="005A0731" w:rsidRPr="009A5F5C">
        <w:rPr>
          <w:rFonts w:ascii="Times New Roman" w:hAnsi="Times New Roman" w:cs="Times New Roman"/>
          <w:b/>
          <w:sz w:val="24"/>
          <w:szCs w:val="24"/>
        </w:rPr>
        <w:t xml:space="preserve"> производства</w:t>
      </w:r>
    </w:p>
    <w:p w:rsidR="009A5F5C" w:rsidRDefault="009A5F5C" w:rsidP="000B564C">
      <w:pPr>
        <w:pStyle w:val="aa"/>
        <w:shd w:val="clear" w:color="auto" w:fill="FFFFFF"/>
        <w:spacing w:before="0" w:beforeAutospacing="0" w:after="0"/>
        <w:ind w:firstLine="709"/>
        <w:jc w:val="both"/>
      </w:pPr>
    </w:p>
    <w:p w:rsidR="00874FF4" w:rsidRDefault="00CE234E" w:rsidP="000B564C">
      <w:pPr>
        <w:pStyle w:val="aa"/>
        <w:shd w:val="clear" w:color="auto" w:fill="FFFFFF"/>
        <w:spacing w:before="0" w:beforeAutospacing="0" w:after="0"/>
        <w:ind w:firstLine="709"/>
        <w:jc w:val="both"/>
      </w:pPr>
      <w:r w:rsidRPr="00790ADC">
        <w:t>На территории А</w:t>
      </w:r>
      <w:r w:rsidR="00125F6B">
        <w:t>фанасьев</w:t>
      </w:r>
      <w:r w:rsidRPr="00790ADC">
        <w:t>ского сельского поселения осуществля</w:t>
      </w:r>
      <w:r w:rsidR="00874FF4" w:rsidRPr="00790ADC">
        <w:t>ю</w:t>
      </w:r>
      <w:r w:rsidR="00125F6B">
        <w:t xml:space="preserve">т свою деятельность </w:t>
      </w:r>
      <w:r w:rsidR="00874FF4" w:rsidRPr="00790ADC">
        <w:t>предприятия:</w:t>
      </w:r>
      <w:r w:rsidR="000B564C">
        <w:t xml:space="preserve"> </w:t>
      </w:r>
      <w:r w:rsidR="00125F6B">
        <w:t>ООО «Монолит», КФХ «Федулова В.И.», КФХ «</w:t>
      </w:r>
      <w:proofErr w:type="spellStart"/>
      <w:r w:rsidR="00125F6B">
        <w:t>Чепурных</w:t>
      </w:r>
      <w:proofErr w:type="spellEnd"/>
      <w:r w:rsidR="00125F6B">
        <w:t xml:space="preserve"> И.В.», КФХ «</w:t>
      </w:r>
      <w:proofErr w:type="spellStart"/>
      <w:r w:rsidR="00125F6B">
        <w:t>Бадюло</w:t>
      </w:r>
      <w:proofErr w:type="spellEnd"/>
      <w:r w:rsidR="00125F6B">
        <w:t xml:space="preserve"> С.И.»</w:t>
      </w:r>
    </w:p>
    <w:p w:rsidR="009A5F5C" w:rsidRDefault="009A5F5C" w:rsidP="009A5F5C">
      <w:pPr>
        <w:pStyle w:val="aa"/>
        <w:shd w:val="clear" w:color="auto" w:fill="FFFFFF"/>
        <w:spacing w:after="0"/>
        <w:ind w:firstLine="709"/>
        <w:jc w:val="both"/>
      </w:pPr>
      <w:r>
        <w:t>В ООО «Монолит» поголовья на 1 июля 2017 года составило:</w:t>
      </w:r>
    </w:p>
    <w:p w:rsidR="009A5F5C" w:rsidRDefault="009A5F5C" w:rsidP="009A5F5C">
      <w:pPr>
        <w:pStyle w:val="aa"/>
        <w:shd w:val="clear" w:color="auto" w:fill="FFFFFF"/>
        <w:spacing w:after="0"/>
        <w:ind w:firstLine="709"/>
        <w:jc w:val="both"/>
      </w:pPr>
      <w:r>
        <w:t>- всего КРС: 2016 г.-892; 2017 г. – 836, из них коров 2016 г.- 330, 2017 г.- 330.</w:t>
      </w:r>
    </w:p>
    <w:p w:rsidR="009A5F5C" w:rsidRDefault="009A5F5C" w:rsidP="009A5F5C">
      <w:pPr>
        <w:pStyle w:val="aa"/>
        <w:shd w:val="clear" w:color="auto" w:fill="FFFFFF"/>
        <w:spacing w:after="0"/>
        <w:ind w:firstLine="709"/>
        <w:jc w:val="both"/>
      </w:pPr>
      <w:r>
        <w:t>Реализация молока в ООО «Монолит» в 2016 г. – 738 тон, 2017 г.- 706 тон.</w:t>
      </w:r>
    </w:p>
    <w:p w:rsidR="009A5F5C" w:rsidRDefault="009A5F5C" w:rsidP="009A5F5C">
      <w:pPr>
        <w:pStyle w:val="aa"/>
        <w:shd w:val="clear" w:color="auto" w:fill="FFFFFF"/>
        <w:spacing w:after="0"/>
        <w:ind w:firstLine="709"/>
        <w:jc w:val="both"/>
      </w:pPr>
      <w:r>
        <w:t>Выручка от реализации молока составила в 2016 г.-14032,0 тыс. руб., в 2017 г.- 12081,0 тыс. руб.</w:t>
      </w:r>
    </w:p>
    <w:p w:rsidR="009A5F5C" w:rsidRDefault="009A5F5C" w:rsidP="009A5F5C">
      <w:pPr>
        <w:pStyle w:val="aa"/>
        <w:shd w:val="clear" w:color="auto" w:fill="FFFFFF"/>
        <w:spacing w:after="0"/>
        <w:ind w:firstLine="709"/>
        <w:jc w:val="both"/>
      </w:pPr>
      <w:r>
        <w:t>Произведено мяса на убой всего: 2016 г.-38,1 тон; 2017 г.- 44,8 тон.</w:t>
      </w:r>
    </w:p>
    <w:p w:rsidR="009A5F5C" w:rsidRDefault="009A5F5C" w:rsidP="009A5F5C">
      <w:pPr>
        <w:pStyle w:val="aa"/>
        <w:shd w:val="clear" w:color="auto" w:fill="FFFFFF"/>
        <w:spacing w:after="0"/>
        <w:ind w:firstLine="709"/>
        <w:jc w:val="both"/>
      </w:pPr>
      <w:r>
        <w:t>Выручка от реализации мяса КРС  составила в 2016 г.- 4337 тыс. руб., в 2017 г.- 5878 тыс. руб.</w:t>
      </w:r>
    </w:p>
    <w:p w:rsidR="009A5F5C" w:rsidRDefault="009A5F5C" w:rsidP="009A5F5C">
      <w:pPr>
        <w:pStyle w:val="aa"/>
        <w:shd w:val="clear" w:color="auto" w:fill="FFFFFF"/>
        <w:spacing w:after="0"/>
        <w:ind w:firstLine="709"/>
        <w:jc w:val="both"/>
      </w:pPr>
      <w:r>
        <w:t>Реализация зерна составила; 2016 г.- 3706,1тон, 2017 г.- 2768,0 тон.</w:t>
      </w:r>
    </w:p>
    <w:p w:rsidR="009A5F5C" w:rsidRDefault="009A5F5C" w:rsidP="009A5F5C">
      <w:pPr>
        <w:pStyle w:val="aa"/>
        <w:shd w:val="clear" w:color="auto" w:fill="FFFFFF"/>
        <w:spacing w:before="0" w:beforeAutospacing="0" w:after="0"/>
        <w:ind w:firstLine="709"/>
        <w:jc w:val="both"/>
      </w:pPr>
      <w:r>
        <w:t>Выручка от реализации зерна составила в 2016 г.- 24831,0 тыс. руб., в 2017 г.-24271,0тыс. руб.</w:t>
      </w:r>
    </w:p>
    <w:p w:rsidR="009A5F5C" w:rsidRDefault="009A5F5C" w:rsidP="009A5F5C">
      <w:pPr>
        <w:pStyle w:val="aa"/>
        <w:shd w:val="clear" w:color="auto" w:fill="FFFFFF"/>
        <w:ind w:firstLine="709"/>
      </w:pPr>
      <w:r w:rsidRPr="009A5F5C">
        <w:t>Основное направление деятельности двух крестьянско-фермерских хозяйств: КФХ «</w:t>
      </w:r>
      <w:proofErr w:type="spellStart"/>
      <w:r w:rsidRPr="009A5F5C">
        <w:t>Бадюло</w:t>
      </w:r>
      <w:proofErr w:type="spellEnd"/>
      <w:r w:rsidRPr="009A5F5C">
        <w:t xml:space="preserve"> С.И.», КФХ «Федулова В.И.» является разведение скота</w:t>
      </w:r>
    </w:p>
    <w:p w:rsidR="009A5F5C" w:rsidRPr="009A5F5C" w:rsidRDefault="009A5F5C" w:rsidP="009A5F5C">
      <w:pPr>
        <w:pStyle w:val="aa"/>
        <w:shd w:val="clear" w:color="auto" w:fill="FFFFFF"/>
        <w:ind w:firstLine="709"/>
      </w:pPr>
      <w:r w:rsidRPr="009A5F5C">
        <w:lastRenderedPageBreak/>
        <w:t>В КФХ  «</w:t>
      </w:r>
      <w:proofErr w:type="spellStart"/>
      <w:r w:rsidRPr="009A5F5C">
        <w:t>Бадюло</w:t>
      </w:r>
      <w:proofErr w:type="spellEnd"/>
      <w:r w:rsidRPr="009A5F5C">
        <w:t xml:space="preserve"> С.И» поголовья скота на 01.01.2017 года составило 24 головы, что на 3 головы больше чем на 01.01.2016 год.</w:t>
      </w:r>
    </w:p>
    <w:p w:rsidR="009A5F5C" w:rsidRPr="009A5F5C" w:rsidRDefault="009A5F5C" w:rsidP="009A5F5C">
      <w:pPr>
        <w:pStyle w:val="aa"/>
        <w:shd w:val="clear" w:color="auto" w:fill="FFFFFF"/>
        <w:ind w:firstLine="709"/>
      </w:pPr>
      <w:r w:rsidRPr="009A5F5C">
        <w:t>В КФХ «Федулова В.И.» поголовья скота 01.01.2017 года составило 44 головы, что на 9 голов больше чем на 01.01.2016 год.</w:t>
      </w:r>
    </w:p>
    <w:p w:rsidR="009A5F5C" w:rsidRPr="009A5F5C" w:rsidRDefault="009A5F5C" w:rsidP="009A5F5C">
      <w:pPr>
        <w:pStyle w:val="aa"/>
        <w:shd w:val="clear" w:color="auto" w:fill="FFFFFF"/>
        <w:ind w:firstLine="709"/>
      </w:pPr>
      <w:r w:rsidRPr="009A5F5C">
        <w:t>КФХ «</w:t>
      </w:r>
      <w:proofErr w:type="spellStart"/>
      <w:r w:rsidRPr="009A5F5C">
        <w:t>Чепурных</w:t>
      </w:r>
      <w:proofErr w:type="spellEnd"/>
      <w:r w:rsidRPr="009A5F5C">
        <w:t xml:space="preserve"> И.В.» занимается разведением скота, а также производством зерновых культур.</w:t>
      </w:r>
    </w:p>
    <w:p w:rsidR="009A5F5C" w:rsidRPr="009A5F5C" w:rsidRDefault="009A5F5C" w:rsidP="009A5F5C">
      <w:pPr>
        <w:pStyle w:val="aa"/>
        <w:shd w:val="clear" w:color="auto" w:fill="FFFFFF"/>
        <w:ind w:firstLine="709"/>
      </w:pPr>
      <w:r w:rsidRPr="009A5F5C">
        <w:t xml:space="preserve">Поголовья скота на 01.01.2017 год составило 280 голов, что на 15 голов меньше чем на 01.01.2016 год. </w:t>
      </w:r>
    </w:p>
    <w:p w:rsidR="009A5F5C" w:rsidRPr="009A5F5C" w:rsidRDefault="009A5F5C" w:rsidP="009A5F5C">
      <w:pPr>
        <w:pStyle w:val="aa"/>
        <w:shd w:val="clear" w:color="auto" w:fill="FFFFFF"/>
        <w:ind w:firstLine="709"/>
      </w:pPr>
      <w:r w:rsidRPr="009A5F5C">
        <w:t>Посевные площади на 01.01.2016 год составляют  340 га, в 2017 году остались без изменений.</w:t>
      </w:r>
    </w:p>
    <w:p w:rsidR="009A5F5C" w:rsidRPr="000B564C" w:rsidRDefault="009A5F5C" w:rsidP="009A5F5C">
      <w:pPr>
        <w:pStyle w:val="aa"/>
        <w:shd w:val="clear" w:color="auto" w:fill="FFFFFF"/>
        <w:spacing w:before="0" w:beforeAutospacing="0" w:after="0"/>
        <w:ind w:firstLine="709"/>
        <w:jc w:val="both"/>
      </w:pP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37222F" w:rsidRPr="00790ADC" w:rsidRDefault="00764A3F" w:rsidP="0037222F">
      <w:pPr>
        <w:spacing w:after="0" w:line="240" w:lineRule="auto"/>
        <w:ind w:firstLine="709"/>
        <w:jc w:val="center"/>
        <w:rPr>
          <w:rFonts w:ascii="Times New Roman" w:hAnsi="Times New Roman" w:cs="Times New Roman"/>
          <w:b/>
          <w:i/>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252A29"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4D04CA" w:rsidRPr="00790ADC">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37222F" w:rsidRPr="00790ADC">
        <w:rPr>
          <w:rFonts w:ascii="Times New Roman" w:hAnsi="Times New Roman" w:cs="Times New Roman"/>
          <w:b/>
          <w:i/>
          <w:sz w:val="24"/>
          <w:szCs w:val="24"/>
        </w:rPr>
        <w:tab/>
      </w:r>
      <w:r w:rsidR="0037222F" w:rsidRPr="00790ADC">
        <w:rPr>
          <w:rFonts w:ascii="Times New Roman" w:hAnsi="Times New Roman" w:cs="Times New Roman"/>
          <w:b/>
          <w:sz w:val="24"/>
          <w:szCs w:val="24"/>
        </w:rPr>
        <w:t>Уровень развития транспорта и связи, в т.</w:t>
      </w:r>
      <w:r w:rsidR="00022521">
        <w:rPr>
          <w:rFonts w:ascii="Times New Roman" w:hAnsi="Times New Roman" w:cs="Times New Roman"/>
          <w:b/>
          <w:sz w:val="24"/>
          <w:szCs w:val="24"/>
        </w:rPr>
        <w:t xml:space="preserve"> </w:t>
      </w:r>
      <w:r w:rsidR="0037222F" w:rsidRPr="00790ADC">
        <w:rPr>
          <w:rFonts w:ascii="Times New Roman" w:hAnsi="Times New Roman" w:cs="Times New Roman"/>
          <w:b/>
          <w:sz w:val="24"/>
          <w:szCs w:val="24"/>
        </w:rPr>
        <w:t>ч.  характеристика автомобильных дорог.</w:t>
      </w:r>
    </w:p>
    <w:p w:rsidR="0037222F" w:rsidRPr="00790ADC" w:rsidRDefault="0037222F"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Транспорт</w:t>
      </w:r>
    </w:p>
    <w:p w:rsidR="0037222F" w:rsidRPr="008E44E7" w:rsidRDefault="0037222F" w:rsidP="0037222F">
      <w:pPr>
        <w:pStyle w:val="ConsPlusNormal"/>
        <w:widowControl/>
        <w:ind w:firstLine="709"/>
        <w:jc w:val="both"/>
        <w:rPr>
          <w:szCs w:val="24"/>
        </w:rPr>
      </w:pPr>
    </w:p>
    <w:p w:rsidR="0037222F" w:rsidRPr="00790ADC" w:rsidRDefault="0037222F" w:rsidP="0037222F">
      <w:pPr>
        <w:pStyle w:val="ConsPlusNormal"/>
        <w:widowControl/>
        <w:ind w:firstLine="709"/>
        <w:jc w:val="both"/>
        <w:rPr>
          <w:szCs w:val="24"/>
        </w:rPr>
      </w:pPr>
      <w:r w:rsidRPr="00720C95">
        <w:rPr>
          <w:szCs w:val="24"/>
        </w:rPr>
        <w:t>На территории А</w:t>
      </w:r>
      <w:r w:rsidR="00CD2346">
        <w:rPr>
          <w:szCs w:val="24"/>
        </w:rPr>
        <w:t>фанасьев</w:t>
      </w:r>
      <w:r w:rsidRPr="00720C95">
        <w:rPr>
          <w:szCs w:val="24"/>
        </w:rPr>
        <w:t>ского сельского поселения транспортная связь с районным, областным и населенными пунктами осуществляется автобусным сообщением, и личным транспортом.</w:t>
      </w:r>
      <w:r w:rsidRPr="00790ADC">
        <w:rPr>
          <w:szCs w:val="24"/>
        </w:rPr>
        <w:t xml:space="preserve">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7B7688" w:rsidRDefault="0037222F" w:rsidP="007B7688">
      <w:pPr>
        <w:pStyle w:val="ConsPlusNormal"/>
        <w:widowControl/>
        <w:ind w:firstLine="709"/>
        <w:jc w:val="both"/>
        <w:rPr>
          <w:szCs w:val="24"/>
        </w:rPr>
      </w:pPr>
      <w:r w:rsidRPr="00790ADC">
        <w:rPr>
          <w:bCs/>
          <w:szCs w:val="24"/>
        </w:rPr>
        <w:t>Транспортных предприятий, занимающихся перевозкой пассажиров, на территории поселения нет.</w:t>
      </w:r>
      <w:r w:rsidR="007B7688">
        <w:rPr>
          <w:szCs w:val="24"/>
        </w:rPr>
        <w:t xml:space="preserve"> О</w:t>
      </w:r>
      <w:r w:rsidR="007B7688" w:rsidRPr="000F4276">
        <w:rPr>
          <w:szCs w:val="24"/>
        </w:rPr>
        <w:t>существляет свою деятельность рейсовый автобус между районным центром и населенными пунктами сельского поселения.</w:t>
      </w:r>
      <w:r w:rsidR="007B7688">
        <w:rPr>
          <w:szCs w:val="24"/>
        </w:rPr>
        <w:t xml:space="preserve"> </w:t>
      </w:r>
    </w:p>
    <w:p w:rsidR="0037222F" w:rsidRPr="00790ADC" w:rsidRDefault="0037222F" w:rsidP="0037222F">
      <w:pPr>
        <w:shd w:val="clear" w:color="auto" w:fill="FFFFFF"/>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bCs/>
          <w:sz w:val="24"/>
          <w:szCs w:val="24"/>
        </w:rPr>
        <w:t xml:space="preserve"> Большинство передвижений в поселении приходится на личный транспорт и пешеходные сообщения</w:t>
      </w:r>
      <w:r w:rsidR="00022521">
        <w:rPr>
          <w:rFonts w:ascii="Times New Roman" w:hAnsi="Times New Roman" w:cs="Times New Roman"/>
          <w:bCs/>
          <w:sz w:val="24"/>
          <w:szCs w:val="24"/>
        </w:rPr>
        <w:t>.</w:t>
      </w:r>
    </w:p>
    <w:p w:rsidR="00001B23" w:rsidRPr="00790ADC" w:rsidRDefault="00383274" w:rsidP="00001B23">
      <w:pPr>
        <w:spacing w:after="0" w:line="240" w:lineRule="auto"/>
        <w:ind w:firstLine="709"/>
        <w:jc w:val="both"/>
        <w:rPr>
          <w:rFonts w:ascii="Times New Roman" w:hAnsi="Times New Roman" w:cs="Times New Roman"/>
          <w:sz w:val="24"/>
          <w:szCs w:val="24"/>
        </w:rPr>
      </w:pPr>
      <w:r w:rsidRPr="00790ADC">
        <w:rPr>
          <w:rFonts w:ascii="Times New Roman" w:eastAsia="Arial" w:hAnsi="Times New Roman" w:cs="Times New Roman"/>
          <w:sz w:val="24"/>
          <w:szCs w:val="24"/>
          <w:lang w:eastAsia="ar-SA"/>
        </w:rPr>
        <w:t xml:space="preserve">Протяженность автомобильных дорог в черте населенных пунктов составляет </w:t>
      </w:r>
      <w:r w:rsidR="00022521">
        <w:rPr>
          <w:rFonts w:ascii="Times New Roman" w:eastAsia="Arial" w:hAnsi="Times New Roman" w:cs="Times New Roman"/>
          <w:sz w:val="24"/>
          <w:szCs w:val="24"/>
          <w:lang w:eastAsia="ar-SA"/>
        </w:rPr>
        <w:t>17800</w:t>
      </w:r>
      <w:r w:rsidRPr="00790ADC">
        <w:rPr>
          <w:rFonts w:ascii="Times New Roman" w:eastAsia="Arial" w:hAnsi="Times New Roman" w:cs="Times New Roman"/>
          <w:sz w:val="24"/>
          <w:szCs w:val="24"/>
          <w:lang w:eastAsia="ar-SA"/>
        </w:rPr>
        <w:t xml:space="preserve"> м.,</w:t>
      </w:r>
      <w:r w:rsidRPr="00790ADC">
        <w:rPr>
          <w:rFonts w:ascii="Times New Roman" w:eastAsia="Andale Sans UI" w:hAnsi="Times New Roman" w:cs="Times New Roman"/>
          <w:kern w:val="2"/>
          <w:sz w:val="24"/>
          <w:szCs w:val="24"/>
        </w:rPr>
        <w:t xml:space="preserve"> в том числе </w:t>
      </w:r>
      <w:r w:rsidR="00022521">
        <w:rPr>
          <w:rFonts w:ascii="Times New Roman" w:eastAsia="Andale Sans UI" w:hAnsi="Times New Roman" w:cs="Times New Roman"/>
          <w:kern w:val="2"/>
          <w:sz w:val="24"/>
          <w:szCs w:val="24"/>
        </w:rPr>
        <w:t>7270</w:t>
      </w:r>
      <w:r w:rsidRPr="00790ADC">
        <w:rPr>
          <w:rFonts w:ascii="Times New Roman" w:eastAsia="Andale Sans UI" w:hAnsi="Times New Roman" w:cs="Times New Roman"/>
          <w:kern w:val="2"/>
          <w:sz w:val="24"/>
          <w:szCs w:val="24"/>
        </w:rPr>
        <w:t xml:space="preserve"> м. в асфальтобетонном и</w:t>
      </w:r>
      <w:r w:rsidR="00022521">
        <w:rPr>
          <w:rFonts w:ascii="Times New Roman" w:eastAsia="Andale Sans UI" w:hAnsi="Times New Roman" w:cs="Times New Roman"/>
          <w:kern w:val="2"/>
          <w:sz w:val="24"/>
          <w:szCs w:val="24"/>
        </w:rPr>
        <w:t>сполнении</w:t>
      </w:r>
      <w:r w:rsidRPr="00790ADC">
        <w:rPr>
          <w:rFonts w:ascii="Times New Roman" w:eastAsia="Andale Sans UI" w:hAnsi="Times New Roman" w:cs="Times New Roman"/>
          <w:kern w:val="2"/>
          <w:sz w:val="24"/>
          <w:szCs w:val="24"/>
        </w:rPr>
        <w:t>, гравийных дорог</w:t>
      </w:r>
      <w:r w:rsidR="00022521">
        <w:rPr>
          <w:rFonts w:ascii="Times New Roman" w:eastAsia="Andale Sans UI" w:hAnsi="Times New Roman" w:cs="Times New Roman"/>
          <w:kern w:val="2"/>
          <w:sz w:val="24"/>
          <w:szCs w:val="24"/>
        </w:rPr>
        <w:t xml:space="preserve"> </w:t>
      </w:r>
      <w:r w:rsidRPr="00790ADC">
        <w:rPr>
          <w:rFonts w:ascii="Times New Roman" w:eastAsia="Andale Sans UI" w:hAnsi="Times New Roman" w:cs="Times New Roman"/>
          <w:kern w:val="2"/>
          <w:sz w:val="24"/>
          <w:szCs w:val="24"/>
        </w:rPr>
        <w:t xml:space="preserve">- </w:t>
      </w:r>
      <w:r w:rsidR="00022521">
        <w:rPr>
          <w:rFonts w:ascii="Times New Roman" w:eastAsia="Andale Sans UI" w:hAnsi="Times New Roman" w:cs="Times New Roman"/>
          <w:kern w:val="2"/>
          <w:sz w:val="24"/>
          <w:szCs w:val="24"/>
        </w:rPr>
        <w:t>10530</w:t>
      </w:r>
      <w:r w:rsidRPr="00790ADC">
        <w:rPr>
          <w:rFonts w:ascii="Times New Roman" w:eastAsia="Andale Sans UI" w:hAnsi="Times New Roman" w:cs="Times New Roman"/>
          <w:kern w:val="2"/>
          <w:sz w:val="24"/>
          <w:szCs w:val="24"/>
        </w:rPr>
        <w:t xml:space="preserve"> м. </w:t>
      </w:r>
      <w:r w:rsidR="00001B23">
        <w:rPr>
          <w:rFonts w:ascii="Times New Roman" w:eastAsia="Andale Sans UI" w:hAnsi="Times New Roman" w:cs="Times New Roman"/>
          <w:kern w:val="2"/>
          <w:sz w:val="24"/>
          <w:szCs w:val="24"/>
        </w:rPr>
        <w:t>С</w:t>
      </w:r>
      <w:r w:rsidR="00001B23" w:rsidRPr="00790ADC">
        <w:rPr>
          <w:rFonts w:ascii="Times New Roman" w:eastAsia="Andale Sans UI" w:hAnsi="Times New Roman" w:cs="Times New Roman"/>
          <w:kern w:val="2"/>
          <w:sz w:val="24"/>
          <w:szCs w:val="24"/>
        </w:rPr>
        <w:t>одержани</w:t>
      </w:r>
      <w:r w:rsidR="00001B23" w:rsidRPr="00790ADC">
        <w:rPr>
          <w:rFonts w:ascii="Times New Roman" w:hAnsi="Times New Roman" w:cs="Times New Roman"/>
          <w:sz w:val="24"/>
          <w:szCs w:val="24"/>
        </w:rPr>
        <w:t xml:space="preserve">е </w:t>
      </w:r>
      <w:r w:rsidR="00001B23">
        <w:rPr>
          <w:rFonts w:ascii="Times New Roman" w:hAnsi="Times New Roman" w:cs="Times New Roman"/>
          <w:sz w:val="24"/>
          <w:szCs w:val="24"/>
        </w:rPr>
        <w:t>дорог</w:t>
      </w:r>
      <w:r w:rsidR="00001B23" w:rsidRPr="00790ADC">
        <w:rPr>
          <w:rFonts w:ascii="Times New Roman" w:hAnsi="Times New Roman" w:cs="Times New Roman"/>
          <w:sz w:val="24"/>
          <w:szCs w:val="24"/>
        </w:rPr>
        <w:t xml:space="preserve"> осуществляется за счет </w:t>
      </w:r>
      <w:r w:rsidR="00001B23">
        <w:rPr>
          <w:rFonts w:ascii="Times New Roman" w:hAnsi="Times New Roman" w:cs="Times New Roman"/>
          <w:sz w:val="24"/>
          <w:szCs w:val="24"/>
        </w:rPr>
        <w:t>дорожного фонда Афанасьевского сельского поселения (</w:t>
      </w:r>
      <w:proofErr w:type="spellStart"/>
      <w:r w:rsidR="00001B23">
        <w:rPr>
          <w:rFonts w:ascii="Times New Roman" w:hAnsi="Times New Roman" w:cs="Times New Roman"/>
          <w:sz w:val="24"/>
          <w:szCs w:val="24"/>
        </w:rPr>
        <w:t>грейдерование</w:t>
      </w:r>
      <w:proofErr w:type="spellEnd"/>
      <w:r w:rsidR="00001B23">
        <w:rPr>
          <w:rFonts w:ascii="Times New Roman" w:hAnsi="Times New Roman" w:cs="Times New Roman"/>
          <w:sz w:val="24"/>
          <w:szCs w:val="24"/>
        </w:rPr>
        <w:t xml:space="preserve">, </w:t>
      </w:r>
      <w:r w:rsidR="00001B23" w:rsidRPr="00790ADC">
        <w:rPr>
          <w:rFonts w:ascii="Times New Roman" w:hAnsi="Times New Roman" w:cs="Times New Roman"/>
          <w:sz w:val="24"/>
          <w:szCs w:val="24"/>
        </w:rPr>
        <w:t>текущ</w:t>
      </w:r>
      <w:r w:rsidR="00001B23">
        <w:rPr>
          <w:rFonts w:ascii="Times New Roman" w:hAnsi="Times New Roman" w:cs="Times New Roman"/>
          <w:sz w:val="24"/>
          <w:szCs w:val="24"/>
        </w:rPr>
        <w:t>ий</w:t>
      </w:r>
      <w:r w:rsidR="00001B23" w:rsidRPr="00790ADC">
        <w:rPr>
          <w:rFonts w:ascii="Times New Roman" w:hAnsi="Times New Roman" w:cs="Times New Roman"/>
          <w:sz w:val="24"/>
          <w:szCs w:val="24"/>
        </w:rPr>
        <w:t xml:space="preserve"> ремонт</w:t>
      </w:r>
      <w:r w:rsidR="00001B23">
        <w:rPr>
          <w:rFonts w:ascii="Times New Roman" w:hAnsi="Times New Roman" w:cs="Times New Roman"/>
          <w:sz w:val="24"/>
          <w:szCs w:val="24"/>
        </w:rPr>
        <w:t>)</w:t>
      </w:r>
      <w:r w:rsidR="00001B23" w:rsidRPr="00790ADC">
        <w:rPr>
          <w:rFonts w:ascii="Times New Roman" w:hAnsi="Times New Roman" w:cs="Times New Roman"/>
          <w:sz w:val="24"/>
          <w:szCs w:val="24"/>
        </w:rPr>
        <w:t xml:space="preserve">. </w:t>
      </w:r>
    </w:p>
    <w:p w:rsidR="007C2645" w:rsidRPr="00790ADC" w:rsidRDefault="007B7688" w:rsidP="00383274">
      <w:pPr>
        <w:spacing w:after="0" w:line="240" w:lineRule="auto"/>
        <w:ind w:firstLine="709"/>
        <w:jc w:val="both"/>
        <w:rPr>
          <w:rFonts w:ascii="Times New Roman" w:hAnsi="Times New Roman" w:cs="Times New Roman"/>
          <w:sz w:val="24"/>
          <w:szCs w:val="24"/>
        </w:rPr>
      </w:pPr>
      <w:r w:rsidRPr="007B7688">
        <w:rPr>
          <w:rFonts w:ascii="Times New Roman" w:hAnsi="Times New Roman" w:cs="Times New Roman"/>
          <w:sz w:val="24"/>
          <w:szCs w:val="24"/>
        </w:rPr>
        <w:t xml:space="preserve">В 2016 году выполнен ремонт автомобильной дороги </w:t>
      </w:r>
      <w:r>
        <w:rPr>
          <w:rFonts w:ascii="Times New Roman" w:hAnsi="Times New Roman" w:cs="Times New Roman"/>
          <w:sz w:val="24"/>
          <w:szCs w:val="24"/>
        </w:rPr>
        <w:t>ул. Кировская с. Никитаево,</w:t>
      </w:r>
      <w:r w:rsidRPr="007B7688">
        <w:rPr>
          <w:rFonts w:ascii="Times New Roman" w:eastAsia="Calibri" w:hAnsi="Times New Roman" w:cs="Times New Roman"/>
          <w:color w:val="000000"/>
          <w:kern w:val="2"/>
          <w:sz w:val="28"/>
          <w:szCs w:val="28"/>
        </w:rPr>
        <w:t xml:space="preserve"> </w:t>
      </w:r>
      <w:r w:rsidRPr="007B7688">
        <w:rPr>
          <w:rFonts w:ascii="Times New Roman" w:eastAsia="Calibri" w:hAnsi="Times New Roman" w:cs="Times New Roman"/>
          <w:color w:val="000000"/>
          <w:kern w:val="2"/>
          <w:sz w:val="24"/>
          <w:szCs w:val="24"/>
        </w:rPr>
        <w:t>установка дорожных  знаков, нанесение дорожной разметки</w:t>
      </w:r>
      <w:r w:rsidRPr="00FA0519">
        <w:rPr>
          <w:rFonts w:ascii="Times New Roman" w:eastAsia="Calibri" w:hAnsi="Times New Roman" w:cs="Times New Roman"/>
          <w:color w:val="000000"/>
          <w:kern w:val="2"/>
          <w:sz w:val="28"/>
          <w:szCs w:val="28"/>
        </w:rPr>
        <w:t xml:space="preserve"> </w:t>
      </w:r>
      <w:r>
        <w:rPr>
          <w:rFonts w:ascii="Times New Roman" w:hAnsi="Times New Roman" w:cs="Times New Roman"/>
          <w:sz w:val="24"/>
          <w:szCs w:val="24"/>
        </w:rPr>
        <w:t>в с. Никитаево и д. Афанасьева</w:t>
      </w:r>
      <w:r w:rsidRPr="007B7688">
        <w:rPr>
          <w:rFonts w:ascii="Times New Roman" w:hAnsi="Times New Roman" w:cs="Times New Roman"/>
          <w:sz w:val="24"/>
          <w:szCs w:val="24"/>
        </w:rPr>
        <w:t xml:space="preserve">. В 2018 году планируется </w:t>
      </w:r>
      <w:r>
        <w:rPr>
          <w:rFonts w:ascii="Times New Roman" w:hAnsi="Times New Roman" w:cs="Times New Roman"/>
          <w:sz w:val="24"/>
          <w:szCs w:val="24"/>
        </w:rPr>
        <w:t>ремонт дороги ул. Гайдара д. Афанасьева, приобретение дорожных знаков, оплата электроэнергии за уличное освещение, очистка автомобильных дорог местного значения от снега</w:t>
      </w:r>
      <w:r w:rsidRPr="007B7688">
        <w:rPr>
          <w:rFonts w:ascii="Times New Roman" w:hAnsi="Times New Roman" w:cs="Times New Roman"/>
          <w:sz w:val="24"/>
          <w:szCs w:val="24"/>
        </w:rPr>
        <w:t>. В последующие годы также планируется содержание автомобильных дорог и проведение текущего ремонта для создания условий безопасного движения</w:t>
      </w:r>
    </w:p>
    <w:p w:rsidR="00BB30D3" w:rsidRDefault="00BB30D3"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Связь</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sz w:val="24"/>
          <w:szCs w:val="24"/>
        </w:rPr>
        <w:t xml:space="preserve">Из предприятий и организаций связи на территории муниципального образования функционируют отделение почтовой связи подразделения ФГУП «почта России» в </w:t>
      </w:r>
      <w:r w:rsidR="00022521">
        <w:rPr>
          <w:rFonts w:ascii="Times New Roman" w:hAnsi="Times New Roman" w:cs="Times New Roman"/>
          <w:sz w:val="24"/>
          <w:szCs w:val="24"/>
        </w:rPr>
        <w:t>д</w:t>
      </w:r>
      <w:r w:rsidRPr="00790ADC">
        <w:rPr>
          <w:rFonts w:ascii="Times New Roman" w:hAnsi="Times New Roman" w:cs="Times New Roman"/>
          <w:sz w:val="24"/>
          <w:szCs w:val="24"/>
        </w:rPr>
        <w:t>. А</w:t>
      </w:r>
      <w:r w:rsidR="00022521">
        <w:rPr>
          <w:rFonts w:ascii="Times New Roman" w:hAnsi="Times New Roman" w:cs="Times New Roman"/>
          <w:sz w:val="24"/>
          <w:szCs w:val="24"/>
        </w:rPr>
        <w:t>фанасьева</w:t>
      </w:r>
      <w:r w:rsidRPr="00790ADC">
        <w:rPr>
          <w:rFonts w:ascii="Times New Roman" w:hAnsi="Times New Roman" w:cs="Times New Roman"/>
          <w:sz w:val="24"/>
          <w:szCs w:val="24"/>
        </w:rPr>
        <w:t>, сотовая связь «МТС», «Теле 2», «Мегафон»</w:t>
      </w:r>
      <w:r w:rsidR="00022521">
        <w:rPr>
          <w:rFonts w:ascii="Times New Roman" w:hAnsi="Times New Roman" w:cs="Times New Roman"/>
          <w:sz w:val="24"/>
          <w:szCs w:val="24"/>
        </w:rPr>
        <w:t>, «Билайн»</w:t>
      </w:r>
      <w:r w:rsidRPr="00790ADC">
        <w:rPr>
          <w:rFonts w:ascii="Times New Roman" w:hAnsi="Times New Roman" w:cs="Times New Roman"/>
          <w:sz w:val="24"/>
          <w:szCs w:val="24"/>
        </w:rPr>
        <w:t>.</w:t>
      </w:r>
      <w:r w:rsidR="00810310" w:rsidRPr="00810310">
        <w:rPr>
          <w:rFonts w:ascii="Times New Roman" w:eastAsia="Times New Roman" w:hAnsi="Times New Roman" w:cs="Times New Roman"/>
          <w:sz w:val="28"/>
          <w:szCs w:val="28"/>
        </w:rPr>
        <w:t xml:space="preserve"> </w:t>
      </w:r>
      <w:r w:rsidR="00810310" w:rsidRPr="00810310">
        <w:rPr>
          <w:rFonts w:ascii="Times New Roman" w:hAnsi="Times New Roman" w:cs="Times New Roman"/>
          <w:sz w:val="24"/>
          <w:szCs w:val="24"/>
        </w:rPr>
        <w:t>Однако связь не устойчивая, уровень сигнала зависит от времени года и метеорологических условий (зимой лучше)</w:t>
      </w:r>
      <w:r w:rsidRPr="00790ADC">
        <w:rPr>
          <w:rFonts w:ascii="Times New Roman" w:hAnsi="Times New Roman" w:cs="Times New Roman"/>
          <w:sz w:val="24"/>
          <w:szCs w:val="24"/>
        </w:rPr>
        <w:t xml:space="preserve">. Почтовыми услугами охвачены все населенные пункты поселения, так как это самый доступный вид связи. Во всех населенных пунктах установлены стационарные </w:t>
      </w:r>
      <w:r w:rsidRPr="00790ADC">
        <w:rPr>
          <w:rFonts w:ascii="Times New Roman" w:hAnsi="Times New Roman" w:cs="Times New Roman"/>
          <w:sz w:val="24"/>
          <w:szCs w:val="24"/>
        </w:rPr>
        <w:lastRenderedPageBreak/>
        <w:t>телефоны-автоматы для экстренного вызова специальных служб. Радиовещание - региональное и федеральное, телевидение - центральное и областное.</w:t>
      </w:r>
    </w:p>
    <w:p w:rsidR="0037222F" w:rsidRDefault="0037222F" w:rsidP="0037222F">
      <w:pPr>
        <w:spacing w:after="0" w:line="240" w:lineRule="auto"/>
        <w:ind w:firstLine="709"/>
        <w:jc w:val="both"/>
        <w:rPr>
          <w:rFonts w:ascii="Times New Roman" w:hAnsi="Times New Roman" w:cs="Times New Roman"/>
          <w:b/>
          <w:sz w:val="24"/>
          <w:szCs w:val="24"/>
        </w:rPr>
      </w:pPr>
    </w:p>
    <w:p w:rsidR="00976083" w:rsidRPr="00976083" w:rsidRDefault="00976083" w:rsidP="00976083">
      <w:pPr>
        <w:pStyle w:val="a8"/>
        <w:numPr>
          <w:ilvl w:val="2"/>
          <w:numId w:val="33"/>
        </w:numPr>
        <w:spacing w:after="0"/>
        <w:rPr>
          <w:b/>
          <w:szCs w:val="24"/>
        </w:rPr>
      </w:pPr>
      <w:r w:rsidRPr="00976083">
        <w:rPr>
          <w:b/>
          <w:szCs w:val="24"/>
        </w:rPr>
        <w:t>Уровень развития строительного комплекса</w:t>
      </w:r>
    </w:p>
    <w:p w:rsidR="00BB30D3" w:rsidRDefault="00BB30D3" w:rsidP="00BB30D3">
      <w:pPr>
        <w:tabs>
          <w:tab w:val="left" w:pos="1080"/>
        </w:tabs>
        <w:spacing w:after="0" w:line="240" w:lineRule="auto"/>
        <w:ind w:firstLine="720"/>
        <w:jc w:val="both"/>
        <w:rPr>
          <w:rFonts w:ascii="Times New Roman" w:hAnsi="Times New Roman" w:cs="Times New Roman"/>
          <w:sz w:val="24"/>
        </w:rPr>
      </w:pPr>
    </w:p>
    <w:p w:rsidR="00BB30D3" w:rsidRPr="00BB30D3" w:rsidRDefault="00BB30D3" w:rsidP="00BB30D3">
      <w:pPr>
        <w:tabs>
          <w:tab w:val="left" w:pos="1080"/>
        </w:tabs>
        <w:spacing w:after="0" w:line="240" w:lineRule="auto"/>
        <w:ind w:firstLine="720"/>
        <w:jc w:val="both"/>
        <w:rPr>
          <w:rFonts w:ascii="Times New Roman" w:hAnsi="Times New Roman" w:cs="Times New Roman"/>
          <w:sz w:val="36"/>
        </w:rPr>
      </w:pPr>
      <w:proofErr w:type="gramStart"/>
      <w:r w:rsidRPr="00BB30D3">
        <w:rPr>
          <w:rFonts w:ascii="Times New Roman" w:hAnsi="Times New Roman" w:cs="Times New Roman"/>
          <w:sz w:val="24"/>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w:t>
      </w:r>
      <w:r>
        <w:rPr>
          <w:rFonts w:ascii="Times New Roman" w:hAnsi="Times New Roman" w:cs="Times New Roman"/>
          <w:sz w:val="24"/>
        </w:rPr>
        <w:t>бюджетных средств</w:t>
      </w:r>
      <w:r w:rsidRPr="00BB30D3">
        <w:rPr>
          <w:rFonts w:ascii="Times New Roman" w:hAnsi="Times New Roman" w:cs="Times New Roman"/>
          <w:sz w:val="24"/>
        </w:rPr>
        <w:t>.</w:t>
      </w:r>
      <w:r>
        <w:rPr>
          <w:rFonts w:ascii="Times New Roman" w:hAnsi="Times New Roman" w:cs="Times New Roman"/>
          <w:sz w:val="24"/>
        </w:rPr>
        <w:t xml:space="preserve"> </w:t>
      </w:r>
      <w:proofErr w:type="gramEnd"/>
    </w:p>
    <w:p w:rsidR="009A5F5C" w:rsidRPr="009A5F5C" w:rsidRDefault="00976083" w:rsidP="009A5F5C">
      <w:pPr>
        <w:tabs>
          <w:tab w:val="left" w:pos="1080"/>
        </w:tabs>
        <w:spacing w:after="0" w:line="240" w:lineRule="auto"/>
        <w:ind w:firstLine="720"/>
        <w:jc w:val="both"/>
        <w:rPr>
          <w:rFonts w:ascii="Times New Roman" w:hAnsi="Times New Roman" w:cs="Times New Roman"/>
          <w:iCs/>
          <w:sz w:val="24"/>
          <w:szCs w:val="28"/>
        </w:rPr>
      </w:pPr>
      <w:r w:rsidRPr="00976083">
        <w:rPr>
          <w:rFonts w:ascii="Times New Roman" w:hAnsi="Times New Roman" w:cs="Times New Roman"/>
          <w:sz w:val="24"/>
        </w:rPr>
        <w:t xml:space="preserve">На сегодняшний день остро </w:t>
      </w:r>
      <w:r w:rsidR="00BB30D3">
        <w:rPr>
          <w:rFonts w:ascii="Times New Roman" w:hAnsi="Times New Roman" w:cs="Times New Roman"/>
          <w:sz w:val="24"/>
        </w:rPr>
        <w:t xml:space="preserve">не </w:t>
      </w:r>
      <w:r w:rsidRPr="00976083">
        <w:rPr>
          <w:rFonts w:ascii="Times New Roman" w:hAnsi="Times New Roman" w:cs="Times New Roman"/>
          <w:sz w:val="24"/>
        </w:rPr>
        <w:t xml:space="preserve">стоит вопрос об обеспечении жильем </w:t>
      </w:r>
      <w:r w:rsidR="00BB30D3">
        <w:rPr>
          <w:rFonts w:ascii="Times New Roman" w:hAnsi="Times New Roman" w:cs="Times New Roman"/>
          <w:sz w:val="24"/>
        </w:rPr>
        <w:t>жителей А</w:t>
      </w:r>
      <w:r w:rsidR="009E2E05">
        <w:rPr>
          <w:rFonts w:ascii="Times New Roman" w:hAnsi="Times New Roman" w:cs="Times New Roman"/>
          <w:sz w:val="24"/>
        </w:rPr>
        <w:t>фанасьев</w:t>
      </w:r>
      <w:r w:rsidR="00BB30D3">
        <w:rPr>
          <w:rFonts w:ascii="Times New Roman" w:hAnsi="Times New Roman" w:cs="Times New Roman"/>
          <w:sz w:val="24"/>
        </w:rPr>
        <w:t>ского сельского посе</w:t>
      </w:r>
      <w:r w:rsidRPr="00976083">
        <w:rPr>
          <w:rFonts w:ascii="Times New Roman" w:hAnsi="Times New Roman" w:cs="Times New Roman"/>
          <w:sz w:val="24"/>
        </w:rPr>
        <w:t xml:space="preserve">ления. </w:t>
      </w:r>
      <w:r w:rsidRPr="00976083">
        <w:rPr>
          <w:rFonts w:ascii="Times New Roman" w:hAnsi="Times New Roman" w:cs="Times New Roman"/>
          <w:color w:val="000000"/>
          <w:sz w:val="24"/>
        </w:rPr>
        <w:t xml:space="preserve">Уровень жилищной обеспеченности по муниципальному образованию составляет </w:t>
      </w:r>
      <w:r w:rsidR="008C5DB4">
        <w:rPr>
          <w:rFonts w:ascii="Times New Roman" w:hAnsi="Times New Roman" w:cs="Times New Roman"/>
          <w:color w:val="000000"/>
          <w:sz w:val="24"/>
        </w:rPr>
        <w:t>18</w:t>
      </w:r>
      <w:r w:rsidRPr="00976083">
        <w:rPr>
          <w:rFonts w:ascii="Times New Roman" w:hAnsi="Times New Roman" w:cs="Times New Roman"/>
          <w:color w:val="000000"/>
          <w:sz w:val="24"/>
        </w:rPr>
        <w:t xml:space="preserve"> </w:t>
      </w:r>
      <w:proofErr w:type="spellStart"/>
      <w:r w:rsidRPr="00976083">
        <w:rPr>
          <w:rFonts w:ascii="Times New Roman" w:hAnsi="Times New Roman" w:cs="Times New Roman"/>
          <w:color w:val="000000"/>
          <w:sz w:val="24"/>
        </w:rPr>
        <w:t>кв</w:t>
      </w:r>
      <w:proofErr w:type="gramStart"/>
      <w:r w:rsidRPr="00976083">
        <w:rPr>
          <w:rFonts w:ascii="Times New Roman" w:hAnsi="Times New Roman" w:cs="Times New Roman"/>
          <w:color w:val="000000"/>
          <w:sz w:val="24"/>
        </w:rPr>
        <w:t>.м</w:t>
      </w:r>
      <w:proofErr w:type="spellEnd"/>
      <w:proofErr w:type="gramEnd"/>
      <w:r w:rsidRPr="00976083">
        <w:rPr>
          <w:rFonts w:ascii="Times New Roman" w:hAnsi="Times New Roman" w:cs="Times New Roman"/>
          <w:color w:val="000000"/>
          <w:sz w:val="24"/>
        </w:rPr>
        <w:t xml:space="preserve"> жилой площади на 1 человека</w:t>
      </w:r>
      <w:r w:rsidRPr="00976083">
        <w:rPr>
          <w:rFonts w:ascii="Times New Roman" w:hAnsi="Times New Roman" w:cs="Times New Roman"/>
          <w:sz w:val="24"/>
        </w:rPr>
        <w:t xml:space="preserve">. </w:t>
      </w:r>
      <w:r w:rsidR="009A5F5C" w:rsidRPr="009A5F5C">
        <w:rPr>
          <w:rFonts w:ascii="Times New Roman" w:hAnsi="Times New Roman" w:cs="Times New Roman"/>
          <w:sz w:val="24"/>
          <w:szCs w:val="28"/>
        </w:rPr>
        <w:t>Строительство жилых домов ведется в основном населением за счет собственных средств. При возникновении потребности у населения сельского поселения земельного участка для индивид</w:t>
      </w:r>
      <w:r w:rsidR="004F3757">
        <w:rPr>
          <w:rFonts w:ascii="Times New Roman" w:hAnsi="Times New Roman" w:cs="Times New Roman"/>
          <w:sz w:val="24"/>
          <w:szCs w:val="28"/>
        </w:rPr>
        <w:t xml:space="preserve">уального строительства </w:t>
      </w:r>
      <w:r w:rsidR="009A5F5C" w:rsidRPr="009A5F5C">
        <w:rPr>
          <w:rFonts w:ascii="Times New Roman" w:hAnsi="Times New Roman" w:cs="Times New Roman"/>
          <w:sz w:val="24"/>
          <w:szCs w:val="28"/>
        </w:rPr>
        <w:t xml:space="preserve">имеются </w:t>
      </w:r>
      <w:r w:rsidR="004F3757" w:rsidRPr="004F3757">
        <w:rPr>
          <w:rFonts w:ascii="Times New Roman" w:hAnsi="Times New Roman" w:cs="Times New Roman"/>
          <w:sz w:val="24"/>
          <w:szCs w:val="28"/>
        </w:rPr>
        <w:t xml:space="preserve">возможность оформления земельных участков </w:t>
      </w:r>
      <w:r w:rsidR="004F3757">
        <w:rPr>
          <w:rFonts w:ascii="Times New Roman" w:hAnsi="Times New Roman" w:cs="Times New Roman"/>
          <w:sz w:val="24"/>
          <w:szCs w:val="28"/>
        </w:rPr>
        <w:t>на землях населенного пункта</w:t>
      </w:r>
      <w:r w:rsidR="009A5F5C" w:rsidRPr="009A5F5C">
        <w:rPr>
          <w:rFonts w:ascii="Times New Roman" w:hAnsi="Times New Roman" w:cs="Times New Roman"/>
          <w:sz w:val="24"/>
          <w:szCs w:val="28"/>
        </w:rPr>
        <w:t>. Предприятия, занимающиеся капитальным строительством жилья на территории А</w:t>
      </w:r>
      <w:r w:rsidR="009A5F5C">
        <w:rPr>
          <w:rFonts w:ascii="Times New Roman" w:hAnsi="Times New Roman" w:cs="Times New Roman"/>
          <w:sz w:val="24"/>
          <w:szCs w:val="28"/>
        </w:rPr>
        <w:t>фанасьев</w:t>
      </w:r>
      <w:r w:rsidR="009A5F5C" w:rsidRPr="009A5F5C">
        <w:rPr>
          <w:rFonts w:ascii="Times New Roman" w:hAnsi="Times New Roman" w:cs="Times New Roman"/>
          <w:sz w:val="24"/>
          <w:szCs w:val="28"/>
        </w:rPr>
        <w:t>ского сельского поселения, отсутствуют.</w:t>
      </w:r>
    </w:p>
    <w:p w:rsidR="00976083" w:rsidRPr="00720C95" w:rsidRDefault="00976083" w:rsidP="00BB30D3">
      <w:pPr>
        <w:tabs>
          <w:tab w:val="left" w:pos="1080"/>
        </w:tabs>
        <w:spacing w:after="0" w:line="240" w:lineRule="auto"/>
        <w:ind w:firstLine="720"/>
        <w:jc w:val="both"/>
        <w:rPr>
          <w:rFonts w:ascii="Times New Roman" w:hAnsi="Times New Roman" w:cs="Times New Roman"/>
          <w:iCs/>
          <w:sz w:val="24"/>
          <w:szCs w:val="28"/>
        </w:rPr>
      </w:pPr>
    </w:p>
    <w:p w:rsidR="00976083" w:rsidRDefault="00976083" w:rsidP="00976083">
      <w:pPr>
        <w:spacing w:after="0"/>
        <w:jc w:val="both"/>
        <w:rPr>
          <w:b/>
          <w:szCs w:val="24"/>
        </w:rPr>
      </w:pPr>
    </w:p>
    <w:p w:rsidR="00976083" w:rsidRDefault="00976083" w:rsidP="00976083">
      <w:pPr>
        <w:spacing w:after="0"/>
        <w:jc w:val="center"/>
        <w:rPr>
          <w:rFonts w:ascii="Times New Roman" w:hAnsi="Times New Roman" w:cs="Times New Roman"/>
          <w:b/>
          <w:sz w:val="24"/>
          <w:szCs w:val="24"/>
        </w:rPr>
      </w:pPr>
      <w:r>
        <w:rPr>
          <w:rFonts w:ascii="Times New Roman" w:hAnsi="Times New Roman" w:cs="Times New Roman"/>
          <w:b/>
          <w:sz w:val="24"/>
          <w:szCs w:val="24"/>
        </w:rPr>
        <w:t>2.9.4.</w:t>
      </w:r>
      <w:r w:rsidRPr="00790ADC">
        <w:rPr>
          <w:rFonts w:ascii="Times New Roman" w:hAnsi="Times New Roman" w:cs="Times New Roman"/>
          <w:b/>
          <w:sz w:val="24"/>
          <w:szCs w:val="24"/>
        </w:rPr>
        <w:tab/>
        <w:t>Уровень развити</w:t>
      </w:r>
      <w:r>
        <w:rPr>
          <w:rFonts w:ascii="Times New Roman" w:hAnsi="Times New Roman" w:cs="Times New Roman"/>
          <w:b/>
          <w:sz w:val="24"/>
          <w:szCs w:val="24"/>
        </w:rPr>
        <w:t>е туристско-рекреационного комплекса</w:t>
      </w:r>
    </w:p>
    <w:p w:rsidR="00976083" w:rsidRDefault="00976083" w:rsidP="00976083">
      <w:pPr>
        <w:pStyle w:val="ae"/>
        <w:ind w:firstLine="708"/>
        <w:jc w:val="both"/>
        <w:rPr>
          <w:rFonts w:ascii="Times New Roman" w:hAnsi="Times New Roman"/>
          <w:sz w:val="24"/>
          <w:szCs w:val="28"/>
        </w:rPr>
      </w:pPr>
    </w:p>
    <w:p w:rsidR="009A5F5C" w:rsidRPr="009A5F5C" w:rsidRDefault="009A5F5C" w:rsidP="009A5F5C">
      <w:pPr>
        <w:spacing w:after="0" w:line="240" w:lineRule="auto"/>
        <w:ind w:firstLine="708"/>
        <w:jc w:val="both"/>
        <w:rPr>
          <w:rFonts w:ascii="Times New Roman" w:eastAsia="Calibri" w:hAnsi="Times New Roman" w:cs="Times New Roman"/>
          <w:sz w:val="24"/>
          <w:szCs w:val="28"/>
          <w:lang w:eastAsia="en-US"/>
        </w:rPr>
      </w:pPr>
      <w:r w:rsidRPr="009A5F5C">
        <w:rPr>
          <w:rFonts w:ascii="Times New Roman" w:eastAsia="Calibri" w:hAnsi="Times New Roman" w:cs="Times New Roman"/>
          <w:sz w:val="24"/>
          <w:szCs w:val="28"/>
          <w:lang w:eastAsia="en-US"/>
        </w:rPr>
        <w:t>Большая часть территории А</w:t>
      </w:r>
      <w:r>
        <w:rPr>
          <w:rFonts w:ascii="Times New Roman" w:eastAsia="Calibri" w:hAnsi="Times New Roman" w:cs="Times New Roman"/>
          <w:sz w:val="24"/>
          <w:szCs w:val="28"/>
          <w:lang w:eastAsia="en-US"/>
        </w:rPr>
        <w:t>фанасьев</w:t>
      </w:r>
      <w:r w:rsidRPr="009A5F5C">
        <w:rPr>
          <w:rFonts w:ascii="Times New Roman" w:eastAsia="Calibri" w:hAnsi="Times New Roman" w:cs="Times New Roman"/>
          <w:sz w:val="24"/>
          <w:szCs w:val="28"/>
          <w:lang w:eastAsia="en-US"/>
        </w:rPr>
        <w:t xml:space="preserve">ского муниципального образования состоит из земель </w:t>
      </w:r>
      <w:r>
        <w:rPr>
          <w:rFonts w:ascii="Times New Roman" w:eastAsia="Calibri" w:hAnsi="Times New Roman" w:cs="Times New Roman"/>
          <w:sz w:val="24"/>
          <w:szCs w:val="28"/>
          <w:lang w:eastAsia="en-US"/>
        </w:rPr>
        <w:t>сельскохозяйственного</w:t>
      </w:r>
      <w:r w:rsidRPr="009A5F5C">
        <w:rPr>
          <w:rFonts w:ascii="Times New Roman" w:eastAsia="Calibri" w:hAnsi="Times New Roman" w:cs="Times New Roman"/>
          <w:sz w:val="24"/>
          <w:szCs w:val="28"/>
          <w:lang w:eastAsia="en-US"/>
        </w:rPr>
        <w:t xml:space="preserve"> назначения. Земли, на которых можно развивать объекты туристско-рекреационного назначения отсутствуют.</w:t>
      </w:r>
    </w:p>
    <w:p w:rsidR="00976083" w:rsidRPr="00976083" w:rsidRDefault="00976083" w:rsidP="00976083">
      <w:pPr>
        <w:spacing w:after="0"/>
        <w:jc w:val="center"/>
        <w:rPr>
          <w:rFonts w:ascii="Times New Roman" w:hAnsi="Times New Roman" w:cs="Times New Roman"/>
          <w:b/>
          <w:szCs w:val="24"/>
        </w:rPr>
      </w:pPr>
    </w:p>
    <w:p w:rsidR="0037222F" w:rsidRPr="007013B0" w:rsidRDefault="0037222F" w:rsidP="007013B0">
      <w:pPr>
        <w:pStyle w:val="a8"/>
        <w:numPr>
          <w:ilvl w:val="2"/>
          <w:numId w:val="40"/>
        </w:numPr>
        <w:spacing w:after="0"/>
        <w:rPr>
          <w:b/>
          <w:szCs w:val="24"/>
        </w:rPr>
      </w:pPr>
      <w:r w:rsidRPr="007013B0">
        <w:rPr>
          <w:b/>
          <w:szCs w:val="24"/>
        </w:rPr>
        <w:t xml:space="preserve">Уровень развития малого и среднего предпринимательства и его роль в социально-экономическом развитии </w:t>
      </w:r>
      <w:r w:rsidR="00343B79" w:rsidRPr="007013B0">
        <w:rPr>
          <w:b/>
          <w:szCs w:val="24"/>
        </w:rPr>
        <w:t>муниципального образования</w:t>
      </w:r>
    </w:p>
    <w:p w:rsidR="00E01FE4" w:rsidRPr="00450218" w:rsidRDefault="00E01FE4" w:rsidP="00E01FE4">
      <w:pPr>
        <w:pStyle w:val="a8"/>
        <w:spacing w:after="0"/>
        <w:ind w:left="1428"/>
        <w:jc w:val="left"/>
        <w:rPr>
          <w:b/>
          <w:szCs w:val="24"/>
        </w:rPr>
      </w:pPr>
    </w:p>
    <w:p w:rsidR="0037222F" w:rsidRPr="00450218" w:rsidRDefault="0037222F" w:rsidP="0037222F">
      <w:pPr>
        <w:spacing w:after="0" w:line="240" w:lineRule="auto"/>
        <w:ind w:firstLine="709"/>
        <w:jc w:val="both"/>
        <w:rPr>
          <w:rFonts w:ascii="Times New Roman" w:hAnsi="Times New Roman" w:cs="Times New Roman"/>
          <w:b/>
          <w:sz w:val="24"/>
          <w:szCs w:val="24"/>
        </w:rPr>
      </w:pPr>
    </w:p>
    <w:p w:rsidR="004A66AE" w:rsidRPr="00EE2B88" w:rsidRDefault="00171071" w:rsidP="00EE2B88">
      <w:pPr>
        <w:widowControl w:val="0"/>
        <w:spacing w:after="0" w:line="240" w:lineRule="auto"/>
        <w:ind w:firstLine="709"/>
        <w:jc w:val="both"/>
        <w:rPr>
          <w:rFonts w:ascii="Times New Roman" w:hAnsi="Times New Roman" w:cs="Times New Roman"/>
          <w:sz w:val="24"/>
          <w:szCs w:val="26"/>
        </w:rPr>
      </w:pPr>
      <w:r w:rsidRPr="00171071">
        <w:rPr>
          <w:rFonts w:ascii="Times New Roman" w:eastAsia="Courier New" w:hAnsi="Times New Roman" w:cs="Times New Roman"/>
          <w:color w:val="000000"/>
          <w:sz w:val="24"/>
          <w:szCs w:val="24"/>
        </w:rPr>
        <w:t xml:space="preserve">На территории сельского поселения основная деятельность предпринимателей - розничная торговля. Спрос населения на товары первой необходимости и услуги удовлетворяется полностью. Обеспечение жителей как продовольственной группой, так и не продовольственной группой товаров в течение прошлого и текущего года оставалось и остается стабильным. </w:t>
      </w:r>
      <w:r w:rsidRPr="00171071">
        <w:rPr>
          <w:rFonts w:ascii="Times New Roman" w:hAnsi="Times New Roman" w:cs="Times New Roman"/>
          <w:sz w:val="24"/>
          <w:szCs w:val="28"/>
        </w:rPr>
        <w:t xml:space="preserve">По состоянию на 01.01.2018 года общая торговая площадь составила 152,6 </w:t>
      </w:r>
      <w:proofErr w:type="spellStart"/>
      <w:r w:rsidRPr="00171071">
        <w:rPr>
          <w:rFonts w:ascii="Times New Roman" w:hAnsi="Times New Roman" w:cs="Times New Roman"/>
          <w:sz w:val="24"/>
          <w:szCs w:val="28"/>
        </w:rPr>
        <w:t>кв.м</w:t>
      </w:r>
      <w:proofErr w:type="spellEnd"/>
      <w:r w:rsidRPr="00171071">
        <w:rPr>
          <w:rFonts w:ascii="Times New Roman" w:hAnsi="Times New Roman" w:cs="Times New Roman"/>
          <w:sz w:val="24"/>
          <w:szCs w:val="28"/>
        </w:rPr>
        <w:t xml:space="preserve">. </w:t>
      </w:r>
      <w:r w:rsidRPr="00171071">
        <w:rPr>
          <w:rFonts w:ascii="Times New Roman" w:hAnsi="Times New Roman" w:cs="Times New Roman"/>
          <w:szCs w:val="28"/>
        </w:rPr>
        <w:t>З</w:t>
      </w:r>
      <w:r w:rsidRPr="00171071">
        <w:rPr>
          <w:rFonts w:ascii="Times New Roman" w:hAnsi="Times New Roman" w:cs="Times New Roman"/>
          <w:sz w:val="24"/>
          <w:szCs w:val="28"/>
        </w:rPr>
        <w:t>а 1 полугодие 2017 года объём розничного товарооборота в действующих ценах составил 3710 млн.</w:t>
      </w:r>
      <w:r w:rsidRPr="00171071">
        <w:rPr>
          <w:sz w:val="28"/>
          <w:szCs w:val="28"/>
        </w:rPr>
        <w:t xml:space="preserve"> </w:t>
      </w:r>
      <w:r w:rsidRPr="00171071">
        <w:rPr>
          <w:rFonts w:ascii="Times New Roman" w:hAnsi="Times New Roman" w:cs="Times New Roman"/>
          <w:sz w:val="24"/>
          <w:szCs w:val="28"/>
        </w:rPr>
        <w:t xml:space="preserve">Розничная торговая сеть по сравнению с 1 полугодием 2016 года </w:t>
      </w:r>
      <w:r>
        <w:rPr>
          <w:rFonts w:ascii="Times New Roman" w:hAnsi="Times New Roman" w:cs="Times New Roman"/>
          <w:sz w:val="24"/>
          <w:szCs w:val="28"/>
        </w:rPr>
        <w:t xml:space="preserve">осталась без изменений  составляет 6 </w:t>
      </w:r>
      <w:r w:rsidRPr="00171071">
        <w:rPr>
          <w:rFonts w:ascii="Times New Roman" w:hAnsi="Times New Roman" w:cs="Times New Roman"/>
          <w:sz w:val="24"/>
          <w:szCs w:val="28"/>
        </w:rPr>
        <w:t>магазинов,</w:t>
      </w:r>
      <w:r w:rsidRPr="00171071">
        <w:rPr>
          <w:rFonts w:ascii="Times New Roman" w:hAnsi="Times New Roman" w:cs="Times New Roman"/>
          <w:sz w:val="24"/>
          <w:szCs w:val="26"/>
        </w:rPr>
        <w:t xml:space="preserve"> число работающих составляет </w:t>
      </w:r>
      <w:r>
        <w:rPr>
          <w:rFonts w:ascii="Times New Roman" w:hAnsi="Times New Roman" w:cs="Times New Roman"/>
          <w:sz w:val="24"/>
          <w:szCs w:val="26"/>
        </w:rPr>
        <w:t>13</w:t>
      </w:r>
      <w:r w:rsidR="00EE2B88">
        <w:rPr>
          <w:rFonts w:ascii="Times New Roman" w:hAnsi="Times New Roman" w:cs="Times New Roman"/>
          <w:sz w:val="24"/>
          <w:szCs w:val="26"/>
        </w:rPr>
        <w:t xml:space="preserve"> человек. </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 xml:space="preserve">Структура малого и среднего предпринимательства представлена в таблице № </w:t>
      </w:r>
      <w:r w:rsidR="00EE2B88">
        <w:rPr>
          <w:rFonts w:ascii="Times New Roman" w:eastAsia="Courier New" w:hAnsi="Times New Roman" w:cs="Times New Roman"/>
          <w:color w:val="000000"/>
          <w:sz w:val="24"/>
          <w:szCs w:val="24"/>
        </w:rPr>
        <w:t>8</w:t>
      </w:r>
      <w:r w:rsidRPr="00790ADC">
        <w:rPr>
          <w:rFonts w:ascii="Times New Roman" w:eastAsia="Courier New" w:hAnsi="Times New Roman" w:cs="Times New Roman"/>
          <w:color w:val="000000"/>
          <w:sz w:val="24"/>
          <w:szCs w:val="24"/>
        </w:rPr>
        <w:t>.</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right"/>
        <w:rPr>
          <w:rFonts w:ascii="Times New Roman" w:eastAsia="Courier New" w:hAnsi="Times New Roman" w:cs="Times New Roman"/>
          <w:b/>
          <w:color w:val="000000"/>
          <w:sz w:val="24"/>
          <w:szCs w:val="24"/>
        </w:rPr>
      </w:pPr>
      <w:r w:rsidRPr="00790ADC">
        <w:rPr>
          <w:rFonts w:ascii="Times New Roman" w:eastAsia="Courier New" w:hAnsi="Times New Roman" w:cs="Times New Roman"/>
          <w:b/>
          <w:color w:val="000000"/>
          <w:sz w:val="24"/>
          <w:szCs w:val="24"/>
        </w:rPr>
        <w:t xml:space="preserve">Таблица № </w:t>
      </w:r>
      <w:r w:rsidR="00EE2B88">
        <w:rPr>
          <w:rFonts w:ascii="Times New Roman" w:eastAsia="Courier New" w:hAnsi="Times New Roman" w:cs="Times New Roman"/>
          <w:b/>
          <w:color w:val="000000"/>
          <w:sz w:val="24"/>
          <w:szCs w:val="24"/>
        </w:rPr>
        <w:t>8</w:t>
      </w:r>
    </w:p>
    <w:tbl>
      <w:tblPr>
        <w:tblStyle w:val="af0"/>
        <w:tblW w:w="0" w:type="auto"/>
        <w:tblInd w:w="108" w:type="dxa"/>
        <w:tblLook w:val="04A0" w:firstRow="1" w:lastRow="0" w:firstColumn="1" w:lastColumn="0" w:noHBand="0" w:noVBand="1"/>
      </w:tblPr>
      <w:tblGrid>
        <w:gridCol w:w="3844"/>
        <w:gridCol w:w="2960"/>
        <w:gridCol w:w="2659"/>
      </w:tblGrid>
      <w:tr w:rsidR="0037222F" w:rsidRPr="0037222F" w:rsidTr="00790ADC">
        <w:tc>
          <w:tcPr>
            <w:tcW w:w="3844"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Предприятие</w:t>
            </w:r>
          </w:p>
        </w:tc>
        <w:tc>
          <w:tcPr>
            <w:tcW w:w="2960"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Место нахождения</w:t>
            </w:r>
          </w:p>
        </w:tc>
        <w:tc>
          <w:tcPr>
            <w:tcW w:w="2659"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Количество работающих (чел.)</w:t>
            </w:r>
          </w:p>
        </w:tc>
      </w:tr>
      <w:tr w:rsidR="0037222F" w:rsidRPr="0037222F" w:rsidTr="00790ADC">
        <w:tc>
          <w:tcPr>
            <w:tcW w:w="3844" w:type="dxa"/>
          </w:tcPr>
          <w:p w:rsidR="0037222F" w:rsidRPr="00790ADC" w:rsidRDefault="009E2E05" w:rsidP="0037222F">
            <w:pPr>
              <w:widowControl w:val="0"/>
              <w:rPr>
                <w:rFonts w:eastAsia="Courier New" w:cs="Times New Roman"/>
                <w:color w:val="000000"/>
                <w:sz w:val="22"/>
                <w:szCs w:val="24"/>
              </w:rPr>
            </w:pPr>
            <w:r>
              <w:rPr>
                <w:rFonts w:eastAsia="Courier New" w:cs="Times New Roman"/>
                <w:color w:val="000000"/>
                <w:sz w:val="22"/>
                <w:szCs w:val="24"/>
              </w:rPr>
              <w:t>ПСПК «Спутник»</w:t>
            </w:r>
          </w:p>
        </w:tc>
        <w:tc>
          <w:tcPr>
            <w:tcW w:w="2960" w:type="dxa"/>
          </w:tcPr>
          <w:p w:rsidR="0037222F" w:rsidRPr="00790ADC" w:rsidRDefault="009E2E05" w:rsidP="009E2E05">
            <w:pPr>
              <w:widowControl w:val="0"/>
              <w:jc w:val="center"/>
              <w:rPr>
                <w:rFonts w:eastAsia="Courier New" w:cs="Times New Roman"/>
                <w:color w:val="000000"/>
                <w:sz w:val="22"/>
                <w:szCs w:val="24"/>
              </w:rPr>
            </w:pPr>
            <w:r>
              <w:rPr>
                <w:rFonts w:eastAsia="Courier New" w:cs="Times New Roman"/>
                <w:color w:val="000000"/>
                <w:sz w:val="22"/>
                <w:szCs w:val="24"/>
              </w:rPr>
              <w:t>д</w:t>
            </w:r>
            <w:r w:rsidR="0037222F" w:rsidRPr="00790ADC">
              <w:rPr>
                <w:rFonts w:eastAsia="Courier New" w:cs="Times New Roman"/>
                <w:color w:val="000000"/>
                <w:sz w:val="22"/>
                <w:szCs w:val="24"/>
              </w:rPr>
              <w:t>. А</w:t>
            </w:r>
            <w:r>
              <w:rPr>
                <w:rFonts w:eastAsia="Courier New" w:cs="Times New Roman"/>
                <w:color w:val="000000"/>
                <w:sz w:val="22"/>
                <w:szCs w:val="24"/>
              </w:rPr>
              <w:t>фанасьева</w:t>
            </w:r>
          </w:p>
        </w:tc>
        <w:tc>
          <w:tcPr>
            <w:tcW w:w="2659" w:type="dxa"/>
          </w:tcPr>
          <w:p w:rsidR="0037222F" w:rsidRPr="00790ADC" w:rsidRDefault="009E2E05" w:rsidP="0037222F">
            <w:pPr>
              <w:widowControl w:val="0"/>
              <w:jc w:val="center"/>
              <w:rPr>
                <w:rFonts w:eastAsia="Courier New" w:cs="Times New Roman"/>
                <w:color w:val="000000"/>
                <w:sz w:val="22"/>
                <w:szCs w:val="24"/>
              </w:rPr>
            </w:pPr>
            <w:r>
              <w:rPr>
                <w:rFonts w:eastAsia="Courier New" w:cs="Times New Roman"/>
                <w:color w:val="000000"/>
                <w:sz w:val="22"/>
                <w:szCs w:val="24"/>
              </w:rPr>
              <w:t>5</w:t>
            </w:r>
          </w:p>
        </w:tc>
      </w:tr>
      <w:tr w:rsidR="0037222F" w:rsidRPr="0037222F" w:rsidTr="00790ADC">
        <w:tc>
          <w:tcPr>
            <w:tcW w:w="3844" w:type="dxa"/>
          </w:tcPr>
          <w:p w:rsidR="0037222F" w:rsidRPr="00790ADC" w:rsidRDefault="0037222F" w:rsidP="009E2E05">
            <w:pPr>
              <w:widowControl w:val="0"/>
              <w:rPr>
                <w:rFonts w:eastAsia="Courier New" w:cs="Times New Roman"/>
                <w:color w:val="000000"/>
                <w:sz w:val="22"/>
                <w:szCs w:val="24"/>
              </w:rPr>
            </w:pPr>
            <w:r w:rsidRPr="00790ADC">
              <w:rPr>
                <w:rFonts w:eastAsia="Courier New" w:cs="Times New Roman"/>
                <w:color w:val="000000"/>
                <w:sz w:val="22"/>
                <w:szCs w:val="24"/>
              </w:rPr>
              <w:t xml:space="preserve">Магазин ИП </w:t>
            </w:r>
            <w:r w:rsidR="009E2E05">
              <w:rPr>
                <w:rFonts w:eastAsia="Courier New" w:cs="Times New Roman"/>
                <w:color w:val="000000"/>
                <w:sz w:val="22"/>
                <w:szCs w:val="24"/>
              </w:rPr>
              <w:t>Татарникова</w:t>
            </w:r>
            <w:r w:rsidRPr="00790ADC">
              <w:rPr>
                <w:rFonts w:eastAsia="Courier New" w:cs="Times New Roman"/>
                <w:color w:val="000000"/>
                <w:sz w:val="22"/>
                <w:szCs w:val="24"/>
              </w:rPr>
              <w:t xml:space="preserve"> «</w:t>
            </w:r>
            <w:r w:rsidR="009E2E05">
              <w:rPr>
                <w:rFonts w:eastAsia="Courier New" w:cs="Times New Roman"/>
                <w:color w:val="000000"/>
                <w:sz w:val="22"/>
                <w:szCs w:val="24"/>
              </w:rPr>
              <w:t>Алексей</w:t>
            </w:r>
            <w:r w:rsidRPr="00790ADC">
              <w:rPr>
                <w:rFonts w:eastAsia="Courier New" w:cs="Times New Roman"/>
                <w:color w:val="000000"/>
                <w:sz w:val="22"/>
                <w:szCs w:val="24"/>
              </w:rPr>
              <w:t>»</w:t>
            </w:r>
          </w:p>
        </w:tc>
        <w:tc>
          <w:tcPr>
            <w:tcW w:w="2960" w:type="dxa"/>
          </w:tcPr>
          <w:p w:rsidR="0037222F" w:rsidRPr="00790ADC" w:rsidRDefault="009E2E05" w:rsidP="0037222F">
            <w:pPr>
              <w:widowControl w:val="0"/>
              <w:jc w:val="center"/>
              <w:rPr>
                <w:rFonts w:eastAsia="Courier New" w:cs="Times New Roman"/>
                <w:color w:val="000000"/>
                <w:sz w:val="22"/>
                <w:szCs w:val="24"/>
              </w:rPr>
            </w:pPr>
            <w:r w:rsidRPr="009E2E05">
              <w:rPr>
                <w:rFonts w:eastAsia="Courier New" w:cs="Times New Roman"/>
                <w:color w:val="000000"/>
                <w:sz w:val="22"/>
                <w:szCs w:val="24"/>
              </w:rPr>
              <w:t>д. Афанасьева</w:t>
            </w:r>
          </w:p>
        </w:tc>
        <w:tc>
          <w:tcPr>
            <w:tcW w:w="2659" w:type="dxa"/>
          </w:tcPr>
          <w:p w:rsidR="0037222F" w:rsidRPr="00790ADC" w:rsidRDefault="009E2E05" w:rsidP="0037222F">
            <w:pPr>
              <w:widowControl w:val="0"/>
              <w:jc w:val="center"/>
              <w:rPr>
                <w:rFonts w:eastAsia="Courier New" w:cs="Times New Roman"/>
                <w:color w:val="000000"/>
                <w:sz w:val="22"/>
                <w:szCs w:val="24"/>
              </w:rPr>
            </w:pPr>
            <w:r>
              <w:rPr>
                <w:rFonts w:eastAsia="Courier New" w:cs="Times New Roman"/>
                <w:color w:val="000000"/>
                <w:sz w:val="22"/>
                <w:szCs w:val="24"/>
              </w:rPr>
              <w:t>3</w:t>
            </w:r>
          </w:p>
        </w:tc>
      </w:tr>
      <w:tr w:rsidR="0037222F" w:rsidRPr="0037222F" w:rsidTr="00790ADC">
        <w:trPr>
          <w:trHeight w:val="287"/>
        </w:trPr>
        <w:tc>
          <w:tcPr>
            <w:tcW w:w="3844" w:type="dxa"/>
          </w:tcPr>
          <w:p w:rsidR="0037222F" w:rsidRPr="00790ADC" w:rsidRDefault="0037222F" w:rsidP="009E2E05">
            <w:pPr>
              <w:widowControl w:val="0"/>
              <w:rPr>
                <w:rFonts w:eastAsia="Courier New" w:cs="Times New Roman"/>
                <w:color w:val="000000"/>
                <w:sz w:val="22"/>
                <w:szCs w:val="24"/>
              </w:rPr>
            </w:pPr>
            <w:r w:rsidRPr="00790ADC">
              <w:rPr>
                <w:rFonts w:eastAsia="Courier New" w:cs="Times New Roman"/>
                <w:color w:val="000000"/>
                <w:sz w:val="22"/>
                <w:szCs w:val="24"/>
              </w:rPr>
              <w:t xml:space="preserve">Магазин ИП </w:t>
            </w:r>
            <w:proofErr w:type="spellStart"/>
            <w:r w:rsidR="009E2E05">
              <w:rPr>
                <w:rFonts w:eastAsia="Courier New" w:cs="Times New Roman"/>
                <w:color w:val="000000"/>
                <w:sz w:val="22"/>
                <w:szCs w:val="24"/>
              </w:rPr>
              <w:t>Пилишникова</w:t>
            </w:r>
            <w:proofErr w:type="spellEnd"/>
            <w:r w:rsidR="009E2E05">
              <w:rPr>
                <w:rFonts w:eastAsia="Courier New" w:cs="Times New Roman"/>
                <w:color w:val="000000"/>
                <w:sz w:val="22"/>
                <w:szCs w:val="24"/>
              </w:rPr>
              <w:t xml:space="preserve"> «Магазин 15»</w:t>
            </w:r>
          </w:p>
        </w:tc>
        <w:tc>
          <w:tcPr>
            <w:tcW w:w="2960" w:type="dxa"/>
          </w:tcPr>
          <w:p w:rsidR="0037222F" w:rsidRPr="00790ADC" w:rsidRDefault="009E2E05" w:rsidP="009E2E05">
            <w:pPr>
              <w:widowControl w:val="0"/>
              <w:jc w:val="center"/>
              <w:rPr>
                <w:rFonts w:eastAsia="Courier New" w:cs="Times New Roman"/>
                <w:color w:val="000000"/>
                <w:sz w:val="22"/>
                <w:szCs w:val="24"/>
              </w:rPr>
            </w:pPr>
            <w:r>
              <w:rPr>
                <w:rFonts w:eastAsia="Courier New" w:cs="Times New Roman"/>
                <w:color w:val="000000"/>
                <w:sz w:val="22"/>
                <w:szCs w:val="24"/>
              </w:rPr>
              <w:t>п. Ермаки</w:t>
            </w:r>
          </w:p>
        </w:tc>
        <w:tc>
          <w:tcPr>
            <w:tcW w:w="2659" w:type="dxa"/>
          </w:tcPr>
          <w:p w:rsidR="0037222F" w:rsidRPr="00790ADC" w:rsidRDefault="009E2E05" w:rsidP="0037222F">
            <w:pPr>
              <w:widowControl w:val="0"/>
              <w:jc w:val="center"/>
              <w:rPr>
                <w:rFonts w:eastAsia="Courier New" w:cs="Times New Roman"/>
                <w:color w:val="000000"/>
                <w:sz w:val="22"/>
                <w:szCs w:val="24"/>
              </w:rPr>
            </w:pPr>
            <w:r>
              <w:rPr>
                <w:rFonts w:eastAsia="Courier New" w:cs="Times New Roman"/>
                <w:color w:val="000000"/>
                <w:sz w:val="22"/>
                <w:szCs w:val="24"/>
              </w:rPr>
              <w:t>1</w:t>
            </w:r>
          </w:p>
        </w:tc>
      </w:tr>
      <w:tr w:rsidR="009E2E05" w:rsidRPr="0037222F" w:rsidTr="00790ADC">
        <w:trPr>
          <w:trHeight w:val="287"/>
        </w:trPr>
        <w:tc>
          <w:tcPr>
            <w:tcW w:w="3844" w:type="dxa"/>
          </w:tcPr>
          <w:p w:rsidR="009E2E05" w:rsidRPr="00790ADC" w:rsidRDefault="009E2E05" w:rsidP="009E2E05">
            <w:pPr>
              <w:widowControl w:val="0"/>
              <w:rPr>
                <w:rFonts w:eastAsia="Courier New" w:cs="Times New Roman"/>
                <w:color w:val="000000"/>
                <w:szCs w:val="24"/>
              </w:rPr>
            </w:pPr>
            <w:r w:rsidRPr="009E2E05">
              <w:rPr>
                <w:rFonts w:eastAsia="Courier New" w:cs="Times New Roman"/>
                <w:color w:val="000000"/>
                <w:szCs w:val="24"/>
              </w:rPr>
              <w:t>Магазин ИП Татарникова «</w:t>
            </w:r>
            <w:r>
              <w:rPr>
                <w:rFonts w:eastAsia="Courier New" w:cs="Times New Roman"/>
                <w:color w:val="000000"/>
                <w:szCs w:val="24"/>
              </w:rPr>
              <w:t>Лилия</w:t>
            </w:r>
            <w:r w:rsidRPr="009E2E05">
              <w:rPr>
                <w:rFonts w:eastAsia="Courier New" w:cs="Times New Roman"/>
                <w:color w:val="000000"/>
                <w:szCs w:val="24"/>
              </w:rPr>
              <w:t>»</w:t>
            </w:r>
          </w:p>
        </w:tc>
        <w:tc>
          <w:tcPr>
            <w:tcW w:w="2960" w:type="dxa"/>
          </w:tcPr>
          <w:p w:rsidR="009E2E05" w:rsidRDefault="009E2E05" w:rsidP="009E2E05">
            <w:pPr>
              <w:widowControl w:val="0"/>
              <w:jc w:val="center"/>
              <w:rPr>
                <w:rFonts w:eastAsia="Courier New" w:cs="Times New Roman"/>
                <w:color w:val="000000"/>
                <w:szCs w:val="24"/>
              </w:rPr>
            </w:pPr>
            <w:r>
              <w:rPr>
                <w:rFonts w:eastAsia="Courier New" w:cs="Times New Roman"/>
                <w:color w:val="000000"/>
                <w:szCs w:val="24"/>
              </w:rPr>
              <w:t>с. Никитаево</w:t>
            </w:r>
          </w:p>
        </w:tc>
        <w:tc>
          <w:tcPr>
            <w:tcW w:w="2659" w:type="dxa"/>
          </w:tcPr>
          <w:p w:rsidR="009E2E05" w:rsidRDefault="009E2E05" w:rsidP="0037222F">
            <w:pPr>
              <w:widowControl w:val="0"/>
              <w:jc w:val="center"/>
              <w:rPr>
                <w:rFonts w:eastAsia="Courier New" w:cs="Times New Roman"/>
                <w:color w:val="000000"/>
                <w:szCs w:val="24"/>
              </w:rPr>
            </w:pPr>
            <w:r>
              <w:rPr>
                <w:rFonts w:eastAsia="Courier New" w:cs="Times New Roman"/>
                <w:color w:val="000000"/>
                <w:szCs w:val="24"/>
              </w:rPr>
              <w:t>2</w:t>
            </w:r>
          </w:p>
        </w:tc>
      </w:tr>
      <w:tr w:rsidR="009E2E05" w:rsidRPr="0037222F" w:rsidTr="00790ADC">
        <w:trPr>
          <w:trHeight w:val="287"/>
        </w:trPr>
        <w:tc>
          <w:tcPr>
            <w:tcW w:w="3844" w:type="dxa"/>
          </w:tcPr>
          <w:p w:rsidR="009E2E05" w:rsidRPr="009E2E05" w:rsidRDefault="009E2E05" w:rsidP="009E2E05">
            <w:pPr>
              <w:widowControl w:val="0"/>
              <w:rPr>
                <w:rFonts w:eastAsia="Courier New" w:cs="Times New Roman"/>
                <w:color w:val="000000"/>
                <w:szCs w:val="24"/>
              </w:rPr>
            </w:pPr>
            <w:r w:rsidRPr="009E2E05">
              <w:rPr>
                <w:rFonts w:eastAsia="Courier New" w:cs="Times New Roman"/>
                <w:color w:val="000000"/>
                <w:szCs w:val="24"/>
              </w:rPr>
              <w:t xml:space="preserve">Магазин ИП </w:t>
            </w:r>
            <w:proofErr w:type="spellStart"/>
            <w:r>
              <w:rPr>
                <w:rFonts w:eastAsia="Courier New" w:cs="Times New Roman"/>
                <w:color w:val="000000"/>
                <w:szCs w:val="24"/>
              </w:rPr>
              <w:t>Чепурных</w:t>
            </w:r>
            <w:proofErr w:type="spellEnd"/>
            <w:r>
              <w:rPr>
                <w:rFonts w:eastAsia="Courier New" w:cs="Times New Roman"/>
                <w:color w:val="000000"/>
                <w:szCs w:val="24"/>
              </w:rPr>
              <w:t xml:space="preserve"> </w:t>
            </w:r>
            <w:r w:rsidRPr="009E2E05">
              <w:rPr>
                <w:rFonts w:eastAsia="Courier New" w:cs="Times New Roman"/>
                <w:color w:val="000000"/>
                <w:szCs w:val="24"/>
              </w:rPr>
              <w:t>«</w:t>
            </w:r>
            <w:r>
              <w:rPr>
                <w:rFonts w:eastAsia="Courier New" w:cs="Times New Roman"/>
                <w:color w:val="000000"/>
                <w:szCs w:val="24"/>
              </w:rPr>
              <w:t>Любава</w:t>
            </w:r>
            <w:r w:rsidRPr="009E2E05">
              <w:rPr>
                <w:rFonts w:eastAsia="Courier New" w:cs="Times New Roman"/>
                <w:color w:val="000000"/>
                <w:szCs w:val="24"/>
              </w:rPr>
              <w:t>»</w:t>
            </w:r>
          </w:p>
        </w:tc>
        <w:tc>
          <w:tcPr>
            <w:tcW w:w="2960" w:type="dxa"/>
          </w:tcPr>
          <w:p w:rsidR="009E2E05" w:rsidRDefault="009E2E05" w:rsidP="008C5DB4">
            <w:pPr>
              <w:widowControl w:val="0"/>
              <w:jc w:val="center"/>
              <w:rPr>
                <w:rFonts w:eastAsia="Courier New" w:cs="Times New Roman"/>
                <w:color w:val="000000"/>
                <w:szCs w:val="24"/>
              </w:rPr>
            </w:pPr>
            <w:r>
              <w:rPr>
                <w:rFonts w:eastAsia="Courier New" w:cs="Times New Roman"/>
                <w:color w:val="000000"/>
                <w:szCs w:val="24"/>
              </w:rPr>
              <w:t>с. Никитаево</w:t>
            </w:r>
          </w:p>
        </w:tc>
        <w:tc>
          <w:tcPr>
            <w:tcW w:w="2659" w:type="dxa"/>
          </w:tcPr>
          <w:p w:rsidR="009E2E05" w:rsidRDefault="009E2E05" w:rsidP="008C5DB4">
            <w:pPr>
              <w:widowControl w:val="0"/>
              <w:jc w:val="center"/>
              <w:rPr>
                <w:rFonts w:eastAsia="Courier New" w:cs="Times New Roman"/>
                <w:color w:val="000000"/>
                <w:szCs w:val="24"/>
              </w:rPr>
            </w:pPr>
            <w:r>
              <w:rPr>
                <w:rFonts w:eastAsia="Courier New" w:cs="Times New Roman"/>
                <w:color w:val="000000"/>
                <w:szCs w:val="24"/>
              </w:rPr>
              <w:t>2</w:t>
            </w:r>
          </w:p>
        </w:tc>
      </w:tr>
    </w:tbl>
    <w:p w:rsidR="00EE2B88" w:rsidRPr="00EE2B88" w:rsidRDefault="00EE2B88" w:rsidP="00EE2B88">
      <w:pPr>
        <w:widowControl w:val="0"/>
        <w:spacing w:after="0" w:line="240" w:lineRule="auto"/>
        <w:ind w:firstLine="709"/>
        <w:jc w:val="both"/>
        <w:rPr>
          <w:rFonts w:ascii="Times New Roman" w:eastAsia="Courier New" w:hAnsi="Times New Roman" w:cs="Times New Roman"/>
          <w:color w:val="000000"/>
        </w:rPr>
      </w:pPr>
      <w:r w:rsidRPr="00EE2B88">
        <w:rPr>
          <w:rFonts w:ascii="Times New Roman" w:eastAsia="Courier New" w:hAnsi="Times New Roman" w:cs="Times New Roman"/>
          <w:color w:val="000000"/>
        </w:rPr>
        <w:t xml:space="preserve">Более крупные магазины расположены в районном центре г. Тулуне. Численность </w:t>
      </w:r>
      <w:r w:rsidRPr="00EE2B88">
        <w:rPr>
          <w:rFonts w:ascii="Times New Roman" w:eastAsia="Courier New" w:hAnsi="Times New Roman" w:cs="Times New Roman"/>
          <w:color w:val="000000"/>
        </w:rPr>
        <w:lastRenderedPageBreak/>
        <w:t xml:space="preserve">работающего населения в малом бизнесе от общей численности трудоспособного населения составляет </w:t>
      </w:r>
      <w:r>
        <w:rPr>
          <w:rFonts w:ascii="Times New Roman" w:eastAsia="Courier New" w:hAnsi="Times New Roman" w:cs="Times New Roman"/>
          <w:color w:val="000000"/>
        </w:rPr>
        <w:t>3,0</w:t>
      </w:r>
      <w:r w:rsidRPr="00EE2B88">
        <w:rPr>
          <w:rFonts w:ascii="Times New Roman" w:eastAsia="Courier New" w:hAnsi="Times New Roman" w:cs="Times New Roman"/>
          <w:color w:val="000000"/>
        </w:rPr>
        <w:t xml:space="preserve"> %. </w:t>
      </w:r>
    </w:p>
    <w:p w:rsidR="00EE2B88" w:rsidRPr="00EE2B88" w:rsidRDefault="00EE2B88" w:rsidP="00EE2B88">
      <w:pPr>
        <w:widowControl w:val="0"/>
        <w:spacing w:after="0" w:line="240" w:lineRule="auto"/>
        <w:ind w:firstLine="709"/>
        <w:jc w:val="both"/>
        <w:rPr>
          <w:rFonts w:ascii="Times New Roman" w:eastAsia="Courier New" w:hAnsi="Times New Roman" w:cs="Times New Roman"/>
          <w:color w:val="000000"/>
          <w:vertAlign w:val="superscript"/>
        </w:rPr>
      </w:pPr>
      <w:r w:rsidRPr="00EE2B88">
        <w:rPr>
          <w:rFonts w:ascii="Times New Roman" w:eastAsia="Courier New" w:hAnsi="Times New Roman" w:cs="Times New Roman"/>
          <w:color w:val="000000"/>
        </w:rPr>
        <w:t>Если говорить об объектах  бытового обслуживании населения, то следует отметить что в связи с малочисленностью населения и низкими доходами населения  содержание данных объектов на территории поселения не рентабельно.</w:t>
      </w:r>
    </w:p>
    <w:p w:rsidR="0037222F" w:rsidRPr="00790ADC" w:rsidRDefault="0037222F" w:rsidP="00EE2B88">
      <w:pPr>
        <w:widowControl w:val="0"/>
        <w:spacing w:after="0" w:line="240" w:lineRule="auto"/>
        <w:jc w:val="both"/>
        <w:rPr>
          <w:rFonts w:ascii="Times New Roman" w:eastAsia="Courier New" w:hAnsi="Times New Roman" w:cs="Times New Roman"/>
          <w:color w:val="000000"/>
          <w:sz w:val="24"/>
          <w:szCs w:val="24"/>
        </w:rPr>
      </w:pPr>
    </w:p>
    <w:p w:rsidR="00343B79" w:rsidRDefault="00343B7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790ADC">
        <w:rPr>
          <w:rFonts w:ascii="Times New Roman" w:hAnsi="Times New Roman" w:cs="Times New Roman"/>
          <w:b/>
          <w:sz w:val="24"/>
          <w:szCs w:val="24"/>
        </w:rPr>
        <w:t>.9.</w:t>
      </w:r>
      <w:r>
        <w:rPr>
          <w:rFonts w:ascii="Times New Roman" w:hAnsi="Times New Roman" w:cs="Times New Roman"/>
          <w:b/>
          <w:sz w:val="24"/>
          <w:szCs w:val="24"/>
        </w:rPr>
        <w:t>6.</w:t>
      </w:r>
      <w:r w:rsidRPr="00790ADC">
        <w:rPr>
          <w:rFonts w:ascii="Times New Roman" w:hAnsi="Times New Roman" w:cs="Times New Roman"/>
          <w:b/>
          <w:sz w:val="24"/>
          <w:szCs w:val="24"/>
        </w:rPr>
        <w:tab/>
        <w:t>Уровень развития</w:t>
      </w:r>
      <w:r>
        <w:rPr>
          <w:rFonts w:ascii="Times New Roman" w:hAnsi="Times New Roman" w:cs="Times New Roman"/>
          <w:b/>
          <w:sz w:val="24"/>
          <w:szCs w:val="24"/>
        </w:rPr>
        <w:t xml:space="preserve"> агропромышленного комплекса</w:t>
      </w:r>
    </w:p>
    <w:p w:rsidR="00343B79" w:rsidRDefault="00343B79" w:rsidP="0037222F">
      <w:pPr>
        <w:spacing w:after="0" w:line="240" w:lineRule="auto"/>
        <w:ind w:firstLine="709"/>
        <w:jc w:val="center"/>
        <w:rPr>
          <w:rFonts w:ascii="Times New Roman" w:hAnsi="Times New Roman" w:cs="Times New Roman"/>
          <w:b/>
          <w:sz w:val="24"/>
          <w:szCs w:val="24"/>
        </w:rPr>
      </w:pPr>
    </w:p>
    <w:p w:rsidR="00BB5240" w:rsidRDefault="00343B79" w:rsidP="00BB5240">
      <w:pPr>
        <w:pStyle w:val="22"/>
        <w:spacing w:after="0" w:line="240" w:lineRule="auto"/>
        <w:ind w:firstLine="284"/>
      </w:pPr>
      <w:r>
        <w:t xml:space="preserve">  </w:t>
      </w:r>
    </w:p>
    <w:p w:rsidR="00BB5240" w:rsidRDefault="00BB5240" w:rsidP="00BB5240">
      <w:pPr>
        <w:pStyle w:val="22"/>
        <w:spacing w:after="0" w:line="240" w:lineRule="auto"/>
        <w:ind w:firstLine="284"/>
      </w:pPr>
      <w:r>
        <w:t>Афанасьевское  сельское поселение является сельскохозяйственной территорией.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BB5240" w:rsidRDefault="00BB5240" w:rsidP="00BB5240">
      <w:pPr>
        <w:pStyle w:val="22"/>
        <w:spacing w:after="0" w:line="240" w:lineRule="auto"/>
        <w:ind w:firstLine="284"/>
      </w:pPr>
      <w:r>
        <w:t xml:space="preserve"> На территории Афанасьевского сельского поселения находится ООО «Монолит». Численность работающих в ООО «Монолит» в 2016 году составило  82 человек, 2017 год составило 63 человека. Средняя месячная заработная плата </w:t>
      </w:r>
      <w:proofErr w:type="gramStart"/>
      <w:r>
        <w:t>работающих</w:t>
      </w:r>
      <w:proofErr w:type="gramEnd"/>
      <w:r>
        <w:t xml:space="preserve"> составила в 2016 году – 11279 в 2017 году-10419.</w:t>
      </w:r>
    </w:p>
    <w:p w:rsidR="00BB5240" w:rsidRDefault="00BB5240" w:rsidP="00BB5240">
      <w:pPr>
        <w:pStyle w:val="22"/>
        <w:spacing w:after="0" w:line="240" w:lineRule="auto"/>
        <w:ind w:firstLine="284"/>
      </w:pPr>
      <w:r>
        <w:t>В ООО «Монолит» поголовья на 1 июля 2017 года составило:</w:t>
      </w:r>
    </w:p>
    <w:p w:rsidR="00BB5240" w:rsidRDefault="00BB5240" w:rsidP="00BB5240">
      <w:pPr>
        <w:pStyle w:val="22"/>
        <w:spacing w:after="0" w:line="240" w:lineRule="auto"/>
        <w:ind w:firstLine="284"/>
      </w:pPr>
      <w:r>
        <w:t>- всего КРС: 2016 г.-892; 2017 г. – 836, из них коров 2016 г.- 330, 2017 г.- 330.</w:t>
      </w:r>
    </w:p>
    <w:p w:rsidR="00BB5240" w:rsidRDefault="00BB5240" w:rsidP="00BB5240">
      <w:pPr>
        <w:pStyle w:val="22"/>
        <w:spacing w:after="0" w:line="240" w:lineRule="auto"/>
        <w:ind w:firstLine="284"/>
      </w:pPr>
      <w:r>
        <w:t>Реализация молока в ООО «Монолит» в 2016 г. – 738 тон, 2017 г.- 706 тон.</w:t>
      </w:r>
    </w:p>
    <w:p w:rsidR="00BB5240" w:rsidRDefault="00BB5240" w:rsidP="00BB5240">
      <w:pPr>
        <w:pStyle w:val="22"/>
        <w:spacing w:after="0" w:line="240" w:lineRule="auto"/>
        <w:ind w:firstLine="284"/>
      </w:pPr>
      <w:r>
        <w:t>Выручка от реализации молока составила в 2016 г.-14032,0 тыс. руб., в 2017 г.- 12081,0 тыс. руб.</w:t>
      </w:r>
    </w:p>
    <w:p w:rsidR="00BB5240" w:rsidRDefault="00BB5240" w:rsidP="00BB5240">
      <w:pPr>
        <w:pStyle w:val="22"/>
        <w:spacing w:after="0" w:line="240" w:lineRule="auto"/>
        <w:ind w:firstLine="284"/>
      </w:pPr>
      <w:r>
        <w:t>Произведено мяса на убой всего: 2016 г.-38,1 тон; 2017 г.- 44,8 тон.</w:t>
      </w:r>
    </w:p>
    <w:p w:rsidR="00BB5240" w:rsidRDefault="00BB5240" w:rsidP="00BB5240">
      <w:pPr>
        <w:pStyle w:val="22"/>
        <w:spacing w:after="0" w:line="240" w:lineRule="auto"/>
        <w:ind w:firstLine="284"/>
      </w:pPr>
      <w:r>
        <w:t>Выручка от реализации мяса КРС  составила в 2016 г.- 4337 тыс. руб., в 2017 г.- 5878 тыс. руб.</w:t>
      </w:r>
    </w:p>
    <w:p w:rsidR="00BB5240" w:rsidRDefault="00BB5240" w:rsidP="00BB5240">
      <w:pPr>
        <w:pStyle w:val="22"/>
        <w:spacing w:after="0" w:line="240" w:lineRule="auto"/>
        <w:ind w:firstLine="284"/>
      </w:pPr>
      <w:r>
        <w:t>Реализация зерна составила; 2016 г.- 3706,1тон, 2017 г.- 2768,0 тон.</w:t>
      </w:r>
    </w:p>
    <w:p w:rsidR="00BB5240" w:rsidRDefault="00BB5240" w:rsidP="00BB5240">
      <w:pPr>
        <w:pStyle w:val="22"/>
        <w:spacing w:after="0" w:line="240" w:lineRule="auto"/>
        <w:ind w:firstLine="284"/>
      </w:pPr>
      <w:r>
        <w:t xml:space="preserve">Выручка от реализации зерна составила в 2016 г.- 24831,0 тыс. руб., в 2017 г.-24271,0тыс. руб. </w:t>
      </w:r>
    </w:p>
    <w:p w:rsidR="00BB5240" w:rsidRDefault="00BB5240" w:rsidP="00BB5240">
      <w:pPr>
        <w:pStyle w:val="22"/>
        <w:spacing w:after="0" w:line="240" w:lineRule="auto"/>
        <w:ind w:firstLine="284"/>
      </w:pPr>
      <w:r>
        <w:t>Оценка показателей 2017 года снижена к уровню 2016 года за счёт сокращения посевных площадей ООО «Монолит».</w:t>
      </w:r>
    </w:p>
    <w:p w:rsidR="00BB5240" w:rsidRDefault="00BB5240" w:rsidP="00BB5240">
      <w:pPr>
        <w:pStyle w:val="22"/>
        <w:spacing w:after="0" w:line="240" w:lineRule="auto"/>
        <w:ind w:firstLine="284"/>
      </w:pPr>
      <w:r>
        <w:t xml:space="preserve">Рост темпов производства продукции сельского хозяйства в прогнозный период также будет связан с мерами, направленными на развитие кадровой и социальной политики, что также позволит повысить эффективность сельскохозяйственного производства. На сегодня кадры – это огромная проблема в сельскохозяйственной отрасли. Привлечение молодых специалистов в с/х отрасль возможно с внедрением в производство новых технологий и комфортных условий проживания, чего нет на сегодня в с/х организациях. </w:t>
      </w:r>
    </w:p>
    <w:p w:rsidR="00BB5240" w:rsidRDefault="00BB5240" w:rsidP="00BB5240">
      <w:pPr>
        <w:pStyle w:val="22"/>
        <w:spacing w:after="0" w:line="240" w:lineRule="auto"/>
        <w:ind w:firstLine="284"/>
      </w:pPr>
      <w:r>
        <w:t>На территории поселения находится 3 крестьянско-фермерских хозяйств: КФХ «</w:t>
      </w:r>
      <w:proofErr w:type="spellStart"/>
      <w:r>
        <w:t>Бадюло</w:t>
      </w:r>
      <w:proofErr w:type="spellEnd"/>
      <w:r>
        <w:t xml:space="preserve"> С. И.»,КФХ «Федулова В.И.», КФХ «</w:t>
      </w:r>
      <w:proofErr w:type="spellStart"/>
      <w:r>
        <w:t>Чепурных</w:t>
      </w:r>
      <w:proofErr w:type="spellEnd"/>
      <w:r>
        <w:t xml:space="preserve"> И.В.»   </w:t>
      </w:r>
    </w:p>
    <w:p w:rsidR="00BB5240" w:rsidRDefault="00BB5240" w:rsidP="00BB5240">
      <w:pPr>
        <w:pStyle w:val="22"/>
        <w:spacing w:after="0" w:line="240" w:lineRule="auto"/>
        <w:ind w:firstLine="284"/>
      </w:pPr>
      <w:r>
        <w:t xml:space="preserve"> Основное направление деятельности двух крестьянско-фермерских хозяйств: КФХ «</w:t>
      </w:r>
      <w:proofErr w:type="spellStart"/>
      <w:r>
        <w:t>Бадюло</w:t>
      </w:r>
      <w:proofErr w:type="spellEnd"/>
      <w:r>
        <w:t xml:space="preserve"> С.И.», КФХ «Федулова В.И.» является разведение скота</w:t>
      </w:r>
    </w:p>
    <w:p w:rsidR="00BB5240" w:rsidRDefault="00BB5240" w:rsidP="00BB5240">
      <w:pPr>
        <w:pStyle w:val="22"/>
        <w:spacing w:after="0" w:line="240" w:lineRule="auto"/>
        <w:ind w:firstLine="284"/>
      </w:pPr>
      <w:r>
        <w:t>В КФХ  «</w:t>
      </w:r>
      <w:proofErr w:type="spellStart"/>
      <w:r>
        <w:t>Бадюло</w:t>
      </w:r>
      <w:proofErr w:type="spellEnd"/>
      <w:r>
        <w:t xml:space="preserve"> С.И» поголовья скота на 01.01.2017 года составило 24 головы, что на 3 головы больше чем на 01.01.2016 год.</w:t>
      </w:r>
    </w:p>
    <w:p w:rsidR="00BB5240" w:rsidRDefault="00BB5240" w:rsidP="00BB5240">
      <w:pPr>
        <w:pStyle w:val="22"/>
        <w:spacing w:after="0" w:line="240" w:lineRule="auto"/>
        <w:ind w:firstLine="284"/>
      </w:pPr>
      <w:r>
        <w:t>В КФХ «Федулова В.И.» поголовья скота 01.01.2017 года составило 44 головы, что на 9 голов больше чем на 01.01.2016 год.</w:t>
      </w:r>
    </w:p>
    <w:p w:rsidR="00BB5240" w:rsidRDefault="00BB5240" w:rsidP="00BB5240">
      <w:pPr>
        <w:pStyle w:val="22"/>
        <w:spacing w:after="0" w:line="240" w:lineRule="auto"/>
        <w:ind w:firstLine="284"/>
      </w:pPr>
      <w:r>
        <w:t>КФХ «</w:t>
      </w:r>
      <w:proofErr w:type="spellStart"/>
      <w:r>
        <w:t>Чепурных</w:t>
      </w:r>
      <w:proofErr w:type="spellEnd"/>
      <w:r>
        <w:t xml:space="preserve"> И.В.» занимается разведением скота, а также производством зерновых культур.</w:t>
      </w:r>
    </w:p>
    <w:p w:rsidR="00BB5240" w:rsidRDefault="00BB5240" w:rsidP="00BB5240">
      <w:pPr>
        <w:pStyle w:val="22"/>
        <w:spacing w:after="0" w:line="240" w:lineRule="auto"/>
        <w:ind w:firstLine="284"/>
      </w:pPr>
      <w:r>
        <w:t xml:space="preserve">Поголовья скота на 01.01.2017 год составило 280 голов, что на 15 голов меньше чем на 01.01.2016 год. </w:t>
      </w:r>
    </w:p>
    <w:p w:rsidR="00BB5240" w:rsidRDefault="00BB5240" w:rsidP="00BB5240">
      <w:pPr>
        <w:pStyle w:val="22"/>
        <w:spacing w:after="0" w:line="240" w:lineRule="auto"/>
        <w:ind w:firstLine="284"/>
      </w:pPr>
      <w:r>
        <w:t>Посевные площади на 01.01.2016 год составляют  340 га, в 2017 году остались без изменений.</w:t>
      </w:r>
    </w:p>
    <w:p w:rsidR="00BB5240" w:rsidRDefault="00BB5240" w:rsidP="00BB5240">
      <w:pPr>
        <w:pStyle w:val="22"/>
        <w:spacing w:after="0" w:line="240" w:lineRule="auto"/>
        <w:ind w:firstLine="284"/>
      </w:pPr>
    </w:p>
    <w:p w:rsidR="00BB5240" w:rsidRDefault="00BB5240" w:rsidP="00BB5240">
      <w:pPr>
        <w:pStyle w:val="22"/>
        <w:spacing w:after="0" w:line="240" w:lineRule="auto"/>
        <w:ind w:firstLine="284"/>
      </w:pPr>
      <w:r>
        <w:lastRenderedPageBreak/>
        <w:t>Для дальнейшего экономического развития Афанасьевского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Часть населения занимается ведением личного подсобного хозяйства. Поголовье скота в личном подсобном хозяйстве на 01.01.2017 г. составило: КРС 325 голов; овец, коз 119 голов; лошадей 8 голов; птицы 1352 головы по сравнению с 2016 годом поголовья скота осталось без изменений.</w:t>
      </w:r>
    </w:p>
    <w:p w:rsidR="00BB5240" w:rsidRDefault="00BB5240" w:rsidP="00BB5240">
      <w:pPr>
        <w:pStyle w:val="22"/>
        <w:spacing w:after="0" w:line="240" w:lineRule="auto"/>
        <w:ind w:firstLine="284"/>
      </w:pPr>
      <w:r>
        <w:t>Причины, сдерживающие развитие личных подсобных хозяйств, следующие:</w:t>
      </w:r>
    </w:p>
    <w:p w:rsidR="00BB5240" w:rsidRDefault="00BB5240" w:rsidP="00BB5240">
      <w:pPr>
        <w:pStyle w:val="22"/>
        <w:spacing w:after="0" w:line="240" w:lineRule="auto"/>
        <w:ind w:firstLine="284"/>
      </w:pPr>
      <w:r>
        <w:t>- нет организованного закупа сельскохозяйственной продукции;</w:t>
      </w:r>
      <w:r>
        <w:tab/>
      </w:r>
    </w:p>
    <w:p w:rsidR="00BB5240" w:rsidRDefault="00BB5240" w:rsidP="00BB5240">
      <w:pPr>
        <w:pStyle w:val="22"/>
        <w:spacing w:after="0" w:line="240" w:lineRule="auto"/>
        <w:ind w:firstLine="284"/>
      </w:pPr>
      <w:r>
        <w:t>- высокая себестоимость с/х продукции, и ее низкая закупочная цена.</w:t>
      </w:r>
    </w:p>
    <w:p w:rsidR="00343B79" w:rsidRPr="00720C95" w:rsidRDefault="00BB5240" w:rsidP="00BB5240">
      <w:pPr>
        <w:pStyle w:val="22"/>
        <w:spacing w:after="0" w:line="240" w:lineRule="auto"/>
        <w:ind w:left="0" w:firstLine="284"/>
        <w:rPr>
          <w:bCs/>
        </w:rPr>
      </w:pPr>
      <w:r>
        <w:t>-  трудности с обеспечением кормами.</w:t>
      </w:r>
      <w:r w:rsidR="00343B79">
        <w:t xml:space="preserve">  </w:t>
      </w:r>
    </w:p>
    <w:p w:rsidR="003C019B" w:rsidRDefault="003C019B" w:rsidP="00343B79">
      <w:pPr>
        <w:pStyle w:val="22"/>
        <w:spacing w:after="0" w:line="240" w:lineRule="auto"/>
        <w:ind w:left="0" w:firstLine="284"/>
        <w:rPr>
          <w:bCs/>
        </w:rPr>
      </w:pPr>
    </w:p>
    <w:p w:rsidR="003C019B" w:rsidRPr="00450218" w:rsidRDefault="003C019B" w:rsidP="003C019B">
      <w:pPr>
        <w:pStyle w:val="22"/>
        <w:spacing w:after="0" w:line="240" w:lineRule="auto"/>
        <w:ind w:left="0" w:firstLine="284"/>
        <w:jc w:val="center"/>
        <w:rPr>
          <w:b/>
        </w:rPr>
      </w:pPr>
      <w:r w:rsidRPr="00450218">
        <w:rPr>
          <w:b/>
        </w:rPr>
        <w:t>2.9.</w:t>
      </w:r>
      <w:r w:rsidR="001868C1" w:rsidRPr="00450218">
        <w:rPr>
          <w:b/>
        </w:rPr>
        <w:t>7</w:t>
      </w:r>
      <w:r w:rsidRPr="00450218">
        <w:rPr>
          <w:b/>
        </w:rPr>
        <w:t>. Уровень развития лесного хозяйства</w:t>
      </w:r>
    </w:p>
    <w:p w:rsidR="00EE2B88" w:rsidRPr="004B3FFE" w:rsidRDefault="00EE2B88" w:rsidP="00EE2B88">
      <w:pPr>
        <w:spacing w:after="0" w:line="240" w:lineRule="auto"/>
        <w:jc w:val="both"/>
        <w:rPr>
          <w:rFonts w:ascii="Times New Roman" w:hAnsi="Times New Roman" w:cs="Times New Roman"/>
          <w:szCs w:val="24"/>
        </w:rPr>
      </w:pPr>
      <w:r w:rsidRPr="00450218">
        <w:rPr>
          <w:rFonts w:ascii="Times New Roman" w:hAnsi="Times New Roman" w:cs="Times New Roman"/>
          <w:sz w:val="24"/>
          <w:szCs w:val="24"/>
        </w:rPr>
        <w:t>На территории А</w:t>
      </w:r>
      <w:r>
        <w:rPr>
          <w:rFonts w:ascii="Times New Roman" w:hAnsi="Times New Roman" w:cs="Times New Roman"/>
          <w:sz w:val="24"/>
          <w:szCs w:val="24"/>
        </w:rPr>
        <w:t>фанасьев</w:t>
      </w:r>
      <w:r w:rsidRPr="00450218">
        <w:rPr>
          <w:rFonts w:ascii="Times New Roman" w:hAnsi="Times New Roman" w:cs="Times New Roman"/>
          <w:sz w:val="24"/>
          <w:szCs w:val="24"/>
        </w:rPr>
        <w:t xml:space="preserve">ского сельского поселения </w:t>
      </w:r>
      <w:proofErr w:type="gramStart"/>
      <w:r w:rsidRPr="00450218">
        <w:rPr>
          <w:rFonts w:ascii="Times New Roman" w:hAnsi="Times New Roman" w:cs="Times New Roman"/>
          <w:sz w:val="24"/>
          <w:szCs w:val="24"/>
        </w:rPr>
        <w:t>индивидуальных предпринимателей, занимающихся заготовкой леса и лесоперерабатывающих предприятий не зарегистрировано</w:t>
      </w:r>
      <w:proofErr w:type="gramEnd"/>
      <w:r w:rsidRPr="00450218">
        <w:rPr>
          <w:rFonts w:ascii="Times New Roman" w:hAnsi="Times New Roman" w:cs="Times New Roman"/>
          <w:sz w:val="24"/>
          <w:szCs w:val="24"/>
        </w:rPr>
        <w:t>.</w:t>
      </w:r>
      <w:r>
        <w:rPr>
          <w:rFonts w:ascii="Times New Roman" w:hAnsi="Times New Roman" w:cs="Times New Roman"/>
          <w:sz w:val="24"/>
          <w:szCs w:val="24"/>
        </w:rPr>
        <w:t xml:space="preserve">  </w:t>
      </w:r>
      <w:r w:rsidRPr="004B3FFE">
        <w:rPr>
          <w:rFonts w:ascii="Times New Roman" w:hAnsi="Times New Roman" w:cs="Times New Roman"/>
          <w:sz w:val="24"/>
          <w:szCs w:val="28"/>
        </w:rPr>
        <w:t xml:space="preserve">Земли лесного фонда, расположенные на территории </w:t>
      </w:r>
      <w:r>
        <w:rPr>
          <w:rFonts w:ascii="Times New Roman" w:hAnsi="Times New Roman" w:cs="Times New Roman"/>
          <w:sz w:val="24"/>
          <w:szCs w:val="28"/>
        </w:rPr>
        <w:t>Афанасьев</w:t>
      </w:r>
      <w:r w:rsidRPr="004B3FFE">
        <w:rPr>
          <w:rFonts w:ascii="Times New Roman" w:hAnsi="Times New Roman" w:cs="Times New Roman"/>
          <w:sz w:val="24"/>
          <w:szCs w:val="28"/>
        </w:rPr>
        <w:t>ского сельского поселения являются собственностью Российской Федерации</w:t>
      </w:r>
      <w:r w:rsidRPr="004B3FFE">
        <w:rPr>
          <w:rFonts w:ascii="Times New Roman" w:hAnsi="Times New Roman" w:cs="Times New Roman"/>
          <w:b/>
          <w:i/>
          <w:sz w:val="24"/>
          <w:szCs w:val="28"/>
        </w:rPr>
        <w:t>.</w:t>
      </w:r>
    </w:p>
    <w:p w:rsidR="00343B79" w:rsidRDefault="00343B79" w:rsidP="0037222F">
      <w:pPr>
        <w:spacing w:after="0" w:line="240" w:lineRule="auto"/>
        <w:ind w:firstLine="709"/>
        <w:jc w:val="center"/>
        <w:rPr>
          <w:rFonts w:ascii="Times New Roman" w:hAnsi="Times New Roman" w:cs="Times New Roman"/>
          <w:b/>
          <w:sz w:val="24"/>
          <w:szCs w:val="24"/>
        </w:rPr>
      </w:pPr>
    </w:p>
    <w:p w:rsidR="00616866" w:rsidRPr="00450218" w:rsidRDefault="00764A3F" w:rsidP="0037222F">
      <w:pPr>
        <w:spacing w:after="0" w:line="240" w:lineRule="auto"/>
        <w:ind w:firstLine="709"/>
        <w:jc w:val="center"/>
        <w:rPr>
          <w:rFonts w:ascii="Times New Roman" w:hAnsi="Times New Roman" w:cs="Times New Roman"/>
          <w:b/>
          <w:sz w:val="24"/>
          <w:szCs w:val="24"/>
        </w:rPr>
      </w:pPr>
      <w:r w:rsidRPr="00450218">
        <w:rPr>
          <w:rFonts w:ascii="Times New Roman" w:hAnsi="Times New Roman" w:cs="Times New Roman"/>
          <w:b/>
          <w:sz w:val="24"/>
          <w:szCs w:val="24"/>
        </w:rPr>
        <w:t>2</w:t>
      </w:r>
      <w:r w:rsidR="0037222F" w:rsidRPr="00450218">
        <w:rPr>
          <w:rFonts w:ascii="Times New Roman" w:hAnsi="Times New Roman" w:cs="Times New Roman"/>
          <w:b/>
          <w:sz w:val="24"/>
          <w:szCs w:val="24"/>
        </w:rPr>
        <w:t>.</w:t>
      </w:r>
      <w:r w:rsidR="00020EF2" w:rsidRPr="00450218">
        <w:rPr>
          <w:rFonts w:ascii="Times New Roman" w:hAnsi="Times New Roman" w:cs="Times New Roman"/>
          <w:b/>
          <w:sz w:val="24"/>
          <w:szCs w:val="24"/>
        </w:rPr>
        <w:t>9</w:t>
      </w:r>
      <w:r w:rsidR="0037222F" w:rsidRPr="00450218">
        <w:rPr>
          <w:rFonts w:ascii="Times New Roman" w:hAnsi="Times New Roman" w:cs="Times New Roman"/>
          <w:b/>
          <w:sz w:val="24"/>
          <w:szCs w:val="24"/>
        </w:rPr>
        <w:t>.</w:t>
      </w:r>
      <w:r w:rsidR="001868C1" w:rsidRPr="00450218">
        <w:rPr>
          <w:rFonts w:ascii="Times New Roman" w:hAnsi="Times New Roman" w:cs="Times New Roman"/>
          <w:b/>
          <w:sz w:val="24"/>
          <w:szCs w:val="24"/>
        </w:rPr>
        <w:t>8.</w:t>
      </w:r>
      <w:r w:rsidR="0037222F" w:rsidRPr="00450218">
        <w:rPr>
          <w:rFonts w:ascii="Times New Roman" w:hAnsi="Times New Roman" w:cs="Times New Roman"/>
          <w:b/>
          <w:sz w:val="24"/>
          <w:szCs w:val="24"/>
        </w:rPr>
        <w:tab/>
      </w:r>
      <w:r w:rsidR="00616866" w:rsidRPr="00450218">
        <w:rPr>
          <w:rFonts w:ascii="Times New Roman" w:hAnsi="Times New Roman" w:cs="Times New Roman"/>
          <w:b/>
          <w:sz w:val="24"/>
          <w:szCs w:val="24"/>
        </w:rPr>
        <w:t>Уровень развития потребительского рынка</w:t>
      </w:r>
    </w:p>
    <w:p w:rsidR="00616866" w:rsidRPr="00450218" w:rsidRDefault="00616866" w:rsidP="0037222F">
      <w:pPr>
        <w:spacing w:after="0" w:line="240" w:lineRule="auto"/>
        <w:ind w:firstLine="709"/>
        <w:jc w:val="center"/>
        <w:rPr>
          <w:rFonts w:ascii="Times New Roman" w:hAnsi="Times New Roman" w:cs="Times New Roman"/>
          <w:b/>
          <w:sz w:val="24"/>
          <w:szCs w:val="24"/>
        </w:rPr>
      </w:pPr>
    </w:p>
    <w:p w:rsidR="00616866" w:rsidRPr="00450218" w:rsidRDefault="00BB5240" w:rsidP="00616866">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4"/>
          <w:szCs w:val="28"/>
        </w:rPr>
        <w:t>На территории Афанасьев</w:t>
      </w:r>
      <w:r w:rsidR="00616866" w:rsidRPr="00450218">
        <w:rPr>
          <w:rFonts w:ascii="Times New Roman" w:hAnsi="Times New Roman" w:cs="Times New Roman"/>
          <w:sz w:val="24"/>
          <w:szCs w:val="28"/>
        </w:rPr>
        <w:t xml:space="preserve">ского сельского поселения за 1 полугодие 2017 года объём розничного товарооборота в действующих ценах составил </w:t>
      </w:r>
      <w:r w:rsidR="00616866" w:rsidRPr="00E6370F">
        <w:rPr>
          <w:rFonts w:ascii="Times New Roman" w:hAnsi="Times New Roman" w:cs="Times New Roman"/>
          <w:sz w:val="24"/>
          <w:szCs w:val="28"/>
        </w:rPr>
        <w:t>3</w:t>
      </w:r>
      <w:r w:rsidR="00E6370F">
        <w:rPr>
          <w:rFonts w:ascii="Times New Roman" w:hAnsi="Times New Roman" w:cs="Times New Roman"/>
          <w:sz w:val="24"/>
          <w:szCs w:val="28"/>
        </w:rPr>
        <w:t>300,0</w:t>
      </w:r>
      <w:r w:rsidR="00616866" w:rsidRPr="00E6370F">
        <w:rPr>
          <w:rFonts w:ascii="Times New Roman" w:hAnsi="Times New Roman" w:cs="Times New Roman"/>
          <w:sz w:val="24"/>
          <w:szCs w:val="28"/>
        </w:rPr>
        <w:t xml:space="preserve"> млн. руб. Розничная торговая сеть по сравнению с 1 полугодием 2016 года </w:t>
      </w:r>
      <w:r w:rsidR="00E6370F" w:rsidRPr="00E6370F">
        <w:rPr>
          <w:rFonts w:ascii="Times New Roman" w:hAnsi="Times New Roman" w:cs="Times New Roman"/>
          <w:sz w:val="24"/>
          <w:szCs w:val="28"/>
        </w:rPr>
        <w:t>осталась без изменений</w:t>
      </w:r>
      <w:r w:rsidR="00616866" w:rsidRPr="00E6370F">
        <w:rPr>
          <w:rFonts w:ascii="Times New Roman" w:hAnsi="Times New Roman" w:cs="Times New Roman"/>
          <w:sz w:val="24"/>
          <w:szCs w:val="28"/>
        </w:rPr>
        <w:t xml:space="preserve"> и состоит из </w:t>
      </w:r>
      <w:r w:rsidR="00E6370F" w:rsidRPr="00E6370F">
        <w:rPr>
          <w:rFonts w:ascii="Times New Roman" w:hAnsi="Times New Roman" w:cs="Times New Roman"/>
          <w:sz w:val="24"/>
          <w:szCs w:val="28"/>
        </w:rPr>
        <w:t>5</w:t>
      </w:r>
      <w:r w:rsidR="00616866" w:rsidRPr="00E6370F">
        <w:rPr>
          <w:rFonts w:ascii="Times New Roman" w:hAnsi="Times New Roman" w:cs="Times New Roman"/>
          <w:sz w:val="24"/>
          <w:szCs w:val="28"/>
        </w:rPr>
        <w:t xml:space="preserve"> магазинов,</w:t>
      </w:r>
      <w:r w:rsidR="00616866" w:rsidRPr="00E6370F">
        <w:rPr>
          <w:rFonts w:ascii="Times New Roman" w:hAnsi="Times New Roman" w:cs="Times New Roman"/>
          <w:sz w:val="24"/>
          <w:szCs w:val="26"/>
        </w:rPr>
        <w:t xml:space="preserve"> число работающих составляет </w:t>
      </w:r>
      <w:r w:rsidR="00E6370F" w:rsidRPr="00E6370F">
        <w:rPr>
          <w:rFonts w:ascii="Times New Roman" w:hAnsi="Times New Roman" w:cs="Times New Roman"/>
          <w:sz w:val="24"/>
          <w:szCs w:val="26"/>
        </w:rPr>
        <w:t>13</w:t>
      </w:r>
      <w:r w:rsidR="00616866" w:rsidRPr="00E6370F">
        <w:rPr>
          <w:rFonts w:ascii="Times New Roman" w:hAnsi="Times New Roman" w:cs="Times New Roman"/>
          <w:sz w:val="24"/>
          <w:szCs w:val="26"/>
        </w:rPr>
        <w:t xml:space="preserve"> человек.</w:t>
      </w:r>
    </w:p>
    <w:p w:rsidR="00616866" w:rsidRPr="00450218" w:rsidRDefault="00616866" w:rsidP="00616866">
      <w:pPr>
        <w:tabs>
          <w:tab w:val="left" w:pos="1440"/>
        </w:tabs>
        <w:spacing w:after="0" w:line="240" w:lineRule="auto"/>
        <w:jc w:val="both"/>
        <w:rPr>
          <w:rFonts w:ascii="Times New Roman" w:hAnsi="Times New Roman" w:cs="Times New Roman"/>
          <w:sz w:val="24"/>
          <w:szCs w:val="28"/>
        </w:rPr>
      </w:pPr>
      <w:r w:rsidRPr="00450218">
        <w:rPr>
          <w:rFonts w:ascii="Times New Roman" w:hAnsi="Times New Roman" w:cs="Times New Roman"/>
          <w:sz w:val="24"/>
          <w:szCs w:val="28"/>
        </w:rPr>
        <w:t>Положение на потребительском рынке как продовольственными, так и непродовольственными товарами остаются стабильными.</w:t>
      </w:r>
    </w:p>
    <w:p w:rsidR="00616866" w:rsidRPr="00616866" w:rsidRDefault="00616866" w:rsidP="00616866">
      <w:pPr>
        <w:spacing w:after="0" w:line="240" w:lineRule="auto"/>
        <w:ind w:firstLine="709"/>
        <w:jc w:val="both"/>
        <w:rPr>
          <w:rFonts w:ascii="Times New Roman" w:hAnsi="Times New Roman" w:cs="Times New Roman"/>
          <w:sz w:val="20"/>
        </w:rPr>
      </w:pPr>
      <w:proofErr w:type="gramStart"/>
      <w:r w:rsidRPr="00450218">
        <w:rPr>
          <w:rFonts w:ascii="Times New Roman" w:hAnsi="Times New Roman" w:cs="Times New Roman"/>
          <w:sz w:val="24"/>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roofErr w:type="gramEnd"/>
    </w:p>
    <w:p w:rsidR="00616866" w:rsidRDefault="00616866" w:rsidP="0037222F">
      <w:pPr>
        <w:spacing w:after="0" w:line="240" w:lineRule="auto"/>
        <w:ind w:firstLine="709"/>
        <w:jc w:val="center"/>
        <w:rPr>
          <w:rFonts w:ascii="Times New Roman" w:hAnsi="Times New Roman" w:cs="Times New Roman"/>
          <w:b/>
          <w:sz w:val="24"/>
          <w:szCs w:val="24"/>
        </w:rPr>
      </w:pPr>
    </w:p>
    <w:p w:rsidR="0037222F" w:rsidRPr="00790ADC" w:rsidRDefault="00616866"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2.9.9. </w:t>
      </w:r>
      <w:r w:rsidR="0037222F" w:rsidRPr="00790ADC">
        <w:rPr>
          <w:rFonts w:ascii="Times New Roman" w:hAnsi="Times New Roman" w:cs="Times New Roman"/>
          <w:b/>
          <w:sz w:val="24"/>
          <w:szCs w:val="24"/>
        </w:rPr>
        <w:t>Уровень развития жилищно-коммунального хозяйства</w:t>
      </w:r>
    </w:p>
    <w:p w:rsidR="004A4BA3" w:rsidRDefault="004A4BA3" w:rsidP="004A4BA3">
      <w:pPr>
        <w:autoSpaceDE w:val="0"/>
        <w:autoSpaceDN w:val="0"/>
        <w:adjustRightInd w:val="0"/>
        <w:spacing w:after="0" w:line="240" w:lineRule="auto"/>
        <w:ind w:firstLine="540"/>
        <w:jc w:val="both"/>
        <w:rPr>
          <w:rFonts w:ascii="Times New Roman" w:hAnsi="Times New Roman"/>
          <w:b/>
          <w:sz w:val="24"/>
          <w:szCs w:val="24"/>
        </w:rPr>
      </w:pPr>
      <w:r w:rsidRPr="00790ADC">
        <w:rPr>
          <w:rFonts w:ascii="Times New Roman" w:hAnsi="Times New Roman"/>
          <w:b/>
          <w:sz w:val="24"/>
          <w:szCs w:val="24"/>
        </w:rPr>
        <w:t>Жилищно-коммунальное хозяйство А</w:t>
      </w:r>
      <w:r w:rsidR="00BB5240">
        <w:rPr>
          <w:rFonts w:ascii="Times New Roman" w:hAnsi="Times New Roman"/>
          <w:b/>
          <w:sz w:val="24"/>
          <w:szCs w:val="24"/>
        </w:rPr>
        <w:t>фанасьев</w:t>
      </w:r>
      <w:r w:rsidRPr="00790ADC">
        <w:rPr>
          <w:rFonts w:ascii="Times New Roman" w:hAnsi="Times New Roman"/>
          <w:b/>
          <w:sz w:val="24"/>
          <w:szCs w:val="24"/>
        </w:rPr>
        <w:t>ского сельского поселения включает в себя:</w:t>
      </w:r>
    </w:p>
    <w:p w:rsidR="000878B2" w:rsidRPr="00790ADC" w:rsidRDefault="000878B2" w:rsidP="004A4BA3">
      <w:pPr>
        <w:autoSpaceDE w:val="0"/>
        <w:autoSpaceDN w:val="0"/>
        <w:adjustRightInd w:val="0"/>
        <w:spacing w:after="0" w:line="240" w:lineRule="auto"/>
        <w:ind w:firstLine="540"/>
        <w:jc w:val="both"/>
        <w:rPr>
          <w:rFonts w:ascii="Times New Roman" w:hAnsi="Times New Roman"/>
          <w:b/>
          <w:sz w:val="24"/>
          <w:szCs w:val="24"/>
        </w:rPr>
      </w:pPr>
    </w:p>
    <w:p w:rsidR="00354CB2" w:rsidRPr="00790ADC" w:rsidRDefault="004A4BA3" w:rsidP="00354CB2">
      <w:pPr>
        <w:spacing w:after="0"/>
        <w:jc w:val="both"/>
        <w:rPr>
          <w:rFonts w:ascii="Times New Roman" w:hAnsi="Times New Roman" w:cs="Times New Roman"/>
          <w:sz w:val="24"/>
          <w:szCs w:val="24"/>
        </w:rPr>
      </w:pPr>
      <w:r w:rsidRPr="00790ADC">
        <w:rPr>
          <w:rFonts w:ascii="Times New Roman" w:hAnsi="Times New Roman" w:cs="Times New Roman"/>
          <w:sz w:val="24"/>
          <w:szCs w:val="24"/>
        </w:rPr>
        <w:t xml:space="preserve">- </w:t>
      </w:r>
      <w:r w:rsidR="00940999" w:rsidRPr="00790ADC">
        <w:rPr>
          <w:rFonts w:ascii="Times New Roman" w:hAnsi="Times New Roman" w:cs="Times New Roman"/>
          <w:sz w:val="24"/>
          <w:szCs w:val="24"/>
        </w:rPr>
        <w:t>Ж</w:t>
      </w:r>
      <w:r w:rsidRPr="00790ADC">
        <w:rPr>
          <w:rFonts w:ascii="Times New Roman" w:hAnsi="Times New Roman" w:cs="Times New Roman"/>
          <w:sz w:val="24"/>
          <w:szCs w:val="24"/>
        </w:rPr>
        <w:t xml:space="preserve">илой фонд: </w:t>
      </w:r>
      <w:r w:rsidR="00B72CCB">
        <w:rPr>
          <w:rFonts w:ascii="Times New Roman" w:hAnsi="Times New Roman" w:cs="Times New Roman"/>
          <w:color w:val="000000"/>
          <w:sz w:val="24"/>
          <w:szCs w:val="24"/>
        </w:rPr>
        <w:t>395</w:t>
      </w:r>
      <w:r w:rsidRPr="00790ADC">
        <w:rPr>
          <w:rFonts w:ascii="Times New Roman" w:hAnsi="Times New Roman" w:cs="Times New Roman"/>
          <w:color w:val="000000"/>
          <w:sz w:val="24"/>
          <w:szCs w:val="24"/>
        </w:rPr>
        <w:t xml:space="preserve"> индивидуальных жилых домов с приусадебными участками, которые имеют печное и бойлерное отопление, </w:t>
      </w:r>
      <w:r w:rsidR="008C30CF">
        <w:rPr>
          <w:rFonts w:ascii="Times New Roman" w:hAnsi="Times New Roman" w:cs="Times New Roman"/>
          <w:color w:val="000000"/>
          <w:sz w:val="24"/>
          <w:szCs w:val="24"/>
        </w:rPr>
        <w:t>92</w:t>
      </w:r>
      <w:r w:rsidRPr="00790ADC">
        <w:rPr>
          <w:rFonts w:ascii="Times New Roman" w:hAnsi="Times New Roman" w:cs="Times New Roman"/>
          <w:color w:val="000000"/>
          <w:sz w:val="24"/>
          <w:szCs w:val="24"/>
        </w:rPr>
        <w:t xml:space="preserve"> двухквартирн</w:t>
      </w:r>
      <w:r w:rsidR="00E6370F">
        <w:rPr>
          <w:rFonts w:ascii="Times New Roman" w:hAnsi="Times New Roman" w:cs="Times New Roman"/>
          <w:color w:val="000000"/>
          <w:sz w:val="24"/>
          <w:szCs w:val="24"/>
        </w:rPr>
        <w:t xml:space="preserve">ых домов в </w:t>
      </w:r>
      <w:proofErr w:type="spellStart"/>
      <w:r w:rsidR="00E6370F">
        <w:rPr>
          <w:rFonts w:ascii="Times New Roman" w:hAnsi="Times New Roman" w:cs="Times New Roman"/>
          <w:color w:val="000000"/>
          <w:sz w:val="24"/>
          <w:szCs w:val="24"/>
        </w:rPr>
        <w:t>брусовом</w:t>
      </w:r>
      <w:proofErr w:type="spellEnd"/>
      <w:r w:rsidR="00E6370F">
        <w:rPr>
          <w:rFonts w:ascii="Times New Roman" w:hAnsi="Times New Roman" w:cs="Times New Roman"/>
          <w:color w:val="000000"/>
          <w:sz w:val="24"/>
          <w:szCs w:val="24"/>
        </w:rPr>
        <w:t xml:space="preserve"> исполнении </w:t>
      </w:r>
      <w:r w:rsidR="008C30CF">
        <w:rPr>
          <w:rFonts w:ascii="Times New Roman" w:hAnsi="Times New Roman" w:cs="Times New Roman"/>
          <w:sz w:val="24"/>
          <w:szCs w:val="24"/>
        </w:rPr>
        <w:t>5 трехквартирных домов.</w:t>
      </w:r>
      <w:r w:rsidR="00E6370F">
        <w:rPr>
          <w:rFonts w:ascii="Times New Roman" w:hAnsi="Times New Roman" w:cs="Times New Roman"/>
          <w:sz w:val="24"/>
          <w:szCs w:val="24"/>
        </w:rPr>
        <w:t xml:space="preserve"> </w:t>
      </w:r>
      <w:r w:rsidR="0030141F" w:rsidRPr="00790ADC">
        <w:rPr>
          <w:rFonts w:ascii="Times New Roman" w:hAnsi="Times New Roman" w:cs="Times New Roman"/>
          <w:sz w:val="24"/>
          <w:szCs w:val="24"/>
        </w:rPr>
        <w:t>Вывоз мусора из частного сектора производится самостоятельно, на личной технике.</w:t>
      </w:r>
    </w:p>
    <w:p w:rsidR="0087579A" w:rsidRPr="00790ADC" w:rsidRDefault="0087579A" w:rsidP="0087579A">
      <w:pPr>
        <w:pStyle w:val="ae"/>
        <w:jc w:val="both"/>
        <w:rPr>
          <w:rFonts w:ascii="Times New Roman" w:hAnsi="Times New Roman"/>
          <w:sz w:val="24"/>
          <w:szCs w:val="24"/>
        </w:rPr>
      </w:pPr>
    </w:p>
    <w:p w:rsidR="0087579A" w:rsidRPr="00790ADC" w:rsidRDefault="0087579A" w:rsidP="0087579A">
      <w:pPr>
        <w:pStyle w:val="ae"/>
        <w:jc w:val="both"/>
        <w:rPr>
          <w:rFonts w:ascii="Times New Roman" w:hAnsi="Times New Roman"/>
          <w:sz w:val="24"/>
          <w:szCs w:val="24"/>
        </w:rPr>
      </w:pPr>
      <w:r w:rsidRPr="00790ADC">
        <w:rPr>
          <w:rFonts w:ascii="Times New Roman" w:hAnsi="Times New Roman"/>
          <w:sz w:val="24"/>
          <w:szCs w:val="24"/>
        </w:rPr>
        <w:t>Данные о жилом фонде А</w:t>
      </w:r>
      <w:r w:rsidR="00F66945">
        <w:rPr>
          <w:rFonts w:ascii="Times New Roman" w:hAnsi="Times New Roman"/>
          <w:sz w:val="24"/>
          <w:szCs w:val="24"/>
        </w:rPr>
        <w:t>фанасьев</w:t>
      </w:r>
      <w:r w:rsidRPr="00790ADC">
        <w:rPr>
          <w:rFonts w:ascii="Times New Roman" w:hAnsi="Times New Roman"/>
          <w:sz w:val="24"/>
          <w:szCs w:val="24"/>
        </w:rPr>
        <w:t xml:space="preserve">ского сельского поселения представлены в таблице № </w:t>
      </w:r>
      <w:r w:rsidR="00E6370F">
        <w:rPr>
          <w:rFonts w:ascii="Times New Roman" w:hAnsi="Times New Roman"/>
          <w:sz w:val="24"/>
          <w:szCs w:val="24"/>
        </w:rPr>
        <w:t>9</w:t>
      </w:r>
      <w:r w:rsidRPr="00790ADC">
        <w:rPr>
          <w:rFonts w:ascii="Times New Roman" w:hAnsi="Times New Roman"/>
          <w:sz w:val="24"/>
          <w:szCs w:val="24"/>
        </w:rPr>
        <w:t>.</w:t>
      </w:r>
    </w:p>
    <w:p w:rsidR="0087579A" w:rsidRPr="00790ADC" w:rsidRDefault="0087579A" w:rsidP="0087579A">
      <w:pPr>
        <w:pStyle w:val="ae"/>
        <w:ind w:firstLine="709"/>
        <w:jc w:val="both"/>
        <w:rPr>
          <w:rFonts w:ascii="Times New Roman" w:hAnsi="Times New Roman"/>
          <w:sz w:val="24"/>
          <w:szCs w:val="24"/>
        </w:rPr>
      </w:pPr>
    </w:p>
    <w:p w:rsidR="0087579A" w:rsidRPr="00790ADC" w:rsidRDefault="0087579A" w:rsidP="0087579A">
      <w:pPr>
        <w:spacing w:after="0" w:line="240" w:lineRule="auto"/>
        <w:ind w:firstLine="709"/>
        <w:jc w:val="right"/>
        <w:rPr>
          <w:rFonts w:ascii="Times New Roman" w:eastAsia="Calibri" w:hAnsi="Times New Roman" w:cs="Times New Roman"/>
          <w:b/>
          <w:sz w:val="24"/>
          <w:szCs w:val="24"/>
        </w:rPr>
      </w:pPr>
      <w:r w:rsidRPr="00790ADC">
        <w:rPr>
          <w:rFonts w:ascii="Times New Roman" w:eastAsia="Calibri" w:hAnsi="Times New Roman" w:cs="Times New Roman"/>
          <w:b/>
          <w:sz w:val="24"/>
          <w:szCs w:val="24"/>
        </w:rPr>
        <w:t>Таблица №</w:t>
      </w:r>
      <w:r w:rsidR="00E6370F">
        <w:rPr>
          <w:rFonts w:ascii="Times New Roman" w:eastAsia="Calibri" w:hAnsi="Times New Roman" w:cs="Times New Roman"/>
          <w:b/>
          <w:sz w:val="24"/>
          <w:szCs w:val="24"/>
        </w:rPr>
        <w:t>9</w:t>
      </w:r>
    </w:p>
    <w:tbl>
      <w:tblPr>
        <w:tblStyle w:val="af0"/>
        <w:tblW w:w="0" w:type="auto"/>
        <w:tblInd w:w="108" w:type="dxa"/>
        <w:tblLook w:val="04A0" w:firstRow="1" w:lastRow="0" w:firstColumn="1" w:lastColumn="0" w:noHBand="0" w:noVBand="1"/>
      </w:tblPr>
      <w:tblGrid>
        <w:gridCol w:w="5169"/>
        <w:gridCol w:w="4223"/>
      </w:tblGrid>
      <w:tr w:rsidR="0087579A" w:rsidRPr="0037222F" w:rsidTr="00940999">
        <w:trPr>
          <w:trHeight w:val="288"/>
        </w:trPr>
        <w:tc>
          <w:tcPr>
            <w:tcW w:w="5169"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Наименование</w:t>
            </w:r>
          </w:p>
        </w:tc>
        <w:tc>
          <w:tcPr>
            <w:tcW w:w="4223"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 01.01.2016 г.</w:t>
            </w:r>
          </w:p>
        </w:tc>
      </w:tr>
      <w:tr w:rsidR="0087579A" w:rsidRPr="0037222F" w:rsidTr="00940999">
        <w:trPr>
          <w:trHeight w:val="278"/>
        </w:trPr>
        <w:tc>
          <w:tcPr>
            <w:tcW w:w="5169" w:type="dxa"/>
          </w:tcPr>
          <w:p w:rsidR="0087579A" w:rsidRPr="00A91D02" w:rsidRDefault="0087579A" w:rsidP="00940999">
            <w:pPr>
              <w:rPr>
                <w:rFonts w:eastAsia="Calibri" w:cs="Times New Roman"/>
                <w:sz w:val="22"/>
                <w:szCs w:val="24"/>
              </w:rPr>
            </w:pPr>
            <w:r w:rsidRPr="00A91D02">
              <w:rPr>
                <w:rFonts w:eastAsia="Calibri" w:cs="Times New Roman"/>
                <w:sz w:val="22"/>
                <w:szCs w:val="24"/>
              </w:rPr>
              <w:t xml:space="preserve">Общий жилой фонд, </w:t>
            </w:r>
            <w:proofErr w:type="spellStart"/>
            <w:r w:rsidRPr="00A91D02">
              <w:rPr>
                <w:rFonts w:eastAsia="Calibri" w:cs="Times New Roman"/>
                <w:sz w:val="22"/>
                <w:szCs w:val="24"/>
              </w:rPr>
              <w:t>кв.м</w:t>
            </w:r>
            <w:proofErr w:type="spellEnd"/>
            <w:r w:rsidRPr="00A91D02">
              <w:rPr>
                <w:rFonts w:eastAsia="Calibri" w:cs="Times New Roman"/>
                <w:sz w:val="22"/>
                <w:szCs w:val="24"/>
              </w:rPr>
              <w:t>., в т. ч.</w:t>
            </w:r>
          </w:p>
        </w:tc>
        <w:tc>
          <w:tcPr>
            <w:tcW w:w="4223" w:type="dxa"/>
          </w:tcPr>
          <w:p w:rsidR="0087579A" w:rsidRPr="00A91D02" w:rsidRDefault="00B72CCB" w:rsidP="008D4258">
            <w:pPr>
              <w:autoSpaceDE w:val="0"/>
              <w:autoSpaceDN w:val="0"/>
              <w:adjustRightInd w:val="0"/>
              <w:jc w:val="center"/>
              <w:rPr>
                <w:rFonts w:cs="Times New Roman"/>
                <w:sz w:val="22"/>
              </w:rPr>
            </w:pPr>
            <w:r>
              <w:rPr>
                <w:rFonts w:cs="Times New Roman"/>
                <w:sz w:val="22"/>
              </w:rPr>
              <w:t>21,</w:t>
            </w:r>
            <w:r w:rsidR="008D4258">
              <w:rPr>
                <w:rFonts w:cs="Times New Roman"/>
                <w:sz w:val="22"/>
              </w:rPr>
              <w:t>927</w:t>
            </w:r>
          </w:p>
        </w:tc>
      </w:tr>
      <w:tr w:rsidR="0087579A" w:rsidRPr="0037222F" w:rsidTr="00940999">
        <w:trPr>
          <w:trHeight w:val="255"/>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 xml:space="preserve">Неблагоустроенный жилой фонд, </w:t>
            </w:r>
            <w:proofErr w:type="spellStart"/>
            <w:r w:rsidRPr="00A91D02">
              <w:rPr>
                <w:rFonts w:eastAsia="Calibri" w:cs="Times New Roman"/>
                <w:sz w:val="22"/>
              </w:rPr>
              <w:t>кв.м</w:t>
            </w:r>
            <w:proofErr w:type="spellEnd"/>
            <w:r w:rsidRPr="00A91D02">
              <w:rPr>
                <w:rFonts w:eastAsia="Calibri" w:cs="Times New Roman"/>
                <w:sz w:val="22"/>
              </w:rPr>
              <w:t xml:space="preserve">. </w:t>
            </w:r>
          </w:p>
        </w:tc>
        <w:tc>
          <w:tcPr>
            <w:tcW w:w="4223" w:type="dxa"/>
          </w:tcPr>
          <w:p w:rsidR="0087579A" w:rsidRPr="00A91D02" w:rsidRDefault="00EC48BF" w:rsidP="008D4258">
            <w:pPr>
              <w:autoSpaceDE w:val="0"/>
              <w:autoSpaceDN w:val="0"/>
              <w:adjustRightInd w:val="0"/>
              <w:jc w:val="center"/>
              <w:rPr>
                <w:rFonts w:cs="Times New Roman"/>
                <w:sz w:val="22"/>
              </w:rPr>
            </w:pPr>
            <w:r>
              <w:rPr>
                <w:rFonts w:cs="Times New Roman"/>
                <w:sz w:val="22"/>
              </w:rPr>
              <w:t>21,</w:t>
            </w:r>
            <w:r w:rsidR="008D4258">
              <w:rPr>
                <w:rFonts w:cs="Times New Roman"/>
                <w:sz w:val="22"/>
              </w:rPr>
              <w:t>927</w:t>
            </w:r>
          </w:p>
        </w:tc>
      </w:tr>
      <w:tr w:rsidR="0087579A" w:rsidRPr="0037222F" w:rsidTr="00940999">
        <w:trPr>
          <w:trHeight w:val="430"/>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 xml:space="preserve">Общий жилой фонд на 1 жителя, </w:t>
            </w:r>
            <w:proofErr w:type="spellStart"/>
            <w:r w:rsidRPr="00A91D02">
              <w:rPr>
                <w:rFonts w:eastAsia="Calibri" w:cs="Times New Roman"/>
                <w:sz w:val="22"/>
              </w:rPr>
              <w:t>кв.м</w:t>
            </w:r>
            <w:proofErr w:type="spellEnd"/>
            <w:r w:rsidRPr="00A91D02">
              <w:rPr>
                <w:rFonts w:eastAsia="Calibri" w:cs="Times New Roman"/>
                <w:sz w:val="22"/>
              </w:rPr>
              <w:t>. общей площади</w:t>
            </w:r>
          </w:p>
        </w:tc>
        <w:tc>
          <w:tcPr>
            <w:tcW w:w="4223" w:type="dxa"/>
          </w:tcPr>
          <w:p w:rsidR="0087579A" w:rsidRPr="00A91D02" w:rsidRDefault="008C5DB4" w:rsidP="00940999">
            <w:pPr>
              <w:autoSpaceDE w:val="0"/>
              <w:autoSpaceDN w:val="0"/>
              <w:adjustRightInd w:val="0"/>
              <w:jc w:val="center"/>
              <w:rPr>
                <w:rFonts w:cs="Times New Roman"/>
                <w:sz w:val="22"/>
              </w:rPr>
            </w:pPr>
            <w:r>
              <w:rPr>
                <w:rFonts w:cs="Times New Roman"/>
                <w:sz w:val="22"/>
              </w:rPr>
              <w:t>18</w:t>
            </w:r>
          </w:p>
        </w:tc>
      </w:tr>
    </w:tbl>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87579A" w:rsidRPr="008E44E7" w:rsidRDefault="0087579A" w:rsidP="0087579A">
      <w:pPr>
        <w:pStyle w:val="ae"/>
        <w:ind w:firstLine="709"/>
        <w:jc w:val="both"/>
        <w:rPr>
          <w:rFonts w:ascii="Times New Roman" w:hAnsi="Times New Roman"/>
          <w:sz w:val="24"/>
          <w:szCs w:val="24"/>
        </w:rPr>
      </w:pPr>
      <w:r w:rsidRPr="008E44E7">
        <w:rPr>
          <w:rFonts w:ascii="Times New Roman" w:hAnsi="Times New Roman"/>
          <w:sz w:val="24"/>
          <w:szCs w:val="24"/>
        </w:rPr>
        <w:t xml:space="preserve">Увеличение объемов жилого фонда на расчетный срок возможно при застройке неиспользуемых участков, согласно </w:t>
      </w:r>
      <w:r>
        <w:rPr>
          <w:rFonts w:ascii="Times New Roman" w:hAnsi="Times New Roman"/>
          <w:sz w:val="24"/>
          <w:szCs w:val="24"/>
        </w:rPr>
        <w:t>Г</w:t>
      </w:r>
      <w:r w:rsidRPr="008E44E7">
        <w:rPr>
          <w:rFonts w:ascii="Times New Roman" w:hAnsi="Times New Roman"/>
          <w:sz w:val="24"/>
          <w:szCs w:val="24"/>
        </w:rPr>
        <w:t xml:space="preserve">енеральному </w:t>
      </w:r>
      <w:r>
        <w:rPr>
          <w:rFonts w:ascii="Times New Roman" w:hAnsi="Times New Roman"/>
          <w:sz w:val="24"/>
          <w:szCs w:val="24"/>
        </w:rPr>
        <w:t>п</w:t>
      </w:r>
      <w:r w:rsidRPr="008E44E7">
        <w:rPr>
          <w:rFonts w:ascii="Times New Roman" w:hAnsi="Times New Roman"/>
          <w:sz w:val="24"/>
          <w:szCs w:val="24"/>
        </w:rPr>
        <w:t>лану</w:t>
      </w:r>
      <w:r>
        <w:rPr>
          <w:rFonts w:ascii="Times New Roman" w:hAnsi="Times New Roman"/>
          <w:sz w:val="24"/>
          <w:szCs w:val="24"/>
        </w:rPr>
        <w:t xml:space="preserve"> сельского поселения</w:t>
      </w:r>
      <w:r w:rsidRPr="008E44E7">
        <w:rPr>
          <w:rFonts w:ascii="Times New Roman" w:hAnsi="Times New Roman"/>
          <w:sz w:val="24"/>
          <w:szCs w:val="24"/>
        </w:rPr>
        <w:t xml:space="preserve">. Новое </w:t>
      </w:r>
      <w:r w:rsidRPr="008E44E7">
        <w:rPr>
          <w:rFonts w:ascii="Times New Roman" w:hAnsi="Times New Roman"/>
          <w:sz w:val="24"/>
          <w:szCs w:val="24"/>
        </w:rPr>
        <w:lastRenderedPageBreak/>
        <w:t xml:space="preserve">строительство предусматривается ввести за счет индивидуальных застройщиков. </w:t>
      </w:r>
      <w:r w:rsidRPr="008C5DB4">
        <w:rPr>
          <w:rFonts w:ascii="Times New Roman" w:hAnsi="Times New Roman"/>
          <w:sz w:val="24"/>
          <w:szCs w:val="24"/>
        </w:rPr>
        <w:t xml:space="preserve">В 2015 г. введено </w:t>
      </w:r>
      <w:proofErr w:type="gramStart"/>
      <w:r w:rsidRPr="008C5DB4">
        <w:rPr>
          <w:rFonts w:ascii="Times New Roman" w:hAnsi="Times New Roman"/>
          <w:sz w:val="24"/>
          <w:szCs w:val="24"/>
        </w:rPr>
        <w:t>в</w:t>
      </w:r>
      <w:proofErr w:type="gramEnd"/>
      <w:r w:rsidRPr="008C5DB4">
        <w:rPr>
          <w:rFonts w:ascii="Times New Roman" w:hAnsi="Times New Roman"/>
          <w:sz w:val="24"/>
          <w:szCs w:val="24"/>
        </w:rPr>
        <w:t xml:space="preserve"> эксплуатация </w:t>
      </w:r>
      <w:r w:rsidR="008C5DB4">
        <w:rPr>
          <w:rFonts w:ascii="Times New Roman" w:hAnsi="Times New Roman"/>
          <w:sz w:val="24"/>
          <w:szCs w:val="24"/>
        </w:rPr>
        <w:t>263,4</w:t>
      </w:r>
      <w:r w:rsidRPr="008C5DB4">
        <w:rPr>
          <w:rFonts w:ascii="Times New Roman" w:hAnsi="Times New Roman"/>
          <w:sz w:val="24"/>
          <w:szCs w:val="24"/>
        </w:rPr>
        <w:t xml:space="preserve"> </w:t>
      </w:r>
      <w:proofErr w:type="spellStart"/>
      <w:r w:rsidRPr="008C5DB4">
        <w:rPr>
          <w:rFonts w:ascii="Times New Roman" w:hAnsi="Times New Roman"/>
          <w:sz w:val="24"/>
          <w:szCs w:val="24"/>
        </w:rPr>
        <w:t>кв.м</w:t>
      </w:r>
      <w:proofErr w:type="spellEnd"/>
      <w:r w:rsidRPr="008C5DB4">
        <w:rPr>
          <w:rFonts w:ascii="Times New Roman" w:hAnsi="Times New Roman"/>
          <w:sz w:val="24"/>
          <w:szCs w:val="24"/>
        </w:rPr>
        <w:t>. жилья.</w:t>
      </w:r>
      <w:r>
        <w:rPr>
          <w:rFonts w:ascii="Times New Roman" w:hAnsi="Times New Roman"/>
          <w:sz w:val="24"/>
          <w:szCs w:val="24"/>
        </w:rPr>
        <w:t xml:space="preserve"> </w:t>
      </w:r>
    </w:p>
    <w:p w:rsidR="008D4258" w:rsidRPr="008D4258" w:rsidRDefault="008D4258" w:rsidP="008D4258">
      <w:pPr>
        <w:widowControl w:val="0"/>
        <w:autoSpaceDE w:val="0"/>
        <w:autoSpaceDN w:val="0"/>
        <w:adjustRightInd w:val="0"/>
        <w:spacing w:after="0" w:line="240" w:lineRule="auto"/>
        <w:ind w:right="282"/>
        <w:contextualSpacing/>
        <w:jc w:val="both"/>
        <w:rPr>
          <w:rFonts w:ascii="Times New Roman" w:eastAsia="Times New Roman" w:hAnsi="Times New Roman" w:cs="Times New Roman"/>
          <w:sz w:val="24"/>
          <w:szCs w:val="24"/>
        </w:rPr>
      </w:pPr>
      <w:r w:rsidRPr="008D4258">
        <w:rPr>
          <w:rFonts w:ascii="Times New Roman" w:eastAsia="Calibri" w:hAnsi="Times New Roman" w:cs="Times New Roman"/>
          <w:sz w:val="24"/>
          <w:szCs w:val="24"/>
          <w:lang w:eastAsia="en-US"/>
        </w:rPr>
        <w:t xml:space="preserve">Крупные общественные здания </w:t>
      </w:r>
      <w:r w:rsidRPr="008D4258">
        <w:rPr>
          <w:rFonts w:eastAsia="Calibri"/>
          <w:sz w:val="24"/>
          <w:szCs w:val="24"/>
          <w:lang w:eastAsia="en-US"/>
        </w:rPr>
        <w:t>(</w:t>
      </w:r>
      <w:proofErr w:type="spellStart"/>
      <w:r w:rsidRPr="008D4258">
        <w:rPr>
          <w:rFonts w:ascii="Times New Roman" w:eastAsia="Times New Roman" w:hAnsi="Times New Roman" w:cs="Times New Roman"/>
          <w:sz w:val="24"/>
          <w:szCs w:val="24"/>
        </w:rPr>
        <w:t>Тулунский</w:t>
      </w:r>
      <w:proofErr w:type="spellEnd"/>
      <w:r w:rsidRPr="008D4258">
        <w:rPr>
          <w:rFonts w:ascii="Times New Roman" w:eastAsia="Times New Roman" w:hAnsi="Times New Roman" w:cs="Times New Roman"/>
          <w:sz w:val="24"/>
          <w:szCs w:val="24"/>
        </w:rPr>
        <w:t xml:space="preserve"> психоневрологический диспансер, ООО «Монолит», ФГУП «Почта России», ПСПК «Спутник», МДОУ «Солнышко», МДОУ СОШ «Афанасьевское», МКУК «КДЦ д. Афанасьева») </w:t>
      </w:r>
      <w:r w:rsidRPr="008D4258">
        <w:rPr>
          <w:rFonts w:ascii="Times New Roman" w:eastAsia="Calibri" w:hAnsi="Times New Roman" w:cs="Times New Roman"/>
          <w:sz w:val="24"/>
          <w:szCs w:val="24"/>
          <w:lang w:eastAsia="en-US"/>
        </w:rPr>
        <w:t>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Афанасьевского  сельского поселения  осуществляет ООО «</w:t>
      </w:r>
      <w:proofErr w:type="spellStart"/>
      <w:r w:rsidRPr="008D4258">
        <w:rPr>
          <w:rFonts w:ascii="Times New Roman" w:eastAsia="Calibri" w:hAnsi="Times New Roman" w:cs="Times New Roman"/>
          <w:sz w:val="24"/>
          <w:szCs w:val="24"/>
          <w:lang w:eastAsia="en-US"/>
        </w:rPr>
        <w:t>Теплосервис</w:t>
      </w:r>
      <w:proofErr w:type="spellEnd"/>
      <w:r w:rsidRPr="008D4258">
        <w:rPr>
          <w:rFonts w:ascii="Times New Roman" w:eastAsia="Calibri" w:hAnsi="Times New Roman" w:cs="Times New Roman"/>
          <w:sz w:val="24"/>
          <w:szCs w:val="24"/>
          <w:lang w:eastAsia="en-US"/>
        </w:rPr>
        <w:t>».</w:t>
      </w:r>
      <w:r w:rsidRPr="008D4258">
        <w:rPr>
          <w:rFonts w:ascii="Times New Roman" w:eastAsia="Times New Roman" w:hAnsi="Times New Roman" w:cs="Times New Roman"/>
          <w:sz w:val="24"/>
          <w:szCs w:val="24"/>
        </w:rPr>
        <w:t xml:space="preserve"> </w:t>
      </w:r>
    </w:p>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8D4258" w:rsidRPr="008D4258" w:rsidRDefault="008D4258" w:rsidP="008D4258">
      <w:pPr>
        <w:spacing w:after="0" w:line="240" w:lineRule="auto"/>
        <w:rPr>
          <w:rFonts w:ascii="Times New Roman" w:eastAsiaTheme="minorHAnsi" w:hAnsi="Times New Roman" w:cs="Times New Roman"/>
          <w:color w:val="000000"/>
          <w:sz w:val="24"/>
          <w:szCs w:val="24"/>
          <w:lang w:eastAsia="en-US"/>
        </w:rPr>
      </w:pPr>
      <w:r w:rsidRPr="008D4258">
        <w:rPr>
          <w:rFonts w:ascii="Times New Roman" w:eastAsiaTheme="minorHAnsi" w:hAnsi="Times New Roman" w:cs="Times New Roman"/>
          <w:color w:val="000000"/>
          <w:sz w:val="24"/>
          <w:szCs w:val="24"/>
          <w:lang w:eastAsia="en-US"/>
        </w:rPr>
        <w:t xml:space="preserve">Коммунальное хозяйство: </w:t>
      </w:r>
      <w:r w:rsidRPr="008D4258">
        <w:rPr>
          <w:rFonts w:ascii="Times New Roman" w:eastAsiaTheme="minorHAnsi" w:hAnsi="Times New Roman"/>
          <w:sz w:val="24"/>
          <w:szCs w:val="24"/>
          <w:lang w:eastAsia="en-US"/>
        </w:rPr>
        <w:t>котельная КМТ-1,25 (</w:t>
      </w:r>
      <w:r w:rsidRPr="008D4258">
        <w:rPr>
          <w:rFonts w:ascii="Times New Roman" w:eastAsiaTheme="minorHAnsi" w:hAnsi="Times New Roman" w:cs="Times New Roman"/>
          <w:color w:val="000000"/>
          <w:sz w:val="24"/>
          <w:szCs w:val="24"/>
          <w:lang w:eastAsia="en-US"/>
        </w:rPr>
        <w:t>мощность 1 Гкал /</w:t>
      </w:r>
      <w:proofErr w:type="gramStart"/>
      <w:r w:rsidRPr="008D4258">
        <w:rPr>
          <w:rFonts w:ascii="Times New Roman" w:eastAsiaTheme="minorHAnsi" w:hAnsi="Times New Roman" w:cs="Times New Roman"/>
          <w:color w:val="000000"/>
          <w:sz w:val="24"/>
          <w:szCs w:val="24"/>
          <w:lang w:eastAsia="en-US"/>
        </w:rPr>
        <w:t>ч</w:t>
      </w:r>
      <w:proofErr w:type="gramEnd"/>
      <w:r w:rsidRPr="008D4258">
        <w:rPr>
          <w:rFonts w:ascii="Times New Roman" w:eastAsiaTheme="minorHAnsi" w:hAnsi="Times New Roman" w:cs="Times New Roman"/>
          <w:color w:val="000000"/>
          <w:sz w:val="24"/>
          <w:szCs w:val="24"/>
          <w:lang w:eastAsia="en-US"/>
        </w:rPr>
        <w:t>.)</w:t>
      </w:r>
    </w:p>
    <w:p w:rsidR="008D4258" w:rsidRPr="008D4258" w:rsidRDefault="008D4258" w:rsidP="008D4258">
      <w:pPr>
        <w:spacing w:after="0" w:line="240" w:lineRule="auto"/>
        <w:rPr>
          <w:rFonts w:ascii="Times New Roman" w:eastAsia="Times New Roman" w:hAnsi="Times New Roman" w:cs="Times New Roman"/>
          <w:sz w:val="24"/>
          <w:szCs w:val="24"/>
        </w:rPr>
      </w:pPr>
      <w:r w:rsidRPr="008D4258">
        <w:rPr>
          <w:rFonts w:ascii="Times New Roman" w:eastAsiaTheme="minorHAnsi" w:hAnsi="Times New Roman" w:cs="Times New Roman"/>
          <w:color w:val="000000"/>
          <w:sz w:val="24"/>
          <w:szCs w:val="24"/>
          <w:lang w:eastAsia="en-US"/>
        </w:rPr>
        <w:t xml:space="preserve"> </w:t>
      </w:r>
      <w:r w:rsidRPr="008D4258">
        <w:rPr>
          <w:rFonts w:ascii="Times New Roman" w:eastAsia="Times New Roman" w:hAnsi="Times New Roman" w:cs="Times New Roman"/>
          <w:sz w:val="24"/>
          <w:szCs w:val="24"/>
        </w:rPr>
        <w:t xml:space="preserve">котел </w:t>
      </w:r>
      <w:proofErr w:type="spellStart"/>
      <w:r w:rsidRPr="008D4258">
        <w:rPr>
          <w:rFonts w:ascii="Times New Roman" w:eastAsia="Times New Roman" w:hAnsi="Times New Roman" w:cs="Times New Roman"/>
          <w:sz w:val="24"/>
          <w:szCs w:val="24"/>
        </w:rPr>
        <w:t>КВм</w:t>
      </w:r>
      <w:proofErr w:type="spellEnd"/>
      <w:r w:rsidRPr="008D4258">
        <w:rPr>
          <w:rFonts w:ascii="Times New Roman" w:eastAsia="Times New Roman" w:hAnsi="Times New Roman" w:cs="Times New Roman"/>
          <w:sz w:val="24"/>
          <w:szCs w:val="24"/>
        </w:rPr>
        <w:t xml:space="preserve"> 1,16 –год установки 2008г. </w:t>
      </w:r>
    </w:p>
    <w:p w:rsidR="008D4258" w:rsidRPr="008D4258" w:rsidRDefault="008D4258" w:rsidP="008D4258">
      <w:pPr>
        <w:spacing w:after="0" w:line="240" w:lineRule="auto"/>
        <w:rPr>
          <w:rFonts w:ascii="Times New Roman" w:eastAsia="Times New Roman" w:hAnsi="Times New Roman" w:cs="Times New Roman"/>
          <w:sz w:val="24"/>
          <w:szCs w:val="24"/>
        </w:rPr>
      </w:pPr>
      <w:r w:rsidRPr="008D4258">
        <w:rPr>
          <w:rFonts w:ascii="Times New Roman" w:eastAsia="Times New Roman" w:hAnsi="Times New Roman" w:cs="Times New Roman"/>
          <w:sz w:val="24"/>
          <w:szCs w:val="24"/>
        </w:rPr>
        <w:t xml:space="preserve"> котел </w:t>
      </w:r>
      <w:proofErr w:type="spellStart"/>
      <w:r w:rsidRPr="008D4258">
        <w:rPr>
          <w:rFonts w:ascii="Times New Roman" w:eastAsia="Times New Roman" w:hAnsi="Times New Roman" w:cs="Times New Roman"/>
          <w:sz w:val="24"/>
          <w:szCs w:val="24"/>
        </w:rPr>
        <w:t>КВм</w:t>
      </w:r>
      <w:proofErr w:type="spellEnd"/>
      <w:r w:rsidRPr="008D4258">
        <w:rPr>
          <w:rFonts w:ascii="Times New Roman" w:eastAsia="Times New Roman" w:hAnsi="Times New Roman" w:cs="Times New Roman"/>
          <w:sz w:val="24"/>
          <w:szCs w:val="24"/>
        </w:rPr>
        <w:t xml:space="preserve"> 1,16 – год установки 2016г</w:t>
      </w:r>
      <w:r w:rsidRPr="008D4258">
        <w:rPr>
          <w:rFonts w:ascii="Times New Roman" w:eastAsiaTheme="minorHAnsi" w:hAnsi="Times New Roman" w:cs="Times New Roman"/>
          <w:color w:val="000000"/>
          <w:sz w:val="24"/>
          <w:szCs w:val="24"/>
          <w:lang w:eastAsia="en-US"/>
        </w:rPr>
        <w:t xml:space="preserve">, работает на твердом топливе – бурый уголь, ввод </w:t>
      </w:r>
    </w:p>
    <w:p w:rsidR="008D4258" w:rsidRPr="008D4258" w:rsidRDefault="008D4258" w:rsidP="008D4258">
      <w:pPr>
        <w:widowControl w:val="0"/>
        <w:autoSpaceDE w:val="0"/>
        <w:autoSpaceDN w:val="0"/>
        <w:adjustRightInd w:val="0"/>
        <w:spacing w:after="0" w:line="240" w:lineRule="auto"/>
        <w:ind w:right="282"/>
        <w:contextualSpacing/>
        <w:jc w:val="both"/>
        <w:rPr>
          <w:rFonts w:ascii="Times New Roman" w:eastAsia="Times New Roman" w:hAnsi="Times New Roman" w:cs="Times New Roman"/>
          <w:sz w:val="24"/>
          <w:szCs w:val="24"/>
        </w:rPr>
      </w:pPr>
      <w:r w:rsidRPr="008D4258">
        <w:rPr>
          <w:rFonts w:ascii="Times New Roman" w:eastAsiaTheme="minorHAnsi" w:hAnsi="Times New Roman" w:cs="Times New Roman"/>
          <w:color w:val="000000"/>
          <w:sz w:val="24"/>
          <w:szCs w:val="24"/>
          <w:lang w:eastAsia="en-US"/>
        </w:rPr>
        <w:t>в эксплуатацию – 1987г.)</w:t>
      </w:r>
      <w:r w:rsidRPr="008D4258">
        <w:rPr>
          <w:rFonts w:ascii="Times New Roman" w:eastAsiaTheme="minorHAnsi" w:hAnsi="Times New Roman"/>
          <w:sz w:val="24"/>
          <w:szCs w:val="24"/>
          <w:lang w:eastAsia="en-US"/>
        </w:rPr>
        <w:t xml:space="preserve">; </w:t>
      </w:r>
      <w:r w:rsidRPr="008D4258">
        <w:rPr>
          <w:rFonts w:ascii="Times New Roman" w:eastAsia="Times New Roman" w:hAnsi="Times New Roman" w:cs="Times New Roman"/>
          <w:sz w:val="24"/>
          <w:szCs w:val="24"/>
        </w:rPr>
        <w:t>Водоснабжение котельной осуществляется от  водонапорной башни  расположенной на расстоянии 90 метров от котельной.</w:t>
      </w:r>
    </w:p>
    <w:p w:rsidR="008D4258" w:rsidRPr="008D4258" w:rsidRDefault="008D4258" w:rsidP="008D4258">
      <w:pPr>
        <w:spacing w:after="0" w:line="240" w:lineRule="auto"/>
        <w:ind w:firstLine="352"/>
        <w:contextualSpacing/>
        <w:jc w:val="both"/>
        <w:rPr>
          <w:rFonts w:ascii="Times New Roman" w:eastAsiaTheme="minorHAnsi" w:hAnsi="Times New Roman" w:cs="Times New Roman"/>
          <w:sz w:val="24"/>
          <w:szCs w:val="24"/>
          <w:lang w:eastAsia="en-US"/>
        </w:rPr>
      </w:pPr>
      <w:r w:rsidRPr="008D4258">
        <w:rPr>
          <w:rFonts w:ascii="Times New Roman" w:eastAsia="Calibri" w:hAnsi="Times New Roman" w:cs="Times New Roman"/>
          <w:sz w:val="24"/>
          <w:szCs w:val="24"/>
          <w:lang w:eastAsia="en-US"/>
        </w:rPr>
        <w:t xml:space="preserve">Тепловые сети введены в эксплуатацию в 1987г. </w:t>
      </w:r>
      <w:r w:rsidRPr="008D4258">
        <w:rPr>
          <w:rFonts w:ascii="Times New Roman" w:eastAsia="Times New Roman" w:hAnsi="Times New Roman" w:cs="Times New Roman"/>
          <w:sz w:val="24"/>
          <w:szCs w:val="24"/>
          <w:lang w:eastAsia="en-US"/>
        </w:rPr>
        <w:t xml:space="preserve">Способ прокладки тепловых сетей как </w:t>
      </w:r>
      <w:proofErr w:type="gramStart"/>
      <w:r w:rsidRPr="008D4258">
        <w:rPr>
          <w:rFonts w:ascii="Times New Roman" w:eastAsia="Times New Roman" w:hAnsi="Times New Roman" w:cs="Times New Roman"/>
          <w:sz w:val="24"/>
          <w:szCs w:val="24"/>
          <w:lang w:eastAsia="en-US"/>
        </w:rPr>
        <w:t>подземный</w:t>
      </w:r>
      <w:proofErr w:type="gramEnd"/>
      <w:r w:rsidRPr="008D4258">
        <w:rPr>
          <w:rFonts w:ascii="Times New Roman" w:eastAsia="Times New Roman" w:hAnsi="Times New Roman" w:cs="Times New Roman"/>
          <w:sz w:val="24"/>
          <w:szCs w:val="24"/>
          <w:lang w:eastAsia="en-US"/>
        </w:rPr>
        <w:t xml:space="preserve"> так и надземный, битумно-полимерная обмазка, изоляция трубопровода – </w:t>
      </w:r>
      <w:proofErr w:type="spellStart"/>
      <w:r w:rsidRPr="008D4258">
        <w:rPr>
          <w:rFonts w:ascii="Times New Roman" w:eastAsia="Times New Roman" w:hAnsi="Times New Roman" w:cs="Times New Roman"/>
          <w:sz w:val="24"/>
          <w:szCs w:val="24"/>
          <w:lang w:eastAsia="en-US"/>
        </w:rPr>
        <w:t>минераловатными</w:t>
      </w:r>
      <w:proofErr w:type="spellEnd"/>
      <w:r w:rsidRPr="008D4258">
        <w:rPr>
          <w:rFonts w:ascii="Times New Roman" w:eastAsia="Times New Roman" w:hAnsi="Times New Roman" w:cs="Times New Roman"/>
          <w:sz w:val="24"/>
          <w:szCs w:val="24"/>
          <w:lang w:eastAsia="en-US"/>
        </w:rPr>
        <w:t xml:space="preserve"> плитами. Тепловые колодцы выполнены из сборного железобетона и дерева</w:t>
      </w:r>
      <w:r w:rsidRPr="008D4258">
        <w:rPr>
          <w:rFonts w:ascii="Times New Roman" w:eastAsia="Calibri" w:hAnsi="Times New Roman" w:cs="Times New Roman"/>
          <w:sz w:val="24"/>
          <w:szCs w:val="24"/>
          <w:lang w:eastAsia="en-US"/>
        </w:rPr>
        <w:t>.</w:t>
      </w:r>
    </w:p>
    <w:p w:rsidR="0030141F" w:rsidRPr="008D4258" w:rsidRDefault="0030141F" w:rsidP="00FD5A65">
      <w:pPr>
        <w:autoSpaceDE w:val="0"/>
        <w:autoSpaceDN w:val="0"/>
        <w:adjustRightInd w:val="0"/>
        <w:spacing w:after="0" w:line="240" w:lineRule="auto"/>
        <w:ind w:firstLine="709"/>
        <w:jc w:val="both"/>
        <w:rPr>
          <w:rFonts w:ascii="Times New Roman" w:hAnsi="Times New Roman"/>
          <w:sz w:val="24"/>
          <w:szCs w:val="24"/>
        </w:rPr>
      </w:pPr>
    </w:p>
    <w:p w:rsidR="0087579A" w:rsidRDefault="00940999" w:rsidP="004A4B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52C4E">
        <w:rPr>
          <w:rFonts w:ascii="Times New Roman" w:hAnsi="Times New Roman"/>
          <w:sz w:val="24"/>
          <w:szCs w:val="24"/>
        </w:rPr>
        <w:t>Р</w:t>
      </w:r>
      <w:r w:rsidR="00852C4E" w:rsidRPr="008209B9">
        <w:rPr>
          <w:rFonts w:ascii="Times New Roman" w:hAnsi="Times New Roman"/>
          <w:sz w:val="24"/>
          <w:szCs w:val="24"/>
        </w:rPr>
        <w:t>аботы,</w:t>
      </w:r>
      <w:r w:rsidR="003912DC">
        <w:rPr>
          <w:rFonts w:ascii="Times New Roman" w:hAnsi="Times New Roman"/>
          <w:sz w:val="24"/>
          <w:szCs w:val="24"/>
        </w:rPr>
        <w:t xml:space="preserve"> п</w:t>
      </w:r>
      <w:r w:rsidR="008209B9">
        <w:rPr>
          <w:rFonts w:ascii="Times New Roman" w:hAnsi="Times New Roman"/>
          <w:sz w:val="24"/>
          <w:szCs w:val="24"/>
        </w:rPr>
        <w:t>роведенные по</w:t>
      </w:r>
      <w:r w:rsidR="003912DC">
        <w:rPr>
          <w:rFonts w:ascii="Times New Roman" w:hAnsi="Times New Roman"/>
          <w:sz w:val="24"/>
          <w:szCs w:val="24"/>
        </w:rPr>
        <w:t xml:space="preserve"> ремонту</w:t>
      </w:r>
      <w:r w:rsidR="008209B9">
        <w:rPr>
          <w:rFonts w:ascii="Times New Roman" w:hAnsi="Times New Roman"/>
          <w:sz w:val="24"/>
          <w:szCs w:val="24"/>
        </w:rPr>
        <w:t xml:space="preserve"> жилищно-коммунально</w:t>
      </w:r>
      <w:r w:rsidR="003912DC">
        <w:rPr>
          <w:rFonts w:ascii="Times New Roman" w:hAnsi="Times New Roman"/>
          <w:sz w:val="24"/>
          <w:szCs w:val="24"/>
        </w:rPr>
        <w:t xml:space="preserve">го </w:t>
      </w:r>
      <w:r w:rsidR="008209B9">
        <w:rPr>
          <w:rFonts w:ascii="Times New Roman" w:hAnsi="Times New Roman"/>
          <w:sz w:val="24"/>
          <w:szCs w:val="24"/>
        </w:rPr>
        <w:t>хозяйств</w:t>
      </w:r>
      <w:r w:rsidR="003912DC">
        <w:rPr>
          <w:rFonts w:ascii="Times New Roman" w:hAnsi="Times New Roman"/>
          <w:sz w:val="24"/>
          <w:szCs w:val="24"/>
        </w:rPr>
        <w:t>а</w:t>
      </w:r>
      <w:r w:rsidR="000C1B44">
        <w:rPr>
          <w:rFonts w:ascii="Times New Roman" w:hAnsi="Times New Roman"/>
          <w:sz w:val="24"/>
          <w:szCs w:val="24"/>
        </w:rPr>
        <w:t>,</w:t>
      </w:r>
      <w:r w:rsidR="008209B9">
        <w:rPr>
          <w:rFonts w:ascii="Times New Roman" w:hAnsi="Times New Roman"/>
          <w:sz w:val="24"/>
          <w:szCs w:val="24"/>
        </w:rPr>
        <w:t xml:space="preserve"> представлены в таблице  № 1</w:t>
      </w:r>
      <w:r w:rsidR="00720C95">
        <w:rPr>
          <w:rFonts w:ascii="Times New Roman" w:hAnsi="Times New Roman"/>
          <w:sz w:val="24"/>
          <w:szCs w:val="24"/>
        </w:rPr>
        <w:t>4</w:t>
      </w:r>
    </w:p>
    <w:p w:rsidR="008209B9" w:rsidRPr="008209B9" w:rsidRDefault="008209B9" w:rsidP="008209B9">
      <w:pPr>
        <w:autoSpaceDE w:val="0"/>
        <w:autoSpaceDN w:val="0"/>
        <w:adjustRightInd w:val="0"/>
        <w:spacing w:after="0" w:line="240" w:lineRule="auto"/>
        <w:jc w:val="right"/>
        <w:rPr>
          <w:rFonts w:ascii="Times New Roman" w:hAnsi="Times New Roman"/>
          <w:b/>
          <w:sz w:val="24"/>
          <w:szCs w:val="24"/>
        </w:rPr>
      </w:pPr>
      <w:r w:rsidRPr="008209B9">
        <w:rPr>
          <w:rFonts w:ascii="Times New Roman" w:hAnsi="Times New Roman"/>
          <w:b/>
          <w:sz w:val="24"/>
          <w:szCs w:val="24"/>
        </w:rPr>
        <w:t>Таблица № 1</w:t>
      </w:r>
      <w:r w:rsidR="00720C95">
        <w:rPr>
          <w:rFonts w:ascii="Times New Roman" w:hAnsi="Times New Roman"/>
          <w:b/>
          <w:sz w:val="24"/>
          <w:szCs w:val="24"/>
        </w:rPr>
        <w:t>4</w:t>
      </w:r>
    </w:p>
    <w:tbl>
      <w:tblPr>
        <w:tblStyle w:val="af0"/>
        <w:tblW w:w="0" w:type="auto"/>
        <w:tblLook w:val="04A0" w:firstRow="1" w:lastRow="0" w:firstColumn="1" w:lastColumn="0" w:noHBand="0" w:noVBand="1"/>
      </w:tblPr>
      <w:tblGrid>
        <w:gridCol w:w="739"/>
        <w:gridCol w:w="6315"/>
        <w:gridCol w:w="2422"/>
      </w:tblGrid>
      <w:tr w:rsidR="008209B9" w:rsidRPr="007F170A" w:rsidTr="009D0614">
        <w:trPr>
          <w:trHeight w:val="561"/>
        </w:trPr>
        <w:tc>
          <w:tcPr>
            <w:tcW w:w="739" w:type="dxa"/>
          </w:tcPr>
          <w:p w:rsidR="008209B9" w:rsidRPr="007F170A" w:rsidRDefault="008209B9" w:rsidP="009D0614">
            <w:pPr>
              <w:jc w:val="center"/>
              <w:rPr>
                <w:rFonts w:cs="Times New Roman"/>
                <w:b/>
                <w:sz w:val="22"/>
              </w:rPr>
            </w:pPr>
            <w:r w:rsidRPr="007F170A">
              <w:rPr>
                <w:rFonts w:cs="Times New Roman"/>
                <w:b/>
                <w:sz w:val="22"/>
              </w:rPr>
              <w:t xml:space="preserve">№ </w:t>
            </w:r>
            <w:proofErr w:type="gramStart"/>
            <w:r w:rsidRPr="007F170A">
              <w:rPr>
                <w:rFonts w:cs="Times New Roman"/>
                <w:b/>
                <w:sz w:val="22"/>
              </w:rPr>
              <w:t>п</w:t>
            </w:r>
            <w:proofErr w:type="gramEnd"/>
            <w:r w:rsidRPr="007F170A">
              <w:rPr>
                <w:rFonts w:cs="Times New Roman"/>
                <w:b/>
                <w:sz w:val="22"/>
              </w:rPr>
              <w:t>/п</w:t>
            </w:r>
          </w:p>
        </w:tc>
        <w:tc>
          <w:tcPr>
            <w:tcW w:w="6315" w:type="dxa"/>
          </w:tcPr>
          <w:p w:rsidR="008209B9" w:rsidRPr="007F170A" w:rsidRDefault="008209B9" w:rsidP="003912DC">
            <w:pPr>
              <w:jc w:val="center"/>
              <w:rPr>
                <w:rFonts w:cs="Times New Roman"/>
                <w:b/>
                <w:sz w:val="22"/>
              </w:rPr>
            </w:pPr>
            <w:r w:rsidRPr="007F170A">
              <w:rPr>
                <w:rFonts w:cs="Times New Roman"/>
                <w:b/>
                <w:sz w:val="22"/>
              </w:rPr>
              <w:t xml:space="preserve">Наименование </w:t>
            </w:r>
            <w:r w:rsidR="003912DC" w:rsidRPr="007F170A">
              <w:rPr>
                <w:rFonts w:cs="Times New Roman"/>
                <w:b/>
                <w:sz w:val="22"/>
              </w:rPr>
              <w:t>работ</w:t>
            </w:r>
          </w:p>
        </w:tc>
        <w:tc>
          <w:tcPr>
            <w:tcW w:w="2422" w:type="dxa"/>
          </w:tcPr>
          <w:p w:rsidR="008209B9" w:rsidRPr="007F170A" w:rsidRDefault="008209B9" w:rsidP="009D0614">
            <w:pPr>
              <w:jc w:val="center"/>
              <w:rPr>
                <w:rFonts w:cs="Times New Roman"/>
                <w:b/>
                <w:sz w:val="22"/>
              </w:rPr>
            </w:pPr>
            <w:r w:rsidRPr="007F170A">
              <w:rPr>
                <w:rFonts w:cs="Times New Roman"/>
                <w:b/>
                <w:sz w:val="22"/>
              </w:rPr>
              <w:t>Дата выполнения работ</w:t>
            </w:r>
          </w:p>
        </w:tc>
      </w:tr>
      <w:tr w:rsidR="008209B9" w:rsidRPr="007F170A" w:rsidTr="00450218">
        <w:trPr>
          <w:trHeight w:val="583"/>
        </w:trPr>
        <w:tc>
          <w:tcPr>
            <w:tcW w:w="739" w:type="dxa"/>
          </w:tcPr>
          <w:p w:rsidR="008209B9" w:rsidRPr="007F170A" w:rsidRDefault="008209B9" w:rsidP="009D0614">
            <w:pPr>
              <w:jc w:val="center"/>
              <w:rPr>
                <w:rFonts w:cs="Times New Roman"/>
                <w:sz w:val="22"/>
              </w:rPr>
            </w:pPr>
            <w:r w:rsidRPr="007F170A">
              <w:rPr>
                <w:rFonts w:cs="Times New Roman"/>
                <w:sz w:val="22"/>
              </w:rPr>
              <w:t>1</w:t>
            </w:r>
          </w:p>
        </w:tc>
        <w:tc>
          <w:tcPr>
            <w:tcW w:w="6315" w:type="dxa"/>
          </w:tcPr>
          <w:p w:rsidR="008209B9" w:rsidRPr="007F170A" w:rsidRDefault="007F170A" w:rsidP="007B486B">
            <w:pPr>
              <w:rPr>
                <w:rFonts w:cs="Times New Roman"/>
                <w:szCs w:val="24"/>
              </w:rPr>
            </w:pPr>
            <w:r w:rsidRPr="007F170A">
              <w:rPr>
                <w:rFonts w:cs="Times New Roman"/>
                <w:szCs w:val="24"/>
              </w:rPr>
              <w:t>Капитальный ремонт котельного оборудования  в котельной д. Афанасьева</w:t>
            </w:r>
          </w:p>
        </w:tc>
        <w:tc>
          <w:tcPr>
            <w:tcW w:w="2422" w:type="dxa"/>
          </w:tcPr>
          <w:p w:rsidR="008209B9" w:rsidRPr="007F170A" w:rsidRDefault="008209B9" w:rsidP="007F170A">
            <w:pPr>
              <w:jc w:val="center"/>
              <w:rPr>
                <w:rFonts w:cs="Times New Roman"/>
                <w:sz w:val="22"/>
              </w:rPr>
            </w:pPr>
            <w:r w:rsidRPr="007F170A">
              <w:rPr>
                <w:rFonts w:cs="Times New Roman"/>
                <w:sz w:val="22"/>
              </w:rPr>
              <w:t>201</w:t>
            </w:r>
            <w:r w:rsidR="007F170A">
              <w:rPr>
                <w:rFonts w:cs="Times New Roman"/>
                <w:sz w:val="22"/>
              </w:rPr>
              <w:t>6</w:t>
            </w:r>
            <w:r w:rsidRPr="007F170A">
              <w:rPr>
                <w:rFonts w:cs="Times New Roman"/>
                <w:sz w:val="22"/>
              </w:rPr>
              <w:t>год</w:t>
            </w:r>
          </w:p>
        </w:tc>
      </w:tr>
    </w:tbl>
    <w:p w:rsidR="0037222F" w:rsidRPr="0037222F" w:rsidRDefault="0037222F" w:rsidP="0037222F">
      <w:pPr>
        <w:spacing w:after="0" w:line="240" w:lineRule="auto"/>
        <w:ind w:firstLine="709"/>
        <w:jc w:val="both"/>
        <w:rPr>
          <w:rFonts w:ascii="Times New Roman" w:eastAsia="Calibri" w:hAnsi="Times New Roman" w:cs="Times New Roman"/>
        </w:rPr>
      </w:pPr>
    </w:p>
    <w:p w:rsidR="007F170A" w:rsidRPr="007F170A" w:rsidRDefault="007F170A" w:rsidP="007F170A">
      <w:pPr>
        <w:autoSpaceDE w:val="0"/>
        <w:autoSpaceDN w:val="0"/>
        <w:adjustRightInd w:val="0"/>
        <w:spacing w:after="0" w:line="240" w:lineRule="auto"/>
        <w:ind w:firstLine="709"/>
        <w:rPr>
          <w:rFonts w:ascii="Times New Roman" w:eastAsiaTheme="minorHAnsi" w:hAnsi="Times New Roman" w:cs="Times New Roman"/>
          <w:bCs/>
          <w:sz w:val="24"/>
          <w:szCs w:val="24"/>
          <w:lang w:eastAsia="en-US"/>
        </w:rPr>
      </w:pPr>
      <w:r w:rsidRPr="007F170A">
        <w:rPr>
          <w:rFonts w:ascii="Times New Roman" w:eastAsiaTheme="minorHAnsi" w:hAnsi="Times New Roman" w:cs="Times New Roman"/>
          <w:bCs/>
          <w:sz w:val="24"/>
          <w:szCs w:val="24"/>
          <w:lang w:eastAsia="en-US"/>
        </w:rPr>
        <w:t xml:space="preserve">Основными  источниками водоснабжения Афанасьевского сельского поселения являются подземные воды. </w:t>
      </w:r>
    </w:p>
    <w:p w:rsidR="007F170A" w:rsidRPr="007F170A" w:rsidRDefault="007F170A" w:rsidP="007F170A">
      <w:pPr>
        <w:autoSpaceDE w:val="0"/>
        <w:autoSpaceDN w:val="0"/>
        <w:adjustRightInd w:val="0"/>
        <w:spacing w:after="0" w:line="240" w:lineRule="auto"/>
        <w:ind w:firstLine="709"/>
        <w:rPr>
          <w:rFonts w:ascii="Times New Roman" w:eastAsiaTheme="minorHAnsi" w:hAnsi="Times New Roman" w:cs="Times New Roman"/>
          <w:bCs/>
          <w:sz w:val="24"/>
          <w:szCs w:val="24"/>
          <w:lang w:eastAsia="en-US"/>
        </w:rPr>
      </w:pPr>
      <w:r w:rsidRPr="007F170A">
        <w:rPr>
          <w:rFonts w:ascii="Times New Roman" w:eastAsiaTheme="minorHAnsi" w:hAnsi="Times New Roman" w:cs="Times New Roman"/>
          <w:bCs/>
          <w:sz w:val="24"/>
          <w:szCs w:val="24"/>
          <w:lang w:eastAsia="en-US"/>
        </w:rPr>
        <w:t xml:space="preserve">75%   жителей сельского поселения снабжается водой за счет  собственных водозаборных скважин.  </w:t>
      </w:r>
    </w:p>
    <w:p w:rsidR="007F170A" w:rsidRPr="007F170A" w:rsidRDefault="007F170A" w:rsidP="007F170A">
      <w:pPr>
        <w:autoSpaceDE w:val="0"/>
        <w:autoSpaceDN w:val="0"/>
        <w:adjustRightInd w:val="0"/>
        <w:spacing w:after="0" w:line="240" w:lineRule="auto"/>
        <w:ind w:firstLine="709"/>
        <w:rPr>
          <w:rFonts w:ascii="Times New Roman" w:eastAsiaTheme="minorHAnsi" w:hAnsi="Times New Roman" w:cs="Times New Roman"/>
          <w:bCs/>
          <w:sz w:val="24"/>
          <w:szCs w:val="24"/>
          <w:lang w:eastAsia="en-US"/>
        </w:rPr>
      </w:pPr>
      <w:r w:rsidRPr="007F170A">
        <w:rPr>
          <w:rFonts w:ascii="Times New Roman" w:eastAsiaTheme="minorHAnsi" w:hAnsi="Times New Roman" w:cs="Times New Roman"/>
          <w:bCs/>
          <w:sz w:val="24"/>
          <w:szCs w:val="24"/>
          <w:lang w:eastAsia="en-US"/>
        </w:rPr>
        <w:t>25%  населения  снабжается водой из водонапорных башен.</w:t>
      </w:r>
    </w:p>
    <w:p w:rsidR="007F170A" w:rsidRPr="007F170A" w:rsidRDefault="007F170A" w:rsidP="007F170A">
      <w:pPr>
        <w:jc w:val="both"/>
        <w:rPr>
          <w:rFonts w:ascii="Times New Roman" w:eastAsiaTheme="minorHAnsi" w:hAnsi="Times New Roman"/>
          <w:sz w:val="24"/>
          <w:szCs w:val="24"/>
          <w:lang w:eastAsia="en-US"/>
        </w:rPr>
      </w:pPr>
      <w:r w:rsidRPr="007F170A">
        <w:rPr>
          <w:rFonts w:ascii="Times New Roman" w:eastAsiaTheme="minorHAnsi" w:hAnsi="Times New Roman" w:cs="Times New Roman"/>
          <w:bCs/>
          <w:sz w:val="24"/>
          <w:szCs w:val="24"/>
          <w:lang w:eastAsia="en-US"/>
        </w:rPr>
        <w:t xml:space="preserve"> </w:t>
      </w:r>
      <w:r w:rsidRPr="007F170A">
        <w:rPr>
          <w:rFonts w:ascii="Times New Roman" w:eastAsiaTheme="minorHAnsi" w:hAnsi="Times New Roman"/>
          <w:sz w:val="24"/>
          <w:szCs w:val="24"/>
          <w:lang w:eastAsia="en-US"/>
        </w:rPr>
        <w:t xml:space="preserve">На территории Афанасьевского сельского поселения имеется 7  водонапорных башен из них действующих 6, д. Афанасьева – 2 баши, п. Ермаки – 2 башни, с. Никитаево – 2 башни, которые служат для обеспечения питьевой водой населения, производственных и бытовых нужд. Водонапорная башня </w:t>
      </w:r>
      <w:proofErr w:type="gramStart"/>
      <w:r w:rsidRPr="007F170A">
        <w:rPr>
          <w:rFonts w:ascii="Times New Roman" w:eastAsiaTheme="minorHAnsi" w:hAnsi="Times New Roman"/>
          <w:sz w:val="24"/>
          <w:szCs w:val="24"/>
          <w:lang w:eastAsia="en-US"/>
        </w:rPr>
        <w:t>находящийся</w:t>
      </w:r>
      <w:proofErr w:type="gramEnd"/>
      <w:r w:rsidRPr="007F170A">
        <w:rPr>
          <w:rFonts w:ascii="Times New Roman" w:eastAsiaTheme="minorHAnsi" w:hAnsi="Times New Roman"/>
          <w:sz w:val="24"/>
          <w:szCs w:val="24"/>
          <w:lang w:eastAsia="en-US"/>
        </w:rPr>
        <w:t xml:space="preserve"> в д. Афанасьева ул. Гайдара 8 требуется бурение новой скважины. </w:t>
      </w:r>
      <w:proofErr w:type="gramStart"/>
      <w:r w:rsidRPr="007F170A">
        <w:rPr>
          <w:rFonts w:ascii="Times New Roman" w:eastAsiaTheme="minorHAnsi" w:hAnsi="Times New Roman"/>
          <w:sz w:val="24"/>
          <w:szCs w:val="24"/>
          <w:lang w:eastAsia="en-US"/>
        </w:rPr>
        <w:t>Территории скважин не огорожены, сами водонапорные башни в деревянном исполнение находятся в неудовлетворительном состоянии.</w:t>
      </w:r>
      <w:proofErr w:type="gramEnd"/>
      <w:r w:rsidRPr="007F170A">
        <w:rPr>
          <w:rFonts w:ascii="Times New Roman" w:eastAsiaTheme="minorHAnsi" w:hAnsi="Times New Roman"/>
          <w:sz w:val="24"/>
          <w:szCs w:val="24"/>
          <w:lang w:eastAsia="en-US"/>
        </w:rPr>
        <w:t xml:space="preserve"> Все скважины требуют профилактического ремонта, кроме того оборудование водонапорных башен находится в аварийном состоянии, резервуары для воды по предписаниям СЭС требуют постоянной очистки. В летний период времени осуществляется </w:t>
      </w:r>
      <w:proofErr w:type="spellStart"/>
      <w:proofErr w:type="gramStart"/>
      <w:r w:rsidRPr="007F170A">
        <w:rPr>
          <w:rFonts w:ascii="Times New Roman" w:eastAsiaTheme="minorHAnsi" w:hAnsi="Times New Roman"/>
          <w:sz w:val="24"/>
          <w:szCs w:val="24"/>
          <w:lang w:eastAsia="en-US"/>
        </w:rPr>
        <w:t>водопр</w:t>
      </w:r>
      <w:proofErr w:type="spellEnd"/>
      <w:r w:rsidR="00C93205">
        <w:rPr>
          <w:rFonts w:ascii="Times New Roman" w:eastAsiaTheme="minorHAnsi" w:hAnsi="Times New Roman"/>
          <w:sz w:val="24"/>
          <w:szCs w:val="24"/>
          <w:lang w:eastAsia="en-US"/>
        </w:rPr>
        <w:t xml:space="preserve"> </w:t>
      </w:r>
      <w:proofErr w:type="spellStart"/>
      <w:r w:rsidRPr="007F170A">
        <w:rPr>
          <w:rFonts w:ascii="Times New Roman" w:eastAsiaTheme="minorHAnsi" w:hAnsi="Times New Roman"/>
          <w:sz w:val="24"/>
          <w:szCs w:val="24"/>
          <w:lang w:eastAsia="en-US"/>
        </w:rPr>
        <w:t>оводный</w:t>
      </w:r>
      <w:proofErr w:type="spellEnd"/>
      <w:proofErr w:type="gramEnd"/>
      <w:r w:rsidRPr="007F170A">
        <w:rPr>
          <w:rFonts w:ascii="Times New Roman" w:eastAsiaTheme="minorHAnsi" w:hAnsi="Times New Roman"/>
          <w:sz w:val="24"/>
          <w:szCs w:val="24"/>
          <w:lang w:eastAsia="en-US"/>
        </w:rPr>
        <w:t xml:space="preserve"> комплекс в п. Ермаки, с. Никитаево, включающей в себя 4480 метров водопроводных сетей. Протяженность ветхих водопроводных сетей, требующих замены составляет 4480 метров (100%).      </w:t>
      </w:r>
    </w:p>
    <w:p w:rsidR="007F170A" w:rsidRPr="007F170A" w:rsidRDefault="007F170A" w:rsidP="007F170A">
      <w:pPr>
        <w:spacing w:after="0" w:line="240" w:lineRule="auto"/>
        <w:ind w:firstLine="709"/>
        <w:jc w:val="both"/>
        <w:rPr>
          <w:rFonts w:ascii="Times New Roman" w:eastAsia="Calibri" w:hAnsi="Times New Roman" w:cs="Times New Roman"/>
          <w:color w:val="000000"/>
          <w:kern w:val="2"/>
          <w:sz w:val="24"/>
          <w:szCs w:val="24"/>
        </w:rPr>
      </w:pPr>
      <w:r w:rsidRPr="007F170A">
        <w:rPr>
          <w:rFonts w:ascii="Times New Roman" w:eastAsia="Calibri" w:hAnsi="Times New Roman" w:cs="Times New Roman"/>
          <w:color w:val="000000"/>
          <w:kern w:val="2"/>
          <w:sz w:val="24"/>
          <w:szCs w:val="24"/>
        </w:rPr>
        <w:t xml:space="preserve">    </w:t>
      </w:r>
      <w:r w:rsidRPr="007F170A">
        <w:rPr>
          <w:rFonts w:ascii="Times New Roman" w:eastAsiaTheme="minorHAnsi" w:hAnsi="Times New Roman"/>
          <w:sz w:val="24"/>
          <w:szCs w:val="24"/>
          <w:lang w:eastAsia="en-US"/>
        </w:rPr>
        <w:t>В 2016 году по программе</w:t>
      </w:r>
      <w:r w:rsidRPr="007F170A">
        <w:rPr>
          <w:rFonts w:ascii="Times New Roman" w:eastAsiaTheme="minorHAnsi" w:hAnsi="Times New Roman"/>
          <w:b/>
          <w:sz w:val="24"/>
          <w:szCs w:val="24"/>
          <w:lang w:eastAsia="en-US"/>
        </w:rPr>
        <w:t xml:space="preserve"> </w:t>
      </w:r>
      <w:r w:rsidRPr="007F170A">
        <w:rPr>
          <w:rFonts w:ascii="Times New Roman" w:eastAsiaTheme="minorHAnsi" w:hAnsi="Times New Roman"/>
          <w:sz w:val="24"/>
          <w:szCs w:val="24"/>
          <w:lang w:eastAsia="en-US"/>
        </w:rPr>
        <w:t xml:space="preserve">«Обеспечение населения питьевой водой в </w:t>
      </w:r>
      <w:proofErr w:type="spellStart"/>
      <w:r w:rsidRPr="007F170A">
        <w:rPr>
          <w:rFonts w:ascii="Times New Roman" w:eastAsiaTheme="minorHAnsi" w:hAnsi="Times New Roman"/>
          <w:sz w:val="24"/>
          <w:szCs w:val="24"/>
          <w:lang w:eastAsia="en-US"/>
        </w:rPr>
        <w:t>Афанасьевском</w:t>
      </w:r>
      <w:proofErr w:type="spellEnd"/>
      <w:r w:rsidRPr="007F170A">
        <w:rPr>
          <w:rFonts w:ascii="Times New Roman" w:eastAsiaTheme="minorHAnsi" w:hAnsi="Times New Roman"/>
          <w:sz w:val="24"/>
          <w:szCs w:val="24"/>
          <w:lang w:eastAsia="en-US"/>
        </w:rPr>
        <w:t xml:space="preserve"> сельском поселении» израсходовано </w:t>
      </w:r>
      <w:r w:rsidRPr="007F170A">
        <w:rPr>
          <w:rFonts w:ascii="Times New Roman" w:eastAsiaTheme="minorHAnsi" w:hAnsi="Times New Roman"/>
          <w:b/>
          <w:sz w:val="24"/>
          <w:szCs w:val="24"/>
          <w:lang w:eastAsia="en-US"/>
        </w:rPr>
        <w:t xml:space="preserve">75000 руб. </w:t>
      </w:r>
      <w:r w:rsidRPr="007F170A">
        <w:rPr>
          <w:rFonts w:ascii="Times New Roman" w:eastAsiaTheme="minorHAnsi" w:hAnsi="Times New Roman"/>
          <w:sz w:val="24"/>
          <w:szCs w:val="24"/>
          <w:lang w:eastAsia="en-US"/>
        </w:rPr>
        <w:t>В том числе:</w:t>
      </w:r>
      <w:r w:rsidRPr="007F170A">
        <w:rPr>
          <w:rFonts w:ascii="Times New Roman" w:eastAsia="Calibri" w:hAnsi="Times New Roman" w:cs="Times New Roman"/>
          <w:color w:val="000000"/>
          <w:kern w:val="2"/>
          <w:sz w:val="24"/>
          <w:szCs w:val="24"/>
        </w:rPr>
        <w:t xml:space="preserve"> </w:t>
      </w:r>
    </w:p>
    <w:p w:rsidR="007F170A" w:rsidRPr="007F170A" w:rsidRDefault="007F170A" w:rsidP="007F170A">
      <w:pPr>
        <w:spacing w:after="0" w:line="240" w:lineRule="auto"/>
        <w:ind w:firstLine="709"/>
        <w:jc w:val="both"/>
        <w:rPr>
          <w:rFonts w:ascii="Times New Roman" w:eastAsia="Calibri" w:hAnsi="Times New Roman" w:cs="Times New Roman"/>
          <w:color w:val="000000"/>
          <w:kern w:val="2"/>
          <w:sz w:val="24"/>
          <w:szCs w:val="24"/>
          <w:highlight w:val="yellow"/>
        </w:rPr>
      </w:pPr>
      <w:r w:rsidRPr="007F170A">
        <w:rPr>
          <w:rFonts w:ascii="Times New Roman" w:eastAsia="Calibri" w:hAnsi="Times New Roman" w:cs="Times New Roman"/>
          <w:color w:val="000000"/>
          <w:kern w:val="2"/>
          <w:sz w:val="24"/>
          <w:szCs w:val="24"/>
        </w:rPr>
        <w:t>- приобретение глубинных насосов, электрооборудования для водонапорных башен – 75000 руб.</w:t>
      </w:r>
    </w:p>
    <w:p w:rsidR="007F170A" w:rsidRPr="007F170A" w:rsidRDefault="007F170A" w:rsidP="007F170A">
      <w:pPr>
        <w:spacing w:after="0" w:line="240" w:lineRule="auto"/>
        <w:ind w:firstLine="709"/>
        <w:jc w:val="both"/>
        <w:rPr>
          <w:rFonts w:ascii="Times New Roman" w:eastAsiaTheme="minorHAnsi" w:hAnsi="Times New Roman"/>
          <w:sz w:val="24"/>
          <w:szCs w:val="24"/>
          <w:lang w:eastAsia="en-US"/>
        </w:rPr>
      </w:pPr>
      <w:r w:rsidRPr="007F170A">
        <w:rPr>
          <w:rFonts w:ascii="Times New Roman" w:eastAsiaTheme="minorHAnsi" w:hAnsi="Times New Roman"/>
          <w:sz w:val="24"/>
          <w:szCs w:val="24"/>
          <w:lang w:eastAsia="en-US"/>
        </w:rPr>
        <w:lastRenderedPageBreak/>
        <w:t>Ремонт данных объектов   позволит  решить вопрос по</w:t>
      </w:r>
      <w:r w:rsidRPr="007F170A">
        <w:rPr>
          <w:rFonts w:ascii="Times New Roman" w:eastAsiaTheme="minorHAnsi" w:hAnsi="Times New Roman" w:cs="Times New Roman"/>
          <w:color w:val="000000"/>
          <w:sz w:val="24"/>
          <w:szCs w:val="24"/>
          <w:lang w:eastAsia="en-US"/>
        </w:rPr>
        <w:t xml:space="preserve"> бесперебойному обеспечению населения   водоснабжением  и качественной  питьевой водой.</w:t>
      </w:r>
    </w:p>
    <w:p w:rsidR="0037222F" w:rsidRPr="008E44E7" w:rsidRDefault="00A532D7" w:rsidP="0037222F">
      <w:pPr>
        <w:pStyle w:val="ae"/>
        <w:jc w:val="both"/>
        <w:rPr>
          <w:rFonts w:ascii="Times New Roman" w:hAnsi="Times New Roman"/>
          <w:sz w:val="24"/>
          <w:szCs w:val="24"/>
        </w:rPr>
      </w:pPr>
      <w:r>
        <w:rPr>
          <w:rFonts w:ascii="Times New Roman" w:hAnsi="Times New Roman"/>
          <w:sz w:val="24"/>
          <w:szCs w:val="24"/>
        </w:rPr>
        <w:t xml:space="preserve"> </w:t>
      </w:r>
    </w:p>
    <w:p w:rsidR="0037222F" w:rsidRPr="008E44E7" w:rsidRDefault="00764A3F" w:rsidP="0037222F">
      <w:pPr>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2</w:t>
      </w:r>
      <w:r w:rsidR="0037222F" w:rsidRPr="008E44E7">
        <w:rPr>
          <w:rFonts w:ascii="Times New Roman" w:hAnsi="Times New Roman" w:cs="Times New Roman"/>
          <w:b/>
          <w:sz w:val="24"/>
          <w:szCs w:val="28"/>
        </w:rPr>
        <w:t>.</w:t>
      </w:r>
      <w:r w:rsidR="00940999">
        <w:rPr>
          <w:rFonts w:ascii="Times New Roman" w:hAnsi="Times New Roman" w:cs="Times New Roman"/>
          <w:b/>
          <w:sz w:val="24"/>
          <w:szCs w:val="28"/>
        </w:rPr>
        <w:t>9</w:t>
      </w:r>
      <w:r w:rsidR="0037222F" w:rsidRPr="008E44E7">
        <w:rPr>
          <w:rFonts w:ascii="Times New Roman" w:hAnsi="Times New Roman" w:cs="Times New Roman"/>
          <w:b/>
          <w:sz w:val="24"/>
          <w:szCs w:val="28"/>
        </w:rPr>
        <w:t>.</w:t>
      </w:r>
      <w:r w:rsidR="00616866">
        <w:rPr>
          <w:rFonts w:ascii="Times New Roman" w:hAnsi="Times New Roman" w:cs="Times New Roman"/>
          <w:b/>
          <w:sz w:val="24"/>
          <w:szCs w:val="28"/>
        </w:rPr>
        <w:t>10.</w:t>
      </w:r>
      <w:r w:rsidR="0037222F" w:rsidRPr="008E44E7">
        <w:rPr>
          <w:rFonts w:ascii="Times New Roman" w:hAnsi="Times New Roman" w:cs="Times New Roman"/>
          <w:b/>
          <w:sz w:val="24"/>
          <w:szCs w:val="28"/>
        </w:rPr>
        <w:tab/>
        <w:t>Оценка состояния окружающей среды</w:t>
      </w:r>
    </w:p>
    <w:p w:rsidR="007B72FC" w:rsidRDefault="0037222F" w:rsidP="000878B2">
      <w:pPr>
        <w:pStyle w:val="aa"/>
        <w:shd w:val="clear" w:color="auto" w:fill="FFFFFF"/>
        <w:spacing w:before="0" w:beforeAutospacing="0" w:after="0"/>
        <w:ind w:firstLine="708"/>
        <w:jc w:val="both"/>
        <w:rPr>
          <w:color w:val="000000"/>
        </w:rPr>
      </w:pPr>
      <w:r w:rsidRPr="008E44E7">
        <w:rPr>
          <w:color w:val="000000"/>
        </w:rPr>
        <w:t>А</w:t>
      </w:r>
      <w:r w:rsidR="0033041E">
        <w:rPr>
          <w:color w:val="000000"/>
        </w:rPr>
        <w:t>фанасьев</w:t>
      </w:r>
      <w:r w:rsidRPr="008E44E7">
        <w:rPr>
          <w:color w:val="000000"/>
        </w:rPr>
        <w:t>ское сельское поселение</w:t>
      </w:r>
      <w:r w:rsidRPr="008E44E7">
        <w:t xml:space="preserve"> относится к территориям с удовлетворительной экологической обстановкой.</w:t>
      </w:r>
      <w:r w:rsidR="008E44E7" w:rsidRPr="008E44E7">
        <w:t xml:space="preserve"> </w:t>
      </w:r>
      <w:r w:rsidRPr="008E44E7">
        <w:t>По климатическим условиям сельское поселение относится к зоне II</w:t>
      </w:r>
      <w:proofErr w:type="gramStart"/>
      <w:r w:rsidRPr="008E44E7">
        <w:t> В</w:t>
      </w:r>
      <w:proofErr w:type="gramEnd"/>
      <w:r w:rsidRPr="008E44E7">
        <w:t xml:space="preserve">,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847020" w:rsidRDefault="00847020" w:rsidP="007B72FC">
      <w:pPr>
        <w:pStyle w:val="aa"/>
        <w:shd w:val="clear" w:color="auto" w:fill="FFFFFF"/>
        <w:spacing w:before="0" w:beforeAutospacing="0" w:after="0"/>
        <w:jc w:val="both"/>
        <w:rPr>
          <w:color w:val="000000"/>
        </w:rPr>
      </w:pPr>
    </w:p>
    <w:p w:rsidR="00847020" w:rsidRPr="007B72FC" w:rsidRDefault="00847020" w:rsidP="007B72FC">
      <w:pPr>
        <w:pStyle w:val="aa"/>
        <w:shd w:val="clear" w:color="auto" w:fill="FFFFFF"/>
        <w:spacing w:before="0" w:beforeAutospacing="0" w:after="0"/>
        <w:jc w:val="both"/>
        <w:rPr>
          <w:color w:val="000000"/>
        </w:rPr>
      </w:pPr>
    </w:p>
    <w:tbl>
      <w:tblPr>
        <w:tblW w:w="9707" w:type="dxa"/>
        <w:tblBorders>
          <w:top w:val="nil"/>
          <w:left w:val="nil"/>
          <w:bottom w:val="nil"/>
          <w:right w:val="nil"/>
        </w:tblBorders>
        <w:tblLayout w:type="fixed"/>
        <w:tblLook w:val="0000" w:firstRow="0" w:lastRow="0" w:firstColumn="0" w:lastColumn="0" w:noHBand="0" w:noVBand="0"/>
      </w:tblPr>
      <w:tblGrid>
        <w:gridCol w:w="9707"/>
      </w:tblGrid>
      <w:tr w:rsidR="0037222F" w:rsidRPr="00BD12AE" w:rsidTr="00425A1A">
        <w:trPr>
          <w:trHeight w:val="1076"/>
        </w:trPr>
        <w:tc>
          <w:tcPr>
            <w:tcW w:w="9707" w:type="dxa"/>
          </w:tcPr>
          <w:p w:rsidR="0037222F" w:rsidRPr="0037222F" w:rsidRDefault="0037222F" w:rsidP="0037222F">
            <w:pPr>
              <w:spacing w:after="0" w:line="240" w:lineRule="auto"/>
              <w:ind w:firstLine="709"/>
              <w:jc w:val="both"/>
              <w:rPr>
                <w:rFonts w:ascii="Times New Roman" w:eastAsia="Calibri" w:hAnsi="Times New Roman" w:cs="Times New Roman"/>
                <w:u w:val="single"/>
              </w:rPr>
            </w:pPr>
          </w:p>
          <w:p w:rsidR="0037222F" w:rsidRPr="0037222F" w:rsidRDefault="00616866" w:rsidP="0037222F">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lang w:val="en-US"/>
              </w:rPr>
              <w:t>III</w:t>
            </w:r>
            <w:r w:rsidR="0037222F" w:rsidRPr="00B523CB">
              <w:rPr>
                <w:rFonts w:ascii="Times New Roman" w:eastAsia="Calibri" w:hAnsi="Times New Roman" w:cs="Times New Roman"/>
                <w:b/>
                <w:sz w:val="28"/>
              </w:rPr>
              <w:t xml:space="preserve">. </w:t>
            </w:r>
            <w:r w:rsidR="00425A1A" w:rsidRPr="00B523CB">
              <w:rPr>
                <w:rFonts w:ascii="Times New Roman" w:eastAsia="Calibri" w:hAnsi="Times New Roman" w:cs="Times New Roman"/>
                <w:b/>
                <w:sz w:val="28"/>
              </w:rPr>
              <w:t>Основные проблемы социально-экономического развития А</w:t>
            </w:r>
            <w:r w:rsidR="00F66945">
              <w:rPr>
                <w:rFonts w:ascii="Times New Roman" w:eastAsia="Calibri" w:hAnsi="Times New Roman" w:cs="Times New Roman"/>
                <w:b/>
                <w:sz w:val="28"/>
              </w:rPr>
              <w:t>фанасьев</w:t>
            </w:r>
            <w:r w:rsidR="00425A1A" w:rsidRPr="00B523CB">
              <w:rPr>
                <w:rFonts w:ascii="Times New Roman" w:eastAsia="Calibri" w:hAnsi="Times New Roman" w:cs="Times New Roman"/>
                <w:b/>
                <w:sz w:val="28"/>
              </w:rPr>
              <w:t>ского сельского поселения</w:t>
            </w:r>
          </w:p>
          <w:p w:rsidR="0037222F" w:rsidRPr="0037222F" w:rsidRDefault="0037222F" w:rsidP="0037222F">
            <w:pPr>
              <w:pStyle w:val="Default"/>
              <w:jc w:val="both"/>
            </w:pPr>
            <w:r w:rsidRPr="0037222F">
              <w:t xml:space="preserve"> </w:t>
            </w:r>
          </w:p>
        </w:tc>
      </w:tr>
      <w:tr w:rsidR="0037222F" w:rsidRPr="00BD12AE" w:rsidTr="008E44E7">
        <w:trPr>
          <w:trHeight w:val="287"/>
        </w:trPr>
        <w:tc>
          <w:tcPr>
            <w:tcW w:w="9707" w:type="dxa"/>
          </w:tcPr>
          <w:p w:rsidR="007F280A" w:rsidRPr="007F280A" w:rsidRDefault="007F280A" w:rsidP="007F280A">
            <w:pPr>
              <w:spacing w:after="0" w:line="240" w:lineRule="auto"/>
              <w:ind w:firstLine="709"/>
              <w:jc w:val="both"/>
              <w:rPr>
                <w:rFonts w:ascii="Times New Roman" w:hAnsi="Times New Roman" w:cs="Times New Roman"/>
                <w:sz w:val="24"/>
                <w:szCs w:val="28"/>
              </w:rPr>
            </w:pPr>
            <w:r w:rsidRPr="007F280A">
              <w:rPr>
                <w:rFonts w:ascii="Times New Roman" w:hAnsi="Times New Roman" w:cs="Times New Roman"/>
                <w:sz w:val="24"/>
                <w:szCs w:val="28"/>
                <w:lang w:val="en-US"/>
              </w:rPr>
              <w:t>SWOT</w:t>
            </w:r>
            <w:r w:rsidRPr="007F280A">
              <w:rPr>
                <w:rFonts w:ascii="Times New Roman" w:hAnsi="Times New Roman" w:cs="Times New Roman"/>
                <w:sz w:val="24"/>
                <w:szCs w:val="28"/>
              </w:rPr>
              <w:t>-анализ является эффективным инструментом стратегического планирования</w:t>
            </w:r>
            <w:r>
              <w:rPr>
                <w:rFonts w:ascii="Times New Roman" w:hAnsi="Times New Roman" w:cs="Times New Roman"/>
                <w:sz w:val="24"/>
                <w:szCs w:val="28"/>
              </w:rPr>
              <w:t>.</w:t>
            </w:r>
            <w:r w:rsidRPr="007F280A">
              <w:rPr>
                <w:rFonts w:ascii="Times New Roman" w:hAnsi="Times New Roman" w:cs="Times New Roman"/>
                <w:sz w:val="24"/>
                <w:szCs w:val="28"/>
              </w:rPr>
              <w:t xml:space="preserve"> </w:t>
            </w:r>
            <w:r>
              <w:rPr>
                <w:rFonts w:ascii="Times New Roman" w:hAnsi="Times New Roman" w:cs="Times New Roman"/>
                <w:sz w:val="24"/>
                <w:szCs w:val="28"/>
              </w:rPr>
              <w:t>Е</w:t>
            </w:r>
            <w:r w:rsidRPr="007F280A">
              <w:rPr>
                <w:rFonts w:ascii="Times New Roman" w:hAnsi="Times New Roman" w:cs="Times New Roman"/>
                <w:sz w:val="24"/>
                <w:szCs w:val="28"/>
              </w:rPr>
              <w:t>го результаты используются при разработке концепции социально – экономического развития муниципального образования.</w:t>
            </w:r>
          </w:p>
          <w:p w:rsidR="007F280A" w:rsidRPr="007F280A" w:rsidRDefault="007F280A" w:rsidP="007F280A">
            <w:pPr>
              <w:spacing w:after="0" w:line="240" w:lineRule="auto"/>
              <w:ind w:firstLine="709"/>
              <w:jc w:val="both"/>
              <w:rPr>
                <w:rFonts w:ascii="Times New Roman" w:hAnsi="Times New Roman" w:cs="Times New Roman"/>
                <w:sz w:val="24"/>
                <w:szCs w:val="28"/>
              </w:rPr>
            </w:pPr>
            <w:r w:rsidRPr="007F280A">
              <w:rPr>
                <w:rFonts w:ascii="Times New Roman" w:hAnsi="Times New Roman" w:cs="Times New Roman"/>
                <w:sz w:val="24"/>
                <w:szCs w:val="28"/>
              </w:rPr>
              <w:t xml:space="preserve">Выявление сильных и слабых сторон </w:t>
            </w:r>
            <w:r>
              <w:rPr>
                <w:rFonts w:ascii="Times New Roman" w:hAnsi="Times New Roman" w:cs="Times New Roman"/>
                <w:sz w:val="24"/>
                <w:szCs w:val="28"/>
              </w:rPr>
              <w:t>А</w:t>
            </w:r>
            <w:r w:rsidR="00F66945">
              <w:rPr>
                <w:rFonts w:ascii="Times New Roman" w:hAnsi="Times New Roman" w:cs="Times New Roman"/>
                <w:sz w:val="24"/>
                <w:szCs w:val="28"/>
              </w:rPr>
              <w:t>фанасьев</w:t>
            </w:r>
            <w:r w:rsidRPr="007F280A">
              <w:rPr>
                <w:rFonts w:ascii="Times New Roman" w:hAnsi="Times New Roman" w:cs="Times New Roman"/>
                <w:sz w:val="24"/>
                <w:szCs w:val="28"/>
              </w:rPr>
              <w:t xml:space="preserve">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Pr>
                <w:rFonts w:ascii="Times New Roman" w:hAnsi="Times New Roman" w:cs="Times New Roman"/>
                <w:sz w:val="24"/>
                <w:szCs w:val="28"/>
              </w:rPr>
              <w:t>А</w:t>
            </w:r>
            <w:r w:rsidR="00F66945">
              <w:rPr>
                <w:rFonts w:ascii="Times New Roman" w:hAnsi="Times New Roman" w:cs="Times New Roman"/>
                <w:sz w:val="24"/>
                <w:szCs w:val="28"/>
              </w:rPr>
              <w:t>фанасьев</w:t>
            </w:r>
            <w:r w:rsidRPr="007F280A">
              <w:rPr>
                <w:rFonts w:ascii="Times New Roman" w:hAnsi="Times New Roman" w:cs="Times New Roman"/>
                <w:sz w:val="24"/>
                <w:szCs w:val="28"/>
              </w:rPr>
              <w:t xml:space="preserve">ского сельского поселения. Угрозы представляют собой актуальные или потенциальные опасности экономической или социальной сфер поселения. </w:t>
            </w:r>
          </w:p>
          <w:p w:rsidR="007F280A" w:rsidRDefault="0037222F" w:rsidP="00B523CB">
            <w:pPr>
              <w:pStyle w:val="ab"/>
              <w:ind w:left="0"/>
              <w:jc w:val="center"/>
              <w:rPr>
                <w:sz w:val="32"/>
              </w:rPr>
            </w:pPr>
            <w:r w:rsidRPr="00465978">
              <w:rPr>
                <w:sz w:val="32"/>
              </w:rPr>
              <w:t xml:space="preserve">        </w:t>
            </w:r>
          </w:p>
          <w:p w:rsidR="00465978" w:rsidRPr="00A91D02" w:rsidRDefault="0037222F" w:rsidP="00B523CB">
            <w:pPr>
              <w:pStyle w:val="ab"/>
              <w:ind w:left="0"/>
              <w:jc w:val="center"/>
            </w:pPr>
            <w:r w:rsidRPr="00465978">
              <w:rPr>
                <w:sz w:val="32"/>
              </w:rPr>
              <w:t xml:space="preserve">  </w:t>
            </w:r>
            <w:r w:rsidR="00B523CB" w:rsidRPr="00A91D02">
              <w:rPr>
                <w:b/>
                <w:bCs/>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3369"/>
              <w:gridCol w:w="5835"/>
            </w:tblGrid>
            <w:tr w:rsidR="00465978" w:rsidRPr="00A91D02" w:rsidTr="00E6510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B523CB"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ПРЕИМУЩЕСТВА </w:t>
                  </w:r>
                </w:p>
              </w:tc>
              <w:tc>
                <w:tcPr>
                  <w:tcW w:w="5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4D6E" w:rsidRDefault="00B523CB"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НЕДОСТАТКИ</w:t>
                  </w:r>
                </w:p>
              </w:tc>
            </w:tr>
            <w:tr w:rsidR="00465978" w:rsidRPr="00A91D02" w:rsidTr="00720C95">
              <w:trPr>
                <w:trHeight w:val="125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1.</w:t>
                  </w:r>
                  <w:r w:rsidR="00DF4B48" w:rsidRPr="00A94D6E">
                    <w:rPr>
                      <w:rFonts w:ascii="Times New Roman" w:hAnsi="Times New Roman" w:cs="Times New Roman"/>
                      <w:sz w:val="24"/>
                      <w:szCs w:val="24"/>
                    </w:rPr>
                    <w:t>Близкое расположение к районному центру</w:t>
                  </w:r>
                  <w:r w:rsidR="005712DD" w:rsidRPr="00A94D6E">
                    <w:rPr>
                      <w:rFonts w:ascii="Times New Roman" w:hAnsi="Times New Roman" w:cs="Times New Roman"/>
                      <w:sz w:val="24"/>
                      <w:szCs w:val="24"/>
                    </w:rPr>
                    <w:t xml:space="preserve"> и  населенным пунктам</w:t>
                  </w:r>
                  <w:r w:rsidR="00DF4B48" w:rsidRPr="00A94D6E">
                    <w:rPr>
                      <w:rFonts w:ascii="Times New Roman" w:hAnsi="Times New Roman" w:cs="Times New Roman"/>
                      <w:sz w:val="24"/>
                      <w:szCs w:val="24"/>
                    </w:rPr>
                    <w:t>.</w:t>
                  </w:r>
                </w:p>
                <w:p w:rsidR="005712DD" w:rsidRPr="00A94D6E" w:rsidRDefault="005712DD"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2. </w:t>
                  </w:r>
                  <w:r w:rsidR="00F66945">
                    <w:rPr>
                      <w:rFonts w:ascii="Times New Roman" w:hAnsi="Times New Roman" w:cs="Times New Roman"/>
                      <w:sz w:val="24"/>
                      <w:szCs w:val="24"/>
                    </w:rPr>
                    <w:t xml:space="preserve">Наличие </w:t>
                  </w:r>
                  <w:r w:rsidRPr="00A94D6E">
                    <w:rPr>
                      <w:rFonts w:ascii="Times New Roman" w:hAnsi="Times New Roman" w:cs="Times New Roman"/>
                      <w:sz w:val="24"/>
                      <w:szCs w:val="24"/>
                    </w:rPr>
                    <w:t>автомобильно</w:t>
                  </w:r>
                  <w:r w:rsidR="000878B2" w:rsidRPr="00A94D6E">
                    <w:rPr>
                      <w:rFonts w:ascii="Times New Roman" w:hAnsi="Times New Roman" w:cs="Times New Roman"/>
                      <w:sz w:val="24"/>
                      <w:szCs w:val="24"/>
                    </w:rPr>
                    <w:t>го</w:t>
                  </w:r>
                  <w:r w:rsidRPr="00A94D6E">
                    <w:rPr>
                      <w:rFonts w:ascii="Times New Roman" w:hAnsi="Times New Roman" w:cs="Times New Roman"/>
                      <w:sz w:val="24"/>
                      <w:szCs w:val="24"/>
                    </w:rPr>
                    <w:t xml:space="preserve"> сообщени</w:t>
                  </w:r>
                  <w:r w:rsidR="000878B2" w:rsidRPr="00A94D6E">
                    <w:rPr>
                      <w:rFonts w:ascii="Times New Roman" w:hAnsi="Times New Roman" w:cs="Times New Roman"/>
                      <w:sz w:val="24"/>
                      <w:szCs w:val="24"/>
                    </w:rPr>
                    <w:t>я</w:t>
                  </w:r>
                  <w:r w:rsidRPr="00A94D6E">
                    <w:rPr>
                      <w:rFonts w:ascii="Times New Roman" w:hAnsi="Times New Roman" w:cs="Times New Roman"/>
                      <w:sz w:val="24"/>
                      <w:szCs w:val="24"/>
                    </w:rPr>
                    <w:t>.</w:t>
                  </w:r>
                </w:p>
                <w:p w:rsidR="00465978" w:rsidRPr="00A94D6E" w:rsidRDefault="00545C34"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3</w:t>
                  </w:r>
                  <w:r w:rsidR="00465978" w:rsidRPr="00A94D6E">
                    <w:rPr>
                      <w:rFonts w:ascii="Times New Roman" w:hAnsi="Times New Roman" w:cs="Times New Roman"/>
                      <w:sz w:val="24"/>
                      <w:szCs w:val="24"/>
                    </w:rPr>
                    <w:t>.Наличие дорог с твердым  покрытием</w:t>
                  </w:r>
                  <w:r w:rsidR="00B523CB" w:rsidRPr="00A94D6E">
                    <w:rPr>
                      <w:rFonts w:ascii="Times New Roman" w:hAnsi="Times New Roman" w:cs="Times New Roman"/>
                      <w:sz w:val="24"/>
                      <w:szCs w:val="24"/>
                    </w:rPr>
                    <w:t xml:space="preserve"> (асфальт)</w:t>
                  </w:r>
                  <w:r w:rsidR="00465978" w:rsidRPr="00A94D6E">
                    <w:rPr>
                      <w:rFonts w:ascii="Times New Roman" w:hAnsi="Times New Roman" w:cs="Times New Roman"/>
                      <w:sz w:val="24"/>
                      <w:szCs w:val="24"/>
                    </w:rPr>
                    <w:t xml:space="preserve"> </w:t>
                  </w:r>
                </w:p>
                <w:p w:rsidR="00C66299" w:rsidRPr="00A94D6E" w:rsidRDefault="00C66299"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4. Наличие  </w:t>
                  </w:r>
                  <w:r w:rsidR="0033041E">
                    <w:rPr>
                      <w:rFonts w:ascii="Times New Roman" w:hAnsi="Times New Roman" w:cs="Times New Roman"/>
                      <w:sz w:val="24"/>
                      <w:szCs w:val="24"/>
                    </w:rPr>
                    <w:t>КФХ</w:t>
                  </w:r>
                </w:p>
                <w:p w:rsidR="00C66299" w:rsidRPr="00A94D6E" w:rsidRDefault="00720C95" w:rsidP="00C66299">
                  <w:pPr>
                    <w:pStyle w:val="report"/>
                  </w:pPr>
                  <w:r>
                    <w:t>5</w:t>
                  </w:r>
                  <w:r w:rsidR="00C66299" w:rsidRPr="00A94D6E">
                    <w:t xml:space="preserve">. Развитые средства коммуникации (сотовая связь, </w:t>
                  </w:r>
                  <w:r w:rsidR="00C66299" w:rsidRPr="00A94D6E">
                    <w:lastRenderedPageBreak/>
                    <w:t xml:space="preserve">Интернет и т.п.) </w:t>
                  </w:r>
                </w:p>
                <w:p w:rsidR="00465978"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00465978" w:rsidRPr="00A94D6E">
                    <w:rPr>
                      <w:rFonts w:ascii="Times New Roman" w:hAnsi="Times New Roman" w:cs="Times New Roman"/>
                      <w:sz w:val="24"/>
                      <w:szCs w:val="24"/>
                    </w:rPr>
                    <w:t>. Сохранена социальная сфера - образовательн</w:t>
                  </w:r>
                  <w:r w:rsidR="00B523CB" w:rsidRPr="00A94D6E">
                    <w:rPr>
                      <w:rFonts w:ascii="Times New Roman" w:hAnsi="Times New Roman" w:cs="Times New Roman"/>
                      <w:sz w:val="24"/>
                      <w:szCs w:val="24"/>
                    </w:rPr>
                    <w:t>о</w:t>
                  </w:r>
                  <w:r w:rsidR="00465978" w:rsidRPr="00A94D6E">
                    <w:rPr>
                      <w:rFonts w:ascii="Times New Roman" w:hAnsi="Times New Roman" w:cs="Times New Roman"/>
                      <w:sz w:val="24"/>
                      <w:szCs w:val="24"/>
                    </w:rPr>
                    <w:t>е, медицинское учреждение, дом культуры.</w:t>
                  </w:r>
                </w:p>
                <w:p w:rsidR="00465978" w:rsidRPr="00A94D6E" w:rsidRDefault="00720C95" w:rsidP="00720C95">
                  <w:pPr>
                    <w:spacing w:before="100" w:beforeAutospacing="1" w:after="100" w:afterAutospacing="1"/>
                  </w:pPr>
                  <w:r>
                    <w:rPr>
                      <w:rFonts w:ascii="Times New Roman" w:hAnsi="Times New Roman" w:cs="Times New Roman"/>
                      <w:sz w:val="24"/>
                      <w:szCs w:val="24"/>
                    </w:rPr>
                    <w:t>7</w:t>
                  </w:r>
                  <w:r w:rsidR="00465978" w:rsidRPr="00A94D6E">
                    <w:rPr>
                      <w:rFonts w:ascii="Times New Roman" w:hAnsi="Times New Roman" w:cs="Times New Roman"/>
                      <w:sz w:val="24"/>
                      <w:szCs w:val="24"/>
                    </w:rPr>
                    <w:t>. Благоприятная экологическая ситуация.</w:t>
                  </w:r>
                </w:p>
              </w:tc>
              <w:tc>
                <w:tcPr>
                  <w:tcW w:w="5835" w:type="dxa"/>
                  <w:tcBorders>
                    <w:top w:val="nil"/>
                    <w:left w:val="nil"/>
                    <w:bottom w:val="single" w:sz="8" w:space="0" w:color="auto"/>
                    <w:right w:val="single" w:sz="8" w:space="0" w:color="auto"/>
                  </w:tcBorders>
                  <w:tcMar>
                    <w:top w:w="0" w:type="dxa"/>
                    <w:left w:w="108" w:type="dxa"/>
                    <w:bottom w:w="0" w:type="dxa"/>
                    <w:right w:w="108" w:type="dxa"/>
                  </w:tcMar>
                </w:tcPr>
                <w:p w:rsidR="00C66299" w:rsidRPr="00A94D6E" w:rsidRDefault="00BC0AB4" w:rsidP="00C6629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lastRenderedPageBreak/>
                    <w:t xml:space="preserve">1. </w:t>
                  </w:r>
                  <w:r w:rsidR="00C66299" w:rsidRPr="00A94D6E">
                    <w:rPr>
                      <w:rFonts w:ascii="Times New Roman" w:hAnsi="Times New Roman" w:cs="Times New Roman"/>
                      <w:sz w:val="24"/>
                      <w:szCs w:val="24"/>
                    </w:rPr>
                    <w:t xml:space="preserve">Недостаточная доходная база бюджета поселения, снижение налогового потенциала. </w:t>
                  </w:r>
                </w:p>
                <w:p w:rsidR="00C66299" w:rsidRPr="00A94D6E" w:rsidRDefault="00BC0AB4" w:rsidP="00C6629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2. </w:t>
                  </w:r>
                  <w:r w:rsidR="00C66299" w:rsidRPr="00A94D6E">
                    <w:rPr>
                      <w:rFonts w:ascii="Times New Roman" w:hAnsi="Times New Roman" w:cs="Times New Roman"/>
                      <w:sz w:val="24"/>
                      <w:szCs w:val="24"/>
                    </w:rPr>
                    <w:t xml:space="preserve">Изношенные коммунальные сети, требующие срочной замены. </w:t>
                  </w:r>
                </w:p>
                <w:p w:rsidR="00BC0AB4" w:rsidRPr="00A94D6E" w:rsidRDefault="00BC0AB4" w:rsidP="00BC0AB4">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3. </w:t>
                  </w:r>
                  <w:r w:rsidR="00C66299" w:rsidRPr="00A94D6E">
                    <w:rPr>
                      <w:rFonts w:ascii="Times New Roman" w:hAnsi="Times New Roman" w:cs="Times New Roman"/>
                      <w:sz w:val="24"/>
                      <w:szCs w:val="24"/>
                    </w:rPr>
                    <w:t>Отсутствие системы бытового обслуживания на территории поселения;</w:t>
                  </w:r>
                </w:p>
                <w:p w:rsidR="00545C34" w:rsidRPr="00A94D6E" w:rsidRDefault="0033041E"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w:t>
                  </w:r>
                  <w:r w:rsidR="00C66299" w:rsidRPr="00A94D6E">
                    <w:rPr>
                      <w:rFonts w:ascii="Times New Roman" w:hAnsi="Times New Roman" w:cs="Times New Roman"/>
                      <w:sz w:val="24"/>
                      <w:szCs w:val="24"/>
                    </w:rPr>
                    <w:t xml:space="preserve">. </w:t>
                  </w:r>
                  <w:r>
                    <w:rPr>
                      <w:rFonts w:ascii="Times New Roman" w:hAnsi="Times New Roman" w:cs="Times New Roman"/>
                      <w:sz w:val="24"/>
                      <w:szCs w:val="24"/>
                    </w:rPr>
                    <w:t>Не б</w:t>
                  </w:r>
                  <w:r w:rsidR="00C5632B" w:rsidRPr="00A94D6E">
                    <w:rPr>
                      <w:rFonts w:ascii="Times New Roman" w:hAnsi="Times New Roman" w:cs="Times New Roman"/>
                      <w:sz w:val="24"/>
                      <w:szCs w:val="24"/>
                    </w:rPr>
                    <w:t>лагоустроенн</w:t>
                  </w:r>
                  <w:r>
                    <w:rPr>
                      <w:rFonts w:ascii="Times New Roman" w:hAnsi="Times New Roman" w:cs="Times New Roman"/>
                      <w:sz w:val="24"/>
                      <w:szCs w:val="24"/>
                    </w:rPr>
                    <w:t>ый</w:t>
                  </w:r>
                  <w:r w:rsidR="00C5632B" w:rsidRPr="00A94D6E">
                    <w:rPr>
                      <w:rFonts w:ascii="Times New Roman" w:hAnsi="Times New Roman" w:cs="Times New Roman"/>
                      <w:sz w:val="24"/>
                      <w:szCs w:val="24"/>
                    </w:rPr>
                    <w:t xml:space="preserve"> жило</w:t>
                  </w:r>
                  <w:r>
                    <w:rPr>
                      <w:rFonts w:ascii="Times New Roman" w:hAnsi="Times New Roman" w:cs="Times New Roman"/>
                      <w:sz w:val="24"/>
                      <w:szCs w:val="24"/>
                    </w:rPr>
                    <w:t>й фонд</w:t>
                  </w:r>
                  <w:r w:rsidR="00C66299" w:rsidRPr="00A94D6E">
                    <w:rPr>
                      <w:rFonts w:ascii="Times New Roman" w:hAnsi="Times New Roman" w:cs="Times New Roman"/>
                      <w:sz w:val="24"/>
                      <w:szCs w:val="24"/>
                    </w:rPr>
                    <w:t>.</w:t>
                  </w:r>
                </w:p>
                <w:p w:rsidR="00C66299"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00C66299" w:rsidRPr="00A94D6E">
                    <w:rPr>
                      <w:rFonts w:ascii="Times New Roman" w:hAnsi="Times New Roman" w:cs="Times New Roman"/>
                      <w:sz w:val="24"/>
                      <w:szCs w:val="24"/>
                    </w:rPr>
                    <w:t>. Отсутствие природных ресурсов для развития специализированных видов туризма.</w:t>
                  </w:r>
                </w:p>
                <w:p w:rsidR="00BC0AB4" w:rsidRPr="00A94D6E" w:rsidRDefault="00720C95" w:rsidP="00BC0A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r w:rsidR="00BC0AB4" w:rsidRPr="00A94D6E">
                    <w:rPr>
                      <w:rFonts w:ascii="Times New Roman" w:hAnsi="Times New Roman" w:cs="Times New Roman"/>
                      <w:sz w:val="24"/>
                      <w:szCs w:val="24"/>
                    </w:rPr>
                    <w:t>. Тенденц</w:t>
                  </w:r>
                  <w:r w:rsidR="0033041E">
                    <w:rPr>
                      <w:rFonts w:ascii="Times New Roman" w:hAnsi="Times New Roman" w:cs="Times New Roman"/>
                      <w:sz w:val="24"/>
                      <w:szCs w:val="24"/>
                    </w:rPr>
                    <w:t>ия естественной убыли населения,</w:t>
                  </w:r>
                  <w:r w:rsidR="00BC0AB4" w:rsidRPr="00A94D6E">
                    <w:rPr>
                      <w:rFonts w:ascii="Times New Roman" w:hAnsi="Times New Roman" w:cs="Times New Roman"/>
                      <w:sz w:val="24"/>
                      <w:szCs w:val="24"/>
                    </w:rPr>
                    <w:t xml:space="preserve"> старение </w:t>
                  </w:r>
                  <w:r w:rsidR="00BC0AB4" w:rsidRPr="00A94D6E">
                    <w:rPr>
                      <w:rFonts w:ascii="Times New Roman" w:hAnsi="Times New Roman" w:cs="Times New Roman"/>
                      <w:sz w:val="24"/>
                      <w:szCs w:val="24"/>
                    </w:rPr>
                    <w:lastRenderedPageBreak/>
                    <w:t>населения.</w:t>
                  </w:r>
                </w:p>
                <w:p w:rsidR="00C66299" w:rsidRPr="00A94D6E" w:rsidRDefault="00720C95" w:rsidP="00BC0A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r w:rsidR="00BC0AB4" w:rsidRPr="00A94D6E">
                    <w:rPr>
                      <w:rFonts w:ascii="Times New Roman" w:hAnsi="Times New Roman" w:cs="Times New Roman"/>
                      <w:sz w:val="24"/>
                      <w:szCs w:val="24"/>
                    </w:rPr>
                    <w:t>.  Отток молодого экономически-активного населения за пределы поселения (выпускники  вузов)</w:t>
                  </w:r>
                </w:p>
                <w:p w:rsidR="00BC0AB4" w:rsidRPr="00A94D6E" w:rsidRDefault="00BC0AB4" w:rsidP="00BC0AB4">
                  <w:pPr>
                    <w:spacing w:before="100" w:beforeAutospacing="1" w:after="100" w:afterAutospacing="1"/>
                    <w:rPr>
                      <w:rFonts w:ascii="Times New Roman" w:hAnsi="Times New Roman" w:cs="Times New Roman"/>
                      <w:sz w:val="24"/>
                      <w:szCs w:val="24"/>
                    </w:rPr>
                  </w:pPr>
                </w:p>
              </w:tc>
            </w:tr>
          </w:tbl>
          <w:p w:rsidR="0037222F" w:rsidRPr="00A91D02" w:rsidRDefault="0037222F" w:rsidP="00465978">
            <w:pPr>
              <w:pStyle w:val="Default"/>
              <w:jc w:val="both"/>
            </w:pPr>
          </w:p>
          <w:p w:rsidR="00465978" w:rsidRPr="00A91D02" w:rsidRDefault="00BC0AB4" w:rsidP="00465978">
            <w:pPr>
              <w:pStyle w:val="Default"/>
              <w:tabs>
                <w:tab w:val="left" w:pos="1427"/>
                <w:tab w:val="center" w:pos="5100"/>
              </w:tabs>
              <w:ind w:firstLine="709"/>
              <w:jc w:val="center"/>
            </w:pPr>
            <w:r w:rsidRPr="00A91D02">
              <w:rPr>
                <w:b/>
                <w:bCs/>
              </w:rPr>
              <w:t>Благоприятные в</w:t>
            </w:r>
            <w:r w:rsidR="00465978" w:rsidRPr="00A91D02">
              <w:rPr>
                <w:b/>
                <w:bCs/>
              </w:rPr>
              <w:t xml:space="preserve">озможности и </w:t>
            </w:r>
            <w:r w:rsidRPr="00A91D02">
              <w:rPr>
                <w:b/>
                <w:bCs/>
              </w:rPr>
              <w:t xml:space="preserve">возможные </w:t>
            </w:r>
            <w:r w:rsidR="00465978" w:rsidRPr="00A91D02">
              <w:rPr>
                <w:b/>
                <w:bCs/>
              </w:rPr>
              <w:t>угрозы</w:t>
            </w:r>
          </w:p>
          <w:p w:rsidR="00465978" w:rsidRPr="00A91D02" w:rsidRDefault="00465978" w:rsidP="00465978">
            <w:pPr>
              <w:pStyle w:val="Default"/>
              <w:tabs>
                <w:tab w:val="left" w:pos="1427"/>
                <w:tab w:val="center" w:pos="5100"/>
              </w:tabs>
              <w:ind w:firstLine="709"/>
              <w:rPr>
                <w:b/>
                <w:bCs/>
              </w:rPr>
            </w:pPr>
          </w:p>
          <w:tbl>
            <w:tblPr>
              <w:tblW w:w="9346" w:type="dxa"/>
              <w:tblLayout w:type="fixed"/>
              <w:tblCellMar>
                <w:left w:w="0" w:type="dxa"/>
                <w:right w:w="0" w:type="dxa"/>
              </w:tblCellMar>
              <w:tblLook w:val="0000" w:firstRow="0" w:lastRow="0" w:firstColumn="0" w:lastColumn="0" w:noHBand="0" w:noVBand="0"/>
            </w:tblPr>
            <w:tblGrid>
              <w:gridCol w:w="3402"/>
              <w:gridCol w:w="5944"/>
            </w:tblGrid>
            <w:tr w:rsidR="00465978" w:rsidRPr="00A91D02" w:rsidTr="00E6510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BC0AB4"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БЛАГОПРИЯТНЫЕ </w:t>
                  </w:r>
                  <w:r w:rsidR="00465978" w:rsidRPr="00A94D6E">
                    <w:rPr>
                      <w:rFonts w:ascii="Times New Roman" w:hAnsi="Times New Roman" w:cs="Times New Roman"/>
                      <w:b/>
                      <w:bCs/>
                      <w:sz w:val="24"/>
                      <w:szCs w:val="24"/>
                    </w:rPr>
                    <w:t>ВОЗМОЖНОСТИ</w:t>
                  </w:r>
                </w:p>
              </w:tc>
              <w:tc>
                <w:tcPr>
                  <w:tcW w:w="5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4D6E" w:rsidRDefault="00BC0AB4"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ВОЗМОЖНЫЕ </w:t>
                  </w:r>
                  <w:r w:rsidR="00465978" w:rsidRPr="00A94D6E">
                    <w:rPr>
                      <w:rFonts w:ascii="Times New Roman" w:hAnsi="Times New Roman" w:cs="Times New Roman"/>
                      <w:b/>
                      <w:bCs/>
                      <w:sz w:val="24"/>
                      <w:szCs w:val="24"/>
                    </w:rPr>
                    <w:t>УГРОЗЫ</w:t>
                  </w:r>
                </w:p>
              </w:tc>
            </w:tr>
            <w:tr w:rsidR="00465978" w:rsidRPr="00A91D02" w:rsidTr="00E6510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1.  Развитие социальной инфраструктуры.</w:t>
                  </w:r>
                </w:p>
                <w:p w:rsidR="00700129" w:rsidRPr="00A94D6E" w:rsidRDefault="00700129"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 Развитие социальной инфраструктуры.</w:t>
                  </w:r>
                </w:p>
                <w:p w:rsidR="00465978"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3.   Развитие личного подворья граждан, как источника доходов населения.</w:t>
                  </w:r>
                </w:p>
                <w:p w:rsidR="00700129" w:rsidRDefault="00700129" w:rsidP="00075B0B">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сельского хозяйства.</w:t>
                  </w:r>
                  <w:r w:rsidRPr="00700129">
                    <w:rPr>
                      <w:rFonts w:ascii="Times New Roman" w:hAnsi="Times New Roman" w:cs="Times New Roman"/>
                      <w:sz w:val="24"/>
                      <w:szCs w:val="24"/>
                    </w:rPr>
                    <w:t xml:space="preserve"> </w:t>
                  </w:r>
                </w:p>
                <w:p w:rsidR="00700129" w:rsidRDefault="00700129" w:rsidP="00075B0B">
                  <w:pPr>
                    <w:spacing w:after="0" w:line="240" w:lineRule="auto"/>
                    <w:rPr>
                      <w:rFonts w:ascii="Times New Roman" w:hAnsi="Times New Roman" w:cs="Times New Roman"/>
                      <w:sz w:val="24"/>
                      <w:szCs w:val="24"/>
                    </w:rPr>
                  </w:pPr>
                </w:p>
                <w:p w:rsidR="00465978" w:rsidRPr="00A94D6E" w:rsidRDefault="006B6931" w:rsidP="00075B0B">
                  <w:pPr>
                    <w:spacing w:after="0" w:line="240" w:lineRule="auto"/>
                    <w:rPr>
                      <w:rFonts w:ascii="Times New Roman" w:hAnsi="Times New Roman" w:cs="Times New Roman"/>
                      <w:sz w:val="24"/>
                      <w:szCs w:val="24"/>
                    </w:rPr>
                  </w:pPr>
                  <w:r w:rsidRPr="00A94D6E">
                    <w:rPr>
                      <w:rFonts w:ascii="Times New Roman" w:hAnsi="Times New Roman" w:cs="Times New Roman"/>
                      <w:sz w:val="24"/>
                      <w:szCs w:val="24"/>
                    </w:rPr>
                    <w:t xml:space="preserve">4. </w:t>
                  </w:r>
                  <w:r w:rsidR="00075B0B" w:rsidRPr="00A94D6E">
                    <w:rPr>
                      <w:rFonts w:ascii="Times New Roman" w:hAnsi="Times New Roman" w:cs="Times New Roman"/>
                      <w:sz w:val="24"/>
                      <w:szCs w:val="24"/>
                    </w:rPr>
                    <w:t>Развитие малого бизнеса на территории поселения в области предоставления бытовых услуг:</w:t>
                  </w:r>
                </w:p>
                <w:p w:rsidR="00075B0B" w:rsidRPr="00A94D6E" w:rsidRDefault="00075B0B" w:rsidP="00075B0B">
                  <w:pPr>
                    <w:spacing w:after="0" w:line="240" w:lineRule="auto"/>
                    <w:rPr>
                      <w:rFonts w:ascii="Times New Roman" w:hAnsi="Times New Roman" w:cs="Times New Roman"/>
                      <w:sz w:val="24"/>
                      <w:szCs w:val="24"/>
                    </w:rPr>
                  </w:pPr>
                  <w:r w:rsidRPr="00A94D6E">
                    <w:rPr>
                      <w:rFonts w:ascii="Times New Roman" w:hAnsi="Times New Roman" w:cs="Times New Roman"/>
                      <w:sz w:val="24"/>
                      <w:szCs w:val="24"/>
                    </w:rPr>
                    <w:t>-парикмахерских услуг, ремонт и пошив одежды, ремонт обуви, ремонт бытовой техники и т.д.</w:t>
                  </w:r>
                </w:p>
                <w:p w:rsidR="00075B0B" w:rsidRPr="00A94D6E" w:rsidRDefault="0033041E" w:rsidP="002D6D3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w:t>
                  </w:r>
                  <w:r w:rsidR="006B6931" w:rsidRPr="00A94D6E">
                    <w:rPr>
                      <w:rFonts w:ascii="Times New Roman" w:hAnsi="Times New Roman" w:cs="Times New Roman"/>
                      <w:sz w:val="24"/>
                      <w:szCs w:val="24"/>
                    </w:rPr>
                    <w:t xml:space="preserve">. </w:t>
                  </w:r>
                  <w:r w:rsidR="00075B0B" w:rsidRPr="00A94D6E">
                    <w:rPr>
                      <w:rFonts w:ascii="Times New Roman" w:hAnsi="Times New Roman" w:cs="Times New Roman"/>
                      <w:sz w:val="24"/>
                      <w:szCs w:val="24"/>
                    </w:rPr>
                    <w:t xml:space="preserve">Повышение роста рождаемости. </w:t>
                  </w:r>
                </w:p>
                <w:p w:rsidR="00465978" w:rsidRPr="00A94D6E" w:rsidRDefault="00465978" w:rsidP="002D6D3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w:t>
                  </w:r>
                </w:p>
              </w:tc>
              <w:tc>
                <w:tcPr>
                  <w:tcW w:w="5944" w:type="dxa"/>
                  <w:tcBorders>
                    <w:top w:val="nil"/>
                    <w:left w:val="nil"/>
                    <w:bottom w:val="single" w:sz="8" w:space="0" w:color="auto"/>
                    <w:right w:val="single" w:sz="8" w:space="0" w:color="auto"/>
                  </w:tcBorders>
                  <w:tcMar>
                    <w:top w:w="0" w:type="dxa"/>
                    <w:left w:w="108" w:type="dxa"/>
                    <w:bottom w:w="0" w:type="dxa"/>
                    <w:right w:w="108" w:type="dxa"/>
                  </w:tcMar>
                </w:tcPr>
                <w:p w:rsidR="00075B0B" w:rsidRPr="00A94D6E" w:rsidRDefault="006B6931" w:rsidP="00B523CB">
                  <w:pPr>
                    <w:autoSpaceDE w:val="0"/>
                    <w:spacing w:before="100" w:beforeAutospacing="1" w:after="0" w:line="240" w:lineRule="auto"/>
                    <w:rPr>
                      <w:rFonts w:ascii="Times New Roman" w:hAnsi="Times New Roman" w:cs="Times New Roman"/>
                      <w:sz w:val="24"/>
                      <w:szCs w:val="24"/>
                    </w:rPr>
                  </w:pPr>
                  <w:r w:rsidRPr="00A94D6E">
                    <w:rPr>
                      <w:rFonts w:ascii="Times New Roman" w:hAnsi="Times New Roman" w:cs="Times New Roman"/>
                      <w:sz w:val="24"/>
                      <w:szCs w:val="24"/>
                    </w:rPr>
                    <w:t xml:space="preserve">1. </w:t>
                  </w:r>
                  <w:r w:rsidR="00075B0B" w:rsidRPr="00A94D6E">
                    <w:rPr>
                      <w:rFonts w:ascii="Times New Roman" w:hAnsi="Times New Roman" w:cs="Times New Roman"/>
                      <w:sz w:val="24"/>
                      <w:szCs w:val="24"/>
                    </w:rPr>
                    <w:t>Низкий удельный вес собственных доходов, источников бюджета, зависимость от трансфертов из бюджетов других уровней.</w:t>
                  </w:r>
                </w:p>
                <w:p w:rsidR="00465978" w:rsidRPr="00A94D6E" w:rsidRDefault="006B6931" w:rsidP="00B523CB">
                  <w:pPr>
                    <w:autoSpaceDE w:val="0"/>
                    <w:spacing w:before="100" w:beforeAutospacing="1" w:after="0" w:line="240" w:lineRule="auto"/>
                    <w:rPr>
                      <w:rFonts w:ascii="Times New Roman" w:hAnsi="Times New Roman" w:cs="Times New Roman"/>
                      <w:sz w:val="24"/>
                      <w:szCs w:val="24"/>
                    </w:rPr>
                  </w:pPr>
                  <w:r w:rsidRPr="00A94D6E">
                    <w:rPr>
                      <w:rFonts w:ascii="Times New Roman" w:hAnsi="Times New Roman" w:cs="Times New Roman"/>
                      <w:sz w:val="24"/>
                      <w:szCs w:val="24"/>
                    </w:rPr>
                    <w:t>2</w:t>
                  </w:r>
                  <w:r w:rsidR="00465978" w:rsidRPr="00A94D6E">
                    <w:rPr>
                      <w:rFonts w:ascii="Times New Roman" w:hAnsi="Times New Roman" w:cs="Times New Roman"/>
                      <w:sz w:val="24"/>
                      <w:szCs w:val="24"/>
                    </w:rPr>
                    <w:t xml:space="preserve">. </w:t>
                  </w:r>
                  <w:r w:rsidR="00075B0B" w:rsidRPr="00A94D6E">
                    <w:rPr>
                      <w:rFonts w:ascii="Times New Roman" w:hAnsi="Times New Roman" w:cs="Times New Roman"/>
                      <w:sz w:val="24"/>
                      <w:szCs w:val="24"/>
                    </w:rPr>
                    <w:t>Рост тарифов на коммунальные услуги (электроэнергия, холодное и горячее водоснабжение, водоотведение, теплоснабжение)</w:t>
                  </w:r>
                </w:p>
                <w:p w:rsidR="00465978" w:rsidRPr="00A94D6E" w:rsidRDefault="006B6931" w:rsidP="00B523CB">
                  <w:pPr>
                    <w:autoSpaceDE w:val="0"/>
                    <w:spacing w:before="100" w:beforeAutospacing="1"/>
                    <w:ind w:left="10"/>
                    <w:rPr>
                      <w:rFonts w:ascii="Times New Roman" w:hAnsi="Times New Roman" w:cs="Times New Roman"/>
                      <w:sz w:val="24"/>
                      <w:szCs w:val="24"/>
                    </w:rPr>
                  </w:pPr>
                  <w:r w:rsidRPr="00A94D6E">
                    <w:rPr>
                      <w:rFonts w:ascii="Times New Roman" w:hAnsi="Times New Roman" w:cs="Times New Roman"/>
                      <w:sz w:val="24"/>
                      <w:szCs w:val="24"/>
                    </w:rPr>
                    <w:t>3</w:t>
                  </w:r>
                  <w:r w:rsidR="00465978" w:rsidRPr="00A94D6E">
                    <w:rPr>
                      <w:rFonts w:ascii="Times New Roman" w:hAnsi="Times New Roman" w:cs="Times New Roman"/>
                      <w:sz w:val="24"/>
                      <w:szCs w:val="24"/>
                    </w:rPr>
                    <w:t xml:space="preserve">.  Отсутствие мотивации к труду,  низкий уровень доходов населения, </w:t>
                  </w:r>
                  <w:r w:rsidR="00075B0B" w:rsidRPr="00A94D6E">
                    <w:rPr>
                      <w:rFonts w:ascii="Times New Roman" w:hAnsi="Times New Roman" w:cs="Times New Roman"/>
                      <w:sz w:val="24"/>
                      <w:szCs w:val="24"/>
                    </w:rPr>
                    <w:t>д</w:t>
                  </w:r>
                  <w:r w:rsidR="00465978" w:rsidRPr="00A94D6E">
                    <w:rPr>
                      <w:rFonts w:ascii="Times New Roman" w:hAnsi="Times New Roman" w:cs="Times New Roman"/>
                      <w:sz w:val="24"/>
                      <w:szCs w:val="24"/>
                    </w:rPr>
                    <w:t>еградация  алкоголизм.</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4</w:t>
                  </w:r>
                  <w:r w:rsidR="00465978" w:rsidRPr="00A94D6E">
                    <w:rPr>
                      <w:rFonts w:ascii="Times New Roman" w:hAnsi="Times New Roman" w:cs="Times New Roman"/>
                      <w:sz w:val="24"/>
                      <w:szCs w:val="24"/>
                    </w:rPr>
                    <w:t>.  Снижение квалификации, старение и выбывание квалифицированных кадров.</w:t>
                  </w:r>
                </w:p>
                <w:p w:rsidR="00465978" w:rsidRPr="00A94D6E" w:rsidRDefault="006B6931"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5. </w:t>
                  </w:r>
                  <w:r w:rsidR="00465978" w:rsidRPr="00A94D6E">
                    <w:rPr>
                      <w:rFonts w:ascii="Times New Roman" w:hAnsi="Times New Roman" w:cs="Times New Roman"/>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p>
                <w:p w:rsidR="00465978" w:rsidRPr="00A94D6E" w:rsidRDefault="006B6931"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6</w:t>
                  </w:r>
                  <w:r w:rsidR="00465978" w:rsidRPr="00A94D6E">
                    <w:rPr>
                      <w:rFonts w:ascii="Times New Roman" w:hAnsi="Times New Roman" w:cs="Times New Roman"/>
                      <w:sz w:val="24"/>
                      <w:szCs w:val="24"/>
                    </w:rPr>
                    <w:t xml:space="preserve">.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465978" w:rsidRPr="00A94D6E" w:rsidRDefault="00465978" w:rsidP="00B523CB">
                  <w:pPr>
                    <w:spacing w:before="100" w:beforeAutospacing="1"/>
                    <w:rPr>
                      <w:rFonts w:ascii="Times New Roman" w:hAnsi="Times New Roman" w:cs="Times New Roman"/>
                      <w:sz w:val="24"/>
                      <w:szCs w:val="24"/>
                    </w:rPr>
                  </w:pPr>
                  <w:r w:rsidRPr="00A94D6E">
                    <w:rPr>
                      <w:rFonts w:ascii="Times New Roman" w:hAnsi="Times New Roman" w:cs="Times New Roman"/>
                      <w:sz w:val="24"/>
                      <w:szCs w:val="24"/>
                    </w:rPr>
                    <w:t>7. </w:t>
                  </w:r>
                  <w:proofErr w:type="gramStart"/>
                  <w:r w:rsidRPr="00A94D6E">
                    <w:rPr>
                      <w:rFonts w:ascii="Times New Roman" w:hAnsi="Times New Roman" w:cs="Times New Roman"/>
                      <w:sz w:val="24"/>
                      <w:szCs w:val="24"/>
                    </w:rPr>
                    <w:t>Слабая</w:t>
                  </w:r>
                  <w:proofErr w:type="gramEnd"/>
                  <w:r w:rsidRPr="00A94D6E">
                    <w:rPr>
                      <w:rFonts w:ascii="Times New Roman" w:hAnsi="Times New Roman" w:cs="Times New Roman"/>
                      <w:sz w:val="24"/>
                      <w:szCs w:val="24"/>
                    </w:rPr>
                    <w:t xml:space="preserve"> </w:t>
                  </w:r>
                  <w:proofErr w:type="spellStart"/>
                  <w:r w:rsidRPr="00A94D6E">
                    <w:rPr>
                      <w:rFonts w:ascii="Times New Roman" w:hAnsi="Times New Roman" w:cs="Times New Roman"/>
                      <w:sz w:val="24"/>
                      <w:szCs w:val="24"/>
                    </w:rPr>
                    <w:t>возвращаемость</w:t>
                  </w:r>
                  <w:proofErr w:type="spellEnd"/>
                  <w:r w:rsidRPr="00A94D6E">
                    <w:rPr>
                      <w:rFonts w:ascii="Times New Roman" w:hAnsi="Times New Roman" w:cs="Times New Roman"/>
                      <w:sz w:val="24"/>
                      <w:szCs w:val="24"/>
                    </w:rPr>
                    <w:t xml:space="preserve"> выпускников  вузов в поселение;</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8</w:t>
                  </w:r>
                  <w:r w:rsidR="00465978" w:rsidRPr="00A94D6E">
                    <w:rPr>
                      <w:rFonts w:ascii="Times New Roman" w:hAnsi="Times New Roman" w:cs="Times New Roman"/>
                      <w:sz w:val="24"/>
                      <w:szCs w:val="24"/>
                    </w:rPr>
                    <w:t>.   </w:t>
                  </w:r>
                  <w:proofErr w:type="gramStart"/>
                  <w:r w:rsidR="00465978" w:rsidRPr="00A94D6E">
                    <w:rPr>
                      <w:rFonts w:ascii="Times New Roman" w:hAnsi="Times New Roman" w:cs="Times New Roman"/>
                      <w:sz w:val="24"/>
                      <w:szCs w:val="24"/>
                    </w:rPr>
                    <w:t>Снижение налогового потенциала, недостаточная бюджетная обеспеченность из за слабой экономической базы поселения.</w:t>
                  </w:r>
                  <w:proofErr w:type="gramEnd"/>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9</w:t>
                  </w:r>
                  <w:r w:rsidR="00465978" w:rsidRPr="00A94D6E">
                    <w:rPr>
                      <w:rFonts w:ascii="Times New Roman" w:hAnsi="Times New Roman" w:cs="Times New Roman"/>
                      <w:sz w:val="24"/>
                      <w:szCs w:val="24"/>
                    </w:rPr>
                    <w:t>.</w:t>
                  </w:r>
                  <w:r w:rsidRPr="00A94D6E">
                    <w:rPr>
                      <w:rFonts w:ascii="Times New Roman" w:hAnsi="Times New Roman" w:cs="Times New Roman"/>
                      <w:sz w:val="24"/>
                      <w:szCs w:val="24"/>
                    </w:rPr>
                    <w:t xml:space="preserve"> </w:t>
                  </w:r>
                  <w:r w:rsidR="00465978" w:rsidRPr="00A94D6E">
                    <w:rPr>
                      <w:rFonts w:ascii="Times New Roman" w:hAnsi="Times New Roman" w:cs="Times New Roman"/>
                      <w:sz w:val="24"/>
                      <w:szCs w:val="24"/>
                    </w:rPr>
                    <w:t>Отсутствие инвестиционной привлекательности предприятий находящихся в поселении.</w:t>
                  </w:r>
                </w:p>
                <w:p w:rsidR="00465978" w:rsidRPr="00A94D6E" w:rsidRDefault="006B6931" w:rsidP="0033041E">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lastRenderedPageBreak/>
                    <w:t>1</w:t>
                  </w:r>
                  <w:r w:rsidR="0033041E">
                    <w:rPr>
                      <w:rFonts w:ascii="Times New Roman" w:hAnsi="Times New Roman" w:cs="Times New Roman"/>
                      <w:sz w:val="24"/>
                      <w:szCs w:val="24"/>
                    </w:rPr>
                    <w:t>0</w:t>
                  </w:r>
                  <w:r w:rsidR="00465978" w:rsidRPr="00A94D6E">
                    <w:rPr>
                      <w:rFonts w:ascii="Times New Roman" w:hAnsi="Times New Roman" w:cs="Times New Roman"/>
                      <w:sz w:val="24"/>
                      <w:szCs w:val="24"/>
                    </w:rPr>
                    <w:t>.   Снижение объемов продукции в личных подсобных хозяйствах.</w:t>
                  </w:r>
                </w:p>
              </w:tc>
            </w:tr>
          </w:tbl>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lastRenderedPageBreak/>
              <w:t xml:space="preserve">Проведенный анализ показывает, что как сильные, так и слабые стороны </w:t>
            </w:r>
            <w:r w:rsidR="00953DB7" w:rsidRPr="00A91D02">
              <w:rPr>
                <w:rFonts w:ascii="Times New Roman" w:eastAsia="Times New Roman" w:hAnsi="Times New Roman" w:cs="Times New Roman"/>
                <w:sz w:val="24"/>
                <w:szCs w:val="24"/>
              </w:rPr>
              <w:t>А</w:t>
            </w:r>
            <w:r w:rsidR="0033041E">
              <w:rPr>
                <w:rFonts w:ascii="Times New Roman" w:eastAsia="Times New Roman" w:hAnsi="Times New Roman" w:cs="Times New Roman"/>
                <w:sz w:val="24"/>
                <w:szCs w:val="24"/>
              </w:rPr>
              <w:t>фанасьев</w:t>
            </w:r>
            <w:r w:rsidR="00953DB7" w:rsidRPr="00A91D02">
              <w:rPr>
                <w:rFonts w:ascii="Times New Roman" w:eastAsia="Times New Roman" w:hAnsi="Times New Roman" w:cs="Times New Roman"/>
                <w:sz w:val="24"/>
                <w:szCs w:val="24"/>
              </w:rPr>
              <w:t>ского</w:t>
            </w:r>
            <w:r w:rsidRPr="00A91D02">
              <w:rPr>
                <w:rFonts w:ascii="Times New Roman" w:eastAsia="Times New Roman" w:hAnsi="Times New Roman" w:cs="Times New Roman"/>
                <w:sz w:val="24"/>
                <w:szCs w:val="24"/>
              </w:rPr>
              <w:t xml:space="preserve"> сельского поселения определяются его географическим (транспортным) положением по отношению к районному центру. </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B28F4" w:rsidRPr="00A91D02" w:rsidRDefault="00DB28F4" w:rsidP="00FD5A65">
            <w:pPr>
              <w:autoSpaceDN w:val="0"/>
              <w:spacing w:after="0" w:line="240" w:lineRule="auto"/>
              <w:ind w:left="9"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8F4" w:rsidRPr="00A91D02" w:rsidRDefault="00DB28F4" w:rsidP="00953DB7">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65978" w:rsidRDefault="00465978" w:rsidP="00465978">
            <w:pPr>
              <w:pStyle w:val="Default"/>
              <w:tabs>
                <w:tab w:val="left" w:pos="1427"/>
                <w:tab w:val="center" w:pos="5100"/>
              </w:tabs>
              <w:rPr>
                <w:b/>
                <w:bCs/>
                <w:sz w:val="28"/>
              </w:rPr>
            </w:pPr>
          </w:p>
          <w:p w:rsidR="00CE2AF3" w:rsidRDefault="00231E2B" w:rsidP="00CE2AF3">
            <w:pPr>
              <w:pStyle w:val="Default"/>
              <w:tabs>
                <w:tab w:val="left" w:pos="1427"/>
                <w:tab w:val="center" w:pos="5100"/>
              </w:tabs>
              <w:jc w:val="center"/>
              <w:rPr>
                <w:b/>
                <w:bCs/>
                <w:sz w:val="28"/>
              </w:rPr>
            </w:pPr>
            <w:r>
              <w:rPr>
                <w:b/>
                <w:bCs/>
                <w:sz w:val="28"/>
                <w:lang w:val="en-US"/>
              </w:rPr>
              <w:t>IV</w:t>
            </w:r>
            <w:r w:rsidR="00CF3C29">
              <w:rPr>
                <w:b/>
                <w:bCs/>
                <w:sz w:val="28"/>
              </w:rPr>
              <w:t>.</w:t>
            </w:r>
            <w:r w:rsidR="00CE2AF3">
              <w:rPr>
                <w:b/>
                <w:bCs/>
                <w:sz w:val="28"/>
              </w:rPr>
              <w:t xml:space="preserve"> Оценка действующих мер по улучшению социально-экономического положения А</w:t>
            </w:r>
            <w:r w:rsidR="004750C1">
              <w:rPr>
                <w:b/>
                <w:bCs/>
                <w:sz w:val="28"/>
              </w:rPr>
              <w:t>фанасьев</w:t>
            </w:r>
            <w:r w:rsidR="00CE2AF3">
              <w:rPr>
                <w:b/>
                <w:bCs/>
                <w:sz w:val="28"/>
              </w:rPr>
              <w:t>ского сельского поселения</w:t>
            </w:r>
          </w:p>
          <w:p w:rsidR="00CE2AF3" w:rsidRDefault="00CE2AF3" w:rsidP="00465978">
            <w:pPr>
              <w:pStyle w:val="Default"/>
              <w:tabs>
                <w:tab w:val="left" w:pos="1427"/>
                <w:tab w:val="center" w:pos="5100"/>
              </w:tabs>
              <w:ind w:firstLine="709"/>
              <w:rPr>
                <w:b/>
                <w:bCs/>
                <w:sz w:val="28"/>
              </w:rPr>
            </w:pPr>
          </w:p>
          <w:p w:rsidR="004B754E" w:rsidRDefault="00DB28F4" w:rsidP="00FD5A65">
            <w:pPr>
              <w:spacing w:after="0" w:line="240" w:lineRule="auto"/>
              <w:ind w:firstLine="709"/>
              <w:jc w:val="both"/>
              <w:rPr>
                <w:rFonts w:ascii="Times New Roman" w:eastAsia="Times New Roman" w:hAnsi="Times New Roman" w:cs="Times New Roman"/>
                <w:sz w:val="24"/>
                <w:szCs w:val="24"/>
              </w:rPr>
            </w:pPr>
            <w:r w:rsidRPr="005A2465">
              <w:rPr>
                <w:rFonts w:ascii="Times New Roman" w:eastAsia="Times New Roman" w:hAnsi="Times New Roman" w:cs="Times New Roman"/>
                <w:spacing w:val="-12"/>
                <w:sz w:val="24"/>
                <w:szCs w:val="24"/>
              </w:rPr>
              <w:t> </w:t>
            </w:r>
            <w:r w:rsidRPr="005A2465">
              <w:rPr>
                <w:rFonts w:ascii="Times New Roman" w:eastAsia="Times New Roman" w:hAnsi="Times New Roman" w:cs="Times New Roman"/>
                <w:sz w:val="24"/>
                <w:szCs w:val="24"/>
              </w:rPr>
              <w:t xml:space="preserve">В целях обеспечения комплексного подхода к решению актуальных социально-экономических проблем на территории </w:t>
            </w:r>
            <w:r>
              <w:rPr>
                <w:rFonts w:ascii="Times New Roman" w:eastAsia="Times New Roman" w:hAnsi="Times New Roman" w:cs="Times New Roman"/>
                <w:sz w:val="24"/>
                <w:szCs w:val="24"/>
              </w:rPr>
              <w:t>А</w:t>
            </w:r>
            <w:r w:rsidR="004750C1">
              <w:rPr>
                <w:rFonts w:ascii="Times New Roman" w:eastAsia="Times New Roman" w:hAnsi="Times New Roman" w:cs="Times New Roman"/>
                <w:sz w:val="24"/>
                <w:szCs w:val="24"/>
              </w:rPr>
              <w:t>фанасьев</w:t>
            </w:r>
            <w:r w:rsidRPr="005A2465">
              <w:rPr>
                <w:rFonts w:ascii="Times New Roman" w:eastAsia="Times New Roman" w:hAnsi="Times New Roman" w:cs="Times New Roman"/>
                <w:sz w:val="24"/>
                <w:szCs w:val="24"/>
              </w:rPr>
              <w:t xml:space="preserve">ского </w:t>
            </w:r>
            <w:r>
              <w:rPr>
                <w:rFonts w:ascii="Times New Roman" w:eastAsia="Times New Roman" w:hAnsi="Times New Roman" w:cs="Times New Roman"/>
                <w:sz w:val="24"/>
                <w:szCs w:val="24"/>
              </w:rPr>
              <w:t>сельского поселения</w:t>
            </w:r>
            <w:r w:rsidRPr="005A2465">
              <w:rPr>
                <w:rFonts w:ascii="Times New Roman" w:eastAsia="Times New Roman" w:hAnsi="Times New Roman" w:cs="Times New Roman"/>
                <w:sz w:val="24"/>
                <w:szCs w:val="24"/>
              </w:rPr>
              <w:t xml:space="preserve"> разработаны МУНИЦИПАЛЬНЫЕ </w:t>
            </w:r>
            <w:r w:rsidR="001C7BC9">
              <w:rPr>
                <w:rFonts w:ascii="Times New Roman" w:eastAsia="Times New Roman" w:hAnsi="Times New Roman" w:cs="Times New Roman"/>
                <w:sz w:val="24"/>
                <w:szCs w:val="24"/>
              </w:rPr>
              <w:t xml:space="preserve">ЦЕЛЕВЫЕ </w:t>
            </w:r>
            <w:r w:rsidRPr="005A2465">
              <w:rPr>
                <w:rFonts w:ascii="Times New Roman" w:eastAsia="Times New Roman" w:hAnsi="Times New Roman" w:cs="Times New Roman"/>
                <w:sz w:val="24"/>
                <w:szCs w:val="24"/>
              </w:rPr>
              <w:t xml:space="preserve">ПРОГРАММЫ </w:t>
            </w:r>
          </w:p>
          <w:p w:rsidR="00DB28F4" w:rsidRPr="005A2465" w:rsidRDefault="00DB28F4" w:rsidP="004B754E">
            <w:pPr>
              <w:spacing w:after="0" w:line="240" w:lineRule="auto"/>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Перечень муниципальных программ представлен в </w:t>
            </w:r>
            <w:r w:rsidRPr="00A91D02">
              <w:rPr>
                <w:rFonts w:ascii="Times New Roman" w:eastAsia="Times New Roman" w:hAnsi="Times New Roman" w:cs="Times New Roman"/>
                <w:sz w:val="24"/>
                <w:szCs w:val="24"/>
              </w:rPr>
              <w:t>ПРИЛОЖЕНИИ №</w:t>
            </w:r>
            <w:r w:rsidR="004D184F" w:rsidRPr="00A91D02">
              <w:rPr>
                <w:rFonts w:ascii="Times New Roman" w:eastAsia="Times New Roman" w:hAnsi="Times New Roman" w:cs="Times New Roman"/>
                <w:sz w:val="24"/>
                <w:szCs w:val="24"/>
              </w:rPr>
              <w:t xml:space="preserve"> </w:t>
            </w:r>
            <w:r w:rsidR="00056275" w:rsidRPr="00A91D02">
              <w:rPr>
                <w:rFonts w:ascii="Times New Roman" w:eastAsia="Times New Roman" w:hAnsi="Times New Roman" w:cs="Times New Roman"/>
                <w:sz w:val="24"/>
                <w:szCs w:val="24"/>
              </w:rPr>
              <w:t>1</w:t>
            </w:r>
            <w:r w:rsidRPr="005A2465">
              <w:rPr>
                <w:rFonts w:ascii="Times New Roman" w:eastAsia="Times New Roman" w:hAnsi="Times New Roman" w:cs="Times New Roman"/>
                <w:sz w:val="24"/>
                <w:szCs w:val="24"/>
              </w:rPr>
              <w:t xml:space="preserve"> </w:t>
            </w:r>
            <w:r w:rsidR="00BF628E">
              <w:rPr>
                <w:rFonts w:ascii="Times New Roman" w:eastAsia="Times New Roman" w:hAnsi="Times New Roman" w:cs="Times New Roman"/>
                <w:sz w:val="24"/>
                <w:szCs w:val="24"/>
              </w:rPr>
              <w:t xml:space="preserve">к </w:t>
            </w:r>
            <w:r w:rsidR="001C7BC9">
              <w:rPr>
                <w:rFonts w:ascii="Times New Roman" w:eastAsia="Times New Roman" w:hAnsi="Times New Roman" w:cs="Times New Roman"/>
                <w:sz w:val="24"/>
                <w:szCs w:val="24"/>
              </w:rPr>
              <w:t>стратегии.</w:t>
            </w:r>
          </w:p>
          <w:p w:rsidR="00CE2AF3" w:rsidRDefault="00CE2AF3" w:rsidP="00465978">
            <w:pPr>
              <w:pStyle w:val="Default"/>
              <w:tabs>
                <w:tab w:val="left" w:pos="1427"/>
                <w:tab w:val="center" w:pos="5100"/>
              </w:tabs>
              <w:ind w:firstLine="709"/>
              <w:rPr>
                <w:b/>
                <w:bCs/>
                <w:sz w:val="28"/>
              </w:rPr>
            </w:pPr>
          </w:p>
          <w:p w:rsidR="00CE2AF3" w:rsidRDefault="001C7BC9" w:rsidP="004C0AE0">
            <w:pPr>
              <w:pStyle w:val="Default"/>
              <w:tabs>
                <w:tab w:val="left" w:pos="1427"/>
                <w:tab w:val="center" w:pos="5100"/>
              </w:tabs>
              <w:jc w:val="center"/>
              <w:rPr>
                <w:b/>
                <w:bCs/>
                <w:sz w:val="28"/>
              </w:rPr>
            </w:pPr>
            <w:r>
              <w:rPr>
                <w:b/>
                <w:bCs/>
                <w:sz w:val="28"/>
                <w:lang w:val="en-US"/>
              </w:rPr>
              <w:t>V</w:t>
            </w:r>
            <w:r w:rsidR="004C0AE0">
              <w:rPr>
                <w:b/>
                <w:bCs/>
                <w:sz w:val="28"/>
              </w:rPr>
              <w:t>. Резервы (ресурсы) социально-экономического развития А</w:t>
            </w:r>
            <w:r w:rsidR="004750C1">
              <w:rPr>
                <w:b/>
                <w:bCs/>
                <w:sz w:val="28"/>
              </w:rPr>
              <w:t>фанасьев</w:t>
            </w:r>
            <w:r w:rsidR="004C0AE0">
              <w:rPr>
                <w:b/>
                <w:bCs/>
                <w:sz w:val="28"/>
              </w:rPr>
              <w:t>ского сельского поселения</w:t>
            </w:r>
          </w:p>
          <w:p w:rsidR="004C0AE0" w:rsidRDefault="004C0AE0" w:rsidP="004C0AE0">
            <w:pPr>
              <w:spacing w:after="0" w:line="240" w:lineRule="auto"/>
              <w:ind w:firstLine="540"/>
              <w:jc w:val="both"/>
              <w:rPr>
                <w:rFonts w:ascii="Times New Roman" w:eastAsia="Times New Roman" w:hAnsi="Times New Roman" w:cs="Times New Roman"/>
                <w:b/>
                <w:sz w:val="24"/>
                <w:szCs w:val="24"/>
              </w:rPr>
            </w:pPr>
          </w:p>
          <w:p w:rsidR="004C0AE0" w:rsidRPr="005A2465" w:rsidRDefault="001C7BC9" w:rsidP="004C0AE0">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0AE0">
              <w:rPr>
                <w:rFonts w:ascii="Times New Roman" w:eastAsia="Times New Roman" w:hAnsi="Times New Roman" w:cs="Times New Roman"/>
                <w:b/>
                <w:sz w:val="24"/>
                <w:szCs w:val="24"/>
              </w:rPr>
              <w:t xml:space="preserve">.1. </w:t>
            </w:r>
            <w:r w:rsidR="004C0AE0" w:rsidRPr="005A2465">
              <w:rPr>
                <w:rFonts w:ascii="Times New Roman" w:eastAsia="Times New Roman" w:hAnsi="Times New Roman" w:cs="Times New Roman"/>
                <w:b/>
                <w:sz w:val="24"/>
                <w:szCs w:val="24"/>
              </w:rPr>
              <w:t>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proofErr w:type="gramStart"/>
            <w:r w:rsidRPr="005A2465">
              <w:rPr>
                <w:rFonts w:ascii="Times New Roman" w:eastAsia="Times New Roman" w:hAnsi="Times New Roman" w:cs="Times New Roman"/>
                <w:sz w:val="24"/>
                <w:szCs w:val="24"/>
              </w:rPr>
              <w:t>Природных</w:t>
            </w:r>
            <w:proofErr w:type="gramEnd"/>
            <w:r w:rsidRPr="005A2465">
              <w:rPr>
                <w:rFonts w:ascii="Times New Roman" w:eastAsia="Times New Roman" w:hAnsi="Times New Roman" w:cs="Times New Roman"/>
                <w:sz w:val="24"/>
                <w:szCs w:val="24"/>
              </w:rPr>
              <w:t xml:space="preserve"> ресурсы, которые могут представлять интерес для туристско-рекреационного и др</w:t>
            </w:r>
            <w:r>
              <w:rPr>
                <w:rFonts w:ascii="Times New Roman" w:eastAsia="Times New Roman" w:hAnsi="Times New Roman" w:cs="Times New Roman"/>
                <w:sz w:val="24"/>
                <w:szCs w:val="24"/>
              </w:rPr>
              <w:t>угого</w:t>
            </w:r>
            <w:r w:rsidRPr="005A2465">
              <w:rPr>
                <w:rFonts w:ascii="Times New Roman" w:eastAsia="Times New Roman" w:hAnsi="Times New Roman" w:cs="Times New Roman"/>
                <w:sz w:val="24"/>
                <w:szCs w:val="24"/>
              </w:rPr>
              <w:t xml:space="preserve"> освоения (лесные, минерально-сырьевые, водные, энергетические) – отсутствуют на территории </w:t>
            </w:r>
            <w:r>
              <w:rPr>
                <w:rFonts w:ascii="Times New Roman" w:eastAsia="Times New Roman" w:hAnsi="Times New Roman" w:cs="Times New Roman"/>
                <w:sz w:val="24"/>
                <w:szCs w:val="24"/>
              </w:rPr>
              <w:t>А</w:t>
            </w:r>
            <w:r w:rsidR="00993036">
              <w:rPr>
                <w:rFonts w:ascii="Times New Roman" w:eastAsia="Times New Roman" w:hAnsi="Times New Roman" w:cs="Times New Roman"/>
                <w:sz w:val="24"/>
                <w:szCs w:val="24"/>
              </w:rPr>
              <w:t>фанасьев</w:t>
            </w:r>
            <w:r w:rsidRPr="005A2465">
              <w:rPr>
                <w:rFonts w:ascii="Times New Roman" w:eastAsia="Times New Roman" w:hAnsi="Times New Roman" w:cs="Times New Roman"/>
                <w:sz w:val="24"/>
                <w:szCs w:val="24"/>
              </w:rPr>
              <w:t>ского сельского поселения.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Свободных помещений для размещения производств</w:t>
            </w:r>
            <w:r>
              <w:rPr>
                <w:rFonts w:ascii="Times New Roman" w:eastAsia="Times New Roman" w:hAnsi="Times New Roman" w:cs="Times New Roman"/>
                <w:sz w:val="24"/>
                <w:szCs w:val="24"/>
              </w:rPr>
              <w:t xml:space="preserve"> – </w:t>
            </w:r>
            <w:r w:rsidRPr="005A2465">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ет</w:t>
            </w:r>
            <w:r w:rsidRPr="005A2465">
              <w:rPr>
                <w:rFonts w:ascii="Times New Roman" w:eastAsia="Times New Roman" w:hAnsi="Times New Roman" w:cs="Times New Roman"/>
                <w:sz w:val="24"/>
                <w:szCs w:val="24"/>
              </w:rPr>
              <w:t>.</w:t>
            </w:r>
          </w:p>
          <w:p w:rsidR="004C0AE0" w:rsidRDefault="004C0AE0" w:rsidP="004C0AE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5A2465">
              <w:rPr>
                <w:rFonts w:ascii="Times New Roman" w:eastAsia="Times New Roman" w:hAnsi="Times New Roman" w:cs="Times New Roman"/>
                <w:sz w:val="24"/>
                <w:szCs w:val="24"/>
              </w:rPr>
              <w:t>адровое обеспечение</w:t>
            </w:r>
            <w:r>
              <w:rPr>
                <w:rFonts w:ascii="Times New Roman" w:eastAsia="Times New Roman" w:hAnsi="Times New Roman" w:cs="Times New Roman"/>
                <w:sz w:val="24"/>
                <w:szCs w:val="24"/>
              </w:rPr>
              <w:t xml:space="preserve"> – н</w:t>
            </w:r>
            <w:r w:rsidRPr="005A2465">
              <w:rPr>
                <w:rFonts w:ascii="Times New Roman" w:eastAsia="Times New Roman" w:hAnsi="Times New Roman" w:cs="Times New Roman"/>
                <w:sz w:val="24"/>
                <w:szCs w:val="24"/>
              </w:rPr>
              <w:t>изкое</w:t>
            </w:r>
            <w:r>
              <w:rPr>
                <w:rFonts w:ascii="Times New Roman" w:eastAsia="Times New Roman" w:hAnsi="Times New Roman" w:cs="Times New Roman"/>
                <w:sz w:val="24"/>
                <w:szCs w:val="24"/>
              </w:rPr>
              <w:t>.</w:t>
            </w:r>
          </w:p>
          <w:p w:rsidR="001C7BC9" w:rsidRDefault="001C7BC9" w:rsidP="004C0AE0">
            <w:pPr>
              <w:spacing w:after="0" w:line="240" w:lineRule="auto"/>
              <w:ind w:firstLine="540"/>
              <w:jc w:val="both"/>
              <w:rPr>
                <w:rFonts w:ascii="Times New Roman" w:eastAsia="Times New Roman" w:hAnsi="Times New Roman" w:cs="Times New Roman"/>
                <w:sz w:val="24"/>
                <w:szCs w:val="24"/>
              </w:rPr>
            </w:pPr>
          </w:p>
          <w:p w:rsidR="001C7BC9" w:rsidRPr="00F06183" w:rsidRDefault="001C7BC9" w:rsidP="001C7BC9">
            <w:pPr>
              <w:spacing w:after="0" w:line="240" w:lineRule="auto"/>
              <w:ind w:firstLine="540"/>
              <w:jc w:val="center"/>
              <w:rPr>
                <w:rFonts w:ascii="Times New Roman" w:eastAsia="Times New Roman" w:hAnsi="Times New Roman" w:cs="Times New Roman"/>
                <w:b/>
                <w:sz w:val="28"/>
                <w:szCs w:val="24"/>
              </w:rPr>
            </w:pPr>
            <w:r w:rsidRPr="00F06183">
              <w:rPr>
                <w:rFonts w:ascii="Times New Roman" w:eastAsia="Times New Roman" w:hAnsi="Times New Roman" w:cs="Times New Roman"/>
                <w:b/>
                <w:sz w:val="28"/>
                <w:szCs w:val="24"/>
                <w:lang w:val="en-US"/>
              </w:rPr>
              <w:t>VI</w:t>
            </w:r>
            <w:r w:rsidRPr="00F06183">
              <w:rPr>
                <w:rFonts w:ascii="Times New Roman" w:eastAsia="Times New Roman" w:hAnsi="Times New Roman" w:cs="Times New Roman"/>
                <w:b/>
                <w:sz w:val="28"/>
                <w:szCs w:val="24"/>
              </w:rPr>
              <w:t xml:space="preserve">. </w:t>
            </w:r>
            <w:r w:rsidR="00A33FB4" w:rsidRPr="00F06183">
              <w:rPr>
                <w:rFonts w:ascii="Times New Roman" w:eastAsia="Times New Roman" w:hAnsi="Times New Roman" w:cs="Times New Roman"/>
                <w:b/>
                <w:sz w:val="28"/>
                <w:szCs w:val="24"/>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00A33FB4" w:rsidRPr="00F06183">
              <w:rPr>
                <w:rFonts w:ascii="Times New Roman" w:eastAsia="Times New Roman" w:hAnsi="Times New Roman" w:cs="Times New Roman"/>
                <w:b/>
                <w:sz w:val="28"/>
                <w:szCs w:val="24"/>
              </w:rPr>
              <w:t>А</w:t>
            </w:r>
            <w:r w:rsidR="00993036">
              <w:rPr>
                <w:rFonts w:ascii="Times New Roman" w:eastAsia="Times New Roman" w:hAnsi="Times New Roman" w:cs="Times New Roman"/>
                <w:b/>
                <w:sz w:val="28"/>
                <w:szCs w:val="24"/>
              </w:rPr>
              <w:t>фанасьев</w:t>
            </w:r>
            <w:r w:rsidR="00A33FB4" w:rsidRPr="00F06183">
              <w:rPr>
                <w:rFonts w:ascii="Times New Roman" w:eastAsia="Times New Roman" w:hAnsi="Times New Roman" w:cs="Times New Roman"/>
                <w:b/>
                <w:sz w:val="28"/>
                <w:szCs w:val="24"/>
              </w:rPr>
              <w:t>ском</w:t>
            </w:r>
            <w:proofErr w:type="spellEnd"/>
            <w:r w:rsidR="00A33FB4" w:rsidRPr="00F06183">
              <w:rPr>
                <w:rFonts w:ascii="Times New Roman" w:eastAsia="Times New Roman" w:hAnsi="Times New Roman" w:cs="Times New Roman"/>
                <w:b/>
                <w:sz w:val="28"/>
                <w:szCs w:val="24"/>
              </w:rPr>
              <w:t xml:space="preserve"> сельском поселении в долгосрочной перспективе</w:t>
            </w:r>
          </w:p>
          <w:p w:rsidR="00CE2AF3" w:rsidRDefault="00CE2AF3" w:rsidP="00465978">
            <w:pPr>
              <w:pStyle w:val="Default"/>
              <w:tabs>
                <w:tab w:val="left" w:pos="1427"/>
                <w:tab w:val="center" w:pos="5100"/>
              </w:tabs>
              <w:ind w:firstLine="709"/>
              <w:rPr>
                <w:b/>
                <w:bCs/>
                <w:sz w:val="28"/>
              </w:rPr>
            </w:pPr>
          </w:p>
          <w:p w:rsidR="00E66082" w:rsidRDefault="00E66082" w:rsidP="000B6A61">
            <w:pPr>
              <w:pStyle w:val="3"/>
              <w:widowControl w:val="0"/>
              <w:numPr>
                <w:ilvl w:val="2"/>
                <w:numId w:val="35"/>
              </w:numPr>
              <w:tabs>
                <w:tab w:val="clear" w:pos="360"/>
                <w:tab w:val="num" w:pos="720"/>
                <w:tab w:val="left" w:pos="2160"/>
              </w:tabs>
              <w:suppressAutoHyphens/>
              <w:spacing w:before="0" w:after="0"/>
              <w:ind w:firstLine="540"/>
              <w:rPr>
                <w:rFonts w:ascii="Times New Roman" w:hAnsi="Times New Roman" w:cs="Times New Roman"/>
                <w:sz w:val="24"/>
                <w:szCs w:val="24"/>
              </w:rPr>
            </w:pPr>
            <w:r w:rsidRPr="00E66082">
              <w:rPr>
                <w:rFonts w:ascii="Times New Roman" w:hAnsi="Times New Roman" w:cs="Times New Roman"/>
                <w:b w:val="0"/>
                <w:sz w:val="24"/>
                <w:szCs w:val="24"/>
              </w:rPr>
              <w:lastRenderedPageBreak/>
              <w:t>Концептуальной идеей Стратегического плана является определение миссии</w:t>
            </w:r>
            <w:r w:rsidR="00787C97">
              <w:rPr>
                <w:rFonts w:ascii="Times New Roman" w:hAnsi="Times New Roman" w:cs="Times New Roman"/>
                <w:b w:val="0"/>
                <w:sz w:val="24"/>
                <w:szCs w:val="24"/>
              </w:rPr>
              <w:t xml:space="preserve">, целей, задач направленных на решение проблемных вопросов в </w:t>
            </w:r>
            <w:proofErr w:type="spellStart"/>
            <w:r w:rsidR="00787C97">
              <w:rPr>
                <w:rFonts w:ascii="Times New Roman" w:hAnsi="Times New Roman" w:cs="Times New Roman"/>
                <w:b w:val="0"/>
                <w:sz w:val="24"/>
                <w:szCs w:val="24"/>
              </w:rPr>
              <w:t>А</w:t>
            </w:r>
            <w:r w:rsidR="00993036">
              <w:rPr>
                <w:rFonts w:ascii="Times New Roman" w:hAnsi="Times New Roman" w:cs="Times New Roman"/>
                <w:b w:val="0"/>
                <w:sz w:val="24"/>
                <w:szCs w:val="24"/>
              </w:rPr>
              <w:t>фанасьев</w:t>
            </w:r>
            <w:r w:rsidR="00787C97">
              <w:rPr>
                <w:rFonts w:ascii="Times New Roman" w:hAnsi="Times New Roman" w:cs="Times New Roman"/>
                <w:b w:val="0"/>
                <w:sz w:val="24"/>
                <w:szCs w:val="24"/>
              </w:rPr>
              <w:t>ском</w:t>
            </w:r>
            <w:proofErr w:type="spellEnd"/>
            <w:r w:rsidR="00787C97">
              <w:rPr>
                <w:rFonts w:ascii="Times New Roman" w:hAnsi="Times New Roman" w:cs="Times New Roman"/>
                <w:b w:val="0"/>
                <w:sz w:val="24"/>
                <w:szCs w:val="24"/>
              </w:rPr>
              <w:t xml:space="preserve"> сельском поселении.</w:t>
            </w:r>
            <w:r w:rsidRPr="00E66082">
              <w:rPr>
                <w:rFonts w:ascii="Times New Roman" w:hAnsi="Times New Roman" w:cs="Times New Roman"/>
                <w:b w:val="0"/>
                <w:i/>
                <w:sz w:val="24"/>
                <w:szCs w:val="24"/>
              </w:rPr>
              <w:t xml:space="preserve"> </w:t>
            </w:r>
            <w:r w:rsidRPr="00E66082">
              <w:rPr>
                <w:rFonts w:ascii="Times New Roman" w:eastAsiaTheme="minorEastAsia" w:hAnsi="Times New Roman" w:cs="Times New Roman"/>
                <w:b w:val="0"/>
                <w:sz w:val="24"/>
                <w:szCs w:val="24"/>
              </w:rPr>
              <w:t>М</w:t>
            </w:r>
            <w:r w:rsidRPr="00E66082">
              <w:rPr>
                <w:rFonts w:ascii="Times New Roman" w:hAnsi="Times New Roman" w:cs="Times New Roman"/>
                <w:b w:val="0"/>
                <w:sz w:val="24"/>
                <w:szCs w:val="24"/>
              </w:rPr>
              <w:t xml:space="preserve">иссия </w:t>
            </w:r>
            <w:r w:rsidR="00787C97">
              <w:rPr>
                <w:rFonts w:ascii="Times New Roman" w:hAnsi="Times New Roman" w:cs="Times New Roman"/>
                <w:b w:val="0"/>
                <w:sz w:val="24"/>
                <w:szCs w:val="24"/>
              </w:rPr>
              <w:t xml:space="preserve">заключается в </w:t>
            </w:r>
            <w:r w:rsidRPr="00E66082">
              <w:rPr>
                <w:rFonts w:ascii="Times New Roman" w:hAnsi="Times New Roman" w:cs="Times New Roman"/>
                <w:b w:val="0"/>
                <w:sz w:val="24"/>
                <w:szCs w:val="24"/>
              </w:rPr>
              <w:t>обеспечени</w:t>
            </w:r>
            <w:r w:rsidR="00787C97">
              <w:rPr>
                <w:rFonts w:ascii="Times New Roman" w:hAnsi="Times New Roman" w:cs="Times New Roman"/>
                <w:b w:val="0"/>
                <w:sz w:val="24"/>
                <w:szCs w:val="24"/>
              </w:rPr>
              <w:t>и</w:t>
            </w:r>
            <w:r w:rsidRPr="00E66082">
              <w:rPr>
                <w:rFonts w:ascii="Times New Roman" w:hAnsi="Times New Roman" w:cs="Times New Roman"/>
                <w:b w:val="0"/>
                <w:sz w:val="24"/>
                <w:szCs w:val="24"/>
              </w:rPr>
              <w:t xml:space="preserve"> высокого качества жизни </w:t>
            </w:r>
            <w:r w:rsidR="00787C97">
              <w:rPr>
                <w:rFonts w:ascii="Times New Roman" w:hAnsi="Times New Roman" w:cs="Times New Roman"/>
                <w:b w:val="0"/>
                <w:sz w:val="24"/>
                <w:szCs w:val="24"/>
              </w:rPr>
              <w:t xml:space="preserve">всех категорий </w:t>
            </w:r>
            <w:r w:rsidRPr="00E66082">
              <w:rPr>
                <w:rFonts w:ascii="Times New Roman" w:hAnsi="Times New Roman" w:cs="Times New Roman"/>
                <w:b w:val="0"/>
                <w:sz w:val="24"/>
                <w:szCs w:val="24"/>
              </w:rPr>
              <w:t>населения на основе устойчивого экономического развития</w:t>
            </w:r>
            <w:r w:rsidRPr="00E66082">
              <w:rPr>
                <w:rFonts w:ascii="Times New Roman" w:hAnsi="Times New Roman" w:cs="Times New Roman"/>
                <w:sz w:val="24"/>
                <w:szCs w:val="24"/>
              </w:rPr>
              <w:t>.</w:t>
            </w:r>
            <w:r w:rsidR="00787C97">
              <w:rPr>
                <w:rFonts w:ascii="Times New Roman" w:hAnsi="Times New Roman" w:cs="Times New Roman"/>
                <w:sz w:val="24"/>
                <w:szCs w:val="24"/>
              </w:rPr>
              <w:t xml:space="preserve"> </w:t>
            </w:r>
          </w:p>
          <w:p w:rsidR="00E66082" w:rsidRPr="00E66082" w:rsidRDefault="00E66082" w:rsidP="00E66082">
            <w:pPr>
              <w:spacing w:after="0" w:line="240" w:lineRule="auto"/>
              <w:ind w:firstLine="709"/>
              <w:rPr>
                <w:rFonts w:ascii="Times New Roman" w:hAnsi="Times New Roman" w:cs="Times New Roman"/>
                <w:bCs/>
                <w:i/>
                <w:sz w:val="24"/>
                <w:szCs w:val="24"/>
              </w:rPr>
            </w:pPr>
            <w:r w:rsidRPr="00E66082">
              <w:rPr>
                <w:rFonts w:ascii="Times New Roman" w:hAnsi="Times New Roman" w:cs="Times New Roman"/>
                <w:bCs/>
                <w:sz w:val="24"/>
                <w:szCs w:val="24"/>
              </w:rPr>
              <w:t>Определение данной миссии  послужило основой для формирования стратегических целей:</w:t>
            </w:r>
          </w:p>
          <w:p w:rsidR="00E66082" w:rsidRPr="00E66082" w:rsidRDefault="00E66082" w:rsidP="00787C97">
            <w:pPr>
              <w:widowControl w:val="0"/>
              <w:numPr>
                <w:ilvl w:val="0"/>
                <w:numId w:val="36"/>
              </w:numPr>
              <w:tabs>
                <w:tab w:val="clear" w:pos="1287"/>
                <w:tab w:val="num" w:pos="567"/>
                <w:tab w:val="num" w:pos="720"/>
              </w:tabs>
              <w:spacing w:after="0" w:line="240" w:lineRule="auto"/>
              <w:ind w:left="0"/>
              <w:jc w:val="both"/>
              <w:rPr>
                <w:rFonts w:ascii="Times New Roman" w:hAnsi="Times New Roman" w:cs="Times New Roman"/>
                <w:b/>
                <w:bCs/>
                <w:i/>
                <w:iCs/>
                <w:sz w:val="24"/>
                <w:szCs w:val="24"/>
              </w:rPr>
            </w:pPr>
            <w:r w:rsidRPr="00E66082">
              <w:rPr>
                <w:rFonts w:ascii="Times New Roman" w:hAnsi="Times New Roman" w:cs="Times New Roman"/>
                <w:b/>
                <w:bCs/>
                <w:i/>
                <w:iCs/>
                <w:sz w:val="24"/>
                <w:szCs w:val="24"/>
              </w:rPr>
              <w:t xml:space="preserve">содействие развитию хозяйствующих субъектов всех отраслей; </w:t>
            </w:r>
          </w:p>
          <w:p w:rsidR="00E66082" w:rsidRPr="00E66082" w:rsidRDefault="00E66082" w:rsidP="00787C97">
            <w:pPr>
              <w:widowControl w:val="0"/>
              <w:numPr>
                <w:ilvl w:val="0"/>
                <w:numId w:val="36"/>
              </w:numPr>
              <w:tabs>
                <w:tab w:val="clear" w:pos="1287"/>
                <w:tab w:val="num" w:pos="567"/>
              </w:tabs>
              <w:spacing w:after="0" w:line="240" w:lineRule="auto"/>
              <w:ind w:left="0"/>
              <w:jc w:val="both"/>
              <w:rPr>
                <w:rFonts w:ascii="Times New Roman" w:hAnsi="Times New Roman" w:cs="Times New Roman"/>
                <w:b/>
                <w:bCs/>
                <w:i/>
                <w:iCs/>
                <w:sz w:val="24"/>
                <w:szCs w:val="24"/>
              </w:rPr>
            </w:pPr>
            <w:r w:rsidRPr="00E66082">
              <w:rPr>
                <w:rFonts w:ascii="Times New Roman" w:hAnsi="Times New Roman" w:cs="Times New Roman"/>
                <w:b/>
                <w:bCs/>
                <w:i/>
                <w:iCs/>
                <w:sz w:val="24"/>
                <w:szCs w:val="24"/>
              </w:rPr>
              <w:t>создание условий для повышения   качества жизни населения</w:t>
            </w:r>
            <w:r w:rsidR="00787C97">
              <w:rPr>
                <w:rFonts w:ascii="Times New Roman" w:hAnsi="Times New Roman" w:cs="Times New Roman"/>
                <w:b/>
                <w:bCs/>
                <w:i/>
                <w:iCs/>
                <w:sz w:val="24"/>
                <w:szCs w:val="24"/>
              </w:rPr>
              <w:t>.</w:t>
            </w:r>
            <w:r w:rsidRPr="00E66082">
              <w:rPr>
                <w:rFonts w:ascii="Times New Roman" w:hAnsi="Times New Roman" w:cs="Times New Roman"/>
                <w:b/>
                <w:bCs/>
                <w:i/>
                <w:iCs/>
                <w:sz w:val="24"/>
                <w:szCs w:val="24"/>
              </w:rPr>
              <w:t xml:space="preserve"> </w:t>
            </w:r>
          </w:p>
          <w:p w:rsidR="00E66082" w:rsidRPr="00E66082" w:rsidRDefault="00E66082" w:rsidP="00E66082">
            <w:pPr>
              <w:spacing w:after="0" w:line="240" w:lineRule="auto"/>
              <w:ind w:firstLine="720"/>
              <w:rPr>
                <w:rFonts w:ascii="Times New Roman" w:hAnsi="Times New Roman" w:cs="Times New Roman"/>
                <w:b/>
                <w:sz w:val="24"/>
                <w:szCs w:val="24"/>
              </w:rPr>
            </w:pPr>
          </w:p>
          <w:p w:rsidR="00E66082" w:rsidRDefault="00E66082" w:rsidP="00301B46">
            <w:pPr>
              <w:widowControl w:val="0"/>
              <w:spacing w:after="0" w:line="240" w:lineRule="auto"/>
              <w:jc w:val="center"/>
              <w:rPr>
                <w:rFonts w:ascii="Times New Roman" w:hAnsi="Times New Roman" w:cs="Times New Roman"/>
                <w:b/>
                <w:bCs/>
                <w:iCs/>
                <w:sz w:val="24"/>
                <w:szCs w:val="24"/>
              </w:rPr>
            </w:pPr>
            <w:r w:rsidRPr="00E66082">
              <w:rPr>
                <w:rFonts w:ascii="Times New Roman" w:hAnsi="Times New Roman" w:cs="Times New Roman"/>
                <w:b/>
                <w:bCs/>
                <w:iCs/>
                <w:sz w:val="24"/>
                <w:szCs w:val="24"/>
              </w:rPr>
              <w:t>Цель 1. Содействие развитию хозяйствующих субъектов всех отраслей.</w:t>
            </w:r>
          </w:p>
          <w:p w:rsidR="00301B46" w:rsidRPr="00E66082" w:rsidRDefault="00301B46" w:rsidP="00301B46">
            <w:pPr>
              <w:widowControl w:val="0"/>
              <w:spacing w:after="0" w:line="240" w:lineRule="auto"/>
              <w:jc w:val="center"/>
              <w:rPr>
                <w:rFonts w:ascii="Times New Roman" w:hAnsi="Times New Roman" w:cs="Times New Roman"/>
                <w:b/>
                <w:bCs/>
                <w:iCs/>
                <w:sz w:val="24"/>
                <w:szCs w:val="24"/>
              </w:rPr>
            </w:pPr>
          </w:p>
          <w:p w:rsidR="00E66082" w:rsidRPr="00E66082" w:rsidRDefault="00E66082" w:rsidP="0025525C">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Реализация цели будет направлена на конкурентоспособност</w:t>
            </w:r>
            <w:r w:rsidR="00301B46">
              <w:rPr>
                <w:rFonts w:ascii="Times New Roman" w:hAnsi="Times New Roman" w:cs="Times New Roman"/>
                <w:bCs/>
                <w:iCs/>
                <w:sz w:val="24"/>
                <w:szCs w:val="24"/>
              </w:rPr>
              <w:t>ь</w:t>
            </w:r>
            <w:r w:rsidRPr="00E66082">
              <w:rPr>
                <w:rFonts w:ascii="Times New Roman" w:hAnsi="Times New Roman" w:cs="Times New Roman"/>
                <w:bCs/>
                <w:iCs/>
                <w:sz w:val="24"/>
                <w:szCs w:val="24"/>
              </w:rPr>
              <w:t xml:space="preserve"> сельскохозяйственной продукции, ускоренное развитие приоритетных </w:t>
            </w:r>
            <w:proofErr w:type="spellStart"/>
            <w:r w:rsidRPr="00E66082">
              <w:rPr>
                <w:rFonts w:ascii="Times New Roman" w:hAnsi="Times New Roman" w:cs="Times New Roman"/>
                <w:bCs/>
                <w:iCs/>
                <w:sz w:val="24"/>
                <w:szCs w:val="24"/>
              </w:rPr>
              <w:t>подотрослей</w:t>
            </w:r>
            <w:proofErr w:type="spellEnd"/>
            <w:r w:rsidRPr="00E66082">
              <w:rPr>
                <w:rFonts w:ascii="Times New Roman" w:hAnsi="Times New Roman" w:cs="Times New Roman"/>
                <w:bCs/>
                <w:iCs/>
                <w:sz w:val="24"/>
                <w:szCs w:val="24"/>
              </w:rPr>
              <w:t>,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E66082" w:rsidRPr="00E66082" w:rsidRDefault="00E66082" w:rsidP="0025525C">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Достижение цели будет обеспечено </w:t>
            </w:r>
            <w:r w:rsidR="00882558">
              <w:rPr>
                <w:rFonts w:ascii="Times New Roman" w:hAnsi="Times New Roman" w:cs="Times New Roman"/>
                <w:bCs/>
                <w:iCs/>
                <w:sz w:val="24"/>
                <w:szCs w:val="24"/>
              </w:rPr>
              <w:t>за счет решения следующих задач:</w:t>
            </w:r>
          </w:p>
          <w:p w:rsidR="00E66082" w:rsidRPr="00E66082" w:rsidRDefault="00E66082" w:rsidP="00E66082">
            <w:pPr>
              <w:suppressAutoHyphens/>
              <w:spacing w:after="0" w:line="240" w:lineRule="auto"/>
              <w:rPr>
                <w:rFonts w:ascii="Times New Roman" w:hAnsi="Times New Roman" w:cs="Times New Roman"/>
                <w:b/>
                <w:sz w:val="24"/>
                <w:szCs w:val="24"/>
              </w:rPr>
            </w:pPr>
            <w:r w:rsidRPr="00E66082">
              <w:rPr>
                <w:rFonts w:ascii="Times New Roman" w:hAnsi="Times New Roman" w:cs="Times New Roman"/>
                <w:sz w:val="24"/>
                <w:szCs w:val="24"/>
              </w:rPr>
              <w:t xml:space="preserve">          </w:t>
            </w:r>
            <w:r w:rsidR="008A4B0B" w:rsidRPr="008A4B0B">
              <w:rPr>
                <w:rFonts w:ascii="Times New Roman" w:hAnsi="Times New Roman" w:cs="Times New Roman"/>
                <w:b/>
                <w:sz w:val="24"/>
                <w:szCs w:val="24"/>
              </w:rPr>
              <w:t>а</w:t>
            </w:r>
            <w:r w:rsidR="00882558" w:rsidRPr="008A4B0B">
              <w:rPr>
                <w:rFonts w:ascii="Times New Roman" w:hAnsi="Times New Roman" w:cs="Times New Roman"/>
                <w:b/>
                <w:sz w:val="24"/>
                <w:szCs w:val="24"/>
              </w:rPr>
              <w:t>)</w:t>
            </w:r>
            <w:r w:rsidR="00301B46">
              <w:rPr>
                <w:rFonts w:ascii="Times New Roman" w:hAnsi="Times New Roman" w:cs="Times New Roman"/>
                <w:sz w:val="24"/>
                <w:szCs w:val="24"/>
              </w:rPr>
              <w:t xml:space="preserve"> </w:t>
            </w:r>
            <w:r w:rsidRPr="00E66082">
              <w:rPr>
                <w:rFonts w:ascii="Times New Roman" w:hAnsi="Times New Roman" w:cs="Times New Roman"/>
                <w:b/>
                <w:bCs/>
                <w:iCs/>
                <w:sz w:val="24"/>
                <w:szCs w:val="24"/>
              </w:rPr>
              <w:t>Развитие крестьянских (фермерских) хозяйств и личных подсобных хозяйств</w:t>
            </w:r>
            <w:r w:rsidRPr="00E66082">
              <w:rPr>
                <w:rFonts w:ascii="Times New Roman" w:hAnsi="Times New Roman" w:cs="Times New Roman"/>
                <w:b/>
                <w:sz w:val="24"/>
                <w:szCs w:val="24"/>
              </w:rPr>
              <w:t>.</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Для решения поставленной задачи планируется проведение следующих мероприятий:</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выявление брошенных и необрабатываемых земель личных подсобных хозяйств;</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информационной компании среди сельского населения с целью отбора лиц, желающих расширить землепользование;</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E66082" w:rsidRPr="00E66082" w:rsidRDefault="00E66082" w:rsidP="00882558">
            <w:pPr>
              <w:suppressAutoHyphens/>
              <w:spacing w:after="0" w:line="240" w:lineRule="auto"/>
              <w:ind w:firstLine="720"/>
              <w:jc w:val="both"/>
              <w:rPr>
                <w:rFonts w:ascii="Times New Roman" w:hAnsi="Times New Roman" w:cs="Times New Roman"/>
                <w:bCs/>
                <w:iCs/>
                <w:sz w:val="24"/>
                <w:szCs w:val="24"/>
              </w:rPr>
            </w:pPr>
            <w:r w:rsidRPr="00E66082">
              <w:rPr>
                <w:rFonts w:ascii="Times New Roman" w:hAnsi="Times New Roman" w:cs="Times New Roman"/>
                <w:sz w:val="24"/>
                <w:szCs w:val="24"/>
              </w:rPr>
              <w:t xml:space="preserve">- привлечение </w:t>
            </w:r>
            <w:r w:rsidRPr="00E66082">
              <w:rPr>
                <w:rFonts w:ascii="Times New Roman" w:hAnsi="Times New Roman" w:cs="Times New Roman"/>
                <w:bCs/>
                <w:iCs/>
                <w:sz w:val="24"/>
                <w:szCs w:val="24"/>
              </w:rPr>
              <w:t xml:space="preserve">крестьянских (фермерских) хозяйств и личных подсобных хозяйств к участию в реализации мероприятий областных и муниципальных программ поддержки </w:t>
            </w:r>
            <w:proofErr w:type="spellStart"/>
            <w:r w:rsidRPr="00E66082">
              <w:rPr>
                <w:rFonts w:ascii="Times New Roman" w:hAnsi="Times New Roman" w:cs="Times New Roman"/>
                <w:bCs/>
                <w:iCs/>
                <w:sz w:val="24"/>
                <w:szCs w:val="24"/>
              </w:rPr>
              <w:t>сельхозтоваропроизводителей</w:t>
            </w:r>
            <w:proofErr w:type="spellEnd"/>
            <w:r w:rsidRPr="00E66082">
              <w:rPr>
                <w:rFonts w:ascii="Times New Roman" w:hAnsi="Times New Roman" w:cs="Times New Roman"/>
                <w:bCs/>
                <w:iCs/>
                <w:sz w:val="24"/>
                <w:szCs w:val="24"/>
              </w:rPr>
              <w:t>;</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ускоренное развитие животноводства:</w:t>
            </w:r>
          </w:p>
          <w:p w:rsidR="00882558" w:rsidRPr="00882558" w:rsidRDefault="00993036" w:rsidP="00882558">
            <w:pPr>
              <w:spacing w:after="0" w:line="240" w:lineRule="auto"/>
              <w:jc w:val="both"/>
              <w:rPr>
                <w:rFonts w:ascii="Times New Roman" w:hAnsi="Times New Roman" w:cs="Times New Roman"/>
                <w:bCs/>
                <w:sz w:val="24"/>
                <w:szCs w:val="28"/>
              </w:rPr>
            </w:pPr>
            <w:r>
              <w:rPr>
                <w:rFonts w:ascii="Times New Roman" w:hAnsi="Times New Roman" w:cs="Times New Roman"/>
                <w:sz w:val="24"/>
              </w:rPr>
              <w:t>Н</w:t>
            </w:r>
            <w:r w:rsidR="00882558" w:rsidRPr="00882558">
              <w:rPr>
                <w:rFonts w:ascii="Times New Roman" w:hAnsi="Times New Roman" w:cs="Times New Roman"/>
                <w:sz w:val="24"/>
              </w:rPr>
              <w:t>а территории   А</w:t>
            </w:r>
            <w:r>
              <w:rPr>
                <w:rFonts w:ascii="Times New Roman" w:hAnsi="Times New Roman" w:cs="Times New Roman"/>
                <w:sz w:val="24"/>
              </w:rPr>
              <w:t>фанасьев</w:t>
            </w:r>
            <w:r w:rsidR="00882558" w:rsidRPr="00882558">
              <w:rPr>
                <w:rFonts w:ascii="Times New Roman" w:hAnsi="Times New Roman" w:cs="Times New Roman"/>
                <w:sz w:val="24"/>
              </w:rPr>
              <w:t xml:space="preserve">ского сельского поселения </w:t>
            </w:r>
            <w:r>
              <w:rPr>
                <w:rFonts w:ascii="Times New Roman" w:hAnsi="Times New Roman" w:cs="Times New Roman"/>
                <w:sz w:val="24"/>
              </w:rPr>
              <w:t>имеются к</w:t>
            </w:r>
            <w:r w:rsidRPr="00882558">
              <w:rPr>
                <w:rFonts w:ascii="Times New Roman" w:hAnsi="Times New Roman" w:cs="Times New Roman"/>
                <w:sz w:val="24"/>
              </w:rPr>
              <w:t>рестьянские (фермерские) хозяйства</w:t>
            </w:r>
            <w:r w:rsidR="00882558" w:rsidRPr="00882558">
              <w:rPr>
                <w:rFonts w:ascii="Times New Roman" w:hAnsi="Times New Roman" w:cs="Times New Roman"/>
                <w:sz w:val="24"/>
              </w:rPr>
              <w:t>.</w:t>
            </w:r>
            <w:r w:rsidR="00882558" w:rsidRPr="00882558">
              <w:rPr>
                <w:rFonts w:ascii="Times New Roman" w:hAnsi="Times New Roman" w:cs="Times New Roman"/>
                <w:bCs/>
                <w:sz w:val="24"/>
                <w:szCs w:val="28"/>
              </w:rPr>
              <w:t xml:space="preserve"> Сельское хозяйство поселения представлено личными подсобными хозяйствами. </w:t>
            </w:r>
            <w:r w:rsidR="003B38A0">
              <w:rPr>
                <w:rFonts w:ascii="Times New Roman" w:hAnsi="Times New Roman" w:cs="Times New Roman"/>
                <w:bCs/>
                <w:sz w:val="24"/>
                <w:szCs w:val="28"/>
              </w:rPr>
              <w:t xml:space="preserve">   </w:t>
            </w:r>
          </w:p>
          <w:p w:rsidR="00E66082" w:rsidRPr="00E66082" w:rsidRDefault="00E66082" w:rsidP="00882558">
            <w:pPr>
              <w:suppressAutoHyphens/>
              <w:spacing w:after="0" w:line="240" w:lineRule="auto"/>
              <w:jc w:val="both"/>
              <w:rPr>
                <w:rFonts w:ascii="Times New Roman" w:hAnsi="Times New Roman" w:cs="Times New Roman"/>
                <w:sz w:val="24"/>
                <w:szCs w:val="24"/>
              </w:rPr>
            </w:pPr>
            <w:r w:rsidRPr="00E66082">
              <w:rPr>
                <w:rFonts w:ascii="Times New Roman" w:hAnsi="Times New Roman" w:cs="Times New Roman"/>
                <w:sz w:val="24"/>
                <w:szCs w:val="24"/>
              </w:rPr>
              <w:t xml:space="preserve">         </w:t>
            </w:r>
            <w:r w:rsidRPr="00E66082">
              <w:rPr>
                <w:rFonts w:ascii="Times New Roman" w:hAnsi="Times New Roman" w:cs="Times New Roman"/>
                <w:bCs/>
                <w:iCs/>
                <w:sz w:val="24"/>
                <w:szCs w:val="24"/>
              </w:rPr>
              <w:tab/>
            </w:r>
          </w:p>
          <w:p w:rsidR="00E66082" w:rsidRPr="00E66082" w:rsidRDefault="008A4B0B" w:rsidP="00882558">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б)</w:t>
            </w:r>
            <w:r w:rsidR="00E66082" w:rsidRPr="00E66082">
              <w:rPr>
                <w:rFonts w:ascii="Times New Roman" w:hAnsi="Times New Roman" w:cs="Times New Roman"/>
                <w:b/>
                <w:sz w:val="24"/>
                <w:szCs w:val="24"/>
              </w:rPr>
              <w:t xml:space="preserve"> Развитие малого и среднего предпринимательства.</w:t>
            </w:r>
          </w:p>
          <w:p w:rsidR="00E66082" w:rsidRPr="00E66082" w:rsidRDefault="00E66082" w:rsidP="008A4B0B">
            <w:pPr>
              <w:pStyle w:val="a3"/>
              <w:ind w:firstLine="720"/>
              <w:jc w:val="both"/>
              <w:rPr>
                <w:sz w:val="24"/>
              </w:rPr>
            </w:pPr>
            <w:r w:rsidRPr="00E66082">
              <w:rPr>
                <w:sz w:val="24"/>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rsidR="008A4B0B">
              <w:rPr>
                <w:sz w:val="24"/>
              </w:rPr>
              <w:t xml:space="preserve"> </w:t>
            </w:r>
            <w:r w:rsidRPr="00E66082">
              <w:rPr>
                <w:sz w:val="24"/>
              </w:rPr>
              <w:t xml:space="preserve">Наиболее распространёнными видами деятельности малых предприятий остаётся торговля.  В перспективе его приоритетной </w:t>
            </w:r>
            <w:r w:rsidR="008A4B0B" w:rsidRPr="00E66082">
              <w:rPr>
                <w:sz w:val="24"/>
              </w:rPr>
              <w:t>задачей должно</w:t>
            </w:r>
            <w:r w:rsidRPr="00E66082">
              <w:rPr>
                <w:sz w:val="24"/>
              </w:rPr>
              <w:t xml:space="preserve"> стать удовлетворение спроса населения в сфере общественного питания, платных </w:t>
            </w:r>
            <w:r w:rsidR="008A4B0B" w:rsidRPr="00E66082">
              <w:rPr>
                <w:sz w:val="24"/>
              </w:rPr>
              <w:t>услуг, молодежного</w:t>
            </w:r>
            <w:r w:rsidRPr="00E66082">
              <w:rPr>
                <w:sz w:val="24"/>
              </w:rPr>
              <w:t xml:space="preserve"> досуга. </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С целью создания условий для развития малого и среднего предпринимательства планируется:</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xml:space="preserve">- информирование субъектов малого и среднего предпринимательства о действующих областных и муниципальных </w:t>
            </w:r>
            <w:r w:rsidR="008A4B0B" w:rsidRPr="00E66082">
              <w:rPr>
                <w:rFonts w:ascii="Times New Roman" w:hAnsi="Times New Roman" w:cs="Times New Roman"/>
                <w:sz w:val="24"/>
                <w:szCs w:val="24"/>
              </w:rPr>
              <w:t>программах, мерах</w:t>
            </w:r>
            <w:r w:rsidRPr="00E66082">
              <w:rPr>
                <w:rFonts w:ascii="Times New Roman" w:hAnsi="Times New Roman" w:cs="Times New Roman"/>
                <w:sz w:val="24"/>
                <w:szCs w:val="24"/>
              </w:rPr>
              <w:t xml:space="preserve"> оказываемой поддержки;</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lastRenderedPageBreak/>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E66082" w:rsidRPr="00E66082" w:rsidRDefault="00EE5E7E" w:rsidP="00EE5E7E">
            <w:pPr>
              <w:widowControl w:val="0"/>
              <w:spacing w:after="0" w:line="240" w:lineRule="auto"/>
              <w:ind w:firstLine="708"/>
              <w:rPr>
                <w:rFonts w:ascii="Times New Roman" w:hAnsi="Times New Roman" w:cs="Times New Roman"/>
                <w:b/>
                <w:bCs/>
                <w:iCs/>
                <w:sz w:val="24"/>
                <w:szCs w:val="24"/>
              </w:rPr>
            </w:pPr>
            <w:r>
              <w:rPr>
                <w:rFonts w:ascii="Times New Roman" w:hAnsi="Times New Roman" w:cs="Times New Roman"/>
                <w:b/>
                <w:bCs/>
                <w:iCs/>
                <w:sz w:val="24"/>
                <w:szCs w:val="24"/>
              </w:rPr>
              <w:t xml:space="preserve">в) </w:t>
            </w:r>
            <w:r w:rsidR="00E66082" w:rsidRPr="00E66082">
              <w:rPr>
                <w:rFonts w:ascii="Times New Roman" w:hAnsi="Times New Roman" w:cs="Times New Roman"/>
                <w:b/>
                <w:bCs/>
                <w:iCs/>
                <w:sz w:val="24"/>
                <w:szCs w:val="24"/>
              </w:rPr>
              <w:t>Улучшение качества муниципального управления, повышение его эффективности.</w:t>
            </w:r>
          </w:p>
          <w:p w:rsidR="00E66082" w:rsidRPr="00E66082" w:rsidRDefault="00E66082" w:rsidP="00EE5E7E">
            <w:pPr>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Улучшение качества муниципального управления планируется осуществлять за счет повышения </w:t>
            </w:r>
            <w:r w:rsidR="00EE5E7E" w:rsidRPr="00E66082">
              <w:rPr>
                <w:rFonts w:ascii="Times New Roman" w:hAnsi="Times New Roman" w:cs="Times New Roman"/>
                <w:bCs/>
                <w:iCs/>
                <w:sz w:val="24"/>
                <w:szCs w:val="24"/>
              </w:rPr>
              <w:t>эффективности управления</w:t>
            </w:r>
            <w:r w:rsidRPr="00E66082">
              <w:rPr>
                <w:rFonts w:ascii="Times New Roman" w:hAnsi="Times New Roman" w:cs="Times New Roman"/>
                <w:sz w:val="24"/>
                <w:szCs w:val="24"/>
              </w:rPr>
              <w:t xml:space="preserve"> муниципальной собственностью, улучшения качества планирования и оптимизации бюджетных расходов.</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В целях решения поставленной задачи будут проводиться следующие мероприятия:</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выполнение работ по разграничению собственности на землю;</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работа по расширению налогооблагаемой базы местных налогов (НДФЛ, налог на имущество физических лиц);</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внедрение информационно-коммуникационных технологий в деятельность органов местного самоуправления;</w:t>
            </w:r>
          </w:p>
          <w:p w:rsidR="00E66082" w:rsidRPr="00E66082" w:rsidRDefault="00E66082" w:rsidP="00EE5E7E">
            <w:pPr>
              <w:spacing w:after="0" w:line="240" w:lineRule="auto"/>
              <w:ind w:firstLine="720"/>
              <w:jc w:val="both"/>
              <w:rPr>
                <w:rFonts w:ascii="Times New Roman" w:hAnsi="Times New Roman" w:cs="Times New Roman"/>
                <w:sz w:val="24"/>
                <w:szCs w:val="24"/>
              </w:rPr>
            </w:pPr>
          </w:p>
          <w:p w:rsidR="00E66082" w:rsidRPr="00E66082" w:rsidRDefault="00E66082" w:rsidP="00EE5E7E">
            <w:pPr>
              <w:widowControl w:val="0"/>
              <w:spacing w:after="0" w:line="240" w:lineRule="auto"/>
              <w:jc w:val="center"/>
              <w:rPr>
                <w:rFonts w:ascii="Times New Roman" w:hAnsi="Times New Roman" w:cs="Times New Roman"/>
                <w:b/>
                <w:bCs/>
                <w:iCs/>
                <w:sz w:val="24"/>
                <w:szCs w:val="24"/>
              </w:rPr>
            </w:pPr>
            <w:r w:rsidRPr="00E66082">
              <w:rPr>
                <w:rFonts w:ascii="Times New Roman" w:hAnsi="Times New Roman" w:cs="Times New Roman"/>
                <w:b/>
                <w:bCs/>
                <w:iCs/>
                <w:sz w:val="24"/>
                <w:szCs w:val="24"/>
              </w:rPr>
              <w:t xml:space="preserve">Цель </w:t>
            </w:r>
            <w:r w:rsidR="0025525C">
              <w:rPr>
                <w:rFonts w:ascii="Times New Roman" w:hAnsi="Times New Roman" w:cs="Times New Roman"/>
                <w:b/>
                <w:bCs/>
                <w:iCs/>
                <w:sz w:val="24"/>
                <w:szCs w:val="24"/>
              </w:rPr>
              <w:t>2</w:t>
            </w:r>
            <w:r w:rsidRPr="00E66082">
              <w:rPr>
                <w:rFonts w:ascii="Times New Roman" w:hAnsi="Times New Roman" w:cs="Times New Roman"/>
                <w:b/>
                <w:bCs/>
                <w:iCs/>
                <w:sz w:val="24"/>
                <w:szCs w:val="24"/>
              </w:rPr>
              <w:t>. Создание условий для повышения   качества жизни населения.</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Для достижения поставленной цели необходимо решение следующих задач:</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p>
          <w:p w:rsidR="00E66082" w:rsidRPr="00E66082" w:rsidRDefault="00E66082" w:rsidP="00E66082">
            <w:pPr>
              <w:widowControl w:val="0"/>
              <w:spacing w:after="0" w:line="240" w:lineRule="auto"/>
              <w:rPr>
                <w:rFonts w:ascii="Times New Roman" w:hAnsi="Times New Roman" w:cs="Times New Roman"/>
                <w:b/>
                <w:bCs/>
                <w:iCs/>
                <w:sz w:val="24"/>
                <w:szCs w:val="24"/>
              </w:rPr>
            </w:pPr>
            <w:r w:rsidRPr="00E66082">
              <w:rPr>
                <w:rFonts w:ascii="Times New Roman" w:hAnsi="Times New Roman" w:cs="Times New Roman"/>
                <w:bCs/>
                <w:iCs/>
                <w:sz w:val="24"/>
                <w:szCs w:val="24"/>
              </w:rPr>
              <w:tab/>
            </w:r>
            <w:r w:rsidR="00EE5E7E">
              <w:rPr>
                <w:rFonts w:ascii="Times New Roman" w:hAnsi="Times New Roman" w:cs="Times New Roman"/>
                <w:b/>
                <w:bCs/>
                <w:iCs/>
                <w:sz w:val="24"/>
                <w:szCs w:val="24"/>
              </w:rPr>
              <w:t>а)</w:t>
            </w:r>
            <w:r w:rsidRPr="00E66082">
              <w:rPr>
                <w:rFonts w:ascii="Times New Roman" w:hAnsi="Times New Roman" w:cs="Times New Roman"/>
                <w:b/>
                <w:bCs/>
                <w:iCs/>
                <w:sz w:val="24"/>
                <w:szCs w:val="24"/>
              </w:rPr>
              <w:t xml:space="preserve"> Создание условий для обеспечения здоровья населения и улучшения демографической ситуации. </w:t>
            </w:r>
          </w:p>
          <w:p w:rsidR="005E5D13"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Для решения поставленной задачи необходимо проведение следующих мероприятий:</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проведение мероприятий по гигиеническому воспитанию населения, пропаганде здорового образа </w:t>
            </w:r>
            <w:r w:rsidR="004934F8" w:rsidRPr="00E66082">
              <w:rPr>
                <w:rFonts w:ascii="Times New Roman" w:hAnsi="Times New Roman" w:cs="Times New Roman"/>
                <w:bCs/>
                <w:iCs/>
                <w:sz w:val="24"/>
                <w:szCs w:val="24"/>
              </w:rPr>
              <w:t>жизн</w:t>
            </w:r>
            <w:r w:rsidR="004934F8">
              <w:rPr>
                <w:rFonts w:ascii="Times New Roman" w:hAnsi="Times New Roman" w:cs="Times New Roman"/>
                <w:bCs/>
                <w:iCs/>
                <w:sz w:val="24"/>
                <w:szCs w:val="24"/>
              </w:rPr>
              <w:t xml:space="preserve">и </w:t>
            </w:r>
            <w:r w:rsidR="004934F8" w:rsidRPr="00E66082">
              <w:rPr>
                <w:rFonts w:ascii="Times New Roman" w:hAnsi="Times New Roman" w:cs="Times New Roman"/>
                <w:bCs/>
                <w:iCs/>
                <w:sz w:val="24"/>
                <w:szCs w:val="24"/>
              </w:rPr>
              <w:t>среди</w:t>
            </w:r>
            <w:r w:rsidRPr="00E66082">
              <w:rPr>
                <w:rFonts w:ascii="Times New Roman" w:hAnsi="Times New Roman" w:cs="Times New Roman"/>
                <w:bCs/>
                <w:iCs/>
                <w:sz w:val="24"/>
                <w:szCs w:val="24"/>
              </w:rPr>
              <w:t xml:space="preserve"> </w:t>
            </w:r>
            <w:r w:rsidR="004934F8">
              <w:rPr>
                <w:rFonts w:ascii="Times New Roman" w:hAnsi="Times New Roman" w:cs="Times New Roman"/>
                <w:bCs/>
                <w:iCs/>
                <w:sz w:val="24"/>
                <w:szCs w:val="24"/>
              </w:rPr>
              <w:t xml:space="preserve">взрослого и </w:t>
            </w:r>
            <w:r w:rsidRPr="00E66082">
              <w:rPr>
                <w:rFonts w:ascii="Times New Roman" w:hAnsi="Times New Roman" w:cs="Times New Roman"/>
                <w:bCs/>
                <w:iCs/>
                <w:sz w:val="24"/>
                <w:szCs w:val="24"/>
              </w:rPr>
              <w:t>подрастающего поколения;</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изучение и внедрение положительного опыта общеврачебных практик в системе первичной медико-санитарной помощи;</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укрепление материально-технической базы лечебно-профилактических учреждений;</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w:t>
            </w:r>
            <w:r w:rsidR="004934F8">
              <w:rPr>
                <w:rFonts w:ascii="Times New Roman" w:hAnsi="Times New Roman" w:cs="Times New Roman"/>
                <w:bCs/>
                <w:iCs/>
                <w:sz w:val="24"/>
                <w:szCs w:val="24"/>
              </w:rPr>
              <w:t>32</w:t>
            </w:r>
            <w:r w:rsidRPr="00E66082">
              <w:rPr>
                <w:rFonts w:ascii="Times New Roman" w:hAnsi="Times New Roman" w:cs="Times New Roman"/>
                <w:bCs/>
                <w:iCs/>
                <w:sz w:val="24"/>
                <w:szCs w:val="24"/>
              </w:rPr>
              <w:t xml:space="preserve"> года и выработать конкретные мероприятия по замедлению и последующему устранению негативных тенденций. </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целях укрепления здоровья населения пров</w:t>
            </w:r>
            <w:r w:rsidR="004934F8">
              <w:rPr>
                <w:rFonts w:ascii="Times New Roman" w:hAnsi="Times New Roman" w:cs="Times New Roman"/>
                <w:bCs/>
                <w:iCs/>
                <w:sz w:val="24"/>
                <w:szCs w:val="24"/>
              </w:rPr>
              <w:t>одится</w:t>
            </w:r>
            <w:r w:rsidRPr="00E66082">
              <w:rPr>
                <w:rFonts w:ascii="Times New Roman" w:hAnsi="Times New Roman" w:cs="Times New Roman"/>
                <w:bCs/>
                <w:iCs/>
                <w:sz w:val="24"/>
                <w:szCs w:val="24"/>
              </w:rPr>
              <w:t xml:space="preserve"> </w:t>
            </w:r>
            <w:proofErr w:type="gramStart"/>
            <w:r w:rsidRPr="00E66082">
              <w:rPr>
                <w:rFonts w:ascii="Times New Roman" w:hAnsi="Times New Roman" w:cs="Times New Roman"/>
                <w:bCs/>
                <w:iCs/>
                <w:sz w:val="24"/>
                <w:szCs w:val="24"/>
              </w:rPr>
              <w:t>регулярн</w:t>
            </w:r>
            <w:r w:rsidR="004934F8">
              <w:rPr>
                <w:rFonts w:ascii="Times New Roman" w:hAnsi="Times New Roman" w:cs="Times New Roman"/>
                <w:bCs/>
                <w:iCs/>
                <w:sz w:val="24"/>
                <w:szCs w:val="24"/>
              </w:rPr>
              <w:t>ая</w:t>
            </w:r>
            <w:proofErr w:type="gramEnd"/>
            <w:r w:rsidRPr="00E66082">
              <w:rPr>
                <w:rFonts w:ascii="Times New Roman" w:hAnsi="Times New Roman" w:cs="Times New Roman"/>
                <w:bCs/>
                <w:iCs/>
                <w:sz w:val="24"/>
                <w:szCs w:val="24"/>
              </w:rPr>
              <w:t xml:space="preserve">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w:t>
            </w:r>
            <w:r w:rsidR="004934F8">
              <w:rPr>
                <w:rFonts w:ascii="Times New Roman" w:hAnsi="Times New Roman" w:cs="Times New Roman"/>
                <w:bCs/>
                <w:iCs/>
                <w:sz w:val="24"/>
                <w:szCs w:val="24"/>
              </w:rPr>
              <w:t>.</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p>
          <w:p w:rsidR="00E66082" w:rsidRPr="00E66082" w:rsidRDefault="00E66082" w:rsidP="004934F8">
            <w:pPr>
              <w:widowControl w:val="0"/>
              <w:spacing w:after="0" w:line="240" w:lineRule="auto"/>
              <w:jc w:val="both"/>
              <w:rPr>
                <w:rFonts w:ascii="Times New Roman" w:hAnsi="Times New Roman" w:cs="Times New Roman"/>
                <w:b/>
                <w:bCs/>
                <w:iCs/>
                <w:sz w:val="24"/>
                <w:szCs w:val="24"/>
              </w:rPr>
            </w:pPr>
            <w:r w:rsidRPr="00E66082">
              <w:rPr>
                <w:rFonts w:ascii="Times New Roman" w:hAnsi="Times New Roman" w:cs="Times New Roman"/>
                <w:bCs/>
                <w:iCs/>
                <w:sz w:val="24"/>
                <w:szCs w:val="24"/>
              </w:rPr>
              <w:tab/>
            </w:r>
            <w:r w:rsidR="004934F8" w:rsidRPr="004934F8">
              <w:rPr>
                <w:rFonts w:ascii="Times New Roman" w:hAnsi="Times New Roman" w:cs="Times New Roman"/>
                <w:b/>
                <w:bCs/>
                <w:iCs/>
                <w:sz w:val="24"/>
                <w:szCs w:val="24"/>
              </w:rPr>
              <w:t>б)</w:t>
            </w:r>
            <w:r w:rsidRPr="00E66082">
              <w:rPr>
                <w:rFonts w:ascii="Times New Roman" w:hAnsi="Times New Roman" w:cs="Times New Roman"/>
                <w:b/>
                <w:bCs/>
                <w:iCs/>
                <w:sz w:val="24"/>
                <w:szCs w:val="24"/>
              </w:rPr>
              <w:t xml:space="preserve"> Развитие образования, культуры, физической культуры и спорта, </w:t>
            </w:r>
            <w:r w:rsidRPr="00E66082">
              <w:rPr>
                <w:rFonts w:ascii="Times New Roman" w:hAnsi="Times New Roman" w:cs="Times New Roman"/>
                <w:b/>
                <w:bCs/>
                <w:iCs/>
                <w:sz w:val="24"/>
                <w:szCs w:val="24"/>
              </w:rPr>
              <w:lastRenderedPageBreak/>
              <w:t>предоставление социальных услуг.</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Для решения поставленной задачи будет осуществляться реализация следующих мероприятий:</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укрепление материально-технической базы М</w:t>
            </w:r>
            <w:r w:rsidR="004934F8">
              <w:rPr>
                <w:rFonts w:ascii="Times New Roman" w:hAnsi="Times New Roman" w:cs="Times New Roman"/>
                <w:bCs/>
                <w:iCs/>
                <w:sz w:val="24"/>
                <w:szCs w:val="24"/>
              </w:rPr>
              <w:t>К</w:t>
            </w:r>
            <w:r w:rsidRPr="00E66082">
              <w:rPr>
                <w:rFonts w:ascii="Times New Roman" w:hAnsi="Times New Roman" w:cs="Times New Roman"/>
                <w:bCs/>
                <w:iCs/>
                <w:sz w:val="24"/>
                <w:szCs w:val="24"/>
              </w:rPr>
              <w:t xml:space="preserve">УК </w:t>
            </w:r>
            <w:r w:rsidR="004934F8">
              <w:rPr>
                <w:rFonts w:ascii="Times New Roman" w:hAnsi="Times New Roman" w:cs="Times New Roman"/>
                <w:bCs/>
                <w:iCs/>
                <w:sz w:val="24"/>
                <w:szCs w:val="24"/>
              </w:rPr>
              <w:t xml:space="preserve">«КДЦ </w:t>
            </w:r>
            <w:proofErr w:type="spellStart"/>
            <w:r w:rsidR="008B7835">
              <w:rPr>
                <w:rFonts w:ascii="Times New Roman" w:hAnsi="Times New Roman" w:cs="Times New Roman"/>
                <w:bCs/>
                <w:iCs/>
                <w:sz w:val="24"/>
                <w:szCs w:val="24"/>
              </w:rPr>
              <w:t>д</w:t>
            </w:r>
            <w:proofErr w:type="gramStart"/>
            <w:r w:rsidR="004934F8">
              <w:rPr>
                <w:rFonts w:ascii="Times New Roman" w:hAnsi="Times New Roman" w:cs="Times New Roman"/>
                <w:bCs/>
                <w:iCs/>
                <w:sz w:val="24"/>
                <w:szCs w:val="24"/>
              </w:rPr>
              <w:t>.А</w:t>
            </w:r>
            <w:proofErr w:type="gramEnd"/>
            <w:r w:rsidR="008B7835">
              <w:rPr>
                <w:rFonts w:ascii="Times New Roman" w:hAnsi="Times New Roman" w:cs="Times New Roman"/>
                <w:bCs/>
                <w:iCs/>
                <w:sz w:val="24"/>
                <w:szCs w:val="24"/>
              </w:rPr>
              <w:t>фанасьева</w:t>
            </w:r>
            <w:proofErr w:type="spellEnd"/>
            <w:r w:rsidR="004934F8">
              <w:rPr>
                <w:rFonts w:ascii="Times New Roman" w:hAnsi="Times New Roman" w:cs="Times New Roman"/>
                <w:bCs/>
                <w:iCs/>
                <w:sz w:val="24"/>
                <w:szCs w:val="24"/>
              </w:rPr>
              <w:t>»</w:t>
            </w:r>
            <w:r w:rsidRPr="00E66082">
              <w:rPr>
                <w:rFonts w:ascii="Times New Roman" w:hAnsi="Times New Roman" w:cs="Times New Roman"/>
                <w:bCs/>
                <w:iCs/>
                <w:sz w:val="24"/>
                <w:szCs w:val="24"/>
              </w:rPr>
              <w:t>, спортивных объектов за счет различных источн</w:t>
            </w:r>
            <w:r w:rsidR="004934F8">
              <w:rPr>
                <w:rFonts w:ascii="Times New Roman" w:hAnsi="Times New Roman" w:cs="Times New Roman"/>
                <w:bCs/>
                <w:iCs/>
                <w:sz w:val="24"/>
                <w:szCs w:val="24"/>
              </w:rPr>
              <w:t>иков, в том числе внебюджетных</w:t>
            </w:r>
            <w:r w:rsidRPr="00E66082">
              <w:rPr>
                <w:rFonts w:ascii="Times New Roman" w:hAnsi="Times New Roman" w:cs="Times New Roman"/>
                <w:bCs/>
                <w:iCs/>
                <w:sz w:val="24"/>
                <w:szCs w:val="24"/>
              </w:rPr>
              <w:t>;</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привлечение субъектов малого предпринимательства в сферу дополнительного образования, культуры, физкультуры и спорта;</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Будет организовано участие представителей поселения в </w:t>
            </w:r>
            <w:r w:rsidR="008B7835">
              <w:rPr>
                <w:rFonts w:ascii="Times New Roman" w:hAnsi="Times New Roman" w:cs="Times New Roman"/>
                <w:bCs/>
                <w:iCs/>
                <w:sz w:val="24"/>
                <w:szCs w:val="24"/>
              </w:rPr>
              <w:t xml:space="preserve">фестивалях народного творчества, </w:t>
            </w:r>
            <w:r w:rsidRPr="00E66082">
              <w:rPr>
                <w:rFonts w:ascii="Times New Roman" w:hAnsi="Times New Roman" w:cs="Times New Roman"/>
                <w:bCs/>
                <w:iCs/>
                <w:sz w:val="24"/>
                <w:szCs w:val="24"/>
              </w:rPr>
              <w:t>конкурсах юных талантов и др. Увеличится количество ежегодно проводимых спортивных мероприятий.</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4934F8">
              <w:rPr>
                <w:rFonts w:ascii="Times New Roman" w:hAnsi="Times New Roman" w:cs="Times New Roman"/>
                <w:bCs/>
                <w:iCs/>
                <w:sz w:val="24"/>
                <w:szCs w:val="24"/>
              </w:rPr>
              <w:t xml:space="preserve">Планируется привлечение субъектов малого бизнеса к </w:t>
            </w:r>
            <w:r w:rsidRPr="00E66082">
              <w:rPr>
                <w:rFonts w:ascii="Times New Roman" w:hAnsi="Times New Roman" w:cs="Times New Roman"/>
                <w:bCs/>
                <w:iCs/>
                <w:sz w:val="24"/>
                <w:szCs w:val="24"/>
              </w:rPr>
              <w:t>созданию мобильных пунктов по торговому обслуживанию населения.</w:t>
            </w:r>
            <w:r w:rsidR="00CE4901">
              <w:rPr>
                <w:rFonts w:ascii="Times New Roman" w:hAnsi="Times New Roman" w:cs="Times New Roman"/>
                <w:bCs/>
                <w:iCs/>
                <w:sz w:val="24"/>
                <w:szCs w:val="24"/>
              </w:rPr>
              <w:t xml:space="preserve"> П</w:t>
            </w:r>
            <w:r w:rsidRPr="00E66082">
              <w:rPr>
                <w:rFonts w:ascii="Times New Roman" w:hAnsi="Times New Roman" w:cs="Times New Roman"/>
                <w:bCs/>
                <w:iCs/>
                <w:sz w:val="24"/>
                <w:szCs w:val="24"/>
              </w:rPr>
              <w:t>родолжится практика привлечения школьников, медицинских и социальных работников для обслуживания нуждающихся граждан.</w:t>
            </w:r>
            <w:r w:rsidRPr="00E66082">
              <w:rPr>
                <w:rFonts w:ascii="Times New Roman" w:hAnsi="Times New Roman" w:cs="Times New Roman"/>
                <w:bCs/>
                <w:iCs/>
                <w:sz w:val="24"/>
                <w:szCs w:val="24"/>
              </w:rPr>
              <w:tab/>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E66082">
              <w:rPr>
                <w:rFonts w:ascii="Times New Roman" w:hAnsi="Times New Roman" w:cs="Times New Roman"/>
                <w:bCs/>
                <w:iCs/>
                <w:sz w:val="24"/>
                <w:szCs w:val="24"/>
              </w:rPr>
              <w:tab/>
            </w:r>
          </w:p>
          <w:p w:rsidR="00E66082" w:rsidRPr="00E66082" w:rsidRDefault="00E66082" w:rsidP="00E66082">
            <w:pPr>
              <w:widowControl w:val="0"/>
              <w:spacing w:after="0" w:line="240" w:lineRule="auto"/>
              <w:rPr>
                <w:rFonts w:ascii="Times New Roman" w:hAnsi="Times New Roman" w:cs="Times New Roman"/>
                <w:b/>
                <w:bCs/>
                <w:iCs/>
                <w:sz w:val="24"/>
                <w:szCs w:val="24"/>
              </w:rPr>
            </w:pPr>
            <w:r w:rsidRPr="00E66082">
              <w:rPr>
                <w:rFonts w:ascii="Times New Roman" w:hAnsi="Times New Roman" w:cs="Times New Roman"/>
                <w:bCs/>
                <w:iCs/>
                <w:sz w:val="24"/>
                <w:szCs w:val="24"/>
              </w:rPr>
              <w:tab/>
            </w:r>
            <w:r w:rsidR="00CE4901">
              <w:rPr>
                <w:rFonts w:ascii="Times New Roman" w:hAnsi="Times New Roman" w:cs="Times New Roman"/>
                <w:b/>
                <w:bCs/>
                <w:iCs/>
                <w:sz w:val="24"/>
                <w:szCs w:val="24"/>
              </w:rPr>
              <w:t>в)</w:t>
            </w:r>
            <w:r w:rsidRPr="00E66082">
              <w:rPr>
                <w:rFonts w:ascii="Times New Roman" w:hAnsi="Times New Roman" w:cs="Times New Roman"/>
                <w:b/>
                <w:bCs/>
                <w:iCs/>
                <w:sz w:val="24"/>
                <w:szCs w:val="24"/>
              </w:rPr>
              <w:t xml:space="preserve"> Обеспечение населения жильем, развитие инженерной, жилищно-коммунальной инфраструктуры, благоустройство территории.</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привлечение населения к участию в реализации жилищных программ;</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выделение земельных участков под </w:t>
            </w:r>
            <w:r w:rsidR="005E5D13">
              <w:rPr>
                <w:rFonts w:ascii="Times New Roman" w:hAnsi="Times New Roman" w:cs="Times New Roman"/>
                <w:bCs/>
                <w:iCs/>
                <w:sz w:val="24"/>
                <w:szCs w:val="24"/>
              </w:rPr>
              <w:t xml:space="preserve">индивидуальное </w:t>
            </w:r>
            <w:r w:rsidRPr="00E66082">
              <w:rPr>
                <w:rFonts w:ascii="Times New Roman" w:hAnsi="Times New Roman" w:cs="Times New Roman"/>
                <w:bCs/>
                <w:iCs/>
                <w:sz w:val="24"/>
                <w:szCs w:val="24"/>
              </w:rPr>
              <w:t>жилищное строительство;</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5E5D13">
              <w:rPr>
                <w:rFonts w:ascii="Times New Roman" w:hAnsi="Times New Roman" w:cs="Times New Roman"/>
                <w:bCs/>
                <w:iCs/>
                <w:sz w:val="24"/>
                <w:szCs w:val="24"/>
              </w:rPr>
              <w:t xml:space="preserve">- создание условий для обеспечения </w:t>
            </w:r>
            <w:r w:rsidR="005E5D13" w:rsidRPr="005E5D13">
              <w:rPr>
                <w:rFonts w:ascii="Times New Roman" w:hAnsi="Times New Roman" w:cs="Times New Roman"/>
                <w:bCs/>
                <w:iCs/>
                <w:sz w:val="24"/>
                <w:szCs w:val="24"/>
              </w:rPr>
              <w:t xml:space="preserve">населения </w:t>
            </w:r>
            <w:r w:rsidR="008779B8" w:rsidRPr="005E5D13">
              <w:rPr>
                <w:rFonts w:ascii="Times New Roman" w:hAnsi="Times New Roman" w:cs="Times New Roman"/>
                <w:bCs/>
                <w:iCs/>
                <w:sz w:val="24"/>
                <w:szCs w:val="24"/>
              </w:rPr>
              <w:t>системами коммунальной</w:t>
            </w:r>
            <w:r w:rsidRPr="005E5D13">
              <w:rPr>
                <w:rFonts w:ascii="Times New Roman" w:hAnsi="Times New Roman" w:cs="Times New Roman"/>
                <w:bCs/>
                <w:iCs/>
                <w:sz w:val="24"/>
                <w:szCs w:val="24"/>
              </w:rPr>
              <w:t xml:space="preserve"> инфраструктурой.</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Планируется застройку жилыми домами производить на свободных </w:t>
            </w:r>
            <w:proofErr w:type="spellStart"/>
            <w:r w:rsidRPr="00E66082">
              <w:rPr>
                <w:rFonts w:ascii="Times New Roman" w:hAnsi="Times New Roman" w:cs="Times New Roman"/>
                <w:bCs/>
                <w:iCs/>
                <w:sz w:val="24"/>
                <w:szCs w:val="24"/>
              </w:rPr>
              <w:t>междомовых</w:t>
            </w:r>
            <w:proofErr w:type="spellEnd"/>
            <w:r w:rsidRPr="00E66082">
              <w:rPr>
                <w:rFonts w:ascii="Times New Roman" w:hAnsi="Times New Roman" w:cs="Times New Roman"/>
                <w:bCs/>
                <w:iCs/>
                <w:sz w:val="24"/>
                <w:szCs w:val="24"/>
              </w:rPr>
              <w:t xml:space="preserve"> участках.</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сфере развития инженерной, коммунальной инфраструктуры, благоустройства территории планируется:</w:t>
            </w:r>
          </w:p>
          <w:p w:rsidR="00CE4901" w:rsidRDefault="00A22570" w:rsidP="00CE4901">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8B7835">
              <w:rPr>
                <w:rFonts w:ascii="Times New Roman" w:hAnsi="Times New Roman" w:cs="Times New Roman"/>
                <w:bCs/>
                <w:iCs/>
                <w:sz w:val="24"/>
                <w:szCs w:val="24"/>
              </w:rPr>
              <w:t>- ремонт котельного оборудования</w:t>
            </w:r>
            <w:r w:rsidR="00CE4901">
              <w:rPr>
                <w:rFonts w:ascii="Times New Roman" w:hAnsi="Times New Roman" w:cs="Times New Roman"/>
                <w:bCs/>
                <w:iCs/>
                <w:sz w:val="24"/>
                <w:szCs w:val="24"/>
              </w:rPr>
              <w:t>;</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содействие внедрению энергосберегающих технологий</w:t>
            </w:r>
            <w:r w:rsidR="00CE4901">
              <w:rPr>
                <w:rFonts w:ascii="Times New Roman" w:hAnsi="Times New Roman" w:cs="Times New Roman"/>
                <w:bCs/>
                <w:iCs/>
                <w:sz w:val="24"/>
                <w:szCs w:val="24"/>
              </w:rPr>
              <w:t>;</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дальнейшее развитие</w:t>
            </w:r>
            <w:r w:rsidR="00CE4901">
              <w:rPr>
                <w:rFonts w:ascii="Times New Roman" w:hAnsi="Times New Roman" w:cs="Times New Roman"/>
                <w:bCs/>
                <w:iCs/>
                <w:sz w:val="24"/>
                <w:szCs w:val="24"/>
              </w:rPr>
              <w:t xml:space="preserve"> и ремонт</w:t>
            </w:r>
            <w:r w:rsidRPr="00E66082">
              <w:rPr>
                <w:rFonts w:ascii="Times New Roman" w:hAnsi="Times New Roman" w:cs="Times New Roman"/>
                <w:bCs/>
                <w:iCs/>
                <w:sz w:val="24"/>
                <w:szCs w:val="24"/>
              </w:rPr>
              <w:t xml:space="preserve"> улично-дорожной сети</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проведение работ по ликвидации несанкционированных свалок ТБО;</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благоустройство </w:t>
            </w:r>
            <w:r w:rsidR="00CE4901">
              <w:rPr>
                <w:rFonts w:ascii="Times New Roman" w:hAnsi="Times New Roman" w:cs="Times New Roman"/>
                <w:bCs/>
                <w:iCs/>
                <w:sz w:val="24"/>
                <w:szCs w:val="24"/>
              </w:rPr>
              <w:t xml:space="preserve">придомовых территорий </w:t>
            </w:r>
            <w:r w:rsidRPr="00E66082">
              <w:rPr>
                <w:rFonts w:ascii="Times New Roman" w:hAnsi="Times New Roman" w:cs="Times New Roman"/>
                <w:bCs/>
                <w:iCs/>
                <w:sz w:val="24"/>
                <w:szCs w:val="24"/>
              </w:rPr>
              <w:t>поселения;</w:t>
            </w:r>
          </w:p>
          <w:p w:rsid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проведение поселенческих смотров-конкурсов по благоустройству, участие в районных и областных конкурсах.</w:t>
            </w:r>
          </w:p>
          <w:p w:rsidR="007013B0" w:rsidRDefault="007013B0" w:rsidP="007013B0">
            <w:pPr>
              <w:pStyle w:val="17"/>
              <w:ind w:firstLine="709"/>
              <w:jc w:val="both"/>
            </w:pPr>
            <w:r w:rsidRPr="007013B0">
              <w:rPr>
                <w:rFonts w:eastAsia="Times New Roman" w:cs="Times New Roman"/>
                <w:szCs w:val="28"/>
              </w:rPr>
              <w:t>План</w:t>
            </w:r>
            <w:r>
              <w:rPr>
                <w:rFonts w:eastAsia="Times New Roman" w:cs="Times New Roman"/>
                <w:szCs w:val="28"/>
              </w:rPr>
              <w:t xml:space="preserve"> </w:t>
            </w:r>
            <w:r w:rsidRPr="007013B0">
              <w:rPr>
                <w:rFonts w:eastAsia="Times New Roman" w:cs="Times New Roman"/>
                <w:szCs w:val="28"/>
              </w:rPr>
              <w:t xml:space="preserve">мероприятий по реализации стратегии социально-экономического развития </w:t>
            </w:r>
            <w:r>
              <w:rPr>
                <w:rFonts w:eastAsia="Times New Roman" w:cs="Times New Roman"/>
                <w:szCs w:val="28"/>
              </w:rPr>
              <w:t>А</w:t>
            </w:r>
            <w:r w:rsidR="00A22570">
              <w:rPr>
                <w:rFonts w:eastAsia="Times New Roman" w:cs="Times New Roman"/>
                <w:szCs w:val="28"/>
              </w:rPr>
              <w:t>фанасьев</w:t>
            </w:r>
            <w:r w:rsidRPr="007013B0">
              <w:rPr>
                <w:rFonts w:eastAsia="Times New Roman" w:cs="Times New Roman"/>
                <w:szCs w:val="28"/>
              </w:rPr>
              <w:t xml:space="preserve">ского сельского поселения </w:t>
            </w:r>
            <w:r>
              <w:t xml:space="preserve">представлен в </w:t>
            </w:r>
            <w:r w:rsidRPr="00A91D02">
              <w:t>П</w:t>
            </w:r>
            <w:r>
              <w:t>риложении</w:t>
            </w:r>
            <w:r w:rsidRPr="00A91D02">
              <w:t xml:space="preserve"> № </w:t>
            </w:r>
            <w:r>
              <w:t>3</w:t>
            </w:r>
          </w:p>
          <w:p w:rsidR="00E66082" w:rsidRDefault="00E66082" w:rsidP="00465978">
            <w:pPr>
              <w:pStyle w:val="Default"/>
              <w:tabs>
                <w:tab w:val="left" w:pos="1427"/>
                <w:tab w:val="center" w:pos="5100"/>
              </w:tabs>
              <w:ind w:firstLine="709"/>
              <w:rPr>
                <w:b/>
                <w:bCs/>
                <w:sz w:val="28"/>
              </w:rPr>
            </w:pPr>
          </w:p>
          <w:p w:rsidR="004C0AE0" w:rsidRDefault="001C7BC9" w:rsidP="00D32610">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t>VII</w:t>
            </w:r>
            <w:r w:rsidR="00D32610" w:rsidRPr="008C4DEF">
              <w:rPr>
                <w:rFonts w:ascii="Times New Roman" w:eastAsia="Times New Roman" w:hAnsi="Times New Roman" w:cs="Times New Roman"/>
                <w:b/>
                <w:sz w:val="28"/>
                <w:szCs w:val="24"/>
              </w:rPr>
              <w:t xml:space="preserve">. </w:t>
            </w:r>
            <w:r w:rsidR="00CF273F">
              <w:rPr>
                <w:rFonts w:ascii="Times New Roman" w:eastAsia="Times New Roman" w:hAnsi="Times New Roman" w:cs="Times New Roman"/>
                <w:b/>
                <w:sz w:val="28"/>
                <w:szCs w:val="24"/>
              </w:rPr>
              <w:t>Ожидаемые результаты реализации Стратегии</w:t>
            </w:r>
          </w:p>
          <w:p w:rsidR="00CF273F" w:rsidRDefault="007013B0" w:rsidP="00CF273F">
            <w:pPr>
              <w:pStyle w:val="17"/>
              <w:ind w:firstLine="709"/>
              <w:jc w:val="both"/>
            </w:pPr>
            <w:r>
              <w:t>П</w:t>
            </w:r>
            <w:r w:rsidR="00CF273F">
              <w:t xml:space="preserve">еречень целевых показателей Программы представлен в </w:t>
            </w:r>
            <w:r w:rsidR="00CF273F" w:rsidRPr="00A91D02">
              <w:t>П</w:t>
            </w:r>
            <w:r>
              <w:t>риложении</w:t>
            </w:r>
            <w:r w:rsidR="00CF273F" w:rsidRPr="00A91D02">
              <w:t xml:space="preserve"> № </w:t>
            </w:r>
            <w:r w:rsidR="00CF273F">
              <w:t>2</w:t>
            </w:r>
          </w:p>
          <w:p w:rsidR="00CF273F" w:rsidRPr="008C4DEF" w:rsidRDefault="00CF273F" w:rsidP="00CF273F">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t>VIII</w:t>
            </w:r>
            <w:r w:rsidRPr="008C4DEF">
              <w:rPr>
                <w:rFonts w:ascii="Times New Roman" w:eastAsia="Times New Roman" w:hAnsi="Times New Roman" w:cs="Times New Roman"/>
                <w:b/>
                <w:sz w:val="28"/>
                <w:szCs w:val="24"/>
              </w:rPr>
              <w:t xml:space="preserve">. Механизм реализации </w:t>
            </w:r>
            <w:r>
              <w:rPr>
                <w:rFonts w:ascii="Times New Roman" w:eastAsia="Times New Roman" w:hAnsi="Times New Roman" w:cs="Times New Roman"/>
                <w:b/>
                <w:sz w:val="28"/>
                <w:szCs w:val="24"/>
              </w:rPr>
              <w:t>Стратегии</w:t>
            </w:r>
          </w:p>
          <w:p w:rsidR="004C0AE0" w:rsidRPr="005A2465" w:rsidRDefault="004C0AE0" w:rsidP="004C0AE0">
            <w:pPr>
              <w:spacing w:after="0" w:line="240" w:lineRule="auto"/>
              <w:ind w:firstLine="540"/>
              <w:jc w:val="both"/>
              <w:rPr>
                <w:rFonts w:ascii="Times New Roman" w:eastAsia="Times New Roman" w:hAnsi="Times New Roman" w:cs="Times New Roman"/>
                <w:b/>
                <w:sz w:val="24"/>
                <w:szCs w:val="24"/>
              </w:rPr>
            </w:pPr>
          </w:p>
          <w:p w:rsidR="00CD729E" w:rsidRPr="00CD729E" w:rsidRDefault="00994DA6" w:rsidP="00830807">
            <w:pPr>
              <w:spacing w:after="0" w:line="240" w:lineRule="auto"/>
              <w:jc w:val="both"/>
              <w:rPr>
                <w:rFonts w:ascii="Times New Roman" w:hAnsi="Times New Roman" w:cs="Times New Roman"/>
                <w:color w:val="000000"/>
                <w:sz w:val="24"/>
                <w:szCs w:val="20"/>
              </w:rPr>
            </w:pPr>
            <w:r w:rsidRPr="002F2D73">
              <w:rPr>
                <w:rFonts w:ascii="Times New Roman" w:hAnsi="Times New Roman" w:cs="Times New Roman"/>
                <w:color w:val="000000"/>
                <w:sz w:val="24"/>
                <w:szCs w:val="28"/>
              </w:rPr>
              <w:t xml:space="preserve">Общий механизм реализации Стратегии </w:t>
            </w:r>
            <w:r w:rsidR="00CF273F" w:rsidRPr="002F2D73">
              <w:rPr>
                <w:rFonts w:ascii="Times New Roman" w:hAnsi="Times New Roman" w:cs="Times New Roman"/>
                <w:sz w:val="24"/>
                <w:szCs w:val="28"/>
              </w:rPr>
              <w:t>социально–экономического развития А</w:t>
            </w:r>
            <w:r w:rsidR="005C5050">
              <w:rPr>
                <w:rFonts w:ascii="Times New Roman" w:hAnsi="Times New Roman" w:cs="Times New Roman"/>
                <w:sz w:val="24"/>
                <w:szCs w:val="28"/>
              </w:rPr>
              <w:t>фанасьев</w:t>
            </w:r>
            <w:r w:rsidR="00CF273F" w:rsidRPr="002F2D73">
              <w:rPr>
                <w:rFonts w:ascii="Times New Roman" w:hAnsi="Times New Roman" w:cs="Times New Roman"/>
                <w:sz w:val="24"/>
                <w:szCs w:val="28"/>
              </w:rPr>
              <w:t xml:space="preserve">ского сельского поселения на 2019 – 2030 гг. </w:t>
            </w:r>
            <w:r w:rsidRPr="002F2D73">
              <w:rPr>
                <w:rFonts w:ascii="Times New Roman" w:hAnsi="Times New Roman" w:cs="Times New Roman"/>
                <w:color w:val="000000"/>
                <w:sz w:val="24"/>
                <w:szCs w:val="28"/>
              </w:rPr>
              <w:t xml:space="preserve"> заключается в выполнении и использовании полномочий органов местного самоуправления </w:t>
            </w:r>
            <w:r w:rsidR="002F2D73" w:rsidRPr="002F2D73">
              <w:rPr>
                <w:rFonts w:ascii="Times New Roman" w:hAnsi="Times New Roman" w:cs="Times New Roman"/>
                <w:color w:val="000000"/>
                <w:sz w:val="24"/>
                <w:szCs w:val="28"/>
              </w:rPr>
              <w:t>А</w:t>
            </w:r>
            <w:r w:rsidR="005C5050">
              <w:rPr>
                <w:rFonts w:ascii="Times New Roman" w:hAnsi="Times New Roman" w:cs="Times New Roman"/>
                <w:color w:val="000000"/>
                <w:sz w:val="24"/>
                <w:szCs w:val="28"/>
              </w:rPr>
              <w:t>фанасьев</w:t>
            </w:r>
            <w:r w:rsidR="002F2D73" w:rsidRPr="002F2D73">
              <w:rPr>
                <w:rFonts w:ascii="Times New Roman" w:hAnsi="Times New Roman" w:cs="Times New Roman"/>
                <w:color w:val="000000"/>
                <w:sz w:val="24"/>
                <w:szCs w:val="28"/>
              </w:rPr>
              <w:t xml:space="preserve">ского </w:t>
            </w:r>
            <w:r w:rsidRPr="002F2D73">
              <w:rPr>
                <w:rFonts w:ascii="Times New Roman" w:hAnsi="Times New Roman" w:cs="Times New Roman"/>
                <w:color w:val="000000"/>
                <w:sz w:val="24"/>
                <w:szCs w:val="28"/>
              </w:rPr>
              <w:t xml:space="preserve">муниципального образования в части управления социально-экономическим развитием </w:t>
            </w:r>
            <w:r w:rsidR="002F2D73" w:rsidRPr="002F2D73">
              <w:rPr>
                <w:rFonts w:ascii="Times New Roman" w:hAnsi="Times New Roman" w:cs="Times New Roman"/>
                <w:color w:val="000000"/>
                <w:sz w:val="24"/>
                <w:szCs w:val="28"/>
              </w:rPr>
              <w:t>поселения</w:t>
            </w:r>
            <w:r w:rsidRPr="002F2D73">
              <w:rPr>
                <w:rFonts w:ascii="Times New Roman" w:hAnsi="Times New Roman" w:cs="Times New Roman"/>
                <w:color w:val="000000"/>
                <w:sz w:val="24"/>
                <w:szCs w:val="28"/>
              </w:rPr>
              <w:t xml:space="preserve"> для достижения поставленных стратегических целей. </w:t>
            </w:r>
            <w:r w:rsidR="00CD729E" w:rsidRPr="00CD729E">
              <w:rPr>
                <w:rFonts w:ascii="Times New Roman" w:hAnsi="Times New Roman" w:cs="Times New Roman"/>
                <w:color w:val="000000"/>
                <w:sz w:val="24"/>
                <w:szCs w:val="20"/>
              </w:rPr>
              <w:t xml:space="preserve">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w:t>
            </w:r>
            <w:r w:rsidR="00CD729E" w:rsidRPr="00CD729E">
              <w:rPr>
                <w:rFonts w:ascii="Times New Roman" w:hAnsi="Times New Roman" w:cs="Times New Roman"/>
                <w:color w:val="000000"/>
                <w:sz w:val="24"/>
                <w:szCs w:val="20"/>
              </w:rPr>
              <w:lastRenderedPageBreak/>
              <w:t xml:space="preserve">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CD729E" w:rsidRPr="002F2D73" w:rsidRDefault="00CD729E" w:rsidP="002F2D73">
            <w:pPr>
              <w:pStyle w:val="17"/>
              <w:ind w:firstLine="709"/>
              <w:jc w:val="both"/>
              <w:rPr>
                <w:sz w:val="32"/>
              </w:rPr>
            </w:pPr>
            <w:r w:rsidRPr="002F2D73">
              <w:rPr>
                <w:rFonts w:eastAsiaTheme="minorEastAsia" w:cs="Times New Roman"/>
                <w:color w:val="000000"/>
                <w:szCs w:val="20"/>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w:t>
            </w:r>
            <w:r w:rsidR="00830807">
              <w:rPr>
                <w:rFonts w:eastAsiaTheme="minorEastAsia" w:cs="Times New Roman"/>
                <w:color w:val="000000"/>
                <w:szCs w:val="20"/>
                <w:lang w:eastAsia="ru-RU"/>
              </w:rPr>
              <w:t>ами Думы</w:t>
            </w:r>
            <w:r w:rsidRPr="002F2D73">
              <w:rPr>
                <w:rFonts w:eastAsiaTheme="minorEastAsia" w:cs="Times New Roman"/>
                <w:color w:val="000000"/>
                <w:szCs w:val="20"/>
                <w:lang w:eastAsia="ru-RU"/>
              </w:rPr>
              <w:t xml:space="preserve"> ежегодно.</w:t>
            </w:r>
          </w:p>
          <w:p w:rsidR="002A5EA9" w:rsidRDefault="00505831" w:rsidP="005E5D13">
            <w:pPr>
              <w:spacing w:after="0" w:line="240" w:lineRule="auto"/>
              <w:jc w:val="both"/>
              <w:rPr>
                <w:rFonts w:ascii="Times New Roman" w:eastAsia="Times New Roman" w:hAnsi="Times New Roman" w:cs="Times New Roman"/>
                <w:color w:val="000000"/>
                <w:spacing w:val="5"/>
                <w:sz w:val="24"/>
                <w:szCs w:val="24"/>
              </w:rPr>
            </w:pPr>
            <w:r w:rsidRPr="005A2465">
              <w:rPr>
                <w:rFonts w:ascii="Times New Roman" w:eastAsia="Times New Roman" w:hAnsi="Times New Roman" w:cs="Times New Roman"/>
                <w:color w:val="000000"/>
                <w:spacing w:val="5"/>
                <w:sz w:val="24"/>
                <w:szCs w:val="24"/>
              </w:rPr>
              <w:t xml:space="preserve">    </w:t>
            </w: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720C95" w:rsidRDefault="00720C95" w:rsidP="00A22570">
            <w:pPr>
              <w:spacing w:after="0" w:line="240" w:lineRule="auto"/>
              <w:jc w:val="both"/>
              <w:rPr>
                <w:rFonts w:ascii="Times New Roman" w:eastAsia="Times New Roman" w:hAnsi="Times New Roman" w:cs="Times New Roman"/>
                <w:color w:val="000000"/>
                <w:spacing w:val="5"/>
                <w:sz w:val="24"/>
                <w:szCs w:val="24"/>
              </w:rPr>
            </w:pPr>
          </w:p>
          <w:p w:rsidR="00072438" w:rsidRDefault="00072438" w:rsidP="00A22570">
            <w:pPr>
              <w:spacing w:after="0" w:line="240" w:lineRule="auto"/>
              <w:jc w:val="both"/>
              <w:rPr>
                <w:rFonts w:ascii="Times New Roman" w:eastAsia="Times New Roman" w:hAnsi="Times New Roman" w:cs="Times New Roman"/>
                <w:sz w:val="24"/>
                <w:szCs w:val="24"/>
              </w:rPr>
            </w:pPr>
          </w:p>
          <w:p w:rsidR="00A22570" w:rsidRDefault="00A22570" w:rsidP="00A22570">
            <w:pPr>
              <w:spacing w:after="0" w:line="240" w:lineRule="auto"/>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505831" w:rsidRDefault="00505831"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776E5" w:rsidRDefault="008776E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5C5050" w:rsidRDefault="005C5050"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lastRenderedPageBreak/>
              <w:t xml:space="preserve">Приложение № </w:t>
            </w:r>
            <w:r w:rsidR="00625C4C">
              <w:rPr>
                <w:rFonts w:ascii="Times New Roman" w:eastAsia="Times New Roman" w:hAnsi="Times New Roman" w:cs="Times New Roman"/>
                <w:sz w:val="24"/>
                <w:szCs w:val="24"/>
              </w:rPr>
              <w:t>1</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к </w:t>
            </w:r>
            <w:r w:rsidR="00231E2B" w:rsidRPr="00994DA6">
              <w:rPr>
                <w:rFonts w:ascii="Times New Roman" w:eastAsia="Times New Roman" w:hAnsi="Times New Roman" w:cs="Times New Roman"/>
                <w:sz w:val="24"/>
                <w:szCs w:val="24"/>
              </w:rPr>
              <w:t>стратегии</w:t>
            </w:r>
            <w:r w:rsidRPr="005A2465">
              <w:rPr>
                <w:rFonts w:ascii="Times New Roman" w:eastAsia="Times New Roman" w:hAnsi="Times New Roman" w:cs="Times New Roman"/>
                <w:sz w:val="24"/>
                <w:szCs w:val="24"/>
              </w:rPr>
              <w:t xml:space="preserve"> </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социально-экономического развития</w:t>
            </w:r>
          </w:p>
          <w:p w:rsidR="00505831" w:rsidRPr="005A2465" w:rsidRDefault="00625C4C"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5C5050">
              <w:rPr>
                <w:rFonts w:ascii="Times New Roman" w:eastAsia="Times New Roman" w:hAnsi="Times New Roman" w:cs="Times New Roman"/>
                <w:sz w:val="24"/>
                <w:szCs w:val="24"/>
              </w:rPr>
              <w:t>фанасьев</w:t>
            </w:r>
            <w:r>
              <w:rPr>
                <w:rFonts w:ascii="Times New Roman" w:eastAsia="Times New Roman" w:hAnsi="Times New Roman" w:cs="Times New Roman"/>
                <w:sz w:val="24"/>
                <w:szCs w:val="24"/>
              </w:rPr>
              <w:t>ского</w:t>
            </w:r>
            <w:r w:rsidRPr="005A2465">
              <w:rPr>
                <w:rFonts w:ascii="Times New Roman" w:eastAsia="Times New Roman" w:hAnsi="Times New Roman" w:cs="Times New Roman"/>
                <w:sz w:val="24"/>
                <w:szCs w:val="24"/>
              </w:rPr>
              <w:t xml:space="preserve"> </w:t>
            </w:r>
            <w:r w:rsidR="00505831" w:rsidRPr="005A2465">
              <w:rPr>
                <w:rFonts w:ascii="Times New Roman" w:eastAsia="Times New Roman" w:hAnsi="Times New Roman" w:cs="Times New Roman"/>
                <w:sz w:val="24"/>
                <w:szCs w:val="24"/>
              </w:rPr>
              <w:t xml:space="preserve"> сельского поселения</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05831" w:rsidRPr="005A2465" w:rsidRDefault="00505831" w:rsidP="00505831">
            <w:pPr>
              <w:widowControl w:val="0"/>
              <w:spacing w:after="0" w:line="240" w:lineRule="auto"/>
              <w:rPr>
                <w:rFonts w:ascii="Courier New" w:eastAsia="Times New Roman" w:hAnsi="Courier New" w:cs="Courier New"/>
                <w:color w:val="000000"/>
                <w:sz w:val="24"/>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ПЕРЕЧЕНЬ</w:t>
            </w: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 xml:space="preserve">МУНИЦИПАЛЬНЫХ ПРОГРАММ </w:t>
            </w:r>
          </w:p>
          <w:p w:rsidR="00505831" w:rsidRDefault="00625C4C"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А</w:t>
            </w:r>
            <w:r w:rsidR="005C5050">
              <w:rPr>
                <w:rFonts w:ascii="Times New Roman" w:eastAsia="Times New Roman" w:hAnsi="Times New Roman" w:cs="Times New Roman"/>
                <w:sz w:val="28"/>
                <w:szCs w:val="24"/>
              </w:rPr>
              <w:t>ФАНАСЬЕВ</w:t>
            </w:r>
            <w:r w:rsidRPr="00A91D02">
              <w:rPr>
                <w:rFonts w:ascii="Times New Roman" w:eastAsia="Times New Roman" w:hAnsi="Times New Roman" w:cs="Times New Roman"/>
                <w:sz w:val="28"/>
                <w:szCs w:val="24"/>
              </w:rPr>
              <w:t>СКОГО</w:t>
            </w:r>
            <w:r w:rsidR="00505831" w:rsidRPr="00A91D02">
              <w:rPr>
                <w:rFonts w:ascii="Times New Roman" w:eastAsia="Times New Roman" w:hAnsi="Times New Roman" w:cs="Times New Roman"/>
                <w:sz w:val="28"/>
                <w:szCs w:val="24"/>
              </w:rPr>
              <w:t xml:space="preserve"> СЕЛЬСКОГО ПОСЕЛЕНИЯ</w:t>
            </w: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Pr="00A91D02"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5A2465"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1843"/>
              <w:gridCol w:w="2126"/>
              <w:gridCol w:w="1843"/>
            </w:tblGrid>
            <w:tr w:rsidR="00505831" w:rsidRPr="005A2465" w:rsidTr="00625C4C">
              <w:trPr>
                <w:trHeight w:val="874"/>
                <w:tblHeader/>
              </w:trPr>
              <w:tc>
                <w:tcPr>
                  <w:tcW w:w="3539" w:type="dxa"/>
                  <w:shd w:val="clear" w:color="auto" w:fill="FFFFFF"/>
                  <w:vAlign w:val="center"/>
                </w:tcPr>
                <w:p w:rsidR="00180DD2"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Название </w:t>
                  </w:r>
                  <w:proofErr w:type="gramStart"/>
                  <w:r w:rsidRPr="00625C4C">
                    <w:rPr>
                      <w:rFonts w:ascii="Times New Roman" w:eastAsia="Times New Roman" w:hAnsi="Times New Roman" w:cs="Times New Roman"/>
                      <w:b/>
                      <w:sz w:val="24"/>
                      <w:szCs w:val="24"/>
                    </w:rPr>
                    <w:t>муниципальной</w:t>
                  </w:r>
                  <w:proofErr w:type="gramEnd"/>
                  <w:r w:rsidRPr="00625C4C">
                    <w:rPr>
                      <w:rFonts w:ascii="Times New Roman" w:eastAsia="Times New Roman" w:hAnsi="Times New Roman" w:cs="Times New Roman"/>
                      <w:b/>
                      <w:sz w:val="24"/>
                      <w:szCs w:val="24"/>
                    </w:rPr>
                    <w:t xml:space="preserve"> </w:t>
                  </w:r>
                </w:p>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программы</w:t>
                  </w:r>
                </w:p>
              </w:tc>
              <w:tc>
                <w:tcPr>
                  <w:tcW w:w="1843"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Период </w:t>
                  </w:r>
                  <w:r w:rsidRPr="00625C4C">
                    <w:rPr>
                      <w:rFonts w:ascii="Times New Roman" w:eastAsia="Times New Roman" w:hAnsi="Times New Roman" w:cs="Times New Roman"/>
                      <w:b/>
                      <w:sz w:val="24"/>
                      <w:szCs w:val="24"/>
                    </w:rPr>
                    <w:br/>
                    <w:t>реализации программы</w:t>
                  </w:r>
                </w:p>
              </w:tc>
              <w:tc>
                <w:tcPr>
                  <w:tcW w:w="2126"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Объем финансирования, тыс. руб.</w:t>
                  </w:r>
                </w:p>
              </w:tc>
              <w:tc>
                <w:tcPr>
                  <w:tcW w:w="1843" w:type="dxa"/>
                  <w:shd w:val="clear" w:color="auto" w:fill="FFFFFF"/>
                  <w:vAlign w:val="center"/>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Ответственный исполнитель</w:t>
                  </w:r>
                </w:p>
              </w:tc>
            </w:tr>
            <w:tr w:rsidR="00180DD2" w:rsidRPr="005A2465" w:rsidTr="00180DD2">
              <w:trPr>
                <w:trHeight w:val="874"/>
                <w:tblHeader/>
              </w:trPr>
              <w:tc>
                <w:tcPr>
                  <w:tcW w:w="3539" w:type="dxa"/>
                  <w:shd w:val="clear" w:color="auto" w:fill="FFFFFF"/>
                </w:tcPr>
                <w:p w:rsidR="00180DD2" w:rsidRPr="00231E2B" w:rsidRDefault="00180DD2" w:rsidP="005C50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1E2B">
                    <w:rPr>
                      <w:rFonts w:ascii="Times New Roman" w:hAnsi="Times New Roman" w:cs="Times New Roman"/>
                      <w:sz w:val="24"/>
                      <w:szCs w:val="28"/>
                    </w:rPr>
                    <w:t>«</w:t>
                  </w:r>
                  <w:r w:rsidR="003B0CDF">
                    <w:rPr>
                      <w:rFonts w:ascii="Times New Roman" w:hAnsi="Times New Roman"/>
                      <w:bCs/>
                      <w:color w:val="000000"/>
                      <w:sz w:val="24"/>
                      <w:szCs w:val="28"/>
                    </w:rPr>
                    <w:t>Социально-экономическое развитие территории</w:t>
                  </w:r>
                  <w:r w:rsidRPr="00180DD2">
                    <w:rPr>
                      <w:rFonts w:ascii="Times New Roman" w:hAnsi="Times New Roman"/>
                      <w:bCs/>
                      <w:color w:val="000000"/>
                      <w:sz w:val="24"/>
                      <w:szCs w:val="28"/>
                    </w:rPr>
                    <w:t xml:space="preserve"> А</w:t>
                  </w:r>
                  <w:r w:rsidR="005C5050">
                    <w:rPr>
                      <w:rFonts w:ascii="Times New Roman" w:hAnsi="Times New Roman"/>
                      <w:bCs/>
                      <w:color w:val="000000"/>
                      <w:sz w:val="24"/>
                      <w:szCs w:val="28"/>
                    </w:rPr>
                    <w:t>фанасьев</w:t>
                  </w:r>
                  <w:r w:rsidRPr="00180DD2">
                    <w:rPr>
                      <w:rFonts w:ascii="Times New Roman" w:hAnsi="Times New Roman"/>
                      <w:bCs/>
                      <w:color w:val="000000"/>
                      <w:sz w:val="24"/>
                      <w:szCs w:val="28"/>
                    </w:rPr>
                    <w:t xml:space="preserve">ского сельского поселения </w:t>
                  </w:r>
                  <w:r w:rsidR="003B0CDF">
                    <w:rPr>
                      <w:rFonts w:ascii="Times New Roman" w:hAnsi="Times New Roman"/>
                      <w:bCs/>
                      <w:color w:val="000000"/>
                      <w:sz w:val="24"/>
                      <w:szCs w:val="28"/>
                    </w:rPr>
                    <w:t>на 2018-2022 гг.</w:t>
                  </w:r>
                  <w:r>
                    <w:rPr>
                      <w:rFonts w:ascii="Times New Roman" w:hAnsi="Times New Roman"/>
                      <w:bCs/>
                      <w:color w:val="000000"/>
                      <w:sz w:val="24"/>
                      <w:szCs w:val="28"/>
                    </w:rPr>
                    <w:t>»</w:t>
                  </w:r>
                  <w:r w:rsidRPr="00180DD2">
                    <w:rPr>
                      <w:rFonts w:ascii="Times New Roman" w:hAnsi="Times New Roman"/>
                      <w:bCs/>
                      <w:color w:val="000000"/>
                      <w:sz w:val="24"/>
                      <w:szCs w:val="28"/>
                    </w:rPr>
                    <w:t xml:space="preserve"> </w:t>
                  </w:r>
                </w:p>
              </w:tc>
              <w:tc>
                <w:tcPr>
                  <w:tcW w:w="1843" w:type="dxa"/>
                  <w:shd w:val="clear" w:color="auto" w:fill="FFFFFF"/>
                </w:tcPr>
                <w:p w:rsidR="00180DD2" w:rsidRPr="00625C4C" w:rsidRDefault="00180DD2" w:rsidP="003B0CD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A2465">
                    <w:rPr>
                      <w:rFonts w:ascii="Times New Roman" w:eastAsia="Times New Roman" w:hAnsi="Times New Roman" w:cs="Times New Roman"/>
                      <w:sz w:val="24"/>
                      <w:szCs w:val="24"/>
                    </w:rPr>
                    <w:t>201</w:t>
                  </w:r>
                  <w:r w:rsidR="003B0CDF">
                    <w:rPr>
                      <w:rFonts w:ascii="Times New Roman" w:eastAsia="Times New Roman" w:hAnsi="Times New Roman" w:cs="Times New Roman"/>
                      <w:sz w:val="24"/>
                      <w:szCs w:val="24"/>
                    </w:rPr>
                    <w:t>8</w:t>
                  </w:r>
                  <w:r w:rsidRPr="005A2465">
                    <w:rPr>
                      <w:rFonts w:ascii="Times New Roman" w:eastAsia="Times New Roman" w:hAnsi="Times New Roman" w:cs="Times New Roman"/>
                      <w:sz w:val="24"/>
                      <w:szCs w:val="24"/>
                    </w:rPr>
                    <w:t>-20</w:t>
                  </w:r>
                  <w:r w:rsidR="003B0CD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 </w:t>
                  </w:r>
                  <w:r w:rsidRPr="005A2465">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tc>
              <w:tc>
                <w:tcPr>
                  <w:tcW w:w="2126" w:type="dxa"/>
                  <w:shd w:val="clear" w:color="auto" w:fill="FFFFFF"/>
                </w:tcPr>
                <w:p w:rsidR="00180DD2" w:rsidRPr="00625C4C" w:rsidRDefault="008B7835" w:rsidP="00180D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sz w:val="24"/>
                      <w:szCs w:val="24"/>
                      <w:lang w:eastAsia="ar-SA"/>
                    </w:rPr>
                    <w:t>45776,92</w:t>
                  </w:r>
                </w:p>
              </w:tc>
              <w:tc>
                <w:tcPr>
                  <w:tcW w:w="1843" w:type="dxa"/>
                  <w:shd w:val="clear" w:color="auto" w:fill="FFFFFF"/>
                </w:tcPr>
                <w:p w:rsidR="00180DD2" w:rsidRPr="00625C4C" w:rsidRDefault="00180DD2" w:rsidP="005C505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Администрация А</w:t>
                  </w:r>
                  <w:r w:rsidR="005C5050">
                    <w:rPr>
                      <w:rFonts w:ascii="Times New Roman" w:hAnsi="Times New Roman" w:cs="Times New Roman"/>
                      <w:sz w:val="24"/>
                      <w:szCs w:val="24"/>
                    </w:rPr>
                    <w:t>фанасьев</w:t>
                  </w:r>
                  <w:r>
                    <w:rPr>
                      <w:rFonts w:ascii="Times New Roman" w:hAnsi="Times New Roman" w:cs="Times New Roman"/>
                      <w:sz w:val="24"/>
                      <w:szCs w:val="24"/>
                    </w:rPr>
                    <w:t>ского сельского поселения</w:t>
                  </w:r>
                </w:p>
              </w:tc>
            </w:tr>
          </w:tbl>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37222F" w:rsidRPr="0037222F" w:rsidRDefault="00465978" w:rsidP="004B754E">
            <w:pPr>
              <w:pStyle w:val="Default"/>
              <w:tabs>
                <w:tab w:val="left" w:pos="1427"/>
                <w:tab w:val="center" w:pos="5100"/>
              </w:tabs>
              <w:ind w:firstLine="709"/>
            </w:pPr>
            <w:r>
              <w:rPr>
                <w:b/>
                <w:bCs/>
                <w:sz w:val="28"/>
              </w:rPr>
              <w:tab/>
            </w:r>
          </w:p>
          <w:p w:rsidR="0037222F" w:rsidRPr="0037222F" w:rsidRDefault="0037222F" w:rsidP="0037222F">
            <w:pPr>
              <w:pStyle w:val="Default"/>
              <w:ind w:firstLine="709"/>
              <w:jc w:val="both"/>
            </w:pPr>
          </w:p>
        </w:tc>
      </w:tr>
    </w:tbl>
    <w:p w:rsidR="0037222F" w:rsidRDefault="0037222F"/>
    <w:p w:rsidR="00231E2B" w:rsidRDefault="00231E2B"/>
    <w:p w:rsidR="00231E2B" w:rsidRDefault="00231E2B"/>
    <w:p w:rsidR="003B0CDF" w:rsidRDefault="003B0CDF"/>
    <w:p w:rsidR="003B0CDF" w:rsidRDefault="003B0CDF"/>
    <w:p w:rsidR="003B0CDF" w:rsidRDefault="003B0CDF"/>
    <w:p w:rsidR="003B0CDF" w:rsidRDefault="003B0CDF"/>
    <w:p w:rsidR="003B0CDF" w:rsidRDefault="003B0CDF"/>
    <w:p w:rsidR="00231E2B" w:rsidRDefault="00231E2B"/>
    <w:p w:rsidR="008102FA" w:rsidRDefault="008102FA"/>
    <w:p w:rsidR="008102FA" w:rsidRDefault="008102FA">
      <w:pPr>
        <w:sectPr w:rsidR="008102FA" w:rsidSect="0028231B">
          <w:pgSz w:w="11906" w:h="16838"/>
          <w:pgMar w:top="1134" w:right="850" w:bottom="1134" w:left="1701" w:header="708" w:footer="708" w:gutter="0"/>
          <w:cols w:space="708"/>
          <w:docGrid w:linePitch="360"/>
        </w:sectPr>
      </w:pP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lastRenderedPageBreak/>
        <w:t>Приложение № 2</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к </w:t>
      </w:r>
      <w:r w:rsidR="006A40EC">
        <w:rPr>
          <w:rFonts w:ascii="Times New Roman" w:eastAsia="Times New Roman" w:hAnsi="Times New Roman" w:cs="Times New Roman"/>
          <w:sz w:val="24"/>
          <w:szCs w:val="28"/>
        </w:rPr>
        <w:t>стратегии</w:t>
      </w:r>
      <w:r w:rsidRPr="000C1B44">
        <w:rPr>
          <w:rFonts w:ascii="Times New Roman" w:eastAsia="Times New Roman" w:hAnsi="Times New Roman" w:cs="Times New Roman"/>
          <w:sz w:val="24"/>
          <w:szCs w:val="28"/>
        </w:rPr>
        <w:t xml:space="preserve"> </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социально-экономического развития</w:t>
      </w:r>
    </w:p>
    <w:p w:rsidR="00C72E87" w:rsidRPr="000C1B44" w:rsidRDefault="00C72E87" w:rsidP="00C72E8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 А</w:t>
      </w:r>
      <w:r w:rsidR="005C5050">
        <w:rPr>
          <w:rFonts w:ascii="Times New Roman" w:eastAsia="Times New Roman" w:hAnsi="Times New Roman" w:cs="Times New Roman"/>
          <w:sz w:val="24"/>
          <w:szCs w:val="28"/>
        </w:rPr>
        <w:t>фанасьев</w:t>
      </w:r>
      <w:r w:rsidRPr="000C1B44">
        <w:rPr>
          <w:rFonts w:ascii="Times New Roman" w:eastAsia="Times New Roman" w:hAnsi="Times New Roman" w:cs="Times New Roman"/>
          <w:sz w:val="24"/>
          <w:szCs w:val="28"/>
        </w:rPr>
        <w:t>ского сельского поселения</w:t>
      </w:r>
    </w:p>
    <w:p w:rsidR="00A90F6A" w:rsidRDefault="00A90F6A"/>
    <w:p w:rsidR="00C72E87" w:rsidRDefault="00C72E87"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30807">
        <w:rPr>
          <w:rFonts w:ascii="Times New Roman" w:eastAsia="Times New Roman" w:hAnsi="Times New Roman" w:cs="Times New Roman"/>
          <w:b/>
          <w:sz w:val="28"/>
          <w:szCs w:val="28"/>
        </w:rPr>
        <w:t>ПЕРЕЧЕНЬ ЦЕЛЕВЫХ ПОКАЗАТЕЛЕЙ ПРОГРАММЫ</w:t>
      </w:r>
    </w:p>
    <w:p w:rsidR="008102FA"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8102FA" w:rsidRPr="005A2A39" w:rsidTr="00720C95">
        <w:trPr>
          <w:trHeight w:val="20"/>
        </w:trPr>
        <w:tc>
          <w:tcPr>
            <w:tcW w:w="560" w:type="dxa"/>
            <w:vMerge w:val="restart"/>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 xml:space="preserve">№ </w:t>
            </w:r>
            <w:proofErr w:type="gramStart"/>
            <w:r w:rsidRPr="0065613D">
              <w:rPr>
                <w:rFonts w:ascii="Times New Roman" w:hAnsi="Times New Roman" w:cs="Times New Roman"/>
                <w:sz w:val="24"/>
                <w:szCs w:val="24"/>
              </w:rPr>
              <w:t>п</w:t>
            </w:r>
            <w:proofErr w:type="gramEnd"/>
            <w:r w:rsidRPr="0065613D">
              <w:rPr>
                <w:rFonts w:ascii="Times New Roman" w:hAnsi="Times New Roman" w:cs="Times New Roman"/>
                <w:sz w:val="24"/>
                <w:szCs w:val="24"/>
              </w:rPr>
              <w:t>/п</w:t>
            </w:r>
          </w:p>
        </w:tc>
        <w:tc>
          <w:tcPr>
            <w:tcW w:w="5528" w:type="dxa"/>
            <w:vMerge w:val="restart"/>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Значения целевых показателей</w:t>
            </w:r>
          </w:p>
        </w:tc>
      </w:tr>
      <w:tr w:rsidR="008102FA" w:rsidRPr="005A2A39" w:rsidTr="00720C95">
        <w:trPr>
          <w:trHeight w:val="20"/>
        </w:trPr>
        <w:tc>
          <w:tcPr>
            <w:tcW w:w="560" w:type="dxa"/>
            <w:vMerge/>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vMerge/>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2016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2017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2018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2019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2020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2021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2022 г.</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w:t>
            </w:r>
          </w:p>
        </w:tc>
      </w:tr>
      <w:tr w:rsidR="008102FA" w:rsidRPr="00FE7E0C" w:rsidTr="00720C95">
        <w:trPr>
          <w:trHeight w:val="20"/>
        </w:trPr>
        <w:tc>
          <w:tcPr>
            <w:tcW w:w="14876" w:type="dxa"/>
            <w:gridSpan w:val="11"/>
            <w:tcMar>
              <w:top w:w="102" w:type="dxa"/>
              <w:left w:w="62" w:type="dxa"/>
              <w:bottom w:w="102" w:type="dxa"/>
              <w:right w:w="62" w:type="dxa"/>
            </w:tcMar>
            <w:vAlign w:val="center"/>
          </w:tcPr>
          <w:p w:rsidR="008102FA" w:rsidRPr="0065613D" w:rsidRDefault="008102FA" w:rsidP="005C5050">
            <w:pPr>
              <w:pStyle w:val="ConsPlusNonformat"/>
              <w:ind w:firstLine="709"/>
              <w:jc w:val="center"/>
              <w:rPr>
                <w:rFonts w:ascii="Times New Roman" w:hAnsi="Times New Roman" w:cs="Times New Roman"/>
                <w:b/>
                <w:sz w:val="24"/>
                <w:szCs w:val="24"/>
              </w:rPr>
            </w:pPr>
            <w:r w:rsidRPr="0065613D">
              <w:rPr>
                <w:rFonts w:ascii="Times New Roman" w:hAnsi="Times New Roman" w:cs="Times New Roman"/>
                <w:b/>
                <w:sz w:val="24"/>
                <w:szCs w:val="24"/>
              </w:rPr>
              <w:t xml:space="preserve">Программа «СОЦИАЛЬНО-ЭКОНОМИЧЕСКОЕ РАЗВИТИЕ ТЕРРИТОРИИ </w:t>
            </w:r>
            <w:r>
              <w:rPr>
                <w:rFonts w:ascii="Times New Roman" w:hAnsi="Times New Roman" w:cs="Times New Roman"/>
                <w:b/>
                <w:sz w:val="24"/>
                <w:szCs w:val="24"/>
              </w:rPr>
              <w:t>А</w:t>
            </w:r>
            <w:r w:rsidR="005C5050">
              <w:rPr>
                <w:rFonts w:ascii="Times New Roman" w:hAnsi="Times New Roman" w:cs="Times New Roman"/>
                <w:b/>
                <w:sz w:val="24"/>
                <w:szCs w:val="24"/>
              </w:rPr>
              <w:t>ФАНАСЬЕВ</w:t>
            </w:r>
            <w:r>
              <w:rPr>
                <w:rFonts w:ascii="Times New Roman" w:hAnsi="Times New Roman" w:cs="Times New Roman"/>
                <w:b/>
                <w:sz w:val="24"/>
                <w:szCs w:val="24"/>
              </w:rPr>
              <w:t xml:space="preserve">СКОГО </w:t>
            </w:r>
            <w:r w:rsidRPr="0065613D">
              <w:rPr>
                <w:rFonts w:ascii="Times New Roman" w:hAnsi="Times New Roman" w:cs="Times New Roman"/>
                <w:b/>
                <w:sz w:val="24"/>
                <w:szCs w:val="24"/>
              </w:rPr>
              <w:t>СЕЛЬСКОГО ПОСЕЛЕНИЯ НА 2018-2022 ГГ.</w:t>
            </w:r>
            <w:r>
              <w:rPr>
                <w:rFonts w:ascii="Times New Roman" w:hAnsi="Times New Roman" w:cs="Times New Roman"/>
                <w:b/>
                <w:sz w:val="24"/>
                <w:szCs w:val="24"/>
              </w:rPr>
              <w:t>»</w:t>
            </w:r>
          </w:p>
        </w:tc>
      </w:tr>
      <w:tr w:rsidR="00771880" w:rsidRPr="005A2A39" w:rsidTr="00720C95">
        <w:trPr>
          <w:trHeight w:val="1092"/>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highlight w:val="yellow"/>
              </w:rPr>
            </w:pPr>
            <w:r w:rsidRPr="00771880">
              <w:rPr>
                <w:rFonts w:ascii="Times New Roman" w:hAnsi="Times New Roman" w:cs="Times New Roman"/>
                <w:sz w:val="24"/>
                <w:szCs w:val="24"/>
              </w:rPr>
              <w:t xml:space="preserve">Прирост поступлений налоговых доходов в местный бюджет  </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771880">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74,3</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106,5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98,1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92</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99</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101</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Снижение количества пожаров</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771880">
              <w:rPr>
                <w:rFonts w:ascii="Times New Roman" w:hAnsi="Times New Roman" w:cs="Times New Roman"/>
                <w:sz w:val="24"/>
                <w:szCs w:val="24"/>
              </w:rPr>
              <w:t>шт</w:t>
            </w:r>
            <w:proofErr w:type="spellEnd"/>
            <w:proofErr w:type="gramEnd"/>
          </w:p>
        </w:tc>
        <w:tc>
          <w:tcPr>
            <w:tcW w:w="1134"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color w:val="000000"/>
                <w:sz w:val="24"/>
                <w:szCs w:val="24"/>
              </w:rPr>
              <w:t xml:space="preserve"> Протяженность автомобильных дорог, находящихся в границах населенных пунктов, соответствующих техническим требованиям</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71880">
              <w:rPr>
                <w:rFonts w:ascii="Times New Roman" w:hAnsi="Times New Roman" w:cs="Times New Roman"/>
                <w:sz w:val="24"/>
                <w:szCs w:val="24"/>
              </w:rPr>
              <w:t>п</w:t>
            </w:r>
            <w:proofErr w:type="gramEnd"/>
            <w:r w:rsidRPr="00771880">
              <w:rPr>
                <w:rFonts w:ascii="Times New Roman" w:hAnsi="Times New Roman" w:cs="Times New Roman"/>
                <w:sz w:val="24"/>
                <w:szCs w:val="24"/>
              </w:rPr>
              <w:t>/м</w:t>
            </w:r>
          </w:p>
        </w:tc>
        <w:tc>
          <w:tcPr>
            <w:tcW w:w="1134"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color w:val="000000"/>
                <w:sz w:val="24"/>
                <w:szCs w:val="24"/>
              </w:rPr>
            </w:pPr>
            <w:r w:rsidRPr="00771880">
              <w:rPr>
                <w:rFonts w:ascii="Times New Roman" w:hAnsi="Times New Roman" w:cs="Times New Roman"/>
                <w:sz w:val="24"/>
                <w:szCs w:val="24"/>
              </w:rPr>
              <w:t>Доля   благоустроенных территорий общего пользования от общего количества таких территорий</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25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25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50</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r w:rsidRPr="00771880">
              <w:rPr>
                <w:rFonts w:ascii="Times New Roman" w:hAnsi="Times New Roman" w:cs="Times New Roman"/>
                <w:sz w:val="24"/>
                <w:szCs w:val="24"/>
              </w:rPr>
              <w:t xml:space="preserve">Доля населения Афанасьевского сельского поселения, привлеченная к культурно-массовым и спортивным мероприятиям на территории </w:t>
            </w:r>
            <w:r w:rsidRPr="00771880">
              <w:rPr>
                <w:rFonts w:ascii="Times New Roman" w:hAnsi="Times New Roman" w:cs="Times New Roman"/>
                <w:sz w:val="24"/>
                <w:szCs w:val="24"/>
              </w:rPr>
              <w:lastRenderedPageBreak/>
              <w:t>поселения</w:t>
            </w:r>
          </w:p>
          <w:p w:rsidR="00771880" w:rsidRPr="00771880" w:rsidRDefault="00771880" w:rsidP="00072438">
            <w:pPr>
              <w:widowControl w:val="0"/>
              <w:autoSpaceDE w:val="0"/>
              <w:autoSpaceDN w:val="0"/>
              <w:adjustRightInd w:val="0"/>
              <w:spacing w:after="0" w:line="216" w:lineRule="auto"/>
              <w:jc w:val="center"/>
              <w:rPr>
                <w:rFonts w:ascii="Times New Roman" w:hAnsi="Times New Roman" w:cs="Times New Roman"/>
                <w:sz w:val="24"/>
                <w:szCs w:val="24"/>
              </w:rPr>
            </w:pP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lastRenderedPageBreak/>
              <w:t>%</w:t>
            </w:r>
          </w:p>
        </w:tc>
        <w:tc>
          <w:tcPr>
            <w:tcW w:w="1134"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45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45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50</w:t>
            </w:r>
          </w:p>
        </w:tc>
      </w:tr>
      <w:tr w:rsidR="008102FA" w:rsidRPr="00FE7E0C" w:rsidTr="00720C95">
        <w:trPr>
          <w:trHeight w:val="20"/>
        </w:trPr>
        <w:tc>
          <w:tcPr>
            <w:tcW w:w="14876" w:type="dxa"/>
            <w:gridSpan w:val="11"/>
            <w:tcMar>
              <w:top w:w="102" w:type="dxa"/>
              <w:left w:w="62" w:type="dxa"/>
              <w:bottom w:w="102" w:type="dxa"/>
              <w:right w:w="62" w:type="dxa"/>
            </w:tcMar>
            <w:vAlign w:val="center"/>
          </w:tcPr>
          <w:p w:rsidR="008102FA" w:rsidRPr="0065613D" w:rsidRDefault="008102FA" w:rsidP="005C5050">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lastRenderedPageBreak/>
              <w:t>Подпрограмма 1 «Обеспечение деятельности главы А</w:t>
            </w:r>
            <w:r w:rsidR="005C5050">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 и администрации А</w:t>
            </w:r>
            <w:r w:rsidR="005C5050">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 на 2018-2022 гг.</w:t>
            </w:r>
            <w:r>
              <w:rPr>
                <w:rFonts w:ascii="Times New Roman" w:hAnsi="Times New Roman" w:cs="Times New Roman"/>
                <w:b/>
                <w:sz w:val="24"/>
                <w:szCs w:val="24"/>
              </w:rPr>
              <w:t>»</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771880" w:rsidRPr="00771880" w:rsidRDefault="00771880" w:rsidP="00072438">
            <w:pPr>
              <w:pStyle w:val="ConsPlusNormal"/>
              <w:spacing w:line="216" w:lineRule="auto"/>
              <w:rPr>
                <w:rFonts w:eastAsiaTheme="minorHAnsi"/>
                <w:szCs w:val="24"/>
                <w:lang w:eastAsia="en-US"/>
              </w:rPr>
            </w:pPr>
            <w:r w:rsidRPr="00771880">
              <w:rPr>
                <w:szCs w:val="24"/>
              </w:rPr>
              <w:t xml:space="preserve"> </w:t>
            </w:r>
            <w:r w:rsidRPr="00771880">
              <w:rPr>
                <w:rFonts w:eastAsiaTheme="minorHAnsi"/>
                <w:szCs w:val="24"/>
                <w:lang w:eastAsia="en-US"/>
              </w:rPr>
              <w:t xml:space="preserve">Доля исполненных полномочий Администрации </w:t>
            </w:r>
            <w:r w:rsidRPr="00771880">
              <w:rPr>
                <w:szCs w:val="24"/>
              </w:rPr>
              <w:t>Афанасьев</w:t>
            </w:r>
            <w:r w:rsidRPr="00771880">
              <w:rPr>
                <w:rFonts w:eastAsiaTheme="minorHAnsi"/>
                <w:szCs w:val="24"/>
                <w:lang w:eastAsia="en-US"/>
              </w:rPr>
              <w:t>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r w:rsidRPr="00771880">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 xml:space="preserve">Количество муниципальных служащих, прошедших </w:t>
            </w:r>
            <w:proofErr w:type="gramStart"/>
            <w:r w:rsidRPr="00771880">
              <w:rPr>
                <w:rFonts w:ascii="Times New Roman" w:hAnsi="Times New Roman" w:cs="Times New Roman"/>
                <w:sz w:val="24"/>
                <w:szCs w:val="24"/>
              </w:rPr>
              <w:t>обучение по повышению</w:t>
            </w:r>
            <w:proofErr w:type="gramEnd"/>
            <w:r w:rsidRPr="00771880">
              <w:rPr>
                <w:rFonts w:ascii="Times New Roman" w:hAnsi="Times New Roman" w:cs="Times New Roman"/>
                <w:sz w:val="24"/>
                <w:szCs w:val="24"/>
              </w:rPr>
              <w:t xml:space="preserve"> квалификации</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771880">
              <w:rPr>
                <w:rFonts w:ascii="Times New Roman" w:hAnsi="Times New Roman" w:cs="Times New Roman"/>
                <w:sz w:val="24"/>
                <w:szCs w:val="24"/>
              </w:rPr>
              <w:t>шт</w:t>
            </w:r>
            <w:proofErr w:type="spellEnd"/>
            <w:proofErr w:type="gramEnd"/>
          </w:p>
        </w:tc>
        <w:tc>
          <w:tcPr>
            <w:tcW w:w="993"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771880">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2</w:t>
            </w:r>
          </w:p>
        </w:tc>
      </w:tr>
      <w:tr w:rsidR="008102FA" w:rsidRPr="005A2A39" w:rsidTr="00720C95">
        <w:trPr>
          <w:trHeight w:val="96"/>
        </w:trPr>
        <w:tc>
          <w:tcPr>
            <w:tcW w:w="14876" w:type="dxa"/>
            <w:gridSpan w:val="11"/>
            <w:tcMar>
              <w:top w:w="102" w:type="dxa"/>
              <w:left w:w="62" w:type="dxa"/>
              <w:bottom w:w="102" w:type="dxa"/>
              <w:right w:w="62" w:type="dxa"/>
            </w:tcMar>
            <w:vAlign w:val="center"/>
          </w:tcPr>
          <w:p w:rsidR="008102FA" w:rsidRPr="0065613D" w:rsidRDefault="008102FA" w:rsidP="005C505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2</w:t>
            </w:r>
            <w:r w:rsidRPr="0065613D">
              <w:rPr>
                <w:rFonts w:ascii="Times New Roman" w:hAnsi="Times New Roman" w:cs="Times New Roman"/>
                <w:sz w:val="24"/>
                <w:szCs w:val="24"/>
              </w:rPr>
              <w:t xml:space="preserve"> «</w:t>
            </w:r>
            <w:r w:rsidRPr="0065613D">
              <w:rPr>
                <w:rFonts w:ascii="Times New Roman" w:hAnsi="Times New Roman" w:cs="Times New Roman"/>
                <w:b/>
                <w:sz w:val="24"/>
                <w:szCs w:val="24"/>
              </w:rPr>
              <w:t>Повышение эффективности бюджетных расходов А</w:t>
            </w:r>
            <w:r w:rsidR="005C5050">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 на 2018-2022 гг.</w:t>
            </w:r>
            <w:r>
              <w:rPr>
                <w:rFonts w:ascii="Times New Roman" w:hAnsi="Times New Roman" w:cs="Times New Roman"/>
                <w:b/>
                <w:sz w:val="24"/>
                <w:szCs w:val="24"/>
              </w:rPr>
              <w:t>»</w:t>
            </w:r>
          </w:p>
        </w:tc>
      </w:tr>
      <w:tr w:rsidR="00771880" w:rsidRPr="005A2A39" w:rsidTr="00072438">
        <w:trPr>
          <w:trHeight w:val="20"/>
        </w:trPr>
        <w:tc>
          <w:tcPr>
            <w:tcW w:w="560" w:type="dxa"/>
            <w:tcMar>
              <w:top w:w="102" w:type="dxa"/>
              <w:left w:w="62" w:type="dxa"/>
              <w:bottom w:w="102" w:type="dxa"/>
              <w:right w:w="62" w:type="dxa"/>
            </w:tcMar>
            <w:vAlign w:val="center"/>
          </w:tcPr>
          <w:p w:rsidR="0077188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71880"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Размер дефицита бюджета Афанасьевского муниципального образования</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r w:rsidRPr="00771880">
              <w:rPr>
                <w:rFonts w:ascii="Times New Roman" w:hAnsi="Times New Roman" w:cs="Times New Roman"/>
                <w:sz w:val="24"/>
                <w:szCs w:val="24"/>
              </w:rPr>
              <w:t>%</w:t>
            </w:r>
          </w:p>
        </w:tc>
        <w:tc>
          <w:tcPr>
            <w:tcW w:w="993"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 7,5</w:t>
            </w:r>
          </w:p>
        </w:tc>
        <w:tc>
          <w:tcPr>
            <w:tcW w:w="1275" w:type="dxa"/>
            <w:gridSpan w:val="2"/>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 7,5</w:t>
            </w:r>
          </w:p>
        </w:tc>
        <w:tc>
          <w:tcPr>
            <w:tcW w:w="1134"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w:t>
            </w:r>
          </w:p>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7,5</w:t>
            </w:r>
          </w:p>
        </w:tc>
        <w:tc>
          <w:tcPr>
            <w:tcW w:w="1134"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w:t>
            </w:r>
          </w:p>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7,5</w:t>
            </w:r>
          </w:p>
        </w:tc>
        <w:tc>
          <w:tcPr>
            <w:tcW w:w="1134"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w:t>
            </w:r>
          </w:p>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7,5</w:t>
            </w:r>
          </w:p>
        </w:tc>
        <w:tc>
          <w:tcPr>
            <w:tcW w:w="1134"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ind w:left="-23"/>
              <w:jc w:val="center"/>
              <w:rPr>
                <w:rFonts w:ascii="Times New Roman" w:hAnsi="Times New Roman" w:cs="Times New Roman"/>
                <w:sz w:val="24"/>
                <w:szCs w:val="24"/>
              </w:rPr>
            </w:pPr>
            <w:r w:rsidRPr="00771880">
              <w:rPr>
                <w:rFonts w:ascii="Times New Roman" w:hAnsi="Times New Roman" w:cs="Times New Roman"/>
                <w:sz w:val="24"/>
                <w:szCs w:val="24"/>
              </w:rPr>
              <w:t>Не более</w:t>
            </w:r>
          </w:p>
          <w:p w:rsidR="00771880" w:rsidRPr="00771880" w:rsidRDefault="00771880" w:rsidP="00072438">
            <w:pPr>
              <w:widowControl w:val="0"/>
              <w:autoSpaceDE w:val="0"/>
              <w:autoSpaceDN w:val="0"/>
              <w:adjustRightInd w:val="0"/>
              <w:spacing w:after="0" w:line="240" w:lineRule="auto"/>
              <w:ind w:left="-23"/>
              <w:jc w:val="center"/>
              <w:rPr>
                <w:rFonts w:ascii="Times New Roman" w:hAnsi="Times New Roman" w:cs="Times New Roman"/>
                <w:sz w:val="24"/>
                <w:szCs w:val="24"/>
              </w:rPr>
            </w:pPr>
            <w:r w:rsidRPr="00771880">
              <w:rPr>
                <w:rFonts w:ascii="Times New Roman" w:hAnsi="Times New Roman" w:cs="Times New Roman"/>
                <w:sz w:val="24"/>
                <w:szCs w:val="24"/>
              </w:rPr>
              <w:t>7,5</w:t>
            </w:r>
          </w:p>
        </w:tc>
        <w:tc>
          <w:tcPr>
            <w:tcW w:w="1134"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w:t>
            </w:r>
          </w:p>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7,5</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Прирост поступлений налоговых доходов в местные бюджеты к предыдущему году (в нормативах текущего года)</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r w:rsidRPr="00771880">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74,3</w:t>
            </w:r>
          </w:p>
        </w:tc>
        <w:tc>
          <w:tcPr>
            <w:tcW w:w="1275"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106,5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98,1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92</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99</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101</w:t>
            </w:r>
          </w:p>
        </w:tc>
      </w:tr>
      <w:tr w:rsidR="00771880" w:rsidRPr="005A2A39" w:rsidTr="00720C95">
        <w:trPr>
          <w:trHeight w:val="20"/>
        </w:trPr>
        <w:tc>
          <w:tcPr>
            <w:tcW w:w="56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Отсутствие просроченной кредиторской задолженности:</w:t>
            </w:r>
          </w:p>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proofErr w:type="spellStart"/>
            <w:r w:rsidRPr="00771880">
              <w:rPr>
                <w:rFonts w:ascii="Times New Roman" w:hAnsi="Times New Roman" w:cs="Times New Roman"/>
                <w:sz w:val="24"/>
                <w:szCs w:val="24"/>
              </w:rPr>
              <w:t>т</w:t>
            </w:r>
            <w:proofErr w:type="gramStart"/>
            <w:r w:rsidRPr="00771880">
              <w:rPr>
                <w:rFonts w:ascii="Times New Roman" w:hAnsi="Times New Roman" w:cs="Times New Roman"/>
                <w:sz w:val="24"/>
                <w:szCs w:val="24"/>
              </w:rPr>
              <w:t>.р</w:t>
            </w:r>
            <w:proofErr w:type="gramEnd"/>
            <w:r w:rsidRPr="00771880">
              <w:rPr>
                <w:rFonts w:ascii="Times New Roman" w:hAnsi="Times New Roman" w:cs="Times New Roman"/>
                <w:sz w:val="24"/>
                <w:szCs w:val="24"/>
              </w:rPr>
              <w:t>уб</w:t>
            </w:r>
            <w:proofErr w:type="spellEnd"/>
          </w:p>
        </w:tc>
        <w:tc>
          <w:tcPr>
            <w:tcW w:w="993"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275"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r>
      <w:tr w:rsidR="00771880" w:rsidRPr="005A2A39" w:rsidTr="00720C95">
        <w:trPr>
          <w:trHeight w:val="20"/>
        </w:trPr>
        <w:tc>
          <w:tcPr>
            <w:tcW w:w="14876" w:type="dxa"/>
            <w:gridSpan w:val="11"/>
            <w:tcMar>
              <w:top w:w="102" w:type="dxa"/>
              <w:left w:w="62" w:type="dxa"/>
              <w:bottom w:w="102" w:type="dxa"/>
              <w:right w:w="62" w:type="dxa"/>
            </w:tcMar>
            <w:vAlign w:val="center"/>
          </w:tcPr>
          <w:p w:rsidR="00771880" w:rsidRPr="0065613D" w:rsidRDefault="00771880" w:rsidP="005C505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3 «Развитие инфраструктуры на территории А</w:t>
            </w:r>
            <w:r>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w:t>
            </w:r>
            <w:r>
              <w:rPr>
                <w:rFonts w:ascii="Times New Roman" w:hAnsi="Times New Roman" w:cs="Times New Roman"/>
                <w:b/>
                <w:sz w:val="24"/>
                <w:szCs w:val="24"/>
              </w:rPr>
              <w:t>»</w:t>
            </w:r>
            <w:r w:rsidRPr="0065613D">
              <w:rPr>
                <w:rFonts w:ascii="Times New Roman" w:hAnsi="Times New Roman" w:cs="Times New Roman"/>
                <w:b/>
                <w:sz w:val="24"/>
                <w:szCs w:val="24"/>
              </w:rPr>
              <w:t xml:space="preserve"> на 2018-2022 гг.</w:t>
            </w:r>
            <w:r>
              <w:rPr>
                <w:rFonts w:ascii="Times New Roman" w:hAnsi="Times New Roman" w:cs="Times New Roman"/>
                <w:b/>
                <w:sz w:val="24"/>
                <w:szCs w:val="24"/>
              </w:rPr>
              <w:t>»</w:t>
            </w:r>
          </w:p>
        </w:tc>
      </w:tr>
      <w:tr w:rsidR="00607540" w:rsidRPr="005A2A39" w:rsidTr="00720C95">
        <w:trPr>
          <w:trHeight w:val="20"/>
        </w:trPr>
        <w:tc>
          <w:tcPr>
            <w:tcW w:w="560" w:type="dxa"/>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07540" w:rsidRPr="00607540" w:rsidRDefault="00607540" w:rsidP="00072438">
            <w:pPr>
              <w:spacing w:after="0" w:line="216" w:lineRule="auto"/>
              <w:rPr>
                <w:rFonts w:ascii="Times New Roman" w:hAnsi="Times New Roman" w:cs="Times New Roman"/>
                <w:color w:val="000000"/>
                <w:sz w:val="24"/>
                <w:szCs w:val="24"/>
              </w:rPr>
            </w:pPr>
            <w:r w:rsidRPr="00607540">
              <w:rPr>
                <w:rFonts w:ascii="Times New Roman" w:hAnsi="Times New Roman" w:cs="Times New Roman"/>
                <w:color w:val="000000"/>
                <w:sz w:val="24"/>
                <w:szCs w:val="24"/>
              </w:rPr>
              <w:t>Протяженность</w:t>
            </w:r>
          </w:p>
          <w:p w:rsidR="00607540" w:rsidRPr="00607540" w:rsidRDefault="00607540" w:rsidP="00072438">
            <w:pPr>
              <w:widowControl w:val="0"/>
              <w:autoSpaceDE w:val="0"/>
              <w:autoSpaceDN w:val="0"/>
              <w:adjustRightInd w:val="0"/>
              <w:spacing w:after="0" w:line="216" w:lineRule="auto"/>
              <w:rPr>
                <w:rFonts w:ascii="Times New Roman" w:hAnsi="Times New Roman" w:cs="Times New Roman"/>
                <w:sz w:val="24"/>
                <w:szCs w:val="24"/>
              </w:rPr>
            </w:pPr>
            <w:r w:rsidRPr="00607540">
              <w:rPr>
                <w:rFonts w:ascii="Times New Roman" w:hAnsi="Times New Roman" w:cs="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850"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07540">
              <w:rPr>
                <w:rFonts w:ascii="Times New Roman" w:hAnsi="Times New Roman" w:cs="Times New Roman"/>
                <w:sz w:val="24"/>
                <w:szCs w:val="24"/>
              </w:rPr>
              <w:t>п</w:t>
            </w:r>
            <w:proofErr w:type="gramEnd"/>
            <w:r w:rsidRPr="00607540">
              <w:rPr>
                <w:rFonts w:ascii="Times New Roman" w:hAnsi="Times New Roman" w:cs="Times New Roman"/>
                <w:sz w:val="24"/>
                <w:szCs w:val="24"/>
              </w:rPr>
              <w:t>\м</w:t>
            </w:r>
          </w:p>
        </w:tc>
        <w:tc>
          <w:tcPr>
            <w:tcW w:w="993"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1200</w:t>
            </w:r>
          </w:p>
        </w:tc>
        <w:tc>
          <w:tcPr>
            <w:tcW w:w="1275" w:type="dxa"/>
            <w:gridSpan w:val="2"/>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1500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1800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2150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2450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2700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3000</w:t>
            </w:r>
          </w:p>
        </w:tc>
      </w:tr>
      <w:tr w:rsidR="00607540" w:rsidRPr="005A2A39" w:rsidTr="00720C95">
        <w:trPr>
          <w:trHeight w:val="20"/>
        </w:trPr>
        <w:tc>
          <w:tcPr>
            <w:tcW w:w="560" w:type="dxa"/>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rPr>
                <w:rFonts w:ascii="Times New Roman" w:hAnsi="Times New Roman" w:cs="Times New Roman"/>
                <w:sz w:val="24"/>
                <w:szCs w:val="24"/>
              </w:rPr>
            </w:pPr>
            <w:r w:rsidRPr="00607540">
              <w:rPr>
                <w:rFonts w:ascii="Times New Roman" w:hAnsi="Times New Roman" w:cs="Times New Roman"/>
                <w:sz w:val="24"/>
                <w:szCs w:val="24"/>
              </w:rPr>
              <w:t xml:space="preserve"> С</w:t>
            </w:r>
            <w:r w:rsidRPr="00607540">
              <w:rPr>
                <w:rFonts w:ascii="Times New Roman" w:eastAsia="Times New Roman" w:hAnsi="Times New Roman" w:cs="Times New Roman"/>
                <w:sz w:val="24"/>
                <w:szCs w:val="24"/>
              </w:rPr>
              <w:t xml:space="preserve">овершенствование эстетического состояния территории поселения, создание среды, комфортной </w:t>
            </w:r>
            <w:r w:rsidRPr="00607540">
              <w:rPr>
                <w:rFonts w:ascii="Times New Roman" w:eastAsia="Times New Roman" w:hAnsi="Times New Roman" w:cs="Times New Roman"/>
                <w:sz w:val="24"/>
                <w:szCs w:val="24"/>
              </w:rPr>
              <w:lastRenderedPageBreak/>
              <w:t>для проживания жителей поселения</w:t>
            </w:r>
            <w:r w:rsidRPr="00607540">
              <w:rPr>
                <w:rFonts w:ascii="Times New Roman" w:hAnsi="Times New Roman" w:cs="Times New Roman"/>
                <w:sz w:val="24"/>
                <w:szCs w:val="24"/>
              </w:rPr>
              <w:t>.</w:t>
            </w:r>
          </w:p>
        </w:tc>
        <w:tc>
          <w:tcPr>
            <w:tcW w:w="850"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lastRenderedPageBreak/>
              <w:t>%</w:t>
            </w:r>
          </w:p>
        </w:tc>
        <w:tc>
          <w:tcPr>
            <w:tcW w:w="993"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90</w:t>
            </w:r>
          </w:p>
        </w:tc>
      </w:tr>
      <w:tr w:rsidR="00607540" w:rsidRPr="005A2A39" w:rsidTr="00720C95">
        <w:trPr>
          <w:trHeight w:val="20"/>
        </w:trPr>
        <w:tc>
          <w:tcPr>
            <w:tcW w:w="560" w:type="dxa"/>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528"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rPr>
                <w:rFonts w:ascii="Times New Roman" w:hAnsi="Times New Roman" w:cs="Times New Roman"/>
                <w:sz w:val="24"/>
                <w:szCs w:val="24"/>
              </w:rPr>
            </w:pPr>
            <w:r w:rsidRPr="00607540">
              <w:rPr>
                <w:rFonts w:ascii="Times New Roman" w:hAnsi="Times New Roman" w:cs="Times New Roman"/>
                <w:color w:val="000000"/>
                <w:sz w:val="24"/>
                <w:szCs w:val="24"/>
              </w:rPr>
              <w:t>Доля бесперебойного обеспечения населения поселения водоснабжением</w:t>
            </w:r>
          </w:p>
        </w:tc>
        <w:tc>
          <w:tcPr>
            <w:tcW w:w="850"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86</w:t>
            </w:r>
          </w:p>
        </w:tc>
        <w:tc>
          <w:tcPr>
            <w:tcW w:w="1275" w:type="dxa"/>
            <w:gridSpan w:val="2"/>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Mar>
              <w:top w:w="102" w:type="dxa"/>
              <w:left w:w="62" w:type="dxa"/>
              <w:bottom w:w="102" w:type="dxa"/>
              <w:right w:w="62" w:type="dxa"/>
            </w:tcMar>
            <w:vAlign w:val="center"/>
          </w:tcPr>
          <w:p w:rsidR="00771880" w:rsidRPr="00937D42" w:rsidRDefault="00607540" w:rsidP="00720C95">
            <w:pPr>
              <w:spacing w:after="0" w:line="216" w:lineRule="auto"/>
              <w:rPr>
                <w:rFonts w:ascii="Times New Roman" w:hAnsi="Times New Roman" w:cs="Times New Roman"/>
                <w:sz w:val="24"/>
              </w:rPr>
            </w:pPr>
            <w:r w:rsidRPr="00607540">
              <w:rPr>
                <w:rFonts w:ascii="Times New Roman" w:hAnsi="Times New Roman" w:cs="Times New Roman"/>
                <w:bCs/>
                <w:color w:val="000000"/>
                <w:sz w:val="24"/>
                <w:szCs w:val="24"/>
              </w:rPr>
              <w:t>Доля объектов недвижимости поставленных на кадастровый учет</w:t>
            </w:r>
          </w:p>
        </w:tc>
        <w:tc>
          <w:tcPr>
            <w:tcW w:w="85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71880" w:rsidRDefault="00771880" w:rsidP="00720C95">
            <w:pPr>
              <w:spacing w:after="0" w:line="240" w:lineRule="auto"/>
              <w:jc w:val="center"/>
            </w:pPr>
            <w:r>
              <w:rPr>
                <w:rFonts w:ascii="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771880" w:rsidRDefault="00771880" w:rsidP="00720C95">
            <w:pPr>
              <w:spacing w:after="0" w:line="240" w:lineRule="auto"/>
              <w:jc w:val="cente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771880" w:rsidRDefault="00771880" w:rsidP="00720C95">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771880" w:rsidRDefault="00771880" w:rsidP="00720C95">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771880" w:rsidRDefault="00771880" w:rsidP="00720C95">
            <w:pPr>
              <w:spacing w:after="0" w:line="240" w:lineRule="auto"/>
              <w:jc w:val="cente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771880" w:rsidRDefault="00771880" w:rsidP="00720C95">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Default="00771880" w:rsidP="00720C95">
            <w:pPr>
              <w:spacing w:after="0" w:line="240" w:lineRule="auto"/>
              <w:jc w:val="center"/>
            </w:pPr>
            <w:r w:rsidRPr="001F4538">
              <w:rPr>
                <w:rFonts w:ascii="Times New Roman" w:hAnsi="Times New Roman" w:cs="Times New Roman"/>
                <w:sz w:val="24"/>
                <w:szCs w:val="24"/>
              </w:rPr>
              <w:t>100</w:t>
            </w:r>
          </w:p>
        </w:tc>
      </w:tr>
      <w:tr w:rsidR="00607540" w:rsidRPr="005A2A39" w:rsidTr="00720C95">
        <w:trPr>
          <w:trHeight w:val="20"/>
        </w:trPr>
        <w:tc>
          <w:tcPr>
            <w:tcW w:w="560" w:type="dxa"/>
            <w:tcMar>
              <w:top w:w="102" w:type="dxa"/>
              <w:left w:w="62" w:type="dxa"/>
              <w:bottom w:w="102" w:type="dxa"/>
              <w:right w:w="62" w:type="dxa"/>
            </w:tcMar>
            <w:vAlign w:val="center"/>
          </w:tcPr>
          <w:p w:rsidR="00607540"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Mar>
              <w:top w:w="102" w:type="dxa"/>
              <w:left w:w="62" w:type="dxa"/>
              <w:bottom w:w="102" w:type="dxa"/>
              <w:right w:w="62" w:type="dxa"/>
            </w:tcMar>
            <w:vAlign w:val="center"/>
          </w:tcPr>
          <w:p w:rsidR="00607540" w:rsidRPr="00937D42" w:rsidRDefault="00607540" w:rsidP="00072438">
            <w:pPr>
              <w:spacing w:after="0" w:line="216" w:lineRule="auto"/>
              <w:rPr>
                <w:rFonts w:ascii="Times New Roman" w:hAnsi="Times New Roman" w:cs="Times New Roman"/>
                <w:sz w:val="24"/>
              </w:rPr>
            </w:pPr>
            <w:r w:rsidRPr="00937D42">
              <w:rPr>
                <w:rFonts w:ascii="Times New Roman" w:hAnsi="Times New Roman" w:cs="Times New Roman"/>
                <w:color w:val="000000"/>
                <w:sz w:val="24"/>
                <w:szCs w:val="24"/>
              </w:rPr>
              <w:t>Устойчивое</w:t>
            </w:r>
            <w:r w:rsidRPr="00937D42">
              <w:rPr>
                <w:rFonts w:ascii="Times New Roman" w:eastAsia="Calibri" w:hAnsi="Times New Roman" w:cs="Times New Roman"/>
                <w:sz w:val="24"/>
                <w:szCs w:val="24"/>
              </w:rPr>
              <w:t xml:space="preserve"> функционировани</w:t>
            </w:r>
            <w:r w:rsidRPr="00937D42">
              <w:rPr>
                <w:rFonts w:ascii="Times New Roman" w:hAnsi="Times New Roman"/>
                <w:sz w:val="24"/>
                <w:szCs w:val="24"/>
              </w:rPr>
              <w:t>е и развитие</w:t>
            </w:r>
            <w:r w:rsidRPr="00937D42">
              <w:rPr>
                <w:rFonts w:ascii="Times New Roman" w:eastAsia="Calibri" w:hAnsi="Times New Roman" w:cs="Times New Roman"/>
                <w:sz w:val="24"/>
                <w:szCs w:val="24"/>
              </w:rPr>
              <w:t xml:space="preserve"> коммунальн</w:t>
            </w:r>
            <w:r w:rsidRPr="00937D42">
              <w:rPr>
                <w:rFonts w:ascii="Times New Roman" w:hAnsi="Times New Roman"/>
                <w:sz w:val="24"/>
                <w:szCs w:val="24"/>
              </w:rPr>
              <w:t>ой сферы.</w:t>
            </w:r>
          </w:p>
        </w:tc>
        <w:tc>
          <w:tcPr>
            <w:tcW w:w="850" w:type="dxa"/>
            <w:tcMar>
              <w:top w:w="102" w:type="dxa"/>
              <w:left w:w="62" w:type="dxa"/>
              <w:bottom w:w="102" w:type="dxa"/>
              <w:right w:w="62" w:type="dxa"/>
            </w:tcMar>
            <w:vAlign w:val="center"/>
          </w:tcPr>
          <w:p w:rsidR="00607540" w:rsidRPr="0065613D"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07540" w:rsidRDefault="00607540" w:rsidP="00072438">
            <w:pPr>
              <w:spacing w:after="0" w:line="240" w:lineRule="auto"/>
              <w:jc w:val="center"/>
            </w:pPr>
            <w:r>
              <w:rPr>
                <w:rFonts w:ascii="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607540" w:rsidRDefault="00607540" w:rsidP="00072438">
            <w:pPr>
              <w:spacing w:after="0" w:line="240" w:lineRule="auto"/>
              <w:jc w:val="cente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607540" w:rsidRDefault="00607540" w:rsidP="00072438">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607540" w:rsidRDefault="00607540" w:rsidP="00072438">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607540" w:rsidRDefault="00607540" w:rsidP="00072438">
            <w:pPr>
              <w:spacing w:after="0" w:line="240" w:lineRule="auto"/>
              <w:jc w:val="cente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607540" w:rsidRDefault="00607540" w:rsidP="00072438">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Default="00607540" w:rsidP="00072438">
            <w:pPr>
              <w:spacing w:after="0" w:line="240" w:lineRule="auto"/>
              <w:jc w:val="center"/>
            </w:pPr>
            <w:r w:rsidRPr="001F4538">
              <w:rPr>
                <w:rFonts w:ascii="Times New Roman" w:hAnsi="Times New Roman" w:cs="Times New Roman"/>
                <w:sz w:val="24"/>
                <w:szCs w:val="24"/>
              </w:rPr>
              <w:t>100</w:t>
            </w:r>
          </w:p>
        </w:tc>
      </w:tr>
      <w:tr w:rsidR="00607540" w:rsidRPr="005A2A39" w:rsidTr="00720C95">
        <w:trPr>
          <w:trHeight w:val="20"/>
        </w:trPr>
        <w:tc>
          <w:tcPr>
            <w:tcW w:w="14876" w:type="dxa"/>
            <w:gridSpan w:val="11"/>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4</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Обеспечение комплексного пространственного и территориального развития А</w:t>
            </w:r>
            <w:r>
              <w:rPr>
                <w:rFonts w:ascii="Times New Roman" w:hAnsi="Times New Roman" w:cs="Times New Roman"/>
                <w:b/>
                <w:sz w:val="24"/>
                <w:szCs w:val="24"/>
              </w:rPr>
              <w:t>фанасьев</w:t>
            </w:r>
            <w:r w:rsidRPr="0065613D">
              <w:rPr>
                <w:rFonts w:ascii="Times New Roman" w:hAnsi="Times New Roman" w:cs="Times New Roman"/>
                <w:b/>
                <w:sz w:val="24"/>
                <w:szCs w:val="24"/>
              </w:rPr>
              <w:t xml:space="preserve">ского сельского поселения </w:t>
            </w:r>
          </w:p>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на 2018-2022 гг.</w:t>
            </w:r>
            <w:r>
              <w:rPr>
                <w:rFonts w:ascii="Times New Roman" w:hAnsi="Times New Roman" w:cs="Times New Roman"/>
                <w:b/>
                <w:sz w:val="24"/>
                <w:szCs w:val="24"/>
              </w:rPr>
              <w:t>»</w:t>
            </w:r>
          </w:p>
        </w:tc>
      </w:tr>
      <w:tr w:rsidR="00607540" w:rsidRPr="005A2A39" w:rsidTr="00720C95">
        <w:trPr>
          <w:trHeight w:val="20"/>
        </w:trPr>
        <w:tc>
          <w:tcPr>
            <w:tcW w:w="560" w:type="dxa"/>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07540" w:rsidRPr="00607540" w:rsidRDefault="00607540" w:rsidP="00072438">
            <w:pPr>
              <w:rPr>
                <w:rFonts w:ascii="Times New Roman" w:hAnsi="Times New Roman" w:cs="Times New Roman"/>
                <w:bCs/>
                <w:color w:val="000000"/>
                <w:sz w:val="24"/>
                <w:szCs w:val="24"/>
              </w:rPr>
            </w:pPr>
            <w:r w:rsidRPr="00607540">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607540">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30</w:t>
            </w:r>
          </w:p>
        </w:tc>
        <w:tc>
          <w:tcPr>
            <w:tcW w:w="1275" w:type="dxa"/>
            <w:gridSpan w:val="2"/>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r>
      <w:tr w:rsidR="00607540" w:rsidRPr="005A2A39" w:rsidTr="00720C95">
        <w:trPr>
          <w:trHeight w:val="20"/>
        </w:trPr>
        <w:tc>
          <w:tcPr>
            <w:tcW w:w="560" w:type="dxa"/>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rPr>
                <w:rFonts w:ascii="Times New Roman" w:hAnsi="Times New Roman" w:cs="Times New Roman"/>
                <w:bCs/>
                <w:color w:val="000000"/>
                <w:sz w:val="24"/>
                <w:szCs w:val="24"/>
              </w:rPr>
            </w:pPr>
            <w:r w:rsidRPr="00607540">
              <w:rPr>
                <w:rFonts w:ascii="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w:t>
            </w:r>
          </w:p>
        </w:tc>
        <w:tc>
          <w:tcPr>
            <w:tcW w:w="850"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60</w:t>
            </w:r>
          </w:p>
        </w:tc>
      </w:tr>
      <w:tr w:rsidR="00607540" w:rsidRPr="005A2A39" w:rsidTr="00720C95">
        <w:trPr>
          <w:trHeight w:hRule="exact" w:val="397"/>
        </w:trPr>
        <w:tc>
          <w:tcPr>
            <w:tcW w:w="14876" w:type="dxa"/>
            <w:gridSpan w:val="11"/>
            <w:tcMar>
              <w:top w:w="102" w:type="dxa"/>
              <w:left w:w="62" w:type="dxa"/>
              <w:bottom w:w="102" w:type="dxa"/>
              <w:right w:w="62" w:type="dxa"/>
            </w:tcMar>
            <w:vAlign w:val="center"/>
          </w:tcPr>
          <w:p w:rsidR="00607540" w:rsidRPr="0065613D" w:rsidRDefault="00607540" w:rsidP="005C505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5 «Обеспечение комплексных мер безопасности на территории А</w:t>
            </w:r>
            <w:r>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 на 2018-2022 гг.</w:t>
            </w:r>
            <w:r>
              <w:rPr>
                <w:rFonts w:ascii="Times New Roman" w:hAnsi="Times New Roman" w:cs="Times New Roman"/>
                <w:b/>
                <w:sz w:val="24"/>
                <w:szCs w:val="24"/>
              </w:rPr>
              <w:t>»</w:t>
            </w:r>
          </w:p>
        </w:tc>
      </w:tr>
      <w:tr w:rsidR="00702372" w:rsidRPr="005A2A39" w:rsidTr="00720C95">
        <w:trPr>
          <w:trHeight w:val="20"/>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16" w:lineRule="auto"/>
              <w:rPr>
                <w:rFonts w:ascii="Times New Roman" w:hAnsi="Times New Roman" w:cs="Times New Roman"/>
                <w:sz w:val="24"/>
                <w:szCs w:val="24"/>
              </w:rPr>
            </w:pPr>
            <w:r w:rsidRPr="00702372">
              <w:rPr>
                <w:rFonts w:ascii="Times New Roman" w:hAnsi="Times New Roman" w:cs="Times New Roman"/>
                <w:sz w:val="24"/>
                <w:szCs w:val="24"/>
              </w:rPr>
              <w:t>Оснащение команды ДПД необходимыми средствами для тушения пожаров</w:t>
            </w: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60</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55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80</w:t>
            </w:r>
          </w:p>
        </w:tc>
      </w:tr>
      <w:tr w:rsidR="00702372" w:rsidRPr="005A2A39" w:rsidTr="00720C95">
        <w:trPr>
          <w:trHeight w:val="601"/>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r w:rsidRPr="00702372">
              <w:rPr>
                <w:rFonts w:ascii="Times New Roman" w:hAnsi="Times New Roman" w:cs="Times New Roman"/>
                <w:sz w:val="24"/>
                <w:szCs w:val="24"/>
              </w:rPr>
              <w:t xml:space="preserve"> Снижение количества пожаров на территории сельского поселения</w:t>
            </w: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702372">
              <w:rPr>
                <w:rFonts w:ascii="Times New Roman" w:hAnsi="Times New Roman" w:cs="Times New Roman"/>
                <w:sz w:val="24"/>
                <w:szCs w:val="24"/>
              </w:rPr>
              <w:t>шт</w:t>
            </w:r>
            <w:proofErr w:type="spellEnd"/>
            <w:proofErr w:type="gramEnd"/>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3</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0</w:t>
            </w:r>
          </w:p>
        </w:tc>
      </w:tr>
      <w:tr w:rsidR="00702372" w:rsidRPr="005A2A39" w:rsidTr="00720C95">
        <w:trPr>
          <w:trHeight w:val="20"/>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r w:rsidRPr="00702372">
              <w:rPr>
                <w:rFonts w:ascii="Times New Roman" w:hAnsi="Times New Roman" w:cs="Times New Roman"/>
                <w:sz w:val="24"/>
                <w:szCs w:val="24"/>
              </w:rPr>
              <w:t>Снижение ущерба от пожаров</w:t>
            </w: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50</w:t>
            </w:r>
          </w:p>
        </w:tc>
      </w:tr>
      <w:tr w:rsidR="00607540" w:rsidRPr="005A2A39" w:rsidTr="00720C95">
        <w:trPr>
          <w:trHeight w:val="252"/>
        </w:trPr>
        <w:tc>
          <w:tcPr>
            <w:tcW w:w="14876" w:type="dxa"/>
            <w:gridSpan w:val="11"/>
            <w:tcMar>
              <w:top w:w="102" w:type="dxa"/>
              <w:left w:w="62" w:type="dxa"/>
              <w:bottom w:w="102" w:type="dxa"/>
              <w:right w:w="62" w:type="dxa"/>
            </w:tcMar>
            <w:vAlign w:val="center"/>
          </w:tcPr>
          <w:p w:rsidR="00607540" w:rsidRPr="0065613D" w:rsidRDefault="00607540" w:rsidP="005C505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6</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Развитие сферы культуры и спорта на территории А</w:t>
            </w:r>
            <w:r>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 на 2018-2022 гг.</w:t>
            </w:r>
            <w:r>
              <w:rPr>
                <w:rFonts w:ascii="Times New Roman" w:hAnsi="Times New Roman" w:cs="Times New Roman"/>
                <w:b/>
                <w:sz w:val="24"/>
                <w:szCs w:val="24"/>
              </w:rPr>
              <w:t>»</w:t>
            </w:r>
          </w:p>
        </w:tc>
      </w:tr>
      <w:tr w:rsidR="00702372" w:rsidRPr="005A2A39" w:rsidTr="00720C95">
        <w:trPr>
          <w:trHeight w:val="20"/>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lastRenderedPageBreak/>
              <w:t>1</w:t>
            </w:r>
          </w:p>
        </w:tc>
        <w:tc>
          <w:tcPr>
            <w:tcW w:w="5528" w:type="dxa"/>
            <w:tcMar>
              <w:top w:w="102" w:type="dxa"/>
              <w:left w:w="62" w:type="dxa"/>
              <w:bottom w:w="102" w:type="dxa"/>
              <w:right w:w="62" w:type="dxa"/>
            </w:tcMar>
            <w:vAlign w:val="center"/>
          </w:tcPr>
          <w:p w:rsidR="00702372" w:rsidRPr="00702372" w:rsidRDefault="00702372" w:rsidP="00072438">
            <w:pPr>
              <w:spacing w:after="0" w:line="216" w:lineRule="auto"/>
              <w:rPr>
                <w:rFonts w:ascii="Times New Roman" w:hAnsi="Times New Roman" w:cs="Times New Roman"/>
                <w:color w:val="000000"/>
                <w:sz w:val="24"/>
                <w:szCs w:val="24"/>
              </w:rPr>
            </w:pPr>
            <w:r w:rsidRPr="00702372">
              <w:rPr>
                <w:rFonts w:ascii="Times New Roman" w:hAnsi="Times New Roman" w:cs="Times New Roman"/>
                <w:sz w:val="24"/>
                <w:szCs w:val="24"/>
              </w:rPr>
              <w:t xml:space="preserve">Количество проведенных культурных, спортивных и физкультурно-массовых мероприятий; </w:t>
            </w: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702372">
              <w:rPr>
                <w:rFonts w:ascii="Times New Roman" w:hAnsi="Times New Roman" w:cs="Times New Roman"/>
                <w:sz w:val="24"/>
                <w:szCs w:val="24"/>
              </w:rPr>
              <w:t>шт</w:t>
            </w:r>
            <w:proofErr w:type="spellEnd"/>
            <w:proofErr w:type="gramEnd"/>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187</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182</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182</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185</w:t>
            </w:r>
          </w:p>
        </w:tc>
      </w:tr>
      <w:tr w:rsidR="00702372" w:rsidRPr="005A2A39" w:rsidTr="00720C95">
        <w:trPr>
          <w:trHeight w:val="20"/>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proofErr w:type="gramStart"/>
            <w:r w:rsidRPr="00702372">
              <w:rPr>
                <w:rFonts w:ascii="Times New Roman" w:hAnsi="Times New Roman" w:cs="Times New Roman"/>
                <w:sz w:val="24"/>
                <w:szCs w:val="24"/>
              </w:rPr>
              <w:t>Доля населения Афанасьевского сельского поселения, привлеченным к культурно-массовым  и спортивным мероприятиям на территории поселения</w:t>
            </w:r>
            <w:proofErr w:type="gramEnd"/>
          </w:p>
          <w:p w:rsidR="00702372" w:rsidRPr="00702372" w:rsidRDefault="00702372" w:rsidP="00072438">
            <w:pPr>
              <w:widowControl w:val="0"/>
              <w:autoSpaceDE w:val="0"/>
              <w:autoSpaceDN w:val="0"/>
              <w:adjustRightInd w:val="0"/>
              <w:spacing w:after="0" w:line="216" w:lineRule="auto"/>
              <w:rPr>
                <w:rFonts w:ascii="Times New Roman" w:hAnsi="Times New Roman" w:cs="Times New Roman"/>
                <w:color w:val="000000"/>
                <w:sz w:val="24"/>
                <w:szCs w:val="24"/>
              </w:rPr>
            </w:pP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r w:rsidRPr="00702372">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35</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35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45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45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50</w:t>
            </w:r>
          </w:p>
        </w:tc>
      </w:tr>
      <w:tr w:rsidR="00702372" w:rsidRPr="005A2A39" w:rsidTr="00720C95">
        <w:trPr>
          <w:trHeight w:val="20"/>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16" w:lineRule="auto"/>
              <w:rPr>
                <w:rFonts w:ascii="Times New Roman" w:hAnsi="Times New Roman" w:cs="Times New Roman"/>
                <w:sz w:val="24"/>
                <w:szCs w:val="24"/>
              </w:rPr>
            </w:pPr>
            <w:r w:rsidRPr="00702372">
              <w:rPr>
                <w:rFonts w:ascii="Times New Roman" w:hAnsi="Times New Roman" w:cs="Times New Roman"/>
                <w:sz w:val="24"/>
                <w:szCs w:val="24"/>
              </w:rPr>
              <w:t>Материальное оснащение МКУК «КДЦ д. Афанасьева»;</w:t>
            </w: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r w:rsidRPr="00702372">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55</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90</w:t>
            </w:r>
          </w:p>
        </w:tc>
      </w:tr>
    </w:tbl>
    <w:p w:rsidR="008102FA" w:rsidRPr="00830807"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72E87" w:rsidRDefault="00C72E87"/>
    <w:p w:rsidR="008102FA" w:rsidRDefault="008102FA">
      <w:pPr>
        <w:sectPr w:rsidR="008102FA" w:rsidSect="008102FA">
          <w:pgSz w:w="16838" w:h="11906" w:orient="landscape"/>
          <w:pgMar w:top="1701" w:right="1134" w:bottom="850" w:left="1134" w:header="708" w:footer="708" w:gutter="0"/>
          <w:cols w:space="708"/>
          <w:docGrid w:linePitch="360"/>
        </w:sectPr>
      </w:pP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lastRenderedPageBreak/>
        <w:t xml:space="preserve">Приложение № </w:t>
      </w:r>
      <w:r w:rsidR="00C0145A">
        <w:rPr>
          <w:rFonts w:ascii="Times New Roman" w:eastAsia="Times New Roman" w:hAnsi="Times New Roman" w:cs="Times New Roman"/>
          <w:sz w:val="24"/>
          <w:szCs w:val="28"/>
        </w:rPr>
        <w:t>3</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 xml:space="preserve">к </w:t>
      </w:r>
      <w:r w:rsidR="006A40EC">
        <w:rPr>
          <w:rFonts w:ascii="Times New Roman" w:eastAsia="Times New Roman" w:hAnsi="Times New Roman" w:cs="Times New Roman"/>
          <w:sz w:val="24"/>
          <w:szCs w:val="28"/>
        </w:rPr>
        <w:t>стратегии</w:t>
      </w:r>
      <w:r w:rsidRPr="00A90F6A">
        <w:rPr>
          <w:rFonts w:ascii="Times New Roman" w:eastAsia="Times New Roman" w:hAnsi="Times New Roman" w:cs="Times New Roman"/>
          <w:sz w:val="24"/>
          <w:szCs w:val="28"/>
        </w:rPr>
        <w:t xml:space="preserve"> </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социально-экономического развития</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А</w:t>
      </w:r>
      <w:r w:rsidR="00910438">
        <w:rPr>
          <w:rFonts w:ascii="Times New Roman" w:eastAsia="Times New Roman" w:hAnsi="Times New Roman" w:cs="Times New Roman"/>
          <w:sz w:val="24"/>
          <w:szCs w:val="28"/>
        </w:rPr>
        <w:t>фанасьев</w:t>
      </w:r>
      <w:r>
        <w:rPr>
          <w:rFonts w:ascii="Times New Roman" w:eastAsia="Times New Roman" w:hAnsi="Times New Roman" w:cs="Times New Roman"/>
          <w:sz w:val="24"/>
          <w:szCs w:val="28"/>
        </w:rPr>
        <w:t>ского</w:t>
      </w:r>
      <w:r w:rsidRPr="00A90F6A">
        <w:rPr>
          <w:rFonts w:ascii="Times New Roman" w:eastAsia="Times New Roman" w:hAnsi="Times New Roman" w:cs="Times New Roman"/>
          <w:sz w:val="24"/>
          <w:szCs w:val="28"/>
        </w:rPr>
        <w:t xml:space="preserve"> сельского поселения</w:t>
      </w:r>
    </w:p>
    <w:p w:rsidR="00A90F6A" w:rsidRPr="007F467B"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A90F6A" w:rsidRPr="00A91D02"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91D02">
        <w:rPr>
          <w:rFonts w:ascii="Times New Roman" w:eastAsia="Times New Roman" w:hAnsi="Times New Roman" w:cs="Times New Roman"/>
          <w:sz w:val="28"/>
          <w:szCs w:val="28"/>
        </w:rPr>
        <w:t>ПЛАН</w:t>
      </w:r>
    </w:p>
    <w:p w:rsidR="00A90F6A"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91D02">
        <w:rPr>
          <w:rFonts w:ascii="Times New Roman" w:eastAsia="Times New Roman" w:hAnsi="Times New Roman" w:cs="Times New Roman"/>
          <w:sz w:val="28"/>
          <w:szCs w:val="28"/>
        </w:rPr>
        <w:t xml:space="preserve"> МЕРОПРИЯТИЙ ПО РЕАЛИЗАЦИИ </w:t>
      </w:r>
      <w:r w:rsidR="006A40EC">
        <w:rPr>
          <w:rFonts w:ascii="Times New Roman" w:eastAsia="Times New Roman" w:hAnsi="Times New Roman" w:cs="Times New Roman"/>
          <w:sz w:val="28"/>
          <w:szCs w:val="28"/>
        </w:rPr>
        <w:t xml:space="preserve">СТРАТЕГИИ </w:t>
      </w:r>
      <w:r w:rsidRPr="00A91D02">
        <w:rPr>
          <w:rFonts w:ascii="Times New Roman" w:eastAsia="Times New Roman" w:hAnsi="Times New Roman" w:cs="Times New Roman"/>
          <w:sz w:val="28"/>
          <w:szCs w:val="28"/>
        </w:rPr>
        <w:t>СОЦИАЛЬНО-ЭКОНОМИЧЕСКОГО РАЗВИТИЯ</w:t>
      </w:r>
      <w:r w:rsidR="00A91D02">
        <w:rPr>
          <w:rFonts w:ascii="Times New Roman" w:eastAsia="Times New Roman" w:hAnsi="Times New Roman" w:cs="Times New Roman"/>
          <w:sz w:val="28"/>
          <w:szCs w:val="28"/>
        </w:rPr>
        <w:t xml:space="preserve"> </w:t>
      </w:r>
      <w:r w:rsidRPr="00A91D02">
        <w:rPr>
          <w:rFonts w:ascii="Times New Roman" w:eastAsia="Times New Roman" w:hAnsi="Times New Roman" w:cs="Times New Roman"/>
          <w:sz w:val="28"/>
          <w:szCs w:val="28"/>
        </w:rPr>
        <w:t>А</w:t>
      </w:r>
      <w:r w:rsidR="00910438">
        <w:rPr>
          <w:rFonts w:ascii="Times New Roman" w:eastAsia="Times New Roman" w:hAnsi="Times New Roman" w:cs="Times New Roman"/>
          <w:sz w:val="28"/>
          <w:szCs w:val="28"/>
        </w:rPr>
        <w:t>ФАНАСЬЕВ</w:t>
      </w:r>
      <w:r w:rsidRPr="00A91D02">
        <w:rPr>
          <w:rFonts w:ascii="Times New Roman" w:eastAsia="Times New Roman" w:hAnsi="Times New Roman" w:cs="Times New Roman"/>
          <w:sz w:val="28"/>
          <w:szCs w:val="28"/>
        </w:rPr>
        <w:t xml:space="preserve">СКОГО СЕЛЬСКОГО ПОСЕЛЕНИЯ </w:t>
      </w:r>
    </w:p>
    <w:p w:rsidR="008102FA" w:rsidRDefault="008102F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147"/>
        <w:gridCol w:w="1842"/>
        <w:gridCol w:w="1137"/>
        <w:gridCol w:w="993"/>
        <w:gridCol w:w="708"/>
        <w:gridCol w:w="570"/>
        <w:gridCol w:w="993"/>
        <w:gridCol w:w="993"/>
        <w:gridCol w:w="1134"/>
        <w:gridCol w:w="1701"/>
        <w:gridCol w:w="1560"/>
        <w:gridCol w:w="1692"/>
      </w:tblGrid>
      <w:tr w:rsidR="00EB4426" w:rsidRPr="00EB4426" w:rsidTr="00901D71">
        <w:trPr>
          <w:trHeight w:val="855"/>
        </w:trPr>
        <w:tc>
          <w:tcPr>
            <w:tcW w:w="171"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w:t>
            </w:r>
            <w:proofErr w:type="gramStart"/>
            <w:r w:rsidRPr="00EB4426">
              <w:rPr>
                <w:rFonts w:ascii="Times New Roman" w:hAnsi="Times New Roman" w:cs="Times New Roman"/>
                <w:sz w:val="20"/>
                <w:szCs w:val="20"/>
              </w:rPr>
              <w:t>п</w:t>
            </w:r>
            <w:proofErr w:type="gramEnd"/>
            <w:r w:rsidRPr="00EB4426">
              <w:rPr>
                <w:rFonts w:ascii="Times New Roman" w:hAnsi="Times New Roman" w:cs="Times New Roman"/>
                <w:sz w:val="20"/>
                <w:szCs w:val="20"/>
              </w:rPr>
              <w:t>/п</w:t>
            </w:r>
          </w:p>
        </w:tc>
        <w:tc>
          <w:tcPr>
            <w:tcW w:w="670"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Наименование мероприятий и </w:t>
            </w:r>
            <w:proofErr w:type="spellStart"/>
            <w:r w:rsidRPr="00EB4426">
              <w:rPr>
                <w:rFonts w:ascii="Times New Roman" w:hAnsi="Times New Roman" w:cs="Times New Roman"/>
                <w:sz w:val="20"/>
                <w:szCs w:val="20"/>
              </w:rPr>
              <w:t>инвестпроектов</w:t>
            </w:r>
            <w:proofErr w:type="spellEnd"/>
          </w:p>
        </w:tc>
        <w:tc>
          <w:tcPr>
            <w:tcW w:w="575"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Наименование МЦП, ГОСПРОГРАММЫ, (ФЦП) и других механизмов, через которые планируется финансирование мероприятия</w:t>
            </w:r>
          </w:p>
        </w:tc>
        <w:tc>
          <w:tcPr>
            <w:tcW w:w="355"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Срок реализации</w:t>
            </w:r>
          </w:p>
        </w:tc>
        <w:tc>
          <w:tcPr>
            <w:tcW w:w="1329" w:type="pct"/>
            <w:gridSpan w:val="5"/>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Объем финансирования, млн. руб.:</w:t>
            </w:r>
          </w:p>
        </w:tc>
        <w:tc>
          <w:tcPr>
            <w:tcW w:w="354" w:type="pc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Мощность</w:t>
            </w:r>
          </w:p>
        </w:tc>
        <w:tc>
          <w:tcPr>
            <w:tcW w:w="531" w:type="pc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roofErr w:type="gramStart"/>
            <w:r w:rsidRPr="00EB4426">
              <w:rPr>
                <w:rFonts w:ascii="Times New Roman" w:hAnsi="Times New Roman" w:cs="Times New Roman"/>
                <w:sz w:val="20"/>
                <w:szCs w:val="20"/>
              </w:rPr>
              <w:t>Экономический эффект (прибыль,</w:t>
            </w:r>
            <w:proofErr w:type="gramEnd"/>
          </w:p>
        </w:tc>
        <w:tc>
          <w:tcPr>
            <w:tcW w:w="487"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Создаваемые рабочие места, ед.</w:t>
            </w:r>
          </w:p>
        </w:tc>
        <w:tc>
          <w:tcPr>
            <w:tcW w:w="528"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Ответственный исполнитель</w:t>
            </w:r>
          </w:p>
        </w:tc>
      </w:tr>
      <w:tr w:rsidR="00EB4426" w:rsidRPr="00EB4426" w:rsidTr="00901D71">
        <w:trPr>
          <w:trHeight w:val="427"/>
        </w:trPr>
        <w:tc>
          <w:tcPr>
            <w:tcW w:w="171" w:type="pct"/>
            <w:vMerge/>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55"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10"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Всего</w:t>
            </w:r>
          </w:p>
        </w:tc>
        <w:tc>
          <w:tcPr>
            <w:tcW w:w="1019" w:type="pct"/>
            <w:gridSpan w:val="4"/>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в том числе по источникам:</w:t>
            </w:r>
          </w:p>
        </w:tc>
        <w:tc>
          <w:tcPr>
            <w:tcW w:w="354"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(в </w:t>
            </w:r>
            <w:proofErr w:type="spellStart"/>
            <w:proofErr w:type="gramStart"/>
            <w:r w:rsidRPr="00EB4426">
              <w:rPr>
                <w:rFonts w:ascii="Times New Roman" w:hAnsi="Times New Roman" w:cs="Times New Roman"/>
                <w:sz w:val="20"/>
                <w:szCs w:val="20"/>
              </w:rPr>
              <w:t>соответ-ствующих</w:t>
            </w:r>
            <w:proofErr w:type="spellEnd"/>
            <w:proofErr w:type="gramEnd"/>
            <w:r w:rsidRPr="00EB4426">
              <w:rPr>
                <w:rFonts w:ascii="Times New Roman" w:hAnsi="Times New Roman" w:cs="Times New Roman"/>
                <w:sz w:val="20"/>
                <w:szCs w:val="20"/>
              </w:rPr>
              <w:t xml:space="preserve"> единицах)</w:t>
            </w:r>
          </w:p>
        </w:tc>
        <w:tc>
          <w:tcPr>
            <w:tcW w:w="531"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(млн. руб.)</w:t>
            </w:r>
          </w:p>
        </w:tc>
        <w:tc>
          <w:tcPr>
            <w:tcW w:w="487"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28"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r>
      <w:tr w:rsidR="00EB4426" w:rsidRPr="00EB4426" w:rsidTr="00901D71">
        <w:trPr>
          <w:trHeight w:val="623"/>
        </w:trPr>
        <w:tc>
          <w:tcPr>
            <w:tcW w:w="171" w:type="pct"/>
            <w:vMerge/>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75"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55"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10"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221" w:type="pct"/>
            <w:tcBorders>
              <w:bottom w:val="single" w:sz="4" w:space="0" w:color="auto"/>
            </w:tcBorders>
            <w:shd w:val="clear" w:color="000000" w:fill="C0C0C0"/>
            <w:vAlign w:val="center"/>
            <w:hideMark/>
          </w:tcPr>
          <w:p w:rsidR="00EB4426" w:rsidRPr="00EB4426" w:rsidRDefault="00EB4426" w:rsidP="00EB4426">
            <w:pPr>
              <w:spacing w:after="0" w:line="240" w:lineRule="auto"/>
              <w:ind w:left="-107"/>
              <w:jc w:val="center"/>
              <w:rPr>
                <w:rFonts w:ascii="Times New Roman" w:hAnsi="Times New Roman" w:cs="Times New Roman"/>
                <w:sz w:val="20"/>
                <w:szCs w:val="20"/>
              </w:rPr>
            </w:pPr>
            <w:r w:rsidRPr="00EB4426">
              <w:rPr>
                <w:rFonts w:ascii="Times New Roman" w:hAnsi="Times New Roman" w:cs="Times New Roman"/>
                <w:sz w:val="20"/>
                <w:szCs w:val="20"/>
              </w:rPr>
              <w:t xml:space="preserve">  ФБ</w:t>
            </w:r>
          </w:p>
        </w:tc>
        <w:tc>
          <w:tcPr>
            <w:tcW w:w="178" w:type="pct"/>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ОБ</w:t>
            </w:r>
          </w:p>
        </w:tc>
        <w:tc>
          <w:tcPr>
            <w:tcW w:w="310" w:type="pct"/>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МБ</w:t>
            </w:r>
          </w:p>
        </w:tc>
        <w:tc>
          <w:tcPr>
            <w:tcW w:w="310" w:type="pct"/>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внебюджетные</w:t>
            </w:r>
          </w:p>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средства</w:t>
            </w:r>
          </w:p>
        </w:tc>
        <w:tc>
          <w:tcPr>
            <w:tcW w:w="354" w:type="pct"/>
            <w:vMerge/>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31" w:type="pct"/>
            <w:vMerge/>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487"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28"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r>
      <w:tr w:rsidR="00EB4426" w:rsidRPr="00EB4426" w:rsidTr="00901D71">
        <w:trPr>
          <w:trHeight w:val="315"/>
        </w:trPr>
        <w:tc>
          <w:tcPr>
            <w:tcW w:w="171" w:type="pct"/>
            <w:vMerge w:val="restart"/>
            <w:shd w:val="clear" w:color="000000" w:fill="FFCC99"/>
            <w:noWrap/>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 ПО СТРАТЕГИИ</w:t>
            </w:r>
          </w:p>
        </w:tc>
        <w:tc>
          <w:tcPr>
            <w:tcW w:w="575" w:type="pct"/>
            <w:vMerge w:val="restar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599,0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599,0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val="restar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3050,0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3050,0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1375,0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1375,0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1800,0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1800,0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2200,0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2200,0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900,0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900,0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4100,0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4100,0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63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14024,0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14024,0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shd w:val="clear" w:color="000000" w:fill="CCFFCC"/>
            <w:noWrap/>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 xml:space="preserve"> </w:t>
            </w:r>
          </w:p>
        </w:tc>
        <w:tc>
          <w:tcPr>
            <w:tcW w:w="575" w:type="pct"/>
            <w:vMerge w:val="restar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sz w:val="20"/>
                <w:szCs w:val="20"/>
              </w:rPr>
            </w:pPr>
            <w:r w:rsidRPr="00EB4426">
              <w:rPr>
                <w:rFonts w:ascii="Times New Roman" w:hAnsi="Times New Roman" w:cs="Times New Roman"/>
                <w:b/>
                <w:sz w:val="20"/>
                <w:szCs w:val="20"/>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«Развитие инфраструктуры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 xml:space="preserve">ского </w:t>
            </w:r>
            <w:r w:rsidRPr="00EB4426">
              <w:rPr>
                <w:rFonts w:ascii="Times New Roman" w:hAnsi="Times New Roman" w:cs="Times New Roman"/>
                <w:b/>
                <w:sz w:val="20"/>
                <w:szCs w:val="20"/>
              </w:rPr>
              <w:lastRenderedPageBreak/>
              <w:t>сельского поселения на 2018-2022 гг.»</w:t>
            </w: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lastRenderedPageBreak/>
              <w:t>2019</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470</w:t>
            </w:r>
            <w:r w:rsidR="00EB4426" w:rsidRPr="00EB4426">
              <w:rPr>
                <w:rFonts w:ascii="Times New Roman" w:hAnsi="Times New Roman" w:cs="Times New Roman"/>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val="restart"/>
            <w:shd w:val="clear" w:color="000000" w:fill="CCFFCC"/>
            <w:vAlign w:val="center"/>
            <w:hideMark/>
          </w:tcPr>
          <w:p w:rsidR="00EB4426" w:rsidRPr="00EB4426" w:rsidRDefault="00EB4426" w:rsidP="00DF28AD">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sidR="00DF28AD">
              <w:rPr>
                <w:rFonts w:ascii="Times New Roman" w:hAnsi="Times New Roman" w:cs="Times New Roman"/>
                <w:bCs/>
                <w:sz w:val="20"/>
                <w:szCs w:val="20"/>
              </w:rPr>
              <w:t>фанасье</w:t>
            </w:r>
            <w:r>
              <w:rPr>
                <w:rFonts w:ascii="Times New Roman" w:hAnsi="Times New Roman" w:cs="Times New Roman"/>
                <w:bCs/>
                <w:sz w:val="20"/>
                <w:szCs w:val="20"/>
              </w:rPr>
              <w:t>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EB4426" w:rsidRPr="00EB4426">
              <w:rPr>
                <w:rFonts w:ascii="Times New Roman" w:hAnsi="Times New Roman" w:cs="Times New Roman"/>
                <w:bCs/>
                <w:sz w:val="20"/>
                <w:szCs w:val="20"/>
              </w:rPr>
              <w:t>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900</w:t>
            </w:r>
            <w:r w:rsidR="00EB4426" w:rsidRPr="00EB4426">
              <w:rPr>
                <w:rFonts w:ascii="Times New Roman" w:hAnsi="Times New Roman" w:cs="Times New Roman"/>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1120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1120</w:t>
            </w:r>
            <w:r w:rsidR="00EB4426" w:rsidRPr="00EB4426">
              <w:rPr>
                <w:rFonts w:ascii="Times New Roman" w:hAnsi="Times New Roman" w:cs="Times New Roman"/>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000000" w:fill="CCFFCC"/>
            <w:vAlign w:val="center"/>
            <w:hideMark/>
          </w:tcPr>
          <w:p w:rsidR="00EB4426" w:rsidRPr="00EB4426" w:rsidRDefault="00F5754B" w:rsidP="004D51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4D51E2">
              <w:rPr>
                <w:rFonts w:ascii="Times New Roman" w:hAnsi="Times New Roman" w:cs="Times New Roman"/>
                <w:bCs/>
                <w:sz w:val="20"/>
                <w:szCs w:val="20"/>
              </w:rPr>
              <w:t>2</w:t>
            </w:r>
            <w:r>
              <w:rPr>
                <w:rFonts w:ascii="Times New Roman" w:hAnsi="Times New Roman" w:cs="Times New Roman"/>
                <w:bCs/>
                <w:sz w:val="20"/>
                <w:szCs w:val="20"/>
              </w:rPr>
              <w:t>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2100,0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w:t>
            </w:r>
            <w:r w:rsidR="00EB4426" w:rsidRPr="00EB4426">
              <w:rPr>
                <w:rFonts w:ascii="Times New Roman" w:hAnsi="Times New Roman" w:cs="Times New Roman"/>
                <w:bCs/>
                <w:sz w:val="20"/>
                <w:szCs w:val="20"/>
              </w:rPr>
              <w:t>0,0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w:t>
            </w:r>
            <w:r w:rsidR="00EB4426" w:rsidRPr="00EB4426">
              <w:rPr>
                <w:rFonts w:ascii="Times New Roman" w:hAnsi="Times New Roman" w:cs="Times New Roman"/>
                <w:bCs/>
                <w:sz w:val="20"/>
                <w:szCs w:val="20"/>
              </w:rPr>
              <w:t>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500,0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500,0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000000" w:fill="CCFFCC"/>
            <w:vAlign w:val="center"/>
            <w:hideMark/>
          </w:tcPr>
          <w:p w:rsidR="00EB4426" w:rsidRPr="00EB4426" w:rsidRDefault="00F5754B" w:rsidP="004D51E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88</w:t>
            </w:r>
            <w:r w:rsidR="004D51E2">
              <w:rPr>
                <w:rFonts w:ascii="Times New Roman" w:hAnsi="Times New Roman" w:cs="Times New Roman"/>
                <w:b/>
                <w:bCs/>
                <w:sz w:val="20"/>
                <w:szCs w:val="20"/>
              </w:rPr>
              <w:t>3</w:t>
            </w:r>
            <w:r>
              <w:rPr>
                <w:rFonts w:ascii="Times New Roman" w:hAnsi="Times New Roman" w:cs="Times New Roman"/>
                <w:b/>
                <w:bCs/>
                <w:sz w:val="20"/>
                <w:szCs w:val="20"/>
              </w:rPr>
              <w:t>0</w:t>
            </w:r>
            <w:r w:rsidR="00EB4426" w:rsidRPr="00EB4426">
              <w:rPr>
                <w:rFonts w:ascii="Times New Roman" w:hAnsi="Times New Roman" w:cs="Times New Roman"/>
                <w:b/>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8810</w:t>
            </w:r>
            <w:r w:rsidR="00EB4426" w:rsidRPr="00EB4426">
              <w:rPr>
                <w:rFonts w:ascii="Times New Roman" w:hAnsi="Times New Roman" w:cs="Times New Roman"/>
                <w:b/>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1</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Ремонт и содержание автомобильных дорог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местного значения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restart"/>
            <w:shd w:val="clear" w:color="auto" w:fill="auto"/>
            <w:noWrap/>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w:t>
            </w:r>
          </w:p>
        </w:tc>
        <w:tc>
          <w:tcPr>
            <w:tcW w:w="67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sz w:val="20"/>
                <w:szCs w:val="20"/>
                <w:u w:val="single"/>
              </w:rPr>
            </w:pPr>
            <w:r w:rsidRPr="00EB4426">
              <w:rPr>
                <w:rFonts w:ascii="Times New Roman" w:hAnsi="Times New Roman" w:cs="Times New Roman"/>
                <w:sz w:val="20"/>
                <w:szCs w:val="20"/>
                <w:u w:val="single"/>
              </w:rPr>
              <w:t xml:space="preserve"> </w:t>
            </w:r>
          </w:p>
          <w:p w:rsidR="00EB4426" w:rsidRPr="00EB4426" w:rsidRDefault="00901D71" w:rsidP="00EB4426">
            <w:pPr>
              <w:spacing w:after="0" w:line="240" w:lineRule="auto"/>
              <w:jc w:val="center"/>
              <w:rPr>
                <w:rFonts w:ascii="Times New Roman" w:hAnsi="Times New Roman" w:cs="Times New Roman"/>
                <w:b/>
                <w:bCs/>
                <w:sz w:val="20"/>
                <w:szCs w:val="20"/>
              </w:rPr>
            </w:pPr>
            <w:r w:rsidRPr="00901D71">
              <w:rPr>
                <w:rFonts w:ascii="Times New Roman" w:hAnsi="Times New Roman" w:cs="Times New Roman"/>
                <w:sz w:val="20"/>
                <w:szCs w:val="20"/>
              </w:rPr>
              <w:t xml:space="preserve">Ремонт дороги от дома №1 ул. </w:t>
            </w:r>
            <w:proofErr w:type="spellStart"/>
            <w:r w:rsidRPr="00901D71">
              <w:rPr>
                <w:rFonts w:ascii="Times New Roman" w:hAnsi="Times New Roman" w:cs="Times New Roman"/>
                <w:sz w:val="20"/>
                <w:szCs w:val="20"/>
              </w:rPr>
              <w:t>Бакировка</w:t>
            </w:r>
            <w:proofErr w:type="spellEnd"/>
            <w:r w:rsidRPr="00901D71">
              <w:rPr>
                <w:rFonts w:ascii="Times New Roman" w:hAnsi="Times New Roman" w:cs="Times New Roman"/>
                <w:sz w:val="20"/>
                <w:szCs w:val="20"/>
              </w:rPr>
              <w:t xml:space="preserve">  до дома №21 ул. </w:t>
            </w:r>
            <w:proofErr w:type="spellStart"/>
            <w:r w:rsidRPr="00901D71">
              <w:rPr>
                <w:rFonts w:ascii="Times New Roman" w:hAnsi="Times New Roman" w:cs="Times New Roman"/>
                <w:sz w:val="20"/>
                <w:szCs w:val="20"/>
              </w:rPr>
              <w:t>Бакировка</w:t>
            </w:r>
            <w:proofErr w:type="spellEnd"/>
            <w:r w:rsidRPr="00901D71">
              <w:rPr>
                <w:rFonts w:ascii="Times New Roman" w:hAnsi="Times New Roman" w:cs="Times New Roman"/>
                <w:sz w:val="20"/>
                <w:szCs w:val="20"/>
              </w:rPr>
              <w:t>, с. Никитаево</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
                <w:bCs/>
                <w:sz w:val="20"/>
                <w:szCs w:val="20"/>
              </w:rPr>
            </w:pPr>
            <w:r w:rsidRPr="00901D71">
              <w:rPr>
                <w:rFonts w:ascii="Times New Roman" w:hAnsi="Times New Roman" w:cs="Times New Roman"/>
                <w:sz w:val="20"/>
                <w:szCs w:val="20"/>
              </w:rPr>
              <w:t xml:space="preserve">Ремонт дороги от дома №1 ул. </w:t>
            </w:r>
            <w:proofErr w:type="spellStart"/>
            <w:r w:rsidRPr="00901D71">
              <w:rPr>
                <w:rFonts w:ascii="Times New Roman" w:hAnsi="Times New Roman" w:cs="Times New Roman"/>
                <w:sz w:val="20"/>
                <w:szCs w:val="20"/>
              </w:rPr>
              <w:t>Порогская</w:t>
            </w:r>
            <w:proofErr w:type="spellEnd"/>
            <w:r w:rsidRPr="00901D71">
              <w:rPr>
                <w:rFonts w:ascii="Times New Roman" w:hAnsi="Times New Roman" w:cs="Times New Roman"/>
                <w:sz w:val="20"/>
                <w:szCs w:val="20"/>
              </w:rPr>
              <w:t xml:space="preserve"> до дома №18 ул. </w:t>
            </w:r>
            <w:proofErr w:type="spellStart"/>
            <w:r w:rsidRPr="00901D71">
              <w:rPr>
                <w:rFonts w:ascii="Times New Roman" w:hAnsi="Times New Roman" w:cs="Times New Roman"/>
                <w:sz w:val="20"/>
                <w:szCs w:val="20"/>
              </w:rPr>
              <w:t>Порогская</w:t>
            </w:r>
            <w:proofErr w:type="spellEnd"/>
            <w:r w:rsidRPr="00901D71">
              <w:rPr>
                <w:rFonts w:ascii="Times New Roman" w:hAnsi="Times New Roman" w:cs="Times New Roman"/>
                <w:sz w:val="20"/>
                <w:szCs w:val="20"/>
              </w:rPr>
              <w:t>, с. Никитаево</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
                <w:bCs/>
                <w:sz w:val="20"/>
                <w:szCs w:val="20"/>
              </w:rPr>
            </w:pPr>
            <w:r w:rsidRPr="00901D71">
              <w:rPr>
                <w:rFonts w:ascii="Times New Roman" w:hAnsi="Times New Roman" w:cs="Times New Roman"/>
                <w:sz w:val="20"/>
                <w:szCs w:val="20"/>
              </w:rPr>
              <w:t>Ремонт дороги от дома №19 ул. Ленина до дома от дома №18 ул. Складская, д. Афанасьева</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sidRPr="00901D71">
              <w:rPr>
                <w:rFonts w:ascii="Times New Roman" w:eastAsia="Times New Roman" w:hAnsi="Times New Roman" w:cs="Times New Roman"/>
                <w:sz w:val="20"/>
                <w:szCs w:val="20"/>
              </w:rPr>
              <w:t>Ремонт дороги от Пекарни ул. Ленина до дома №16 ул. Пионерская, д. Афанасьева</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дороги от </w:t>
            </w:r>
            <w:r w:rsidR="00901E7B">
              <w:rPr>
                <w:rFonts w:ascii="Times New Roman" w:hAnsi="Times New Roman" w:cs="Times New Roman"/>
                <w:bCs/>
                <w:sz w:val="20"/>
                <w:szCs w:val="20"/>
              </w:rPr>
              <w:t>дома №1 ул. Школьная до дома №4 ул. Школьная, д. Афанасьева</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901E7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E7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E7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дороги от </w:t>
            </w:r>
            <w:r>
              <w:rPr>
                <w:rFonts w:ascii="Times New Roman" w:hAnsi="Times New Roman" w:cs="Times New Roman"/>
                <w:bCs/>
                <w:sz w:val="20"/>
                <w:szCs w:val="20"/>
              </w:rPr>
              <w:lastRenderedPageBreak/>
              <w:t xml:space="preserve">дома № 1 ул. Трактовая до дома № </w:t>
            </w:r>
            <w:r w:rsidR="0088697A">
              <w:rPr>
                <w:rFonts w:ascii="Times New Roman" w:hAnsi="Times New Roman" w:cs="Times New Roman"/>
                <w:bCs/>
                <w:sz w:val="20"/>
                <w:szCs w:val="20"/>
              </w:rPr>
              <w:t>41 ул. Трактовая, п. Ермаки</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sz w:val="20"/>
                <w:szCs w:val="20"/>
              </w:rPr>
              <w:t xml:space="preserve">Ремонт и содержание автомобильных дорог </w:t>
            </w:r>
            <w:r w:rsidR="008E7D65">
              <w:rPr>
                <w:rFonts w:ascii="Times New Roman" w:hAnsi="Times New Roman" w:cs="Times New Roman"/>
                <w:sz w:val="20"/>
                <w:szCs w:val="20"/>
              </w:rPr>
              <w:t>Афанасьевского</w:t>
            </w:r>
            <w:r w:rsidRPr="00EB4426">
              <w:rPr>
                <w:rFonts w:ascii="Times New Roman" w:hAnsi="Times New Roman" w:cs="Times New Roman"/>
                <w:sz w:val="20"/>
                <w:szCs w:val="20"/>
              </w:rPr>
              <w:t xml:space="preserve"> сельского поселения местного значения</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000,0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000,0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5980,0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5980,0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2</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Организация благоустройства территории поселения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Оформление земельного участка под игровую площадку в д. Афанасьева</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721"/>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eastAsia="Calibri" w:hAnsi="Times New Roman" w:cs="Times New Roman"/>
                <w:sz w:val="20"/>
                <w:szCs w:val="20"/>
                <w:u w:val="single"/>
              </w:rPr>
            </w:pPr>
            <w:r>
              <w:rPr>
                <w:rFonts w:ascii="Times New Roman" w:hAnsi="Times New Roman" w:cs="Times New Roman"/>
                <w:bCs/>
                <w:sz w:val="20"/>
                <w:szCs w:val="20"/>
              </w:rPr>
              <w:t>Оформление земельного участка под игровую площадку в п. Ермаки</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88697A">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 xml:space="preserve">Оформление земельного участка под игровую площадку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EB4426" w:rsidRPr="00EB4426">
              <w:rPr>
                <w:rFonts w:ascii="Times New Roman" w:hAnsi="Times New Roman" w:cs="Times New Roman"/>
                <w:bCs/>
                <w:sz w:val="20"/>
                <w:szCs w:val="20"/>
              </w:rPr>
              <w:t>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88697A" w:rsidRDefault="0088697A" w:rsidP="0088697A">
            <w:pPr>
              <w:spacing w:after="0" w:line="240" w:lineRule="auto"/>
              <w:jc w:val="center"/>
              <w:rPr>
                <w:rFonts w:ascii="Times New Roman" w:hAnsi="Times New Roman" w:cs="Times New Roman"/>
                <w:bCs/>
                <w:sz w:val="20"/>
                <w:szCs w:val="20"/>
              </w:rPr>
            </w:pPr>
            <w:r w:rsidRPr="0088697A">
              <w:rPr>
                <w:rFonts w:ascii="Times New Roman" w:hAnsi="Times New Roman" w:cs="Times New Roman"/>
                <w:bCs/>
                <w:sz w:val="20"/>
                <w:szCs w:val="20"/>
              </w:rPr>
              <w:t>Строительство игровой площадки в д. Афанасьева</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sidRPr="0088697A">
              <w:rPr>
                <w:rFonts w:ascii="Times New Roman" w:hAnsi="Times New Roman" w:cs="Times New Roman"/>
                <w:bCs/>
                <w:sz w:val="20"/>
                <w:szCs w:val="20"/>
              </w:rPr>
              <w:t xml:space="preserve">Строительство игровой площадки в </w:t>
            </w:r>
            <w:r>
              <w:rPr>
                <w:rFonts w:ascii="Times New Roman" w:hAnsi="Times New Roman" w:cs="Times New Roman"/>
                <w:bCs/>
                <w:sz w:val="20"/>
                <w:szCs w:val="20"/>
              </w:rPr>
              <w:t>п</w:t>
            </w:r>
            <w:r w:rsidRPr="0088697A">
              <w:rPr>
                <w:rFonts w:ascii="Times New Roman" w:hAnsi="Times New Roman" w:cs="Times New Roman"/>
                <w:bCs/>
                <w:sz w:val="20"/>
                <w:szCs w:val="20"/>
              </w:rPr>
              <w:t xml:space="preserve">. </w:t>
            </w:r>
            <w:r>
              <w:rPr>
                <w:rFonts w:ascii="Times New Roman" w:hAnsi="Times New Roman" w:cs="Times New Roman"/>
                <w:bCs/>
                <w:sz w:val="20"/>
                <w:szCs w:val="20"/>
              </w:rPr>
              <w:t>Ермаки</w:t>
            </w:r>
            <w:r w:rsidRPr="00EB4426">
              <w:rPr>
                <w:rFonts w:ascii="Times New Roman" w:hAnsi="Times New Roman" w:cs="Times New Roman"/>
                <w:bCs/>
                <w:sz w:val="20"/>
                <w:szCs w:val="20"/>
              </w:rPr>
              <w:t xml:space="preserve"> </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sidRPr="0088697A">
              <w:rPr>
                <w:rFonts w:ascii="Times New Roman" w:hAnsi="Times New Roman" w:cs="Times New Roman"/>
                <w:bCs/>
                <w:sz w:val="20"/>
                <w:szCs w:val="20"/>
              </w:rPr>
              <w:t xml:space="preserve">Строительство игровой площадки </w:t>
            </w:r>
            <w:proofErr w:type="gramStart"/>
            <w:r w:rsidRPr="0088697A">
              <w:rPr>
                <w:rFonts w:ascii="Times New Roman" w:hAnsi="Times New Roman" w:cs="Times New Roman"/>
                <w:bCs/>
                <w:sz w:val="20"/>
                <w:szCs w:val="20"/>
              </w:rPr>
              <w:t>в</w:t>
            </w:r>
            <w:proofErr w:type="gramEnd"/>
            <w:r w:rsidRPr="0088697A">
              <w:rPr>
                <w:rFonts w:ascii="Times New Roman" w:hAnsi="Times New Roman" w:cs="Times New Roman"/>
                <w:bCs/>
                <w:sz w:val="20"/>
                <w:szCs w:val="20"/>
              </w:rPr>
              <w:t xml:space="preserve"> </w:t>
            </w:r>
            <w:r>
              <w:rPr>
                <w:rFonts w:ascii="Times New Roman" w:hAnsi="Times New Roman" w:cs="Times New Roman"/>
                <w:bCs/>
                <w:sz w:val="20"/>
                <w:szCs w:val="20"/>
              </w:rPr>
              <w:t>с</w:t>
            </w:r>
            <w:r w:rsidRPr="0088697A">
              <w:rPr>
                <w:rFonts w:ascii="Times New Roman" w:hAnsi="Times New Roman" w:cs="Times New Roman"/>
                <w:bCs/>
                <w:sz w:val="20"/>
                <w:szCs w:val="20"/>
              </w:rPr>
              <w:t xml:space="preserve">. </w:t>
            </w:r>
            <w:r>
              <w:rPr>
                <w:rFonts w:ascii="Times New Roman" w:hAnsi="Times New Roman" w:cs="Times New Roman"/>
                <w:bCs/>
                <w:sz w:val="20"/>
                <w:szCs w:val="20"/>
              </w:rPr>
              <w:t>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1050</w:t>
            </w:r>
            <w:r w:rsidR="00EB4426" w:rsidRPr="00EB4426">
              <w:rPr>
                <w:rFonts w:ascii="Times New Roman" w:hAnsi="Times New Roman" w:cs="Times New Roman"/>
                <w:b/>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1050</w:t>
            </w:r>
            <w:r w:rsidR="00EB4426" w:rsidRPr="00EB4426">
              <w:rPr>
                <w:rFonts w:ascii="Times New Roman" w:hAnsi="Times New Roman" w:cs="Times New Roman"/>
                <w:b/>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widowControl w:val="0"/>
              <w:spacing w:after="0" w:line="240" w:lineRule="auto"/>
              <w:jc w:val="center"/>
              <w:rPr>
                <w:rFonts w:ascii="Times New Roman" w:hAnsi="Times New Roman" w:cs="Times New Roman"/>
                <w:b/>
                <w:sz w:val="20"/>
                <w:szCs w:val="20"/>
              </w:rPr>
            </w:pPr>
            <w:r w:rsidRPr="00EB4426">
              <w:rPr>
                <w:rFonts w:ascii="Times New Roman" w:hAnsi="Times New Roman" w:cs="Times New Roman"/>
                <w:b/>
                <w:sz w:val="20"/>
                <w:szCs w:val="20"/>
                <w:u w:val="single"/>
              </w:rPr>
              <w:t xml:space="preserve"> Мероприятие 3</w:t>
            </w:r>
            <w:r w:rsidRPr="00EB4426">
              <w:rPr>
                <w:rFonts w:ascii="Times New Roman" w:hAnsi="Times New Roman" w:cs="Times New Roman"/>
                <w:b/>
                <w:sz w:val="20"/>
                <w:szCs w:val="20"/>
              </w:rPr>
              <w:t>.</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Организация водоснабжения населения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88697A"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 xml:space="preserve">Приобретение </w:t>
            </w:r>
            <w:r w:rsidR="00C77D6F" w:rsidRPr="00C77D6F">
              <w:rPr>
                <w:rFonts w:ascii="Times New Roman" w:hAnsi="Times New Roman" w:cs="Times New Roman"/>
                <w:bCs/>
                <w:sz w:val="20"/>
                <w:szCs w:val="20"/>
              </w:rPr>
              <w:t>глубинных насосов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 xml:space="preserve">Ремонт водонапорной башни по ул. </w:t>
            </w:r>
            <w:proofErr w:type="gramStart"/>
            <w:r w:rsidRPr="00C77D6F">
              <w:rPr>
                <w:rFonts w:ascii="Times New Roman" w:hAnsi="Times New Roman" w:cs="Times New Roman"/>
                <w:bCs/>
                <w:sz w:val="20"/>
                <w:szCs w:val="20"/>
              </w:rPr>
              <w:t>Кировская</w:t>
            </w:r>
            <w:proofErr w:type="gramEnd"/>
            <w:r w:rsidRPr="00C77D6F">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500,0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C77D6F" w:rsidP="00C77D6F">
            <w:pPr>
              <w:spacing w:after="0" w:line="240" w:lineRule="auto"/>
              <w:jc w:val="center"/>
              <w:rPr>
                <w:rFonts w:ascii="Times New Roman" w:hAnsi="Times New Roman" w:cs="Times New Roman"/>
                <w:b/>
                <w:bCs/>
                <w:sz w:val="20"/>
                <w:szCs w:val="20"/>
              </w:rPr>
            </w:pPr>
            <w:r w:rsidRPr="00C77D6F">
              <w:rPr>
                <w:rFonts w:ascii="Times New Roman" w:hAnsi="Times New Roman" w:cs="Times New Roman"/>
                <w:bCs/>
                <w:sz w:val="20"/>
                <w:szCs w:val="20"/>
              </w:rPr>
              <w:t xml:space="preserve">Ремонт водонапорной башни по ул. </w:t>
            </w:r>
            <w:proofErr w:type="spellStart"/>
            <w:r>
              <w:rPr>
                <w:rFonts w:ascii="Times New Roman" w:hAnsi="Times New Roman" w:cs="Times New Roman"/>
                <w:bCs/>
                <w:sz w:val="20"/>
                <w:szCs w:val="20"/>
              </w:rPr>
              <w:t>Порогская</w:t>
            </w:r>
            <w:proofErr w:type="spellEnd"/>
            <w:r w:rsidRPr="00C77D6F">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proofErr w:type="gramStart"/>
            <w:r w:rsidRPr="00C77D6F">
              <w:rPr>
                <w:rFonts w:ascii="Times New Roman" w:hAnsi="Times New Roman" w:cs="Times New Roman"/>
                <w:bCs/>
                <w:sz w:val="20"/>
                <w:szCs w:val="20"/>
              </w:rPr>
              <w:t>Замена емкости</w:t>
            </w:r>
            <w:r>
              <w:rPr>
                <w:rFonts w:ascii="Times New Roman" w:hAnsi="Times New Roman" w:cs="Times New Roman"/>
                <w:bCs/>
                <w:sz w:val="20"/>
                <w:szCs w:val="20"/>
              </w:rPr>
              <w:t xml:space="preserve"> на водонапорной башни по ул. Складская д. Афанасьева</w:t>
            </w:r>
            <w:proofErr w:type="gramEnd"/>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 xml:space="preserve">Ремонт летнего водопровода </w:t>
            </w:r>
            <w:proofErr w:type="gramStart"/>
            <w:r w:rsidRPr="00C77D6F">
              <w:rPr>
                <w:rFonts w:ascii="Times New Roman" w:hAnsi="Times New Roman" w:cs="Times New Roman"/>
                <w:bCs/>
                <w:sz w:val="20"/>
                <w:szCs w:val="20"/>
              </w:rPr>
              <w:t>в</w:t>
            </w:r>
            <w:proofErr w:type="gramEnd"/>
            <w:r w:rsidRPr="00C77D6F">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
                <w:bCs/>
                <w:sz w:val="20"/>
                <w:szCs w:val="20"/>
              </w:rPr>
            </w:pPr>
            <w:r w:rsidRPr="00C77D6F">
              <w:rPr>
                <w:rFonts w:ascii="Times New Roman" w:hAnsi="Times New Roman" w:cs="Times New Roman"/>
                <w:bCs/>
                <w:sz w:val="20"/>
                <w:szCs w:val="20"/>
              </w:rPr>
              <w:t>Приобретение глубинных насосов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500,0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r w:rsidR="00EB4426" w:rsidRPr="00EB4426">
              <w:rPr>
                <w:rFonts w:ascii="Times New Roman" w:hAnsi="Times New Roman" w:cs="Times New Roman"/>
                <w:b/>
                <w:bCs/>
                <w:sz w:val="20"/>
                <w:szCs w:val="20"/>
              </w:rPr>
              <w:t>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r w:rsidR="00EB4426" w:rsidRPr="00EB4426">
              <w:rPr>
                <w:rFonts w:ascii="Times New Roman" w:hAnsi="Times New Roman" w:cs="Times New Roman"/>
                <w:b/>
                <w:bCs/>
                <w:sz w:val="20"/>
                <w:szCs w:val="20"/>
              </w:rPr>
              <w:t>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2076C4" w:rsidRDefault="00467F30" w:rsidP="00467F30">
            <w:pPr>
              <w:spacing w:after="0" w:line="240" w:lineRule="auto"/>
              <w:jc w:val="center"/>
              <w:rPr>
                <w:rFonts w:ascii="Times New Roman" w:hAnsi="Times New Roman" w:cs="Times New Roman"/>
                <w:b/>
                <w:bCs/>
                <w:sz w:val="20"/>
                <w:szCs w:val="20"/>
                <w:u w:val="single"/>
              </w:rPr>
            </w:pPr>
            <w:r w:rsidRPr="002076C4">
              <w:rPr>
                <w:rFonts w:ascii="Times New Roman" w:hAnsi="Times New Roman" w:cs="Times New Roman"/>
                <w:b/>
                <w:bCs/>
                <w:sz w:val="20"/>
                <w:szCs w:val="20"/>
                <w:u w:val="single"/>
              </w:rPr>
              <w:t>Основное мероприятие 4.</w:t>
            </w:r>
          </w:p>
          <w:p w:rsidR="00467F30" w:rsidRPr="00EB4426" w:rsidRDefault="00467F30" w:rsidP="00467F30">
            <w:pPr>
              <w:spacing w:after="0" w:line="240" w:lineRule="auto"/>
              <w:jc w:val="center"/>
              <w:rPr>
                <w:rFonts w:ascii="Times New Roman" w:hAnsi="Times New Roman" w:cs="Times New Roman"/>
                <w:b/>
                <w:bCs/>
                <w:sz w:val="20"/>
                <w:szCs w:val="20"/>
              </w:rPr>
            </w:pPr>
            <w:r w:rsidRPr="002076C4">
              <w:rPr>
                <w:rFonts w:ascii="Times New Roman" w:hAnsi="Times New Roman" w:cs="Times New Roman"/>
                <w:b/>
                <w:bCs/>
                <w:sz w:val="20"/>
                <w:szCs w:val="20"/>
              </w:rPr>
              <w:t>Модернизация объектов теплоснабжения и подготовки к отопительному сезону объектов коммунальной инфраструктуры</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r w:rsidRPr="00467F30">
              <w:rPr>
                <w:rFonts w:ascii="Times New Roman" w:hAnsi="Times New Roman" w:cs="Times New Roman"/>
                <w:bCs/>
                <w:sz w:val="20"/>
                <w:szCs w:val="20"/>
              </w:rPr>
              <w:t xml:space="preserve">Ремонт котельного оборудования на котельной в д. </w:t>
            </w:r>
            <w:r w:rsidRPr="00467F30">
              <w:rPr>
                <w:rFonts w:ascii="Times New Roman" w:hAnsi="Times New Roman" w:cs="Times New Roman"/>
                <w:bCs/>
                <w:sz w:val="20"/>
                <w:szCs w:val="20"/>
              </w:rPr>
              <w:lastRenderedPageBreak/>
              <w:t>Афанасьева</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800</w:t>
            </w:r>
            <w:r>
              <w:rPr>
                <w:rFonts w:ascii="Times New Roman" w:hAnsi="Times New Roman" w:cs="Times New Roman"/>
                <w:bCs/>
                <w:sz w:val="20"/>
                <w:szCs w:val="20"/>
              </w:rPr>
              <w:t>,0</w:t>
            </w:r>
          </w:p>
        </w:tc>
        <w:tc>
          <w:tcPr>
            <w:tcW w:w="221"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800</w:t>
            </w:r>
            <w:r>
              <w:rPr>
                <w:rFonts w:ascii="Times New Roman" w:hAnsi="Times New Roman" w:cs="Times New Roman"/>
                <w:bCs/>
                <w:sz w:val="20"/>
                <w:szCs w:val="20"/>
              </w:rPr>
              <w:t>,0</w:t>
            </w: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2076C4" w:rsidRDefault="002076C4" w:rsidP="00467F30">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Ремонт запорной арматуры</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200,0</w:t>
            </w:r>
          </w:p>
        </w:tc>
        <w:tc>
          <w:tcPr>
            <w:tcW w:w="221"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200,0</w:t>
            </w: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2076C4" w:rsidRDefault="002076C4" w:rsidP="00467F30">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Ремонт тепловых камер</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250,0</w:t>
            </w:r>
          </w:p>
        </w:tc>
        <w:tc>
          <w:tcPr>
            <w:tcW w:w="221"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250,0</w:t>
            </w: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Обеспечение комплексного пространственного и территориального развития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r w:rsidRPr="00EB4426">
              <w:rPr>
                <w:rFonts w:ascii="Times New Roman" w:hAnsi="Times New Roman" w:cs="Times New Roman"/>
                <w:sz w:val="20"/>
                <w:szCs w:val="20"/>
              </w:rPr>
              <w:t>»</w:t>
            </w: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w:t>
            </w:r>
            <w:r w:rsidR="00EB4426" w:rsidRPr="00EB4426">
              <w:rPr>
                <w:rFonts w:ascii="Times New Roman" w:hAnsi="Times New Roman" w:cs="Times New Roman"/>
                <w:b/>
                <w:bCs/>
                <w:sz w:val="20"/>
                <w:szCs w:val="20"/>
              </w:rPr>
              <w:t>,0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r w:rsidR="00EB4426" w:rsidRPr="00EB4426">
              <w:rPr>
                <w:rFonts w:ascii="Times New Roman" w:hAnsi="Times New Roman" w:cs="Times New Roman"/>
                <w:b/>
                <w:bCs/>
                <w:sz w:val="20"/>
                <w:szCs w:val="20"/>
              </w:rPr>
              <w:t>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4</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Обеспечение градостроительной и землеустроительной деятельности на территории сельского поселения</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 xml:space="preserve"> </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widowControl w:val="0"/>
              <w:spacing w:after="0" w:line="240" w:lineRule="auto"/>
              <w:jc w:val="center"/>
              <w:rPr>
                <w:rFonts w:ascii="Times New Roman" w:hAnsi="Times New Roman" w:cs="Times New Roman"/>
                <w:sz w:val="20"/>
                <w:szCs w:val="20"/>
              </w:rPr>
            </w:pPr>
          </w:p>
        </w:tc>
        <w:tc>
          <w:tcPr>
            <w:tcW w:w="575" w:type="pct"/>
            <w:vAlign w:val="center"/>
          </w:tcPr>
          <w:p w:rsidR="00EB4426" w:rsidRPr="00EB4426" w:rsidRDefault="00EB4426" w:rsidP="00EB4426">
            <w:pPr>
              <w:widowControl w:val="0"/>
              <w:spacing w:after="0" w:line="240" w:lineRule="auto"/>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Выполнение кадастровых работ по внесению в ЕГРН сведений о границах населенных пунктов </w:t>
            </w:r>
            <w:r w:rsidR="008E7D65">
              <w:rPr>
                <w:rFonts w:ascii="Times New Roman" w:hAnsi="Times New Roman" w:cs="Times New Roman"/>
                <w:sz w:val="20"/>
                <w:szCs w:val="20"/>
              </w:rPr>
              <w:lastRenderedPageBreak/>
              <w:t>Афанасьевского</w:t>
            </w:r>
            <w:r w:rsidRPr="00EB4426">
              <w:rPr>
                <w:rFonts w:ascii="Times New Roman" w:hAnsi="Times New Roman" w:cs="Times New Roman"/>
                <w:sz w:val="20"/>
                <w:szCs w:val="20"/>
              </w:rPr>
              <w:t xml:space="preserve"> сельского поселения</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tcPr>
          <w:p w:rsidR="00EB4426" w:rsidRPr="00EB4426" w:rsidRDefault="00EB4426" w:rsidP="00CD1434">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Оформление в собственность земельного участка под кладбище в </w:t>
            </w:r>
            <w:r w:rsidR="00CD1434">
              <w:rPr>
                <w:rFonts w:ascii="Times New Roman" w:hAnsi="Times New Roman" w:cs="Times New Roman"/>
                <w:sz w:val="20"/>
                <w:szCs w:val="20"/>
              </w:rPr>
              <w:t>п. Ермаки</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CD1434"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Оформление в собственность земельно</w:t>
            </w:r>
            <w:r>
              <w:rPr>
                <w:rFonts w:ascii="Times New Roman" w:hAnsi="Times New Roman" w:cs="Times New Roman"/>
                <w:sz w:val="20"/>
                <w:szCs w:val="20"/>
              </w:rPr>
              <w:t xml:space="preserve">го участка под кладбище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w:t>
            </w:r>
            <w:r w:rsidR="004D51E2">
              <w:rPr>
                <w:rFonts w:ascii="Times New Roman" w:hAnsi="Times New Roman" w:cs="Times New Roman"/>
                <w:sz w:val="20"/>
                <w:szCs w:val="20"/>
              </w:rPr>
              <w:t xml:space="preserve"> </w:t>
            </w:r>
            <w:r>
              <w:rPr>
                <w:rFonts w:ascii="Times New Roman" w:hAnsi="Times New Roman" w:cs="Times New Roman"/>
                <w:sz w:val="20"/>
                <w:szCs w:val="20"/>
              </w:rPr>
              <w:t>Никитаево</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r w:rsidR="00EB4426" w:rsidRPr="00EB4426">
              <w:rPr>
                <w:rFonts w:ascii="Times New Roman" w:hAnsi="Times New Roman" w:cs="Times New Roman"/>
                <w:b/>
                <w:bCs/>
                <w:sz w:val="20"/>
                <w:szCs w:val="20"/>
              </w:rPr>
              <w:t>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r w:rsidR="00EB4426" w:rsidRPr="00EB4426">
              <w:rPr>
                <w:rFonts w:ascii="Times New Roman" w:hAnsi="Times New Roman" w:cs="Times New Roman"/>
                <w:b/>
                <w:bCs/>
                <w:sz w:val="20"/>
                <w:szCs w:val="20"/>
              </w:rPr>
              <w:t>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1839"/>
        </w:trPr>
        <w:tc>
          <w:tcPr>
            <w:tcW w:w="171" w:type="pct"/>
            <w:vMerge w:val="restar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hideMark/>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Обеспечение комплексных мер безопасности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r w:rsidRPr="00EB4426">
              <w:rPr>
                <w:rFonts w:ascii="Times New Roman" w:hAnsi="Times New Roman" w:cs="Times New Roman"/>
                <w:sz w:val="20"/>
                <w:szCs w:val="20"/>
              </w:rPr>
              <w:t>»</w:t>
            </w: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28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7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4D51E2"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EB4426" w:rsidRPr="00EB4426">
              <w:rPr>
                <w:rFonts w:ascii="Times New Roman" w:hAnsi="Times New Roman" w:cs="Times New Roman"/>
                <w:bCs/>
                <w:sz w:val="20"/>
                <w:szCs w:val="20"/>
              </w:rPr>
              <w:t>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4D51E2"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EB4426" w:rsidRPr="00EB4426">
              <w:rPr>
                <w:rFonts w:ascii="Times New Roman" w:hAnsi="Times New Roman" w:cs="Times New Roman"/>
                <w:bCs/>
                <w:sz w:val="20"/>
                <w:szCs w:val="20"/>
              </w:rPr>
              <w:t>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280,0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280,0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1839"/>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2076C4" w:rsidRDefault="00EB4426" w:rsidP="00EB4426">
            <w:pPr>
              <w:widowControl w:val="0"/>
              <w:spacing w:after="0" w:line="240" w:lineRule="auto"/>
              <w:jc w:val="center"/>
              <w:rPr>
                <w:rFonts w:ascii="Times New Roman" w:hAnsi="Times New Roman" w:cs="Times New Roman"/>
                <w:b/>
                <w:sz w:val="20"/>
                <w:szCs w:val="20"/>
                <w:u w:val="single"/>
              </w:rPr>
            </w:pPr>
            <w:r w:rsidRPr="002076C4">
              <w:rPr>
                <w:rFonts w:ascii="Times New Roman" w:hAnsi="Times New Roman" w:cs="Times New Roman"/>
                <w:b/>
                <w:sz w:val="20"/>
                <w:szCs w:val="20"/>
                <w:u w:val="single"/>
              </w:rPr>
              <w:t>Мероприятие 5</w:t>
            </w:r>
          </w:p>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2076C4">
              <w:rPr>
                <w:rFonts w:ascii="Times New Roman" w:hAnsi="Times New Roman" w:cs="Times New Roman"/>
                <w:b/>
                <w:sz w:val="20"/>
                <w:szCs w:val="20"/>
              </w:rPr>
              <w:t>Обеспечение первичных мер пожарной безопасности в границах населенных пунктов поселения</w:t>
            </w:r>
          </w:p>
        </w:tc>
        <w:tc>
          <w:tcPr>
            <w:tcW w:w="575" w:type="pc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693"/>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widowControl w:val="0"/>
              <w:spacing w:after="0" w:line="240" w:lineRule="auto"/>
              <w:jc w:val="center"/>
              <w:rPr>
                <w:rFonts w:ascii="Times New Roman" w:hAnsi="Times New Roman" w:cs="Times New Roman"/>
                <w:sz w:val="20"/>
                <w:szCs w:val="20"/>
              </w:rPr>
            </w:pPr>
            <w:r w:rsidRPr="00EB4426">
              <w:rPr>
                <w:rFonts w:ascii="Times New Roman" w:hAnsi="Times New Roman" w:cs="Times New Roman"/>
                <w:bCs/>
                <w:sz w:val="20"/>
                <w:szCs w:val="20"/>
              </w:rPr>
              <w:t>Приобретение электрогенератора</w:t>
            </w:r>
          </w:p>
        </w:tc>
        <w:tc>
          <w:tcPr>
            <w:tcW w:w="575" w:type="pct"/>
            <w:vAlign w:val="center"/>
            <w:hideMark/>
          </w:tcPr>
          <w:p w:rsidR="00EB4426" w:rsidRPr="00EB4426" w:rsidRDefault="00EB4426" w:rsidP="00EB4426">
            <w:pPr>
              <w:widowControl w:val="0"/>
              <w:spacing w:after="0" w:line="240" w:lineRule="auto"/>
              <w:rPr>
                <w:rFonts w:ascii="Times New Roman" w:hAnsi="Times New Roman" w:cs="Times New Roman"/>
                <w:b/>
                <w:sz w:val="20"/>
                <w:szCs w:val="20"/>
                <w:u w:val="single"/>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764FD1" w:rsidRDefault="002076C4"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90,0</w:t>
            </w:r>
          </w:p>
        </w:tc>
        <w:tc>
          <w:tcPr>
            <w:tcW w:w="221"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764FD1" w:rsidRDefault="002076C4"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90,0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sz w:val="20"/>
                <w:szCs w:val="20"/>
              </w:rPr>
              <w:t xml:space="preserve">Приобретение </w:t>
            </w:r>
            <w:proofErr w:type="spellStart"/>
            <w:r w:rsidRPr="00EB4426">
              <w:rPr>
                <w:rFonts w:ascii="Times New Roman" w:hAnsi="Times New Roman" w:cs="Times New Roman"/>
                <w:sz w:val="20"/>
                <w:szCs w:val="20"/>
              </w:rPr>
              <w:t>водораздатчика</w:t>
            </w:r>
            <w:proofErr w:type="spellEnd"/>
            <w:r w:rsidRPr="00EB4426">
              <w:rPr>
                <w:rFonts w:ascii="Times New Roman" w:hAnsi="Times New Roman" w:cs="Times New Roman"/>
                <w:sz w:val="20"/>
                <w:szCs w:val="20"/>
              </w:rPr>
              <w:t xml:space="preserve"> для ликвидации пожаров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764FD1" w:rsidRDefault="002076C4"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180,0</w:t>
            </w:r>
          </w:p>
        </w:tc>
        <w:tc>
          <w:tcPr>
            <w:tcW w:w="221"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764FD1" w:rsidRDefault="00764FD1"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180,0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8E7D65" w:rsidRDefault="008E7D65" w:rsidP="00EB4426">
            <w:pPr>
              <w:spacing w:after="0" w:line="240" w:lineRule="auto"/>
              <w:jc w:val="center"/>
              <w:rPr>
                <w:rFonts w:ascii="Times New Roman" w:hAnsi="Times New Roman" w:cs="Times New Roman"/>
                <w:bCs/>
                <w:sz w:val="20"/>
                <w:szCs w:val="20"/>
              </w:rPr>
            </w:pPr>
            <w:r w:rsidRPr="008E7D65">
              <w:rPr>
                <w:rFonts w:ascii="Times New Roman" w:hAnsi="Times New Roman" w:cs="Times New Roman"/>
                <w:bCs/>
                <w:sz w:val="20"/>
                <w:szCs w:val="20"/>
              </w:rPr>
              <w:t>Опашка населенных пунктов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EB4426" w:rsidRPr="00EB4426">
              <w:rPr>
                <w:rFonts w:ascii="Times New Roman" w:hAnsi="Times New Roman" w:cs="Times New Roman"/>
                <w:bCs/>
                <w:sz w:val="20"/>
                <w:szCs w:val="20"/>
              </w:rPr>
              <w:t>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F5754B" w:rsidP="00F5754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340</w:t>
            </w:r>
            <w:r w:rsidR="00EB4426" w:rsidRPr="00EB4426">
              <w:rPr>
                <w:rFonts w:ascii="Times New Roman" w:hAnsi="Times New Roman" w:cs="Times New Roman"/>
                <w:b/>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w:t>
            </w:r>
            <w:r w:rsidR="00EB4426" w:rsidRPr="00EB4426">
              <w:rPr>
                <w:rFonts w:ascii="Times New Roman" w:hAnsi="Times New Roman" w:cs="Times New Roman"/>
                <w:b/>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Развитие сферы культуры и спорта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 xml:space="preserve">ского сельского поселения, МКУК КДЦ </w:t>
            </w:r>
            <w:r>
              <w:rPr>
                <w:rFonts w:ascii="Times New Roman" w:hAnsi="Times New Roman" w:cs="Times New Roman"/>
                <w:bCs/>
                <w:sz w:val="20"/>
                <w:szCs w:val="20"/>
              </w:rPr>
              <w:t>д</w:t>
            </w:r>
            <w:r w:rsidRPr="00EB4426">
              <w:rPr>
                <w:rFonts w:ascii="Times New Roman" w:hAnsi="Times New Roman" w:cs="Times New Roman"/>
                <w:bCs/>
                <w:sz w:val="20"/>
                <w:szCs w:val="20"/>
              </w:rPr>
              <w:t>.</w:t>
            </w:r>
            <w:r>
              <w:rPr>
                <w:rFonts w:ascii="Times New Roman" w:hAnsi="Times New Roman" w:cs="Times New Roman"/>
                <w:bCs/>
                <w:sz w:val="20"/>
                <w:szCs w:val="20"/>
              </w:rPr>
              <w:t xml:space="preserve"> </w:t>
            </w:r>
            <w:r w:rsidRPr="00EB4426">
              <w:rPr>
                <w:rFonts w:ascii="Times New Roman" w:hAnsi="Times New Roman" w:cs="Times New Roman"/>
                <w:bCs/>
                <w:sz w:val="20"/>
                <w:szCs w:val="20"/>
              </w:rPr>
              <w:t>А</w:t>
            </w:r>
            <w:r>
              <w:rPr>
                <w:rFonts w:ascii="Times New Roman" w:hAnsi="Times New Roman" w:cs="Times New Roman"/>
                <w:bCs/>
                <w:sz w:val="20"/>
                <w:szCs w:val="20"/>
              </w:rPr>
              <w:t>фанасьева</w:t>
            </w: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600,0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600,0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6</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lastRenderedPageBreak/>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 xml:space="preserve">Администрация </w:t>
            </w:r>
            <w:r w:rsidRPr="00EB4426">
              <w:rPr>
                <w:rFonts w:ascii="Times New Roman" w:hAnsi="Times New Roman" w:cs="Times New Roman"/>
                <w:bCs/>
                <w:sz w:val="20"/>
                <w:szCs w:val="20"/>
              </w:rPr>
              <w:lastRenderedPageBreak/>
              <w:t>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8E7D65" w:rsidP="004D51E2">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 xml:space="preserve">Капитальный ремонт здания МКУК «КДЦ </w:t>
            </w:r>
            <w:r w:rsidR="004D51E2">
              <w:rPr>
                <w:rFonts w:ascii="Times New Roman" w:hAnsi="Times New Roman" w:cs="Times New Roman"/>
                <w:bCs/>
                <w:sz w:val="20"/>
                <w:szCs w:val="20"/>
              </w:rPr>
              <w:t>д</w:t>
            </w:r>
            <w:proofErr w:type="gramStart"/>
            <w:r w:rsidR="004D51E2">
              <w:rPr>
                <w:rFonts w:ascii="Times New Roman" w:hAnsi="Times New Roman" w:cs="Times New Roman"/>
                <w:bCs/>
                <w:sz w:val="20"/>
                <w:szCs w:val="20"/>
              </w:rPr>
              <w:t xml:space="preserve"> </w:t>
            </w:r>
            <w:r w:rsidRPr="00EB4426">
              <w:rPr>
                <w:rFonts w:ascii="Times New Roman" w:hAnsi="Times New Roman" w:cs="Times New Roman"/>
                <w:bCs/>
                <w:sz w:val="20"/>
                <w:szCs w:val="20"/>
              </w:rPr>
              <w:t>.</w:t>
            </w:r>
            <w:proofErr w:type="gramEnd"/>
            <w:r>
              <w:rPr>
                <w:rFonts w:ascii="Times New Roman" w:hAnsi="Times New Roman" w:cs="Times New Roman"/>
                <w:bCs/>
                <w:sz w:val="20"/>
                <w:szCs w:val="20"/>
              </w:rPr>
              <w:t>Афанасьева</w:t>
            </w:r>
            <w:r w:rsidRPr="00EB4426">
              <w:rPr>
                <w:rFonts w:ascii="Times New Roman" w:hAnsi="Times New Roman" w:cs="Times New Roman"/>
                <w:bCs/>
                <w:sz w:val="20"/>
                <w:szCs w:val="20"/>
              </w:rPr>
              <w:t>»</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6769,01</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764FD1" w:rsidRDefault="00764FD1"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6969,01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4D51E2">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Ограждение</w:t>
            </w:r>
            <w:r w:rsidRPr="00EB4426">
              <w:rPr>
                <w:rFonts w:ascii="Times New Roman" w:hAnsi="Times New Roman" w:cs="Times New Roman"/>
                <w:bCs/>
                <w:sz w:val="20"/>
                <w:szCs w:val="20"/>
              </w:rPr>
              <w:t xml:space="preserve"> территории МКУК «КДЦ </w:t>
            </w:r>
            <w:r w:rsidR="004D51E2">
              <w:rPr>
                <w:rFonts w:ascii="Times New Roman" w:hAnsi="Times New Roman" w:cs="Times New Roman"/>
                <w:bCs/>
                <w:sz w:val="20"/>
                <w:szCs w:val="20"/>
              </w:rPr>
              <w:t>д</w:t>
            </w:r>
            <w:r w:rsidRPr="00EB4426">
              <w:rPr>
                <w:rFonts w:ascii="Times New Roman" w:hAnsi="Times New Roman" w:cs="Times New Roman"/>
                <w:bCs/>
                <w:sz w:val="20"/>
                <w:szCs w:val="20"/>
              </w:rPr>
              <w:t>.</w:t>
            </w:r>
            <w:r w:rsidR="004D51E2">
              <w:rPr>
                <w:rFonts w:ascii="Times New Roman" w:hAnsi="Times New Roman" w:cs="Times New Roman"/>
                <w:bCs/>
                <w:sz w:val="20"/>
                <w:szCs w:val="20"/>
              </w:rPr>
              <w:t xml:space="preserve"> </w:t>
            </w:r>
            <w:r w:rsidR="008E7D65">
              <w:rPr>
                <w:rFonts w:ascii="Times New Roman" w:hAnsi="Times New Roman" w:cs="Times New Roman"/>
                <w:bCs/>
                <w:sz w:val="20"/>
                <w:szCs w:val="20"/>
              </w:rPr>
              <w:t>Афанасьева</w:t>
            </w:r>
            <w:r w:rsidRPr="00EB4426">
              <w:rPr>
                <w:rFonts w:ascii="Times New Roman" w:hAnsi="Times New Roman" w:cs="Times New Roman"/>
                <w:bCs/>
                <w:sz w:val="20"/>
                <w:szCs w:val="20"/>
              </w:rPr>
              <w:t>»</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Приобретение и установка оборудования для инвалидов (пандусы, указатели и т.д.)</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7269,01</w:t>
            </w:r>
            <w:r w:rsidR="00EB4426" w:rsidRPr="00EB4426">
              <w:rPr>
                <w:rFonts w:ascii="Times New Roman" w:hAnsi="Times New Roman" w:cs="Times New Roman"/>
                <w:b/>
                <w:bCs/>
                <w:sz w:val="20"/>
                <w:szCs w:val="20"/>
              </w:rPr>
              <w:t>,0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7269,01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Развитие сферы культуры и спорта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2076C4"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2076C4"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2454"/>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7</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Обеспечение условий для развития на территории сельского поселения физической культуры и массового спорта</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 xml:space="preserve">ского сельского поселения, МКУК КДЦ </w:t>
            </w:r>
            <w:r>
              <w:rPr>
                <w:rFonts w:ascii="Times New Roman" w:hAnsi="Times New Roman" w:cs="Times New Roman"/>
                <w:bCs/>
                <w:sz w:val="20"/>
                <w:szCs w:val="20"/>
              </w:rPr>
              <w:t>д</w:t>
            </w:r>
            <w:r w:rsidRPr="00EB4426">
              <w:rPr>
                <w:rFonts w:ascii="Times New Roman" w:hAnsi="Times New Roman" w:cs="Times New Roman"/>
                <w:bCs/>
                <w:sz w:val="20"/>
                <w:szCs w:val="20"/>
              </w:rPr>
              <w:t>.</w:t>
            </w:r>
            <w:r>
              <w:rPr>
                <w:rFonts w:ascii="Times New Roman" w:hAnsi="Times New Roman" w:cs="Times New Roman"/>
                <w:bCs/>
                <w:sz w:val="20"/>
                <w:szCs w:val="20"/>
              </w:rPr>
              <w:t xml:space="preserve"> </w:t>
            </w:r>
            <w:r w:rsidRPr="00EB4426">
              <w:rPr>
                <w:rFonts w:ascii="Times New Roman" w:hAnsi="Times New Roman" w:cs="Times New Roman"/>
                <w:bCs/>
                <w:sz w:val="20"/>
                <w:szCs w:val="20"/>
              </w:rPr>
              <w:t>А</w:t>
            </w:r>
            <w:r>
              <w:rPr>
                <w:rFonts w:ascii="Times New Roman" w:hAnsi="Times New Roman" w:cs="Times New Roman"/>
                <w:bCs/>
                <w:sz w:val="20"/>
                <w:szCs w:val="20"/>
              </w:rPr>
              <w:t>фанасьева</w:t>
            </w: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Приобретение спортивного инвентаря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AC00F0"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Приобретение спортивной формы</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2020</w:t>
            </w: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AC00F0" w:rsidP="00EB4426">
            <w:pPr>
              <w:spacing w:after="0" w:line="240" w:lineRule="auto"/>
              <w:jc w:val="center"/>
              <w:rPr>
                <w:rFonts w:ascii="Times New Roman" w:hAnsi="Times New Roman" w:cs="Times New Roman"/>
                <w:b/>
                <w:bCs/>
                <w:sz w:val="20"/>
                <w:szCs w:val="20"/>
              </w:rPr>
            </w:pPr>
            <w:r w:rsidRPr="00AC00F0">
              <w:rPr>
                <w:rFonts w:ascii="Times New Roman" w:hAnsi="Times New Roman" w:cs="Times New Roman"/>
                <w:bCs/>
                <w:sz w:val="20"/>
                <w:szCs w:val="20"/>
              </w:rPr>
              <w:t>Приобретение спортивного инвентаря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221"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AC00F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AC00F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bl>
    <w:p w:rsidR="00DB6045" w:rsidRDefault="00DB6045" w:rsidP="007013B0"/>
    <w:sectPr w:rsidR="00DB6045" w:rsidSect="00A90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08" w:rsidRDefault="00790E08" w:rsidP="008102FA">
      <w:pPr>
        <w:spacing w:after="0" w:line="240" w:lineRule="auto"/>
      </w:pPr>
      <w:r>
        <w:separator/>
      </w:r>
    </w:p>
  </w:endnote>
  <w:endnote w:type="continuationSeparator" w:id="0">
    <w:p w:rsidR="00790E08" w:rsidRDefault="00790E08" w:rsidP="008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1"/>
    <w:family w:val="roman"/>
    <w:notTrueType/>
    <w:pitch w:val="variable"/>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08" w:rsidRDefault="00790E08" w:rsidP="008102FA">
      <w:pPr>
        <w:spacing w:after="0" w:line="240" w:lineRule="auto"/>
      </w:pPr>
      <w:r>
        <w:separator/>
      </w:r>
    </w:p>
  </w:footnote>
  <w:footnote w:type="continuationSeparator" w:id="0">
    <w:p w:rsidR="00790E08" w:rsidRDefault="00790E08" w:rsidP="00810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5CB6296"/>
    <w:multiLevelType w:val="multilevel"/>
    <w:tmpl w:val="BD8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D24789"/>
    <w:multiLevelType w:val="hybridMultilevel"/>
    <w:tmpl w:val="A5F08A3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A2F7E"/>
    <w:multiLevelType w:val="multilevel"/>
    <w:tmpl w:val="7D4C3338"/>
    <w:lvl w:ilvl="0">
      <w:start w:val="2"/>
      <w:numFmt w:val="decimal"/>
      <w:lvlText w:val="%1"/>
      <w:lvlJc w:val="left"/>
      <w:pPr>
        <w:ind w:left="435" w:hanging="435"/>
      </w:pPr>
      <w:rPr>
        <w:rFonts w:hint="default"/>
      </w:rPr>
    </w:lvl>
    <w:lvl w:ilvl="1">
      <w:start w:val="9"/>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B1F3765"/>
    <w:multiLevelType w:val="hybridMultilevel"/>
    <w:tmpl w:val="03624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F71944"/>
    <w:multiLevelType w:val="multilevel"/>
    <w:tmpl w:val="D50E0AFC"/>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8"/>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8">
    <w:nsid w:val="30FF70F5"/>
    <w:multiLevelType w:val="hybridMultilevel"/>
    <w:tmpl w:val="2572CD6A"/>
    <w:lvl w:ilvl="0" w:tplc="7340CE9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3">
    <w:nsid w:val="3D911CE9"/>
    <w:multiLevelType w:val="hybridMultilevel"/>
    <w:tmpl w:val="0C92A882"/>
    <w:lvl w:ilvl="0" w:tplc="4CFA9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EB0BF6"/>
    <w:multiLevelType w:val="hybridMultilevel"/>
    <w:tmpl w:val="E2BE28C0"/>
    <w:lvl w:ilvl="0" w:tplc="68C0E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23D67DA"/>
    <w:multiLevelType w:val="multilevel"/>
    <w:tmpl w:val="1B48FF54"/>
    <w:lvl w:ilvl="0">
      <w:start w:val="2"/>
      <w:numFmt w:val="decimal"/>
      <w:lvlText w:val="%1."/>
      <w:lvlJc w:val="left"/>
      <w:pPr>
        <w:ind w:left="360" w:hanging="360"/>
      </w:pPr>
      <w:rPr>
        <w:rFonts w:hint="default"/>
        <w:sz w:val="28"/>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6">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BD14660"/>
    <w:multiLevelType w:val="multilevel"/>
    <w:tmpl w:val="353CA3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8">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0587C0A"/>
    <w:multiLevelType w:val="multilevel"/>
    <w:tmpl w:val="91FCDA10"/>
    <w:lvl w:ilvl="0">
      <w:start w:val="3"/>
      <w:numFmt w:val="decimal"/>
      <w:lvlText w:val="%1."/>
      <w:lvlJc w:val="left"/>
      <w:pPr>
        <w:ind w:left="360" w:hanging="360"/>
      </w:pPr>
      <w:rPr>
        <w:rFonts w:hint="default"/>
        <w:b/>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3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31">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33">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607A6B5C"/>
    <w:multiLevelType w:val="hybridMultilevel"/>
    <w:tmpl w:val="095ECDD6"/>
    <w:lvl w:ilvl="0" w:tplc="0FE67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C1041F"/>
    <w:multiLevelType w:val="hybridMultilevel"/>
    <w:tmpl w:val="AE3CB58A"/>
    <w:lvl w:ilvl="0" w:tplc="021EAE58">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3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D650D67"/>
    <w:multiLevelType w:val="multilevel"/>
    <w:tmpl w:val="B27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9"/>
  </w:num>
  <w:num w:numId="3">
    <w:abstractNumId w:val="9"/>
  </w:num>
  <w:num w:numId="4">
    <w:abstractNumId w:val="31"/>
  </w:num>
  <w:num w:numId="5">
    <w:abstractNumId w:val="37"/>
  </w:num>
  <w:num w:numId="6">
    <w:abstractNumId w:val="34"/>
  </w:num>
  <w:num w:numId="7">
    <w:abstractNumId w:val="15"/>
  </w:num>
  <w:num w:numId="8">
    <w:abstractNumId w:val="42"/>
  </w:num>
  <w:num w:numId="9">
    <w:abstractNumId w:val="22"/>
  </w:num>
  <w:num w:numId="10">
    <w:abstractNumId w:val="0"/>
    <w:lvlOverride w:ilvl="0">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21"/>
  </w:num>
  <w:num w:numId="16">
    <w:abstractNumId w:val="23"/>
  </w:num>
  <w:num w:numId="17">
    <w:abstractNumId w:val="7"/>
  </w:num>
  <w:num w:numId="18">
    <w:abstractNumId w:val="40"/>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3"/>
  </w:num>
  <w:num w:numId="23">
    <w:abstractNumId w:val="5"/>
  </w:num>
  <w:num w:numId="24">
    <w:abstractNumId w:val="25"/>
  </w:num>
  <w:num w:numId="25">
    <w:abstractNumId w:val="29"/>
  </w:num>
  <w:num w:numId="26">
    <w:abstractNumId w:val="6"/>
  </w:num>
  <w:num w:numId="27">
    <w:abstractNumId w:val="41"/>
  </w:num>
  <w:num w:numId="28">
    <w:abstractNumId w:val="27"/>
  </w:num>
  <w:num w:numId="29">
    <w:abstractNumId w:val="30"/>
  </w:num>
  <w:num w:numId="30">
    <w:abstractNumId w:val="44"/>
  </w:num>
  <w:num w:numId="31">
    <w:abstractNumId w:val="12"/>
  </w:num>
  <w:num w:numId="32">
    <w:abstractNumId w:val="11"/>
  </w:num>
  <w:num w:numId="33">
    <w:abstractNumId w:val="43"/>
  </w:num>
  <w:num w:numId="34">
    <w:abstractNumId w:val="2"/>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4"/>
  </w:num>
  <w:num w:numId="39">
    <w:abstractNumId w:val="16"/>
  </w:num>
  <w:num w:numId="40">
    <w:abstractNumId w:val="28"/>
  </w:num>
  <w:num w:numId="41">
    <w:abstractNumId w:val="36"/>
  </w:num>
  <w:num w:numId="42">
    <w:abstractNumId w:val="35"/>
  </w:num>
  <w:num w:numId="43">
    <w:abstractNumId w:val="38"/>
  </w:num>
  <w:num w:numId="44">
    <w:abstractNumId w:val="19"/>
  </w:num>
  <w:num w:numId="45">
    <w:abstractNumId w:val="1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222F"/>
    <w:rsid w:val="00001B23"/>
    <w:rsid w:val="00002464"/>
    <w:rsid w:val="0000372F"/>
    <w:rsid w:val="00006B4C"/>
    <w:rsid w:val="00020EF2"/>
    <w:rsid w:val="000223D4"/>
    <w:rsid w:val="00022521"/>
    <w:rsid w:val="0002669E"/>
    <w:rsid w:val="0003225F"/>
    <w:rsid w:val="00033BCC"/>
    <w:rsid w:val="00056275"/>
    <w:rsid w:val="00057679"/>
    <w:rsid w:val="00060086"/>
    <w:rsid w:val="00061CF9"/>
    <w:rsid w:val="0007183E"/>
    <w:rsid w:val="00072438"/>
    <w:rsid w:val="0007534E"/>
    <w:rsid w:val="00075B0B"/>
    <w:rsid w:val="000835BD"/>
    <w:rsid w:val="00085780"/>
    <w:rsid w:val="000878B2"/>
    <w:rsid w:val="000B564C"/>
    <w:rsid w:val="000B6A61"/>
    <w:rsid w:val="000C0C82"/>
    <w:rsid w:val="000C1B44"/>
    <w:rsid w:val="000C6723"/>
    <w:rsid w:val="000D1339"/>
    <w:rsid w:val="000D56FF"/>
    <w:rsid w:val="00111A92"/>
    <w:rsid w:val="00114FFD"/>
    <w:rsid w:val="00125C6D"/>
    <w:rsid w:val="00125F6B"/>
    <w:rsid w:val="001302E8"/>
    <w:rsid w:val="00150147"/>
    <w:rsid w:val="00152985"/>
    <w:rsid w:val="001562AD"/>
    <w:rsid w:val="00165FC6"/>
    <w:rsid w:val="00171071"/>
    <w:rsid w:val="0017664C"/>
    <w:rsid w:val="00180DD2"/>
    <w:rsid w:val="001868C1"/>
    <w:rsid w:val="001A2509"/>
    <w:rsid w:val="001B1076"/>
    <w:rsid w:val="001B2642"/>
    <w:rsid w:val="001B65F0"/>
    <w:rsid w:val="001B6798"/>
    <w:rsid w:val="001C7BC9"/>
    <w:rsid w:val="001D2541"/>
    <w:rsid w:val="001D6FBF"/>
    <w:rsid w:val="001F0B8C"/>
    <w:rsid w:val="001F0F3A"/>
    <w:rsid w:val="001F54EC"/>
    <w:rsid w:val="002076C4"/>
    <w:rsid w:val="00217FAC"/>
    <w:rsid w:val="00223DBA"/>
    <w:rsid w:val="00224009"/>
    <w:rsid w:val="00231E2B"/>
    <w:rsid w:val="00232781"/>
    <w:rsid w:val="00246EAC"/>
    <w:rsid w:val="00252A29"/>
    <w:rsid w:val="0025525C"/>
    <w:rsid w:val="002617B5"/>
    <w:rsid w:val="0028231B"/>
    <w:rsid w:val="00285370"/>
    <w:rsid w:val="00294792"/>
    <w:rsid w:val="002A5EA9"/>
    <w:rsid w:val="002B1A59"/>
    <w:rsid w:val="002B33E6"/>
    <w:rsid w:val="002B48B1"/>
    <w:rsid w:val="002B69D7"/>
    <w:rsid w:val="002B7AF8"/>
    <w:rsid w:val="002C4741"/>
    <w:rsid w:val="002D53D4"/>
    <w:rsid w:val="002D6D39"/>
    <w:rsid w:val="002E686B"/>
    <w:rsid w:val="002F1213"/>
    <w:rsid w:val="002F2D73"/>
    <w:rsid w:val="002F59C5"/>
    <w:rsid w:val="0030141F"/>
    <w:rsid w:val="00301B46"/>
    <w:rsid w:val="00304049"/>
    <w:rsid w:val="00307E9A"/>
    <w:rsid w:val="00312917"/>
    <w:rsid w:val="00315CE8"/>
    <w:rsid w:val="0033041E"/>
    <w:rsid w:val="00343B79"/>
    <w:rsid w:val="003457BF"/>
    <w:rsid w:val="0035057E"/>
    <w:rsid w:val="00354CB2"/>
    <w:rsid w:val="003560BC"/>
    <w:rsid w:val="00370202"/>
    <w:rsid w:val="0037222F"/>
    <w:rsid w:val="00383274"/>
    <w:rsid w:val="00384EB0"/>
    <w:rsid w:val="0038642A"/>
    <w:rsid w:val="0038666E"/>
    <w:rsid w:val="003912DC"/>
    <w:rsid w:val="003A3AFA"/>
    <w:rsid w:val="003B0CDF"/>
    <w:rsid w:val="003B38A0"/>
    <w:rsid w:val="003B3CC0"/>
    <w:rsid w:val="003C019B"/>
    <w:rsid w:val="003C180B"/>
    <w:rsid w:val="003C6981"/>
    <w:rsid w:val="003D4A7A"/>
    <w:rsid w:val="003E7613"/>
    <w:rsid w:val="003F3098"/>
    <w:rsid w:val="003F7016"/>
    <w:rsid w:val="003F7551"/>
    <w:rsid w:val="004124D6"/>
    <w:rsid w:val="00425A1A"/>
    <w:rsid w:val="004358BC"/>
    <w:rsid w:val="004435C1"/>
    <w:rsid w:val="00445D4B"/>
    <w:rsid w:val="00450218"/>
    <w:rsid w:val="00464EAA"/>
    <w:rsid w:val="00465920"/>
    <w:rsid w:val="00465978"/>
    <w:rsid w:val="00467F30"/>
    <w:rsid w:val="004750C1"/>
    <w:rsid w:val="00481A02"/>
    <w:rsid w:val="00485EC5"/>
    <w:rsid w:val="00491091"/>
    <w:rsid w:val="0049260C"/>
    <w:rsid w:val="00492743"/>
    <w:rsid w:val="004934F8"/>
    <w:rsid w:val="004A4BA3"/>
    <w:rsid w:val="004A66AE"/>
    <w:rsid w:val="004B2E40"/>
    <w:rsid w:val="004B754E"/>
    <w:rsid w:val="004B7C4A"/>
    <w:rsid w:val="004C0AE0"/>
    <w:rsid w:val="004D04CA"/>
    <w:rsid w:val="004D184F"/>
    <w:rsid w:val="004D2B0F"/>
    <w:rsid w:val="004D51E2"/>
    <w:rsid w:val="004E6177"/>
    <w:rsid w:val="004F0947"/>
    <w:rsid w:val="004F3757"/>
    <w:rsid w:val="0050454F"/>
    <w:rsid w:val="00505831"/>
    <w:rsid w:val="00505ED4"/>
    <w:rsid w:val="005248F6"/>
    <w:rsid w:val="00527740"/>
    <w:rsid w:val="0053170C"/>
    <w:rsid w:val="00545C34"/>
    <w:rsid w:val="0056116D"/>
    <w:rsid w:val="005712DD"/>
    <w:rsid w:val="005715EF"/>
    <w:rsid w:val="00574891"/>
    <w:rsid w:val="00575655"/>
    <w:rsid w:val="005919CC"/>
    <w:rsid w:val="00594085"/>
    <w:rsid w:val="00596D07"/>
    <w:rsid w:val="005A0731"/>
    <w:rsid w:val="005A10FF"/>
    <w:rsid w:val="005B0C67"/>
    <w:rsid w:val="005C3462"/>
    <w:rsid w:val="005C5050"/>
    <w:rsid w:val="005E459C"/>
    <w:rsid w:val="005E5D13"/>
    <w:rsid w:val="00602957"/>
    <w:rsid w:val="006036AF"/>
    <w:rsid w:val="0060567F"/>
    <w:rsid w:val="00607540"/>
    <w:rsid w:val="00616866"/>
    <w:rsid w:val="0062151C"/>
    <w:rsid w:val="00625C4C"/>
    <w:rsid w:val="00646DDD"/>
    <w:rsid w:val="00651226"/>
    <w:rsid w:val="00671673"/>
    <w:rsid w:val="00681735"/>
    <w:rsid w:val="00685AA0"/>
    <w:rsid w:val="006A1323"/>
    <w:rsid w:val="006A26F6"/>
    <w:rsid w:val="006A40EC"/>
    <w:rsid w:val="006A60A3"/>
    <w:rsid w:val="006B6931"/>
    <w:rsid w:val="006C3C05"/>
    <w:rsid w:val="006D4A92"/>
    <w:rsid w:val="006D4E20"/>
    <w:rsid w:val="006F289B"/>
    <w:rsid w:val="00700129"/>
    <w:rsid w:val="007013B0"/>
    <w:rsid w:val="00702372"/>
    <w:rsid w:val="007026C6"/>
    <w:rsid w:val="00720C95"/>
    <w:rsid w:val="00735D5D"/>
    <w:rsid w:val="00752F20"/>
    <w:rsid w:val="00764A3F"/>
    <w:rsid w:val="00764FD1"/>
    <w:rsid w:val="00771880"/>
    <w:rsid w:val="00774BA7"/>
    <w:rsid w:val="0078173A"/>
    <w:rsid w:val="00781B5C"/>
    <w:rsid w:val="00786A10"/>
    <w:rsid w:val="00787C97"/>
    <w:rsid w:val="00790ADC"/>
    <w:rsid w:val="00790E08"/>
    <w:rsid w:val="007943D5"/>
    <w:rsid w:val="007A0AE9"/>
    <w:rsid w:val="007A280E"/>
    <w:rsid w:val="007B486B"/>
    <w:rsid w:val="007B4A84"/>
    <w:rsid w:val="007B72FC"/>
    <w:rsid w:val="007B7688"/>
    <w:rsid w:val="007C2645"/>
    <w:rsid w:val="007C4DF9"/>
    <w:rsid w:val="007C751B"/>
    <w:rsid w:val="007E6647"/>
    <w:rsid w:val="007F170A"/>
    <w:rsid w:val="007F1A5C"/>
    <w:rsid w:val="007F280A"/>
    <w:rsid w:val="008015BC"/>
    <w:rsid w:val="00806A1E"/>
    <w:rsid w:val="008102FA"/>
    <w:rsid w:val="00810310"/>
    <w:rsid w:val="008209B9"/>
    <w:rsid w:val="00825E7A"/>
    <w:rsid w:val="00826ABF"/>
    <w:rsid w:val="00830807"/>
    <w:rsid w:val="00831247"/>
    <w:rsid w:val="008335C2"/>
    <w:rsid w:val="00833EBA"/>
    <w:rsid w:val="00833F0B"/>
    <w:rsid w:val="00847020"/>
    <w:rsid w:val="0084717C"/>
    <w:rsid w:val="008528DC"/>
    <w:rsid w:val="00852C4E"/>
    <w:rsid w:val="00863CA0"/>
    <w:rsid w:val="00874FF4"/>
    <w:rsid w:val="0087579A"/>
    <w:rsid w:val="008776E5"/>
    <w:rsid w:val="008779B8"/>
    <w:rsid w:val="00881CFA"/>
    <w:rsid w:val="00882497"/>
    <w:rsid w:val="00882558"/>
    <w:rsid w:val="0088697A"/>
    <w:rsid w:val="00890026"/>
    <w:rsid w:val="00890DEA"/>
    <w:rsid w:val="00893FAF"/>
    <w:rsid w:val="008A436A"/>
    <w:rsid w:val="008A4B0B"/>
    <w:rsid w:val="008B014F"/>
    <w:rsid w:val="008B1FF1"/>
    <w:rsid w:val="008B598B"/>
    <w:rsid w:val="008B601C"/>
    <w:rsid w:val="008B7835"/>
    <w:rsid w:val="008C2001"/>
    <w:rsid w:val="008C2A7A"/>
    <w:rsid w:val="008C30CF"/>
    <w:rsid w:val="008C4DEF"/>
    <w:rsid w:val="008C5DB4"/>
    <w:rsid w:val="008D4258"/>
    <w:rsid w:val="008E44E7"/>
    <w:rsid w:val="008E5432"/>
    <w:rsid w:val="008E5F9E"/>
    <w:rsid w:val="008E7D65"/>
    <w:rsid w:val="00901D71"/>
    <w:rsid w:val="00901E7B"/>
    <w:rsid w:val="00904D7D"/>
    <w:rsid w:val="0091018F"/>
    <w:rsid w:val="00910438"/>
    <w:rsid w:val="009133C4"/>
    <w:rsid w:val="00913D71"/>
    <w:rsid w:val="00925B0E"/>
    <w:rsid w:val="0093158C"/>
    <w:rsid w:val="00940999"/>
    <w:rsid w:val="009445C1"/>
    <w:rsid w:val="00953DB7"/>
    <w:rsid w:val="00974DEB"/>
    <w:rsid w:val="00976083"/>
    <w:rsid w:val="0098425C"/>
    <w:rsid w:val="00991E89"/>
    <w:rsid w:val="00993036"/>
    <w:rsid w:val="009940E9"/>
    <w:rsid w:val="00994DA6"/>
    <w:rsid w:val="009A5F5C"/>
    <w:rsid w:val="009B2831"/>
    <w:rsid w:val="009B31A4"/>
    <w:rsid w:val="009D0614"/>
    <w:rsid w:val="009D6B58"/>
    <w:rsid w:val="009E16B7"/>
    <w:rsid w:val="009E2E05"/>
    <w:rsid w:val="00A04B13"/>
    <w:rsid w:val="00A11790"/>
    <w:rsid w:val="00A1262C"/>
    <w:rsid w:val="00A12DA3"/>
    <w:rsid w:val="00A22570"/>
    <w:rsid w:val="00A23DBE"/>
    <w:rsid w:val="00A33FB4"/>
    <w:rsid w:val="00A43100"/>
    <w:rsid w:val="00A44AB7"/>
    <w:rsid w:val="00A532D7"/>
    <w:rsid w:val="00A60265"/>
    <w:rsid w:val="00A90F6A"/>
    <w:rsid w:val="00A91D02"/>
    <w:rsid w:val="00A94CFA"/>
    <w:rsid w:val="00A94D6E"/>
    <w:rsid w:val="00AA0108"/>
    <w:rsid w:val="00AA780F"/>
    <w:rsid w:val="00AB0734"/>
    <w:rsid w:val="00AC00F0"/>
    <w:rsid w:val="00AC3CAA"/>
    <w:rsid w:val="00AE789D"/>
    <w:rsid w:val="00B1141D"/>
    <w:rsid w:val="00B1280C"/>
    <w:rsid w:val="00B22734"/>
    <w:rsid w:val="00B34634"/>
    <w:rsid w:val="00B406B5"/>
    <w:rsid w:val="00B45AD0"/>
    <w:rsid w:val="00B523CB"/>
    <w:rsid w:val="00B56730"/>
    <w:rsid w:val="00B60E48"/>
    <w:rsid w:val="00B631C8"/>
    <w:rsid w:val="00B72CCB"/>
    <w:rsid w:val="00B85073"/>
    <w:rsid w:val="00B87933"/>
    <w:rsid w:val="00BB2612"/>
    <w:rsid w:val="00BB30D3"/>
    <w:rsid w:val="00BB5240"/>
    <w:rsid w:val="00BB70F1"/>
    <w:rsid w:val="00BC0AB4"/>
    <w:rsid w:val="00BC1438"/>
    <w:rsid w:val="00BC7906"/>
    <w:rsid w:val="00BD4FF4"/>
    <w:rsid w:val="00BF628E"/>
    <w:rsid w:val="00C0145A"/>
    <w:rsid w:val="00C03275"/>
    <w:rsid w:val="00C140A4"/>
    <w:rsid w:val="00C40477"/>
    <w:rsid w:val="00C5632B"/>
    <w:rsid w:val="00C624F0"/>
    <w:rsid w:val="00C66299"/>
    <w:rsid w:val="00C6676E"/>
    <w:rsid w:val="00C72E87"/>
    <w:rsid w:val="00C77D6F"/>
    <w:rsid w:val="00C8255A"/>
    <w:rsid w:val="00C92ADC"/>
    <w:rsid w:val="00C93205"/>
    <w:rsid w:val="00CA00EA"/>
    <w:rsid w:val="00CD1434"/>
    <w:rsid w:val="00CD2346"/>
    <w:rsid w:val="00CD42B5"/>
    <w:rsid w:val="00CD4D58"/>
    <w:rsid w:val="00CD729E"/>
    <w:rsid w:val="00CE234E"/>
    <w:rsid w:val="00CE2AF3"/>
    <w:rsid w:val="00CE4901"/>
    <w:rsid w:val="00CE6DCA"/>
    <w:rsid w:val="00CF273F"/>
    <w:rsid w:val="00CF3C29"/>
    <w:rsid w:val="00D12CFD"/>
    <w:rsid w:val="00D156B6"/>
    <w:rsid w:val="00D32610"/>
    <w:rsid w:val="00D34EC1"/>
    <w:rsid w:val="00D46497"/>
    <w:rsid w:val="00D469F6"/>
    <w:rsid w:val="00D53A4D"/>
    <w:rsid w:val="00D56B73"/>
    <w:rsid w:val="00D62883"/>
    <w:rsid w:val="00D71683"/>
    <w:rsid w:val="00D724A7"/>
    <w:rsid w:val="00D93210"/>
    <w:rsid w:val="00DA5EA8"/>
    <w:rsid w:val="00DB28F4"/>
    <w:rsid w:val="00DB6045"/>
    <w:rsid w:val="00DC1F85"/>
    <w:rsid w:val="00DC2494"/>
    <w:rsid w:val="00DE37A4"/>
    <w:rsid w:val="00DF0181"/>
    <w:rsid w:val="00DF28AD"/>
    <w:rsid w:val="00DF4B48"/>
    <w:rsid w:val="00E01FE4"/>
    <w:rsid w:val="00E132FE"/>
    <w:rsid w:val="00E16A32"/>
    <w:rsid w:val="00E27B89"/>
    <w:rsid w:val="00E56DB6"/>
    <w:rsid w:val="00E63404"/>
    <w:rsid w:val="00E6370F"/>
    <w:rsid w:val="00E63829"/>
    <w:rsid w:val="00E640B2"/>
    <w:rsid w:val="00E65108"/>
    <w:rsid w:val="00E66082"/>
    <w:rsid w:val="00E73191"/>
    <w:rsid w:val="00E75162"/>
    <w:rsid w:val="00E76EC7"/>
    <w:rsid w:val="00E81541"/>
    <w:rsid w:val="00E8473B"/>
    <w:rsid w:val="00EB0890"/>
    <w:rsid w:val="00EB4426"/>
    <w:rsid w:val="00EB624B"/>
    <w:rsid w:val="00EC48BF"/>
    <w:rsid w:val="00ED2A8B"/>
    <w:rsid w:val="00EE2B88"/>
    <w:rsid w:val="00EE2C4F"/>
    <w:rsid w:val="00EE5E7E"/>
    <w:rsid w:val="00EF5341"/>
    <w:rsid w:val="00EF5362"/>
    <w:rsid w:val="00F06183"/>
    <w:rsid w:val="00F068C6"/>
    <w:rsid w:val="00F17F0B"/>
    <w:rsid w:val="00F22F4B"/>
    <w:rsid w:val="00F24E8B"/>
    <w:rsid w:val="00F35564"/>
    <w:rsid w:val="00F527CC"/>
    <w:rsid w:val="00F56EC4"/>
    <w:rsid w:val="00F5754B"/>
    <w:rsid w:val="00F57BEB"/>
    <w:rsid w:val="00F6392A"/>
    <w:rsid w:val="00F66945"/>
    <w:rsid w:val="00F8275A"/>
    <w:rsid w:val="00F85C05"/>
    <w:rsid w:val="00FC6E3D"/>
    <w:rsid w:val="00FD5A65"/>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082"/>
    <w:pPr>
      <w:keepNext/>
      <w:spacing w:before="240" w:after="60" w:line="240" w:lineRule="auto"/>
      <w:ind w:firstLine="397"/>
      <w:jc w:val="both"/>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1">
    <w:name w:val="Body Text 3"/>
    <w:basedOn w:val="a"/>
    <w:link w:val="32"/>
    <w:rsid w:val="0037222F"/>
    <w:pPr>
      <w:spacing w:before="40" w:after="0" w:line="240" w:lineRule="auto"/>
      <w:ind w:right="-106"/>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link w:val="af"/>
    <w:uiPriority w:val="1"/>
    <w:qFormat/>
    <w:rsid w:val="0037222F"/>
    <w:pPr>
      <w:spacing w:after="0" w:line="240" w:lineRule="auto"/>
    </w:pPr>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0">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Default">
    <w:name w:val="Default"/>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1">
    <w:name w:val="Hyperlink"/>
    <w:basedOn w:val="a0"/>
    <w:uiPriority w:val="99"/>
    <w:semiHidden/>
    <w:unhideWhenUsed/>
    <w:rsid w:val="00DB6045"/>
    <w:rPr>
      <w:color w:val="0000FF"/>
      <w:u w:val="single"/>
    </w:rPr>
  </w:style>
  <w:style w:type="paragraph" w:styleId="af2">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 w:type="paragraph" w:styleId="af3">
    <w:name w:val="Balloon Text"/>
    <w:basedOn w:val="a"/>
    <w:link w:val="af4"/>
    <w:uiPriority w:val="99"/>
    <w:semiHidden/>
    <w:unhideWhenUsed/>
    <w:rsid w:val="0037020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0202"/>
    <w:rPr>
      <w:rFonts w:ascii="Segoe UI" w:hAnsi="Segoe UI" w:cs="Segoe UI"/>
      <w:sz w:val="18"/>
      <w:szCs w:val="18"/>
    </w:rPr>
  </w:style>
  <w:style w:type="character" w:customStyle="1" w:styleId="af">
    <w:name w:val="Без интервала Знак"/>
    <w:basedOn w:val="a0"/>
    <w:link w:val="ae"/>
    <w:uiPriority w:val="1"/>
    <w:rsid w:val="00976083"/>
    <w:rPr>
      <w:rFonts w:ascii="Calibri" w:eastAsia="Calibri" w:hAnsi="Calibri" w:cs="Times New Roman"/>
      <w:lang w:eastAsia="en-US"/>
    </w:rPr>
  </w:style>
  <w:style w:type="character" w:customStyle="1" w:styleId="30">
    <w:name w:val="Заголовок 3 Знак"/>
    <w:basedOn w:val="a0"/>
    <w:link w:val="3"/>
    <w:rsid w:val="00E66082"/>
    <w:rPr>
      <w:rFonts w:ascii="Arial" w:eastAsia="Times New Roman" w:hAnsi="Arial" w:cs="Arial"/>
      <w:b/>
      <w:bCs/>
      <w:sz w:val="26"/>
      <w:szCs w:val="26"/>
    </w:rPr>
  </w:style>
  <w:style w:type="paragraph" w:customStyle="1" w:styleId="11">
    <w:name w:val="Знак Знак Знак Знак1 Знак Знак Знак Знак Знак Знак"/>
    <w:basedOn w:val="a"/>
    <w:rsid w:val="00E66082"/>
    <w:pPr>
      <w:spacing w:after="160" w:line="240" w:lineRule="exact"/>
    </w:pPr>
    <w:rPr>
      <w:rFonts w:ascii="Verdana" w:eastAsia="Times New Roman" w:hAnsi="Verdana" w:cs="Times New Roman"/>
      <w:sz w:val="24"/>
      <w:szCs w:val="24"/>
      <w:lang w:val="en-US" w:eastAsia="en-US"/>
    </w:rPr>
  </w:style>
  <w:style w:type="paragraph" w:styleId="af5">
    <w:name w:val="header"/>
    <w:basedOn w:val="a"/>
    <w:link w:val="af6"/>
    <w:uiPriority w:val="99"/>
    <w:unhideWhenUsed/>
    <w:rsid w:val="008102F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102FA"/>
  </w:style>
  <w:style w:type="table" w:customStyle="1" w:styleId="12">
    <w:name w:val="Сетка таблицы1"/>
    <w:basedOn w:val="a1"/>
    <w:next w:val="af0"/>
    <w:uiPriority w:val="59"/>
    <w:rsid w:val="005B0C67"/>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f0"/>
    <w:uiPriority w:val="59"/>
    <w:rsid w:val="00833EBA"/>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Цитата1"/>
    <w:basedOn w:val="a"/>
    <w:rsid w:val="00EB4426"/>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851602318">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DD7859A-B9D3-4DB6-9434-3106C6DE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1</Pages>
  <Words>11231</Words>
  <Characters>64019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111</cp:revision>
  <cp:lastPrinted>2018-08-03T00:38:00Z</cp:lastPrinted>
  <dcterms:created xsi:type="dcterms:W3CDTF">2017-03-22T03:35:00Z</dcterms:created>
  <dcterms:modified xsi:type="dcterms:W3CDTF">2018-10-11T00:34:00Z</dcterms:modified>
</cp:coreProperties>
</file>