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FB31BC"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sidR="00B333B7">
              <w:rPr>
                <w:rFonts w:ascii="Times New Roman" w:hAnsi="Times New Roman"/>
                <w:sz w:val="32"/>
                <w:szCs w:val="32"/>
              </w:rPr>
              <w:t>0</w:t>
            </w:r>
            <w:r w:rsidR="00D471AD">
              <w:rPr>
                <w:rFonts w:ascii="Times New Roman" w:hAnsi="Times New Roman"/>
                <w:sz w:val="32"/>
                <w:szCs w:val="32"/>
              </w:rPr>
              <w:t>5</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94D59">
              <w:rPr>
                <w:rFonts w:ascii="Times New Roman" w:hAnsi="Times New Roman"/>
                <w:sz w:val="32"/>
                <w:szCs w:val="32"/>
              </w:rPr>
              <w:t>8</w:t>
            </w:r>
            <w:r w:rsidR="00B77775" w:rsidRPr="00C50C5F">
              <w:rPr>
                <w:rFonts w:ascii="Times New Roman" w:hAnsi="Times New Roman"/>
                <w:sz w:val="32"/>
                <w:szCs w:val="32"/>
              </w:rPr>
              <w:t xml:space="preserve"> (</w:t>
            </w:r>
            <w:r w:rsidR="00703847">
              <w:rPr>
                <w:rFonts w:ascii="Times New Roman" w:hAnsi="Times New Roman"/>
                <w:sz w:val="32"/>
                <w:szCs w:val="32"/>
              </w:rPr>
              <w:t>24</w:t>
            </w:r>
            <w:r w:rsidR="00D94D59">
              <w:rPr>
                <w:rFonts w:ascii="Times New Roman" w:hAnsi="Times New Roman"/>
                <w:sz w:val="32"/>
                <w:szCs w:val="32"/>
              </w:rPr>
              <w:t>4</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9855" w:type="dxa"/>
        <w:tblLook w:val="01E0" w:firstRow="1" w:lastRow="1" w:firstColumn="1" w:lastColumn="1" w:noHBand="0" w:noVBand="0"/>
      </w:tblPr>
      <w:tblGrid>
        <w:gridCol w:w="9855"/>
      </w:tblGrid>
      <w:tr w:rsidR="005F6469" w:rsidRPr="005F6469" w:rsidTr="000021CD">
        <w:tc>
          <w:tcPr>
            <w:tcW w:w="9855" w:type="dxa"/>
          </w:tcPr>
          <w:p w:rsid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p w:rsidR="00497C7E" w:rsidRPr="005F6469" w:rsidRDefault="00497C7E"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bl>
    <w:p w:rsidR="000021CD" w:rsidRPr="000021CD" w:rsidRDefault="000021CD" w:rsidP="000021CD">
      <w:pPr>
        <w:ind w:firstLine="0"/>
        <w:jc w:val="center"/>
        <w:rPr>
          <w:b/>
          <w:sz w:val="36"/>
          <w:szCs w:val="36"/>
        </w:rPr>
      </w:pPr>
      <w:r w:rsidRPr="000021CD">
        <w:rPr>
          <w:b/>
          <w:sz w:val="32"/>
          <w:szCs w:val="32"/>
        </w:rPr>
        <w:t>Иркутская область</w:t>
      </w:r>
    </w:p>
    <w:p w:rsidR="000021CD" w:rsidRPr="000021CD" w:rsidRDefault="000021CD" w:rsidP="000021CD">
      <w:pPr>
        <w:ind w:firstLine="0"/>
        <w:jc w:val="center"/>
        <w:rPr>
          <w:b/>
          <w:sz w:val="32"/>
          <w:szCs w:val="32"/>
        </w:rPr>
      </w:pPr>
      <w:r w:rsidRPr="000021CD">
        <w:rPr>
          <w:b/>
          <w:sz w:val="32"/>
          <w:szCs w:val="32"/>
        </w:rPr>
        <w:t>Тулунский  район</w:t>
      </w:r>
    </w:p>
    <w:p w:rsidR="000021CD" w:rsidRPr="000021CD" w:rsidRDefault="000021CD" w:rsidP="000021CD">
      <w:pPr>
        <w:ind w:firstLine="0"/>
        <w:jc w:val="center"/>
        <w:rPr>
          <w:b/>
          <w:sz w:val="32"/>
          <w:szCs w:val="32"/>
        </w:rPr>
      </w:pPr>
    </w:p>
    <w:p w:rsidR="000021CD" w:rsidRPr="000021CD" w:rsidRDefault="000021CD" w:rsidP="000021CD">
      <w:pPr>
        <w:ind w:firstLine="0"/>
        <w:jc w:val="center"/>
        <w:rPr>
          <w:b/>
          <w:sz w:val="32"/>
          <w:szCs w:val="32"/>
        </w:rPr>
      </w:pPr>
      <w:r w:rsidRPr="000021CD">
        <w:rPr>
          <w:b/>
          <w:sz w:val="32"/>
          <w:szCs w:val="32"/>
        </w:rPr>
        <w:t>Дума Афанасьевского сельского  поселения</w:t>
      </w:r>
    </w:p>
    <w:p w:rsidR="000021CD" w:rsidRPr="000021CD" w:rsidRDefault="000021CD" w:rsidP="000021CD">
      <w:pPr>
        <w:ind w:firstLine="0"/>
        <w:jc w:val="center"/>
        <w:rPr>
          <w:b/>
          <w:sz w:val="32"/>
          <w:szCs w:val="32"/>
        </w:rPr>
      </w:pPr>
    </w:p>
    <w:p w:rsidR="000021CD" w:rsidRPr="000021CD" w:rsidRDefault="000021CD" w:rsidP="000021CD">
      <w:pPr>
        <w:ind w:firstLine="0"/>
        <w:jc w:val="center"/>
        <w:rPr>
          <w:b/>
          <w:sz w:val="36"/>
          <w:szCs w:val="36"/>
        </w:rPr>
      </w:pPr>
      <w:proofErr w:type="gramStart"/>
      <w:r w:rsidRPr="000021CD">
        <w:rPr>
          <w:b/>
          <w:sz w:val="36"/>
          <w:szCs w:val="36"/>
        </w:rPr>
        <w:t>Р</w:t>
      </w:r>
      <w:proofErr w:type="gramEnd"/>
      <w:r w:rsidRPr="000021CD">
        <w:rPr>
          <w:b/>
          <w:sz w:val="36"/>
          <w:szCs w:val="36"/>
        </w:rPr>
        <w:t xml:space="preserve"> Е Ш Е Н И Е</w:t>
      </w:r>
    </w:p>
    <w:p w:rsidR="000021CD" w:rsidRPr="000021CD" w:rsidRDefault="000021CD" w:rsidP="000021CD">
      <w:pPr>
        <w:ind w:firstLine="0"/>
        <w:jc w:val="center"/>
        <w:rPr>
          <w:sz w:val="32"/>
          <w:szCs w:val="32"/>
        </w:rPr>
      </w:pPr>
    </w:p>
    <w:p w:rsidR="000021CD" w:rsidRPr="000021CD" w:rsidRDefault="000021CD" w:rsidP="000021CD">
      <w:pPr>
        <w:ind w:firstLine="0"/>
        <w:jc w:val="left"/>
        <w:rPr>
          <w:sz w:val="32"/>
          <w:szCs w:val="32"/>
        </w:rPr>
      </w:pPr>
      <w:r w:rsidRPr="000021CD">
        <w:rPr>
          <w:sz w:val="32"/>
          <w:szCs w:val="32"/>
        </w:rPr>
        <w:t xml:space="preserve">      « 05» июня  2019 года                                            № 11-РД </w:t>
      </w:r>
    </w:p>
    <w:p w:rsidR="000021CD" w:rsidRPr="000021CD" w:rsidRDefault="000021CD" w:rsidP="000021CD">
      <w:pPr>
        <w:shd w:val="clear" w:color="auto" w:fill="FFFFFF"/>
        <w:tabs>
          <w:tab w:val="left" w:pos="4120"/>
        </w:tabs>
        <w:spacing w:before="374"/>
        <w:ind w:firstLine="0"/>
        <w:jc w:val="left"/>
        <w:rPr>
          <w:sz w:val="28"/>
          <w:szCs w:val="28"/>
        </w:rPr>
      </w:pPr>
      <w:r w:rsidRPr="000021CD">
        <w:t xml:space="preserve">                                                                               </w:t>
      </w:r>
      <w:r w:rsidRPr="000021CD">
        <w:rPr>
          <w:sz w:val="28"/>
          <w:szCs w:val="28"/>
        </w:rPr>
        <w:t>д. Афанасьева</w:t>
      </w:r>
    </w:p>
    <w:p w:rsidR="000021CD" w:rsidRPr="000021CD" w:rsidRDefault="000021CD" w:rsidP="000021CD">
      <w:pPr>
        <w:shd w:val="clear" w:color="auto" w:fill="FFFFFF"/>
        <w:tabs>
          <w:tab w:val="left" w:pos="4120"/>
        </w:tabs>
        <w:spacing w:before="374"/>
        <w:ind w:left="10" w:firstLine="0"/>
        <w:jc w:val="left"/>
        <w:rPr>
          <w:sz w:val="20"/>
          <w:szCs w:val="20"/>
        </w:rPr>
      </w:pPr>
    </w:p>
    <w:p w:rsidR="000021CD" w:rsidRPr="000021CD" w:rsidRDefault="000021CD" w:rsidP="000021CD">
      <w:pPr>
        <w:shd w:val="clear" w:color="auto" w:fill="FFFFFF"/>
        <w:ind w:left="10" w:right="3634" w:firstLine="0"/>
        <w:rPr>
          <w:b/>
          <w:bCs/>
          <w:sz w:val="28"/>
          <w:szCs w:val="28"/>
        </w:rPr>
      </w:pPr>
      <w:r w:rsidRPr="000021CD">
        <w:rPr>
          <w:b/>
          <w:bCs/>
          <w:sz w:val="28"/>
          <w:szCs w:val="28"/>
        </w:rPr>
        <w:t xml:space="preserve">      О назначении публичных слушаний по проекту решения Думы Афанасьевского сельского поселения «О внесении изменений и дополнений в Устав Афанасьевского муниципального образования» </w:t>
      </w:r>
    </w:p>
    <w:p w:rsidR="000021CD" w:rsidRPr="000021CD" w:rsidRDefault="000021CD" w:rsidP="000021CD">
      <w:pPr>
        <w:shd w:val="clear" w:color="auto" w:fill="FFFFFF"/>
        <w:ind w:left="10" w:firstLine="0"/>
        <w:jc w:val="left"/>
        <w:rPr>
          <w:b/>
          <w:bCs/>
          <w:sz w:val="28"/>
          <w:szCs w:val="28"/>
        </w:rPr>
      </w:pPr>
    </w:p>
    <w:p w:rsidR="000021CD" w:rsidRPr="000021CD" w:rsidRDefault="000021CD" w:rsidP="000021CD">
      <w:pPr>
        <w:shd w:val="clear" w:color="auto" w:fill="FFFFFF"/>
        <w:ind w:left="10" w:firstLine="0"/>
        <w:jc w:val="left"/>
        <w:rPr>
          <w:sz w:val="20"/>
          <w:szCs w:val="20"/>
        </w:rPr>
      </w:pPr>
    </w:p>
    <w:p w:rsidR="000021CD" w:rsidRPr="000021CD" w:rsidRDefault="000021CD" w:rsidP="000021CD">
      <w:pPr>
        <w:ind w:firstLine="540"/>
        <w:rPr>
          <w:sz w:val="28"/>
          <w:szCs w:val="28"/>
        </w:rPr>
      </w:pPr>
      <w:r w:rsidRPr="000021CD">
        <w:rPr>
          <w:sz w:val="28"/>
          <w:szCs w:val="28"/>
        </w:rPr>
        <w:t xml:space="preserve">    </w:t>
      </w:r>
      <w:proofErr w:type="gramStart"/>
      <w:r w:rsidRPr="000021CD">
        <w:rPr>
          <w:bCs/>
          <w:sz w:val="28"/>
          <w:szCs w:val="28"/>
        </w:rPr>
        <w:t>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«О внесении изменений и дополнений в Устав Афанасьевского муниципального образования»,</w:t>
      </w:r>
      <w:r w:rsidRPr="000021CD">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0021CD">
        <w:rPr>
          <w:spacing w:val="-2"/>
          <w:sz w:val="28"/>
          <w:szCs w:val="28"/>
        </w:rPr>
        <w:t xml:space="preserve">Устава </w:t>
      </w:r>
      <w:r w:rsidRPr="000021CD">
        <w:rPr>
          <w:bCs/>
          <w:sz w:val="28"/>
          <w:szCs w:val="28"/>
        </w:rPr>
        <w:t>Афанасьевского</w:t>
      </w:r>
      <w:r w:rsidRPr="000021CD">
        <w:rPr>
          <w:sz w:val="28"/>
          <w:szCs w:val="28"/>
        </w:rPr>
        <w:t xml:space="preserve"> муниципального</w:t>
      </w:r>
      <w:proofErr w:type="gramEnd"/>
      <w:r w:rsidRPr="000021CD">
        <w:rPr>
          <w:sz w:val="28"/>
          <w:szCs w:val="28"/>
        </w:rPr>
        <w:t xml:space="preserve"> образования, Дума </w:t>
      </w:r>
      <w:r w:rsidRPr="000021CD">
        <w:rPr>
          <w:bCs/>
          <w:sz w:val="28"/>
          <w:szCs w:val="28"/>
        </w:rPr>
        <w:t>Афанасьевского</w:t>
      </w:r>
      <w:r w:rsidRPr="000021CD">
        <w:rPr>
          <w:sz w:val="28"/>
          <w:szCs w:val="28"/>
        </w:rPr>
        <w:t xml:space="preserve"> сельского поселения</w:t>
      </w:r>
    </w:p>
    <w:p w:rsidR="000021CD" w:rsidRPr="000021CD" w:rsidRDefault="000021CD" w:rsidP="000021CD">
      <w:pPr>
        <w:shd w:val="clear" w:color="auto" w:fill="FFFFFF"/>
        <w:tabs>
          <w:tab w:val="left" w:leader="underscore" w:pos="7210"/>
        </w:tabs>
        <w:spacing w:before="360" w:line="322" w:lineRule="exact"/>
        <w:ind w:firstLine="0"/>
        <w:rPr>
          <w:sz w:val="20"/>
          <w:szCs w:val="20"/>
        </w:rPr>
      </w:pPr>
      <w:r w:rsidRPr="000021CD">
        <w:rPr>
          <w:bCs/>
          <w:spacing w:val="-2"/>
          <w:sz w:val="28"/>
          <w:szCs w:val="28"/>
        </w:rPr>
        <w:t xml:space="preserve">                                                            РЕШИЛА:</w:t>
      </w:r>
    </w:p>
    <w:p w:rsidR="000021CD" w:rsidRPr="000021CD" w:rsidRDefault="000021CD" w:rsidP="000021CD">
      <w:pPr>
        <w:shd w:val="clear" w:color="auto" w:fill="FFFFFF"/>
        <w:spacing w:line="317" w:lineRule="exact"/>
        <w:ind w:left="24" w:firstLine="685"/>
        <w:jc w:val="left"/>
      </w:pPr>
    </w:p>
    <w:p w:rsidR="000021CD" w:rsidRPr="000021CD" w:rsidRDefault="000021CD" w:rsidP="000021CD">
      <w:pPr>
        <w:ind w:left="24" w:firstLine="685"/>
        <w:rPr>
          <w:sz w:val="28"/>
          <w:szCs w:val="28"/>
        </w:rPr>
      </w:pPr>
      <w:r w:rsidRPr="000021CD">
        <w:rPr>
          <w:spacing w:val="-20"/>
          <w:sz w:val="28"/>
          <w:szCs w:val="28"/>
        </w:rPr>
        <w:t>1.</w:t>
      </w:r>
      <w:r w:rsidRPr="000021CD">
        <w:rPr>
          <w:sz w:val="28"/>
          <w:szCs w:val="28"/>
        </w:rPr>
        <w:t xml:space="preserve"> Назначить публичные слушания по проекту решения Думы </w:t>
      </w:r>
      <w:r w:rsidRPr="000021CD">
        <w:rPr>
          <w:bCs/>
          <w:sz w:val="28"/>
          <w:szCs w:val="28"/>
        </w:rPr>
        <w:t>Афанасьевского</w:t>
      </w:r>
      <w:r w:rsidRPr="000021CD">
        <w:rPr>
          <w:sz w:val="28"/>
          <w:szCs w:val="28"/>
        </w:rPr>
        <w:t xml:space="preserve"> сельского поселения </w:t>
      </w:r>
      <w:r w:rsidRPr="000021CD">
        <w:rPr>
          <w:bCs/>
          <w:sz w:val="28"/>
          <w:szCs w:val="28"/>
        </w:rPr>
        <w:t>«О внесении изменений и дополнений в Устав Афанасьевского муниципального образования» на 13 часов 00 минут  14</w:t>
      </w:r>
      <w:r w:rsidRPr="000021CD">
        <w:rPr>
          <w:sz w:val="28"/>
          <w:szCs w:val="28"/>
        </w:rPr>
        <w:t xml:space="preserve"> июня 2019 года</w:t>
      </w:r>
      <w:r w:rsidRPr="000021CD">
        <w:rPr>
          <w:bCs/>
          <w:sz w:val="28"/>
          <w:szCs w:val="28"/>
        </w:rPr>
        <w:t>.</w:t>
      </w:r>
    </w:p>
    <w:p w:rsidR="000021CD" w:rsidRPr="000021CD" w:rsidRDefault="000021CD" w:rsidP="000021CD">
      <w:pPr>
        <w:ind w:left="24" w:firstLine="685"/>
        <w:rPr>
          <w:sz w:val="28"/>
          <w:szCs w:val="28"/>
        </w:rPr>
      </w:pPr>
      <w:r w:rsidRPr="000021CD">
        <w:rPr>
          <w:sz w:val="28"/>
          <w:szCs w:val="28"/>
        </w:rPr>
        <w:t xml:space="preserve">2. Публичные слушания провести по адресу: </w:t>
      </w:r>
      <w:proofErr w:type="gramStart"/>
      <w:r w:rsidRPr="000021CD">
        <w:rPr>
          <w:sz w:val="28"/>
          <w:szCs w:val="28"/>
        </w:rPr>
        <w:t>Иркутская область, Тулунский район, д. Афанасьева, ул. Ленина, 4а (здание МКУК «Культурно-досуговый центр д. Афанасьева»).</w:t>
      </w:r>
      <w:proofErr w:type="gramEnd"/>
    </w:p>
    <w:p w:rsidR="000021CD" w:rsidRPr="000021CD" w:rsidRDefault="000021CD" w:rsidP="000021CD">
      <w:pPr>
        <w:ind w:left="24" w:firstLine="685"/>
        <w:rPr>
          <w:sz w:val="28"/>
          <w:szCs w:val="28"/>
        </w:rPr>
      </w:pPr>
      <w:r w:rsidRPr="000021CD">
        <w:rPr>
          <w:sz w:val="28"/>
          <w:szCs w:val="28"/>
        </w:rPr>
        <w:t xml:space="preserve">3. Установить, что жители </w:t>
      </w:r>
      <w:r w:rsidRPr="000021CD">
        <w:rPr>
          <w:bCs/>
          <w:sz w:val="28"/>
          <w:szCs w:val="28"/>
        </w:rPr>
        <w:t>Афанасьевского</w:t>
      </w:r>
      <w:r w:rsidRPr="000021CD">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0021CD">
        <w:rPr>
          <w:bCs/>
          <w:sz w:val="28"/>
          <w:szCs w:val="28"/>
        </w:rPr>
        <w:t>Афанасьевского</w:t>
      </w:r>
      <w:r w:rsidRPr="000021CD">
        <w:rPr>
          <w:sz w:val="28"/>
          <w:szCs w:val="28"/>
        </w:rPr>
        <w:t xml:space="preserve"> сельского поселения </w:t>
      </w:r>
      <w:r w:rsidRPr="000021CD">
        <w:rPr>
          <w:bCs/>
          <w:sz w:val="28"/>
          <w:szCs w:val="28"/>
        </w:rPr>
        <w:t xml:space="preserve">«О внесении изменений и дополнений в Устав Афанасьевского муниципального образования» </w:t>
      </w:r>
      <w:r w:rsidRPr="000021CD">
        <w:rPr>
          <w:sz w:val="28"/>
          <w:szCs w:val="28"/>
        </w:rPr>
        <w:t xml:space="preserve">депутатам Думы </w:t>
      </w:r>
      <w:r w:rsidRPr="000021CD">
        <w:rPr>
          <w:bCs/>
          <w:sz w:val="28"/>
          <w:szCs w:val="28"/>
        </w:rPr>
        <w:t>Афанасьевского</w:t>
      </w:r>
      <w:r w:rsidRPr="000021CD">
        <w:rPr>
          <w:sz w:val="28"/>
          <w:szCs w:val="28"/>
        </w:rPr>
        <w:t xml:space="preserve"> сельского поселения, главе </w:t>
      </w:r>
      <w:r w:rsidRPr="000021CD">
        <w:rPr>
          <w:bCs/>
          <w:sz w:val="28"/>
          <w:szCs w:val="28"/>
        </w:rPr>
        <w:t>Афанасьевского</w:t>
      </w:r>
      <w:r w:rsidRPr="000021CD">
        <w:rPr>
          <w:sz w:val="28"/>
          <w:szCs w:val="28"/>
        </w:rPr>
        <w:t xml:space="preserve"> сельского поселения.</w:t>
      </w:r>
    </w:p>
    <w:p w:rsidR="000021CD" w:rsidRPr="000021CD" w:rsidRDefault="000021CD" w:rsidP="000021CD">
      <w:pPr>
        <w:ind w:left="24" w:firstLine="685"/>
        <w:rPr>
          <w:sz w:val="28"/>
          <w:szCs w:val="28"/>
        </w:rPr>
      </w:pPr>
      <w:r w:rsidRPr="000021CD">
        <w:rPr>
          <w:spacing w:val="-20"/>
          <w:sz w:val="28"/>
          <w:szCs w:val="28"/>
        </w:rPr>
        <w:t xml:space="preserve">4.  </w:t>
      </w:r>
      <w:r w:rsidRPr="000021CD">
        <w:rPr>
          <w:sz w:val="28"/>
          <w:szCs w:val="28"/>
        </w:rPr>
        <w:t>Результаты публичных слушаний  опубликовать в газете «Афанасьевский вестник».</w:t>
      </w:r>
    </w:p>
    <w:p w:rsidR="000021CD" w:rsidRPr="000021CD" w:rsidRDefault="000021CD" w:rsidP="000021CD">
      <w:pPr>
        <w:rPr>
          <w:sz w:val="28"/>
          <w:szCs w:val="28"/>
        </w:rPr>
      </w:pPr>
      <w:r w:rsidRPr="000021CD">
        <w:rPr>
          <w:spacing w:val="-15"/>
          <w:sz w:val="28"/>
          <w:szCs w:val="28"/>
        </w:rPr>
        <w:lastRenderedPageBreak/>
        <w:t>5.</w:t>
      </w:r>
      <w:r w:rsidRPr="000021CD">
        <w:rPr>
          <w:sz w:val="28"/>
          <w:szCs w:val="28"/>
        </w:rPr>
        <w:t xml:space="preserve"> </w:t>
      </w:r>
      <w:proofErr w:type="gramStart"/>
      <w:r w:rsidRPr="000021CD">
        <w:rPr>
          <w:sz w:val="28"/>
          <w:szCs w:val="28"/>
        </w:rPr>
        <w:t xml:space="preserve">Для заблаговременного ознакомления жителей муниципального образования  с проектом решения Думы </w:t>
      </w:r>
      <w:r w:rsidRPr="000021CD">
        <w:rPr>
          <w:bCs/>
          <w:sz w:val="28"/>
          <w:szCs w:val="28"/>
        </w:rPr>
        <w:t>Афанасьевского</w:t>
      </w:r>
      <w:r w:rsidRPr="000021CD">
        <w:rPr>
          <w:sz w:val="28"/>
          <w:szCs w:val="28"/>
        </w:rPr>
        <w:t xml:space="preserve"> сельского поселения </w:t>
      </w:r>
      <w:r w:rsidRPr="000021CD">
        <w:rPr>
          <w:bCs/>
          <w:sz w:val="28"/>
          <w:szCs w:val="28"/>
        </w:rPr>
        <w:t xml:space="preserve">«О внесении изменений и дополнений в Устав Афанасьевского муниципального образования» </w:t>
      </w:r>
      <w:r w:rsidRPr="000021CD">
        <w:rPr>
          <w:sz w:val="28"/>
          <w:szCs w:val="28"/>
        </w:rPr>
        <w:t xml:space="preserve">и оповещения о времени и месте проведения публичных слушаний опубликовать настоящее решение в газете «Афанасьевский вестник» вместе с проектом решения Думы </w:t>
      </w:r>
      <w:r w:rsidRPr="000021CD">
        <w:rPr>
          <w:bCs/>
          <w:sz w:val="28"/>
          <w:szCs w:val="28"/>
        </w:rPr>
        <w:t>Афанасьевского</w:t>
      </w:r>
      <w:r w:rsidRPr="000021CD">
        <w:rPr>
          <w:sz w:val="28"/>
          <w:szCs w:val="28"/>
        </w:rPr>
        <w:t xml:space="preserve"> сельского поселения </w:t>
      </w:r>
      <w:r w:rsidRPr="000021CD">
        <w:rPr>
          <w:bCs/>
          <w:sz w:val="28"/>
          <w:szCs w:val="28"/>
        </w:rPr>
        <w:t>«О внесении изменений и дополнений в Устав Афанасьевского муниципального образования» (прилагается).</w:t>
      </w:r>
      <w:proofErr w:type="gramEnd"/>
    </w:p>
    <w:p w:rsidR="000021CD" w:rsidRPr="000021CD" w:rsidRDefault="000021CD" w:rsidP="000021CD">
      <w:pPr>
        <w:shd w:val="clear" w:color="auto" w:fill="FFFFFF"/>
        <w:tabs>
          <w:tab w:val="left" w:pos="610"/>
          <w:tab w:val="left" w:leader="underscore" w:pos="4440"/>
        </w:tabs>
        <w:spacing w:before="10" w:line="317" w:lineRule="exact"/>
        <w:ind w:left="29" w:firstLine="0"/>
        <w:jc w:val="left"/>
        <w:rPr>
          <w:sz w:val="28"/>
          <w:szCs w:val="28"/>
        </w:rPr>
      </w:pPr>
    </w:p>
    <w:p w:rsidR="000021CD" w:rsidRPr="000021CD" w:rsidRDefault="000021CD" w:rsidP="000021CD">
      <w:pPr>
        <w:shd w:val="clear" w:color="auto" w:fill="FFFFFF"/>
        <w:tabs>
          <w:tab w:val="left" w:pos="610"/>
          <w:tab w:val="left" w:leader="underscore" w:pos="4440"/>
        </w:tabs>
        <w:spacing w:before="10" w:line="317" w:lineRule="exact"/>
        <w:ind w:left="29" w:firstLine="0"/>
        <w:jc w:val="left"/>
        <w:rPr>
          <w:sz w:val="28"/>
          <w:szCs w:val="28"/>
        </w:rPr>
      </w:pPr>
    </w:p>
    <w:p w:rsidR="000021CD" w:rsidRPr="000021CD" w:rsidRDefault="000021CD" w:rsidP="000021CD">
      <w:pPr>
        <w:shd w:val="clear" w:color="auto" w:fill="FFFFFF"/>
        <w:tabs>
          <w:tab w:val="left" w:pos="610"/>
          <w:tab w:val="left" w:leader="underscore" w:pos="4440"/>
        </w:tabs>
        <w:spacing w:before="10" w:line="317" w:lineRule="exact"/>
        <w:ind w:left="29" w:firstLine="0"/>
        <w:jc w:val="left"/>
        <w:rPr>
          <w:sz w:val="28"/>
          <w:szCs w:val="28"/>
        </w:rPr>
      </w:pPr>
      <w:r w:rsidRPr="000021CD">
        <w:rPr>
          <w:sz w:val="28"/>
          <w:szCs w:val="28"/>
        </w:rPr>
        <w:t xml:space="preserve">Глава </w:t>
      </w:r>
      <w:r w:rsidRPr="000021CD">
        <w:rPr>
          <w:bCs/>
          <w:sz w:val="28"/>
          <w:szCs w:val="28"/>
        </w:rPr>
        <w:t>Афанасьевского</w:t>
      </w:r>
    </w:p>
    <w:p w:rsidR="000021CD" w:rsidRPr="000021CD" w:rsidRDefault="000021CD" w:rsidP="000021CD">
      <w:pPr>
        <w:ind w:firstLine="0"/>
        <w:jc w:val="left"/>
      </w:pPr>
      <w:r w:rsidRPr="000021CD">
        <w:rPr>
          <w:sz w:val="28"/>
          <w:szCs w:val="28"/>
        </w:rPr>
        <w:t>сельского поселения                                                                  В.Ю. Лобанов</w:t>
      </w:r>
    </w:p>
    <w:p w:rsidR="00D94D59" w:rsidRPr="00D94D59" w:rsidRDefault="00D94D59" w:rsidP="00D94D59">
      <w:pPr>
        <w:rPr>
          <w:rFonts w:eastAsia="Calibri"/>
          <w:b/>
          <w:sz w:val="28"/>
          <w:szCs w:val="28"/>
          <w:lang w:eastAsia="en-US"/>
        </w:rPr>
      </w:pPr>
      <w:bookmarkStart w:id="0" w:name="_GoBack"/>
      <w:bookmarkEnd w:id="0"/>
    </w:p>
    <w:p w:rsidR="00D94D59" w:rsidRPr="00D94D59" w:rsidRDefault="00D94D59" w:rsidP="00D94D59">
      <w:pPr>
        <w:ind w:firstLine="0"/>
        <w:jc w:val="left"/>
        <w:rPr>
          <w:rFonts w:eastAsia="Calibri"/>
          <w:sz w:val="22"/>
          <w:szCs w:val="22"/>
          <w:lang w:eastAsia="en-US"/>
        </w:rPr>
      </w:pPr>
      <w:r w:rsidRPr="00D94D59">
        <w:rPr>
          <w:rFonts w:eastAsia="Calibri"/>
          <w:sz w:val="28"/>
          <w:szCs w:val="28"/>
          <w:lang w:eastAsia="en-US"/>
        </w:rPr>
        <w:t xml:space="preserve"> </w:t>
      </w: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p w:rsidR="008B7C63" w:rsidRDefault="008B7C63" w:rsidP="008B7C63">
      <w:pPr>
        <w:ind w:firstLine="0"/>
        <w:rPr>
          <w:rFonts w:ascii="Arial" w:hAnsi="Arial" w:cs="Arial"/>
        </w:rPr>
      </w:pPr>
    </w:p>
    <w:sectPr w:rsidR="008B7C63" w:rsidSect="00B333B7">
      <w:headerReference w:type="even" r:id="rId12"/>
      <w:headerReference w:type="default" r:id="rId13"/>
      <w:footerReference w:type="even" r:id="rId14"/>
      <w:footerReference w:type="default" r:id="rId1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4F" w:rsidRDefault="001D554F" w:rsidP="00CE57D8">
      <w:r>
        <w:separator/>
      </w:r>
    </w:p>
  </w:endnote>
  <w:endnote w:type="continuationSeparator" w:id="0">
    <w:p w:rsidR="001D554F" w:rsidRDefault="001D554F"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39145"/>
      <w:docPartObj>
        <w:docPartGallery w:val="Page Numbers (Bottom of Page)"/>
        <w:docPartUnique/>
      </w:docPartObj>
    </w:sdtPr>
    <w:sdtEndPr/>
    <w:sdtContent>
      <w:p w:rsidR="00D94D59" w:rsidRDefault="00D94D59">
        <w:pPr>
          <w:pStyle w:val="ab"/>
          <w:jc w:val="center"/>
        </w:pPr>
        <w:r>
          <w:fldChar w:fldCharType="begin"/>
        </w:r>
        <w:r>
          <w:instrText>PAGE   \* MERGEFORMAT</w:instrText>
        </w:r>
        <w:r>
          <w:fldChar w:fldCharType="separate"/>
        </w:r>
        <w:r w:rsidR="000021CD">
          <w:rPr>
            <w:noProof/>
          </w:rPr>
          <w:t>1</w:t>
        </w:r>
        <w:r>
          <w:fldChar w:fldCharType="end"/>
        </w:r>
      </w:p>
    </w:sdtContent>
  </w:sdt>
  <w:p w:rsidR="00D471AD" w:rsidRDefault="00D471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9" w:rsidRDefault="00D94D59"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471AD" w:rsidRDefault="00D471AD" w:rsidP="00B333B7">
    <w:pPr>
      <w:pStyle w:val="ab"/>
      <w:ind w:right="360"/>
    </w:pPr>
  </w:p>
  <w:p w:rsidR="005E580F" w:rsidRDefault="005E58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Pr="00D94D59" w:rsidRDefault="00D94D59" w:rsidP="00D94D59">
    <w:pPr>
      <w:pStyle w:val="ab"/>
      <w:ind w:right="360"/>
      <w:jc w:val="center"/>
      <w:rPr>
        <w:b/>
        <w:sz w:val="28"/>
        <w:szCs w:val="28"/>
      </w:rPr>
    </w:pPr>
    <w:r>
      <w:rPr>
        <w:b/>
        <w:sz w:val="28"/>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4F" w:rsidRDefault="001D554F" w:rsidP="00CE57D8">
      <w:r>
        <w:separator/>
      </w:r>
    </w:p>
  </w:footnote>
  <w:footnote w:type="continuationSeparator" w:id="0">
    <w:p w:rsidR="001D554F" w:rsidRDefault="001D554F"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471AD" w:rsidRDefault="00D471AD">
    <w:pPr>
      <w:pStyle w:val="af6"/>
    </w:pPr>
  </w:p>
  <w:p w:rsidR="005E580F" w:rsidRDefault="005E5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pPr>
      <w:pStyle w:val="af6"/>
    </w:pPr>
  </w:p>
  <w:p w:rsidR="005E580F" w:rsidRDefault="005E58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6">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1">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7CB7562"/>
    <w:multiLevelType w:val="singleLevel"/>
    <w:tmpl w:val="21AC03B0"/>
    <w:lvl w:ilvl="0">
      <w:start w:val="8"/>
      <w:numFmt w:val="bullet"/>
      <w:lvlText w:val="-"/>
      <w:lvlJc w:val="left"/>
      <w:pPr>
        <w:tabs>
          <w:tab w:val="num" w:pos="360"/>
        </w:tabs>
        <w:ind w:left="360" w:hanging="360"/>
      </w:pPr>
    </w:lvl>
  </w:abstractNum>
  <w:abstractNum w:abstractNumId="3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19"/>
  </w:num>
  <w:num w:numId="3">
    <w:abstractNumId w:val="15"/>
  </w:num>
  <w:num w:numId="4">
    <w:abstractNumId w:val="30"/>
  </w:num>
  <w:num w:numId="5">
    <w:abstractNumId w:val="1"/>
  </w:num>
  <w:num w:numId="6">
    <w:abstractNumId w:val="11"/>
  </w:num>
  <w:num w:numId="7">
    <w:abstractNumId w:val="28"/>
  </w:num>
  <w:num w:numId="8">
    <w:abstractNumId w:val="27"/>
  </w:num>
  <w:num w:numId="9">
    <w:abstractNumId w:val="17"/>
  </w:num>
  <w:num w:numId="10">
    <w:abstractNumId w:val="29"/>
  </w:num>
  <w:num w:numId="11">
    <w:abstractNumId w:val="14"/>
  </w:num>
  <w:num w:numId="12">
    <w:abstractNumId w:val="13"/>
  </w:num>
  <w:num w:numId="13">
    <w:abstractNumId w:val="24"/>
  </w:num>
  <w:num w:numId="14">
    <w:abstractNumId w:val="23"/>
  </w:num>
  <w:num w:numId="15">
    <w:abstractNumId w:val="12"/>
  </w:num>
  <w:num w:numId="16">
    <w:abstractNumId w:val="26"/>
  </w:num>
  <w:num w:numId="17">
    <w:abstractNumId w:val="20"/>
  </w:num>
  <w:num w:numId="18">
    <w:abstractNumId w:val="22"/>
  </w:num>
  <w:num w:numId="19">
    <w:abstractNumId w:val="21"/>
  </w:num>
  <w:num w:numId="20">
    <w:abstractNumId w:val="16"/>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021CD"/>
    <w:rsid w:val="00036FC1"/>
    <w:rsid w:val="0005692F"/>
    <w:rsid w:val="00124992"/>
    <w:rsid w:val="00133BD5"/>
    <w:rsid w:val="00134BF9"/>
    <w:rsid w:val="001473B4"/>
    <w:rsid w:val="001D554F"/>
    <w:rsid w:val="001E2FC6"/>
    <w:rsid w:val="0020269C"/>
    <w:rsid w:val="00206EF4"/>
    <w:rsid w:val="00263E43"/>
    <w:rsid w:val="002D78F9"/>
    <w:rsid w:val="002E7F90"/>
    <w:rsid w:val="003A2C26"/>
    <w:rsid w:val="003D7A16"/>
    <w:rsid w:val="00430FD0"/>
    <w:rsid w:val="00477A6B"/>
    <w:rsid w:val="00497C7E"/>
    <w:rsid w:val="004C63E3"/>
    <w:rsid w:val="005D7A0C"/>
    <w:rsid w:val="005E580F"/>
    <w:rsid w:val="005F6469"/>
    <w:rsid w:val="00624209"/>
    <w:rsid w:val="00662F5B"/>
    <w:rsid w:val="006B0EAD"/>
    <w:rsid w:val="006D6AA7"/>
    <w:rsid w:val="00703847"/>
    <w:rsid w:val="00751A87"/>
    <w:rsid w:val="00783234"/>
    <w:rsid w:val="00803532"/>
    <w:rsid w:val="00817A30"/>
    <w:rsid w:val="00863EB0"/>
    <w:rsid w:val="0088258F"/>
    <w:rsid w:val="008839E1"/>
    <w:rsid w:val="008B7C63"/>
    <w:rsid w:val="008D7E10"/>
    <w:rsid w:val="008E094B"/>
    <w:rsid w:val="00941A02"/>
    <w:rsid w:val="009B0902"/>
    <w:rsid w:val="009D2BB7"/>
    <w:rsid w:val="00A05C6C"/>
    <w:rsid w:val="00A16A36"/>
    <w:rsid w:val="00A46358"/>
    <w:rsid w:val="00A673E8"/>
    <w:rsid w:val="00B04EDF"/>
    <w:rsid w:val="00B333B7"/>
    <w:rsid w:val="00B77775"/>
    <w:rsid w:val="00B9367D"/>
    <w:rsid w:val="00BB1577"/>
    <w:rsid w:val="00C005DF"/>
    <w:rsid w:val="00C73268"/>
    <w:rsid w:val="00CA127F"/>
    <w:rsid w:val="00CB5BFE"/>
    <w:rsid w:val="00CE57D8"/>
    <w:rsid w:val="00CF5669"/>
    <w:rsid w:val="00D103C9"/>
    <w:rsid w:val="00D471AD"/>
    <w:rsid w:val="00D53134"/>
    <w:rsid w:val="00D8756C"/>
    <w:rsid w:val="00D94D59"/>
    <w:rsid w:val="00DC53DB"/>
    <w:rsid w:val="00DD1F5E"/>
    <w:rsid w:val="00E05BAA"/>
    <w:rsid w:val="00E75E90"/>
    <w:rsid w:val="00F31C52"/>
    <w:rsid w:val="00F65006"/>
    <w:rsid w:val="00F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7641-AA24-47B2-AF76-AA329847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2018-07-19T06:21:00Z</dcterms:created>
  <dcterms:modified xsi:type="dcterms:W3CDTF">2019-12-19T01:44:00Z</dcterms:modified>
</cp:coreProperties>
</file>