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6" w:type="pct"/>
        <w:jc w:val="center"/>
        <w:tblBorders>
          <w:top w:val="thinThickSmallGap" w:sz="36" w:space="0" w:color="632423"/>
          <w:left w:val="thinThickSmallGap" w:sz="36" w:space="0" w:color="632423"/>
          <w:bottom w:val="thickThinSmallGap" w:sz="36" w:space="0" w:color="632423"/>
          <w:right w:val="thickThinSmallGap" w:sz="36" w:space="0" w:color="632423"/>
        </w:tblBorders>
        <w:shd w:val="clear" w:color="auto" w:fill="FFFFFF"/>
        <w:tblLook w:val="04A0" w:firstRow="1" w:lastRow="0" w:firstColumn="1" w:lastColumn="0" w:noHBand="0" w:noVBand="1"/>
      </w:tblPr>
      <w:tblGrid>
        <w:gridCol w:w="7307"/>
      </w:tblGrid>
      <w:tr w:rsidR="00B77775" w:rsidRPr="00C50C5F" w:rsidTr="00477A6B">
        <w:trPr>
          <w:trHeight w:val="3770"/>
          <w:jc w:val="center"/>
        </w:trPr>
        <w:tc>
          <w:tcPr>
            <w:tcW w:w="5000" w:type="pct"/>
            <w:shd w:val="clear" w:color="auto" w:fill="FFFFFF"/>
            <w:vAlign w:val="center"/>
          </w:tcPr>
          <w:p w:rsidR="00B77775" w:rsidRPr="00C50C5F" w:rsidRDefault="00B77775" w:rsidP="00477A6B">
            <w:pPr>
              <w:pStyle w:val="a4"/>
              <w:jc w:val="center"/>
              <w:rPr>
                <w:rFonts w:ascii="Times New Roman" w:hAnsi="Times New Roman"/>
                <w:sz w:val="32"/>
                <w:szCs w:val="32"/>
              </w:rPr>
            </w:pPr>
          </w:p>
          <w:p w:rsidR="00B77775" w:rsidRDefault="00B77775" w:rsidP="00477A6B">
            <w:pPr>
              <w:pStyle w:val="a4"/>
              <w:jc w:val="center"/>
              <w:rPr>
                <w:rFonts w:ascii="Times New Roman" w:hAnsi="Times New Roman"/>
                <w:b/>
                <w:sz w:val="32"/>
                <w:szCs w:val="32"/>
              </w:rPr>
            </w:pPr>
            <w:r w:rsidRPr="00C50C5F">
              <w:rPr>
                <w:rFonts w:ascii="Times New Roman" w:hAnsi="Times New Roman"/>
                <w:b/>
                <w:sz w:val="32"/>
                <w:szCs w:val="32"/>
              </w:rPr>
              <w:t>АФАНАСЬЕВСКИЙ ВЕСТНИК</w:t>
            </w:r>
          </w:p>
          <w:p w:rsidR="00B77775" w:rsidRPr="00C50C5F" w:rsidRDefault="00B77775" w:rsidP="00477A6B">
            <w:pPr>
              <w:pStyle w:val="a4"/>
              <w:jc w:val="center"/>
              <w:rPr>
                <w:rFonts w:ascii="Times New Roman" w:hAnsi="Times New Roman"/>
                <w:b/>
                <w:sz w:val="32"/>
                <w:szCs w:val="32"/>
              </w:rPr>
            </w:pPr>
            <w:r w:rsidRPr="00C50C5F">
              <w:rPr>
                <w:rFonts w:ascii="Times New Roman" w:hAnsi="Times New Roman"/>
                <w:b/>
                <w:sz w:val="32"/>
                <w:szCs w:val="32"/>
              </w:rPr>
              <w:t xml:space="preserve"> </w:t>
            </w:r>
          </w:p>
          <w:p w:rsidR="00B77775" w:rsidRPr="00C50C5F" w:rsidRDefault="00D471AD" w:rsidP="00477A6B">
            <w:pPr>
              <w:pStyle w:val="a4"/>
              <w:jc w:val="center"/>
              <w:rPr>
                <w:rFonts w:ascii="Times New Roman" w:hAnsi="Times New Roman"/>
                <w:sz w:val="32"/>
                <w:szCs w:val="32"/>
              </w:rPr>
            </w:pPr>
            <w:r>
              <w:rPr>
                <w:rFonts w:ascii="Times New Roman" w:hAnsi="Times New Roman"/>
                <w:sz w:val="32"/>
                <w:szCs w:val="32"/>
              </w:rPr>
              <w:t>14</w:t>
            </w:r>
            <w:r w:rsidR="002D78F9">
              <w:rPr>
                <w:rFonts w:ascii="Times New Roman" w:hAnsi="Times New Roman"/>
                <w:sz w:val="32"/>
                <w:szCs w:val="32"/>
              </w:rPr>
              <w:t>.</w:t>
            </w:r>
            <w:r w:rsidR="00B333B7">
              <w:rPr>
                <w:rFonts w:ascii="Times New Roman" w:hAnsi="Times New Roman"/>
                <w:sz w:val="32"/>
                <w:szCs w:val="32"/>
              </w:rPr>
              <w:t>0</w:t>
            </w:r>
            <w:r>
              <w:rPr>
                <w:rFonts w:ascii="Times New Roman" w:hAnsi="Times New Roman"/>
                <w:sz w:val="32"/>
                <w:szCs w:val="32"/>
              </w:rPr>
              <w:t>5</w:t>
            </w:r>
            <w:r w:rsidR="00B77775">
              <w:rPr>
                <w:rFonts w:ascii="Times New Roman" w:hAnsi="Times New Roman"/>
                <w:sz w:val="32"/>
                <w:szCs w:val="32"/>
              </w:rPr>
              <w:t>.</w:t>
            </w:r>
            <w:r w:rsidR="00B77775" w:rsidRPr="00C50C5F">
              <w:rPr>
                <w:rFonts w:ascii="Times New Roman" w:hAnsi="Times New Roman"/>
                <w:sz w:val="32"/>
                <w:szCs w:val="32"/>
              </w:rPr>
              <w:t>201</w:t>
            </w:r>
            <w:r w:rsidR="00B333B7">
              <w:rPr>
                <w:rFonts w:ascii="Times New Roman" w:hAnsi="Times New Roman"/>
                <w:sz w:val="32"/>
                <w:szCs w:val="32"/>
              </w:rPr>
              <w:t>9</w:t>
            </w:r>
            <w:r w:rsidR="00B77775" w:rsidRPr="00C50C5F">
              <w:rPr>
                <w:rFonts w:ascii="Times New Roman" w:hAnsi="Times New Roman"/>
                <w:sz w:val="32"/>
                <w:szCs w:val="32"/>
              </w:rPr>
              <w:t xml:space="preserve"> г.        </w:t>
            </w:r>
            <w:r w:rsidR="00F31C52">
              <w:rPr>
                <w:rFonts w:ascii="Times New Roman" w:hAnsi="Times New Roman"/>
                <w:sz w:val="32"/>
                <w:szCs w:val="32"/>
              </w:rPr>
              <w:t xml:space="preserve">                               </w:t>
            </w:r>
            <w:r w:rsidR="00B77775" w:rsidRPr="00C50C5F">
              <w:rPr>
                <w:rFonts w:ascii="Times New Roman" w:hAnsi="Times New Roman"/>
                <w:sz w:val="32"/>
                <w:szCs w:val="32"/>
              </w:rPr>
              <w:t xml:space="preserve">  № </w:t>
            </w:r>
            <w:r>
              <w:rPr>
                <w:rFonts w:ascii="Times New Roman" w:hAnsi="Times New Roman"/>
                <w:sz w:val="32"/>
                <w:szCs w:val="32"/>
              </w:rPr>
              <w:t>7</w:t>
            </w:r>
            <w:r w:rsidR="00B77775" w:rsidRPr="00C50C5F">
              <w:rPr>
                <w:rFonts w:ascii="Times New Roman" w:hAnsi="Times New Roman"/>
                <w:sz w:val="32"/>
                <w:szCs w:val="32"/>
              </w:rPr>
              <w:t xml:space="preserve"> (</w:t>
            </w:r>
            <w:r w:rsidR="00703847">
              <w:rPr>
                <w:rFonts w:ascii="Times New Roman" w:hAnsi="Times New Roman"/>
                <w:sz w:val="32"/>
                <w:szCs w:val="32"/>
              </w:rPr>
              <w:t>24</w:t>
            </w:r>
            <w:r>
              <w:rPr>
                <w:rFonts w:ascii="Times New Roman" w:hAnsi="Times New Roman"/>
                <w:sz w:val="32"/>
                <w:szCs w:val="32"/>
              </w:rPr>
              <w:t>3</w:t>
            </w:r>
            <w:r w:rsidR="00B77775" w:rsidRPr="00C50C5F">
              <w:rPr>
                <w:rFonts w:ascii="Times New Roman" w:hAnsi="Times New Roman"/>
                <w:sz w:val="32"/>
                <w:szCs w:val="32"/>
              </w:rPr>
              <w:t>)</w:t>
            </w:r>
          </w:p>
          <w:p w:rsidR="00B77775" w:rsidRPr="00C50C5F" w:rsidRDefault="00B77775" w:rsidP="00477A6B">
            <w:pPr>
              <w:pStyle w:val="a4"/>
              <w:jc w:val="center"/>
              <w:rPr>
                <w:rFonts w:ascii="Times New Roman" w:hAnsi="Times New Roman"/>
                <w:sz w:val="32"/>
                <w:szCs w:val="32"/>
              </w:rPr>
            </w:pPr>
          </w:p>
          <w:p w:rsidR="00B77775" w:rsidRPr="00C50C5F" w:rsidRDefault="00B77775" w:rsidP="00477A6B">
            <w:pPr>
              <w:pStyle w:val="a4"/>
              <w:jc w:val="center"/>
              <w:rPr>
                <w:rFonts w:ascii="Times New Roman" w:hAnsi="Times New Roman"/>
                <w:b/>
                <w:i/>
                <w:sz w:val="32"/>
                <w:szCs w:val="32"/>
              </w:rPr>
            </w:pPr>
            <w:r w:rsidRPr="00C50C5F">
              <w:rPr>
                <w:rFonts w:ascii="Times New Roman" w:hAnsi="Times New Roman"/>
                <w:b/>
                <w:i/>
                <w:sz w:val="32"/>
                <w:szCs w:val="32"/>
              </w:rPr>
              <w:t>Распространяется бесплатно</w:t>
            </w:r>
          </w:p>
          <w:p w:rsidR="00B77775" w:rsidRPr="00C50C5F" w:rsidRDefault="00B77775" w:rsidP="00477A6B">
            <w:pPr>
              <w:pStyle w:val="a4"/>
              <w:jc w:val="center"/>
              <w:rPr>
                <w:rFonts w:ascii="Times New Roman" w:hAnsi="Times New Roman"/>
                <w:sz w:val="32"/>
                <w:szCs w:val="32"/>
              </w:rPr>
            </w:pPr>
          </w:p>
          <w:p w:rsidR="00B77775" w:rsidRPr="00C50C5F" w:rsidRDefault="00B77775" w:rsidP="00477A6B">
            <w:pPr>
              <w:pStyle w:val="a4"/>
              <w:jc w:val="center"/>
              <w:rPr>
                <w:rFonts w:ascii="Times New Roman" w:hAnsi="Times New Roman"/>
                <w:b/>
                <w:sz w:val="32"/>
                <w:szCs w:val="32"/>
              </w:rPr>
            </w:pPr>
            <w:r w:rsidRPr="00C50C5F">
              <w:rPr>
                <w:rFonts w:ascii="Times New Roman" w:hAnsi="Times New Roman"/>
                <w:b/>
                <w:sz w:val="32"/>
                <w:szCs w:val="32"/>
              </w:rPr>
              <w:t>Администрация</w:t>
            </w:r>
          </w:p>
          <w:p w:rsidR="00B77775" w:rsidRPr="00C50C5F" w:rsidRDefault="00B77775" w:rsidP="00477A6B">
            <w:pPr>
              <w:pStyle w:val="a4"/>
              <w:jc w:val="center"/>
              <w:rPr>
                <w:rFonts w:ascii="Times New Roman" w:hAnsi="Times New Roman"/>
                <w:b/>
                <w:sz w:val="32"/>
                <w:szCs w:val="32"/>
              </w:rPr>
            </w:pPr>
            <w:r w:rsidRPr="00C50C5F">
              <w:rPr>
                <w:rFonts w:ascii="Times New Roman" w:hAnsi="Times New Roman"/>
                <w:b/>
                <w:sz w:val="32"/>
                <w:szCs w:val="32"/>
              </w:rPr>
              <w:t>Афанасьевского</w:t>
            </w:r>
          </w:p>
          <w:p w:rsidR="00B77775" w:rsidRPr="00C50C5F" w:rsidRDefault="00B77775" w:rsidP="00477A6B">
            <w:pPr>
              <w:pStyle w:val="a4"/>
              <w:jc w:val="center"/>
              <w:rPr>
                <w:rFonts w:ascii="Times New Roman" w:hAnsi="Times New Roman"/>
                <w:b/>
                <w:sz w:val="32"/>
                <w:szCs w:val="32"/>
              </w:rPr>
            </w:pPr>
            <w:r w:rsidRPr="00C50C5F">
              <w:rPr>
                <w:rFonts w:ascii="Times New Roman" w:hAnsi="Times New Roman"/>
                <w:b/>
                <w:sz w:val="32"/>
                <w:szCs w:val="32"/>
              </w:rPr>
              <w:t>сельского поселения</w:t>
            </w:r>
          </w:p>
          <w:p w:rsidR="00B77775" w:rsidRPr="00C50C5F" w:rsidRDefault="00B77775" w:rsidP="00477A6B">
            <w:pPr>
              <w:pStyle w:val="a4"/>
              <w:jc w:val="center"/>
              <w:rPr>
                <w:rFonts w:ascii="Times New Roman" w:hAnsi="Times New Roman"/>
                <w:sz w:val="32"/>
                <w:szCs w:val="32"/>
              </w:rPr>
            </w:pPr>
          </w:p>
        </w:tc>
      </w:tr>
    </w:tbl>
    <w:p w:rsidR="00B77775" w:rsidRPr="00303403" w:rsidRDefault="00B77775" w:rsidP="00B77775"/>
    <w:p w:rsidR="00B77775" w:rsidRPr="00303403" w:rsidRDefault="00B77775" w:rsidP="00B77775">
      <w:pPr>
        <w:pStyle w:val="Oaieaaaa"/>
        <w:rPr>
          <w:rFonts w:ascii="Times New Roman" w:hAnsi="Times New Roman"/>
          <w:szCs w:val="24"/>
        </w:rPr>
      </w:pP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В соответствии с п. 1 решения Думы Афанасьевского сельского</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 xml:space="preserve">поселения «О порядке опубликования </w:t>
      </w:r>
      <w:proofErr w:type="gramStart"/>
      <w:r w:rsidRPr="00C50C5F">
        <w:rPr>
          <w:rFonts w:ascii="Times New Roman" w:hAnsi="Times New Roman"/>
          <w:sz w:val="28"/>
          <w:szCs w:val="28"/>
        </w:rPr>
        <w:t>муниципальных</w:t>
      </w:r>
      <w:proofErr w:type="gramEnd"/>
      <w:r w:rsidRPr="00C50C5F">
        <w:rPr>
          <w:rFonts w:ascii="Times New Roman" w:hAnsi="Times New Roman"/>
          <w:sz w:val="28"/>
          <w:szCs w:val="28"/>
        </w:rPr>
        <w:t xml:space="preserve"> правовых</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актов» от 19 марта 2007 года № 1 муниципальные правовые акты</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Администрации Афанасьевского сельского поселения и решения</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Думы Афанасьевского сельского поселения, подлежащие</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опубликованию, а также официальная информация</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о социально-экономическом и культурном развитии</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муниципального образования и иная официальная информация</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подлежат опубликованию в средстве массовой информации</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 xml:space="preserve">Афанасьевского сельского поселения – </w:t>
      </w:r>
    </w:p>
    <w:p w:rsidR="00B77775" w:rsidRPr="009F17DE" w:rsidRDefault="00B77775" w:rsidP="00B77775">
      <w:pPr>
        <w:ind w:right="-6" w:firstLine="710"/>
        <w:jc w:val="center"/>
        <w:rPr>
          <w:rFonts w:ascii="Arial" w:hAnsi="Arial" w:cs="Arial"/>
          <w:b/>
          <w:sz w:val="32"/>
          <w:szCs w:val="32"/>
          <w:lang w:eastAsia="en-US"/>
        </w:rPr>
      </w:pPr>
      <w:r w:rsidRPr="00C50C5F">
        <w:rPr>
          <w:sz w:val="28"/>
          <w:szCs w:val="28"/>
        </w:rPr>
        <w:t>газете «Афанасьевский вестник».</w:t>
      </w:r>
    </w:p>
    <w:p w:rsidR="00B77775" w:rsidRPr="008861A1" w:rsidRDefault="00B77775" w:rsidP="00B77775">
      <w:pPr>
        <w:shd w:val="clear" w:color="auto" w:fill="FFFFFF"/>
        <w:ind w:firstLine="0"/>
        <w:rPr>
          <w:b/>
          <w:bCs/>
          <w:sz w:val="28"/>
          <w:szCs w:val="28"/>
        </w:rPr>
      </w:pPr>
    </w:p>
    <w:p w:rsidR="00B77775" w:rsidRPr="00CD1A57" w:rsidRDefault="00B77775" w:rsidP="00B77775">
      <w:pPr>
        <w:ind w:right="-6" w:firstLine="0"/>
        <w:jc w:val="center"/>
        <w:rPr>
          <w:rFonts w:ascii="Arial" w:hAnsi="Arial" w:cs="Arial"/>
          <w:b/>
          <w:sz w:val="32"/>
          <w:szCs w:val="32"/>
          <w:lang w:eastAsia="en-US"/>
        </w:rPr>
      </w:pPr>
      <w:r>
        <w:rPr>
          <w:noProof/>
          <w:sz w:val="28"/>
          <w:szCs w:val="28"/>
        </w:rPr>
        <w:drawing>
          <wp:anchor distT="0" distB="0" distL="114300" distR="114300" simplePos="0" relativeHeight="251659264" behindDoc="0" locked="0" layoutInCell="1" allowOverlap="1" wp14:anchorId="0CE0DE7D" wp14:editId="29C42226">
            <wp:simplePos x="0" y="0"/>
            <wp:positionH relativeFrom="margin">
              <wp:posOffset>281940</wp:posOffset>
            </wp:positionH>
            <wp:positionV relativeFrom="margin">
              <wp:posOffset>5547360</wp:posOffset>
            </wp:positionV>
            <wp:extent cx="5485130" cy="3295650"/>
            <wp:effectExtent l="0" t="0" r="1270" b="0"/>
            <wp:wrapSquare wrapText="bothSides"/>
            <wp:docPr id="1" name="Рисунок 1" descr="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5130" cy="329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7A6B" w:rsidRDefault="00477A6B"/>
    <w:p w:rsidR="002D78F9" w:rsidRPr="002D78F9" w:rsidRDefault="002D78F9" w:rsidP="002D78F9">
      <w:pPr>
        <w:widowControl w:val="0"/>
        <w:suppressAutoHyphens/>
        <w:autoSpaceDE w:val="0"/>
        <w:ind w:firstLine="0"/>
        <w:jc w:val="left"/>
        <w:rPr>
          <w:sz w:val="28"/>
          <w:szCs w:val="28"/>
          <w:lang w:eastAsia="ar-SA"/>
        </w:rPr>
      </w:pPr>
    </w:p>
    <w:p w:rsidR="008D7E10" w:rsidRPr="008D7E10" w:rsidRDefault="008D7E10" w:rsidP="008D7E10">
      <w:pPr>
        <w:widowControl w:val="0"/>
        <w:autoSpaceDE w:val="0"/>
        <w:autoSpaceDN w:val="0"/>
        <w:adjustRightInd w:val="0"/>
        <w:jc w:val="left"/>
        <w:rPr>
          <w:rFonts w:eastAsia="Calibri"/>
          <w:sz w:val="28"/>
          <w:szCs w:val="28"/>
          <w:lang w:eastAsia="en-US"/>
        </w:rPr>
      </w:pPr>
    </w:p>
    <w:p w:rsidR="008D7E10" w:rsidRPr="008D7E10" w:rsidRDefault="008D7E10" w:rsidP="008D7E10">
      <w:pPr>
        <w:widowControl w:val="0"/>
        <w:autoSpaceDE w:val="0"/>
        <w:autoSpaceDN w:val="0"/>
        <w:adjustRightInd w:val="0"/>
        <w:jc w:val="left"/>
        <w:rPr>
          <w:rFonts w:eastAsia="Calibri"/>
          <w:sz w:val="28"/>
          <w:szCs w:val="28"/>
          <w:lang w:eastAsia="en-US"/>
        </w:rPr>
      </w:pPr>
    </w:p>
    <w:p w:rsidR="008D7E10" w:rsidRPr="008D7E10" w:rsidRDefault="008D7E10" w:rsidP="008D7E10">
      <w:pPr>
        <w:widowControl w:val="0"/>
        <w:autoSpaceDE w:val="0"/>
        <w:autoSpaceDN w:val="0"/>
        <w:adjustRightInd w:val="0"/>
        <w:ind w:firstLine="0"/>
        <w:rPr>
          <w:rFonts w:eastAsia="Calibri"/>
          <w:b/>
          <w:sz w:val="28"/>
          <w:szCs w:val="28"/>
          <w:lang w:eastAsia="en-US"/>
        </w:rPr>
        <w:sectPr w:rsidR="008D7E10" w:rsidRPr="008D7E10" w:rsidSect="00477A6B">
          <w:footerReference w:type="default" r:id="rId10"/>
          <w:footerReference w:type="first" r:id="rId11"/>
          <w:pgSz w:w="11906" w:h="16838" w:code="9"/>
          <w:pgMar w:top="1134" w:right="567" w:bottom="1134" w:left="1134" w:header="0" w:footer="0" w:gutter="0"/>
          <w:cols w:space="708"/>
          <w:docGrid w:linePitch="360"/>
        </w:sectPr>
      </w:pPr>
    </w:p>
    <w:tbl>
      <w:tblPr>
        <w:tblW w:w="0" w:type="auto"/>
        <w:tblLook w:val="01E0" w:firstRow="1" w:lastRow="1" w:firstColumn="1" w:lastColumn="1" w:noHBand="0" w:noVBand="0"/>
      </w:tblPr>
      <w:tblGrid>
        <w:gridCol w:w="9855"/>
      </w:tblGrid>
      <w:tr w:rsidR="005F6469" w:rsidRPr="005F6469" w:rsidTr="00D471AD">
        <w:tc>
          <w:tcPr>
            <w:tcW w:w="9855" w:type="dxa"/>
          </w:tcPr>
          <w:p w:rsidR="005F6469" w:rsidRDefault="005F6469" w:rsidP="005F6469">
            <w:pPr>
              <w:overflowPunct w:val="0"/>
              <w:autoSpaceDE w:val="0"/>
              <w:autoSpaceDN w:val="0"/>
              <w:adjustRightInd w:val="0"/>
              <w:ind w:right="-271" w:firstLine="0"/>
              <w:jc w:val="center"/>
              <w:textAlignment w:val="baseline"/>
              <w:rPr>
                <w:rFonts w:ascii="Century Schoolbook" w:hAnsi="Century Schoolbook"/>
                <w:b/>
                <w:spacing w:val="20"/>
                <w:sz w:val="28"/>
                <w:szCs w:val="20"/>
              </w:rPr>
            </w:pPr>
          </w:p>
          <w:p w:rsidR="00497C7E" w:rsidRPr="005F6469" w:rsidRDefault="00497C7E" w:rsidP="005F6469">
            <w:pPr>
              <w:overflowPunct w:val="0"/>
              <w:autoSpaceDE w:val="0"/>
              <w:autoSpaceDN w:val="0"/>
              <w:adjustRightInd w:val="0"/>
              <w:ind w:right="-271" w:firstLine="0"/>
              <w:jc w:val="center"/>
              <w:textAlignment w:val="baseline"/>
              <w:rPr>
                <w:rFonts w:ascii="Century Schoolbook" w:hAnsi="Century Schoolbook"/>
                <w:b/>
                <w:spacing w:val="20"/>
                <w:sz w:val="28"/>
                <w:szCs w:val="20"/>
              </w:rPr>
            </w:pPr>
          </w:p>
        </w:tc>
      </w:tr>
    </w:tbl>
    <w:p w:rsidR="00D471AD" w:rsidRPr="00D471AD" w:rsidRDefault="00D471AD" w:rsidP="00D471AD">
      <w:pPr>
        <w:overflowPunct w:val="0"/>
        <w:autoSpaceDE w:val="0"/>
        <w:autoSpaceDN w:val="0"/>
        <w:adjustRightInd w:val="0"/>
        <w:ind w:right="-271" w:firstLine="0"/>
        <w:jc w:val="center"/>
        <w:textAlignment w:val="baseline"/>
        <w:rPr>
          <w:rFonts w:ascii="Arial" w:hAnsi="Arial" w:cs="Arial"/>
          <w:b/>
          <w:spacing w:val="20"/>
          <w:sz w:val="32"/>
          <w:szCs w:val="32"/>
        </w:rPr>
      </w:pPr>
      <w:r w:rsidRPr="00D471AD">
        <w:rPr>
          <w:rFonts w:ascii="Arial" w:hAnsi="Arial" w:cs="Arial"/>
          <w:b/>
          <w:spacing w:val="20"/>
          <w:sz w:val="32"/>
          <w:szCs w:val="32"/>
        </w:rPr>
        <w:t>02.04.2019 г.№ 16-ПГ</w:t>
      </w:r>
    </w:p>
    <w:p w:rsidR="00D471AD" w:rsidRPr="00D471AD" w:rsidRDefault="00D471AD" w:rsidP="00D471AD">
      <w:pPr>
        <w:overflowPunct w:val="0"/>
        <w:autoSpaceDE w:val="0"/>
        <w:autoSpaceDN w:val="0"/>
        <w:adjustRightInd w:val="0"/>
        <w:ind w:right="-271" w:firstLine="0"/>
        <w:jc w:val="center"/>
        <w:textAlignment w:val="baseline"/>
        <w:rPr>
          <w:rFonts w:ascii="Arial" w:hAnsi="Arial" w:cs="Arial"/>
          <w:b/>
          <w:spacing w:val="20"/>
          <w:sz w:val="32"/>
          <w:szCs w:val="32"/>
        </w:rPr>
      </w:pPr>
      <w:r w:rsidRPr="00D471AD">
        <w:rPr>
          <w:rFonts w:ascii="Arial" w:hAnsi="Arial" w:cs="Arial"/>
          <w:b/>
          <w:spacing w:val="20"/>
          <w:sz w:val="32"/>
          <w:szCs w:val="32"/>
        </w:rPr>
        <w:t>РОССИЙСКАЯ ФЕДЕРАЦИЯ</w:t>
      </w:r>
    </w:p>
    <w:p w:rsidR="00D471AD" w:rsidRPr="00D471AD" w:rsidRDefault="00D471AD" w:rsidP="00D471AD">
      <w:pPr>
        <w:overflowPunct w:val="0"/>
        <w:autoSpaceDE w:val="0"/>
        <w:autoSpaceDN w:val="0"/>
        <w:adjustRightInd w:val="0"/>
        <w:ind w:right="-271" w:firstLine="0"/>
        <w:jc w:val="center"/>
        <w:textAlignment w:val="baseline"/>
        <w:rPr>
          <w:rFonts w:ascii="Arial" w:hAnsi="Arial" w:cs="Arial"/>
          <w:b/>
          <w:spacing w:val="20"/>
          <w:sz w:val="32"/>
          <w:szCs w:val="32"/>
        </w:rPr>
      </w:pPr>
      <w:r w:rsidRPr="00D471AD">
        <w:rPr>
          <w:rFonts w:ascii="Arial" w:hAnsi="Arial" w:cs="Arial"/>
          <w:b/>
          <w:spacing w:val="20"/>
          <w:sz w:val="32"/>
          <w:szCs w:val="32"/>
        </w:rPr>
        <w:t>ИРКУТСКАЯ ОБЛАСТЬ</w:t>
      </w:r>
    </w:p>
    <w:p w:rsidR="00D471AD" w:rsidRPr="00D471AD" w:rsidRDefault="00D471AD" w:rsidP="00D471AD">
      <w:pPr>
        <w:overflowPunct w:val="0"/>
        <w:autoSpaceDE w:val="0"/>
        <w:autoSpaceDN w:val="0"/>
        <w:adjustRightInd w:val="0"/>
        <w:ind w:right="-271" w:firstLine="0"/>
        <w:jc w:val="center"/>
        <w:textAlignment w:val="baseline"/>
        <w:rPr>
          <w:rFonts w:ascii="Arial" w:hAnsi="Arial" w:cs="Arial"/>
          <w:b/>
          <w:spacing w:val="20"/>
          <w:sz w:val="32"/>
          <w:szCs w:val="32"/>
        </w:rPr>
      </w:pPr>
      <w:r w:rsidRPr="00D471AD">
        <w:rPr>
          <w:rFonts w:ascii="Arial" w:hAnsi="Arial" w:cs="Arial"/>
          <w:b/>
          <w:spacing w:val="20"/>
          <w:sz w:val="32"/>
          <w:szCs w:val="32"/>
        </w:rPr>
        <w:t>МУНИЦИПАЛЬНОЕ ОБРАЗОВАНИЕ</w:t>
      </w:r>
    </w:p>
    <w:p w:rsidR="00D471AD" w:rsidRPr="00D471AD" w:rsidRDefault="00D471AD" w:rsidP="00D471AD">
      <w:pPr>
        <w:overflowPunct w:val="0"/>
        <w:autoSpaceDE w:val="0"/>
        <w:autoSpaceDN w:val="0"/>
        <w:adjustRightInd w:val="0"/>
        <w:ind w:right="-271" w:firstLine="0"/>
        <w:jc w:val="center"/>
        <w:textAlignment w:val="baseline"/>
        <w:rPr>
          <w:rFonts w:ascii="Arial" w:hAnsi="Arial" w:cs="Arial"/>
          <w:b/>
          <w:spacing w:val="20"/>
          <w:sz w:val="32"/>
          <w:szCs w:val="32"/>
        </w:rPr>
      </w:pPr>
      <w:r w:rsidRPr="00D471AD">
        <w:rPr>
          <w:rFonts w:ascii="Arial" w:hAnsi="Arial" w:cs="Arial"/>
          <w:b/>
          <w:spacing w:val="20"/>
          <w:sz w:val="32"/>
          <w:szCs w:val="32"/>
        </w:rPr>
        <w:t>«ТУЛУНСКИЙ РАЙОН»</w:t>
      </w:r>
    </w:p>
    <w:p w:rsidR="00D471AD" w:rsidRPr="00D471AD" w:rsidRDefault="00D471AD" w:rsidP="00D471AD">
      <w:pPr>
        <w:overflowPunct w:val="0"/>
        <w:autoSpaceDE w:val="0"/>
        <w:autoSpaceDN w:val="0"/>
        <w:adjustRightInd w:val="0"/>
        <w:ind w:right="-271" w:firstLine="0"/>
        <w:jc w:val="center"/>
        <w:textAlignment w:val="baseline"/>
        <w:rPr>
          <w:rFonts w:ascii="Arial" w:hAnsi="Arial" w:cs="Arial"/>
          <w:b/>
          <w:spacing w:val="20"/>
          <w:sz w:val="32"/>
          <w:szCs w:val="32"/>
        </w:rPr>
      </w:pPr>
      <w:r w:rsidRPr="00D471AD">
        <w:rPr>
          <w:rFonts w:ascii="Arial" w:hAnsi="Arial" w:cs="Arial"/>
          <w:b/>
          <w:spacing w:val="20"/>
          <w:sz w:val="32"/>
          <w:szCs w:val="32"/>
        </w:rPr>
        <w:t>АФАНАСЬЕВСКОЕ МУНИЦИПАЛЬНОЕ ОБРАЗОВАНИЕ</w:t>
      </w:r>
    </w:p>
    <w:p w:rsidR="00D471AD" w:rsidRPr="00D471AD" w:rsidRDefault="00D471AD" w:rsidP="00D471AD">
      <w:pPr>
        <w:overflowPunct w:val="0"/>
        <w:autoSpaceDE w:val="0"/>
        <w:autoSpaceDN w:val="0"/>
        <w:adjustRightInd w:val="0"/>
        <w:ind w:right="-271" w:firstLine="0"/>
        <w:jc w:val="center"/>
        <w:textAlignment w:val="baseline"/>
        <w:rPr>
          <w:rFonts w:ascii="Arial" w:hAnsi="Arial" w:cs="Arial"/>
          <w:b/>
          <w:spacing w:val="20"/>
          <w:sz w:val="32"/>
          <w:szCs w:val="32"/>
        </w:rPr>
      </w:pPr>
      <w:r w:rsidRPr="00D471AD">
        <w:rPr>
          <w:rFonts w:ascii="Arial" w:hAnsi="Arial" w:cs="Arial"/>
          <w:b/>
          <w:spacing w:val="20"/>
          <w:sz w:val="32"/>
          <w:szCs w:val="32"/>
        </w:rPr>
        <w:t>ПОСТАНОВЛЕНИЕ</w:t>
      </w:r>
    </w:p>
    <w:p w:rsidR="00D471AD" w:rsidRPr="00D471AD" w:rsidRDefault="00D471AD" w:rsidP="00D471AD">
      <w:pPr>
        <w:overflowPunct w:val="0"/>
        <w:autoSpaceDE w:val="0"/>
        <w:autoSpaceDN w:val="0"/>
        <w:adjustRightInd w:val="0"/>
        <w:ind w:right="-271" w:firstLine="0"/>
        <w:jc w:val="center"/>
        <w:textAlignment w:val="baseline"/>
        <w:rPr>
          <w:rFonts w:ascii="Arial" w:hAnsi="Arial" w:cs="Arial"/>
          <w:b/>
          <w:spacing w:val="20"/>
          <w:sz w:val="32"/>
          <w:szCs w:val="32"/>
        </w:rPr>
      </w:pPr>
    </w:p>
    <w:p w:rsidR="00D471AD" w:rsidRPr="00D471AD" w:rsidRDefault="00D471AD" w:rsidP="00D471AD">
      <w:pPr>
        <w:overflowPunct w:val="0"/>
        <w:autoSpaceDE w:val="0"/>
        <w:autoSpaceDN w:val="0"/>
        <w:adjustRightInd w:val="0"/>
        <w:ind w:right="-271" w:firstLine="0"/>
        <w:jc w:val="center"/>
        <w:textAlignment w:val="baseline"/>
        <w:rPr>
          <w:rFonts w:ascii="Arial" w:hAnsi="Arial" w:cs="Arial"/>
          <w:b/>
          <w:spacing w:val="20"/>
          <w:sz w:val="32"/>
          <w:szCs w:val="32"/>
        </w:rPr>
      </w:pPr>
      <w:r w:rsidRPr="00D471AD">
        <w:rPr>
          <w:rFonts w:ascii="Arial" w:hAnsi="Arial" w:cs="Arial"/>
          <w:b/>
          <w:spacing w:val="20"/>
          <w:sz w:val="32"/>
          <w:szCs w:val="32"/>
        </w:rPr>
        <w:t xml:space="preserve">О ПРИЗНАНИИ </w:t>
      </w:r>
      <w:proofErr w:type="gramStart"/>
      <w:r w:rsidRPr="00D471AD">
        <w:rPr>
          <w:rFonts w:ascii="Arial" w:hAnsi="Arial" w:cs="Arial"/>
          <w:b/>
          <w:spacing w:val="20"/>
          <w:sz w:val="32"/>
          <w:szCs w:val="32"/>
        </w:rPr>
        <w:t>УТРАТИВШИМ</w:t>
      </w:r>
      <w:proofErr w:type="gramEnd"/>
      <w:r w:rsidRPr="00D471AD">
        <w:rPr>
          <w:rFonts w:ascii="Arial" w:hAnsi="Arial" w:cs="Arial"/>
          <w:b/>
          <w:spacing w:val="20"/>
          <w:sz w:val="32"/>
          <w:szCs w:val="32"/>
        </w:rPr>
        <w:t xml:space="preserve"> СИЛУ ПОСТАНОВЛЕНИЯ АФАНАСЬЕВСКОГО СЕЛЬСКОГО ПОСЕЛЕНИЯ ОТ 14.09.2018 ГОДА № 11-ПГ «ОБ УТВЕРЖДЕНИИ ПОЛОЖЕНИЯ ОБ УЧАСТИИ В ПРОФИЛАКТИКЕ ТЕРРОРИЗМА И ЭКСТРЕМИЗМА, А ТАКЖЕМИНИМИЗАЦИИ И (ИЛИ) ЛИКВИДАЦИИ ПСЛЕДСТВИЙ ПРОЯВЛЕНИЯ ТЕРРОРИЗМА И ЭКСТРЕМИЗМА НА ТЕРРИТОРИИ АФАНАСЬЕВСКОГО СЕЛЬСКОГО ПОСЕЛЕНИЯ»</w:t>
      </w:r>
    </w:p>
    <w:p w:rsidR="00D471AD" w:rsidRPr="00D471AD" w:rsidRDefault="00D471AD" w:rsidP="00D471AD">
      <w:pPr>
        <w:ind w:firstLine="0"/>
        <w:jc w:val="left"/>
        <w:rPr>
          <w:b/>
          <w:spacing w:val="20"/>
          <w:sz w:val="28"/>
          <w:szCs w:val="28"/>
          <w:lang w:eastAsia="en-US"/>
        </w:rPr>
      </w:pPr>
    </w:p>
    <w:p w:rsidR="00D471AD" w:rsidRPr="00D471AD" w:rsidRDefault="00D471AD" w:rsidP="00D471AD">
      <w:pPr>
        <w:jc w:val="left"/>
        <w:rPr>
          <w:color w:val="000000"/>
          <w:sz w:val="28"/>
          <w:szCs w:val="28"/>
          <w:lang w:eastAsia="en-US"/>
        </w:rPr>
      </w:pPr>
    </w:p>
    <w:p w:rsidR="00D471AD" w:rsidRPr="00D471AD" w:rsidRDefault="00D471AD" w:rsidP="00D471AD">
      <w:pPr>
        <w:rPr>
          <w:rFonts w:ascii="Arial" w:hAnsi="Arial" w:cs="Arial"/>
          <w:lang w:eastAsia="en-US"/>
        </w:rPr>
      </w:pPr>
      <w:r w:rsidRPr="00D471AD">
        <w:rPr>
          <w:rFonts w:ascii="Arial" w:hAnsi="Arial" w:cs="Arial"/>
          <w:color w:val="000000"/>
          <w:lang w:eastAsia="en-US"/>
        </w:rPr>
        <w:t xml:space="preserve">В соответствии с  законом Иркутской области от 12.02.2019 года №3-ОЗ «О внесении изменений в приложение 5 к Закону Иркутской области «О закреплении за сельскими поселениями Иркутской области вопросов местного значения», руководствуясь статьями 24, 47 </w:t>
      </w:r>
      <w:hyperlink r:id="rId12" w:history="1">
        <w:proofErr w:type="gramStart"/>
        <w:r w:rsidRPr="00D471AD">
          <w:rPr>
            <w:rFonts w:ascii="Arial" w:hAnsi="Arial" w:cs="Arial"/>
            <w:color w:val="000000"/>
            <w:u w:val="single"/>
            <w:lang w:eastAsia="en-US"/>
          </w:rPr>
          <w:t>Устав</w:t>
        </w:r>
        <w:proofErr w:type="gramEnd"/>
      </w:hyperlink>
      <w:r w:rsidRPr="00D471AD">
        <w:rPr>
          <w:rFonts w:ascii="Arial" w:hAnsi="Arial" w:cs="Arial"/>
          <w:lang w:eastAsia="en-US"/>
        </w:rPr>
        <w:t>а Афанасьевского муниципального образования,</w:t>
      </w:r>
    </w:p>
    <w:p w:rsidR="00D471AD" w:rsidRPr="00D471AD" w:rsidRDefault="00D471AD" w:rsidP="00D471AD">
      <w:pPr>
        <w:rPr>
          <w:rFonts w:ascii="Arial" w:hAnsi="Arial" w:cs="Arial"/>
        </w:rPr>
      </w:pPr>
    </w:p>
    <w:p w:rsidR="00D471AD" w:rsidRPr="00D471AD" w:rsidRDefault="00D471AD" w:rsidP="00D471AD">
      <w:pPr>
        <w:ind w:firstLine="0"/>
        <w:jc w:val="center"/>
        <w:rPr>
          <w:rFonts w:ascii="Arial" w:hAnsi="Arial" w:cs="Arial"/>
          <w:b/>
          <w:bCs/>
          <w:color w:val="000000"/>
          <w:sz w:val="30"/>
          <w:szCs w:val="30"/>
          <w:lang w:eastAsia="en-US"/>
        </w:rPr>
      </w:pPr>
      <w:r w:rsidRPr="00D471AD">
        <w:rPr>
          <w:rFonts w:ascii="Arial" w:hAnsi="Arial" w:cs="Arial"/>
          <w:b/>
          <w:bCs/>
          <w:color w:val="000000"/>
          <w:sz w:val="30"/>
          <w:szCs w:val="30"/>
          <w:lang w:eastAsia="en-US"/>
        </w:rPr>
        <w:t>ПОСТАНОВЛЯЮ:</w:t>
      </w:r>
    </w:p>
    <w:p w:rsidR="00D471AD" w:rsidRPr="00D471AD" w:rsidRDefault="00D471AD" w:rsidP="00D471AD">
      <w:pPr>
        <w:ind w:firstLine="0"/>
        <w:jc w:val="center"/>
        <w:rPr>
          <w:rFonts w:ascii="Arial" w:hAnsi="Arial" w:cs="Arial"/>
          <w:bCs/>
          <w:color w:val="000000"/>
          <w:lang w:eastAsia="en-US"/>
        </w:rPr>
      </w:pPr>
    </w:p>
    <w:p w:rsidR="00D471AD" w:rsidRPr="00D471AD" w:rsidRDefault="00D471AD" w:rsidP="00D471AD">
      <w:pPr>
        <w:tabs>
          <w:tab w:val="left" w:pos="7370"/>
        </w:tabs>
        <w:ind w:right="4"/>
        <w:rPr>
          <w:rFonts w:ascii="Arial" w:hAnsi="Arial" w:cs="Arial"/>
          <w:lang w:eastAsia="en-US"/>
        </w:rPr>
      </w:pPr>
      <w:r w:rsidRPr="00D471AD">
        <w:rPr>
          <w:rFonts w:ascii="Arial" w:hAnsi="Arial" w:cs="Arial"/>
          <w:bCs/>
          <w:color w:val="000000"/>
          <w:lang w:eastAsia="en-US"/>
        </w:rPr>
        <w:t xml:space="preserve"> 1. Признать утратившим силу </w:t>
      </w:r>
      <w:r w:rsidRPr="00D471AD">
        <w:rPr>
          <w:rFonts w:ascii="Arial" w:hAnsi="Arial" w:cs="Arial"/>
          <w:lang w:eastAsia="en-US"/>
        </w:rPr>
        <w:t>постановление Администрации Афанасьевского сельского поселения от  14.09.2018 года №11-пг «</w:t>
      </w:r>
      <w:r w:rsidRPr="00D471AD">
        <w:rPr>
          <w:rFonts w:ascii="Arial" w:hAnsi="Arial" w:cs="Arial"/>
          <w:color w:val="000000"/>
          <w:lang w:eastAsia="en-US"/>
        </w:rPr>
        <w:t>Об утверждении Положения о</w:t>
      </w:r>
      <w:r w:rsidRPr="00D471AD">
        <w:rPr>
          <w:rFonts w:ascii="Arial" w:hAnsi="Arial" w:cs="Arial"/>
          <w:bCs/>
          <w:color w:val="000000"/>
          <w:spacing w:val="-2"/>
          <w:lang w:eastAsia="en-US"/>
        </w:rPr>
        <w:t xml:space="preserve">б участии в профилактике терроризма </w:t>
      </w:r>
      <w:r w:rsidRPr="00D471AD">
        <w:rPr>
          <w:rFonts w:ascii="Arial" w:hAnsi="Arial" w:cs="Arial"/>
          <w:bCs/>
          <w:color w:val="000000"/>
          <w:spacing w:val="-1"/>
          <w:lang w:eastAsia="en-US"/>
        </w:rPr>
        <w:t xml:space="preserve">и экстремизма, а также минимизации и (или) ликвидации последствий проявления терроризма и экстремизма </w:t>
      </w:r>
      <w:r w:rsidRPr="00D471AD">
        <w:rPr>
          <w:rFonts w:ascii="Arial" w:hAnsi="Arial" w:cs="Arial"/>
          <w:bCs/>
          <w:color w:val="000000"/>
          <w:lang w:eastAsia="en-US"/>
        </w:rPr>
        <w:t xml:space="preserve">на территории </w:t>
      </w:r>
      <w:r w:rsidRPr="00D471AD">
        <w:rPr>
          <w:rFonts w:ascii="Arial" w:hAnsi="Arial" w:cs="Arial"/>
          <w:lang w:eastAsia="en-US"/>
        </w:rPr>
        <w:t>Афанасьевского</w:t>
      </w:r>
      <w:r w:rsidRPr="00D471AD">
        <w:rPr>
          <w:rFonts w:ascii="Arial" w:hAnsi="Arial" w:cs="Arial"/>
          <w:bCs/>
          <w:color w:val="000000"/>
          <w:spacing w:val="-2"/>
          <w:lang w:eastAsia="en-US"/>
        </w:rPr>
        <w:t xml:space="preserve"> сельского поселения».</w:t>
      </w:r>
      <w:r w:rsidRPr="00D471AD">
        <w:rPr>
          <w:rFonts w:ascii="Arial" w:hAnsi="Arial" w:cs="Arial"/>
          <w:bCs/>
          <w:color w:val="000000"/>
          <w:lang w:eastAsia="en-US"/>
        </w:rPr>
        <w:t xml:space="preserve"> </w:t>
      </w:r>
    </w:p>
    <w:p w:rsidR="00D471AD" w:rsidRPr="00D471AD" w:rsidRDefault="00D471AD" w:rsidP="00D471AD">
      <w:pPr>
        <w:widowControl w:val="0"/>
        <w:autoSpaceDE w:val="0"/>
        <w:autoSpaceDN w:val="0"/>
        <w:adjustRightInd w:val="0"/>
        <w:ind w:right="4" w:firstLine="660"/>
        <w:rPr>
          <w:rFonts w:ascii="Arial" w:hAnsi="Arial" w:cs="Arial"/>
          <w:lang w:eastAsia="en-US"/>
        </w:rPr>
      </w:pPr>
      <w:r w:rsidRPr="00D471AD">
        <w:rPr>
          <w:rFonts w:ascii="Arial" w:hAnsi="Arial" w:cs="Arial"/>
          <w:lang w:eastAsia="en-US"/>
        </w:rPr>
        <w:t xml:space="preserve"> </w:t>
      </w:r>
      <w:r w:rsidRPr="00D471AD">
        <w:rPr>
          <w:rFonts w:ascii="Arial" w:hAnsi="Arial" w:cs="Arial"/>
          <w:bCs/>
          <w:lang w:eastAsia="en-US"/>
        </w:rPr>
        <w:t>2. Опубликовать настоящее постановление в газете «</w:t>
      </w:r>
      <w:r w:rsidRPr="00D471AD">
        <w:rPr>
          <w:rFonts w:ascii="Arial" w:hAnsi="Arial" w:cs="Arial"/>
          <w:lang w:eastAsia="en-US"/>
        </w:rPr>
        <w:t>Афанасьевский</w:t>
      </w:r>
      <w:r w:rsidRPr="00D471AD">
        <w:rPr>
          <w:rFonts w:ascii="Arial" w:hAnsi="Arial" w:cs="Arial"/>
          <w:bCs/>
          <w:lang w:eastAsia="en-US"/>
        </w:rPr>
        <w:t xml:space="preserve"> вестник» и разместить на официальном </w:t>
      </w:r>
      <w:r w:rsidRPr="00D471AD">
        <w:rPr>
          <w:rFonts w:ascii="Arial" w:hAnsi="Arial" w:cs="Arial"/>
          <w:lang w:eastAsia="en-US"/>
        </w:rPr>
        <w:t>сайте администрации Афанасьевского сельского поселения в информационно-телекоммуникационной сети «Интернет».</w:t>
      </w:r>
    </w:p>
    <w:p w:rsidR="00D471AD" w:rsidRPr="00D471AD" w:rsidRDefault="00D471AD" w:rsidP="00D471AD">
      <w:pPr>
        <w:ind w:right="4"/>
        <w:rPr>
          <w:rFonts w:ascii="Arial" w:hAnsi="Arial" w:cs="Arial"/>
          <w:bCs/>
          <w:color w:val="000000"/>
          <w:lang w:eastAsia="en-US"/>
        </w:rPr>
      </w:pPr>
      <w:r w:rsidRPr="00D471AD">
        <w:rPr>
          <w:rFonts w:ascii="Arial" w:hAnsi="Arial" w:cs="Arial"/>
          <w:bCs/>
          <w:color w:val="000000"/>
          <w:lang w:eastAsia="en-US"/>
        </w:rPr>
        <w:t xml:space="preserve">3.  </w:t>
      </w:r>
      <w:proofErr w:type="gramStart"/>
      <w:r w:rsidRPr="00D471AD">
        <w:rPr>
          <w:rFonts w:ascii="Arial" w:hAnsi="Arial" w:cs="Arial"/>
          <w:bCs/>
          <w:color w:val="000000"/>
          <w:lang w:eastAsia="en-US"/>
        </w:rPr>
        <w:t>Контроль за</w:t>
      </w:r>
      <w:proofErr w:type="gramEnd"/>
      <w:r w:rsidRPr="00D471AD">
        <w:rPr>
          <w:rFonts w:ascii="Arial" w:hAnsi="Arial" w:cs="Arial"/>
          <w:bCs/>
          <w:color w:val="000000"/>
          <w:lang w:eastAsia="en-US"/>
        </w:rPr>
        <w:t xml:space="preserve"> исполнением настоящего постановления оставляю за собой.</w:t>
      </w:r>
    </w:p>
    <w:p w:rsidR="00D471AD" w:rsidRPr="00D471AD" w:rsidRDefault="00D471AD" w:rsidP="00D471AD">
      <w:pPr>
        <w:ind w:firstLine="0"/>
        <w:rPr>
          <w:rFonts w:ascii="Arial" w:hAnsi="Arial" w:cs="Arial"/>
          <w:bCs/>
          <w:lang w:eastAsia="en-US"/>
        </w:rPr>
      </w:pPr>
    </w:p>
    <w:p w:rsidR="00D471AD" w:rsidRPr="00D471AD" w:rsidRDefault="00D471AD" w:rsidP="00D471AD">
      <w:pPr>
        <w:ind w:firstLine="0"/>
        <w:rPr>
          <w:rFonts w:ascii="Arial" w:hAnsi="Arial" w:cs="Arial"/>
          <w:bCs/>
          <w:lang w:eastAsia="en-US"/>
        </w:rPr>
      </w:pPr>
    </w:p>
    <w:p w:rsidR="00D471AD" w:rsidRPr="00D471AD" w:rsidRDefault="00D471AD" w:rsidP="00D471AD">
      <w:pPr>
        <w:ind w:firstLine="0"/>
        <w:rPr>
          <w:rFonts w:ascii="Arial" w:hAnsi="Arial" w:cs="Arial"/>
          <w:bCs/>
          <w:lang w:eastAsia="en-US"/>
        </w:rPr>
      </w:pPr>
      <w:r w:rsidRPr="00D471AD">
        <w:rPr>
          <w:rFonts w:ascii="Arial" w:hAnsi="Arial" w:cs="Arial"/>
          <w:bCs/>
          <w:lang w:eastAsia="en-US"/>
        </w:rPr>
        <w:t>Глава Афанасьевского</w:t>
      </w:r>
    </w:p>
    <w:p w:rsidR="00D471AD" w:rsidRPr="00D471AD" w:rsidRDefault="00D471AD" w:rsidP="00D471AD">
      <w:pPr>
        <w:ind w:firstLine="0"/>
        <w:rPr>
          <w:lang w:eastAsia="en-US"/>
        </w:rPr>
      </w:pPr>
      <w:r w:rsidRPr="00D471AD">
        <w:rPr>
          <w:rFonts w:ascii="Arial" w:hAnsi="Arial" w:cs="Arial"/>
          <w:bCs/>
          <w:color w:val="000000"/>
          <w:lang w:eastAsia="en-US"/>
        </w:rPr>
        <w:t>сельского поселения                                                                     В.Ю.Лобанов</w:t>
      </w:r>
    </w:p>
    <w:p w:rsidR="009D2BB7" w:rsidRPr="009D2BB7" w:rsidRDefault="009D2BB7" w:rsidP="009D2BB7">
      <w:pPr>
        <w:widowControl w:val="0"/>
        <w:suppressAutoHyphens/>
        <w:autoSpaceDE w:val="0"/>
        <w:autoSpaceDN w:val="0"/>
        <w:adjustRightInd w:val="0"/>
        <w:jc w:val="right"/>
        <w:rPr>
          <w:rFonts w:eastAsia="Calibri"/>
          <w:sz w:val="28"/>
          <w:szCs w:val="28"/>
          <w:lang w:eastAsia="zh-CN"/>
        </w:rPr>
      </w:pPr>
    </w:p>
    <w:p w:rsidR="009D2BB7" w:rsidRDefault="009D2BB7" w:rsidP="009D2BB7">
      <w:pPr>
        <w:widowControl w:val="0"/>
        <w:suppressAutoHyphens/>
        <w:autoSpaceDE w:val="0"/>
        <w:autoSpaceDN w:val="0"/>
        <w:adjustRightInd w:val="0"/>
        <w:jc w:val="right"/>
        <w:rPr>
          <w:rFonts w:eastAsia="Calibri"/>
          <w:sz w:val="28"/>
          <w:szCs w:val="28"/>
          <w:lang w:eastAsia="zh-CN"/>
        </w:rPr>
      </w:pPr>
    </w:p>
    <w:p w:rsidR="00D471AD" w:rsidRDefault="00D471AD" w:rsidP="009D2BB7">
      <w:pPr>
        <w:widowControl w:val="0"/>
        <w:suppressAutoHyphens/>
        <w:autoSpaceDE w:val="0"/>
        <w:autoSpaceDN w:val="0"/>
        <w:adjustRightInd w:val="0"/>
        <w:jc w:val="right"/>
        <w:rPr>
          <w:rFonts w:eastAsia="Calibri"/>
          <w:sz w:val="28"/>
          <w:szCs w:val="28"/>
          <w:lang w:eastAsia="zh-CN"/>
        </w:rPr>
      </w:pPr>
    </w:p>
    <w:p w:rsidR="00D471AD" w:rsidRDefault="00D471AD" w:rsidP="009D2BB7">
      <w:pPr>
        <w:widowControl w:val="0"/>
        <w:suppressAutoHyphens/>
        <w:autoSpaceDE w:val="0"/>
        <w:autoSpaceDN w:val="0"/>
        <w:adjustRightInd w:val="0"/>
        <w:jc w:val="right"/>
        <w:rPr>
          <w:rFonts w:eastAsia="Calibri"/>
          <w:sz w:val="28"/>
          <w:szCs w:val="28"/>
          <w:lang w:eastAsia="zh-CN"/>
        </w:rPr>
      </w:pPr>
    </w:p>
    <w:p w:rsidR="00D471AD" w:rsidRDefault="00D471AD" w:rsidP="009D2BB7">
      <w:pPr>
        <w:widowControl w:val="0"/>
        <w:suppressAutoHyphens/>
        <w:autoSpaceDE w:val="0"/>
        <w:autoSpaceDN w:val="0"/>
        <w:adjustRightInd w:val="0"/>
        <w:jc w:val="right"/>
        <w:rPr>
          <w:rFonts w:eastAsia="Calibri"/>
          <w:sz w:val="28"/>
          <w:szCs w:val="28"/>
          <w:lang w:eastAsia="zh-CN"/>
        </w:rPr>
      </w:pPr>
    </w:p>
    <w:p w:rsidR="00D471AD" w:rsidRDefault="00D471AD" w:rsidP="009D2BB7">
      <w:pPr>
        <w:widowControl w:val="0"/>
        <w:suppressAutoHyphens/>
        <w:autoSpaceDE w:val="0"/>
        <w:autoSpaceDN w:val="0"/>
        <w:adjustRightInd w:val="0"/>
        <w:jc w:val="right"/>
        <w:rPr>
          <w:rFonts w:eastAsia="Calibri"/>
          <w:sz w:val="28"/>
          <w:szCs w:val="28"/>
          <w:lang w:eastAsia="zh-CN"/>
        </w:rPr>
      </w:pPr>
    </w:p>
    <w:p w:rsidR="00D471AD" w:rsidRDefault="00D471AD" w:rsidP="009D2BB7">
      <w:pPr>
        <w:widowControl w:val="0"/>
        <w:suppressAutoHyphens/>
        <w:autoSpaceDE w:val="0"/>
        <w:autoSpaceDN w:val="0"/>
        <w:adjustRightInd w:val="0"/>
        <w:jc w:val="right"/>
        <w:rPr>
          <w:rFonts w:eastAsia="Calibri"/>
          <w:sz w:val="28"/>
          <w:szCs w:val="28"/>
          <w:lang w:eastAsia="zh-CN"/>
        </w:rPr>
      </w:pPr>
    </w:p>
    <w:p w:rsidR="00D471AD" w:rsidRDefault="00D471AD" w:rsidP="009D2BB7">
      <w:pPr>
        <w:widowControl w:val="0"/>
        <w:suppressAutoHyphens/>
        <w:autoSpaceDE w:val="0"/>
        <w:autoSpaceDN w:val="0"/>
        <w:adjustRightInd w:val="0"/>
        <w:jc w:val="right"/>
        <w:rPr>
          <w:rFonts w:eastAsia="Calibri"/>
          <w:sz w:val="28"/>
          <w:szCs w:val="28"/>
          <w:lang w:eastAsia="zh-CN"/>
        </w:rPr>
      </w:pPr>
    </w:p>
    <w:p w:rsidR="00D471AD" w:rsidRDefault="00D471AD" w:rsidP="009D2BB7">
      <w:pPr>
        <w:widowControl w:val="0"/>
        <w:suppressAutoHyphens/>
        <w:autoSpaceDE w:val="0"/>
        <w:autoSpaceDN w:val="0"/>
        <w:adjustRightInd w:val="0"/>
        <w:jc w:val="right"/>
        <w:rPr>
          <w:rFonts w:eastAsia="Calibri"/>
          <w:sz w:val="28"/>
          <w:szCs w:val="28"/>
          <w:lang w:eastAsia="zh-CN"/>
        </w:rPr>
      </w:pPr>
    </w:p>
    <w:p w:rsidR="00497C7E" w:rsidRPr="009D2BB7" w:rsidRDefault="00497C7E" w:rsidP="009D2BB7">
      <w:pPr>
        <w:widowControl w:val="0"/>
        <w:suppressAutoHyphens/>
        <w:autoSpaceDE w:val="0"/>
        <w:autoSpaceDN w:val="0"/>
        <w:adjustRightInd w:val="0"/>
        <w:jc w:val="right"/>
        <w:rPr>
          <w:rFonts w:eastAsia="Calibri"/>
          <w:sz w:val="28"/>
          <w:szCs w:val="28"/>
          <w:lang w:eastAsia="zh-CN"/>
        </w:rPr>
      </w:pPr>
    </w:p>
    <w:p w:rsidR="00D471AD" w:rsidRPr="00D471AD" w:rsidRDefault="00D471AD" w:rsidP="00D471AD">
      <w:pPr>
        <w:overflowPunct w:val="0"/>
        <w:autoSpaceDE w:val="0"/>
        <w:autoSpaceDN w:val="0"/>
        <w:adjustRightInd w:val="0"/>
        <w:ind w:right="-271" w:firstLine="0"/>
        <w:jc w:val="center"/>
        <w:textAlignment w:val="baseline"/>
        <w:rPr>
          <w:rFonts w:ascii="Arial" w:hAnsi="Arial" w:cs="Arial"/>
          <w:b/>
          <w:spacing w:val="20"/>
          <w:sz w:val="32"/>
          <w:szCs w:val="32"/>
        </w:rPr>
      </w:pPr>
      <w:r w:rsidRPr="00D471AD">
        <w:rPr>
          <w:rFonts w:ascii="Arial" w:hAnsi="Arial" w:cs="Arial"/>
          <w:b/>
          <w:spacing w:val="20"/>
          <w:sz w:val="32"/>
          <w:szCs w:val="32"/>
        </w:rPr>
        <w:t>08.04.2019 г.№ 17-ПГ</w:t>
      </w:r>
    </w:p>
    <w:p w:rsidR="00D471AD" w:rsidRPr="00D471AD" w:rsidRDefault="00D471AD" w:rsidP="00D471AD">
      <w:pPr>
        <w:overflowPunct w:val="0"/>
        <w:autoSpaceDE w:val="0"/>
        <w:autoSpaceDN w:val="0"/>
        <w:adjustRightInd w:val="0"/>
        <w:ind w:right="-271" w:firstLine="0"/>
        <w:jc w:val="center"/>
        <w:textAlignment w:val="baseline"/>
        <w:rPr>
          <w:rFonts w:ascii="Arial" w:hAnsi="Arial" w:cs="Arial"/>
          <w:b/>
          <w:spacing w:val="20"/>
          <w:sz w:val="32"/>
          <w:szCs w:val="32"/>
        </w:rPr>
      </w:pPr>
      <w:r w:rsidRPr="00D471AD">
        <w:rPr>
          <w:rFonts w:ascii="Arial" w:hAnsi="Arial" w:cs="Arial"/>
          <w:b/>
          <w:spacing w:val="20"/>
          <w:sz w:val="32"/>
          <w:szCs w:val="32"/>
        </w:rPr>
        <w:t>РОССИЙСКАЯ ФЕДЕРАЦИЯ</w:t>
      </w:r>
    </w:p>
    <w:p w:rsidR="00D471AD" w:rsidRPr="00D471AD" w:rsidRDefault="00D471AD" w:rsidP="00D471AD">
      <w:pPr>
        <w:overflowPunct w:val="0"/>
        <w:autoSpaceDE w:val="0"/>
        <w:autoSpaceDN w:val="0"/>
        <w:adjustRightInd w:val="0"/>
        <w:ind w:right="-271" w:firstLine="0"/>
        <w:jc w:val="center"/>
        <w:textAlignment w:val="baseline"/>
        <w:rPr>
          <w:rFonts w:ascii="Arial" w:hAnsi="Arial" w:cs="Arial"/>
          <w:b/>
          <w:spacing w:val="20"/>
          <w:sz w:val="32"/>
          <w:szCs w:val="32"/>
        </w:rPr>
      </w:pPr>
      <w:r w:rsidRPr="00D471AD">
        <w:rPr>
          <w:rFonts w:ascii="Arial" w:hAnsi="Arial" w:cs="Arial"/>
          <w:b/>
          <w:spacing w:val="20"/>
          <w:sz w:val="32"/>
          <w:szCs w:val="32"/>
        </w:rPr>
        <w:t>ИРКУТСКАЯ ОБЛАСТЬ</w:t>
      </w:r>
    </w:p>
    <w:p w:rsidR="00D471AD" w:rsidRPr="00D471AD" w:rsidRDefault="00D471AD" w:rsidP="00D471AD">
      <w:pPr>
        <w:overflowPunct w:val="0"/>
        <w:autoSpaceDE w:val="0"/>
        <w:autoSpaceDN w:val="0"/>
        <w:adjustRightInd w:val="0"/>
        <w:ind w:right="-271" w:firstLine="0"/>
        <w:jc w:val="center"/>
        <w:textAlignment w:val="baseline"/>
        <w:rPr>
          <w:rFonts w:ascii="Arial" w:hAnsi="Arial" w:cs="Arial"/>
          <w:b/>
          <w:spacing w:val="20"/>
          <w:sz w:val="32"/>
          <w:szCs w:val="32"/>
        </w:rPr>
      </w:pPr>
      <w:r w:rsidRPr="00D471AD">
        <w:rPr>
          <w:rFonts w:ascii="Arial" w:hAnsi="Arial" w:cs="Arial"/>
          <w:b/>
          <w:spacing w:val="20"/>
          <w:sz w:val="32"/>
          <w:szCs w:val="32"/>
        </w:rPr>
        <w:t>МУНИЦИПАЛЬНОЕ ОБРАЗОВАНИЕ</w:t>
      </w:r>
    </w:p>
    <w:p w:rsidR="00D471AD" w:rsidRPr="00D471AD" w:rsidRDefault="00D471AD" w:rsidP="00D471AD">
      <w:pPr>
        <w:overflowPunct w:val="0"/>
        <w:autoSpaceDE w:val="0"/>
        <w:autoSpaceDN w:val="0"/>
        <w:adjustRightInd w:val="0"/>
        <w:ind w:right="-271" w:firstLine="0"/>
        <w:jc w:val="center"/>
        <w:textAlignment w:val="baseline"/>
        <w:rPr>
          <w:rFonts w:ascii="Arial" w:hAnsi="Arial" w:cs="Arial"/>
          <w:b/>
          <w:spacing w:val="20"/>
          <w:sz w:val="32"/>
          <w:szCs w:val="32"/>
        </w:rPr>
      </w:pPr>
      <w:r w:rsidRPr="00D471AD">
        <w:rPr>
          <w:rFonts w:ascii="Arial" w:hAnsi="Arial" w:cs="Arial"/>
          <w:b/>
          <w:spacing w:val="20"/>
          <w:sz w:val="32"/>
          <w:szCs w:val="32"/>
        </w:rPr>
        <w:t>«ТУЛУНСКИЙ РАЙОН»</w:t>
      </w:r>
    </w:p>
    <w:p w:rsidR="00D471AD" w:rsidRPr="00D471AD" w:rsidRDefault="00D471AD" w:rsidP="00D471AD">
      <w:pPr>
        <w:overflowPunct w:val="0"/>
        <w:autoSpaceDE w:val="0"/>
        <w:autoSpaceDN w:val="0"/>
        <w:adjustRightInd w:val="0"/>
        <w:ind w:right="-271" w:firstLine="0"/>
        <w:jc w:val="center"/>
        <w:textAlignment w:val="baseline"/>
        <w:rPr>
          <w:rFonts w:ascii="Arial" w:hAnsi="Arial" w:cs="Arial"/>
          <w:b/>
          <w:spacing w:val="20"/>
          <w:sz w:val="32"/>
          <w:szCs w:val="32"/>
        </w:rPr>
      </w:pPr>
      <w:r w:rsidRPr="00D471AD">
        <w:rPr>
          <w:rFonts w:ascii="Arial" w:hAnsi="Arial" w:cs="Arial"/>
          <w:b/>
          <w:spacing w:val="20"/>
          <w:sz w:val="32"/>
          <w:szCs w:val="32"/>
        </w:rPr>
        <w:t>АФАНАСЬЕВСКОЕ МУНИЦИПАЛЬНОЕ ОБРАЗОВАНИЕ</w:t>
      </w:r>
    </w:p>
    <w:p w:rsidR="00D471AD" w:rsidRPr="00D471AD" w:rsidRDefault="00D471AD" w:rsidP="00D471AD">
      <w:pPr>
        <w:overflowPunct w:val="0"/>
        <w:autoSpaceDE w:val="0"/>
        <w:autoSpaceDN w:val="0"/>
        <w:adjustRightInd w:val="0"/>
        <w:ind w:right="-271" w:firstLine="0"/>
        <w:jc w:val="center"/>
        <w:textAlignment w:val="baseline"/>
        <w:rPr>
          <w:rFonts w:ascii="Arial" w:hAnsi="Arial" w:cs="Arial"/>
          <w:b/>
          <w:spacing w:val="20"/>
          <w:sz w:val="32"/>
          <w:szCs w:val="32"/>
        </w:rPr>
      </w:pPr>
      <w:r w:rsidRPr="00D471AD">
        <w:rPr>
          <w:rFonts w:ascii="Arial" w:hAnsi="Arial" w:cs="Arial"/>
          <w:b/>
          <w:spacing w:val="20"/>
          <w:sz w:val="32"/>
          <w:szCs w:val="32"/>
        </w:rPr>
        <w:t>ПОСТАНОВЛЕНИЕ</w:t>
      </w:r>
    </w:p>
    <w:p w:rsidR="00D471AD" w:rsidRPr="00D471AD" w:rsidRDefault="00D471AD" w:rsidP="00D471AD">
      <w:pPr>
        <w:overflowPunct w:val="0"/>
        <w:autoSpaceDE w:val="0"/>
        <w:autoSpaceDN w:val="0"/>
        <w:adjustRightInd w:val="0"/>
        <w:ind w:right="-271" w:firstLine="0"/>
        <w:jc w:val="center"/>
        <w:textAlignment w:val="baseline"/>
        <w:rPr>
          <w:rFonts w:ascii="Arial" w:hAnsi="Arial" w:cs="Arial"/>
          <w:b/>
          <w:spacing w:val="20"/>
          <w:sz w:val="32"/>
          <w:szCs w:val="32"/>
        </w:rPr>
      </w:pPr>
    </w:p>
    <w:p w:rsidR="00D471AD" w:rsidRPr="00D471AD" w:rsidRDefault="00D471AD" w:rsidP="00D471AD">
      <w:pPr>
        <w:overflowPunct w:val="0"/>
        <w:autoSpaceDE w:val="0"/>
        <w:autoSpaceDN w:val="0"/>
        <w:adjustRightInd w:val="0"/>
        <w:ind w:right="-271" w:firstLine="0"/>
        <w:jc w:val="center"/>
        <w:textAlignment w:val="baseline"/>
        <w:rPr>
          <w:b/>
          <w:spacing w:val="20"/>
          <w:sz w:val="28"/>
          <w:szCs w:val="22"/>
          <w:lang w:eastAsia="en-US"/>
        </w:rPr>
      </w:pPr>
      <w:r w:rsidRPr="00D471AD">
        <w:rPr>
          <w:rFonts w:ascii="Arial" w:hAnsi="Arial" w:cs="Arial"/>
          <w:b/>
          <w:spacing w:val="20"/>
          <w:sz w:val="32"/>
          <w:szCs w:val="32"/>
        </w:rPr>
        <w:t>ОБ УТВЕРЖДЕНИИ ПОЛОЖЕНИЯ 1</w:t>
      </w:r>
      <w:proofErr w:type="gramStart"/>
      <w:r w:rsidRPr="00D471AD">
        <w:rPr>
          <w:rFonts w:ascii="Arial" w:hAnsi="Arial" w:cs="Arial"/>
          <w:b/>
          <w:spacing w:val="20"/>
          <w:sz w:val="32"/>
          <w:szCs w:val="32"/>
        </w:rPr>
        <w:t xml:space="preserve"> К</w:t>
      </w:r>
      <w:proofErr w:type="gramEnd"/>
      <w:r w:rsidRPr="00D471AD">
        <w:rPr>
          <w:rFonts w:ascii="Arial" w:hAnsi="Arial" w:cs="Arial"/>
          <w:b/>
          <w:spacing w:val="20"/>
          <w:sz w:val="32"/>
          <w:szCs w:val="32"/>
        </w:rPr>
        <w:t xml:space="preserve"> ПОЛОЖЕНИЮ ОБ ОПЛАТЕ ТРУДА РАБОТНИКОВ МУНИЦИПАЛЬНОГО КАЗЁННОГО УЧРЕЖДЕНИЯ КУЛЬТУРЫ «КУЛЬТУРНО-ДОСУГОВЫЙ ЦЕНТР Д. АФАНАСЬЕВА», В ОТНОШЕНИИ КОТОРЫХ ФУНКЦИИ И ПОЛНОМОЧИЯ ОСУЩЕСТВЛЯЮТСЯ АДМИНИСТРАЦИЕЙ АФАНАСЬЕВСКОГО СЕЛЬСКОГО ПОСЕЛЕНИЯ, УТВЕРЖДЕННОМУ ПОСТАНОВЛЕНИЕМ АДМИНИСТРАЦИИ АФАНАСЬЕВСКОГО СЕЛЬСКОГО ПОСЕЛЕНИЯ ОТ 22.12.2017 ГОДА № 43-ПГ В НОВОЙ РЕДАКЦИИ</w:t>
      </w:r>
    </w:p>
    <w:p w:rsidR="00D471AD" w:rsidRPr="00D471AD" w:rsidRDefault="00D471AD" w:rsidP="00D471AD">
      <w:pPr>
        <w:suppressAutoHyphens/>
        <w:overflowPunct w:val="0"/>
        <w:autoSpaceDE w:val="0"/>
        <w:autoSpaceDN w:val="0"/>
        <w:adjustRightInd w:val="0"/>
        <w:ind w:right="-113" w:firstLine="0"/>
        <w:jc w:val="center"/>
        <w:textAlignment w:val="baseline"/>
        <w:rPr>
          <w:rFonts w:eastAsia="Calibri"/>
          <w:b/>
          <w:spacing w:val="20"/>
          <w:sz w:val="28"/>
          <w:szCs w:val="20"/>
        </w:rPr>
      </w:pPr>
    </w:p>
    <w:p w:rsidR="00D471AD" w:rsidRPr="00D471AD" w:rsidRDefault="00D471AD" w:rsidP="00D471AD">
      <w:pPr>
        <w:suppressAutoHyphens/>
        <w:ind w:firstLine="567"/>
        <w:rPr>
          <w:sz w:val="28"/>
          <w:szCs w:val="28"/>
          <w:lang w:eastAsia="en-US"/>
        </w:rPr>
      </w:pPr>
    </w:p>
    <w:p w:rsidR="00D471AD" w:rsidRPr="00D471AD" w:rsidRDefault="00D471AD" w:rsidP="00D471AD">
      <w:pPr>
        <w:widowControl w:val="0"/>
        <w:suppressAutoHyphens/>
        <w:autoSpaceDE w:val="0"/>
        <w:autoSpaceDN w:val="0"/>
        <w:ind w:firstLine="480"/>
        <w:outlineLvl w:val="0"/>
        <w:rPr>
          <w:rFonts w:ascii="Arial" w:eastAsia="Calibri" w:hAnsi="Arial" w:cs="Arial"/>
        </w:rPr>
      </w:pPr>
      <w:r w:rsidRPr="00D471AD">
        <w:rPr>
          <w:rFonts w:ascii="Arial" w:eastAsia="Calibri" w:hAnsi="Arial" w:cs="Arial"/>
        </w:rPr>
        <w:t>На основании</w:t>
      </w:r>
      <w:r w:rsidRPr="00D471AD">
        <w:rPr>
          <w:rFonts w:ascii="Arial" w:eastAsia="Calibri" w:hAnsi="Arial" w:cs="Arial"/>
          <w:b/>
        </w:rPr>
        <w:t xml:space="preserve"> </w:t>
      </w:r>
      <w:r w:rsidRPr="00D471AD">
        <w:rPr>
          <w:rFonts w:ascii="Arial" w:eastAsia="Calibri" w:hAnsi="Arial" w:cs="Arial"/>
        </w:rPr>
        <w:t>приказа</w:t>
      </w:r>
      <w:r w:rsidRPr="00D471AD">
        <w:rPr>
          <w:rFonts w:ascii="Arial" w:eastAsia="Calibri" w:hAnsi="Arial" w:cs="Arial"/>
          <w:b/>
        </w:rPr>
        <w:t xml:space="preserve"> </w:t>
      </w:r>
      <w:r w:rsidRPr="00D471AD">
        <w:rPr>
          <w:rFonts w:ascii="Arial" w:eastAsia="Calibri" w:hAnsi="Arial" w:cs="Arial"/>
        </w:rPr>
        <w:t xml:space="preserve">министерство культуры и архивов Иркутской области от 12 марта </w:t>
      </w:r>
      <w:smartTag w:uri="urn:schemas-microsoft-com:office:smarttags" w:element="metricconverter">
        <w:smartTagPr>
          <w:attr w:name="ProductID" w:val="2019 г"/>
        </w:smartTagPr>
        <w:r w:rsidRPr="00D471AD">
          <w:rPr>
            <w:rFonts w:ascii="Arial" w:eastAsia="Calibri" w:hAnsi="Arial" w:cs="Arial"/>
          </w:rPr>
          <w:t>2019 г</w:t>
        </w:r>
      </w:smartTag>
      <w:r w:rsidRPr="00D471AD">
        <w:rPr>
          <w:rFonts w:ascii="Arial" w:eastAsia="Calibri" w:hAnsi="Arial" w:cs="Arial"/>
        </w:rPr>
        <w:t>. № 56-8-мпр «О внесении изменений в Приложение примерного Положения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w:t>
      </w:r>
      <w:r w:rsidRPr="00D471AD">
        <w:rPr>
          <w:rFonts w:ascii="Arial" w:eastAsia="Calibri" w:hAnsi="Arial" w:cs="Arial"/>
          <w:b/>
        </w:rPr>
        <w:t xml:space="preserve">» </w:t>
      </w:r>
      <w:r w:rsidRPr="00D471AD">
        <w:rPr>
          <w:rFonts w:ascii="Arial" w:eastAsia="Calibri" w:hAnsi="Arial" w:cs="Arial"/>
        </w:rPr>
        <w:t>руководствуясь статьей 24 Устава  Афанасьевского сельского поселения,</w:t>
      </w:r>
    </w:p>
    <w:p w:rsidR="00D471AD" w:rsidRPr="00D471AD" w:rsidRDefault="00D471AD" w:rsidP="00D471AD">
      <w:pPr>
        <w:widowControl w:val="0"/>
        <w:suppressAutoHyphens/>
        <w:autoSpaceDE w:val="0"/>
        <w:autoSpaceDN w:val="0"/>
        <w:ind w:firstLine="480"/>
        <w:outlineLvl w:val="0"/>
        <w:rPr>
          <w:rFonts w:ascii="Arial" w:eastAsia="Calibri" w:hAnsi="Arial" w:cs="Arial"/>
        </w:rPr>
      </w:pPr>
    </w:p>
    <w:p w:rsidR="00D471AD" w:rsidRPr="00D471AD" w:rsidRDefault="00D471AD" w:rsidP="00D471AD">
      <w:pPr>
        <w:suppressAutoHyphens/>
        <w:ind w:firstLine="0"/>
        <w:jc w:val="center"/>
        <w:rPr>
          <w:rFonts w:ascii="Arial" w:hAnsi="Arial" w:cs="Arial"/>
          <w:b/>
          <w:sz w:val="30"/>
          <w:szCs w:val="30"/>
          <w:lang w:eastAsia="en-US"/>
        </w:rPr>
      </w:pPr>
      <w:r w:rsidRPr="00D471AD">
        <w:rPr>
          <w:rFonts w:ascii="Arial" w:hAnsi="Arial" w:cs="Arial"/>
          <w:b/>
          <w:sz w:val="30"/>
          <w:szCs w:val="30"/>
          <w:lang w:eastAsia="en-US"/>
        </w:rPr>
        <w:t>ПОСТАНОВЛЯЮ:</w:t>
      </w:r>
    </w:p>
    <w:p w:rsidR="00D471AD" w:rsidRPr="00D471AD" w:rsidRDefault="00D471AD" w:rsidP="00D471AD">
      <w:pPr>
        <w:suppressAutoHyphens/>
        <w:ind w:firstLine="600"/>
        <w:jc w:val="left"/>
        <w:rPr>
          <w:rFonts w:ascii="Arial" w:hAnsi="Arial" w:cs="Arial"/>
          <w:b/>
          <w:lang w:eastAsia="en-US"/>
        </w:rPr>
      </w:pPr>
    </w:p>
    <w:p w:rsidR="00D471AD" w:rsidRPr="00D471AD" w:rsidRDefault="00D471AD" w:rsidP="00D471AD">
      <w:pPr>
        <w:suppressAutoHyphens/>
        <w:ind w:firstLine="600"/>
        <w:rPr>
          <w:rFonts w:ascii="Arial" w:hAnsi="Arial" w:cs="Arial"/>
          <w:lang w:eastAsia="en-US"/>
        </w:rPr>
      </w:pPr>
      <w:r w:rsidRPr="00D471AD">
        <w:rPr>
          <w:rFonts w:ascii="Arial" w:hAnsi="Arial" w:cs="Arial"/>
          <w:lang w:eastAsia="en-US"/>
        </w:rPr>
        <w:t>1. Внести в Положение об оплате труда работников муниципального казённого учреждения культуры «Культурно-досуговый центр д. Афанасьева», в отношении которых функции и полномочия учредителя осуществляются администрацией Афанасьевского сельского поселения, утвержденного постановлением администрации Афанасьевского сельского поселения от 22.12.2017 года № 43-пг (далее – Положение) следующие изменения:</w:t>
      </w:r>
    </w:p>
    <w:p w:rsidR="00D471AD" w:rsidRPr="00D471AD" w:rsidRDefault="00D471AD" w:rsidP="00D471AD">
      <w:pPr>
        <w:suppressAutoHyphens/>
        <w:ind w:firstLine="600"/>
        <w:rPr>
          <w:rFonts w:ascii="Arial" w:hAnsi="Arial" w:cs="Arial"/>
          <w:lang w:eastAsia="en-US"/>
        </w:rPr>
      </w:pPr>
      <w:r w:rsidRPr="00D471AD">
        <w:rPr>
          <w:rFonts w:ascii="Arial" w:hAnsi="Arial" w:cs="Arial"/>
          <w:lang w:eastAsia="en-US"/>
        </w:rPr>
        <w:t>1.1. Изложить Приложение 1 к Положению в новой редакции, согласно приложению №1 к настоящему постановлению.</w:t>
      </w:r>
    </w:p>
    <w:p w:rsidR="00D471AD" w:rsidRPr="00D471AD" w:rsidRDefault="00D471AD" w:rsidP="00D471AD">
      <w:pPr>
        <w:tabs>
          <w:tab w:val="left" w:pos="1418"/>
        </w:tabs>
        <w:suppressAutoHyphens/>
        <w:ind w:firstLine="600"/>
        <w:contextualSpacing/>
        <w:rPr>
          <w:rFonts w:ascii="Arial" w:hAnsi="Arial" w:cs="Arial"/>
          <w:lang w:eastAsia="en-US"/>
        </w:rPr>
      </w:pPr>
      <w:r w:rsidRPr="00D471AD">
        <w:rPr>
          <w:rFonts w:ascii="Arial" w:hAnsi="Arial" w:cs="Arial"/>
          <w:lang w:eastAsia="en-US"/>
        </w:rPr>
        <w:t>2. Установить, что настоящее постановление вступает в силу с 01.04.2019 года.</w:t>
      </w:r>
    </w:p>
    <w:p w:rsidR="00D471AD" w:rsidRPr="00D471AD" w:rsidRDefault="00D471AD" w:rsidP="00D471AD">
      <w:pPr>
        <w:tabs>
          <w:tab w:val="left" w:pos="1134"/>
          <w:tab w:val="left" w:pos="1418"/>
        </w:tabs>
        <w:suppressAutoHyphens/>
        <w:ind w:firstLine="567"/>
        <w:contextualSpacing/>
        <w:rPr>
          <w:rFonts w:ascii="Arial" w:hAnsi="Arial" w:cs="Arial"/>
          <w:lang w:eastAsia="en-US"/>
        </w:rPr>
      </w:pPr>
      <w:r w:rsidRPr="00D471AD">
        <w:rPr>
          <w:rFonts w:ascii="Arial" w:hAnsi="Arial" w:cs="Arial"/>
          <w:lang w:eastAsia="en-US"/>
        </w:rPr>
        <w:t>3. Контроль над исполнением настоящего постановления оставляю за собой.</w:t>
      </w:r>
    </w:p>
    <w:p w:rsidR="00D471AD" w:rsidRPr="00D471AD" w:rsidRDefault="00D471AD" w:rsidP="00D471AD">
      <w:pPr>
        <w:suppressAutoHyphens/>
        <w:ind w:left="567" w:firstLine="0"/>
        <w:contextualSpacing/>
        <w:rPr>
          <w:rFonts w:ascii="Arial" w:hAnsi="Arial" w:cs="Arial"/>
          <w:lang w:eastAsia="en-US"/>
        </w:rPr>
      </w:pPr>
    </w:p>
    <w:p w:rsidR="00D471AD" w:rsidRPr="00D471AD" w:rsidRDefault="00D471AD" w:rsidP="00D471AD">
      <w:pPr>
        <w:suppressAutoHyphens/>
        <w:ind w:firstLine="0"/>
        <w:rPr>
          <w:rFonts w:ascii="Arial" w:hAnsi="Arial" w:cs="Arial"/>
          <w:lang w:eastAsia="en-US"/>
        </w:rPr>
      </w:pPr>
    </w:p>
    <w:p w:rsidR="00D471AD" w:rsidRPr="00D471AD" w:rsidRDefault="00D471AD" w:rsidP="00D471AD">
      <w:pPr>
        <w:suppressAutoHyphens/>
        <w:ind w:firstLine="0"/>
        <w:rPr>
          <w:rFonts w:ascii="Arial" w:hAnsi="Arial" w:cs="Arial"/>
          <w:lang w:eastAsia="en-US"/>
        </w:rPr>
      </w:pPr>
      <w:r w:rsidRPr="00D471AD">
        <w:rPr>
          <w:rFonts w:ascii="Arial" w:hAnsi="Arial" w:cs="Arial"/>
          <w:lang w:eastAsia="en-US"/>
        </w:rPr>
        <w:t>Глава Афанасьевского</w:t>
      </w:r>
    </w:p>
    <w:p w:rsidR="00D471AD" w:rsidRPr="00D471AD" w:rsidRDefault="00D471AD" w:rsidP="00D471AD">
      <w:pPr>
        <w:suppressAutoHyphens/>
        <w:ind w:firstLine="0"/>
        <w:rPr>
          <w:rFonts w:ascii="Arial" w:hAnsi="Arial" w:cs="Arial"/>
          <w:lang w:eastAsia="en-US"/>
        </w:rPr>
      </w:pPr>
      <w:r w:rsidRPr="00D471AD">
        <w:rPr>
          <w:rFonts w:ascii="Arial" w:hAnsi="Arial" w:cs="Arial"/>
          <w:lang w:eastAsia="en-US"/>
        </w:rPr>
        <w:t>сельского поселения                                              В.Ю. Лобанов</w:t>
      </w:r>
    </w:p>
    <w:p w:rsidR="00D471AD" w:rsidRPr="00D471AD" w:rsidRDefault="00D471AD" w:rsidP="00D471AD">
      <w:pPr>
        <w:suppressAutoHyphens/>
        <w:ind w:firstLine="0"/>
        <w:rPr>
          <w:rFonts w:ascii="Arial" w:hAnsi="Arial" w:cs="Arial"/>
          <w:lang w:eastAsia="en-US"/>
        </w:rPr>
      </w:pPr>
    </w:p>
    <w:p w:rsidR="00D471AD" w:rsidRPr="00D471AD" w:rsidRDefault="00D471AD" w:rsidP="00D471AD">
      <w:pPr>
        <w:suppressAutoHyphens/>
        <w:ind w:firstLine="0"/>
        <w:rPr>
          <w:rFonts w:ascii="Arial" w:hAnsi="Arial" w:cs="Arial"/>
          <w:lang w:eastAsia="en-US"/>
        </w:rPr>
      </w:pPr>
    </w:p>
    <w:p w:rsidR="00D471AD" w:rsidRPr="00D471AD" w:rsidRDefault="00D471AD" w:rsidP="00D471AD">
      <w:pPr>
        <w:suppressAutoHyphens/>
        <w:ind w:firstLine="0"/>
        <w:rPr>
          <w:rFonts w:ascii="Arial" w:hAnsi="Arial" w:cs="Arial"/>
          <w:lang w:eastAsia="en-US"/>
        </w:rPr>
      </w:pPr>
    </w:p>
    <w:p w:rsidR="00D471AD" w:rsidRPr="00D471AD" w:rsidRDefault="00D471AD" w:rsidP="00D471AD">
      <w:pPr>
        <w:suppressAutoHyphens/>
        <w:autoSpaceDE w:val="0"/>
        <w:autoSpaceDN w:val="0"/>
        <w:adjustRightInd w:val="0"/>
        <w:ind w:firstLine="0"/>
        <w:jc w:val="center"/>
        <w:rPr>
          <w:b/>
          <w:lang w:eastAsia="en-US"/>
        </w:rPr>
      </w:pPr>
      <w:r w:rsidRPr="00D471AD">
        <w:rPr>
          <w:b/>
          <w:lang w:eastAsia="en-US"/>
        </w:rPr>
        <w:t xml:space="preserve">  </w:t>
      </w:r>
    </w:p>
    <w:p w:rsidR="00D471AD" w:rsidRDefault="00D471AD" w:rsidP="00D471AD">
      <w:pPr>
        <w:suppressAutoHyphens/>
        <w:ind w:firstLine="0"/>
        <w:jc w:val="right"/>
        <w:rPr>
          <w:rFonts w:ascii="Courier New" w:hAnsi="Courier New" w:cs="Courier New"/>
          <w:sz w:val="22"/>
          <w:szCs w:val="22"/>
          <w:lang w:eastAsia="en-US"/>
        </w:rPr>
      </w:pPr>
    </w:p>
    <w:p w:rsidR="00D471AD" w:rsidRDefault="00D471AD" w:rsidP="00D471AD">
      <w:pPr>
        <w:suppressAutoHyphens/>
        <w:ind w:firstLine="0"/>
        <w:jc w:val="right"/>
        <w:rPr>
          <w:rFonts w:ascii="Courier New" w:hAnsi="Courier New" w:cs="Courier New"/>
          <w:sz w:val="22"/>
          <w:szCs w:val="22"/>
          <w:lang w:eastAsia="en-US"/>
        </w:rPr>
      </w:pPr>
    </w:p>
    <w:p w:rsidR="00D471AD" w:rsidRDefault="00D471AD" w:rsidP="00D471AD">
      <w:pPr>
        <w:suppressAutoHyphens/>
        <w:ind w:firstLine="0"/>
        <w:jc w:val="right"/>
        <w:rPr>
          <w:rFonts w:ascii="Courier New" w:hAnsi="Courier New" w:cs="Courier New"/>
          <w:sz w:val="22"/>
          <w:szCs w:val="22"/>
          <w:lang w:eastAsia="en-US"/>
        </w:rPr>
      </w:pPr>
    </w:p>
    <w:p w:rsidR="00D471AD" w:rsidRDefault="00D471AD" w:rsidP="00D471AD">
      <w:pPr>
        <w:suppressAutoHyphens/>
        <w:ind w:firstLine="0"/>
        <w:jc w:val="right"/>
        <w:rPr>
          <w:rFonts w:ascii="Courier New" w:hAnsi="Courier New" w:cs="Courier New"/>
          <w:sz w:val="22"/>
          <w:szCs w:val="22"/>
          <w:lang w:eastAsia="en-US"/>
        </w:rPr>
      </w:pPr>
    </w:p>
    <w:p w:rsidR="00D471AD" w:rsidRPr="00D471AD" w:rsidRDefault="00D471AD" w:rsidP="00D471AD">
      <w:pPr>
        <w:suppressAutoHyphens/>
        <w:ind w:firstLine="0"/>
        <w:jc w:val="right"/>
        <w:rPr>
          <w:rFonts w:ascii="Courier New" w:hAnsi="Courier New" w:cs="Courier New"/>
          <w:sz w:val="22"/>
          <w:szCs w:val="22"/>
          <w:lang w:eastAsia="en-US"/>
        </w:rPr>
      </w:pPr>
      <w:r w:rsidRPr="00D471AD">
        <w:rPr>
          <w:rFonts w:ascii="Courier New" w:hAnsi="Courier New" w:cs="Courier New"/>
          <w:sz w:val="22"/>
          <w:szCs w:val="22"/>
          <w:lang w:eastAsia="en-US"/>
        </w:rPr>
        <w:lastRenderedPageBreak/>
        <w:t xml:space="preserve">Приложение №1 </w:t>
      </w:r>
    </w:p>
    <w:p w:rsidR="00D471AD" w:rsidRPr="00D471AD" w:rsidRDefault="00D471AD" w:rsidP="00D471AD">
      <w:pPr>
        <w:suppressAutoHyphens/>
        <w:ind w:firstLine="0"/>
        <w:jc w:val="right"/>
        <w:rPr>
          <w:rFonts w:ascii="Courier New" w:hAnsi="Courier New" w:cs="Courier New"/>
          <w:sz w:val="22"/>
          <w:szCs w:val="22"/>
          <w:lang w:eastAsia="en-US"/>
        </w:rPr>
      </w:pPr>
      <w:r w:rsidRPr="00D471AD">
        <w:rPr>
          <w:rFonts w:ascii="Courier New" w:hAnsi="Courier New" w:cs="Courier New"/>
          <w:sz w:val="22"/>
          <w:szCs w:val="22"/>
          <w:lang w:eastAsia="en-US"/>
        </w:rPr>
        <w:t xml:space="preserve">к постановлению администрации Афанасьевского </w:t>
      </w:r>
    </w:p>
    <w:p w:rsidR="00D471AD" w:rsidRPr="00D471AD" w:rsidRDefault="00D471AD" w:rsidP="00D471AD">
      <w:pPr>
        <w:suppressAutoHyphens/>
        <w:ind w:firstLine="0"/>
        <w:jc w:val="right"/>
        <w:rPr>
          <w:rFonts w:ascii="Courier New" w:hAnsi="Courier New" w:cs="Courier New"/>
          <w:sz w:val="22"/>
          <w:szCs w:val="22"/>
          <w:lang w:eastAsia="en-US"/>
        </w:rPr>
      </w:pPr>
      <w:r w:rsidRPr="00D471AD">
        <w:rPr>
          <w:rFonts w:ascii="Courier New" w:hAnsi="Courier New" w:cs="Courier New"/>
          <w:sz w:val="22"/>
          <w:szCs w:val="22"/>
          <w:lang w:eastAsia="en-US"/>
        </w:rPr>
        <w:t>сельского поселения</w:t>
      </w:r>
    </w:p>
    <w:p w:rsidR="00D471AD" w:rsidRPr="00D471AD" w:rsidRDefault="00D471AD" w:rsidP="00D471AD">
      <w:pPr>
        <w:suppressAutoHyphens/>
        <w:ind w:firstLine="0"/>
        <w:jc w:val="right"/>
        <w:rPr>
          <w:rFonts w:ascii="Courier New" w:hAnsi="Courier New" w:cs="Courier New"/>
          <w:sz w:val="22"/>
          <w:szCs w:val="22"/>
          <w:lang w:eastAsia="en-US"/>
        </w:rPr>
      </w:pPr>
      <w:r w:rsidRPr="00D471AD">
        <w:rPr>
          <w:rFonts w:ascii="Courier New" w:hAnsi="Courier New" w:cs="Courier New"/>
          <w:sz w:val="22"/>
          <w:szCs w:val="22"/>
          <w:lang w:eastAsia="en-US"/>
        </w:rPr>
        <w:t>от 08.04.2019 года №17-ПГ</w:t>
      </w:r>
    </w:p>
    <w:p w:rsidR="00D471AD" w:rsidRPr="00D471AD" w:rsidRDefault="00D471AD" w:rsidP="00D471AD">
      <w:pPr>
        <w:suppressAutoHyphens/>
        <w:autoSpaceDE w:val="0"/>
        <w:autoSpaceDN w:val="0"/>
        <w:adjustRightInd w:val="0"/>
        <w:ind w:firstLine="0"/>
        <w:jc w:val="left"/>
        <w:rPr>
          <w:rFonts w:ascii="Courier New" w:hAnsi="Courier New" w:cs="Courier New"/>
          <w:b/>
          <w:sz w:val="22"/>
          <w:szCs w:val="22"/>
          <w:lang w:eastAsia="en-US"/>
        </w:rPr>
      </w:pPr>
    </w:p>
    <w:p w:rsidR="00D471AD" w:rsidRPr="00D471AD" w:rsidRDefault="00D471AD" w:rsidP="00D471AD">
      <w:pPr>
        <w:suppressAutoHyphens/>
        <w:autoSpaceDE w:val="0"/>
        <w:autoSpaceDN w:val="0"/>
        <w:adjustRightInd w:val="0"/>
        <w:ind w:firstLine="0"/>
        <w:jc w:val="right"/>
        <w:rPr>
          <w:rFonts w:ascii="Courier New" w:hAnsi="Courier New" w:cs="Courier New"/>
          <w:sz w:val="22"/>
          <w:szCs w:val="22"/>
          <w:lang w:eastAsia="en-US"/>
        </w:rPr>
      </w:pPr>
      <w:r w:rsidRPr="00D471AD">
        <w:rPr>
          <w:rFonts w:ascii="Courier New" w:hAnsi="Courier New" w:cs="Courier New"/>
          <w:sz w:val="22"/>
          <w:szCs w:val="22"/>
          <w:lang w:eastAsia="en-US"/>
        </w:rPr>
        <w:t xml:space="preserve">                                                                                Приложение 1</w:t>
      </w:r>
    </w:p>
    <w:p w:rsidR="00D471AD" w:rsidRPr="00D471AD" w:rsidRDefault="00D471AD" w:rsidP="00D471AD">
      <w:pPr>
        <w:suppressAutoHyphens/>
        <w:autoSpaceDE w:val="0"/>
        <w:autoSpaceDN w:val="0"/>
        <w:adjustRightInd w:val="0"/>
        <w:ind w:left="4820" w:firstLine="0"/>
        <w:jc w:val="right"/>
        <w:rPr>
          <w:rFonts w:ascii="Courier New" w:hAnsi="Courier New" w:cs="Courier New"/>
          <w:sz w:val="22"/>
          <w:szCs w:val="22"/>
          <w:lang w:eastAsia="en-US"/>
        </w:rPr>
      </w:pPr>
      <w:r w:rsidRPr="00D471AD">
        <w:rPr>
          <w:rFonts w:ascii="Courier New" w:hAnsi="Courier New" w:cs="Courier New"/>
          <w:sz w:val="22"/>
          <w:szCs w:val="22"/>
          <w:lang w:eastAsia="en-US"/>
        </w:rPr>
        <w:t>к Положению об оплате труда работников</w:t>
      </w:r>
    </w:p>
    <w:p w:rsidR="00D471AD" w:rsidRPr="00D471AD" w:rsidRDefault="00D471AD" w:rsidP="00D471AD">
      <w:pPr>
        <w:suppressAutoHyphens/>
        <w:autoSpaceDE w:val="0"/>
        <w:autoSpaceDN w:val="0"/>
        <w:adjustRightInd w:val="0"/>
        <w:ind w:left="4820" w:firstLine="0"/>
        <w:jc w:val="right"/>
        <w:rPr>
          <w:rFonts w:ascii="Courier New" w:hAnsi="Courier New" w:cs="Courier New"/>
          <w:sz w:val="22"/>
          <w:szCs w:val="22"/>
          <w:lang w:eastAsia="en-US"/>
        </w:rPr>
      </w:pPr>
      <w:r w:rsidRPr="00D471AD">
        <w:rPr>
          <w:rFonts w:ascii="Courier New" w:hAnsi="Courier New" w:cs="Courier New"/>
          <w:sz w:val="22"/>
          <w:szCs w:val="22"/>
          <w:lang w:eastAsia="en-US"/>
        </w:rPr>
        <w:t xml:space="preserve">муниципального казённого учреждения культуры «Культурно-досуговый центр д Афанасьева», в отношении которых функции и полномочия учредителя осуществляются администрацией Афанасьевского сельского поселения, утвержденному постановлением администрации Афанасьевского сельского поселения от 22.12.2017г. №-43 - </w:t>
      </w:r>
      <w:proofErr w:type="spellStart"/>
      <w:r w:rsidRPr="00D471AD">
        <w:rPr>
          <w:rFonts w:ascii="Courier New" w:hAnsi="Courier New" w:cs="Courier New"/>
          <w:sz w:val="22"/>
          <w:szCs w:val="22"/>
          <w:lang w:eastAsia="en-US"/>
        </w:rPr>
        <w:t>пг</w:t>
      </w:r>
      <w:proofErr w:type="spellEnd"/>
    </w:p>
    <w:p w:rsidR="00D471AD" w:rsidRPr="00D471AD" w:rsidRDefault="00D471AD" w:rsidP="00D471AD">
      <w:pPr>
        <w:suppressAutoHyphens/>
        <w:ind w:firstLine="540"/>
        <w:jc w:val="center"/>
        <w:outlineLvl w:val="0"/>
        <w:rPr>
          <w:rFonts w:ascii="Courier New" w:hAnsi="Courier New" w:cs="Courier New"/>
          <w:b/>
          <w:sz w:val="22"/>
          <w:szCs w:val="22"/>
          <w:lang w:eastAsia="en-US"/>
        </w:rPr>
      </w:pPr>
    </w:p>
    <w:p w:rsidR="00D471AD" w:rsidRPr="00D471AD" w:rsidRDefault="00D471AD" w:rsidP="00D471AD">
      <w:pPr>
        <w:suppressAutoHyphens/>
        <w:ind w:firstLine="540"/>
        <w:jc w:val="center"/>
        <w:outlineLvl w:val="0"/>
        <w:rPr>
          <w:rFonts w:ascii="Courier New" w:hAnsi="Courier New" w:cs="Courier New"/>
          <w:b/>
          <w:sz w:val="22"/>
          <w:szCs w:val="22"/>
          <w:lang w:eastAsia="en-US"/>
        </w:rPr>
      </w:pPr>
    </w:p>
    <w:p w:rsidR="00D471AD" w:rsidRPr="00D471AD" w:rsidRDefault="00D471AD" w:rsidP="00D471AD">
      <w:pPr>
        <w:suppressAutoHyphens/>
        <w:ind w:firstLine="540"/>
        <w:jc w:val="center"/>
        <w:outlineLvl w:val="0"/>
        <w:rPr>
          <w:rFonts w:ascii="Arial" w:hAnsi="Arial" w:cs="Arial"/>
          <w:lang w:eastAsia="en-US"/>
        </w:rPr>
      </w:pPr>
      <w:r w:rsidRPr="00D471AD">
        <w:rPr>
          <w:rFonts w:ascii="Arial" w:hAnsi="Arial" w:cs="Arial"/>
          <w:lang w:eastAsia="en-US"/>
        </w:rPr>
        <w:t xml:space="preserve">Размеры минимальных окладов работников муниципального казённого учреждения культуры «Культурно-досуговый центр д. Афанасьева», в отношении которых функции и полномочия учредителя осуществляются администрацией </w:t>
      </w:r>
    </w:p>
    <w:p w:rsidR="00D471AD" w:rsidRPr="00D471AD" w:rsidRDefault="00D471AD" w:rsidP="00D471AD">
      <w:pPr>
        <w:suppressAutoHyphens/>
        <w:ind w:firstLine="540"/>
        <w:jc w:val="center"/>
        <w:outlineLvl w:val="0"/>
        <w:rPr>
          <w:rFonts w:ascii="Arial" w:hAnsi="Arial" w:cs="Arial"/>
          <w:lang w:eastAsia="en-US"/>
        </w:rPr>
      </w:pPr>
      <w:r w:rsidRPr="00D471AD">
        <w:rPr>
          <w:rFonts w:ascii="Arial" w:hAnsi="Arial" w:cs="Arial"/>
          <w:lang w:eastAsia="en-US"/>
        </w:rPr>
        <w:t>Афанасьевского сельского поселения</w:t>
      </w:r>
    </w:p>
    <w:p w:rsidR="00D471AD" w:rsidRPr="00D471AD" w:rsidRDefault="00D471AD" w:rsidP="00D471AD">
      <w:pPr>
        <w:suppressAutoHyphens/>
        <w:ind w:firstLine="0"/>
        <w:jc w:val="center"/>
        <w:outlineLvl w:val="0"/>
        <w:rPr>
          <w:rFonts w:ascii="Arial" w:hAnsi="Arial" w:cs="Arial"/>
          <w:lang w:eastAsia="en-US"/>
        </w:rPr>
      </w:pPr>
      <w:r w:rsidRPr="00D471AD">
        <w:rPr>
          <w:rFonts w:ascii="Arial" w:hAnsi="Arial" w:cs="Arial"/>
          <w:lang w:eastAsia="en-US"/>
        </w:rPr>
        <w:t xml:space="preserve">1. Профессиональные квалификационные группы должностей работников образования, утвержденные приказом </w:t>
      </w:r>
      <w:proofErr w:type="spellStart"/>
      <w:r w:rsidRPr="00D471AD">
        <w:rPr>
          <w:rFonts w:ascii="Arial" w:hAnsi="Arial" w:cs="Arial"/>
          <w:lang w:eastAsia="en-US"/>
        </w:rPr>
        <w:t>Минздравсоцразвития</w:t>
      </w:r>
      <w:proofErr w:type="spellEnd"/>
      <w:r w:rsidRPr="00D471AD">
        <w:rPr>
          <w:rFonts w:ascii="Arial" w:hAnsi="Arial" w:cs="Arial"/>
          <w:lang w:eastAsia="en-US"/>
        </w:rPr>
        <w:t xml:space="preserve"> России от 5 мая 2008 года № 216н</w:t>
      </w:r>
    </w:p>
    <w:p w:rsidR="00D471AD" w:rsidRPr="00D471AD" w:rsidRDefault="00D471AD" w:rsidP="00D471AD">
      <w:pPr>
        <w:suppressAutoHyphens/>
        <w:ind w:firstLine="540"/>
        <w:jc w:val="center"/>
        <w:outlineLvl w:val="0"/>
        <w:rPr>
          <w:rFonts w:ascii="Arial" w:hAnsi="Arial" w:cs="Arial"/>
          <w:bCs/>
          <w:lang w:eastAsia="en-US"/>
        </w:rPr>
      </w:pPr>
    </w:p>
    <w:p w:rsidR="00D471AD" w:rsidRPr="00D471AD" w:rsidRDefault="00D471AD" w:rsidP="00D471AD">
      <w:pPr>
        <w:suppressAutoHyphens/>
        <w:ind w:firstLine="540"/>
        <w:jc w:val="center"/>
        <w:outlineLvl w:val="0"/>
        <w:rPr>
          <w:rFonts w:ascii="Arial" w:hAnsi="Arial" w:cs="Arial"/>
          <w:bCs/>
          <w:lang w:eastAsia="en-US"/>
        </w:rPr>
      </w:pPr>
      <w:r w:rsidRPr="00D471AD">
        <w:rPr>
          <w:rFonts w:ascii="Arial" w:hAnsi="Arial" w:cs="Arial"/>
          <w:bCs/>
          <w:lang w:eastAsia="en-US"/>
        </w:rPr>
        <w:t>(за исключением должностей работников высшего и дополнительного профессионального образования)</w:t>
      </w:r>
    </w:p>
    <w:p w:rsidR="00D471AD" w:rsidRPr="00D471AD" w:rsidRDefault="00D471AD" w:rsidP="00D471AD">
      <w:pPr>
        <w:suppressAutoHyphens/>
        <w:ind w:firstLine="0"/>
        <w:jc w:val="center"/>
        <w:outlineLvl w:val="3"/>
        <w:rPr>
          <w:rFonts w:ascii="Arial" w:hAnsi="Arial" w:cs="Arial"/>
          <w:lang w:eastAsia="en-US"/>
        </w:rPr>
      </w:pPr>
      <w:r w:rsidRPr="00D471AD">
        <w:rPr>
          <w:rFonts w:ascii="Arial" w:hAnsi="Arial" w:cs="Arial"/>
          <w:lang w:eastAsia="en-US"/>
        </w:rPr>
        <w:t>Профессиональная квалификационная группа должностей</w:t>
      </w:r>
    </w:p>
    <w:p w:rsidR="00D471AD" w:rsidRPr="00D471AD" w:rsidRDefault="00D471AD" w:rsidP="00D471AD">
      <w:pPr>
        <w:suppressAutoHyphens/>
        <w:ind w:firstLine="0"/>
        <w:jc w:val="center"/>
        <w:outlineLvl w:val="3"/>
        <w:rPr>
          <w:rFonts w:ascii="Arial" w:hAnsi="Arial" w:cs="Arial"/>
          <w:lang w:eastAsia="en-US"/>
        </w:rPr>
      </w:pPr>
      <w:r w:rsidRPr="00D471AD">
        <w:rPr>
          <w:rFonts w:ascii="Arial" w:hAnsi="Arial" w:cs="Arial"/>
          <w:lang w:eastAsia="en-US"/>
        </w:rPr>
        <w:t>педагогических работников</w:t>
      </w:r>
    </w:p>
    <w:p w:rsidR="00D471AD" w:rsidRPr="00D471AD" w:rsidRDefault="00D471AD" w:rsidP="00D471AD">
      <w:pPr>
        <w:suppressAutoHyphens/>
        <w:ind w:firstLine="0"/>
        <w:jc w:val="center"/>
        <w:outlineLvl w:val="3"/>
        <w:rPr>
          <w:b/>
          <w:lang w:eastAsia="en-US"/>
        </w:rPr>
      </w:pPr>
    </w:p>
    <w:tbl>
      <w:tblPr>
        <w:tblW w:w="9781" w:type="dxa"/>
        <w:tblInd w:w="70" w:type="dxa"/>
        <w:tblLayout w:type="fixed"/>
        <w:tblCellMar>
          <w:left w:w="70" w:type="dxa"/>
          <w:right w:w="70" w:type="dxa"/>
        </w:tblCellMar>
        <w:tblLook w:val="00A0" w:firstRow="1" w:lastRow="0" w:firstColumn="1" w:lastColumn="0" w:noHBand="0" w:noVBand="0"/>
      </w:tblPr>
      <w:tblGrid>
        <w:gridCol w:w="7513"/>
        <w:gridCol w:w="2268"/>
      </w:tblGrid>
      <w:tr w:rsidR="00D471AD" w:rsidRPr="00D471AD" w:rsidTr="00D471AD">
        <w:trPr>
          <w:cantSplit/>
          <w:trHeight w:val="240"/>
        </w:trPr>
        <w:tc>
          <w:tcPr>
            <w:tcW w:w="7513" w:type="dxa"/>
            <w:tcBorders>
              <w:top w:val="single" w:sz="6" w:space="0" w:color="auto"/>
              <w:left w:val="single" w:sz="6" w:space="0" w:color="auto"/>
              <w:bottom w:val="single" w:sz="6" w:space="0" w:color="auto"/>
              <w:right w:val="single" w:sz="4" w:space="0" w:color="auto"/>
            </w:tcBorders>
          </w:tcPr>
          <w:p w:rsidR="00D471AD" w:rsidRPr="00D471AD" w:rsidRDefault="00D471AD" w:rsidP="00D471AD">
            <w:pPr>
              <w:widowControl w:val="0"/>
              <w:suppressAutoHyphens/>
              <w:autoSpaceDE w:val="0"/>
              <w:autoSpaceDN w:val="0"/>
              <w:adjustRightInd w:val="0"/>
              <w:ind w:firstLine="0"/>
              <w:jc w:val="center"/>
              <w:rPr>
                <w:rFonts w:ascii="Courier New" w:hAnsi="Courier New" w:cs="Courier New"/>
                <w:sz w:val="22"/>
                <w:szCs w:val="22"/>
              </w:rPr>
            </w:pPr>
            <w:r w:rsidRPr="00D471AD">
              <w:rPr>
                <w:rFonts w:ascii="Courier New" w:hAnsi="Courier New" w:cs="Courier New"/>
                <w:sz w:val="22"/>
                <w:szCs w:val="22"/>
              </w:rPr>
              <w:t>Наименование должности (профессии)</w:t>
            </w:r>
          </w:p>
        </w:tc>
        <w:tc>
          <w:tcPr>
            <w:tcW w:w="2268" w:type="dxa"/>
            <w:tcBorders>
              <w:top w:val="single" w:sz="6" w:space="0" w:color="auto"/>
              <w:left w:val="single" w:sz="4" w:space="0" w:color="auto"/>
              <w:bottom w:val="single" w:sz="6" w:space="0" w:color="auto"/>
              <w:right w:val="single" w:sz="6" w:space="0" w:color="auto"/>
            </w:tcBorders>
          </w:tcPr>
          <w:p w:rsidR="00D471AD" w:rsidRPr="00D471AD" w:rsidRDefault="00D471AD" w:rsidP="00D471AD">
            <w:pPr>
              <w:widowControl w:val="0"/>
              <w:suppressAutoHyphens/>
              <w:autoSpaceDE w:val="0"/>
              <w:autoSpaceDN w:val="0"/>
              <w:adjustRightInd w:val="0"/>
              <w:ind w:firstLine="0"/>
              <w:jc w:val="left"/>
              <w:rPr>
                <w:rFonts w:ascii="Courier New" w:hAnsi="Courier New" w:cs="Courier New"/>
                <w:sz w:val="22"/>
                <w:szCs w:val="22"/>
              </w:rPr>
            </w:pPr>
            <w:r w:rsidRPr="00D471AD">
              <w:rPr>
                <w:rFonts w:ascii="Courier New" w:hAnsi="Courier New" w:cs="Courier New"/>
                <w:sz w:val="22"/>
                <w:szCs w:val="22"/>
              </w:rPr>
              <w:t>Размер минимального оклада</w:t>
            </w:r>
            <w:proofErr w:type="gramStart"/>
            <w:r w:rsidRPr="00D471AD">
              <w:rPr>
                <w:rFonts w:ascii="Courier New" w:hAnsi="Courier New" w:cs="Courier New"/>
                <w:sz w:val="22"/>
                <w:szCs w:val="22"/>
              </w:rPr>
              <w:t xml:space="preserve"> ,</w:t>
            </w:r>
            <w:proofErr w:type="gramEnd"/>
            <w:r w:rsidRPr="00D471AD">
              <w:rPr>
                <w:rFonts w:ascii="Courier New" w:hAnsi="Courier New" w:cs="Courier New"/>
                <w:sz w:val="22"/>
                <w:szCs w:val="22"/>
              </w:rPr>
              <w:t xml:space="preserve"> в руб.</w:t>
            </w:r>
          </w:p>
        </w:tc>
      </w:tr>
      <w:tr w:rsidR="00D471AD" w:rsidRPr="00D471AD" w:rsidTr="00D471AD">
        <w:trPr>
          <w:cantSplit/>
          <w:trHeight w:val="240"/>
        </w:trPr>
        <w:tc>
          <w:tcPr>
            <w:tcW w:w="7513" w:type="dxa"/>
            <w:tcBorders>
              <w:top w:val="single" w:sz="6" w:space="0" w:color="auto"/>
              <w:left w:val="single" w:sz="6" w:space="0" w:color="auto"/>
              <w:bottom w:val="single" w:sz="4" w:space="0" w:color="auto"/>
              <w:right w:val="single" w:sz="4" w:space="0" w:color="auto"/>
            </w:tcBorders>
          </w:tcPr>
          <w:p w:rsidR="00D471AD" w:rsidRPr="00D471AD" w:rsidRDefault="00D471AD" w:rsidP="00D471AD">
            <w:pPr>
              <w:widowControl w:val="0"/>
              <w:suppressAutoHyphens/>
              <w:autoSpaceDE w:val="0"/>
              <w:autoSpaceDN w:val="0"/>
              <w:adjustRightInd w:val="0"/>
              <w:ind w:firstLine="0"/>
              <w:jc w:val="left"/>
              <w:rPr>
                <w:rFonts w:ascii="Courier New" w:hAnsi="Courier New" w:cs="Courier New"/>
                <w:sz w:val="22"/>
                <w:szCs w:val="22"/>
              </w:rPr>
            </w:pPr>
            <w:r w:rsidRPr="00D471AD">
              <w:rPr>
                <w:rFonts w:ascii="Courier New" w:hAnsi="Courier New" w:cs="Courier New"/>
                <w:sz w:val="22"/>
                <w:szCs w:val="22"/>
              </w:rPr>
              <w:t xml:space="preserve">1 квалификационный уровень                        </w:t>
            </w:r>
          </w:p>
        </w:tc>
        <w:tc>
          <w:tcPr>
            <w:tcW w:w="2268" w:type="dxa"/>
            <w:tcBorders>
              <w:top w:val="single" w:sz="6" w:space="0" w:color="auto"/>
              <w:left w:val="single" w:sz="4" w:space="0" w:color="auto"/>
              <w:right w:val="single" w:sz="6" w:space="0" w:color="auto"/>
            </w:tcBorders>
          </w:tcPr>
          <w:p w:rsidR="00D471AD" w:rsidRPr="00D471AD" w:rsidRDefault="00D471AD" w:rsidP="00D471AD">
            <w:pPr>
              <w:widowControl w:val="0"/>
              <w:suppressAutoHyphens/>
              <w:autoSpaceDE w:val="0"/>
              <w:autoSpaceDN w:val="0"/>
              <w:adjustRightInd w:val="0"/>
              <w:ind w:firstLine="0"/>
              <w:jc w:val="left"/>
              <w:rPr>
                <w:rFonts w:ascii="Courier New" w:hAnsi="Courier New" w:cs="Courier New"/>
                <w:sz w:val="22"/>
                <w:szCs w:val="22"/>
              </w:rPr>
            </w:pPr>
          </w:p>
        </w:tc>
      </w:tr>
      <w:tr w:rsidR="00D471AD" w:rsidRPr="00D471AD" w:rsidTr="00D471AD">
        <w:trPr>
          <w:cantSplit/>
          <w:trHeight w:val="240"/>
        </w:trPr>
        <w:tc>
          <w:tcPr>
            <w:tcW w:w="7515" w:type="dxa"/>
            <w:tcBorders>
              <w:top w:val="single" w:sz="6" w:space="0" w:color="auto"/>
              <w:left w:val="single" w:sz="6" w:space="0" w:color="auto"/>
              <w:bottom w:val="single" w:sz="6" w:space="0" w:color="auto"/>
              <w:right w:val="single" w:sz="4" w:space="0" w:color="auto"/>
            </w:tcBorders>
          </w:tcPr>
          <w:p w:rsidR="00D471AD" w:rsidRPr="00D471AD" w:rsidRDefault="00D471AD" w:rsidP="00D471AD">
            <w:pPr>
              <w:widowControl w:val="0"/>
              <w:suppressAutoHyphens/>
              <w:autoSpaceDE w:val="0"/>
              <w:autoSpaceDN w:val="0"/>
              <w:adjustRightInd w:val="0"/>
              <w:ind w:firstLine="0"/>
              <w:jc w:val="left"/>
              <w:rPr>
                <w:rFonts w:ascii="Courier New" w:hAnsi="Courier New" w:cs="Courier New"/>
                <w:sz w:val="22"/>
                <w:szCs w:val="22"/>
              </w:rPr>
            </w:pPr>
            <w:r w:rsidRPr="00D471AD">
              <w:rPr>
                <w:rFonts w:ascii="Courier New" w:hAnsi="Courier New" w:cs="Courier New"/>
                <w:sz w:val="22"/>
                <w:szCs w:val="22"/>
              </w:rPr>
              <w:t xml:space="preserve">Инструктор по физической культуре                       </w:t>
            </w:r>
          </w:p>
        </w:tc>
        <w:tc>
          <w:tcPr>
            <w:tcW w:w="2266" w:type="dxa"/>
            <w:tcBorders>
              <w:top w:val="single" w:sz="6" w:space="0" w:color="auto"/>
              <w:left w:val="single" w:sz="4" w:space="0" w:color="auto"/>
              <w:bottom w:val="single" w:sz="6" w:space="0" w:color="auto"/>
              <w:right w:val="single" w:sz="6" w:space="0" w:color="auto"/>
            </w:tcBorders>
          </w:tcPr>
          <w:p w:rsidR="00D471AD" w:rsidRPr="00D471AD" w:rsidRDefault="00D471AD" w:rsidP="00D471AD">
            <w:pPr>
              <w:widowControl w:val="0"/>
              <w:suppressAutoHyphens/>
              <w:autoSpaceDE w:val="0"/>
              <w:autoSpaceDN w:val="0"/>
              <w:adjustRightInd w:val="0"/>
              <w:ind w:firstLine="0"/>
              <w:jc w:val="left"/>
              <w:rPr>
                <w:rFonts w:ascii="Courier New" w:hAnsi="Courier New" w:cs="Courier New"/>
                <w:sz w:val="22"/>
                <w:szCs w:val="22"/>
              </w:rPr>
            </w:pPr>
            <w:r w:rsidRPr="00D471AD">
              <w:rPr>
                <w:rFonts w:ascii="Courier New" w:hAnsi="Courier New" w:cs="Courier New"/>
                <w:sz w:val="22"/>
                <w:szCs w:val="22"/>
              </w:rPr>
              <w:t>6798</w:t>
            </w:r>
          </w:p>
        </w:tc>
      </w:tr>
    </w:tbl>
    <w:p w:rsidR="00D471AD" w:rsidRPr="00D471AD" w:rsidRDefault="00D471AD" w:rsidP="00D471AD">
      <w:pPr>
        <w:suppressAutoHyphens/>
        <w:ind w:firstLine="0"/>
        <w:jc w:val="center"/>
        <w:outlineLvl w:val="4"/>
        <w:rPr>
          <w:b/>
          <w:lang w:eastAsia="en-US"/>
        </w:rPr>
      </w:pPr>
    </w:p>
    <w:p w:rsidR="00D471AD" w:rsidRPr="00D471AD" w:rsidRDefault="00D471AD" w:rsidP="00D471AD">
      <w:pPr>
        <w:suppressAutoHyphens/>
        <w:ind w:firstLine="0"/>
        <w:jc w:val="center"/>
        <w:outlineLvl w:val="4"/>
        <w:rPr>
          <w:rFonts w:ascii="Arial" w:hAnsi="Arial" w:cs="Arial"/>
          <w:lang w:eastAsia="en-US"/>
        </w:rPr>
      </w:pPr>
    </w:p>
    <w:p w:rsidR="00D471AD" w:rsidRPr="00D471AD" w:rsidRDefault="00D471AD" w:rsidP="00D471AD">
      <w:pPr>
        <w:suppressAutoHyphens/>
        <w:ind w:firstLine="0"/>
        <w:jc w:val="center"/>
        <w:outlineLvl w:val="4"/>
        <w:rPr>
          <w:rFonts w:ascii="Arial" w:hAnsi="Arial" w:cs="Arial"/>
          <w:lang w:eastAsia="en-US"/>
        </w:rPr>
      </w:pPr>
      <w:r w:rsidRPr="00D471AD">
        <w:rPr>
          <w:rFonts w:ascii="Arial" w:hAnsi="Arial" w:cs="Arial"/>
          <w:lang w:eastAsia="en-US"/>
        </w:rPr>
        <w:t xml:space="preserve">2. Профессиональные квалификационные группы должностей работников культуры, искусства и кинематографии, утвержденные приказом </w:t>
      </w:r>
      <w:proofErr w:type="spellStart"/>
      <w:r w:rsidRPr="00D471AD">
        <w:rPr>
          <w:rFonts w:ascii="Arial" w:hAnsi="Arial" w:cs="Arial"/>
          <w:lang w:eastAsia="en-US"/>
        </w:rPr>
        <w:t>Минздравсоцразвития</w:t>
      </w:r>
      <w:proofErr w:type="spellEnd"/>
      <w:r w:rsidRPr="00D471AD">
        <w:rPr>
          <w:rFonts w:ascii="Arial" w:hAnsi="Arial" w:cs="Arial"/>
          <w:lang w:eastAsia="en-US"/>
        </w:rPr>
        <w:t xml:space="preserve"> России от 31 августа 2007 года № 570</w:t>
      </w:r>
    </w:p>
    <w:p w:rsidR="00D471AD" w:rsidRPr="00D471AD" w:rsidRDefault="00D471AD" w:rsidP="00D471AD">
      <w:pPr>
        <w:suppressAutoHyphens/>
        <w:ind w:firstLine="0"/>
        <w:jc w:val="center"/>
        <w:outlineLvl w:val="4"/>
        <w:rPr>
          <w:rFonts w:ascii="Arial" w:hAnsi="Arial" w:cs="Arial"/>
          <w:lang w:eastAsia="en-US"/>
        </w:rPr>
      </w:pPr>
      <w:r w:rsidRPr="00D471AD">
        <w:rPr>
          <w:rFonts w:ascii="Arial" w:hAnsi="Arial" w:cs="Arial"/>
          <w:lang w:eastAsia="en-US"/>
        </w:rPr>
        <w:t xml:space="preserve">Профессиональная квалификационная группа                                                                                       «Должности </w:t>
      </w:r>
      <w:proofErr w:type="gramStart"/>
      <w:r w:rsidRPr="00D471AD">
        <w:rPr>
          <w:rFonts w:ascii="Arial" w:hAnsi="Arial" w:cs="Arial"/>
          <w:lang w:eastAsia="en-US"/>
        </w:rPr>
        <w:t>технических исполнителей</w:t>
      </w:r>
      <w:proofErr w:type="gramEnd"/>
      <w:r w:rsidRPr="00D471AD">
        <w:rPr>
          <w:rFonts w:ascii="Arial" w:hAnsi="Arial" w:cs="Arial"/>
          <w:lang w:eastAsia="en-US"/>
        </w:rPr>
        <w:t xml:space="preserve"> и артистов вспомогательного состава»</w:t>
      </w:r>
    </w:p>
    <w:p w:rsidR="00D471AD" w:rsidRPr="00D471AD" w:rsidRDefault="00D471AD" w:rsidP="00D471AD">
      <w:pPr>
        <w:suppressAutoHyphens/>
        <w:ind w:firstLine="0"/>
        <w:jc w:val="left"/>
        <w:outlineLvl w:val="3"/>
        <w:rPr>
          <w:rFonts w:ascii="Arial" w:hAnsi="Arial" w:cs="Arial"/>
          <w:lang w:eastAsia="en-US"/>
        </w:rPr>
      </w:pPr>
    </w:p>
    <w:p w:rsidR="00D471AD" w:rsidRPr="00D471AD" w:rsidRDefault="00D471AD" w:rsidP="00D471AD">
      <w:pPr>
        <w:suppressAutoHyphens/>
        <w:ind w:firstLine="0"/>
        <w:jc w:val="center"/>
        <w:outlineLvl w:val="3"/>
        <w:rPr>
          <w:rFonts w:ascii="Arial" w:hAnsi="Arial" w:cs="Arial"/>
          <w:lang w:eastAsia="en-US"/>
        </w:rPr>
      </w:pPr>
      <w:r w:rsidRPr="00D471AD">
        <w:rPr>
          <w:rFonts w:ascii="Arial" w:hAnsi="Arial" w:cs="Arial"/>
          <w:lang w:eastAsia="en-US"/>
        </w:rPr>
        <w:t>Профессиональная квалификационная группа</w:t>
      </w:r>
    </w:p>
    <w:p w:rsidR="00D471AD" w:rsidRPr="00D471AD" w:rsidRDefault="00D471AD" w:rsidP="00D471AD">
      <w:pPr>
        <w:suppressAutoHyphens/>
        <w:ind w:firstLine="540"/>
        <w:jc w:val="center"/>
        <w:outlineLvl w:val="3"/>
        <w:rPr>
          <w:rFonts w:ascii="Arial" w:hAnsi="Arial" w:cs="Arial"/>
          <w:lang w:eastAsia="en-US"/>
        </w:rPr>
      </w:pPr>
      <w:r w:rsidRPr="00D471AD">
        <w:rPr>
          <w:rFonts w:ascii="Arial" w:hAnsi="Arial" w:cs="Arial"/>
          <w:lang w:eastAsia="en-US"/>
        </w:rPr>
        <w:t>«Должности работников культуры, искусства и кинематографии среднего звена»</w:t>
      </w:r>
    </w:p>
    <w:p w:rsidR="00D471AD" w:rsidRPr="00D471AD" w:rsidRDefault="00D471AD" w:rsidP="00D471AD">
      <w:pPr>
        <w:suppressAutoHyphens/>
        <w:ind w:firstLine="540"/>
        <w:jc w:val="center"/>
        <w:outlineLvl w:val="3"/>
        <w:rPr>
          <w:b/>
          <w:lang w:eastAsia="en-US"/>
        </w:rPr>
      </w:pPr>
    </w:p>
    <w:tbl>
      <w:tblPr>
        <w:tblW w:w="9691" w:type="dxa"/>
        <w:tblInd w:w="70" w:type="dxa"/>
        <w:tblLayout w:type="fixed"/>
        <w:tblCellMar>
          <w:left w:w="70" w:type="dxa"/>
          <w:right w:w="70" w:type="dxa"/>
        </w:tblCellMar>
        <w:tblLook w:val="00A0" w:firstRow="1" w:lastRow="0" w:firstColumn="1" w:lastColumn="0" w:noHBand="0" w:noVBand="0"/>
      </w:tblPr>
      <w:tblGrid>
        <w:gridCol w:w="8026"/>
        <w:gridCol w:w="1665"/>
      </w:tblGrid>
      <w:tr w:rsidR="00D471AD" w:rsidRPr="00D471AD" w:rsidTr="00D471AD">
        <w:trPr>
          <w:cantSplit/>
          <w:trHeight w:val="184"/>
        </w:trPr>
        <w:tc>
          <w:tcPr>
            <w:tcW w:w="8026" w:type="dxa"/>
            <w:tcBorders>
              <w:top w:val="single" w:sz="6" w:space="0" w:color="auto"/>
              <w:left w:val="single" w:sz="6" w:space="0" w:color="auto"/>
              <w:bottom w:val="single" w:sz="6" w:space="0" w:color="auto"/>
              <w:right w:val="single" w:sz="6" w:space="0" w:color="auto"/>
            </w:tcBorders>
          </w:tcPr>
          <w:p w:rsidR="00D471AD" w:rsidRPr="00D471AD" w:rsidRDefault="00D471AD" w:rsidP="00D471AD">
            <w:pPr>
              <w:widowControl w:val="0"/>
              <w:suppressAutoHyphens/>
              <w:autoSpaceDE w:val="0"/>
              <w:autoSpaceDN w:val="0"/>
              <w:adjustRightInd w:val="0"/>
              <w:ind w:firstLine="0"/>
              <w:jc w:val="left"/>
              <w:rPr>
                <w:rFonts w:ascii="Courier New" w:hAnsi="Courier New" w:cs="Courier New"/>
                <w:sz w:val="22"/>
                <w:szCs w:val="22"/>
              </w:rPr>
            </w:pPr>
            <w:r w:rsidRPr="00D471AD">
              <w:rPr>
                <w:rFonts w:ascii="Courier New" w:hAnsi="Courier New" w:cs="Courier New"/>
                <w:sz w:val="22"/>
                <w:szCs w:val="22"/>
              </w:rPr>
              <w:t>Наименование должности (профессии)</w:t>
            </w:r>
          </w:p>
        </w:tc>
        <w:tc>
          <w:tcPr>
            <w:tcW w:w="1665" w:type="dxa"/>
            <w:vMerge w:val="restart"/>
            <w:tcBorders>
              <w:top w:val="single" w:sz="4" w:space="0" w:color="auto"/>
              <w:left w:val="single" w:sz="6" w:space="0" w:color="auto"/>
              <w:right w:val="single" w:sz="6" w:space="0" w:color="auto"/>
            </w:tcBorders>
          </w:tcPr>
          <w:p w:rsidR="00D471AD" w:rsidRPr="00D471AD" w:rsidRDefault="00D471AD" w:rsidP="00D471AD">
            <w:pPr>
              <w:widowControl w:val="0"/>
              <w:suppressAutoHyphens/>
              <w:autoSpaceDE w:val="0"/>
              <w:autoSpaceDN w:val="0"/>
              <w:adjustRightInd w:val="0"/>
              <w:ind w:firstLine="0"/>
              <w:jc w:val="center"/>
              <w:rPr>
                <w:rFonts w:ascii="Courier New" w:hAnsi="Courier New" w:cs="Courier New"/>
                <w:sz w:val="22"/>
                <w:szCs w:val="22"/>
              </w:rPr>
            </w:pPr>
            <w:r w:rsidRPr="00D471AD">
              <w:rPr>
                <w:rFonts w:ascii="Courier New" w:hAnsi="Courier New" w:cs="Courier New"/>
                <w:sz w:val="22"/>
                <w:szCs w:val="22"/>
              </w:rPr>
              <w:t>Размер минимального оклада</w:t>
            </w:r>
            <w:proofErr w:type="gramStart"/>
            <w:r w:rsidRPr="00D471AD">
              <w:rPr>
                <w:rFonts w:ascii="Courier New" w:hAnsi="Courier New" w:cs="Courier New"/>
                <w:sz w:val="22"/>
                <w:szCs w:val="22"/>
              </w:rPr>
              <w:t xml:space="preserve"> ,</w:t>
            </w:r>
            <w:proofErr w:type="gramEnd"/>
            <w:r w:rsidRPr="00D471AD">
              <w:rPr>
                <w:rFonts w:ascii="Courier New" w:hAnsi="Courier New" w:cs="Courier New"/>
                <w:sz w:val="22"/>
                <w:szCs w:val="22"/>
              </w:rPr>
              <w:t xml:space="preserve"> в руб.</w:t>
            </w:r>
          </w:p>
        </w:tc>
      </w:tr>
      <w:tr w:rsidR="00D471AD" w:rsidRPr="00D471AD" w:rsidTr="00D471AD">
        <w:trPr>
          <w:cantSplit/>
          <w:trHeight w:val="342"/>
        </w:trPr>
        <w:tc>
          <w:tcPr>
            <w:tcW w:w="8026" w:type="dxa"/>
            <w:tcBorders>
              <w:top w:val="single" w:sz="6" w:space="0" w:color="auto"/>
              <w:left w:val="single" w:sz="6" w:space="0" w:color="auto"/>
              <w:right w:val="single" w:sz="6" w:space="0" w:color="auto"/>
            </w:tcBorders>
          </w:tcPr>
          <w:p w:rsidR="00D471AD" w:rsidRPr="00D471AD" w:rsidRDefault="00D471AD" w:rsidP="00D471AD">
            <w:pPr>
              <w:widowControl w:val="0"/>
              <w:suppressAutoHyphens/>
              <w:autoSpaceDE w:val="0"/>
              <w:autoSpaceDN w:val="0"/>
              <w:adjustRightInd w:val="0"/>
              <w:ind w:firstLine="0"/>
              <w:jc w:val="left"/>
              <w:rPr>
                <w:rFonts w:ascii="Courier New" w:hAnsi="Courier New" w:cs="Courier New"/>
                <w:sz w:val="22"/>
                <w:szCs w:val="22"/>
              </w:rPr>
            </w:pPr>
          </w:p>
          <w:p w:rsidR="00D471AD" w:rsidRPr="00D471AD" w:rsidRDefault="00D471AD" w:rsidP="00D471AD">
            <w:pPr>
              <w:widowControl w:val="0"/>
              <w:suppressAutoHyphens/>
              <w:autoSpaceDE w:val="0"/>
              <w:autoSpaceDN w:val="0"/>
              <w:adjustRightInd w:val="0"/>
              <w:ind w:firstLine="0"/>
              <w:jc w:val="left"/>
              <w:rPr>
                <w:rFonts w:ascii="Courier New" w:hAnsi="Courier New" w:cs="Courier New"/>
                <w:sz w:val="22"/>
                <w:szCs w:val="22"/>
              </w:rPr>
            </w:pPr>
            <w:r w:rsidRPr="00D471AD">
              <w:rPr>
                <w:rFonts w:ascii="Courier New" w:hAnsi="Courier New" w:cs="Courier New"/>
                <w:sz w:val="22"/>
                <w:szCs w:val="22"/>
              </w:rPr>
              <w:t xml:space="preserve">Руководитель кружка, любительского  объединения,  клуба  по интересам                                                  </w:t>
            </w:r>
          </w:p>
        </w:tc>
        <w:tc>
          <w:tcPr>
            <w:tcW w:w="1665" w:type="dxa"/>
            <w:vMerge/>
            <w:tcBorders>
              <w:left w:val="single" w:sz="6" w:space="0" w:color="auto"/>
              <w:bottom w:val="single" w:sz="4" w:space="0" w:color="auto"/>
              <w:right w:val="single" w:sz="6" w:space="0" w:color="auto"/>
            </w:tcBorders>
            <w:vAlign w:val="center"/>
          </w:tcPr>
          <w:p w:rsidR="00D471AD" w:rsidRPr="00D471AD" w:rsidRDefault="00D471AD" w:rsidP="00D471AD">
            <w:pPr>
              <w:suppressAutoHyphens/>
              <w:ind w:firstLine="0"/>
              <w:jc w:val="left"/>
              <w:rPr>
                <w:rFonts w:ascii="Courier New" w:hAnsi="Courier New" w:cs="Courier New"/>
                <w:sz w:val="22"/>
                <w:szCs w:val="22"/>
                <w:lang w:eastAsia="en-US"/>
              </w:rPr>
            </w:pPr>
          </w:p>
        </w:tc>
      </w:tr>
      <w:tr w:rsidR="00D471AD" w:rsidRPr="00D471AD" w:rsidTr="00D471AD">
        <w:trPr>
          <w:cantSplit/>
          <w:trHeight w:val="276"/>
        </w:trPr>
        <w:tc>
          <w:tcPr>
            <w:tcW w:w="8026" w:type="dxa"/>
            <w:tcBorders>
              <w:top w:val="single" w:sz="6" w:space="0" w:color="auto"/>
              <w:left w:val="single" w:sz="6" w:space="0" w:color="auto"/>
              <w:bottom w:val="single" w:sz="6" w:space="0" w:color="auto"/>
              <w:right w:val="single" w:sz="6" w:space="0" w:color="auto"/>
            </w:tcBorders>
          </w:tcPr>
          <w:p w:rsidR="00D471AD" w:rsidRPr="00D471AD" w:rsidRDefault="00D471AD" w:rsidP="00D471AD">
            <w:pPr>
              <w:widowControl w:val="0"/>
              <w:suppressAutoHyphens/>
              <w:autoSpaceDE w:val="0"/>
              <w:autoSpaceDN w:val="0"/>
              <w:adjustRightInd w:val="0"/>
              <w:ind w:firstLine="0"/>
              <w:jc w:val="left"/>
              <w:rPr>
                <w:rFonts w:ascii="Courier New" w:hAnsi="Courier New" w:cs="Courier New"/>
                <w:sz w:val="22"/>
                <w:szCs w:val="22"/>
                <w:lang w:val="en-US"/>
              </w:rPr>
            </w:pPr>
            <w:proofErr w:type="spellStart"/>
            <w:r w:rsidRPr="00D471AD">
              <w:rPr>
                <w:rFonts w:ascii="Courier New" w:hAnsi="Courier New" w:cs="Courier New"/>
                <w:sz w:val="22"/>
                <w:szCs w:val="22"/>
              </w:rPr>
              <w:t>Культорганизатор</w:t>
            </w:r>
            <w:proofErr w:type="spellEnd"/>
          </w:p>
        </w:tc>
        <w:tc>
          <w:tcPr>
            <w:tcW w:w="1665" w:type="dxa"/>
            <w:vMerge w:val="restart"/>
            <w:tcBorders>
              <w:top w:val="single" w:sz="4" w:space="0" w:color="auto"/>
              <w:left w:val="single" w:sz="6" w:space="0" w:color="auto"/>
              <w:right w:val="single" w:sz="6" w:space="0" w:color="auto"/>
            </w:tcBorders>
            <w:vAlign w:val="center"/>
          </w:tcPr>
          <w:p w:rsidR="00D471AD" w:rsidRPr="00D471AD" w:rsidRDefault="00D471AD" w:rsidP="00D471AD">
            <w:pPr>
              <w:suppressAutoHyphens/>
              <w:spacing w:after="200" w:line="276" w:lineRule="auto"/>
              <w:ind w:firstLine="0"/>
              <w:jc w:val="left"/>
              <w:rPr>
                <w:rFonts w:ascii="Courier New" w:hAnsi="Courier New" w:cs="Courier New"/>
                <w:b/>
                <w:sz w:val="22"/>
                <w:szCs w:val="22"/>
                <w:lang w:eastAsia="en-US"/>
              </w:rPr>
            </w:pPr>
            <w:r w:rsidRPr="00D471AD">
              <w:rPr>
                <w:rFonts w:ascii="Courier New" w:hAnsi="Courier New" w:cs="Courier New"/>
                <w:b/>
                <w:sz w:val="22"/>
                <w:szCs w:val="22"/>
                <w:lang w:eastAsia="en-US"/>
              </w:rPr>
              <w:t>7500</w:t>
            </w:r>
          </w:p>
        </w:tc>
      </w:tr>
      <w:tr w:rsidR="00D471AD" w:rsidRPr="00D471AD" w:rsidTr="00D471AD">
        <w:trPr>
          <w:cantSplit/>
          <w:trHeight w:val="184"/>
        </w:trPr>
        <w:tc>
          <w:tcPr>
            <w:tcW w:w="8026" w:type="dxa"/>
            <w:tcBorders>
              <w:top w:val="single" w:sz="6" w:space="0" w:color="auto"/>
              <w:left w:val="single" w:sz="6" w:space="0" w:color="auto"/>
              <w:bottom w:val="single" w:sz="6" w:space="0" w:color="auto"/>
              <w:right w:val="single" w:sz="6" w:space="0" w:color="auto"/>
            </w:tcBorders>
          </w:tcPr>
          <w:p w:rsidR="00D471AD" w:rsidRPr="00D471AD" w:rsidRDefault="00D471AD" w:rsidP="00D471AD">
            <w:pPr>
              <w:widowControl w:val="0"/>
              <w:suppressAutoHyphens/>
              <w:autoSpaceDE w:val="0"/>
              <w:autoSpaceDN w:val="0"/>
              <w:adjustRightInd w:val="0"/>
              <w:ind w:firstLine="0"/>
              <w:jc w:val="left"/>
              <w:rPr>
                <w:rFonts w:ascii="Courier New" w:hAnsi="Courier New" w:cs="Courier New"/>
                <w:sz w:val="22"/>
                <w:szCs w:val="22"/>
              </w:rPr>
            </w:pPr>
            <w:r w:rsidRPr="00D471AD">
              <w:rPr>
                <w:rFonts w:ascii="Courier New" w:hAnsi="Courier New" w:cs="Courier New"/>
                <w:sz w:val="22"/>
                <w:szCs w:val="22"/>
              </w:rPr>
              <w:t xml:space="preserve">Аккомпаниатор  </w:t>
            </w:r>
          </w:p>
        </w:tc>
        <w:tc>
          <w:tcPr>
            <w:tcW w:w="1665" w:type="dxa"/>
            <w:vMerge/>
            <w:tcBorders>
              <w:left w:val="single" w:sz="6" w:space="0" w:color="auto"/>
              <w:bottom w:val="single" w:sz="4" w:space="0" w:color="auto"/>
              <w:right w:val="single" w:sz="6" w:space="0" w:color="auto"/>
            </w:tcBorders>
            <w:vAlign w:val="center"/>
          </w:tcPr>
          <w:p w:rsidR="00D471AD" w:rsidRPr="00D471AD" w:rsidRDefault="00D471AD" w:rsidP="00D471AD">
            <w:pPr>
              <w:suppressAutoHyphens/>
              <w:spacing w:after="200" w:line="276" w:lineRule="auto"/>
              <w:ind w:firstLine="0"/>
              <w:jc w:val="left"/>
              <w:rPr>
                <w:rFonts w:ascii="Courier New" w:hAnsi="Courier New" w:cs="Courier New"/>
                <w:sz w:val="22"/>
                <w:szCs w:val="22"/>
                <w:lang w:eastAsia="en-US"/>
              </w:rPr>
            </w:pPr>
          </w:p>
        </w:tc>
      </w:tr>
    </w:tbl>
    <w:p w:rsidR="00D471AD" w:rsidRPr="00D471AD" w:rsidRDefault="00D471AD" w:rsidP="00D471AD">
      <w:pPr>
        <w:suppressAutoHyphens/>
        <w:ind w:firstLine="0"/>
        <w:jc w:val="center"/>
        <w:outlineLvl w:val="3"/>
        <w:rPr>
          <w:b/>
          <w:lang w:eastAsia="en-US"/>
        </w:rPr>
      </w:pPr>
    </w:p>
    <w:p w:rsidR="00D471AD" w:rsidRPr="00D471AD" w:rsidRDefault="00D471AD" w:rsidP="00D471AD">
      <w:pPr>
        <w:suppressAutoHyphens/>
        <w:ind w:firstLine="0"/>
        <w:jc w:val="center"/>
        <w:outlineLvl w:val="3"/>
        <w:rPr>
          <w:rFonts w:ascii="Arial" w:hAnsi="Arial" w:cs="Arial"/>
          <w:lang w:eastAsia="en-US"/>
        </w:rPr>
      </w:pPr>
    </w:p>
    <w:p w:rsidR="00D471AD" w:rsidRPr="00D471AD" w:rsidRDefault="00D471AD" w:rsidP="00D471AD">
      <w:pPr>
        <w:suppressAutoHyphens/>
        <w:ind w:firstLine="0"/>
        <w:jc w:val="center"/>
        <w:outlineLvl w:val="3"/>
        <w:rPr>
          <w:rFonts w:ascii="Arial" w:hAnsi="Arial" w:cs="Arial"/>
          <w:lang w:eastAsia="en-US"/>
        </w:rPr>
      </w:pPr>
    </w:p>
    <w:p w:rsidR="00D471AD" w:rsidRDefault="00D471AD" w:rsidP="00D471AD">
      <w:pPr>
        <w:suppressAutoHyphens/>
        <w:ind w:firstLine="0"/>
        <w:jc w:val="center"/>
        <w:outlineLvl w:val="3"/>
        <w:rPr>
          <w:rFonts w:ascii="Arial" w:hAnsi="Arial" w:cs="Arial"/>
          <w:lang w:eastAsia="en-US"/>
        </w:rPr>
      </w:pPr>
    </w:p>
    <w:p w:rsidR="00D471AD" w:rsidRDefault="00D471AD" w:rsidP="00D471AD">
      <w:pPr>
        <w:suppressAutoHyphens/>
        <w:ind w:firstLine="0"/>
        <w:jc w:val="center"/>
        <w:outlineLvl w:val="3"/>
        <w:rPr>
          <w:rFonts w:ascii="Arial" w:hAnsi="Arial" w:cs="Arial"/>
          <w:lang w:eastAsia="en-US"/>
        </w:rPr>
      </w:pPr>
    </w:p>
    <w:p w:rsidR="00D471AD" w:rsidRDefault="00D471AD" w:rsidP="00D471AD">
      <w:pPr>
        <w:suppressAutoHyphens/>
        <w:ind w:firstLine="0"/>
        <w:jc w:val="center"/>
        <w:outlineLvl w:val="3"/>
        <w:rPr>
          <w:rFonts w:ascii="Arial" w:hAnsi="Arial" w:cs="Arial"/>
          <w:lang w:eastAsia="en-US"/>
        </w:rPr>
      </w:pPr>
    </w:p>
    <w:p w:rsidR="00D471AD" w:rsidRPr="00D471AD" w:rsidRDefault="00D471AD" w:rsidP="00D471AD">
      <w:pPr>
        <w:suppressAutoHyphens/>
        <w:ind w:firstLine="0"/>
        <w:jc w:val="center"/>
        <w:outlineLvl w:val="3"/>
        <w:rPr>
          <w:rFonts w:ascii="Arial" w:hAnsi="Arial" w:cs="Arial"/>
          <w:lang w:eastAsia="en-US"/>
        </w:rPr>
      </w:pPr>
      <w:r w:rsidRPr="00D471AD">
        <w:rPr>
          <w:rFonts w:ascii="Arial" w:hAnsi="Arial" w:cs="Arial"/>
          <w:lang w:eastAsia="en-US"/>
        </w:rPr>
        <w:lastRenderedPageBreak/>
        <w:t>Профессиональная квалификационная группа</w:t>
      </w:r>
    </w:p>
    <w:p w:rsidR="00D471AD" w:rsidRPr="00D471AD" w:rsidRDefault="00D471AD" w:rsidP="00D471AD">
      <w:pPr>
        <w:suppressAutoHyphens/>
        <w:ind w:firstLine="540"/>
        <w:jc w:val="center"/>
        <w:outlineLvl w:val="3"/>
        <w:rPr>
          <w:rFonts w:ascii="Arial" w:hAnsi="Arial" w:cs="Arial"/>
          <w:lang w:eastAsia="en-US"/>
        </w:rPr>
      </w:pPr>
      <w:r w:rsidRPr="00D471AD">
        <w:rPr>
          <w:rFonts w:ascii="Arial" w:hAnsi="Arial" w:cs="Arial"/>
          <w:lang w:eastAsia="en-US"/>
        </w:rPr>
        <w:t>«Должности работников культуры, искусства и кинематографии ведущего звена»</w:t>
      </w:r>
    </w:p>
    <w:p w:rsidR="00D471AD" w:rsidRPr="00D471AD" w:rsidRDefault="00D471AD" w:rsidP="00D471AD">
      <w:pPr>
        <w:suppressAutoHyphens/>
        <w:ind w:firstLine="540"/>
        <w:jc w:val="center"/>
        <w:outlineLvl w:val="3"/>
        <w:rPr>
          <w:rFonts w:ascii="Arial" w:hAnsi="Arial" w:cs="Arial"/>
          <w:lang w:eastAsia="en-US"/>
        </w:rPr>
      </w:pPr>
    </w:p>
    <w:tbl>
      <w:tblPr>
        <w:tblW w:w="9781" w:type="dxa"/>
        <w:tblInd w:w="70" w:type="dxa"/>
        <w:tblLayout w:type="fixed"/>
        <w:tblCellMar>
          <w:left w:w="70" w:type="dxa"/>
          <w:right w:w="70" w:type="dxa"/>
        </w:tblCellMar>
        <w:tblLook w:val="00A0" w:firstRow="1" w:lastRow="0" w:firstColumn="1" w:lastColumn="0" w:noHBand="0" w:noVBand="0"/>
      </w:tblPr>
      <w:tblGrid>
        <w:gridCol w:w="8100"/>
        <w:gridCol w:w="1681"/>
      </w:tblGrid>
      <w:tr w:rsidR="00D471AD" w:rsidRPr="00D471AD" w:rsidTr="00D471AD">
        <w:trPr>
          <w:cantSplit/>
          <w:trHeight w:val="240"/>
        </w:trPr>
        <w:tc>
          <w:tcPr>
            <w:tcW w:w="8100" w:type="dxa"/>
            <w:tcBorders>
              <w:top w:val="single" w:sz="6" w:space="0" w:color="auto"/>
              <w:left w:val="single" w:sz="6" w:space="0" w:color="auto"/>
              <w:bottom w:val="single" w:sz="6" w:space="0" w:color="auto"/>
              <w:right w:val="single" w:sz="4" w:space="0" w:color="auto"/>
            </w:tcBorders>
          </w:tcPr>
          <w:p w:rsidR="00D471AD" w:rsidRPr="00D471AD" w:rsidRDefault="00D471AD" w:rsidP="00D471AD">
            <w:pPr>
              <w:widowControl w:val="0"/>
              <w:suppressAutoHyphens/>
              <w:autoSpaceDE w:val="0"/>
              <w:autoSpaceDN w:val="0"/>
              <w:adjustRightInd w:val="0"/>
              <w:ind w:firstLine="0"/>
              <w:jc w:val="left"/>
              <w:rPr>
                <w:rFonts w:ascii="Courier New" w:hAnsi="Courier New" w:cs="Courier New"/>
                <w:sz w:val="22"/>
                <w:szCs w:val="22"/>
              </w:rPr>
            </w:pPr>
            <w:r w:rsidRPr="00D471AD">
              <w:rPr>
                <w:rFonts w:ascii="Courier New" w:hAnsi="Courier New" w:cs="Courier New"/>
                <w:sz w:val="22"/>
                <w:szCs w:val="22"/>
              </w:rPr>
              <w:t>Наименование должности (профессии)</w:t>
            </w:r>
          </w:p>
        </w:tc>
        <w:tc>
          <w:tcPr>
            <w:tcW w:w="1681" w:type="dxa"/>
            <w:vMerge w:val="restart"/>
            <w:tcBorders>
              <w:top w:val="single" w:sz="4" w:space="0" w:color="auto"/>
              <w:left w:val="single" w:sz="4" w:space="0" w:color="auto"/>
              <w:bottom w:val="single" w:sz="4" w:space="0" w:color="auto"/>
              <w:right w:val="single" w:sz="4" w:space="0" w:color="auto"/>
            </w:tcBorders>
          </w:tcPr>
          <w:p w:rsidR="00D471AD" w:rsidRPr="00D471AD" w:rsidRDefault="00D471AD" w:rsidP="00D471AD">
            <w:pPr>
              <w:widowControl w:val="0"/>
              <w:suppressAutoHyphens/>
              <w:autoSpaceDE w:val="0"/>
              <w:autoSpaceDN w:val="0"/>
              <w:adjustRightInd w:val="0"/>
              <w:ind w:firstLine="0"/>
              <w:jc w:val="center"/>
              <w:rPr>
                <w:rFonts w:ascii="Courier New" w:hAnsi="Courier New" w:cs="Courier New"/>
                <w:sz w:val="22"/>
                <w:szCs w:val="22"/>
              </w:rPr>
            </w:pPr>
            <w:r w:rsidRPr="00D471AD">
              <w:rPr>
                <w:rFonts w:ascii="Courier New" w:hAnsi="Courier New" w:cs="Courier New"/>
                <w:sz w:val="22"/>
                <w:szCs w:val="22"/>
              </w:rPr>
              <w:t>Размер минимального оклада</w:t>
            </w:r>
            <w:proofErr w:type="gramStart"/>
            <w:r w:rsidRPr="00D471AD">
              <w:rPr>
                <w:rFonts w:ascii="Courier New" w:hAnsi="Courier New" w:cs="Courier New"/>
                <w:sz w:val="22"/>
                <w:szCs w:val="22"/>
              </w:rPr>
              <w:t xml:space="preserve"> ,</w:t>
            </w:r>
            <w:proofErr w:type="gramEnd"/>
            <w:r w:rsidRPr="00D471AD">
              <w:rPr>
                <w:rFonts w:ascii="Courier New" w:hAnsi="Courier New" w:cs="Courier New"/>
                <w:sz w:val="22"/>
                <w:szCs w:val="22"/>
              </w:rPr>
              <w:t xml:space="preserve"> в руб.</w:t>
            </w:r>
          </w:p>
        </w:tc>
      </w:tr>
      <w:tr w:rsidR="00D471AD" w:rsidRPr="00D471AD" w:rsidTr="00D471AD">
        <w:trPr>
          <w:cantSplit/>
          <w:trHeight w:val="240"/>
        </w:trPr>
        <w:tc>
          <w:tcPr>
            <w:tcW w:w="8100" w:type="dxa"/>
            <w:tcBorders>
              <w:top w:val="single" w:sz="6" w:space="0" w:color="auto"/>
              <w:left w:val="single" w:sz="6" w:space="0" w:color="auto"/>
              <w:bottom w:val="single" w:sz="6" w:space="0" w:color="auto"/>
              <w:right w:val="single" w:sz="4" w:space="0" w:color="auto"/>
            </w:tcBorders>
          </w:tcPr>
          <w:p w:rsidR="00D471AD" w:rsidRPr="00D471AD" w:rsidRDefault="00D471AD" w:rsidP="00D471AD">
            <w:pPr>
              <w:widowControl w:val="0"/>
              <w:suppressAutoHyphens/>
              <w:autoSpaceDE w:val="0"/>
              <w:autoSpaceDN w:val="0"/>
              <w:adjustRightInd w:val="0"/>
              <w:ind w:firstLine="0"/>
              <w:jc w:val="left"/>
              <w:rPr>
                <w:rFonts w:ascii="Courier New" w:hAnsi="Courier New" w:cs="Courier New"/>
                <w:sz w:val="22"/>
                <w:szCs w:val="22"/>
              </w:rPr>
            </w:pPr>
            <w:r w:rsidRPr="00D471AD">
              <w:rPr>
                <w:rFonts w:ascii="Courier New" w:hAnsi="Courier New" w:cs="Courier New"/>
                <w:sz w:val="22"/>
                <w:szCs w:val="22"/>
              </w:rPr>
              <w:t xml:space="preserve">Библиотекарь                                               </w:t>
            </w:r>
          </w:p>
        </w:tc>
        <w:tc>
          <w:tcPr>
            <w:tcW w:w="1681" w:type="dxa"/>
            <w:vMerge w:val="restart"/>
            <w:tcBorders>
              <w:top w:val="single" w:sz="4" w:space="0" w:color="auto"/>
              <w:left w:val="single" w:sz="4" w:space="0" w:color="auto"/>
              <w:bottom w:val="single" w:sz="4" w:space="0" w:color="auto"/>
              <w:right w:val="single" w:sz="4" w:space="0" w:color="auto"/>
            </w:tcBorders>
          </w:tcPr>
          <w:p w:rsidR="00D471AD" w:rsidRPr="00D471AD" w:rsidRDefault="00D471AD" w:rsidP="00D471AD">
            <w:pPr>
              <w:widowControl w:val="0"/>
              <w:suppressAutoHyphens/>
              <w:autoSpaceDE w:val="0"/>
              <w:autoSpaceDN w:val="0"/>
              <w:adjustRightInd w:val="0"/>
              <w:ind w:firstLine="0"/>
              <w:jc w:val="center"/>
              <w:rPr>
                <w:rFonts w:ascii="Courier New" w:hAnsi="Courier New" w:cs="Courier New"/>
                <w:b/>
                <w:sz w:val="22"/>
                <w:szCs w:val="22"/>
              </w:rPr>
            </w:pPr>
          </w:p>
          <w:p w:rsidR="00D471AD" w:rsidRPr="00D471AD" w:rsidRDefault="00D471AD" w:rsidP="00D471AD">
            <w:pPr>
              <w:widowControl w:val="0"/>
              <w:suppressAutoHyphens/>
              <w:autoSpaceDE w:val="0"/>
              <w:autoSpaceDN w:val="0"/>
              <w:adjustRightInd w:val="0"/>
              <w:ind w:firstLine="0"/>
              <w:jc w:val="center"/>
              <w:rPr>
                <w:rFonts w:ascii="Courier New" w:hAnsi="Courier New" w:cs="Courier New"/>
                <w:b/>
                <w:sz w:val="22"/>
                <w:szCs w:val="22"/>
              </w:rPr>
            </w:pPr>
          </w:p>
          <w:p w:rsidR="00D471AD" w:rsidRPr="00D471AD" w:rsidRDefault="00D471AD" w:rsidP="00D471AD">
            <w:pPr>
              <w:widowControl w:val="0"/>
              <w:suppressAutoHyphens/>
              <w:autoSpaceDE w:val="0"/>
              <w:autoSpaceDN w:val="0"/>
              <w:adjustRightInd w:val="0"/>
              <w:ind w:firstLine="0"/>
              <w:jc w:val="left"/>
              <w:rPr>
                <w:rFonts w:ascii="Courier New" w:hAnsi="Courier New" w:cs="Courier New"/>
                <w:b/>
                <w:sz w:val="22"/>
                <w:szCs w:val="22"/>
              </w:rPr>
            </w:pPr>
          </w:p>
          <w:p w:rsidR="00D471AD" w:rsidRPr="00D471AD" w:rsidRDefault="00D471AD" w:rsidP="00D471AD">
            <w:pPr>
              <w:widowControl w:val="0"/>
              <w:suppressAutoHyphens/>
              <w:autoSpaceDE w:val="0"/>
              <w:autoSpaceDN w:val="0"/>
              <w:adjustRightInd w:val="0"/>
              <w:ind w:firstLine="0"/>
              <w:jc w:val="center"/>
              <w:rPr>
                <w:rFonts w:ascii="Courier New" w:hAnsi="Courier New" w:cs="Courier New"/>
                <w:b/>
                <w:sz w:val="22"/>
                <w:szCs w:val="22"/>
              </w:rPr>
            </w:pPr>
            <w:r w:rsidRPr="00D471AD">
              <w:rPr>
                <w:rFonts w:ascii="Courier New" w:hAnsi="Courier New" w:cs="Courier New"/>
                <w:b/>
                <w:sz w:val="22"/>
                <w:szCs w:val="22"/>
              </w:rPr>
              <w:t>8619</w:t>
            </w:r>
          </w:p>
        </w:tc>
      </w:tr>
      <w:tr w:rsidR="00D471AD" w:rsidRPr="00D471AD" w:rsidTr="00D471AD">
        <w:trPr>
          <w:cantSplit/>
          <w:trHeight w:val="240"/>
        </w:trPr>
        <w:tc>
          <w:tcPr>
            <w:tcW w:w="8100" w:type="dxa"/>
            <w:tcBorders>
              <w:top w:val="single" w:sz="6" w:space="0" w:color="auto"/>
              <w:left w:val="single" w:sz="6" w:space="0" w:color="auto"/>
              <w:bottom w:val="single" w:sz="4" w:space="0" w:color="auto"/>
              <w:right w:val="single" w:sz="4" w:space="0" w:color="auto"/>
            </w:tcBorders>
          </w:tcPr>
          <w:p w:rsidR="00D471AD" w:rsidRPr="00D471AD" w:rsidRDefault="00D471AD" w:rsidP="00D471AD">
            <w:pPr>
              <w:widowControl w:val="0"/>
              <w:suppressAutoHyphens/>
              <w:autoSpaceDE w:val="0"/>
              <w:autoSpaceDN w:val="0"/>
              <w:adjustRightInd w:val="0"/>
              <w:ind w:firstLine="0"/>
              <w:jc w:val="left"/>
              <w:rPr>
                <w:rFonts w:ascii="Courier New" w:hAnsi="Courier New" w:cs="Courier New"/>
                <w:sz w:val="22"/>
                <w:szCs w:val="22"/>
              </w:rPr>
            </w:pPr>
            <w:r w:rsidRPr="00D471AD">
              <w:rPr>
                <w:rFonts w:ascii="Courier New" w:hAnsi="Courier New" w:cs="Courier New"/>
                <w:sz w:val="22"/>
                <w:szCs w:val="22"/>
              </w:rPr>
              <w:t xml:space="preserve">Аккомпаниатор-концертмейстер                               </w:t>
            </w:r>
          </w:p>
        </w:tc>
        <w:tc>
          <w:tcPr>
            <w:tcW w:w="1681" w:type="dxa"/>
            <w:vMerge/>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uppressAutoHyphens/>
              <w:ind w:firstLine="0"/>
              <w:jc w:val="left"/>
              <w:rPr>
                <w:rFonts w:ascii="Courier New" w:hAnsi="Courier New" w:cs="Courier New"/>
                <w:sz w:val="22"/>
                <w:szCs w:val="22"/>
                <w:lang w:eastAsia="en-US"/>
              </w:rPr>
            </w:pPr>
          </w:p>
        </w:tc>
      </w:tr>
      <w:tr w:rsidR="00D471AD" w:rsidRPr="00D471AD" w:rsidTr="00D471AD">
        <w:trPr>
          <w:cantSplit/>
          <w:trHeight w:val="240"/>
        </w:trPr>
        <w:tc>
          <w:tcPr>
            <w:tcW w:w="8100" w:type="dxa"/>
            <w:tcBorders>
              <w:top w:val="single" w:sz="6" w:space="0" w:color="auto"/>
              <w:left w:val="single" w:sz="6" w:space="0" w:color="auto"/>
              <w:bottom w:val="single" w:sz="6" w:space="0" w:color="auto"/>
              <w:right w:val="single" w:sz="4" w:space="0" w:color="auto"/>
            </w:tcBorders>
          </w:tcPr>
          <w:p w:rsidR="00D471AD" w:rsidRPr="00D471AD" w:rsidRDefault="00D471AD" w:rsidP="00D471AD">
            <w:pPr>
              <w:widowControl w:val="0"/>
              <w:suppressAutoHyphens/>
              <w:autoSpaceDE w:val="0"/>
              <w:autoSpaceDN w:val="0"/>
              <w:adjustRightInd w:val="0"/>
              <w:ind w:firstLine="0"/>
              <w:jc w:val="left"/>
              <w:rPr>
                <w:rFonts w:ascii="Courier New" w:hAnsi="Courier New" w:cs="Courier New"/>
                <w:sz w:val="22"/>
                <w:szCs w:val="22"/>
              </w:rPr>
            </w:pPr>
            <w:r w:rsidRPr="00D471AD">
              <w:rPr>
                <w:rFonts w:ascii="Courier New" w:hAnsi="Courier New" w:cs="Courier New"/>
                <w:sz w:val="22"/>
                <w:szCs w:val="22"/>
              </w:rPr>
              <w:t xml:space="preserve">Специалист по жанрам творчества                            </w:t>
            </w:r>
          </w:p>
        </w:tc>
        <w:tc>
          <w:tcPr>
            <w:tcW w:w="1681" w:type="dxa"/>
            <w:vMerge/>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uppressAutoHyphens/>
              <w:ind w:firstLine="0"/>
              <w:jc w:val="left"/>
              <w:rPr>
                <w:rFonts w:ascii="Courier New" w:hAnsi="Courier New" w:cs="Courier New"/>
                <w:sz w:val="22"/>
                <w:szCs w:val="22"/>
                <w:lang w:eastAsia="en-US"/>
              </w:rPr>
            </w:pPr>
          </w:p>
        </w:tc>
      </w:tr>
    </w:tbl>
    <w:p w:rsidR="00D471AD" w:rsidRPr="00D471AD" w:rsidRDefault="00D471AD" w:rsidP="00D471AD">
      <w:pPr>
        <w:suppressAutoHyphens/>
        <w:ind w:firstLine="0"/>
        <w:jc w:val="center"/>
        <w:outlineLvl w:val="1"/>
        <w:rPr>
          <w:b/>
          <w:lang w:eastAsia="en-US"/>
        </w:rPr>
      </w:pPr>
    </w:p>
    <w:p w:rsidR="00D471AD" w:rsidRPr="00D471AD" w:rsidRDefault="00D471AD" w:rsidP="00D471AD">
      <w:pPr>
        <w:suppressAutoHyphens/>
        <w:ind w:firstLine="0"/>
        <w:jc w:val="center"/>
        <w:outlineLvl w:val="1"/>
        <w:rPr>
          <w:rFonts w:ascii="Arial" w:hAnsi="Arial" w:cs="Arial"/>
          <w:lang w:eastAsia="en-US"/>
        </w:rPr>
      </w:pPr>
      <w:r w:rsidRPr="00D471AD">
        <w:rPr>
          <w:rFonts w:ascii="Arial" w:hAnsi="Arial" w:cs="Arial"/>
          <w:lang w:eastAsia="en-US"/>
        </w:rPr>
        <w:t>Профессиональная квалификационная группа</w:t>
      </w:r>
    </w:p>
    <w:p w:rsidR="00D471AD" w:rsidRPr="00D471AD" w:rsidRDefault="00D471AD" w:rsidP="00D471AD">
      <w:pPr>
        <w:suppressAutoHyphens/>
        <w:ind w:firstLine="0"/>
        <w:jc w:val="center"/>
        <w:outlineLvl w:val="1"/>
        <w:rPr>
          <w:rFonts w:ascii="Arial" w:hAnsi="Arial" w:cs="Arial"/>
          <w:lang w:eastAsia="en-US"/>
        </w:rPr>
      </w:pPr>
      <w:r w:rsidRPr="00D471AD">
        <w:rPr>
          <w:rFonts w:ascii="Arial" w:hAnsi="Arial" w:cs="Arial"/>
          <w:lang w:eastAsia="en-US"/>
        </w:rPr>
        <w:t>«Должности руководящего состава учреждений культуры, искусства и кинематографии»</w:t>
      </w:r>
    </w:p>
    <w:p w:rsidR="00D471AD" w:rsidRPr="00D471AD" w:rsidRDefault="00D471AD" w:rsidP="00D471AD">
      <w:pPr>
        <w:suppressAutoHyphens/>
        <w:ind w:firstLine="0"/>
        <w:jc w:val="center"/>
        <w:outlineLvl w:val="1"/>
        <w:rPr>
          <w:rFonts w:ascii="Arial" w:hAnsi="Arial" w:cs="Arial"/>
          <w:lang w:eastAsia="en-US"/>
        </w:rPr>
      </w:pPr>
    </w:p>
    <w:tbl>
      <w:tblPr>
        <w:tblW w:w="9766" w:type="dxa"/>
        <w:tblInd w:w="70" w:type="dxa"/>
        <w:tblLayout w:type="fixed"/>
        <w:tblCellMar>
          <w:left w:w="70" w:type="dxa"/>
          <w:right w:w="70" w:type="dxa"/>
        </w:tblCellMar>
        <w:tblLook w:val="00A0" w:firstRow="1" w:lastRow="0" w:firstColumn="1" w:lastColumn="0" w:noHBand="0" w:noVBand="0"/>
      </w:tblPr>
      <w:tblGrid>
        <w:gridCol w:w="8088"/>
        <w:gridCol w:w="1678"/>
      </w:tblGrid>
      <w:tr w:rsidR="00D471AD" w:rsidRPr="00D471AD" w:rsidTr="00D471AD">
        <w:trPr>
          <w:cantSplit/>
          <w:trHeight w:val="840"/>
        </w:trPr>
        <w:tc>
          <w:tcPr>
            <w:tcW w:w="8088" w:type="dxa"/>
            <w:tcBorders>
              <w:top w:val="single" w:sz="6" w:space="0" w:color="auto"/>
              <w:left w:val="single" w:sz="6" w:space="0" w:color="auto"/>
              <w:bottom w:val="single" w:sz="4" w:space="0" w:color="auto"/>
              <w:right w:val="single" w:sz="4" w:space="0" w:color="auto"/>
            </w:tcBorders>
          </w:tcPr>
          <w:p w:rsidR="00D471AD" w:rsidRPr="00D471AD" w:rsidRDefault="00D471AD" w:rsidP="00D471AD">
            <w:pPr>
              <w:suppressAutoHyphens/>
              <w:ind w:firstLine="0"/>
              <w:jc w:val="left"/>
              <w:rPr>
                <w:rFonts w:ascii="Courier New" w:hAnsi="Courier New" w:cs="Courier New"/>
                <w:sz w:val="22"/>
                <w:szCs w:val="22"/>
                <w:lang w:eastAsia="en-US"/>
              </w:rPr>
            </w:pPr>
            <w:r w:rsidRPr="00D471AD">
              <w:rPr>
                <w:rFonts w:ascii="Courier New" w:hAnsi="Courier New" w:cs="Courier New"/>
                <w:sz w:val="22"/>
                <w:szCs w:val="22"/>
                <w:lang w:eastAsia="en-US"/>
              </w:rPr>
              <w:t>Наименование должности (профессии)</w:t>
            </w:r>
          </w:p>
        </w:tc>
        <w:tc>
          <w:tcPr>
            <w:tcW w:w="1678" w:type="dxa"/>
            <w:vMerge w:val="restart"/>
            <w:tcBorders>
              <w:top w:val="single" w:sz="4" w:space="0" w:color="auto"/>
              <w:left w:val="single" w:sz="4" w:space="0" w:color="auto"/>
              <w:right w:val="single" w:sz="4" w:space="0" w:color="auto"/>
            </w:tcBorders>
          </w:tcPr>
          <w:p w:rsidR="00D471AD" w:rsidRPr="00D471AD" w:rsidRDefault="00D471AD" w:rsidP="00D471AD">
            <w:pPr>
              <w:widowControl w:val="0"/>
              <w:pBdr>
                <w:top w:val="single" w:sz="4" w:space="1" w:color="auto"/>
                <w:left w:val="single" w:sz="4" w:space="0" w:color="auto"/>
                <w:bottom w:val="single" w:sz="4" w:space="1" w:color="auto"/>
                <w:right w:val="single" w:sz="4" w:space="4" w:color="auto"/>
                <w:between w:val="single" w:sz="4" w:space="1" w:color="auto"/>
              </w:pBdr>
              <w:suppressAutoHyphens/>
              <w:autoSpaceDE w:val="0"/>
              <w:autoSpaceDN w:val="0"/>
              <w:adjustRightInd w:val="0"/>
              <w:ind w:firstLine="0"/>
              <w:jc w:val="center"/>
              <w:rPr>
                <w:rFonts w:ascii="Courier New" w:hAnsi="Courier New" w:cs="Courier New"/>
                <w:sz w:val="22"/>
                <w:szCs w:val="22"/>
              </w:rPr>
            </w:pPr>
            <w:r w:rsidRPr="00D471AD">
              <w:rPr>
                <w:rFonts w:ascii="Courier New" w:hAnsi="Courier New" w:cs="Courier New"/>
                <w:sz w:val="22"/>
                <w:szCs w:val="22"/>
              </w:rPr>
              <w:t>Размер минимального оклада, в руб.</w:t>
            </w:r>
          </w:p>
          <w:p w:rsidR="00D471AD" w:rsidRPr="00D471AD" w:rsidRDefault="00D471AD" w:rsidP="00D471AD">
            <w:pPr>
              <w:widowControl w:val="0"/>
              <w:suppressAutoHyphens/>
              <w:autoSpaceDE w:val="0"/>
              <w:autoSpaceDN w:val="0"/>
              <w:adjustRightInd w:val="0"/>
              <w:ind w:firstLine="0"/>
              <w:jc w:val="center"/>
              <w:rPr>
                <w:rFonts w:ascii="Courier New" w:hAnsi="Courier New" w:cs="Courier New"/>
                <w:sz w:val="22"/>
                <w:szCs w:val="22"/>
              </w:rPr>
            </w:pPr>
          </w:p>
          <w:p w:rsidR="00D471AD" w:rsidRPr="00D471AD" w:rsidRDefault="00D471AD" w:rsidP="00D471AD">
            <w:pPr>
              <w:widowControl w:val="0"/>
              <w:suppressAutoHyphens/>
              <w:autoSpaceDE w:val="0"/>
              <w:autoSpaceDN w:val="0"/>
              <w:adjustRightInd w:val="0"/>
              <w:ind w:firstLine="0"/>
              <w:jc w:val="center"/>
              <w:rPr>
                <w:rFonts w:ascii="Courier New" w:hAnsi="Courier New" w:cs="Courier New"/>
                <w:sz w:val="22"/>
                <w:szCs w:val="22"/>
              </w:rPr>
            </w:pPr>
          </w:p>
          <w:p w:rsidR="00D471AD" w:rsidRPr="00D471AD" w:rsidRDefault="00D471AD" w:rsidP="00D471AD">
            <w:pPr>
              <w:widowControl w:val="0"/>
              <w:suppressAutoHyphens/>
              <w:autoSpaceDE w:val="0"/>
              <w:autoSpaceDN w:val="0"/>
              <w:adjustRightInd w:val="0"/>
              <w:ind w:firstLine="0"/>
              <w:jc w:val="center"/>
              <w:rPr>
                <w:rFonts w:ascii="Courier New" w:hAnsi="Courier New" w:cs="Courier New"/>
                <w:sz w:val="22"/>
                <w:szCs w:val="22"/>
              </w:rPr>
            </w:pPr>
          </w:p>
          <w:p w:rsidR="00D471AD" w:rsidRPr="00D471AD" w:rsidRDefault="00D471AD" w:rsidP="00D471AD">
            <w:pPr>
              <w:widowControl w:val="0"/>
              <w:suppressAutoHyphens/>
              <w:autoSpaceDE w:val="0"/>
              <w:autoSpaceDN w:val="0"/>
              <w:adjustRightInd w:val="0"/>
              <w:ind w:firstLine="0"/>
              <w:jc w:val="center"/>
              <w:rPr>
                <w:rFonts w:ascii="Courier New" w:hAnsi="Courier New" w:cs="Courier New"/>
                <w:sz w:val="22"/>
                <w:szCs w:val="22"/>
              </w:rPr>
            </w:pPr>
          </w:p>
          <w:p w:rsidR="00D471AD" w:rsidRPr="00D471AD" w:rsidRDefault="00D471AD" w:rsidP="00D471AD">
            <w:pPr>
              <w:widowControl w:val="0"/>
              <w:suppressAutoHyphens/>
              <w:autoSpaceDE w:val="0"/>
              <w:autoSpaceDN w:val="0"/>
              <w:adjustRightInd w:val="0"/>
              <w:ind w:firstLine="0"/>
              <w:jc w:val="left"/>
              <w:rPr>
                <w:rFonts w:ascii="Courier New" w:hAnsi="Courier New" w:cs="Courier New"/>
                <w:b/>
                <w:sz w:val="22"/>
                <w:szCs w:val="22"/>
              </w:rPr>
            </w:pPr>
            <w:r w:rsidRPr="00D471AD">
              <w:rPr>
                <w:rFonts w:ascii="Courier New" w:hAnsi="Courier New" w:cs="Courier New"/>
                <w:b/>
                <w:sz w:val="22"/>
                <w:szCs w:val="22"/>
              </w:rPr>
              <w:t>9838</w:t>
            </w:r>
          </w:p>
        </w:tc>
      </w:tr>
      <w:tr w:rsidR="00D471AD" w:rsidRPr="00D471AD" w:rsidTr="00D471AD">
        <w:trPr>
          <w:cantSplit/>
          <w:trHeight w:val="228"/>
        </w:trPr>
        <w:tc>
          <w:tcPr>
            <w:tcW w:w="8088" w:type="dxa"/>
            <w:tcBorders>
              <w:top w:val="single" w:sz="6" w:space="0" w:color="auto"/>
              <w:left w:val="single" w:sz="6" w:space="0" w:color="auto"/>
              <w:bottom w:val="single" w:sz="4" w:space="0" w:color="auto"/>
              <w:right w:val="single" w:sz="4" w:space="0" w:color="auto"/>
            </w:tcBorders>
          </w:tcPr>
          <w:p w:rsidR="00D471AD" w:rsidRPr="00D471AD" w:rsidRDefault="00D471AD" w:rsidP="00D471AD">
            <w:pPr>
              <w:widowControl w:val="0"/>
              <w:suppressAutoHyphens/>
              <w:autoSpaceDE w:val="0"/>
              <w:autoSpaceDN w:val="0"/>
              <w:adjustRightInd w:val="0"/>
              <w:ind w:firstLine="0"/>
              <w:jc w:val="left"/>
              <w:rPr>
                <w:rFonts w:ascii="Courier New" w:hAnsi="Courier New" w:cs="Courier New"/>
                <w:sz w:val="22"/>
                <w:szCs w:val="22"/>
              </w:rPr>
            </w:pPr>
            <w:r w:rsidRPr="00D471AD">
              <w:rPr>
                <w:rFonts w:ascii="Courier New" w:hAnsi="Courier New" w:cs="Courier New"/>
                <w:sz w:val="22"/>
                <w:szCs w:val="22"/>
              </w:rPr>
              <w:t xml:space="preserve">Режиссер (дирижер, балетмейстер, хормейстер)               </w:t>
            </w:r>
          </w:p>
        </w:tc>
        <w:tc>
          <w:tcPr>
            <w:tcW w:w="1678" w:type="dxa"/>
            <w:vMerge/>
            <w:tcBorders>
              <w:left w:val="single" w:sz="4" w:space="0" w:color="auto"/>
              <w:right w:val="single" w:sz="4" w:space="0" w:color="auto"/>
            </w:tcBorders>
            <w:vAlign w:val="center"/>
          </w:tcPr>
          <w:p w:rsidR="00D471AD" w:rsidRPr="00D471AD" w:rsidRDefault="00D471AD" w:rsidP="00D471AD">
            <w:pPr>
              <w:suppressAutoHyphens/>
              <w:ind w:firstLine="0"/>
              <w:jc w:val="left"/>
              <w:rPr>
                <w:rFonts w:ascii="Courier New" w:hAnsi="Courier New" w:cs="Courier New"/>
                <w:sz w:val="22"/>
                <w:szCs w:val="22"/>
                <w:lang w:eastAsia="en-US"/>
              </w:rPr>
            </w:pPr>
          </w:p>
        </w:tc>
      </w:tr>
      <w:tr w:rsidR="00D471AD" w:rsidRPr="00D471AD" w:rsidTr="00D471AD">
        <w:trPr>
          <w:cantSplit/>
          <w:trHeight w:val="283"/>
        </w:trPr>
        <w:tc>
          <w:tcPr>
            <w:tcW w:w="8088" w:type="dxa"/>
            <w:tcBorders>
              <w:top w:val="single" w:sz="6" w:space="0" w:color="auto"/>
              <w:left w:val="single" w:sz="6" w:space="0" w:color="auto"/>
              <w:bottom w:val="single" w:sz="4" w:space="0" w:color="auto"/>
              <w:right w:val="single" w:sz="4" w:space="0" w:color="auto"/>
            </w:tcBorders>
          </w:tcPr>
          <w:p w:rsidR="00D471AD" w:rsidRPr="00D471AD" w:rsidRDefault="00D471AD" w:rsidP="00D471AD">
            <w:pPr>
              <w:widowControl w:val="0"/>
              <w:suppressAutoHyphens/>
              <w:autoSpaceDE w:val="0"/>
              <w:autoSpaceDN w:val="0"/>
              <w:adjustRightInd w:val="0"/>
              <w:ind w:firstLine="0"/>
              <w:jc w:val="left"/>
              <w:rPr>
                <w:rFonts w:ascii="Courier New" w:hAnsi="Courier New" w:cs="Courier New"/>
                <w:sz w:val="22"/>
                <w:szCs w:val="22"/>
              </w:rPr>
            </w:pPr>
            <w:r w:rsidRPr="00D471AD">
              <w:rPr>
                <w:rFonts w:ascii="Courier New" w:hAnsi="Courier New" w:cs="Courier New"/>
                <w:sz w:val="22"/>
                <w:szCs w:val="22"/>
              </w:rPr>
              <w:t xml:space="preserve">Режиссер массовых представлений              </w:t>
            </w:r>
          </w:p>
        </w:tc>
        <w:tc>
          <w:tcPr>
            <w:tcW w:w="1678" w:type="dxa"/>
            <w:vMerge/>
            <w:tcBorders>
              <w:left w:val="single" w:sz="4" w:space="0" w:color="auto"/>
              <w:right w:val="single" w:sz="4" w:space="0" w:color="auto"/>
            </w:tcBorders>
            <w:vAlign w:val="center"/>
          </w:tcPr>
          <w:p w:rsidR="00D471AD" w:rsidRPr="00D471AD" w:rsidRDefault="00D471AD" w:rsidP="00D471AD">
            <w:pPr>
              <w:suppressAutoHyphens/>
              <w:ind w:firstLine="0"/>
              <w:jc w:val="left"/>
              <w:rPr>
                <w:rFonts w:ascii="Courier New" w:hAnsi="Courier New" w:cs="Courier New"/>
                <w:sz w:val="22"/>
                <w:szCs w:val="22"/>
                <w:lang w:eastAsia="en-US"/>
              </w:rPr>
            </w:pPr>
          </w:p>
        </w:tc>
      </w:tr>
      <w:tr w:rsidR="00D471AD" w:rsidRPr="00D471AD" w:rsidTr="00D471AD">
        <w:trPr>
          <w:cantSplit/>
          <w:trHeight w:val="500"/>
        </w:trPr>
        <w:tc>
          <w:tcPr>
            <w:tcW w:w="8088" w:type="dxa"/>
            <w:tcBorders>
              <w:top w:val="single" w:sz="6" w:space="0" w:color="auto"/>
              <w:left w:val="single" w:sz="6" w:space="0" w:color="auto"/>
              <w:bottom w:val="single" w:sz="6" w:space="0" w:color="auto"/>
              <w:right w:val="single" w:sz="4" w:space="0" w:color="auto"/>
            </w:tcBorders>
          </w:tcPr>
          <w:p w:rsidR="00D471AD" w:rsidRPr="00D471AD" w:rsidRDefault="00D471AD" w:rsidP="00D471AD">
            <w:pPr>
              <w:widowControl w:val="0"/>
              <w:suppressAutoHyphens/>
              <w:autoSpaceDE w:val="0"/>
              <w:autoSpaceDN w:val="0"/>
              <w:adjustRightInd w:val="0"/>
              <w:ind w:firstLine="0"/>
              <w:jc w:val="left"/>
              <w:rPr>
                <w:rFonts w:ascii="Courier New" w:hAnsi="Courier New" w:cs="Courier New"/>
                <w:sz w:val="22"/>
                <w:szCs w:val="22"/>
              </w:rPr>
            </w:pPr>
            <w:r w:rsidRPr="00D471AD">
              <w:rPr>
                <w:rFonts w:ascii="Courier New" w:hAnsi="Courier New" w:cs="Courier New"/>
                <w:sz w:val="22"/>
                <w:szCs w:val="22"/>
              </w:rPr>
              <w:t>Руководитель   клубного   формирования – любительского объединения, студии, коллектива самодеятельного  искусства, клуба по интересам</w:t>
            </w:r>
            <w:r w:rsidRPr="00D471AD">
              <w:rPr>
                <w:rFonts w:ascii="Courier New" w:hAnsi="Courier New" w:cs="Courier New"/>
                <w:sz w:val="22"/>
                <w:szCs w:val="22"/>
              </w:rPr>
              <w:br/>
            </w:r>
          </w:p>
        </w:tc>
        <w:tc>
          <w:tcPr>
            <w:tcW w:w="1678" w:type="dxa"/>
            <w:vMerge/>
            <w:tcBorders>
              <w:left w:val="single" w:sz="4" w:space="0" w:color="auto"/>
              <w:bottom w:val="single" w:sz="4" w:space="0" w:color="auto"/>
              <w:right w:val="single" w:sz="4" w:space="0" w:color="auto"/>
            </w:tcBorders>
            <w:vAlign w:val="center"/>
          </w:tcPr>
          <w:p w:rsidR="00D471AD" w:rsidRPr="00D471AD" w:rsidRDefault="00D471AD" w:rsidP="00D471AD">
            <w:pPr>
              <w:suppressAutoHyphens/>
              <w:ind w:firstLine="0"/>
              <w:jc w:val="left"/>
              <w:rPr>
                <w:rFonts w:ascii="Courier New" w:hAnsi="Courier New" w:cs="Courier New"/>
                <w:sz w:val="22"/>
                <w:szCs w:val="22"/>
                <w:lang w:eastAsia="en-US"/>
              </w:rPr>
            </w:pPr>
          </w:p>
        </w:tc>
      </w:tr>
    </w:tbl>
    <w:p w:rsidR="00D471AD" w:rsidRPr="00D471AD" w:rsidRDefault="00D471AD" w:rsidP="00D471AD">
      <w:pPr>
        <w:widowControl w:val="0"/>
        <w:suppressAutoHyphens/>
        <w:autoSpaceDE w:val="0"/>
        <w:autoSpaceDN w:val="0"/>
        <w:ind w:firstLine="480"/>
        <w:outlineLvl w:val="0"/>
        <w:rPr>
          <w:rFonts w:ascii="Calibri" w:hAnsi="Calibri"/>
          <w:b/>
          <w:sz w:val="22"/>
          <w:lang w:val="x-none"/>
        </w:rPr>
      </w:pPr>
    </w:p>
    <w:p w:rsidR="00497C7E" w:rsidRPr="00D471AD" w:rsidRDefault="00497C7E" w:rsidP="005F6469">
      <w:pPr>
        <w:ind w:firstLine="0"/>
        <w:jc w:val="left"/>
        <w:rPr>
          <w:rFonts w:ascii="Arial" w:hAnsi="Arial" w:cs="Arial"/>
          <w:lang w:val="x-none"/>
        </w:rPr>
      </w:pPr>
    </w:p>
    <w:p w:rsidR="00497C7E" w:rsidRDefault="00497C7E" w:rsidP="005F6469">
      <w:pPr>
        <w:ind w:firstLine="0"/>
        <w:jc w:val="left"/>
        <w:rPr>
          <w:rFonts w:ascii="Arial" w:hAnsi="Arial" w:cs="Arial"/>
        </w:rPr>
      </w:pPr>
    </w:p>
    <w:p w:rsidR="00D471AD" w:rsidRPr="00D471AD" w:rsidRDefault="00D471AD" w:rsidP="00D471AD">
      <w:pPr>
        <w:overflowPunct w:val="0"/>
        <w:autoSpaceDE w:val="0"/>
        <w:autoSpaceDN w:val="0"/>
        <w:adjustRightInd w:val="0"/>
        <w:ind w:right="-271" w:firstLine="0"/>
        <w:jc w:val="center"/>
        <w:textAlignment w:val="baseline"/>
        <w:rPr>
          <w:rFonts w:ascii="Arial" w:hAnsi="Arial" w:cs="Arial"/>
          <w:b/>
          <w:spacing w:val="20"/>
          <w:sz w:val="32"/>
          <w:szCs w:val="32"/>
        </w:rPr>
      </w:pPr>
      <w:r w:rsidRPr="00D471AD">
        <w:rPr>
          <w:rFonts w:ascii="Arial" w:hAnsi="Arial" w:cs="Arial"/>
          <w:b/>
          <w:spacing w:val="20"/>
          <w:sz w:val="32"/>
          <w:szCs w:val="32"/>
        </w:rPr>
        <w:t>17.04.2019 г.№ 18-ПГ</w:t>
      </w:r>
    </w:p>
    <w:p w:rsidR="00D471AD" w:rsidRPr="00D471AD" w:rsidRDefault="00D471AD" w:rsidP="00D471AD">
      <w:pPr>
        <w:overflowPunct w:val="0"/>
        <w:autoSpaceDE w:val="0"/>
        <w:autoSpaceDN w:val="0"/>
        <w:adjustRightInd w:val="0"/>
        <w:ind w:right="-271" w:firstLine="0"/>
        <w:jc w:val="center"/>
        <w:textAlignment w:val="baseline"/>
        <w:rPr>
          <w:rFonts w:ascii="Arial" w:hAnsi="Arial" w:cs="Arial"/>
          <w:b/>
          <w:spacing w:val="20"/>
          <w:sz w:val="32"/>
          <w:szCs w:val="32"/>
        </w:rPr>
      </w:pPr>
      <w:r w:rsidRPr="00D471AD">
        <w:rPr>
          <w:rFonts w:ascii="Arial" w:hAnsi="Arial" w:cs="Arial"/>
          <w:b/>
          <w:spacing w:val="20"/>
          <w:sz w:val="32"/>
          <w:szCs w:val="32"/>
        </w:rPr>
        <w:t>РОССИЙСКАЯ ФЕДЕРАЦИЯ</w:t>
      </w:r>
    </w:p>
    <w:p w:rsidR="00D471AD" w:rsidRPr="00D471AD" w:rsidRDefault="00D471AD" w:rsidP="00D471AD">
      <w:pPr>
        <w:overflowPunct w:val="0"/>
        <w:autoSpaceDE w:val="0"/>
        <w:autoSpaceDN w:val="0"/>
        <w:adjustRightInd w:val="0"/>
        <w:ind w:right="-271" w:firstLine="0"/>
        <w:jc w:val="center"/>
        <w:textAlignment w:val="baseline"/>
        <w:rPr>
          <w:rFonts w:ascii="Arial" w:hAnsi="Arial" w:cs="Arial"/>
          <w:b/>
          <w:spacing w:val="20"/>
          <w:sz w:val="32"/>
          <w:szCs w:val="32"/>
        </w:rPr>
      </w:pPr>
      <w:r w:rsidRPr="00D471AD">
        <w:rPr>
          <w:rFonts w:ascii="Arial" w:hAnsi="Arial" w:cs="Arial"/>
          <w:b/>
          <w:spacing w:val="20"/>
          <w:sz w:val="32"/>
          <w:szCs w:val="32"/>
        </w:rPr>
        <w:t>ИРКУТСКАЯ ОБЛАСТЬ</w:t>
      </w:r>
    </w:p>
    <w:p w:rsidR="00D471AD" w:rsidRPr="00D471AD" w:rsidRDefault="00D471AD" w:rsidP="00D471AD">
      <w:pPr>
        <w:overflowPunct w:val="0"/>
        <w:autoSpaceDE w:val="0"/>
        <w:autoSpaceDN w:val="0"/>
        <w:adjustRightInd w:val="0"/>
        <w:ind w:right="-271" w:firstLine="0"/>
        <w:jc w:val="center"/>
        <w:textAlignment w:val="baseline"/>
        <w:rPr>
          <w:rFonts w:ascii="Arial" w:hAnsi="Arial" w:cs="Arial"/>
          <w:b/>
          <w:spacing w:val="20"/>
          <w:sz w:val="32"/>
          <w:szCs w:val="32"/>
        </w:rPr>
      </w:pPr>
      <w:r w:rsidRPr="00D471AD">
        <w:rPr>
          <w:rFonts w:ascii="Arial" w:hAnsi="Arial" w:cs="Arial"/>
          <w:b/>
          <w:spacing w:val="20"/>
          <w:sz w:val="32"/>
          <w:szCs w:val="32"/>
        </w:rPr>
        <w:t>МУНИЦИПАЛЬНОЕ ОБРАЗОВАНИЕ</w:t>
      </w:r>
    </w:p>
    <w:p w:rsidR="00D471AD" w:rsidRPr="00D471AD" w:rsidRDefault="00D471AD" w:rsidP="00D471AD">
      <w:pPr>
        <w:overflowPunct w:val="0"/>
        <w:autoSpaceDE w:val="0"/>
        <w:autoSpaceDN w:val="0"/>
        <w:adjustRightInd w:val="0"/>
        <w:ind w:right="-271" w:firstLine="0"/>
        <w:jc w:val="center"/>
        <w:textAlignment w:val="baseline"/>
        <w:rPr>
          <w:rFonts w:ascii="Arial" w:hAnsi="Arial" w:cs="Arial"/>
          <w:b/>
          <w:spacing w:val="20"/>
          <w:sz w:val="32"/>
          <w:szCs w:val="32"/>
        </w:rPr>
      </w:pPr>
      <w:r w:rsidRPr="00D471AD">
        <w:rPr>
          <w:rFonts w:ascii="Arial" w:hAnsi="Arial" w:cs="Arial"/>
          <w:b/>
          <w:spacing w:val="20"/>
          <w:sz w:val="32"/>
          <w:szCs w:val="32"/>
        </w:rPr>
        <w:t>«ТУЛУНСКИЙ РАЙОН»</w:t>
      </w:r>
    </w:p>
    <w:p w:rsidR="00D471AD" w:rsidRPr="00D471AD" w:rsidRDefault="00D471AD" w:rsidP="00D471AD">
      <w:pPr>
        <w:overflowPunct w:val="0"/>
        <w:autoSpaceDE w:val="0"/>
        <w:autoSpaceDN w:val="0"/>
        <w:adjustRightInd w:val="0"/>
        <w:ind w:right="-271" w:firstLine="0"/>
        <w:jc w:val="center"/>
        <w:textAlignment w:val="baseline"/>
        <w:rPr>
          <w:rFonts w:ascii="Arial" w:hAnsi="Arial" w:cs="Arial"/>
          <w:b/>
          <w:spacing w:val="20"/>
          <w:sz w:val="32"/>
          <w:szCs w:val="32"/>
        </w:rPr>
      </w:pPr>
      <w:r w:rsidRPr="00D471AD">
        <w:rPr>
          <w:rFonts w:ascii="Arial" w:hAnsi="Arial" w:cs="Arial"/>
          <w:b/>
          <w:spacing w:val="20"/>
          <w:sz w:val="32"/>
          <w:szCs w:val="32"/>
        </w:rPr>
        <w:t>АФАНАСЬЕВСКОЕ МУНИЦИПАЛЬНОЕ ОБРАЗОВАНИЕ</w:t>
      </w:r>
    </w:p>
    <w:p w:rsidR="00D471AD" w:rsidRPr="00D471AD" w:rsidRDefault="00D471AD" w:rsidP="00D471AD">
      <w:pPr>
        <w:overflowPunct w:val="0"/>
        <w:autoSpaceDE w:val="0"/>
        <w:autoSpaceDN w:val="0"/>
        <w:adjustRightInd w:val="0"/>
        <w:ind w:right="-271" w:firstLine="0"/>
        <w:jc w:val="center"/>
        <w:textAlignment w:val="baseline"/>
        <w:rPr>
          <w:rFonts w:ascii="Arial" w:hAnsi="Arial" w:cs="Arial"/>
          <w:b/>
          <w:spacing w:val="20"/>
          <w:sz w:val="32"/>
          <w:szCs w:val="32"/>
        </w:rPr>
      </w:pPr>
      <w:r w:rsidRPr="00D471AD">
        <w:rPr>
          <w:rFonts w:ascii="Arial" w:hAnsi="Arial" w:cs="Arial"/>
          <w:b/>
          <w:spacing w:val="20"/>
          <w:sz w:val="32"/>
          <w:szCs w:val="32"/>
        </w:rPr>
        <w:t>ПОСТАНОВЛЕНИЕ</w:t>
      </w:r>
    </w:p>
    <w:p w:rsidR="00D471AD" w:rsidRPr="00D471AD" w:rsidRDefault="00D471AD" w:rsidP="00D471AD">
      <w:pPr>
        <w:overflowPunct w:val="0"/>
        <w:autoSpaceDE w:val="0"/>
        <w:autoSpaceDN w:val="0"/>
        <w:adjustRightInd w:val="0"/>
        <w:ind w:right="-271" w:firstLine="0"/>
        <w:jc w:val="center"/>
        <w:textAlignment w:val="baseline"/>
        <w:rPr>
          <w:rFonts w:ascii="Arial" w:hAnsi="Arial" w:cs="Arial"/>
          <w:b/>
          <w:spacing w:val="20"/>
          <w:sz w:val="32"/>
          <w:szCs w:val="32"/>
        </w:rPr>
      </w:pPr>
    </w:p>
    <w:p w:rsidR="00D471AD" w:rsidRPr="00D471AD" w:rsidRDefault="00D471AD" w:rsidP="00D471AD">
      <w:pPr>
        <w:ind w:firstLine="0"/>
        <w:jc w:val="center"/>
        <w:rPr>
          <w:b/>
          <w:i/>
          <w:sz w:val="28"/>
          <w:szCs w:val="28"/>
        </w:rPr>
      </w:pPr>
      <w:r w:rsidRPr="00D471AD">
        <w:rPr>
          <w:rFonts w:ascii="Arial" w:hAnsi="Arial" w:cs="Arial"/>
          <w:b/>
          <w:spacing w:val="20"/>
          <w:sz w:val="32"/>
          <w:szCs w:val="32"/>
        </w:rPr>
        <w:t>ОБ ОРГАНИЗАЦИИ-ЭВАКУЦИОННЫХ МЕРОПРИЯТИЙ ГРАЖДАНСКОЙ ОБОРОНЫ НА ТЕРРИТОРИИ АФАНАСЬЕВСКОГО СЕЛЬСКОГО ПОСЕЛЕНИЯ.</w:t>
      </w:r>
    </w:p>
    <w:p w:rsidR="00D471AD" w:rsidRPr="00D471AD" w:rsidRDefault="00D471AD" w:rsidP="00D471AD">
      <w:pPr>
        <w:ind w:firstLine="0"/>
        <w:jc w:val="left"/>
        <w:rPr>
          <w:b/>
          <w:i/>
          <w:sz w:val="28"/>
          <w:szCs w:val="28"/>
        </w:rPr>
      </w:pPr>
    </w:p>
    <w:p w:rsidR="00D471AD" w:rsidRPr="00D471AD" w:rsidRDefault="00D471AD" w:rsidP="00D471AD">
      <w:pPr>
        <w:ind w:firstLine="0"/>
        <w:jc w:val="left"/>
        <w:rPr>
          <w:b/>
          <w:i/>
          <w:sz w:val="28"/>
          <w:szCs w:val="28"/>
        </w:rPr>
      </w:pPr>
    </w:p>
    <w:p w:rsidR="00D471AD" w:rsidRPr="00D471AD" w:rsidRDefault="00D471AD" w:rsidP="00D471AD">
      <w:pPr>
        <w:ind w:firstLine="708"/>
        <w:rPr>
          <w:rFonts w:ascii="Arial" w:hAnsi="Arial" w:cs="Arial"/>
        </w:rPr>
      </w:pPr>
      <w:proofErr w:type="gramStart"/>
      <w:r w:rsidRPr="00D471AD">
        <w:rPr>
          <w:rFonts w:ascii="Arial" w:hAnsi="Arial" w:cs="Arial"/>
        </w:rPr>
        <w:t xml:space="preserve">В соответствии с Федеральным законом от 12.02.1998 г. №28-ФЗ «О гражданской обороне», постановлением Правительства Российской Федерации от 20.06.2004 г. № 303 «О порядке эвакуации населения, материальных и культурных ценностей в безопасные районы», Распоряжением Правительства Иркутской области от 17.05.2016 г.  № 225-рп «Об организации эвакуации населения, материальных и культурных ценностей в безопасные районы Иркутской области», руководствуясь </w:t>
      </w:r>
      <w:hyperlink r:id="rId13" w:history="1">
        <w:r w:rsidRPr="00D471AD">
          <w:rPr>
            <w:rFonts w:ascii="Arial" w:hAnsi="Arial" w:cs="Arial"/>
          </w:rPr>
          <w:t xml:space="preserve">статьей 24 </w:t>
        </w:r>
      </w:hyperlink>
      <w:r w:rsidRPr="00D471AD">
        <w:rPr>
          <w:rFonts w:ascii="Arial" w:hAnsi="Arial" w:cs="Arial"/>
        </w:rPr>
        <w:t>Устава Афанасьевского сельского поселения,</w:t>
      </w:r>
      <w:proofErr w:type="gramEnd"/>
    </w:p>
    <w:p w:rsidR="00D471AD" w:rsidRPr="00D471AD" w:rsidRDefault="00D471AD" w:rsidP="00D471AD">
      <w:pPr>
        <w:ind w:firstLine="0"/>
        <w:rPr>
          <w:rFonts w:ascii="Arial" w:hAnsi="Arial" w:cs="Arial"/>
        </w:rPr>
      </w:pPr>
    </w:p>
    <w:p w:rsidR="00D471AD" w:rsidRPr="00D471AD" w:rsidRDefault="00D471AD" w:rsidP="00D471AD">
      <w:pPr>
        <w:widowControl w:val="0"/>
        <w:autoSpaceDE w:val="0"/>
        <w:autoSpaceDN w:val="0"/>
        <w:ind w:firstLine="540"/>
        <w:jc w:val="center"/>
        <w:rPr>
          <w:rFonts w:ascii="Arial" w:hAnsi="Arial" w:cs="Arial"/>
          <w:b/>
          <w:sz w:val="30"/>
          <w:szCs w:val="30"/>
        </w:rPr>
      </w:pPr>
      <w:r w:rsidRPr="00D471AD">
        <w:rPr>
          <w:rFonts w:ascii="Arial" w:hAnsi="Arial" w:cs="Arial"/>
          <w:b/>
          <w:sz w:val="30"/>
          <w:szCs w:val="30"/>
        </w:rPr>
        <w:t>ПОСТАНОВЛЯЮ:</w:t>
      </w:r>
    </w:p>
    <w:p w:rsidR="00D471AD" w:rsidRPr="00D471AD" w:rsidRDefault="00D471AD" w:rsidP="00D471AD">
      <w:pPr>
        <w:ind w:firstLine="0"/>
        <w:jc w:val="left"/>
        <w:rPr>
          <w:rFonts w:ascii="Arial" w:hAnsi="Arial" w:cs="Arial"/>
          <w:b/>
          <w:sz w:val="30"/>
          <w:szCs w:val="30"/>
        </w:rPr>
      </w:pPr>
    </w:p>
    <w:p w:rsidR="00D471AD" w:rsidRPr="00D471AD" w:rsidRDefault="00D471AD" w:rsidP="00D471AD">
      <w:pPr>
        <w:ind w:firstLine="540"/>
        <w:rPr>
          <w:rFonts w:ascii="Arial" w:hAnsi="Arial" w:cs="Arial"/>
        </w:rPr>
      </w:pPr>
      <w:r w:rsidRPr="00D471AD">
        <w:rPr>
          <w:rFonts w:ascii="Arial" w:hAnsi="Arial" w:cs="Arial"/>
        </w:rPr>
        <w:t xml:space="preserve">1.Создать приемный эвакуационный пункт и утвердить Положение о приемном эвакуационном пункте на территории Афанасьевского сельского поселения </w:t>
      </w:r>
    </w:p>
    <w:p w:rsidR="00D471AD" w:rsidRPr="00D471AD" w:rsidRDefault="00D471AD" w:rsidP="00D471AD">
      <w:pPr>
        <w:ind w:firstLine="0"/>
        <w:rPr>
          <w:rFonts w:ascii="Arial" w:hAnsi="Arial" w:cs="Arial"/>
        </w:rPr>
      </w:pPr>
      <w:r w:rsidRPr="00D471AD">
        <w:rPr>
          <w:rFonts w:ascii="Arial" w:hAnsi="Arial" w:cs="Arial"/>
        </w:rPr>
        <w:lastRenderedPageBreak/>
        <w:t>(приложение № 1).</w:t>
      </w:r>
    </w:p>
    <w:p w:rsidR="00D471AD" w:rsidRPr="00D471AD" w:rsidRDefault="00D471AD" w:rsidP="00D471AD">
      <w:pPr>
        <w:ind w:firstLine="540"/>
        <w:rPr>
          <w:rFonts w:ascii="Arial" w:hAnsi="Arial" w:cs="Arial"/>
        </w:rPr>
      </w:pPr>
      <w:r w:rsidRPr="00D471AD">
        <w:rPr>
          <w:rFonts w:ascii="Arial" w:hAnsi="Arial" w:cs="Arial"/>
        </w:rPr>
        <w:t>2. Утвердить функциональные обязанности руководящего состава приемного эвакуационного пункта (приложение № 2).</w:t>
      </w:r>
    </w:p>
    <w:p w:rsidR="00D471AD" w:rsidRPr="00D471AD" w:rsidRDefault="00D471AD" w:rsidP="00D471AD">
      <w:pPr>
        <w:ind w:firstLine="540"/>
        <w:rPr>
          <w:rFonts w:ascii="Arial" w:hAnsi="Arial" w:cs="Arial"/>
        </w:rPr>
      </w:pPr>
      <w:r w:rsidRPr="00D471AD">
        <w:rPr>
          <w:rFonts w:ascii="Arial" w:hAnsi="Arial" w:cs="Arial"/>
        </w:rPr>
        <w:t>3. Утвердить место размещения, состав и оборудование приемного эвакуационного пункта (приложение № 3).</w:t>
      </w:r>
    </w:p>
    <w:p w:rsidR="00D471AD" w:rsidRPr="00D471AD" w:rsidRDefault="00D471AD" w:rsidP="00D471AD">
      <w:pPr>
        <w:ind w:firstLine="540"/>
        <w:rPr>
          <w:rFonts w:ascii="Arial" w:hAnsi="Arial" w:cs="Arial"/>
        </w:rPr>
      </w:pPr>
      <w:r w:rsidRPr="00D471AD">
        <w:rPr>
          <w:rFonts w:ascii="Arial" w:hAnsi="Arial" w:cs="Arial"/>
        </w:rPr>
        <w:t>4. Опубликовать данное постановление в газете «Афанасьевский вестник» и разместить на официальном сайте поселения в сети « Интернет».</w:t>
      </w:r>
    </w:p>
    <w:p w:rsidR="00D471AD" w:rsidRPr="00D471AD" w:rsidRDefault="00D471AD" w:rsidP="00D471AD">
      <w:pPr>
        <w:ind w:firstLine="540"/>
        <w:rPr>
          <w:rFonts w:ascii="Arial" w:hAnsi="Arial" w:cs="Arial"/>
        </w:rPr>
      </w:pPr>
      <w:r w:rsidRPr="00D471AD">
        <w:rPr>
          <w:rFonts w:ascii="Arial" w:hAnsi="Arial" w:cs="Arial"/>
        </w:rPr>
        <w:t xml:space="preserve">5. </w:t>
      </w:r>
      <w:proofErr w:type="gramStart"/>
      <w:r w:rsidRPr="00D471AD">
        <w:rPr>
          <w:rFonts w:ascii="Arial" w:hAnsi="Arial" w:cs="Arial"/>
        </w:rPr>
        <w:t>Контроль за</w:t>
      </w:r>
      <w:proofErr w:type="gramEnd"/>
      <w:r w:rsidRPr="00D471AD">
        <w:rPr>
          <w:rFonts w:ascii="Arial" w:hAnsi="Arial" w:cs="Arial"/>
        </w:rPr>
        <w:t xml:space="preserve"> исполнением настоящего постановления оставляю за собой.</w:t>
      </w:r>
    </w:p>
    <w:p w:rsidR="00D471AD" w:rsidRPr="00D471AD" w:rsidRDefault="00D471AD" w:rsidP="00D471AD">
      <w:pPr>
        <w:ind w:firstLine="0"/>
        <w:rPr>
          <w:rFonts w:ascii="Arial" w:hAnsi="Arial" w:cs="Arial"/>
        </w:rPr>
      </w:pPr>
    </w:p>
    <w:p w:rsidR="00D471AD" w:rsidRPr="00D471AD" w:rsidRDefault="00D471AD" w:rsidP="00D471AD">
      <w:pPr>
        <w:ind w:firstLine="0"/>
        <w:rPr>
          <w:rFonts w:ascii="Arial" w:hAnsi="Arial" w:cs="Arial"/>
        </w:rPr>
      </w:pPr>
    </w:p>
    <w:p w:rsidR="00D471AD" w:rsidRPr="00D471AD" w:rsidRDefault="00D471AD" w:rsidP="00D471AD">
      <w:pPr>
        <w:autoSpaceDE w:val="0"/>
        <w:autoSpaceDN w:val="0"/>
        <w:adjustRightInd w:val="0"/>
        <w:ind w:firstLine="540"/>
        <w:rPr>
          <w:rFonts w:ascii="Arial" w:hAnsi="Arial" w:cs="Arial"/>
        </w:rPr>
      </w:pPr>
    </w:p>
    <w:p w:rsidR="00D471AD" w:rsidRPr="00D471AD" w:rsidRDefault="00D471AD" w:rsidP="00D471AD">
      <w:pPr>
        <w:autoSpaceDE w:val="0"/>
        <w:autoSpaceDN w:val="0"/>
        <w:adjustRightInd w:val="0"/>
        <w:ind w:firstLine="540"/>
        <w:rPr>
          <w:rFonts w:ascii="Arial" w:hAnsi="Arial" w:cs="Arial"/>
        </w:rPr>
      </w:pPr>
    </w:p>
    <w:p w:rsidR="00D471AD" w:rsidRPr="00D471AD" w:rsidRDefault="00D471AD" w:rsidP="00D471AD">
      <w:pPr>
        <w:ind w:firstLine="0"/>
        <w:jc w:val="left"/>
        <w:rPr>
          <w:rFonts w:ascii="Arial" w:hAnsi="Arial" w:cs="Arial"/>
        </w:rPr>
      </w:pPr>
      <w:r w:rsidRPr="00D471AD">
        <w:rPr>
          <w:rFonts w:ascii="Arial" w:hAnsi="Arial" w:cs="Arial"/>
        </w:rPr>
        <w:t>Глава  Афанасьевского</w:t>
      </w:r>
    </w:p>
    <w:p w:rsidR="00D471AD" w:rsidRPr="00D471AD" w:rsidRDefault="00D471AD" w:rsidP="00D471AD">
      <w:pPr>
        <w:ind w:firstLine="0"/>
        <w:jc w:val="left"/>
        <w:rPr>
          <w:rFonts w:ascii="Arial" w:hAnsi="Arial" w:cs="Arial"/>
        </w:rPr>
      </w:pPr>
      <w:r w:rsidRPr="00D471AD">
        <w:rPr>
          <w:rFonts w:ascii="Arial" w:hAnsi="Arial" w:cs="Arial"/>
        </w:rPr>
        <w:t>сельского поселения                                                                        Лобанов В.Ю.</w:t>
      </w:r>
    </w:p>
    <w:p w:rsidR="00D471AD" w:rsidRPr="00D471AD" w:rsidRDefault="00D471AD" w:rsidP="00D471AD">
      <w:pPr>
        <w:ind w:firstLine="0"/>
        <w:jc w:val="left"/>
        <w:rPr>
          <w:rFonts w:ascii="Arial" w:hAnsi="Arial" w:cs="Arial"/>
        </w:rPr>
      </w:pPr>
    </w:p>
    <w:p w:rsidR="00D471AD" w:rsidRPr="00D471AD" w:rsidRDefault="00D471AD" w:rsidP="00D471AD">
      <w:pPr>
        <w:ind w:firstLine="0"/>
        <w:jc w:val="left"/>
        <w:rPr>
          <w:rFonts w:ascii="Arial" w:hAnsi="Arial" w:cs="Arial"/>
        </w:rPr>
      </w:pPr>
    </w:p>
    <w:p w:rsidR="00D471AD" w:rsidRPr="00D471AD" w:rsidRDefault="00D471AD" w:rsidP="00D471AD">
      <w:pPr>
        <w:ind w:firstLine="0"/>
        <w:jc w:val="left"/>
        <w:rPr>
          <w:rFonts w:ascii="Arial" w:hAnsi="Arial" w:cs="Arial"/>
        </w:rPr>
      </w:pPr>
    </w:p>
    <w:p w:rsidR="00D471AD" w:rsidRPr="00D471AD" w:rsidRDefault="00D471AD" w:rsidP="00D471AD">
      <w:pPr>
        <w:ind w:firstLine="0"/>
        <w:jc w:val="left"/>
        <w:rPr>
          <w:rFonts w:ascii="Arial" w:hAnsi="Arial" w:cs="Arial"/>
        </w:rPr>
      </w:pPr>
    </w:p>
    <w:p w:rsidR="00D471AD" w:rsidRPr="00D471AD" w:rsidRDefault="00D471AD" w:rsidP="00D471AD">
      <w:pPr>
        <w:ind w:firstLine="0"/>
        <w:jc w:val="left"/>
        <w:rPr>
          <w:rFonts w:ascii="Arial" w:hAnsi="Arial" w:cs="Arial"/>
        </w:rPr>
      </w:pPr>
    </w:p>
    <w:p w:rsidR="00D471AD" w:rsidRPr="00D471AD" w:rsidRDefault="00D471AD" w:rsidP="00D471AD">
      <w:pPr>
        <w:ind w:firstLine="0"/>
        <w:jc w:val="left"/>
        <w:rPr>
          <w:rFonts w:ascii="Arial" w:hAnsi="Arial" w:cs="Arial"/>
        </w:rPr>
      </w:pPr>
    </w:p>
    <w:p w:rsidR="00D471AD" w:rsidRPr="00D471AD" w:rsidRDefault="00D471AD" w:rsidP="00D471AD">
      <w:pPr>
        <w:ind w:firstLine="0"/>
        <w:jc w:val="left"/>
        <w:rPr>
          <w:rFonts w:ascii="Arial" w:hAnsi="Arial" w:cs="Arial"/>
        </w:rPr>
      </w:pPr>
    </w:p>
    <w:p w:rsidR="00D471AD" w:rsidRPr="00D471AD" w:rsidRDefault="00D471AD" w:rsidP="00D471AD">
      <w:pPr>
        <w:ind w:firstLine="0"/>
        <w:jc w:val="left"/>
        <w:rPr>
          <w:rFonts w:ascii="Arial" w:hAnsi="Arial" w:cs="Arial"/>
        </w:rPr>
      </w:pPr>
    </w:p>
    <w:p w:rsidR="00D471AD" w:rsidRPr="00D471AD" w:rsidRDefault="00D471AD" w:rsidP="00D471AD">
      <w:pPr>
        <w:ind w:firstLine="0"/>
        <w:jc w:val="left"/>
        <w:rPr>
          <w:rFonts w:ascii="Arial" w:hAnsi="Arial" w:cs="Arial"/>
        </w:rPr>
      </w:pPr>
    </w:p>
    <w:p w:rsidR="00D471AD" w:rsidRPr="00D471AD" w:rsidRDefault="00D471AD" w:rsidP="00D471AD">
      <w:pPr>
        <w:ind w:firstLine="0"/>
        <w:jc w:val="left"/>
        <w:rPr>
          <w:rFonts w:ascii="Arial" w:hAnsi="Arial" w:cs="Arial"/>
        </w:rPr>
      </w:pPr>
    </w:p>
    <w:p w:rsidR="00D471AD" w:rsidRPr="00D471AD" w:rsidRDefault="00D471AD" w:rsidP="00D471AD">
      <w:pPr>
        <w:shd w:val="clear" w:color="auto" w:fill="FFFFFF"/>
        <w:ind w:firstLine="0"/>
        <w:jc w:val="right"/>
        <w:rPr>
          <w:rFonts w:ascii="Courier New" w:hAnsi="Courier New" w:cs="Courier New"/>
          <w:sz w:val="22"/>
          <w:szCs w:val="22"/>
        </w:rPr>
      </w:pPr>
      <w:r w:rsidRPr="00D471AD">
        <w:rPr>
          <w:rFonts w:ascii="Courier New" w:hAnsi="Courier New" w:cs="Courier New"/>
          <w:spacing w:val="-1"/>
          <w:sz w:val="22"/>
          <w:szCs w:val="22"/>
        </w:rPr>
        <w:t xml:space="preserve">Приложение № 1 </w:t>
      </w:r>
      <w:r w:rsidRPr="00D471AD">
        <w:rPr>
          <w:rFonts w:ascii="Courier New" w:hAnsi="Courier New" w:cs="Courier New"/>
          <w:spacing w:val="-1"/>
          <w:sz w:val="22"/>
          <w:szCs w:val="22"/>
        </w:rPr>
        <w:br/>
      </w:r>
      <w:r w:rsidRPr="00D471AD">
        <w:rPr>
          <w:rFonts w:ascii="Courier New" w:hAnsi="Courier New" w:cs="Courier New"/>
          <w:sz w:val="22"/>
          <w:szCs w:val="22"/>
        </w:rPr>
        <w:t xml:space="preserve">к постановлению администрации </w:t>
      </w:r>
    </w:p>
    <w:p w:rsidR="00D471AD" w:rsidRPr="00D471AD" w:rsidRDefault="00D471AD" w:rsidP="00D471AD">
      <w:pPr>
        <w:shd w:val="clear" w:color="auto" w:fill="FFFFFF"/>
        <w:ind w:firstLine="0"/>
        <w:jc w:val="right"/>
        <w:rPr>
          <w:rFonts w:ascii="Courier New" w:hAnsi="Courier New" w:cs="Courier New"/>
          <w:sz w:val="22"/>
          <w:szCs w:val="22"/>
        </w:rPr>
      </w:pPr>
      <w:r w:rsidRPr="00D471AD">
        <w:rPr>
          <w:rFonts w:ascii="Courier New" w:hAnsi="Courier New" w:cs="Courier New"/>
          <w:sz w:val="22"/>
          <w:szCs w:val="22"/>
        </w:rPr>
        <w:t>Тулунского муниципального района</w:t>
      </w:r>
      <w:r w:rsidRPr="00D471AD">
        <w:rPr>
          <w:rFonts w:ascii="Courier New" w:hAnsi="Courier New" w:cs="Courier New"/>
          <w:sz w:val="22"/>
          <w:szCs w:val="22"/>
        </w:rPr>
        <w:br/>
        <w:t>№ 18-ПГ  от 17.04. 2019  г.</w:t>
      </w:r>
    </w:p>
    <w:p w:rsidR="00D471AD" w:rsidRPr="00D471AD" w:rsidRDefault="00D471AD" w:rsidP="00D471AD">
      <w:pPr>
        <w:shd w:val="clear" w:color="auto" w:fill="FFFFFF"/>
        <w:ind w:firstLine="0"/>
        <w:jc w:val="center"/>
        <w:rPr>
          <w:sz w:val="28"/>
          <w:szCs w:val="28"/>
        </w:rPr>
      </w:pPr>
    </w:p>
    <w:p w:rsidR="00D471AD" w:rsidRPr="00D471AD" w:rsidRDefault="00D471AD" w:rsidP="00D471AD">
      <w:pPr>
        <w:shd w:val="clear" w:color="auto" w:fill="FFFFFF"/>
        <w:ind w:firstLine="0"/>
        <w:jc w:val="center"/>
        <w:rPr>
          <w:rFonts w:ascii="Arial" w:hAnsi="Arial" w:cs="Arial"/>
        </w:rPr>
      </w:pPr>
      <w:r w:rsidRPr="00D471AD">
        <w:rPr>
          <w:rFonts w:ascii="Arial" w:hAnsi="Arial" w:cs="Arial"/>
        </w:rPr>
        <w:t xml:space="preserve">ПОЛОЖЕНИЕ </w:t>
      </w:r>
    </w:p>
    <w:p w:rsidR="00D471AD" w:rsidRPr="00D471AD" w:rsidRDefault="00D471AD" w:rsidP="00D471AD">
      <w:pPr>
        <w:shd w:val="clear" w:color="auto" w:fill="FFFFFF"/>
        <w:ind w:firstLine="0"/>
        <w:jc w:val="center"/>
        <w:rPr>
          <w:rFonts w:ascii="Arial" w:hAnsi="Arial" w:cs="Arial"/>
        </w:rPr>
      </w:pPr>
      <w:r w:rsidRPr="00D471AD">
        <w:rPr>
          <w:rFonts w:ascii="Arial" w:hAnsi="Arial" w:cs="Arial"/>
        </w:rPr>
        <w:t>о приемном эвакуационном пункте</w:t>
      </w:r>
    </w:p>
    <w:p w:rsidR="00D471AD" w:rsidRPr="00D471AD" w:rsidRDefault="00D471AD" w:rsidP="00D471AD">
      <w:pPr>
        <w:shd w:val="clear" w:color="auto" w:fill="FFFFFF"/>
        <w:ind w:firstLine="0"/>
        <w:jc w:val="center"/>
        <w:rPr>
          <w:rFonts w:ascii="Arial" w:hAnsi="Arial" w:cs="Arial"/>
        </w:rPr>
      </w:pPr>
    </w:p>
    <w:p w:rsidR="00D471AD" w:rsidRPr="00D471AD" w:rsidRDefault="00D471AD" w:rsidP="00D471AD">
      <w:pPr>
        <w:shd w:val="clear" w:color="auto" w:fill="FFFFFF"/>
        <w:spacing w:line="319" w:lineRule="atLeast"/>
        <w:ind w:firstLine="0"/>
        <w:jc w:val="center"/>
        <w:textAlignment w:val="baseline"/>
        <w:rPr>
          <w:rFonts w:ascii="Arial" w:hAnsi="Arial" w:cs="Arial"/>
        </w:rPr>
      </w:pPr>
      <w:r w:rsidRPr="00D471AD">
        <w:rPr>
          <w:rFonts w:ascii="Arial" w:hAnsi="Arial" w:cs="Arial"/>
          <w:kern w:val="36"/>
        </w:rPr>
        <w:t>1. Общие положения</w:t>
      </w:r>
    </w:p>
    <w:p w:rsidR="00D471AD" w:rsidRPr="00D471AD" w:rsidRDefault="00D471AD" w:rsidP="00D471AD">
      <w:pPr>
        <w:shd w:val="clear" w:color="auto" w:fill="FFFFFF"/>
        <w:spacing w:line="319" w:lineRule="atLeast"/>
        <w:ind w:firstLine="567"/>
        <w:textAlignment w:val="baseline"/>
        <w:rPr>
          <w:rFonts w:ascii="Arial" w:hAnsi="Arial" w:cs="Arial"/>
        </w:rPr>
      </w:pPr>
      <w:r w:rsidRPr="00D471AD">
        <w:rPr>
          <w:rFonts w:ascii="Arial" w:hAnsi="Arial" w:cs="Arial"/>
          <w:bCs/>
        </w:rPr>
        <w:t xml:space="preserve">1.1. </w:t>
      </w:r>
      <w:r w:rsidRPr="00D471AD">
        <w:rPr>
          <w:rFonts w:ascii="Arial" w:hAnsi="Arial" w:cs="Arial"/>
        </w:rPr>
        <w:t>Настоящее Положение определяет порядок создания и основные задачи приемного эвакуационного пункта (далее - ПЭП) в военное время.</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1.2. </w:t>
      </w:r>
      <w:proofErr w:type="gramStart"/>
      <w:r w:rsidRPr="00D471AD">
        <w:rPr>
          <w:rFonts w:ascii="Arial" w:hAnsi="Arial" w:cs="Arial"/>
        </w:rPr>
        <w:t>Приемные эвакуационные пункты создаются в поселении для организации приема и учета прибывающих пеших колонн, эвакуационных эшелонов (поездов), автоколонн с эвакуированными населением, материальными и культурными ценностями и последующей их отправки в места постоянного размещения (хранения).</w:t>
      </w:r>
      <w:proofErr w:type="gramEnd"/>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1.3. </w:t>
      </w:r>
      <w:r w:rsidRPr="00D471AD">
        <w:rPr>
          <w:rFonts w:ascii="Arial" w:hAnsi="Arial" w:cs="Arial"/>
        </w:rPr>
        <w:t xml:space="preserve">ПЭП создается постановлением Главы администрации поселения заблаговременно в мирное время для непосредственной подготовки, планирования и проведения </w:t>
      </w:r>
      <w:proofErr w:type="spellStart"/>
      <w:r w:rsidRPr="00D471AD">
        <w:rPr>
          <w:rFonts w:ascii="Arial" w:hAnsi="Arial" w:cs="Arial"/>
        </w:rPr>
        <w:t>эвакоприемных</w:t>
      </w:r>
      <w:proofErr w:type="spellEnd"/>
      <w:r w:rsidRPr="00D471AD">
        <w:rPr>
          <w:rFonts w:ascii="Arial" w:hAnsi="Arial" w:cs="Arial"/>
        </w:rPr>
        <w:t xml:space="preserve"> мероприятий в поселении.</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1.4. </w:t>
      </w:r>
      <w:r w:rsidRPr="00D471AD">
        <w:rPr>
          <w:rFonts w:ascii="Arial" w:hAnsi="Arial" w:cs="Arial"/>
        </w:rPr>
        <w:t>Под ПЭП отводятся школы, Дома культуры и другие общественные и административные здания (помещения), обеспечивающие временное размещение людей в любую погоду (в зимнее время - возможность обогрева), имеющие защитные сооружения для укрытия эвакуированного населения (в радиусе не более 500 м), возможность обеспечения питьевой водой.</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1.5. </w:t>
      </w:r>
      <w:r w:rsidRPr="00D471AD">
        <w:rPr>
          <w:rFonts w:ascii="Arial" w:hAnsi="Arial" w:cs="Arial"/>
        </w:rPr>
        <w:t xml:space="preserve">ПЭП является постоянно действующим </w:t>
      </w:r>
      <w:proofErr w:type="spellStart"/>
      <w:r w:rsidRPr="00D471AD">
        <w:rPr>
          <w:rFonts w:ascii="Arial" w:hAnsi="Arial" w:cs="Arial"/>
        </w:rPr>
        <w:t>эвакоприемным</w:t>
      </w:r>
      <w:proofErr w:type="spellEnd"/>
      <w:r w:rsidRPr="00D471AD">
        <w:rPr>
          <w:rFonts w:ascii="Arial" w:hAnsi="Arial" w:cs="Arial"/>
        </w:rPr>
        <w:t xml:space="preserve"> органом, непосредственно подчиняющимся председателю </w:t>
      </w:r>
      <w:proofErr w:type="spellStart"/>
      <w:r w:rsidRPr="00D471AD">
        <w:rPr>
          <w:rFonts w:ascii="Arial" w:hAnsi="Arial" w:cs="Arial"/>
        </w:rPr>
        <w:t>эвакоприемной</w:t>
      </w:r>
      <w:proofErr w:type="spellEnd"/>
      <w:r w:rsidRPr="00D471AD">
        <w:rPr>
          <w:rFonts w:ascii="Arial" w:hAnsi="Arial" w:cs="Arial"/>
        </w:rPr>
        <w:t xml:space="preserve"> комиссии сельского поселения. Общее руководство ПЭП осуществляет Глава администрации поселения.</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rPr>
        <w:t>Руководство работой приемного эвакуационного пункта возлагается на начальника ПЭП.</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1.6. </w:t>
      </w:r>
      <w:r w:rsidRPr="00D471AD">
        <w:rPr>
          <w:rFonts w:ascii="Arial" w:hAnsi="Arial" w:cs="Arial"/>
        </w:rPr>
        <w:t>В состав ПЭП назначаются ответственные работники администрации поселения, организаций, на базе которых создан ПЭП</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lastRenderedPageBreak/>
        <w:t xml:space="preserve">1.7. </w:t>
      </w:r>
      <w:r w:rsidRPr="00D471AD">
        <w:rPr>
          <w:rFonts w:ascii="Arial" w:hAnsi="Arial" w:cs="Arial"/>
        </w:rPr>
        <w:t xml:space="preserve">Вывод или вывоз </w:t>
      </w:r>
      <w:proofErr w:type="spellStart"/>
      <w:r w:rsidRPr="00D471AD">
        <w:rPr>
          <w:rFonts w:ascii="Arial" w:hAnsi="Arial" w:cs="Arial"/>
        </w:rPr>
        <w:t>эваконаселения</w:t>
      </w:r>
      <w:proofErr w:type="spellEnd"/>
      <w:r w:rsidRPr="00D471AD">
        <w:rPr>
          <w:rFonts w:ascii="Arial" w:hAnsi="Arial" w:cs="Arial"/>
        </w:rPr>
        <w:t xml:space="preserve"> из ПЭП в места размещения осуществляется пешими колоннами или всеми видами местного автотранспорта независимо от формы собственности и ведомственной принадлежности, привлекаемого в соответствии с законодательством Российской Федерации.</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1.8. </w:t>
      </w:r>
      <w:r w:rsidRPr="00D471AD">
        <w:rPr>
          <w:rFonts w:ascii="Arial" w:hAnsi="Arial" w:cs="Arial"/>
        </w:rPr>
        <w:t>Место размещения, состав ПЭП и обеспечение необходимым оборудованием утверждаются постановлением Главы сельского поселения.</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1.9. </w:t>
      </w:r>
      <w:proofErr w:type="gramStart"/>
      <w:r w:rsidRPr="00D471AD">
        <w:rPr>
          <w:rFonts w:ascii="Arial" w:hAnsi="Arial" w:cs="Arial"/>
        </w:rPr>
        <w:t xml:space="preserve">Приемный эвакуационный пункт осуществляет свою деятельность во взаимодействии с </w:t>
      </w:r>
      <w:proofErr w:type="spellStart"/>
      <w:r w:rsidRPr="00D471AD">
        <w:rPr>
          <w:rFonts w:ascii="Arial" w:hAnsi="Arial" w:cs="Arial"/>
        </w:rPr>
        <w:t>эвакоприемной</w:t>
      </w:r>
      <w:proofErr w:type="spellEnd"/>
      <w:r w:rsidRPr="00D471AD">
        <w:rPr>
          <w:rFonts w:ascii="Arial" w:hAnsi="Arial" w:cs="Arial"/>
        </w:rPr>
        <w:t xml:space="preserve"> комиссией Тулунского муниципального района и руководствуется постановлением Правительства Российской Федерации от 22.06.2004 N 303 «О порядке эвакуации населения, материальных и культурных ценностей в безопасные районы», другими нормативными актами Российской Федерации, руководящими документами Губернатора Иркутской области, мэра Тулунского муниципального района, настоящим Положением.</w:t>
      </w:r>
      <w:proofErr w:type="gramEnd"/>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1.10. </w:t>
      </w:r>
      <w:r w:rsidRPr="00D471AD">
        <w:rPr>
          <w:rFonts w:ascii="Arial" w:hAnsi="Arial" w:cs="Arial"/>
        </w:rPr>
        <w:t>Начальник приемного эвакуационного пункта несет персональную ответственность за организацию работы ПЭП и своевременную отправку рассредоточиваемого и эвакуируемого населения с ПЭП к местам постоянного размещения.</w:t>
      </w:r>
    </w:p>
    <w:p w:rsidR="00D471AD" w:rsidRPr="00D471AD" w:rsidRDefault="00D471AD" w:rsidP="00D471AD">
      <w:pPr>
        <w:overflowPunct w:val="0"/>
        <w:autoSpaceDE w:val="0"/>
        <w:ind w:firstLine="567"/>
        <w:textAlignment w:val="baseline"/>
        <w:rPr>
          <w:rFonts w:ascii="Arial" w:hAnsi="Arial" w:cs="Arial"/>
          <w:lang w:eastAsia="zh-CN"/>
        </w:rPr>
      </w:pPr>
      <w:r w:rsidRPr="00D471AD">
        <w:rPr>
          <w:rFonts w:ascii="Arial" w:hAnsi="Arial" w:cs="Arial"/>
          <w:bCs/>
        </w:rPr>
        <w:t xml:space="preserve">1.11. </w:t>
      </w:r>
      <w:r w:rsidRPr="00D471AD">
        <w:rPr>
          <w:rFonts w:ascii="Arial" w:hAnsi="Arial" w:cs="Arial"/>
        </w:rPr>
        <w:t>Начальник ПЭП проходит подготовку ГБУ ДПО «Учебно-методический центр ГО ЧС и ПБ Иркутской области».</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rPr>
        <w:t>Личный состав ПЭП обучается в ходе 4-часовых занятий, проводимых начальником ПЭП 2 раза в год, и на учениях по гражданской обороне.</w:t>
      </w:r>
    </w:p>
    <w:p w:rsidR="00D471AD" w:rsidRPr="00D471AD" w:rsidRDefault="00D471AD" w:rsidP="00D471AD">
      <w:pPr>
        <w:spacing w:line="319" w:lineRule="atLeast"/>
        <w:ind w:firstLine="0"/>
        <w:jc w:val="center"/>
        <w:textAlignment w:val="baseline"/>
        <w:rPr>
          <w:rFonts w:ascii="Arial" w:hAnsi="Arial" w:cs="Arial"/>
          <w:bCs/>
        </w:rPr>
      </w:pPr>
    </w:p>
    <w:p w:rsidR="00D471AD" w:rsidRPr="00D471AD" w:rsidRDefault="00D471AD" w:rsidP="00D471AD">
      <w:pPr>
        <w:spacing w:line="319" w:lineRule="atLeast"/>
        <w:ind w:firstLine="0"/>
        <w:jc w:val="center"/>
        <w:textAlignment w:val="baseline"/>
        <w:rPr>
          <w:rFonts w:ascii="Arial" w:hAnsi="Arial" w:cs="Arial"/>
        </w:rPr>
      </w:pPr>
      <w:r w:rsidRPr="00D471AD">
        <w:rPr>
          <w:rFonts w:ascii="Arial" w:hAnsi="Arial" w:cs="Arial"/>
          <w:bCs/>
        </w:rPr>
        <w:t xml:space="preserve">2. </w:t>
      </w:r>
      <w:r w:rsidRPr="00D471AD">
        <w:rPr>
          <w:rFonts w:ascii="Arial" w:hAnsi="Arial" w:cs="Arial"/>
        </w:rPr>
        <w:t>Основные задачи приемного эвакуационного пункта</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2.1. </w:t>
      </w:r>
      <w:r w:rsidRPr="00D471AD">
        <w:rPr>
          <w:rFonts w:ascii="Arial" w:hAnsi="Arial" w:cs="Arial"/>
        </w:rPr>
        <w:t>В РЕЖИМЕ ПОВСЕДНЕВНОЙ ДЕЯТЕЛЬНОСТИ</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 </w:t>
      </w:r>
      <w:r w:rsidRPr="00D471AD">
        <w:rPr>
          <w:rFonts w:ascii="Arial" w:hAnsi="Arial" w:cs="Arial"/>
        </w:rPr>
        <w:t>разработка плана приема и размещения рассредоточиваемого и эвакуируемого населения, материальных и культурных ценностей на территории поселения;</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 </w:t>
      </w:r>
      <w:r w:rsidRPr="00D471AD">
        <w:rPr>
          <w:rFonts w:ascii="Arial" w:hAnsi="Arial" w:cs="Arial"/>
        </w:rPr>
        <w:t>разработка документов ПЭП, их учет и хранение;</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 </w:t>
      </w:r>
      <w:r w:rsidRPr="00D471AD">
        <w:rPr>
          <w:rFonts w:ascii="Arial" w:hAnsi="Arial" w:cs="Arial"/>
        </w:rPr>
        <w:t xml:space="preserve">сбор данных о состоянии жилого фонда для размещения </w:t>
      </w:r>
      <w:proofErr w:type="spellStart"/>
      <w:r w:rsidRPr="00D471AD">
        <w:rPr>
          <w:rFonts w:ascii="Arial" w:hAnsi="Arial" w:cs="Arial"/>
        </w:rPr>
        <w:t>эваконаселения</w:t>
      </w:r>
      <w:proofErr w:type="spellEnd"/>
      <w:r w:rsidRPr="00D471AD">
        <w:rPr>
          <w:rFonts w:ascii="Arial" w:hAnsi="Arial" w:cs="Arial"/>
        </w:rPr>
        <w:t>, материальных и культурных ценностей, состоянии объектов первоочередного жизнеобеспечения населения;</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 </w:t>
      </w:r>
      <w:r w:rsidRPr="00D471AD">
        <w:rPr>
          <w:rFonts w:ascii="Arial" w:hAnsi="Arial" w:cs="Arial"/>
        </w:rPr>
        <w:t xml:space="preserve">взаимодействие с организациями, выделяющими автотранспорт для перевозки </w:t>
      </w:r>
      <w:proofErr w:type="spellStart"/>
      <w:r w:rsidRPr="00D471AD">
        <w:rPr>
          <w:rFonts w:ascii="Arial" w:hAnsi="Arial" w:cs="Arial"/>
        </w:rPr>
        <w:t>эваконаселения</w:t>
      </w:r>
      <w:proofErr w:type="spellEnd"/>
      <w:r w:rsidRPr="00D471AD">
        <w:rPr>
          <w:rFonts w:ascii="Arial" w:hAnsi="Arial" w:cs="Arial"/>
        </w:rPr>
        <w:t>, материальных и культурных ценностей;</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 </w:t>
      </w:r>
      <w:r w:rsidRPr="00D471AD">
        <w:rPr>
          <w:rFonts w:ascii="Arial" w:hAnsi="Arial" w:cs="Arial"/>
        </w:rPr>
        <w:t>организация подготовки личного состава ПЭП к практической работе по предназначению;</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 </w:t>
      </w:r>
      <w:r w:rsidRPr="00D471AD">
        <w:rPr>
          <w:rFonts w:ascii="Arial" w:hAnsi="Arial" w:cs="Arial"/>
        </w:rPr>
        <w:t xml:space="preserve">участие в проводимых тренировках и учениях гражданской </w:t>
      </w:r>
      <w:proofErr w:type="gramStart"/>
      <w:r w:rsidRPr="00D471AD">
        <w:rPr>
          <w:rFonts w:ascii="Arial" w:hAnsi="Arial" w:cs="Arial"/>
        </w:rPr>
        <w:t>обороны</w:t>
      </w:r>
      <w:proofErr w:type="gramEnd"/>
      <w:r w:rsidRPr="00D471AD">
        <w:rPr>
          <w:rFonts w:ascii="Arial" w:hAnsi="Arial" w:cs="Arial"/>
        </w:rPr>
        <w:t xml:space="preserve"> с целью проверки реальности разработанных планов и приобретения практических навыков по организации проведения </w:t>
      </w:r>
      <w:proofErr w:type="spellStart"/>
      <w:r w:rsidRPr="00D471AD">
        <w:rPr>
          <w:rFonts w:ascii="Arial" w:hAnsi="Arial" w:cs="Arial"/>
        </w:rPr>
        <w:t>эвакомероприятий</w:t>
      </w:r>
      <w:proofErr w:type="spellEnd"/>
      <w:r w:rsidRPr="00D471AD">
        <w:rPr>
          <w:rFonts w:ascii="Arial" w:hAnsi="Arial" w:cs="Arial"/>
        </w:rPr>
        <w:t>.</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2.2. </w:t>
      </w:r>
      <w:r w:rsidRPr="00D471AD">
        <w:rPr>
          <w:rFonts w:ascii="Arial" w:hAnsi="Arial" w:cs="Arial"/>
        </w:rPr>
        <w:t>В РЕЖИМЕ ПОВЫШЕННОЙ ГОТОВНОСТИ</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п</w:t>
      </w:r>
      <w:r w:rsidRPr="00D471AD">
        <w:rPr>
          <w:rFonts w:ascii="Arial" w:hAnsi="Arial" w:cs="Arial"/>
        </w:rPr>
        <w:t>риведение ПЭП в готовность к действиям по предназначению;</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 </w:t>
      </w:r>
      <w:r w:rsidRPr="00D471AD">
        <w:rPr>
          <w:rFonts w:ascii="Arial" w:hAnsi="Arial" w:cs="Arial"/>
        </w:rPr>
        <w:t>подготовка транспорта к выполнению эвакуационных мероприятий;</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 </w:t>
      </w:r>
      <w:r w:rsidRPr="00D471AD">
        <w:rPr>
          <w:rFonts w:ascii="Arial" w:hAnsi="Arial" w:cs="Arial"/>
        </w:rPr>
        <w:t>приведение в готовность имеющихся защитных сооружений гражданской обороны в местах расположения ПЭП.</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2.3. </w:t>
      </w:r>
      <w:r w:rsidRPr="00D471AD">
        <w:rPr>
          <w:rFonts w:ascii="Arial" w:hAnsi="Arial" w:cs="Arial"/>
        </w:rPr>
        <w:t>С ПОЛУЧЕНИЕМ РАСПОРЯЖЕНИЯ НА ПРОВЕДЕНИЕ ЭВАКУАЦИИ</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 </w:t>
      </w:r>
      <w:r w:rsidRPr="00D471AD">
        <w:rPr>
          <w:rFonts w:ascii="Arial" w:hAnsi="Arial" w:cs="Arial"/>
        </w:rPr>
        <w:t xml:space="preserve">встреча и регистрация </w:t>
      </w:r>
      <w:proofErr w:type="gramStart"/>
      <w:r w:rsidRPr="00D471AD">
        <w:rPr>
          <w:rFonts w:ascii="Arial" w:hAnsi="Arial" w:cs="Arial"/>
        </w:rPr>
        <w:t>прибывающего</w:t>
      </w:r>
      <w:proofErr w:type="gramEnd"/>
      <w:r w:rsidRPr="00D471AD">
        <w:rPr>
          <w:rFonts w:ascii="Arial" w:hAnsi="Arial" w:cs="Arial"/>
        </w:rPr>
        <w:t xml:space="preserve"> </w:t>
      </w:r>
      <w:proofErr w:type="spellStart"/>
      <w:r w:rsidRPr="00D471AD">
        <w:rPr>
          <w:rFonts w:ascii="Arial" w:hAnsi="Arial" w:cs="Arial"/>
        </w:rPr>
        <w:t>эваконаселения</w:t>
      </w:r>
      <w:proofErr w:type="spellEnd"/>
      <w:r w:rsidRPr="00D471AD">
        <w:rPr>
          <w:rFonts w:ascii="Arial" w:hAnsi="Arial" w:cs="Arial"/>
        </w:rPr>
        <w:t>;</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 </w:t>
      </w:r>
      <w:r w:rsidRPr="00D471AD">
        <w:rPr>
          <w:rFonts w:ascii="Arial" w:hAnsi="Arial" w:cs="Arial"/>
        </w:rPr>
        <w:t xml:space="preserve">распределение </w:t>
      </w:r>
      <w:proofErr w:type="spellStart"/>
      <w:r w:rsidRPr="00D471AD">
        <w:rPr>
          <w:rFonts w:ascii="Arial" w:hAnsi="Arial" w:cs="Arial"/>
        </w:rPr>
        <w:t>эваконаселения</w:t>
      </w:r>
      <w:proofErr w:type="spellEnd"/>
      <w:r w:rsidRPr="00D471AD">
        <w:rPr>
          <w:rFonts w:ascii="Arial" w:hAnsi="Arial" w:cs="Arial"/>
        </w:rPr>
        <w:t xml:space="preserve"> по населенным пунктам и жилым зданиям;</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 </w:t>
      </w:r>
      <w:r w:rsidRPr="00D471AD">
        <w:rPr>
          <w:rFonts w:ascii="Arial" w:hAnsi="Arial" w:cs="Arial"/>
        </w:rPr>
        <w:t>организованная отправка людей к местам расселения и их всестороннее жизнеобеспечение;</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 </w:t>
      </w:r>
      <w:r w:rsidRPr="00D471AD">
        <w:rPr>
          <w:rFonts w:ascii="Arial" w:hAnsi="Arial" w:cs="Arial"/>
        </w:rPr>
        <w:t>размещение эвакуированных материальных и культурных ценностей;</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 </w:t>
      </w:r>
      <w:r w:rsidRPr="00D471AD">
        <w:rPr>
          <w:rFonts w:ascii="Arial" w:hAnsi="Arial" w:cs="Arial"/>
        </w:rPr>
        <w:t>организация оповещения, связи и управления во всех звеньях эвакуации и поддержание тесного взаимодействия;</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 </w:t>
      </w:r>
      <w:r w:rsidRPr="00D471AD">
        <w:rPr>
          <w:rFonts w:ascii="Arial" w:hAnsi="Arial" w:cs="Arial"/>
        </w:rPr>
        <w:t xml:space="preserve">представление в </w:t>
      </w:r>
      <w:proofErr w:type="spellStart"/>
      <w:r w:rsidRPr="00D471AD">
        <w:rPr>
          <w:rFonts w:ascii="Arial" w:hAnsi="Arial" w:cs="Arial"/>
        </w:rPr>
        <w:t>эвакоприемную</w:t>
      </w:r>
      <w:proofErr w:type="spellEnd"/>
      <w:r w:rsidRPr="00D471AD">
        <w:rPr>
          <w:rFonts w:ascii="Arial" w:hAnsi="Arial" w:cs="Arial"/>
        </w:rPr>
        <w:t xml:space="preserve"> комиссию Тулунского муниципального района донесений о ходе эвакуации;</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lastRenderedPageBreak/>
        <w:t xml:space="preserve">- </w:t>
      </w:r>
      <w:r w:rsidRPr="00D471AD">
        <w:rPr>
          <w:rFonts w:ascii="Arial" w:hAnsi="Arial" w:cs="Arial"/>
        </w:rPr>
        <w:t xml:space="preserve">организация оказания медицинской помощи </w:t>
      </w:r>
      <w:proofErr w:type="gramStart"/>
      <w:r w:rsidRPr="00D471AD">
        <w:rPr>
          <w:rFonts w:ascii="Arial" w:hAnsi="Arial" w:cs="Arial"/>
        </w:rPr>
        <w:t>заболевшим</w:t>
      </w:r>
      <w:proofErr w:type="gramEnd"/>
      <w:r w:rsidRPr="00D471AD">
        <w:rPr>
          <w:rFonts w:ascii="Arial" w:hAnsi="Arial" w:cs="Arial"/>
        </w:rPr>
        <w:t xml:space="preserve"> из числа прибывшего </w:t>
      </w:r>
      <w:proofErr w:type="spellStart"/>
      <w:r w:rsidRPr="00D471AD">
        <w:rPr>
          <w:rFonts w:ascii="Arial" w:hAnsi="Arial" w:cs="Arial"/>
        </w:rPr>
        <w:t>эваконаселения</w:t>
      </w:r>
      <w:proofErr w:type="spellEnd"/>
      <w:r w:rsidRPr="00D471AD">
        <w:rPr>
          <w:rFonts w:ascii="Arial" w:hAnsi="Arial" w:cs="Arial"/>
        </w:rPr>
        <w:t>;</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 </w:t>
      </w:r>
      <w:r w:rsidRPr="00D471AD">
        <w:rPr>
          <w:rFonts w:ascii="Arial" w:hAnsi="Arial" w:cs="Arial"/>
        </w:rPr>
        <w:t>обеспечение поддержания общественного порядка.</w:t>
      </w:r>
    </w:p>
    <w:p w:rsidR="00D471AD" w:rsidRPr="00D471AD" w:rsidRDefault="00D471AD" w:rsidP="00D471AD">
      <w:pPr>
        <w:spacing w:line="319" w:lineRule="atLeast"/>
        <w:ind w:firstLine="567"/>
        <w:textAlignment w:val="baseline"/>
        <w:rPr>
          <w:rFonts w:ascii="Arial" w:hAnsi="Arial" w:cs="Arial"/>
        </w:rPr>
      </w:pPr>
    </w:p>
    <w:p w:rsidR="00D471AD" w:rsidRPr="00D471AD" w:rsidRDefault="00D471AD" w:rsidP="00D471AD">
      <w:pPr>
        <w:spacing w:line="319" w:lineRule="atLeast"/>
        <w:ind w:firstLine="0"/>
        <w:jc w:val="center"/>
        <w:textAlignment w:val="baseline"/>
        <w:rPr>
          <w:rFonts w:ascii="Arial" w:hAnsi="Arial" w:cs="Arial"/>
        </w:rPr>
      </w:pPr>
      <w:r w:rsidRPr="00D471AD">
        <w:rPr>
          <w:rFonts w:ascii="Arial" w:hAnsi="Arial" w:cs="Arial"/>
          <w:bCs/>
        </w:rPr>
        <w:t xml:space="preserve">3. </w:t>
      </w:r>
      <w:r w:rsidRPr="00D471AD">
        <w:rPr>
          <w:rFonts w:ascii="Arial" w:hAnsi="Arial" w:cs="Arial"/>
        </w:rPr>
        <w:t>Состав приемного эвакуационного пункта</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rPr>
        <w:t>Руководство приемного эвакуационного пункта-2 чел.</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rPr>
        <w:t>Группа встречи, приема и временного размещения – 2 чел.</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rPr>
        <w:t>Группа учета эвакуируемого населения-2 чел.</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rPr>
        <w:t>Группа отправки и сопровождения-3 чел.</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rPr>
        <w:t>Группа охраны общественного порядка- 3 чел.</w:t>
      </w:r>
    </w:p>
    <w:p w:rsidR="00D471AD" w:rsidRPr="00D471AD" w:rsidRDefault="00D471AD" w:rsidP="00D471AD">
      <w:pPr>
        <w:spacing w:line="319" w:lineRule="atLeast"/>
        <w:ind w:firstLine="567"/>
        <w:textAlignment w:val="baseline"/>
        <w:rPr>
          <w:rFonts w:ascii="Arial" w:hAnsi="Arial" w:cs="Arial"/>
        </w:rPr>
      </w:pPr>
      <w:proofErr w:type="gramStart"/>
      <w:r w:rsidRPr="00D471AD">
        <w:rPr>
          <w:rFonts w:ascii="Arial" w:hAnsi="Arial" w:cs="Arial"/>
        </w:rPr>
        <w:t>Медицинский</w:t>
      </w:r>
      <w:proofErr w:type="gramEnd"/>
      <w:r w:rsidRPr="00D471AD">
        <w:rPr>
          <w:rFonts w:ascii="Arial" w:hAnsi="Arial" w:cs="Arial"/>
        </w:rPr>
        <w:t xml:space="preserve"> пункт-1 чел.</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rPr>
        <w:t>Комната матери и ребенка-1 чел.</w:t>
      </w:r>
    </w:p>
    <w:p w:rsidR="00D471AD" w:rsidRPr="00D471AD" w:rsidRDefault="00D471AD" w:rsidP="00D471AD">
      <w:pPr>
        <w:spacing w:line="319" w:lineRule="atLeast"/>
        <w:ind w:firstLine="567"/>
        <w:textAlignment w:val="baseline"/>
        <w:rPr>
          <w:rFonts w:ascii="Arial" w:hAnsi="Arial" w:cs="Arial"/>
        </w:rPr>
      </w:pPr>
      <w:proofErr w:type="gramStart"/>
      <w:r w:rsidRPr="00D471AD">
        <w:rPr>
          <w:rFonts w:ascii="Arial" w:hAnsi="Arial" w:cs="Arial"/>
        </w:rPr>
        <w:t>Комендантская</w:t>
      </w:r>
      <w:proofErr w:type="gramEnd"/>
      <w:r w:rsidRPr="00D471AD">
        <w:rPr>
          <w:rFonts w:ascii="Arial" w:hAnsi="Arial" w:cs="Arial"/>
        </w:rPr>
        <w:t xml:space="preserve"> служба-2 чел.</w:t>
      </w:r>
    </w:p>
    <w:p w:rsidR="00D471AD" w:rsidRPr="00D471AD" w:rsidRDefault="00D471AD" w:rsidP="00D471AD">
      <w:pPr>
        <w:shd w:val="clear" w:color="auto" w:fill="FFFFFF"/>
        <w:spacing w:line="319" w:lineRule="atLeast"/>
        <w:ind w:firstLine="567"/>
        <w:textAlignment w:val="baseline"/>
        <w:rPr>
          <w:rFonts w:ascii="Arial" w:hAnsi="Arial" w:cs="Arial"/>
        </w:rPr>
      </w:pPr>
      <w:r w:rsidRPr="00D471AD">
        <w:rPr>
          <w:rFonts w:ascii="Arial" w:hAnsi="Arial" w:cs="Arial"/>
        </w:rPr>
        <w:t>Для сопровождения колонн эвакуируемого населения до мест размещения на ПЭП находятся представители жилищно-коммунальных органов, населенных пунктов.</w:t>
      </w:r>
    </w:p>
    <w:p w:rsidR="00D471AD" w:rsidRPr="00D471AD" w:rsidRDefault="00D471AD" w:rsidP="00D471AD">
      <w:pPr>
        <w:spacing w:line="319" w:lineRule="atLeast"/>
        <w:ind w:firstLine="567"/>
        <w:jc w:val="left"/>
        <w:textAlignment w:val="baseline"/>
        <w:rPr>
          <w:rFonts w:ascii="Arial" w:hAnsi="Arial" w:cs="Arial"/>
          <w:bCs/>
        </w:rPr>
      </w:pPr>
    </w:p>
    <w:p w:rsidR="00D471AD" w:rsidRPr="00D471AD" w:rsidRDefault="00D471AD" w:rsidP="00D471AD">
      <w:pPr>
        <w:spacing w:line="319" w:lineRule="atLeast"/>
        <w:ind w:firstLine="0"/>
        <w:jc w:val="center"/>
        <w:textAlignment w:val="baseline"/>
        <w:rPr>
          <w:rFonts w:ascii="Arial" w:hAnsi="Arial" w:cs="Arial"/>
        </w:rPr>
      </w:pPr>
      <w:r w:rsidRPr="00D471AD">
        <w:rPr>
          <w:rFonts w:ascii="Arial" w:hAnsi="Arial" w:cs="Arial"/>
          <w:bCs/>
        </w:rPr>
        <w:t xml:space="preserve">4. </w:t>
      </w:r>
      <w:r w:rsidRPr="00D471AD">
        <w:rPr>
          <w:rFonts w:ascii="Arial" w:hAnsi="Arial" w:cs="Arial"/>
        </w:rPr>
        <w:t>Основные документы приемного эвакуационного пункта</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4.1. </w:t>
      </w:r>
      <w:r w:rsidRPr="00D471AD">
        <w:rPr>
          <w:rFonts w:ascii="Arial" w:hAnsi="Arial" w:cs="Arial"/>
        </w:rPr>
        <w:t>Документы управления пункта (начальник ПЭП, зам. начальника ПЭП, комендант):</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 </w:t>
      </w:r>
      <w:r w:rsidRPr="00D471AD">
        <w:rPr>
          <w:rFonts w:ascii="Arial" w:hAnsi="Arial" w:cs="Arial"/>
        </w:rPr>
        <w:t>постановление мэра Тулунского муниципального района о создании ПЭП;</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 </w:t>
      </w:r>
      <w:r w:rsidRPr="00D471AD">
        <w:rPr>
          <w:rFonts w:ascii="Arial" w:hAnsi="Arial" w:cs="Arial"/>
        </w:rPr>
        <w:t>постановление администрации поселения об утверждении состава ПЭП;</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 </w:t>
      </w:r>
      <w:r w:rsidRPr="00D471AD">
        <w:rPr>
          <w:rFonts w:ascii="Arial" w:hAnsi="Arial" w:cs="Arial"/>
        </w:rPr>
        <w:t>утвержденный список должностных лиц ПЭП;</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 </w:t>
      </w:r>
      <w:r w:rsidRPr="00D471AD">
        <w:rPr>
          <w:rFonts w:ascii="Arial" w:hAnsi="Arial" w:cs="Arial"/>
        </w:rPr>
        <w:t>утвержденные функциональные обязанности личного состава ПЭП;</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 </w:t>
      </w:r>
      <w:r w:rsidRPr="00D471AD">
        <w:rPr>
          <w:rFonts w:ascii="Arial" w:hAnsi="Arial" w:cs="Arial"/>
        </w:rPr>
        <w:t>схема расположения помещений ПЭП (4 листа ватмана);</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 </w:t>
      </w:r>
      <w:r w:rsidRPr="00D471AD">
        <w:rPr>
          <w:rFonts w:ascii="Arial" w:hAnsi="Arial" w:cs="Arial"/>
        </w:rPr>
        <w:t xml:space="preserve">схема укрытия </w:t>
      </w:r>
      <w:proofErr w:type="spellStart"/>
      <w:r w:rsidRPr="00D471AD">
        <w:rPr>
          <w:rFonts w:ascii="Arial" w:hAnsi="Arial" w:cs="Arial"/>
        </w:rPr>
        <w:t>эваконаселения</w:t>
      </w:r>
      <w:proofErr w:type="spellEnd"/>
      <w:r w:rsidRPr="00D471AD">
        <w:rPr>
          <w:rFonts w:ascii="Arial" w:hAnsi="Arial" w:cs="Arial"/>
        </w:rPr>
        <w:t xml:space="preserve"> на ПЭП (4 листа ватмана);</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 </w:t>
      </w:r>
      <w:r w:rsidRPr="00D471AD">
        <w:rPr>
          <w:rFonts w:ascii="Arial" w:hAnsi="Arial" w:cs="Arial"/>
        </w:rPr>
        <w:t>схема (списки) оповещения личного состава ПЭП;</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 </w:t>
      </w:r>
      <w:r w:rsidRPr="00D471AD">
        <w:rPr>
          <w:rFonts w:ascii="Arial" w:hAnsi="Arial" w:cs="Arial"/>
        </w:rPr>
        <w:t>схема связи ПЭП с взаимодействующими органами и органами, обеспечивающими работу ПЭП;</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 </w:t>
      </w:r>
      <w:r w:rsidRPr="00D471AD">
        <w:rPr>
          <w:rFonts w:ascii="Arial" w:hAnsi="Arial" w:cs="Arial"/>
        </w:rPr>
        <w:t>план-график развертывания ПЭП;</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 </w:t>
      </w:r>
      <w:r w:rsidRPr="00D471AD">
        <w:rPr>
          <w:rFonts w:ascii="Arial" w:hAnsi="Arial" w:cs="Arial"/>
        </w:rPr>
        <w:t>выписка из плана приема, размещения и первоочередного жизнеобеспечения населения, приписанного к ПЭП;</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 </w:t>
      </w:r>
      <w:r w:rsidRPr="00D471AD">
        <w:rPr>
          <w:rFonts w:ascii="Arial" w:hAnsi="Arial" w:cs="Arial"/>
        </w:rPr>
        <w:t xml:space="preserve">расчет приема </w:t>
      </w:r>
      <w:proofErr w:type="spellStart"/>
      <w:r w:rsidRPr="00D471AD">
        <w:rPr>
          <w:rFonts w:ascii="Arial" w:hAnsi="Arial" w:cs="Arial"/>
        </w:rPr>
        <w:t>эваконаселения</w:t>
      </w:r>
      <w:proofErr w:type="spellEnd"/>
      <w:r w:rsidRPr="00D471AD">
        <w:rPr>
          <w:rFonts w:ascii="Arial" w:hAnsi="Arial" w:cs="Arial"/>
        </w:rPr>
        <w:t xml:space="preserve"> по плану заблаговременной (частичной) эвакуации;</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 </w:t>
      </w:r>
      <w:r w:rsidRPr="00D471AD">
        <w:rPr>
          <w:rFonts w:ascii="Arial" w:hAnsi="Arial" w:cs="Arial"/>
        </w:rPr>
        <w:t>календарный план работы ПЭП;</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 </w:t>
      </w:r>
      <w:r w:rsidRPr="00D471AD">
        <w:rPr>
          <w:rFonts w:ascii="Arial" w:hAnsi="Arial" w:cs="Arial"/>
        </w:rPr>
        <w:t>табель срочных донесений ПЭП;</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 </w:t>
      </w:r>
      <w:r w:rsidRPr="00D471AD">
        <w:rPr>
          <w:rFonts w:ascii="Arial" w:hAnsi="Arial" w:cs="Arial"/>
        </w:rPr>
        <w:t>журнал полученных и отданных распоряжений;</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 </w:t>
      </w:r>
      <w:r w:rsidRPr="00D471AD">
        <w:rPr>
          <w:rFonts w:ascii="Arial" w:hAnsi="Arial" w:cs="Arial"/>
        </w:rPr>
        <w:t xml:space="preserve">итоговые данные после размещения </w:t>
      </w:r>
      <w:proofErr w:type="spellStart"/>
      <w:r w:rsidRPr="00D471AD">
        <w:rPr>
          <w:rFonts w:ascii="Arial" w:hAnsi="Arial" w:cs="Arial"/>
        </w:rPr>
        <w:t>эваконаселения</w:t>
      </w:r>
      <w:proofErr w:type="spellEnd"/>
      <w:r w:rsidRPr="00D471AD">
        <w:rPr>
          <w:rFonts w:ascii="Arial" w:hAnsi="Arial" w:cs="Arial"/>
        </w:rPr>
        <w:t>;</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 </w:t>
      </w:r>
      <w:r w:rsidRPr="00D471AD">
        <w:rPr>
          <w:rFonts w:ascii="Arial" w:hAnsi="Arial" w:cs="Arial"/>
        </w:rPr>
        <w:t>доклад начальника ПЭП;</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 </w:t>
      </w:r>
      <w:r w:rsidRPr="00D471AD">
        <w:rPr>
          <w:rFonts w:ascii="Arial" w:hAnsi="Arial" w:cs="Arial"/>
        </w:rPr>
        <w:t>план работы ПЭП на год.</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4.2. </w:t>
      </w:r>
      <w:r w:rsidRPr="00D471AD">
        <w:rPr>
          <w:rFonts w:ascii="Arial" w:hAnsi="Arial" w:cs="Arial"/>
        </w:rPr>
        <w:t xml:space="preserve">Документы группы встречи, приема и размещения </w:t>
      </w:r>
      <w:proofErr w:type="spellStart"/>
      <w:r w:rsidRPr="00D471AD">
        <w:rPr>
          <w:rFonts w:ascii="Arial" w:hAnsi="Arial" w:cs="Arial"/>
        </w:rPr>
        <w:t>эваконаселения</w:t>
      </w:r>
      <w:proofErr w:type="spellEnd"/>
      <w:r w:rsidRPr="00D471AD">
        <w:rPr>
          <w:rFonts w:ascii="Arial" w:hAnsi="Arial" w:cs="Arial"/>
        </w:rPr>
        <w:t>:</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 </w:t>
      </w:r>
      <w:r w:rsidRPr="00D471AD">
        <w:rPr>
          <w:rFonts w:ascii="Arial" w:hAnsi="Arial" w:cs="Arial"/>
        </w:rPr>
        <w:t>список группы;</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 </w:t>
      </w:r>
      <w:r w:rsidRPr="00D471AD">
        <w:rPr>
          <w:rFonts w:ascii="Arial" w:hAnsi="Arial" w:cs="Arial"/>
        </w:rPr>
        <w:t>функциональные обязанности (для каждого в отдельности);</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 </w:t>
      </w:r>
      <w:r w:rsidRPr="00D471AD">
        <w:rPr>
          <w:rFonts w:ascii="Arial" w:hAnsi="Arial" w:cs="Arial"/>
        </w:rPr>
        <w:t>выписка из календарного плана работы ПЭП;</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 </w:t>
      </w:r>
      <w:r w:rsidRPr="00D471AD">
        <w:rPr>
          <w:rFonts w:ascii="Arial" w:hAnsi="Arial" w:cs="Arial"/>
        </w:rPr>
        <w:t>выписка из плана приема и размещения эвакуируемого населения;</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 </w:t>
      </w:r>
      <w:r w:rsidRPr="00D471AD">
        <w:rPr>
          <w:rFonts w:ascii="Arial" w:hAnsi="Arial" w:cs="Arial"/>
        </w:rPr>
        <w:t xml:space="preserve">расчет приема </w:t>
      </w:r>
      <w:proofErr w:type="spellStart"/>
      <w:r w:rsidRPr="00D471AD">
        <w:rPr>
          <w:rFonts w:ascii="Arial" w:hAnsi="Arial" w:cs="Arial"/>
        </w:rPr>
        <w:t>эваконаселения</w:t>
      </w:r>
      <w:proofErr w:type="spellEnd"/>
      <w:r w:rsidRPr="00D471AD">
        <w:rPr>
          <w:rFonts w:ascii="Arial" w:hAnsi="Arial" w:cs="Arial"/>
        </w:rPr>
        <w:t xml:space="preserve"> по плану заблаговременной (частичной) эвакуации;</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 </w:t>
      </w:r>
      <w:r w:rsidRPr="00D471AD">
        <w:rPr>
          <w:rFonts w:ascii="Arial" w:hAnsi="Arial" w:cs="Arial"/>
        </w:rPr>
        <w:t xml:space="preserve">расчет транспортного обеспечения </w:t>
      </w:r>
      <w:proofErr w:type="spellStart"/>
      <w:r w:rsidRPr="00D471AD">
        <w:rPr>
          <w:rFonts w:ascii="Arial" w:hAnsi="Arial" w:cs="Arial"/>
        </w:rPr>
        <w:t>эвакомероприятий</w:t>
      </w:r>
      <w:proofErr w:type="spellEnd"/>
      <w:r w:rsidRPr="00D471AD">
        <w:rPr>
          <w:rFonts w:ascii="Arial" w:hAnsi="Arial" w:cs="Arial"/>
        </w:rPr>
        <w:t>;</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 </w:t>
      </w:r>
      <w:r w:rsidRPr="00D471AD">
        <w:rPr>
          <w:rFonts w:ascii="Arial" w:hAnsi="Arial" w:cs="Arial"/>
        </w:rPr>
        <w:t>график прибытия эвакуационных колонн на ПЭП;</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 </w:t>
      </w:r>
      <w:r w:rsidRPr="00D471AD">
        <w:rPr>
          <w:rFonts w:ascii="Arial" w:hAnsi="Arial" w:cs="Arial"/>
        </w:rPr>
        <w:t xml:space="preserve">расчет на подселение </w:t>
      </w:r>
      <w:proofErr w:type="spellStart"/>
      <w:r w:rsidRPr="00D471AD">
        <w:rPr>
          <w:rFonts w:ascii="Arial" w:hAnsi="Arial" w:cs="Arial"/>
        </w:rPr>
        <w:t>эваконаселения</w:t>
      </w:r>
      <w:proofErr w:type="spellEnd"/>
      <w:r w:rsidRPr="00D471AD">
        <w:rPr>
          <w:rFonts w:ascii="Arial" w:hAnsi="Arial" w:cs="Arial"/>
        </w:rPr>
        <w:t xml:space="preserve"> по населенным пунктам, жилым домам;</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w:t>
      </w:r>
      <w:r w:rsidRPr="00D471AD">
        <w:rPr>
          <w:rFonts w:ascii="Arial" w:hAnsi="Arial" w:cs="Arial"/>
        </w:rPr>
        <w:t>рабочие тетради.</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lastRenderedPageBreak/>
        <w:t xml:space="preserve">4.3. </w:t>
      </w:r>
      <w:r w:rsidRPr="00D471AD">
        <w:rPr>
          <w:rFonts w:ascii="Arial" w:hAnsi="Arial" w:cs="Arial"/>
        </w:rPr>
        <w:t xml:space="preserve">Документы группы учета </w:t>
      </w:r>
      <w:proofErr w:type="spellStart"/>
      <w:r w:rsidRPr="00D471AD">
        <w:rPr>
          <w:rFonts w:ascii="Arial" w:hAnsi="Arial" w:cs="Arial"/>
        </w:rPr>
        <w:t>эваконаселения</w:t>
      </w:r>
      <w:proofErr w:type="spellEnd"/>
      <w:r w:rsidRPr="00D471AD">
        <w:rPr>
          <w:rFonts w:ascii="Arial" w:hAnsi="Arial" w:cs="Arial"/>
        </w:rPr>
        <w:t>:</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 </w:t>
      </w:r>
      <w:r w:rsidRPr="00D471AD">
        <w:rPr>
          <w:rFonts w:ascii="Arial" w:hAnsi="Arial" w:cs="Arial"/>
        </w:rPr>
        <w:t>список группы;</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 </w:t>
      </w:r>
      <w:r w:rsidRPr="00D471AD">
        <w:rPr>
          <w:rFonts w:ascii="Arial" w:hAnsi="Arial" w:cs="Arial"/>
        </w:rPr>
        <w:t>функциональные обязанности (для каждого в отдельности);</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 </w:t>
      </w:r>
      <w:r w:rsidRPr="00D471AD">
        <w:rPr>
          <w:rFonts w:ascii="Arial" w:hAnsi="Arial" w:cs="Arial"/>
        </w:rPr>
        <w:t>выписка из календарного плана работы ПЭП;</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 </w:t>
      </w:r>
      <w:r w:rsidRPr="00D471AD">
        <w:rPr>
          <w:rFonts w:ascii="Arial" w:hAnsi="Arial" w:cs="Arial"/>
        </w:rPr>
        <w:t>журнал учета прибывающего населения на ПЭП и направляемого в места размещения;</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 </w:t>
      </w:r>
      <w:r w:rsidRPr="00D471AD">
        <w:rPr>
          <w:rFonts w:ascii="Arial" w:hAnsi="Arial" w:cs="Arial"/>
        </w:rPr>
        <w:t xml:space="preserve">расчет на подселение </w:t>
      </w:r>
      <w:proofErr w:type="spellStart"/>
      <w:r w:rsidRPr="00D471AD">
        <w:rPr>
          <w:rFonts w:ascii="Arial" w:hAnsi="Arial" w:cs="Arial"/>
        </w:rPr>
        <w:t>эваконаселения</w:t>
      </w:r>
      <w:proofErr w:type="spellEnd"/>
      <w:r w:rsidRPr="00D471AD">
        <w:rPr>
          <w:rFonts w:ascii="Arial" w:hAnsi="Arial" w:cs="Arial"/>
        </w:rPr>
        <w:t xml:space="preserve"> по населенным пунктам, жилым домам;</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 </w:t>
      </w:r>
      <w:r w:rsidRPr="00D471AD">
        <w:rPr>
          <w:rFonts w:ascii="Arial" w:hAnsi="Arial" w:cs="Arial"/>
        </w:rPr>
        <w:t>папка для сбора списков эвакуируемого населения;</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 </w:t>
      </w:r>
      <w:r w:rsidRPr="00D471AD">
        <w:rPr>
          <w:rFonts w:ascii="Arial" w:hAnsi="Arial" w:cs="Arial"/>
        </w:rPr>
        <w:t>рабочие тетради.</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4.4. </w:t>
      </w:r>
      <w:r w:rsidRPr="00D471AD">
        <w:rPr>
          <w:rFonts w:ascii="Arial" w:hAnsi="Arial" w:cs="Arial"/>
        </w:rPr>
        <w:t xml:space="preserve">Документы группы отправки и сопровождения </w:t>
      </w:r>
      <w:proofErr w:type="spellStart"/>
      <w:r w:rsidRPr="00D471AD">
        <w:rPr>
          <w:rFonts w:ascii="Arial" w:hAnsi="Arial" w:cs="Arial"/>
        </w:rPr>
        <w:t>эваконаселения</w:t>
      </w:r>
      <w:proofErr w:type="spellEnd"/>
      <w:r w:rsidRPr="00D471AD">
        <w:rPr>
          <w:rFonts w:ascii="Arial" w:hAnsi="Arial" w:cs="Arial"/>
        </w:rPr>
        <w:t>:</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 </w:t>
      </w:r>
      <w:r w:rsidRPr="00D471AD">
        <w:rPr>
          <w:rFonts w:ascii="Arial" w:hAnsi="Arial" w:cs="Arial"/>
        </w:rPr>
        <w:t>список группы;</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 </w:t>
      </w:r>
      <w:r w:rsidRPr="00D471AD">
        <w:rPr>
          <w:rFonts w:ascii="Arial" w:hAnsi="Arial" w:cs="Arial"/>
        </w:rPr>
        <w:t>функциональные обязанности (для каждого в отдельности);</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 </w:t>
      </w:r>
      <w:r w:rsidRPr="00D471AD">
        <w:rPr>
          <w:rFonts w:ascii="Arial" w:hAnsi="Arial" w:cs="Arial"/>
        </w:rPr>
        <w:t>выписка из календарного плана работы ПЭП;</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 </w:t>
      </w:r>
      <w:r w:rsidRPr="00D471AD">
        <w:rPr>
          <w:rFonts w:ascii="Arial" w:hAnsi="Arial" w:cs="Arial"/>
        </w:rPr>
        <w:t xml:space="preserve">расчет на подселение </w:t>
      </w:r>
      <w:proofErr w:type="spellStart"/>
      <w:r w:rsidRPr="00D471AD">
        <w:rPr>
          <w:rFonts w:ascii="Arial" w:hAnsi="Arial" w:cs="Arial"/>
        </w:rPr>
        <w:t>эваконаселения</w:t>
      </w:r>
      <w:proofErr w:type="spellEnd"/>
      <w:r w:rsidRPr="00D471AD">
        <w:rPr>
          <w:rFonts w:ascii="Arial" w:hAnsi="Arial" w:cs="Arial"/>
        </w:rPr>
        <w:t xml:space="preserve"> по населенным пунктам, жилым домам;</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 </w:t>
      </w:r>
      <w:r w:rsidRPr="00D471AD">
        <w:rPr>
          <w:rFonts w:ascii="Arial" w:hAnsi="Arial" w:cs="Arial"/>
        </w:rPr>
        <w:t>ордера по занятию и оборудованию служебных и жилых помещений в особый период;</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 </w:t>
      </w:r>
      <w:r w:rsidRPr="00D471AD">
        <w:rPr>
          <w:rFonts w:ascii="Arial" w:hAnsi="Arial" w:cs="Arial"/>
        </w:rPr>
        <w:t xml:space="preserve">списки населенных пунктов (улиц, домов, квартир), определенных для размещения </w:t>
      </w:r>
      <w:proofErr w:type="spellStart"/>
      <w:r w:rsidRPr="00D471AD">
        <w:rPr>
          <w:rFonts w:ascii="Arial" w:hAnsi="Arial" w:cs="Arial"/>
        </w:rPr>
        <w:t>эваконаселения</w:t>
      </w:r>
      <w:proofErr w:type="spellEnd"/>
      <w:r w:rsidRPr="00D471AD">
        <w:rPr>
          <w:rFonts w:ascii="Arial" w:hAnsi="Arial" w:cs="Arial"/>
        </w:rPr>
        <w:t>;</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 </w:t>
      </w:r>
      <w:r w:rsidRPr="00D471AD">
        <w:rPr>
          <w:rFonts w:ascii="Arial" w:hAnsi="Arial" w:cs="Arial"/>
        </w:rPr>
        <w:t xml:space="preserve">списки лиц, ответственных за размещение </w:t>
      </w:r>
      <w:proofErr w:type="spellStart"/>
      <w:r w:rsidRPr="00D471AD">
        <w:rPr>
          <w:rFonts w:ascii="Arial" w:hAnsi="Arial" w:cs="Arial"/>
        </w:rPr>
        <w:t>эваконаселения</w:t>
      </w:r>
      <w:proofErr w:type="spellEnd"/>
      <w:r w:rsidRPr="00D471AD">
        <w:rPr>
          <w:rFonts w:ascii="Arial" w:hAnsi="Arial" w:cs="Arial"/>
        </w:rPr>
        <w:t>;</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 </w:t>
      </w:r>
      <w:r w:rsidRPr="00D471AD">
        <w:rPr>
          <w:rFonts w:ascii="Arial" w:hAnsi="Arial" w:cs="Arial"/>
        </w:rPr>
        <w:t>график подачи автомобильного транспорта на ПЭП;</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 </w:t>
      </w:r>
      <w:r w:rsidRPr="00D471AD">
        <w:rPr>
          <w:rFonts w:ascii="Arial" w:hAnsi="Arial" w:cs="Arial"/>
        </w:rPr>
        <w:t>рабочие тетради.</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4.5. </w:t>
      </w:r>
      <w:r w:rsidRPr="00D471AD">
        <w:rPr>
          <w:rFonts w:ascii="Arial" w:hAnsi="Arial" w:cs="Arial"/>
        </w:rPr>
        <w:t>Документы медицинского пункта:</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 </w:t>
      </w:r>
      <w:r w:rsidRPr="00D471AD">
        <w:rPr>
          <w:rFonts w:ascii="Arial" w:hAnsi="Arial" w:cs="Arial"/>
        </w:rPr>
        <w:t>список личного состава пункта;</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 </w:t>
      </w:r>
      <w:r w:rsidRPr="00D471AD">
        <w:rPr>
          <w:rFonts w:ascii="Arial" w:hAnsi="Arial" w:cs="Arial"/>
        </w:rPr>
        <w:t>функциональные обязанности;</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 </w:t>
      </w:r>
      <w:r w:rsidRPr="00D471AD">
        <w:rPr>
          <w:rFonts w:ascii="Arial" w:hAnsi="Arial" w:cs="Arial"/>
        </w:rPr>
        <w:t>выписка из календарного плана работы ПЭП;</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 </w:t>
      </w:r>
      <w:r w:rsidRPr="00D471AD">
        <w:rPr>
          <w:rFonts w:ascii="Arial" w:hAnsi="Arial" w:cs="Arial"/>
        </w:rPr>
        <w:t>журнал учета больных, поступивших в медпункт ПЭП.</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4.6. </w:t>
      </w:r>
      <w:r w:rsidRPr="00D471AD">
        <w:rPr>
          <w:rFonts w:ascii="Arial" w:hAnsi="Arial" w:cs="Arial"/>
        </w:rPr>
        <w:t>Документы комнаты матери и ребенка:</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 </w:t>
      </w:r>
      <w:r w:rsidRPr="00D471AD">
        <w:rPr>
          <w:rFonts w:ascii="Arial" w:hAnsi="Arial" w:cs="Arial"/>
        </w:rPr>
        <w:t>список личного состава;</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 </w:t>
      </w:r>
      <w:r w:rsidRPr="00D471AD">
        <w:rPr>
          <w:rFonts w:ascii="Arial" w:hAnsi="Arial" w:cs="Arial"/>
        </w:rPr>
        <w:t>функциональные обязанности;</w:t>
      </w:r>
    </w:p>
    <w:p w:rsidR="00D471AD" w:rsidRPr="00D471AD" w:rsidRDefault="00D471AD" w:rsidP="00D471AD">
      <w:pPr>
        <w:shd w:val="clear" w:color="auto" w:fill="FFFFFF"/>
        <w:spacing w:line="319" w:lineRule="atLeast"/>
        <w:ind w:firstLine="567"/>
        <w:textAlignment w:val="baseline"/>
        <w:rPr>
          <w:rFonts w:ascii="Arial" w:hAnsi="Arial" w:cs="Arial"/>
        </w:rPr>
      </w:pPr>
      <w:r w:rsidRPr="00D471AD">
        <w:rPr>
          <w:rFonts w:ascii="Arial" w:hAnsi="Arial" w:cs="Arial"/>
          <w:bCs/>
        </w:rPr>
        <w:t xml:space="preserve">- </w:t>
      </w:r>
      <w:r w:rsidRPr="00D471AD">
        <w:rPr>
          <w:rFonts w:ascii="Arial" w:hAnsi="Arial" w:cs="Arial"/>
        </w:rPr>
        <w:t>выписка из календарного плана работы ПЭП;</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 </w:t>
      </w:r>
      <w:r w:rsidRPr="00D471AD">
        <w:rPr>
          <w:rFonts w:ascii="Arial" w:hAnsi="Arial" w:cs="Arial"/>
        </w:rPr>
        <w:t>журнал регистрации граждан, поступивших в комнату матери и ребенка.</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5. </w:t>
      </w:r>
      <w:r w:rsidRPr="00D471AD">
        <w:rPr>
          <w:rFonts w:ascii="Arial" w:hAnsi="Arial" w:cs="Arial"/>
        </w:rPr>
        <w:t>Перечень инвентаря и оборудования приемного эвакуационного пункта:</w:t>
      </w:r>
    </w:p>
    <w:p w:rsidR="00D471AD" w:rsidRPr="00D471AD" w:rsidRDefault="00D471AD" w:rsidP="00D471AD">
      <w:pPr>
        <w:shd w:val="clear" w:color="auto" w:fill="FFFFFF"/>
        <w:spacing w:line="319" w:lineRule="atLeast"/>
        <w:ind w:firstLine="567"/>
        <w:textAlignment w:val="baseline"/>
        <w:rPr>
          <w:rFonts w:ascii="Arial" w:hAnsi="Arial" w:cs="Arial"/>
        </w:rPr>
      </w:pPr>
      <w:r w:rsidRPr="00D471AD">
        <w:rPr>
          <w:rFonts w:ascii="Arial" w:hAnsi="Arial" w:cs="Arial"/>
          <w:bCs/>
        </w:rPr>
        <w:t xml:space="preserve">5.1. </w:t>
      </w:r>
      <w:r w:rsidRPr="00D471AD">
        <w:rPr>
          <w:rFonts w:ascii="Arial" w:hAnsi="Arial" w:cs="Arial"/>
        </w:rPr>
        <w:t>Столы, стулья, канцелярские принадлежности;</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5.2. </w:t>
      </w:r>
      <w:r w:rsidRPr="00D471AD">
        <w:rPr>
          <w:rFonts w:ascii="Arial" w:hAnsi="Arial" w:cs="Arial"/>
        </w:rPr>
        <w:t>Таблички наружные (электрифицированные), размер 40 x 20 см:</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 </w:t>
      </w:r>
      <w:r w:rsidRPr="00D471AD">
        <w:rPr>
          <w:rFonts w:ascii="Arial" w:hAnsi="Arial" w:cs="Arial"/>
        </w:rPr>
        <w:t>ПЭП № ___;</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 </w:t>
      </w:r>
      <w:r w:rsidRPr="00D471AD">
        <w:rPr>
          <w:rFonts w:ascii="Arial" w:hAnsi="Arial" w:cs="Arial"/>
        </w:rPr>
        <w:t>место построения колонн;</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 </w:t>
      </w:r>
      <w:r w:rsidRPr="00D471AD">
        <w:rPr>
          <w:rFonts w:ascii="Arial" w:hAnsi="Arial" w:cs="Arial"/>
        </w:rPr>
        <w:t>место стоянки автотранспорта.</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5.3. </w:t>
      </w:r>
      <w:r w:rsidRPr="00D471AD">
        <w:rPr>
          <w:rFonts w:ascii="Arial" w:hAnsi="Arial" w:cs="Arial"/>
        </w:rPr>
        <w:t xml:space="preserve">Таблички внутренние </w:t>
      </w:r>
      <w:proofErr w:type="spellStart"/>
      <w:r w:rsidRPr="00D471AD">
        <w:rPr>
          <w:rFonts w:ascii="Arial" w:hAnsi="Arial" w:cs="Arial"/>
        </w:rPr>
        <w:t>надверные</w:t>
      </w:r>
      <w:proofErr w:type="spellEnd"/>
      <w:r w:rsidRPr="00D471AD">
        <w:rPr>
          <w:rFonts w:ascii="Arial" w:hAnsi="Arial" w:cs="Arial"/>
        </w:rPr>
        <w:t>, размер 30 x 15 см:</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 </w:t>
      </w:r>
      <w:r w:rsidRPr="00D471AD">
        <w:rPr>
          <w:rFonts w:ascii="Arial" w:hAnsi="Arial" w:cs="Arial"/>
        </w:rPr>
        <w:t>начальник ПЭП;</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 </w:t>
      </w:r>
      <w:r w:rsidRPr="00D471AD">
        <w:rPr>
          <w:rFonts w:ascii="Arial" w:hAnsi="Arial" w:cs="Arial"/>
        </w:rPr>
        <w:t>зам. начальника ПЭП;</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 </w:t>
      </w:r>
      <w:r w:rsidRPr="00D471AD">
        <w:rPr>
          <w:rFonts w:ascii="Arial" w:hAnsi="Arial" w:cs="Arial"/>
        </w:rPr>
        <w:t>группа встречи;</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 </w:t>
      </w:r>
      <w:r w:rsidRPr="00D471AD">
        <w:rPr>
          <w:rFonts w:ascii="Arial" w:hAnsi="Arial" w:cs="Arial"/>
        </w:rPr>
        <w:t>группа учета;</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 </w:t>
      </w:r>
      <w:r w:rsidRPr="00D471AD">
        <w:rPr>
          <w:rFonts w:ascii="Arial" w:hAnsi="Arial" w:cs="Arial"/>
        </w:rPr>
        <w:t>группа отправки;</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 </w:t>
      </w:r>
      <w:r w:rsidRPr="00D471AD">
        <w:rPr>
          <w:rFonts w:ascii="Arial" w:hAnsi="Arial" w:cs="Arial"/>
        </w:rPr>
        <w:t>стол справок;</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 </w:t>
      </w:r>
      <w:r w:rsidRPr="00D471AD">
        <w:rPr>
          <w:rFonts w:ascii="Arial" w:hAnsi="Arial" w:cs="Arial"/>
        </w:rPr>
        <w:t>медпункт;</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 </w:t>
      </w:r>
      <w:r w:rsidRPr="00D471AD">
        <w:rPr>
          <w:rFonts w:ascii="Arial" w:hAnsi="Arial" w:cs="Arial"/>
        </w:rPr>
        <w:t>комната матери и ребенка;</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 </w:t>
      </w:r>
      <w:r w:rsidRPr="00D471AD">
        <w:rPr>
          <w:rFonts w:ascii="Arial" w:hAnsi="Arial" w:cs="Arial"/>
        </w:rPr>
        <w:t>туалеты.</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5.4. </w:t>
      </w:r>
      <w:r w:rsidRPr="00D471AD">
        <w:rPr>
          <w:rFonts w:ascii="Arial" w:hAnsi="Arial" w:cs="Arial"/>
        </w:rPr>
        <w:t>Нарукавные повязки:</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 </w:t>
      </w:r>
      <w:r w:rsidRPr="00D471AD">
        <w:rPr>
          <w:rFonts w:ascii="Arial" w:hAnsi="Arial" w:cs="Arial"/>
        </w:rPr>
        <w:t>начальник ПЭП;</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lastRenderedPageBreak/>
        <w:t xml:space="preserve">- </w:t>
      </w:r>
      <w:r w:rsidRPr="00D471AD">
        <w:rPr>
          <w:rFonts w:ascii="Arial" w:hAnsi="Arial" w:cs="Arial"/>
        </w:rPr>
        <w:t>зам. начальника ПЭП;</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 </w:t>
      </w:r>
      <w:r w:rsidRPr="00D471AD">
        <w:rPr>
          <w:rFonts w:ascii="Arial" w:hAnsi="Arial" w:cs="Arial"/>
        </w:rPr>
        <w:t>комендант;</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 </w:t>
      </w:r>
      <w:r w:rsidRPr="00D471AD">
        <w:rPr>
          <w:rFonts w:ascii="Arial" w:hAnsi="Arial" w:cs="Arial"/>
        </w:rPr>
        <w:t>дежурный по встрече;</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 </w:t>
      </w:r>
      <w:r w:rsidRPr="00D471AD">
        <w:rPr>
          <w:rFonts w:ascii="Arial" w:hAnsi="Arial" w:cs="Arial"/>
        </w:rPr>
        <w:t>дежурный по посадке.</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5.5. </w:t>
      </w:r>
      <w:r w:rsidRPr="00D471AD">
        <w:rPr>
          <w:rFonts w:ascii="Arial" w:hAnsi="Arial" w:cs="Arial"/>
        </w:rPr>
        <w:t>Средства связи и оповещения:</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 </w:t>
      </w:r>
      <w:r w:rsidRPr="00D471AD">
        <w:rPr>
          <w:rFonts w:ascii="Arial" w:hAnsi="Arial" w:cs="Arial"/>
        </w:rPr>
        <w:t xml:space="preserve">телефонная связь с </w:t>
      </w:r>
      <w:proofErr w:type="spellStart"/>
      <w:r w:rsidRPr="00D471AD">
        <w:rPr>
          <w:rFonts w:ascii="Arial" w:hAnsi="Arial" w:cs="Arial"/>
        </w:rPr>
        <w:t>эвакоприемной</w:t>
      </w:r>
      <w:proofErr w:type="spellEnd"/>
      <w:r w:rsidRPr="00D471AD">
        <w:rPr>
          <w:rFonts w:ascii="Arial" w:hAnsi="Arial" w:cs="Arial"/>
        </w:rPr>
        <w:t xml:space="preserve"> комиссией района и взаимодействующими органами;</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 </w:t>
      </w:r>
      <w:r w:rsidRPr="00D471AD">
        <w:rPr>
          <w:rFonts w:ascii="Arial" w:hAnsi="Arial" w:cs="Arial"/>
        </w:rPr>
        <w:t>динамики внутренней связи или мегафоны (не менее 3 шт.).</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rPr>
        <w:t xml:space="preserve">5.6. </w:t>
      </w:r>
      <w:r w:rsidRPr="00D471AD">
        <w:rPr>
          <w:rFonts w:ascii="Arial" w:hAnsi="Arial" w:cs="Arial"/>
        </w:rPr>
        <w:t>Аварийное освещение (фонари, керосиновые лампы).</w:t>
      </w:r>
    </w:p>
    <w:p w:rsidR="00D471AD" w:rsidRPr="00D471AD" w:rsidRDefault="00D471AD" w:rsidP="00D47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ind w:firstLine="0"/>
        <w:textAlignment w:val="baseline"/>
        <w:rPr>
          <w:rFonts w:ascii="Arial" w:hAnsi="Arial" w:cs="Arial"/>
        </w:rPr>
      </w:pPr>
    </w:p>
    <w:p w:rsidR="00D471AD" w:rsidRPr="00D471AD" w:rsidRDefault="00D471AD" w:rsidP="00D471AD">
      <w:pPr>
        <w:shd w:val="clear" w:color="auto" w:fill="FFFFFF"/>
        <w:ind w:firstLine="0"/>
        <w:jc w:val="right"/>
        <w:rPr>
          <w:rFonts w:ascii="Courier New" w:hAnsi="Courier New" w:cs="Courier New"/>
          <w:sz w:val="22"/>
          <w:szCs w:val="22"/>
        </w:rPr>
      </w:pPr>
      <w:r w:rsidRPr="00D471AD">
        <w:rPr>
          <w:rFonts w:ascii="Courier New" w:hAnsi="Courier New" w:cs="Courier New"/>
          <w:spacing w:val="-1"/>
          <w:sz w:val="22"/>
          <w:szCs w:val="22"/>
        </w:rPr>
        <w:t>Приложение № 2</w:t>
      </w:r>
      <w:r w:rsidRPr="00D471AD">
        <w:rPr>
          <w:rFonts w:ascii="Courier New" w:hAnsi="Courier New" w:cs="Courier New"/>
          <w:spacing w:val="-1"/>
          <w:sz w:val="22"/>
          <w:szCs w:val="22"/>
        </w:rPr>
        <w:br/>
      </w:r>
      <w:r w:rsidRPr="00D471AD">
        <w:rPr>
          <w:rFonts w:ascii="Courier New" w:hAnsi="Courier New" w:cs="Courier New"/>
          <w:sz w:val="22"/>
          <w:szCs w:val="22"/>
        </w:rPr>
        <w:t xml:space="preserve">к постановлению администрации </w:t>
      </w:r>
    </w:p>
    <w:p w:rsidR="00D471AD" w:rsidRPr="00D471AD" w:rsidRDefault="00D471AD" w:rsidP="00D471AD">
      <w:pPr>
        <w:shd w:val="clear" w:color="auto" w:fill="FFFFFF"/>
        <w:ind w:firstLine="0"/>
        <w:jc w:val="right"/>
        <w:rPr>
          <w:rFonts w:ascii="Courier New" w:hAnsi="Courier New" w:cs="Courier New"/>
          <w:sz w:val="22"/>
          <w:szCs w:val="22"/>
        </w:rPr>
      </w:pPr>
      <w:r w:rsidRPr="00D471AD">
        <w:rPr>
          <w:rFonts w:ascii="Courier New" w:hAnsi="Courier New" w:cs="Courier New"/>
          <w:sz w:val="22"/>
          <w:szCs w:val="22"/>
        </w:rPr>
        <w:t>Тулунского муниципального района</w:t>
      </w:r>
    </w:p>
    <w:p w:rsidR="00D471AD" w:rsidRPr="00D471AD" w:rsidRDefault="00D471AD" w:rsidP="00D471AD">
      <w:pPr>
        <w:shd w:val="clear" w:color="auto" w:fill="FFFFFF"/>
        <w:ind w:firstLine="0"/>
        <w:jc w:val="right"/>
        <w:rPr>
          <w:rFonts w:ascii="Courier New" w:hAnsi="Courier New" w:cs="Courier New"/>
          <w:sz w:val="22"/>
          <w:szCs w:val="22"/>
        </w:rPr>
      </w:pPr>
      <w:r w:rsidRPr="00D471AD">
        <w:rPr>
          <w:rFonts w:ascii="Courier New" w:hAnsi="Courier New" w:cs="Courier New"/>
          <w:sz w:val="22"/>
          <w:szCs w:val="22"/>
        </w:rPr>
        <w:t>№ 18-ПГ  от 17.04.2019  г.</w:t>
      </w:r>
    </w:p>
    <w:p w:rsidR="00D471AD" w:rsidRPr="00D471AD" w:rsidRDefault="00D471AD" w:rsidP="00D471AD">
      <w:pPr>
        <w:shd w:val="clear" w:color="auto" w:fill="FFFFFF"/>
        <w:ind w:firstLine="0"/>
        <w:jc w:val="right"/>
        <w:rPr>
          <w:rFonts w:ascii="Courier New" w:hAnsi="Courier New" w:cs="Courier New"/>
          <w:sz w:val="22"/>
          <w:szCs w:val="22"/>
        </w:rPr>
      </w:pPr>
    </w:p>
    <w:p w:rsidR="00D471AD" w:rsidRPr="00D471AD" w:rsidRDefault="00D471AD" w:rsidP="00D471AD">
      <w:pPr>
        <w:shd w:val="clear" w:color="auto" w:fill="FFFFFF"/>
        <w:ind w:firstLine="0"/>
        <w:jc w:val="center"/>
        <w:rPr>
          <w:rFonts w:ascii="Arial" w:hAnsi="Arial" w:cs="Arial"/>
        </w:rPr>
      </w:pPr>
    </w:p>
    <w:p w:rsidR="00D471AD" w:rsidRPr="00D471AD" w:rsidRDefault="00D471AD" w:rsidP="00D471AD">
      <w:pPr>
        <w:spacing w:line="319" w:lineRule="atLeast"/>
        <w:ind w:firstLine="0"/>
        <w:jc w:val="center"/>
        <w:textAlignment w:val="baseline"/>
        <w:rPr>
          <w:rFonts w:ascii="Arial" w:hAnsi="Arial" w:cs="Arial"/>
        </w:rPr>
      </w:pPr>
      <w:r w:rsidRPr="00D471AD">
        <w:rPr>
          <w:rFonts w:ascii="Arial" w:hAnsi="Arial" w:cs="Arial"/>
        </w:rPr>
        <w:t>Функциональные обязанности руководящего состава приемного эвакуационного пункта</w:t>
      </w:r>
    </w:p>
    <w:p w:rsidR="00D471AD" w:rsidRPr="00D471AD" w:rsidRDefault="00D471AD" w:rsidP="00D471AD">
      <w:pPr>
        <w:spacing w:line="319" w:lineRule="atLeast"/>
        <w:ind w:firstLine="0"/>
        <w:jc w:val="center"/>
        <w:textAlignment w:val="baseline"/>
        <w:rPr>
          <w:rFonts w:ascii="Arial" w:hAnsi="Arial" w:cs="Arial"/>
        </w:rPr>
      </w:pPr>
    </w:p>
    <w:p w:rsidR="00D471AD" w:rsidRPr="00D471AD" w:rsidRDefault="00D471AD" w:rsidP="00D471AD">
      <w:pPr>
        <w:shd w:val="clear" w:color="auto" w:fill="FFFFFF"/>
        <w:ind w:firstLine="0"/>
        <w:jc w:val="center"/>
        <w:textAlignment w:val="baseline"/>
        <w:outlineLvl w:val="0"/>
        <w:rPr>
          <w:rFonts w:ascii="Arial" w:hAnsi="Arial" w:cs="Arial"/>
          <w:kern w:val="36"/>
        </w:rPr>
      </w:pPr>
      <w:r w:rsidRPr="00D471AD">
        <w:rPr>
          <w:rFonts w:ascii="Arial" w:hAnsi="Arial" w:cs="Arial"/>
          <w:kern w:val="36"/>
        </w:rPr>
        <w:t>1. Начальник приемного эвакуационного пункта</w:t>
      </w:r>
    </w:p>
    <w:p w:rsidR="00D471AD" w:rsidRPr="00D471AD" w:rsidRDefault="00D471AD" w:rsidP="00D471AD">
      <w:pPr>
        <w:ind w:firstLine="567"/>
        <w:textAlignment w:val="baseline"/>
        <w:rPr>
          <w:rFonts w:ascii="Arial" w:hAnsi="Arial" w:cs="Arial"/>
        </w:rPr>
      </w:pPr>
      <w:r w:rsidRPr="00D471AD">
        <w:rPr>
          <w:rFonts w:ascii="Arial" w:hAnsi="Arial" w:cs="Arial"/>
        </w:rPr>
        <w:t xml:space="preserve">Начальник приемного эвакуационного пункта (далее - ПЭП) подчиняется председателю </w:t>
      </w:r>
      <w:proofErr w:type="spellStart"/>
      <w:r w:rsidRPr="00D471AD">
        <w:rPr>
          <w:rFonts w:ascii="Arial" w:hAnsi="Arial" w:cs="Arial"/>
        </w:rPr>
        <w:t>эвакоприемной</w:t>
      </w:r>
      <w:proofErr w:type="spellEnd"/>
      <w:r w:rsidRPr="00D471AD">
        <w:rPr>
          <w:rFonts w:ascii="Arial" w:hAnsi="Arial" w:cs="Arial"/>
        </w:rPr>
        <w:t xml:space="preserve"> комиссии и при выполнении своих обязанностей руководствуется его указаниями и планом приема и размещения </w:t>
      </w:r>
      <w:proofErr w:type="spellStart"/>
      <w:r w:rsidRPr="00D471AD">
        <w:rPr>
          <w:rFonts w:ascii="Arial" w:hAnsi="Arial" w:cs="Arial"/>
        </w:rPr>
        <w:t>эваконаселения</w:t>
      </w:r>
      <w:proofErr w:type="spellEnd"/>
      <w:r w:rsidRPr="00D471AD">
        <w:rPr>
          <w:rFonts w:ascii="Arial" w:hAnsi="Arial" w:cs="Arial"/>
        </w:rPr>
        <w:t>.</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rPr>
        <w:t>Он является прямым начальником всего личного состава ПЭП и несет персональную ответственность за организацию работы должностных лиц ПЭП.</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rPr>
        <w:t xml:space="preserve">Все распоряжения и указания начальника ПЭП по вопросам приема и размещения </w:t>
      </w:r>
      <w:proofErr w:type="spellStart"/>
      <w:r w:rsidRPr="00D471AD">
        <w:rPr>
          <w:rFonts w:ascii="Arial" w:hAnsi="Arial" w:cs="Arial"/>
        </w:rPr>
        <w:t>эваконаселения</w:t>
      </w:r>
      <w:proofErr w:type="spellEnd"/>
      <w:r w:rsidRPr="00D471AD">
        <w:rPr>
          <w:rFonts w:ascii="Arial" w:hAnsi="Arial" w:cs="Arial"/>
        </w:rPr>
        <w:t xml:space="preserve"> являются обязательными для выполнения всеми организациями, предприятиями и учреждениями, а также всеми гражданами, в том числе прибывшими по эвакуации, расположенными и проживающими в пределах зоны ответственности ПЭП.</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rPr>
        <w:t>Начальник ПЭП отвечает:</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 xml:space="preserve">за своевременное уточнение документов ПЭП по приему и размещению </w:t>
      </w:r>
      <w:proofErr w:type="spellStart"/>
      <w:r w:rsidRPr="00D471AD">
        <w:rPr>
          <w:rFonts w:ascii="Arial" w:hAnsi="Arial" w:cs="Arial"/>
        </w:rPr>
        <w:t>эваконаселения</w:t>
      </w:r>
      <w:proofErr w:type="spellEnd"/>
      <w:r w:rsidRPr="00D471AD">
        <w:rPr>
          <w:rFonts w:ascii="Arial" w:hAnsi="Arial" w:cs="Arial"/>
        </w:rPr>
        <w:t>, материальных и культурных ценностей;</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 xml:space="preserve">за изучение мест размещения </w:t>
      </w:r>
      <w:proofErr w:type="spellStart"/>
      <w:r w:rsidRPr="00D471AD">
        <w:rPr>
          <w:rFonts w:ascii="Arial" w:hAnsi="Arial" w:cs="Arial"/>
        </w:rPr>
        <w:t>эваконаселения</w:t>
      </w:r>
      <w:proofErr w:type="spellEnd"/>
      <w:r w:rsidRPr="00D471AD">
        <w:rPr>
          <w:rFonts w:ascii="Arial" w:hAnsi="Arial" w:cs="Arial"/>
        </w:rPr>
        <w:t xml:space="preserve"> и маршрутов движения к ним;</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за оповещение и сбор членов администрации ПЭП;</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за своевременное развертывание и готовность к работе ПЭП;</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 xml:space="preserve">за своевременное и точное выполнение плана приема и размещения </w:t>
      </w:r>
      <w:proofErr w:type="spellStart"/>
      <w:r w:rsidRPr="00D471AD">
        <w:rPr>
          <w:rFonts w:ascii="Arial" w:hAnsi="Arial" w:cs="Arial"/>
        </w:rPr>
        <w:t>эваконаселения</w:t>
      </w:r>
      <w:proofErr w:type="spellEnd"/>
      <w:r w:rsidRPr="00D471AD">
        <w:rPr>
          <w:rFonts w:ascii="Arial" w:hAnsi="Arial" w:cs="Arial"/>
        </w:rPr>
        <w:t>, материальных и культурных ценностей.</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rPr>
        <w:t>Начальник ПЭП обязан:</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bdr w:val="none" w:sz="0" w:space="0" w:color="auto" w:frame="1"/>
        </w:rPr>
        <w:t>а)</w:t>
      </w:r>
      <w:r w:rsidRPr="00D471AD">
        <w:rPr>
          <w:rFonts w:ascii="Arial" w:hAnsi="Arial" w:cs="Arial"/>
        </w:rPr>
        <w:t xml:space="preserve"> в режиме повседневной деятельности:</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принимать участие в подборе и комплектовании администрации пункта;</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 xml:space="preserve">готовить предложения по назначению лиц, ответственных за размещение прибывающего </w:t>
      </w:r>
      <w:proofErr w:type="spellStart"/>
      <w:r w:rsidRPr="00D471AD">
        <w:rPr>
          <w:rFonts w:ascii="Arial" w:hAnsi="Arial" w:cs="Arial"/>
        </w:rPr>
        <w:t>эваконаселения</w:t>
      </w:r>
      <w:proofErr w:type="spellEnd"/>
      <w:r w:rsidRPr="00D471AD">
        <w:rPr>
          <w:rFonts w:ascii="Arial" w:hAnsi="Arial" w:cs="Arial"/>
        </w:rPr>
        <w:t>;</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организовать разработку документов приемного эвакопункта;</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обеспечить закрепление необходимых помещений для развертывания ПЭП и их оборудование необходимым имуществом и инвентарем (столы, стулья, указки, указатели, нарукавники (повязки), канцелярские принадлежности и др.);</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 xml:space="preserve">принимать участие в составлении списка жилых домов, предназначенных для размещения </w:t>
      </w:r>
      <w:proofErr w:type="spellStart"/>
      <w:r w:rsidRPr="00D471AD">
        <w:rPr>
          <w:rFonts w:ascii="Arial" w:hAnsi="Arial" w:cs="Arial"/>
        </w:rPr>
        <w:t>эваконаселения</w:t>
      </w:r>
      <w:proofErr w:type="spellEnd"/>
      <w:r w:rsidRPr="00D471AD">
        <w:rPr>
          <w:rFonts w:ascii="Arial" w:hAnsi="Arial" w:cs="Arial"/>
        </w:rPr>
        <w:t>;</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 xml:space="preserve">разрабатывать и изучать состояние маршрутов движения </w:t>
      </w:r>
      <w:proofErr w:type="spellStart"/>
      <w:r w:rsidRPr="00D471AD">
        <w:rPr>
          <w:rFonts w:ascii="Arial" w:hAnsi="Arial" w:cs="Arial"/>
        </w:rPr>
        <w:t>эваконаселения</w:t>
      </w:r>
      <w:proofErr w:type="spellEnd"/>
      <w:r w:rsidRPr="00D471AD">
        <w:rPr>
          <w:rFonts w:ascii="Arial" w:hAnsi="Arial" w:cs="Arial"/>
        </w:rPr>
        <w:t xml:space="preserve"> от станции высадки до ПЭП и от ПЭП до мест размещения;</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
          <w:bCs/>
          <w:bdr w:val="none" w:sz="0" w:space="0" w:color="auto" w:frame="1"/>
        </w:rPr>
        <w:lastRenderedPageBreak/>
        <w:t xml:space="preserve">- </w:t>
      </w:r>
      <w:r w:rsidRPr="00D471AD">
        <w:rPr>
          <w:rFonts w:ascii="Arial" w:hAnsi="Arial" w:cs="Arial"/>
        </w:rPr>
        <w:t>знать контингент и численность населения, прибывающего на ПЭП, места расселения, маршруты вывоза к местам расселения, количество транспорта и автопредприятия, выделяющие автотранспорт, график вывоза, границы своего приемного эвакопункта;</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 xml:space="preserve">отработать график прибытия и отправки </w:t>
      </w:r>
      <w:proofErr w:type="spellStart"/>
      <w:r w:rsidRPr="00D471AD">
        <w:rPr>
          <w:rFonts w:ascii="Arial" w:hAnsi="Arial" w:cs="Arial"/>
        </w:rPr>
        <w:t>эваконаселения</w:t>
      </w:r>
      <w:proofErr w:type="spellEnd"/>
      <w:r w:rsidRPr="00D471AD">
        <w:rPr>
          <w:rFonts w:ascii="Arial" w:hAnsi="Arial" w:cs="Arial"/>
        </w:rPr>
        <w:t xml:space="preserve"> по населенным пунктам ПЭП;</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по заблаговременной (частичной) эвакуации отработать расчет приема эвакуируемого населения, прибывающего по плану заблаговременной (частичной) эвакуации на ПЭП;</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контролировать состояние укрытий, приписанных к ПЭП;</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 xml:space="preserve">изучать порядок связи с железнодорожной станцией высадки </w:t>
      </w:r>
      <w:proofErr w:type="spellStart"/>
      <w:r w:rsidRPr="00D471AD">
        <w:rPr>
          <w:rFonts w:ascii="Arial" w:hAnsi="Arial" w:cs="Arial"/>
        </w:rPr>
        <w:t>эваконаселения</w:t>
      </w:r>
      <w:proofErr w:type="spellEnd"/>
      <w:r w:rsidRPr="00D471AD">
        <w:rPr>
          <w:rFonts w:ascii="Arial" w:hAnsi="Arial" w:cs="Arial"/>
        </w:rPr>
        <w:t>;</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знать содержание документов, находящихся в папке начальника ПЭП;</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 xml:space="preserve">поддерживать связь с </w:t>
      </w:r>
      <w:proofErr w:type="spellStart"/>
      <w:r w:rsidRPr="00D471AD">
        <w:rPr>
          <w:rFonts w:ascii="Arial" w:hAnsi="Arial" w:cs="Arial"/>
        </w:rPr>
        <w:t>эвакоприемной</w:t>
      </w:r>
      <w:proofErr w:type="spellEnd"/>
      <w:r w:rsidRPr="00D471AD">
        <w:rPr>
          <w:rFonts w:ascii="Arial" w:hAnsi="Arial" w:cs="Arial"/>
        </w:rPr>
        <w:t xml:space="preserve"> комиссией Тулунского муниципального района, отделом ГО и ЧС администрации Тулунского муниципального района по вопросу уточнения плана приема и размещения </w:t>
      </w:r>
      <w:proofErr w:type="spellStart"/>
      <w:r w:rsidRPr="00D471AD">
        <w:rPr>
          <w:rFonts w:ascii="Arial" w:hAnsi="Arial" w:cs="Arial"/>
        </w:rPr>
        <w:t>эваконаселения</w:t>
      </w:r>
      <w:proofErr w:type="spellEnd"/>
      <w:r w:rsidRPr="00D471AD">
        <w:rPr>
          <w:rFonts w:ascii="Arial" w:hAnsi="Arial" w:cs="Arial"/>
        </w:rPr>
        <w:t>, материальных и культурных ценностей;</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организовать взаимодействие с эвакуируемыми организациями, предприятиями и учреждениями, приписанными к ПЭП. Оказывать помощь представителям этих организаций в решении практических вопросов освоения районов размещения;</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разработать схему оповещения личного состава ПЭП;</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организовать обучение личного состава ПЭП;</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не реже 2-х раз в год проводить тренировки с личным составом ПЭП;</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bdr w:val="none" w:sz="0" w:space="0" w:color="auto" w:frame="1"/>
        </w:rPr>
        <w:t>б)</w:t>
      </w:r>
      <w:r w:rsidRPr="00D471AD">
        <w:rPr>
          <w:rFonts w:ascii="Arial" w:hAnsi="Arial" w:cs="Arial"/>
        </w:rPr>
        <w:t xml:space="preserve"> в режиме повышенной готовности:</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 xml:space="preserve">получить задачу у председателя </w:t>
      </w:r>
      <w:proofErr w:type="spellStart"/>
      <w:r w:rsidRPr="00D471AD">
        <w:rPr>
          <w:rFonts w:ascii="Arial" w:hAnsi="Arial" w:cs="Arial"/>
        </w:rPr>
        <w:t>эвакоприемной</w:t>
      </w:r>
      <w:proofErr w:type="spellEnd"/>
      <w:r w:rsidRPr="00D471AD">
        <w:rPr>
          <w:rFonts w:ascii="Arial" w:hAnsi="Arial" w:cs="Arial"/>
        </w:rPr>
        <w:t xml:space="preserve"> комиссии района;</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организовать выполнение мероприятий, предусмотренных календарным планом работы ПЭП;</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 xml:space="preserve">уточнить время развертывания ПЭП и маршруты движения </w:t>
      </w:r>
      <w:proofErr w:type="spellStart"/>
      <w:r w:rsidRPr="00D471AD">
        <w:rPr>
          <w:rFonts w:ascii="Arial" w:hAnsi="Arial" w:cs="Arial"/>
        </w:rPr>
        <w:t>эваконаселения</w:t>
      </w:r>
      <w:proofErr w:type="spellEnd"/>
      <w:r w:rsidRPr="00D471AD">
        <w:rPr>
          <w:rFonts w:ascii="Arial" w:hAnsi="Arial" w:cs="Arial"/>
        </w:rPr>
        <w:t>;</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организовать оповещение и сбор личного состава приемного эвакопункта;</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 xml:space="preserve">уточнить и откорректировать график прибытия и размещения </w:t>
      </w:r>
      <w:proofErr w:type="spellStart"/>
      <w:r w:rsidRPr="00D471AD">
        <w:rPr>
          <w:rFonts w:ascii="Arial" w:hAnsi="Arial" w:cs="Arial"/>
        </w:rPr>
        <w:t>эваконаселения</w:t>
      </w:r>
      <w:proofErr w:type="spellEnd"/>
      <w:r w:rsidRPr="00D471AD">
        <w:rPr>
          <w:rFonts w:ascii="Arial" w:hAnsi="Arial" w:cs="Arial"/>
        </w:rPr>
        <w:t xml:space="preserve"> и выписку из плана приема и размещения </w:t>
      </w:r>
      <w:proofErr w:type="spellStart"/>
      <w:r w:rsidRPr="00D471AD">
        <w:rPr>
          <w:rFonts w:ascii="Arial" w:hAnsi="Arial" w:cs="Arial"/>
        </w:rPr>
        <w:t>эваконаселения</w:t>
      </w:r>
      <w:proofErr w:type="spellEnd"/>
      <w:r w:rsidRPr="00D471AD">
        <w:rPr>
          <w:rFonts w:ascii="Arial" w:hAnsi="Arial" w:cs="Arial"/>
        </w:rPr>
        <w:t>;</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провести предварительную подготовку помещений ПЭП к работе;</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установить круглосуточное дежурство руководящего состава на ПЭП;</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 xml:space="preserve">уточнить схему связи с </w:t>
      </w:r>
      <w:proofErr w:type="spellStart"/>
      <w:r w:rsidRPr="00D471AD">
        <w:rPr>
          <w:rFonts w:ascii="Arial" w:hAnsi="Arial" w:cs="Arial"/>
        </w:rPr>
        <w:t>эвакоприемной</w:t>
      </w:r>
      <w:proofErr w:type="spellEnd"/>
      <w:r w:rsidRPr="00D471AD">
        <w:rPr>
          <w:rFonts w:ascii="Arial" w:hAnsi="Arial" w:cs="Arial"/>
        </w:rPr>
        <w:t xml:space="preserve"> комиссией и поддерживать с ней непрерывную связь;</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bdr w:val="none" w:sz="0" w:space="0" w:color="auto" w:frame="1"/>
        </w:rPr>
        <w:t>в)</w:t>
      </w:r>
      <w:r w:rsidRPr="00D471AD">
        <w:rPr>
          <w:rFonts w:ascii="Arial" w:hAnsi="Arial" w:cs="Arial"/>
        </w:rPr>
        <w:t xml:space="preserve"> с получением распоряжения на проведение эвакуации населения:</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 xml:space="preserve">получить задачу у председателя </w:t>
      </w:r>
      <w:proofErr w:type="spellStart"/>
      <w:r w:rsidRPr="00D471AD">
        <w:rPr>
          <w:rFonts w:ascii="Arial" w:hAnsi="Arial" w:cs="Arial"/>
        </w:rPr>
        <w:t>эвакоприемной</w:t>
      </w:r>
      <w:proofErr w:type="spellEnd"/>
      <w:r w:rsidRPr="00D471AD">
        <w:rPr>
          <w:rFonts w:ascii="Arial" w:hAnsi="Arial" w:cs="Arial"/>
        </w:rPr>
        <w:t xml:space="preserve"> комиссии;</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 xml:space="preserve">привести в готовность к «Ч» + 4 приемный эвакопункт, доложить о готовности к приему </w:t>
      </w:r>
      <w:proofErr w:type="spellStart"/>
      <w:r w:rsidRPr="00D471AD">
        <w:rPr>
          <w:rFonts w:ascii="Arial" w:hAnsi="Arial" w:cs="Arial"/>
        </w:rPr>
        <w:t>эваконаселения</w:t>
      </w:r>
      <w:proofErr w:type="spellEnd"/>
      <w:r w:rsidRPr="00D471AD">
        <w:rPr>
          <w:rFonts w:ascii="Arial" w:hAnsi="Arial" w:cs="Arial"/>
        </w:rPr>
        <w:t>;</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провести инструктаж личного состава ПЭП о порядке работы;</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проверить готовность транспорта для перевозки населения;</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установить контроль:</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 xml:space="preserve">за регистрацией </w:t>
      </w:r>
      <w:proofErr w:type="gramStart"/>
      <w:r w:rsidRPr="00D471AD">
        <w:rPr>
          <w:rFonts w:ascii="Arial" w:hAnsi="Arial" w:cs="Arial"/>
        </w:rPr>
        <w:t>прибывающего</w:t>
      </w:r>
      <w:proofErr w:type="gramEnd"/>
      <w:r w:rsidRPr="00D471AD">
        <w:rPr>
          <w:rFonts w:ascii="Arial" w:hAnsi="Arial" w:cs="Arial"/>
        </w:rPr>
        <w:t xml:space="preserve"> </w:t>
      </w:r>
      <w:proofErr w:type="spellStart"/>
      <w:r w:rsidRPr="00D471AD">
        <w:rPr>
          <w:rFonts w:ascii="Arial" w:hAnsi="Arial" w:cs="Arial"/>
        </w:rPr>
        <w:t>эваконаселения</w:t>
      </w:r>
      <w:proofErr w:type="spellEnd"/>
      <w:r w:rsidRPr="00D471AD">
        <w:rPr>
          <w:rFonts w:ascii="Arial" w:hAnsi="Arial" w:cs="Arial"/>
        </w:rPr>
        <w:t xml:space="preserve"> согласно спискам;</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 xml:space="preserve">за отправкой </w:t>
      </w:r>
      <w:proofErr w:type="spellStart"/>
      <w:r w:rsidRPr="00D471AD">
        <w:rPr>
          <w:rFonts w:ascii="Arial" w:hAnsi="Arial" w:cs="Arial"/>
        </w:rPr>
        <w:t>эваконаселения</w:t>
      </w:r>
      <w:proofErr w:type="spellEnd"/>
      <w:r w:rsidRPr="00D471AD">
        <w:rPr>
          <w:rFonts w:ascii="Arial" w:hAnsi="Arial" w:cs="Arial"/>
        </w:rPr>
        <w:t xml:space="preserve"> к местам размещения;</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 xml:space="preserve">за оповещением и укрытием </w:t>
      </w:r>
      <w:proofErr w:type="spellStart"/>
      <w:r w:rsidRPr="00D471AD">
        <w:rPr>
          <w:rFonts w:ascii="Arial" w:hAnsi="Arial" w:cs="Arial"/>
        </w:rPr>
        <w:t>эваконаселения</w:t>
      </w:r>
      <w:proofErr w:type="spellEnd"/>
      <w:r w:rsidRPr="00D471AD">
        <w:rPr>
          <w:rFonts w:ascii="Arial" w:hAnsi="Arial" w:cs="Arial"/>
        </w:rPr>
        <w:t xml:space="preserve"> по сигналу «Воздушная тревога»;</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 xml:space="preserve">вести учет и отчетность о ходе приема </w:t>
      </w:r>
      <w:proofErr w:type="spellStart"/>
      <w:r w:rsidRPr="00D471AD">
        <w:rPr>
          <w:rFonts w:ascii="Arial" w:hAnsi="Arial" w:cs="Arial"/>
        </w:rPr>
        <w:t>эваконаселения</w:t>
      </w:r>
      <w:proofErr w:type="spellEnd"/>
      <w:r w:rsidRPr="00D471AD">
        <w:rPr>
          <w:rFonts w:ascii="Arial" w:hAnsi="Arial" w:cs="Arial"/>
        </w:rPr>
        <w:t>, материальных и культурных ценностей согласно табелю срочных донесений;</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принимать меры по организации питания, водоснабжения, медицинского обслуживания, охраны общественного порядка и регулирования движения совместно со службами ГО района;</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проводить инструктаж с начальниками автоколонн, пеших колонн, выдавать им предписания и маршрутные листы, отдавать указания о проведении инструктажей с водительским составом;</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 xml:space="preserve">готовить и представлять донесения в </w:t>
      </w:r>
      <w:proofErr w:type="spellStart"/>
      <w:r w:rsidRPr="00D471AD">
        <w:rPr>
          <w:rFonts w:ascii="Arial" w:hAnsi="Arial" w:cs="Arial"/>
        </w:rPr>
        <w:t>эвакоприемную</w:t>
      </w:r>
      <w:proofErr w:type="spellEnd"/>
      <w:r w:rsidRPr="00D471AD">
        <w:rPr>
          <w:rFonts w:ascii="Arial" w:hAnsi="Arial" w:cs="Arial"/>
        </w:rPr>
        <w:t xml:space="preserve"> комиссию в соответствии с табелем срочных донесений;</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в случае отсутствия на ПЭП оставлять за себя заместителя;</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
          <w:bCs/>
          <w:bdr w:val="none" w:sz="0" w:space="0" w:color="auto" w:frame="1"/>
        </w:rPr>
        <w:lastRenderedPageBreak/>
        <w:t xml:space="preserve">- </w:t>
      </w:r>
      <w:r w:rsidRPr="00D471AD">
        <w:rPr>
          <w:rFonts w:ascii="Arial" w:hAnsi="Arial" w:cs="Arial"/>
        </w:rPr>
        <w:t>по окончании работы ПЭП:</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 xml:space="preserve">представить донесение в </w:t>
      </w:r>
      <w:proofErr w:type="spellStart"/>
      <w:r w:rsidRPr="00D471AD">
        <w:rPr>
          <w:rFonts w:ascii="Arial" w:hAnsi="Arial" w:cs="Arial"/>
        </w:rPr>
        <w:t>эвакоприемную</w:t>
      </w:r>
      <w:proofErr w:type="spellEnd"/>
      <w:r w:rsidRPr="00D471AD">
        <w:rPr>
          <w:rFonts w:ascii="Arial" w:hAnsi="Arial" w:cs="Arial"/>
        </w:rPr>
        <w:t xml:space="preserve"> комиссию, которое зарегистрировать в журнале отданных и принятых распоряжений;</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сдать помещение и оборудование коменданту ПЭП.</w:t>
      </w:r>
    </w:p>
    <w:p w:rsidR="00D471AD" w:rsidRPr="00D471AD" w:rsidRDefault="00D471AD" w:rsidP="00D471AD">
      <w:pPr>
        <w:spacing w:line="319" w:lineRule="atLeast"/>
        <w:ind w:firstLine="567"/>
        <w:textAlignment w:val="baseline"/>
        <w:rPr>
          <w:rFonts w:ascii="Arial" w:hAnsi="Arial" w:cs="Arial"/>
        </w:rPr>
      </w:pPr>
    </w:p>
    <w:p w:rsidR="00D471AD" w:rsidRPr="00D471AD" w:rsidRDefault="00D471AD" w:rsidP="00D471AD">
      <w:pPr>
        <w:spacing w:line="319" w:lineRule="atLeast"/>
        <w:ind w:firstLine="0"/>
        <w:jc w:val="center"/>
        <w:textAlignment w:val="baseline"/>
        <w:rPr>
          <w:rFonts w:ascii="Arial" w:hAnsi="Arial" w:cs="Arial"/>
        </w:rPr>
      </w:pPr>
      <w:r w:rsidRPr="00D471AD">
        <w:rPr>
          <w:rFonts w:ascii="Arial" w:hAnsi="Arial" w:cs="Arial"/>
          <w:bCs/>
          <w:bdr w:val="none" w:sz="0" w:space="0" w:color="auto" w:frame="1"/>
        </w:rPr>
        <w:t xml:space="preserve">2. </w:t>
      </w:r>
      <w:r w:rsidRPr="00D471AD">
        <w:rPr>
          <w:rFonts w:ascii="Arial" w:hAnsi="Arial" w:cs="Arial"/>
        </w:rPr>
        <w:t>Заместитель начальника приемного эвакуационного пункта</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rPr>
        <w:t>Заместитель начальника ПЭП подчиняется непосредственно начальнику ПЭП и является прямым начальником всего личного состава ПЭП.</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rPr>
        <w:t>Он отвечает за общую организацию встречи, приема, регистрации и размещения эвакуированного населения, материальных и культурных ценностей. Руководит работой групп. В отсутствие начальника ПЭП исполняет его обязанности.</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rPr>
        <w:t>Заместитель начальника ПЭП отвечает:</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 xml:space="preserve">за разработку плана приема и размещения </w:t>
      </w:r>
      <w:proofErr w:type="spellStart"/>
      <w:r w:rsidRPr="00D471AD">
        <w:rPr>
          <w:rFonts w:ascii="Arial" w:hAnsi="Arial" w:cs="Arial"/>
        </w:rPr>
        <w:t>эваконаселения</w:t>
      </w:r>
      <w:proofErr w:type="spellEnd"/>
      <w:r w:rsidRPr="00D471AD">
        <w:rPr>
          <w:rFonts w:ascii="Arial" w:hAnsi="Arial" w:cs="Arial"/>
        </w:rPr>
        <w:t>;</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за разработку документов для всех должностных лиц ПЭП;</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за своевременную корректировку и уточнение документов ПЭП;</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за разработку документов для всех должностных лиц ПЭП;</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за разработку схемы оповещения и сбора личного состава ПЭП;</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за обеспечение ПЭП средствами связи, инвентарем и оборудованием, необходимыми для работы;</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 xml:space="preserve">за проведение и учет подготовки личного состава ПЭП и лиц, ответственных за размещение </w:t>
      </w:r>
      <w:proofErr w:type="spellStart"/>
      <w:r w:rsidRPr="00D471AD">
        <w:rPr>
          <w:rFonts w:ascii="Arial" w:hAnsi="Arial" w:cs="Arial"/>
        </w:rPr>
        <w:t>эваконаселения</w:t>
      </w:r>
      <w:proofErr w:type="spellEnd"/>
      <w:r w:rsidRPr="00D471AD">
        <w:rPr>
          <w:rFonts w:ascii="Arial" w:hAnsi="Arial" w:cs="Arial"/>
        </w:rPr>
        <w:t>.</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rPr>
        <w:t>Заместитель начальника ПЭП обязан:</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bdr w:val="none" w:sz="0" w:space="0" w:color="auto" w:frame="1"/>
        </w:rPr>
        <w:t>а)</w:t>
      </w:r>
      <w:r w:rsidRPr="00D471AD">
        <w:rPr>
          <w:rFonts w:ascii="Arial" w:hAnsi="Arial" w:cs="Arial"/>
        </w:rPr>
        <w:t xml:space="preserve"> в режиме повседневной деятельности:</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изучить документацию и порядок работы эвакопункта;</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разработать схему оповещения и сбора личного состава ПЭП;</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разработать документы для всех должностных лиц ПЭП;</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организовать заблаговременную подготовку помещений, инвентаря, оборудования и сре</w:t>
      </w:r>
      <w:proofErr w:type="gramStart"/>
      <w:r w:rsidRPr="00D471AD">
        <w:rPr>
          <w:rFonts w:ascii="Arial" w:hAnsi="Arial" w:cs="Arial"/>
        </w:rPr>
        <w:t>дств св</w:t>
      </w:r>
      <w:proofErr w:type="gramEnd"/>
      <w:r w:rsidRPr="00D471AD">
        <w:rPr>
          <w:rFonts w:ascii="Arial" w:hAnsi="Arial" w:cs="Arial"/>
        </w:rPr>
        <w:t>язи ПЭП;</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 xml:space="preserve">участвовать в разработке плана приема и размещения </w:t>
      </w:r>
      <w:proofErr w:type="spellStart"/>
      <w:r w:rsidRPr="00D471AD">
        <w:rPr>
          <w:rFonts w:ascii="Arial" w:hAnsi="Arial" w:cs="Arial"/>
        </w:rPr>
        <w:t>эваконаселения</w:t>
      </w:r>
      <w:proofErr w:type="spellEnd"/>
      <w:r w:rsidRPr="00D471AD">
        <w:rPr>
          <w:rFonts w:ascii="Arial" w:hAnsi="Arial" w:cs="Arial"/>
        </w:rPr>
        <w:t>, материальных и культурных ценностей;</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 xml:space="preserve">проводить занятия и вести учет подготовки личного состава ПЭП и лиц, ответственных за размещение </w:t>
      </w:r>
      <w:proofErr w:type="spellStart"/>
      <w:r w:rsidRPr="00D471AD">
        <w:rPr>
          <w:rFonts w:ascii="Arial" w:hAnsi="Arial" w:cs="Arial"/>
        </w:rPr>
        <w:t>эваконаселения</w:t>
      </w:r>
      <w:proofErr w:type="spellEnd"/>
      <w:r w:rsidRPr="00D471AD">
        <w:rPr>
          <w:rFonts w:ascii="Arial" w:hAnsi="Arial" w:cs="Arial"/>
        </w:rPr>
        <w:t>;</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замещать начальника ПЭП в его отсутствие;</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bdr w:val="none" w:sz="0" w:space="0" w:color="auto" w:frame="1"/>
        </w:rPr>
        <w:t>б)</w:t>
      </w:r>
      <w:r w:rsidRPr="00D471AD">
        <w:rPr>
          <w:rFonts w:ascii="Arial" w:hAnsi="Arial" w:cs="Arial"/>
        </w:rPr>
        <w:t xml:space="preserve"> в режиме повышенной готовности:</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получить задачу у начальника ПЭП;</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провести сбор руководящего состава ПЭП;</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получить необходимые документы, имущество и инвентарь ПЭП;</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выполнить подготовительные мероприятия для своевременного развертывания ПЭП;</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 xml:space="preserve">откорректировать схему оповещения личного состава ПЭП и расчет размещения </w:t>
      </w:r>
      <w:proofErr w:type="spellStart"/>
      <w:r w:rsidRPr="00D471AD">
        <w:rPr>
          <w:rFonts w:ascii="Arial" w:hAnsi="Arial" w:cs="Arial"/>
        </w:rPr>
        <w:t>эваконаселения</w:t>
      </w:r>
      <w:proofErr w:type="spellEnd"/>
      <w:r w:rsidRPr="00D471AD">
        <w:rPr>
          <w:rFonts w:ascii="Arial" w:hAnsi="Arial" w:cs="Arial"/>
        </w:rPr>
        <w:t>;</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организовать круглосуточное дежурство на ПЭП;</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Cs/>
          <w:bdr w:val="none" w:sz="0" w:space="0" w:color="auto" w:frame="1"/>
        </w:rPr>
        <w:t>в)</w:t>
      </w:r>
      <w:r w:rsidRPr="00D471AD">
        <w:rPr>
          <w:rFonts w:ascii="Arial" w:hAnsi="Arial" w:cs="Arial"/>
          <w:b/>
          <w:bCs/>
          <w:bdr w:val="none" w:sz="0" w:space="0" w:color="auto" w:frame="1"/>
        </w:rPr>
        <w:t xml:space="preserve"> </w:t>
      </w:r>
      <w:r w:rsidRPr="00D471AD">
        <w:rPr>
          <w:rFonts w:ascii="Arial" w:hAnsi="Arial" w:cs="Arial"/>
        </w:rPr>
        <w:t>с получением распоряжения на проведение эвакуации населения:</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получить задачу у начальника ПЭП;</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 xml:space="preserve">развернуть ПЭП в соответствии с календарным планом и подготовить к приему </w:t>
      </w:r>
      <w:proofErr w:type="spellStart"/>
      <w:r w:rsidRPr="00D471AD">
        <w:rPr>
          <w:rFonts w:ascii="Arial" w:hAnsi="Arial" w:cs="Arial"/>
        </w:rPr>
        <w:t>эваконаселения</w:t>
      </w:r>
      <w:proofErr w:type="spellEnd"/>
      <w:r w:rsidRPr="00D471AD">
        <w:rPr>
          <w:rFonts w:ascii="Arial" w:hAnsi="Arial" w:cs="Arial"/>
        </w:rPr>
        <w:t>;</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 xml:space="preserve">доложить в </w:t>
      </w:r>
      <w:proofErr w:type="spellStart"/>
      <w:r w:rsidRPr="00D471AD">
        <w:rPr>
          <w:rFonts w:ascii="Arial" w:hAnsi="Arial" w:cs="Arial"/>
        </w:rPr>
        <w:t>эвакоприемную</w:t>
      </w:r>
      <w:proofErr w:type="spellEnd"/>
      <w:r w:rsidRPr="00D471AD">
        <w:rPr>
          <w:rFonts w:ascii="Arial" w:hAnsi="Arial" w:cs="Arial"/>
        </w:rPr>
        <w:t xml:space="preserve"> комиссию  о готовности ПЭП к работе;</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 xml:space="preserve">осуществлять </w:t>
      </w:r>
      <w:proofErr w:type="gramStart"/>
      <w:r w:rsidRPr="00D471AD">
        <w:rPr>
          <w:rFonts w:ascii="Arial" w:hAnsi="Arial" w:cs="Arial"/>
        </w:rPr>
        <w:t>контроль за</w:t>
      </w:r>
      <w:proofErr w:type="gramEnd"/>
      <w:r w:rsidRPr="00D471AD">
        <w:rPr>
          <w:rFonts w:ascii="Arial" w:hAnsi="Arial" w:cs="Arial"/>
        </w:rPr>
        <w:t xml:space="preserve"> работой всей администрации ПЭП;</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
          <w:bCs/>
          <w:bdr w:val="none" w:sz="0" w:space="0" w:color="auto" w:frame="1"/>
        </w:rPr>
        <w:lastRenderedPageBreak/>
        <w:t xml:space="preserve">- </w:t>
      </w:r>
      <w:r w:rsidRPr="00D471AD">
        <w:rPr>
          <w:rFonts w:ascii="Arial" w:hAnsi="Arial" w:cs="Arial"/>
        </w:rPr>
        <w:t>организовать взаимодействие всех групп ПЭП при проведении регистрации и отправки эвакуируемого населения, материальных и культурных ценностей в места размещения;</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вести журнал полученных и отданных распоряжений;</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 xml:space="preserve">представлять доклады в </w:t>
      </w:r>
      <w:proofErr w:type="spellStart"/>
      <w:r w:rsidRPr="00D471AD">
        <w:rPr>
          <w:rFonts w:ascii="Arial" w:hAnsi="Arial" w:cs="Arial"/>
        </w:rPr>
        <w:t>эвакоприемную</w:t>
      </w:r>
      <w:proofErr w:type="spellEnd"/>
      <w:r w:rsidRPr="00D471AD">
        <w:rPr>
          <w:rFonts w:ascii="Arial" w:hAnsi="Arial" w:cs="Arial"/>
        </w:rPr>
        <w:t xml:space="preserve"> комиссию Тулунского муниципального района о ходе приема и размещения </w:t>
      </w:r>
      <w:proofErr w:type="spellStart"/>
      <w:r w:rsidRPr="00D471AD">
        <w:rPr>
          <w:rFonts w:ascii="Arial" w:hAnsi="Arial" w:cs="Arial"/>
        </w:rPr>
        <w:t>эваконаселения</w:t>
      </w:r>
      <w:proofErr w:type="spellEnd"/>
      <w:r w:rsidRPr="00D471AD">
        <w:rPr>
          <w:rFonts w:ascii="Arial" w:hAnsi="Arial" w:cs="Arial"/>
        </w:rPr>
        <w:t>, материальных и культурных ценностей в соответствии с табелем срочных донесений;</w:t>
      </w:r>
    </w:p>
    <w:p w:rsidR="00D471AD" w:rsidRPr="00D471AD" w:rsidRDefault="00D471AD" w:rsidP="00D471AD">
      <w:pPr>
        <w:spacing w:line="319" w:lineRule="atLeast"/>
        <w:ind w:firstLine="567"/>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в отсутствие начальника ПЭП исполнять его обязанности.</w:t>
      </w:r>
    </w:p>
    <w:p w:rsidR="00D471AD" w:rsidRPr="00D471AD" w:rsidRDefault="00D471AD" w:rsidP="00D471AD">
      <w:pPr>
        <w:spacing w:line="319" w:lineRule="atLeast"/>
        <w:ind w:firstLine="567"/>
        <w:textAlignment w:val="baseline"/>
        <w:rPr>
          <w:rFonts w:ascii="Arial" w:hAnsi="Arial" w:cs="Arial"/>
        </w:rPr>
      </w:pPr>
    </w:p>
    <w:p w:rsidR="00D471AD" w:rsidRPr="00D471AD" w:rsidRDefault="00D471AD" w:rsidP="00D471AD">
      <w:pPr>
        <w:spacing w:line="319" w:lineRule="atLeast"/>
        <w:ind w:firstLine="0"/>
        <w:jc w:val="center"/>
        <w:textAlignment w:val="baseline"/>
        <w:rPr>
          <w:rFonts w:ascii="Arial" w:hAnsi="Arial" w:cs="Arial"/>
        </w:rPr>
      </w:pPr>
      <w:r w:rsidRPr="00D471AD">
        <w:rPr>
          <w:rFonts w:ascii="Arial" w:hAnsi="Arial" w:cs="Arial"/>
          <w:bCs/>
          <w:bdr w:val="none" w:sz="0" w:space="0" w:color="auto" w:frame="1"/>
        </w:rPr>
        <w:t xml:space="preserve">3. </w:t>
      </w:r>
      <w:r w:rsidRPr="00D471AD">
        <w:rPr>
          <w:rFonts w:ascii="Arial" w:hAnsi="Arial" w:cs="Arial"/>
        </w:rPr>
        <w:t xml:space="preserve">Начальник группы встречи, приема и размещения </w:t>
      </w:r>
      <w:proofErr w:type="spellStart"/>
      <w:r w:rsidRPr="00D471AD">
        <w:rPr>
          <w:rFonts w:ascii="Arial" w:hAnsi="Arial" w:cs="Arial"/>
        </w:rPr>
        <w:t>эваконаселения</w:t>
      </w:r>
      <w:proofErr w:type="spellEnd"/>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rPr>
        <w:t xml:space="preserve">Начальник группы встречи, приема и размещения </w:t>
      </w:r>
      <w:proofErr w:type="spellStart"/>
      <w:r w:rsidRPr="00D471AD">
        <w:rPr>
          <w:rFonts w:ascii="Arial" w:hAnsi="Arial" w:cs="Arial"/>
        </w:rPr>
        <w:t>эваконаселения</w:t>
      </w:r>
      <w:proofErr w:type="spellEnd"/>
      <w:r w:rsidRPr="00D471AD">
        <w:rPr>
          <w:rFonts w:ascii="Arial" w:hAnsi="Arial" w:cs="Arial"/>
        </w:rPr>
        <w:t xml:space="preserve"> подчиняется начальнику ПЭП и его заместителю. Отвечает за встречу, прием и размещение </w:t>
      </w:r>
      <w:proofErr w:type="spellStart"/>
      <w:r w:rsidRPr="00D471AD">
        <w:rPr>
          <w:rFonts w:ascii="Arial" w:hAnsi="Arial" w:cs="Arial"/>
        </w:rPr>
        <w:t>эваконаселения</w:t>
      </w:r>
      <w:proofErr w:type="spellEnd"/>
      <w:r w:rsidRPr="00D471AD">
        <w:rPr>
          <w:rFonts w:ascii="Arial" w:hAnsi="Arial" w:cs="Arial"/>
        </w:rPr>
        <w:t xml:space="preserve">. Работает во взаимодействии с группой отправки и сопровождения </w:t>
      </w:r>
      <w:proofErr w:type="spellStart"/>
      <w:r w:rsidRPr="00D471AD">
        <w:rPr>
          <w:rFonts w:ascii="Arial" w:hAnsi="Arial" w:cs="Arial"/>
        </w:rPr>
        <w:t>эваконаселения</w:t>
      </w:r>
      <w:proofErr w:type="spellEnd"/>
      <w:r w:rsidRPr="00D471AD">
        <w:rPr>
          <w:rFonts w:ascii="Arial" w:hAnsi="Arial" w:cs="Arial"/>
        </w:rPr>
        <w:t>.</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rPr>
        <w:t>Начальник группы встречи, приема и размещения обязан:</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Cs/>
          <w:bdr w:val="none" w:sz="0" w:space="0" w:color="auto" w:frame="1"/>
        </w:rPr>
        <w:t>а)</w:t>
      </w:r>
      <w:r w:rsidRPr="00D471AD">
        <w:rPr>
          <w:rFonts w:ascii="Arial" w:hAnsi="Arial" w:cs="Arial"/>
          <w:b/>
          <w:bCs/>
          <w:bdr w:val="none" w:sz="0" w:space="0" w:color="auto" w:frame="1"/>
        </w:rPr>
        <w:t xml:space="preserve"> </w:t>
      </w:r>
      <w:r w:rsidRPr="00D471AD">
        <w:rPr>
          <w:rFonts w:ascii="Arial" w:hAnsi="Arial" w:cs="Arial"/>
        </w:rPr>
        <w:t>в режиме повседневной деятельности:</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 xml:space="preserve">разработать необходимую документацию по организации встречи, приема и размещения </w:t>
      </w:r>
      <w:proofErr w:type="spellStart"/>
      <w:r w:rsidRPr="00D471AD">
        <w:rPr>
          <w:rFonts w:ascii="Arial" w:hAnsi="Arial" w:cs="Arial"/>
        </w:rPr>
        <w:t>эваконаселения</w:t>
      </w:r>
      <w:proofErr w:type="spellEnd"/>
      <w:r w:rsidRPr="00D471AD">
        <w:rPr>
          <w:rFonts w:ascii="Arial" w:hAnsi="Arial" w:cs="Arial"/>
        </w:rPr>
        <w:t xml:space="preserve"> согласно выписке из плана приема и размещения;</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изучить документы и знать порядок работы ПЭП;</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 xml:space="preserve">на занятиях и учениях практически отрабатывать порядок заполнения документации группы, порядок связи с </w:t>
      </w:r>
      <w:proofErr w:type="spellStart"/>
      <w:r w:rsidRPr="00D471AD">
        <w:rPr>
          <w:rFonts w:ascii="Arial" w:hAnsi="Arial" w:cs="Arial"/>
        </w:rPr>
        <w:t>эвакокомиссиями</w:t>
      </w:r>
      <w:proofErr w:type="spellEnd"/>
      <w:r w:rsidRPr="00D471AD">
        <w:rPr>
          <w:rFonts w:ascii="Arial" w:hAnsi="Arial" w:cs="Arial"/>
        </w:rPr>
        <w:t xml:space="preserve"> эвакуируемых городов, </w:t>
      </w:r>
      <w:proofErr w:type="spellStart"/>
      <w:r w:rsidRPr="00D471AD">
        <w:rPr>
          <w:rFonts w:ascii="Arial" w:hAnsi="Arial" w:cs="Arial"/>
        </w:rPr>
        <w:t>эвакоприемной</w:t>
      </w:r>
      <w:proofErr w:type="spellEnd"/>
      <w:r w:rsidRPr="00D471AD">
        <w:rPr>
          <w:rFonts w:ascii="Arial" w:hAnsi="Arial" w:cs="Arial"/>
        </w:rPr>
        <w:t xml:space="preserve"> комиссией и железнодорожной станцией высадки;</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 xml:space="preserve">проводить рекогносцировку маршрута следования </w:t>
      </w:r>
      <w:proofErr w:type="spellStart"/>
      <w:r w:rsidRPr="00D471AD">
        <w:rPr>
          <w:rFonts w:ascii="Arial" w:hAnsi="Arial" w:cs="Arial"/>
        </w:rPr>
        <w:t>эваконаселения</w:t>
      </w:r>
      <w:proofErr w:type="spellEnd"/>
      <w:r w:rsidRPr="00D471AD">
        <w:rPr>
          <w:rFonts w:ascii="Arial" w:hAnsi="Arial" w:cs="Arial"/>
        </w:rPr>
        <w:t xml:space="preserve"> от железнодорожной станции высадки до ПЭП;</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Cs/>
          <w:bdr w:val="none" w:sz="0" w:space="0" w:color="auto" w:frame="1"/>
        </w:rPr>
        <w:t>б)</w:t>
      </w:r>
      <w:r w:rsidRPr="00D471AD">
        <w:rPr>
          <w:rFonts w:ascii="Arial" w:hAnsi="Arial" w:cs="Arial"/>
          <w:b/>
          <w:bCs/>
          <w:bdr w:val="none" w:sz="0" w:space="0" w:color="auto" w:frame="1"/>
        </w:rPr>
        <w:t xml:space="preserve"> </w:t>
      </w:r>
      <w:r w:rsidRPr="00D471AD">
        <w:rPr>
          <w:rFonts w:ascii="Arial" w:hAnsi="Arial" w:cs="Arial"/>
        </w:rPr>
        <w:t>в режиме повышенной готовности:</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прибыть в назначенное для развертывания ПЭП место и получить задачу у начальника ПЭП;</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получить необходимые для работы документы, принять участие в развертывании ПЭП, оборудовать свои рабочие места;</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собрать личный состав группы и провести инструктаж по организации работы, выдать необходимую рабочую и справочную документацию;</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 xml:space="preserve">уточнить маршрут следования </w:t>
      </w:r>
      <w:proofErr w:type="spellStart"/>
      <w:r w:rsidRPr="00D471AD">
        <w:rPr>
          <w:rFonts w:ascii="Arial" w:hAnsi="Arial" w:cs="Arial"/>
        </w:rPr>
        <w:t>эваконаселения</w:t>
      </w:r>
      <w:proofErr w:type="spellEnd"/>
      <w:r w:rsidRPr="00D471AD">
        <w:rPr>
          <w:rFonts w:ascii="Arial" w:hAnsi="Arial" w:cs="Arial"/>
        </w:rPr>
        <w:t xml:space="preserve"> от железнодорожной станции высадки до ПЭП;</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 xml:space="preserve">установить и поддерживать связь с </w:t>
      </w:r>
      <w:proofErr w:type="spellStart"/>
      <w:r w:rsidRPr="00D471AD">
        <w:rPr>
          <w:rFonts w:ascii="Arial" w:hAnsi="Arial" w:cs="Arial"/>
        </w:rPr>
        <w:t>эвакокомиссиями</w:t>
      </w:r>
      <w:proofErr w:type="spellEnd"/>
      <w:r w:rsidRPr="00D471AD">
        <w:rPr>
          <w:rFonts w:ascii="Arial" w:hAnsi="Arial" w:cs="Arial"/>
        </w:rPr>
        <w:t xml:space="preserve"> эвакуируемых городов, </w:t>
      </w:r>
      <w:proofErr w:type="spellStart"/>
      <w:r w:rsidRPr="00D471AD">
        <w:rPr>
          <w:rFonts w:ascii="Arial" w:hAnsi="Arial" w:cs="Arial"/>
        </w:rPr>
        <w:t>эвакоприемной</w:t>
      </w:r>
      <w:proofErr w:type="spellEnd"/>
      <w:r w:rsidRPr="00D471AD">
        <w:rPr>
          <w:rFonts w:ascii="Arial" w:hAnsi="Arial" w:cs="Arial"/>
        </w:rPr>
        <w:t xml:space="preserve"> комиссией и железнодорожной станцией высадки;</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Cs/>
          <w:bdr w:val="none" w:sz="0" w:space="0" w:color="auto" w:frame="1"/>
        </w:rPr>
        <w:t>в)</w:t>
      </w:r>
      <w:r w:rsidRPr="00D471AD">
        <w:rPr>
          <w:rFonts w:ascii="Arial" w:hAnsi="Arial" w:cs="Arial"/>
        </w:rPr>
        <w:t xml:space="preserve"> с получением распоряжения на проведение эвакуации населения:</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 xml:space="preserve">встретить </w:t>
      </w:r>
      <w:proofErr w:type="spellStart"/>
      <w:r w:rsidRPr="00D471AD">
        <w:rPr>
          <w:rFonts w:ascii="Arial" w:hAnsi="Arial" w:cs="Arial"/>
        </w:rPr>
        <w:t>эваконаселение</w:t>
      </w:r>
      <w:proofErr w:type="spellEnd"/>
      <w:r w:rsidRPr="00D471AD">
        <w:rPr>
          <w:rFonts w:ascii="Arial" w:hAnsi="Arial" w:cs="Arial"/>
        </w:rPr>
        <w:t xml:space="preserve">, </w:t>
      </w:r>
      <w:proofErr w:type="gramStart"/>
      <w:r w:rsidRPr="00D471AD">
        <w:rPr>
          <w:rFonts w:ascii="Arial" w:hAnsi="Arial" w:cs="Arial"/>
        </w:rPr>
        <w:t>прибывающее</w:t>
      </w:r>
      <w:proofErr w:type="gramEnd"/>
      <w:r w:rsidRPr="00D471AD">
        <w:rPr>
          <w:rFonts w:ascii="Arial" w:hAnsi="Arial" w:cs="Arial"/>
        </w:rPr>
        <w:t xml:space="preserve"> на ПЭП автотранспортом и пешим порядком, довести до прибывших порядок дальнейших действий;</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 xml:space="preserve">разместить </w:t>
      </w:r>
      <w:proofErr w:type="gramStart"/>
      <w:r w:rsidRPr="00D471AD">
        <w:rPr>
          <w:rFonts w:ascii="Arial" w:hAnsi="Arial" w:cs="Arial"/>
        </w:rPr>
        <w:t>прибывшее</w:t>
      </w:r>
      <w:proofErr w:type="gramEnd"/>
      <w:r w:rsidRPr="00D471AD">
        <w:rPr>
          <w:rFonts w:ascii="Arial" w:hAnsi="Arial" w:cs="Arial"/>
        </w:rPr>
        <w:t xml:space="preserve"> </w:t>
      </w:r>
      <w:proofErr w:type="spellStart"/>
      <w:r w:rsidRPr="00D471AD">
        <w:rPr>
          <w:rFonts w:ascii="Arial" w:hAnsi="Arial" w:cs="Arial"/>
        </w:rPr>
        <w:t>эваконаселение</w:t>
      </w:r>
      <w:proofErr w:type="spellEnd"/>
      <w:r w:rsidRPr="00D471AD">
        <w:rPr>
          <w:rFonts w:ascii="Arial" w:hAnsi="Arial" w:cs="Arial"/>
        </w:rPr>
        <w:t xml:space="preserve"> на ПЭП в соответствии со схемой размещения;</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обеспечить транспортом для вывоза эвакуируемого населения в населенные пункты согласно расчету транспортного обеспечения;</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обеспечить подвоз личных вещей эвакуируемых, следующих в конечные пункты размещения пешим порядком;</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 xml:space="preserve">по пути следования обеспечивать </w:t>
      </w:r>
      <w:proofErr w:type="spellStart"/>
      <w:r w:rsidRPr="00D471AD">
        <w:rPr>
          <w:rFonts w:ascii="Arial" w:hAnsi="Arial" w:cs="Arial"/>
        </w:rPr>
        <w:t>эваконаселение</w:t>
      </w:r>
      <w:proofErr w:type="spellEnd"/>
      <w:r w:rsidRPr="00D471AD">
        <w:rPr>
          <w:rFonts w:ascii="Arial" w:hAnsi="Arial" w:cs="Arial"/>
        </w:rPr>
        <w:t xml:space="preserve"> питьевой водой и оказывать медицинскую помощь;</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 xml:space="preserve">доложить председателю </w:t>
      </w:r>
      <w:proofErr w:type="spellStart"/>
      <w:r w:rsidRPr="00D471AD">
        <w:rPr>
          <w:rFonts w:ascii="Arial" w:hAnsi="Arial" w:cs="Arial"/>
        </w:rPr>
        <w:t>эвакоприемной</w:t>
      </w:r>
      <w:proofErr w:type="spellEnd"/>
      <w:r w:rsidRPr="00D471AD">
        <w:rPr>
          <w:rFonts w:ascii="Arial" w:hAnsi="Arial" w:cs="Arial"/>
        </w:rPr>
        <w:t xml:space="preserve"> комиссии о прибытии </w:t>
      </w:r>
      <w:proofErr w:type="spellStart"/>
      <w:r w:rsidRPr="00D471AD">
        <w:rPr>
          <w:rFonts w:ascii="Arial" w:hAnsi="Arial" w:cs="Arial"/>
        </w:rPr>
        <w:t>эвакоколонн</w:t>
      </w:r>
      <w:proofErr w:type="spellEnd"/>
      <w:r w:rsidRPr="00D471AD">
        <w:rPr>
          <w:rFonts w:ascii="Arial" w:hAnsi="Arial" w:cs="Arial"/>
        </w:rPr>
        <w:t>;</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 xml:space="preserve">обобщить данные </w:t>
      </w:r>
      <w:proofErr w:type="gramStart"/>
      <w:r w:rsidRPr="00D471AD">
        <w:rPr>
          <w:rFonts w:ascii="Arial" w:hAnsi="Arial" w:cs="Arial"/>
        </w:rPr>
        <w:t>о</w:t>
      </w:r>
      <w:proofErr w:type="gramEnd"/>
      <w:r w:rsidRPr="00D471AD">
        <w:rPr>
          <w:rFonts w:ascii="Arial" w:hAnsi="Arial" w:cs="Arial"/>
        </w:rPr>
        <w:t xml:space="preserve"> прибывших </w:t>
      </w:r>
      <w:proofErr w:type="spellStart"/>
      <w:r w:rsidRPr="00D471AD">
        <w:rPr>
          <w:rFonts w:ascii="Arial" w:hAnsi="Arial" w:cs="Arial"/>
        </w:rPr>
        <w:t>эвакоколоннах</w:t>
      </w:r>
      <w:proofErr w:type="spellEnd"/>
      <w:r w:rsidRPr="00D471AD">
        <w:rPr>
          <w:rFonts w:ascii="Arial" w:hAnsi="Arial" w:cs="Arial"/>
        </w:rPr>
        <w:t xml:space="preserve"> и представить их начальнику ПЭП;</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 xml:space="preserve">поддерживать постоянную связь с </w:t>
      </w:r>
      <w:proofErr w:type="spellStart"/>
      <w:r w:rsidRPr="00D471AD">
        <w:rPr>
          <w:rFonts w:ascii="Arial" w:hAnsi="Arial" w:cs="Arial"/>
        </w:rPr>
        <w:t>эвакокомиссиями</w:t>
      </w:r>
      <w:proofErr w:type="spellEnd"/>
      <w:r w:rsidRPr="00D471AD">
        <w:rPr>
          <w:rFonts w:ascii="Arial" w:hAnsi="Arial" w:cs="Arial"/>
        </w:rPr>
        <w:t xml:space="preserve"> эвакуируемых городов, </w:t>
      </w:r>
      <w:proofErr w:type="spellStart"/>
      <w:r w:rsidRPr="00D471AD">
        <w:rPr>
          <w:rFonts w:ascii="Arial" w:hAnsi="Arial" w:cs="Arial"/>
        </w:rPr>
        <w:t>эвакоприемной</w:t>
      </w:r>
      <w:proofErr w:type="spellEnd"/>
      <w:r w:rsidRPr="00D471AD">
        <w:rPr>
          <w:rFonts w:ascii="Arial" w:hAnsi="Arial" w:cs="Arial"/>
        </w:rPr>
        <w:t xml:space="preserve"> комиссией и железнодорожной станцией высадки.</w:t>
      </w:r>
    </w:p>
    <w:p w:rsidR="00D471AD" w:rsidRPr="00D471AD" w:rsidRDefault="00D471AD" w:rsidP="00D471AD">
      <w:pPr>
        <w:spacing w:line="319" w:lineRule="atLeast"/>
        <w:ind w:firstLine="0"/>
        <w:textAlignment w:val="baseline"/>
        <w:rPr>
          <w:rFonts w:ascii="Arial" w:hAnsi="Arial" w:cs="Arial"/>
        </w:rPr>
      </w:pPr>
    </w:p>
    <w:p w:rsidR="00D471AD" w:rsidRPr="00D471AD" w:rsidRDefault="00D471AD" w:rsidP="00D471AD">
      <w:pPr>
        <w:spacing w:line="319" w:lineRule="atLeast"/>
        <w:ind w:firstLine="0"/>
        <w:jc w:val="center"/>
        <w:textAlignment w:val="baseline"/>
        <w:rPr>
          <w:rFonts w:ascii="Arial" w:hAnsi="Arial" w:cs="Arial"/>
        </w:rPr>
      </w:pPr>
      <w:r w:rsidRPr="00D471AD">
        <w:rPr>
          <w:rFonts w:ascii="Arial" w:hAnsi="Arial" w:cs="Arial"/>
          <w:bCs/>
          <w:bdr w:val="none" w:sz="0" w:space="0" w:color="auto" w:frame="1"/>
        </w:rPr>
        <w:t>4.</w:t>
      </w:r>
      <w:r w:rsidRPr="00D471AD">
        <w:rPr>
          <w:rFonts w:ascii="Arial" w:hAnsi="Arial" w:cs="Arial"/>
        </w:rPr>
        <w:t xml:space="preserve"> Начальник группы учета </w:t>
      </w:r>
      <w:proofErr w:type="spellStart"/>
      <w:r w:rsidRPr="00D471AD">
        <w:rPr>
          <w:rFonts w:ascii="Arial" w:hAnsi="Arial" w:cs="Arial"/>
        </w:rPr>
        <w:t>эваконаселения</w:t>
      </w:r>
      <w:proofErr w:type="spellEnd"/>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rPr>
        <w:lastRenderedPageBreak/>
        <w:t xml:space="preserve">Начальник группы учета </w:t>
      </w:r>
      <w:proofErr w:type="spellStart"/>
      <w:r w:rsidRPr="00D471AD">
        <w:rPr>
          <w:rFonts w:ascii="Arial" w:hAnsi="Arial" w:cs="Arial"/>
        </w:rPr>
        <w:t>эваконаселения</w:t>
      </w:r>
      <w:proofErr w:type="spellEnd"/>
      <w:r w:rsidRPr="00D471AD">
        <w:rPr>
          <w:rFonts w:ascii="Arial" w:hAnsi="Arial" w:cs="Arial"/>
        </w:rPr>
        <w:t xml:space="preserve"> подчиняется начальнику и заместителю начальника ПЭП. Он отвечает за количественный учет и регистрацию прибывающего на ПЭП </w:t>
      </w:r>
      <w:proofErr w:type="spellStart"/>
      <w:r w:rsidRPr="00D471AD">
        <w:rPr>
          <w:rFonts w:ascii="Arial" w:hAnsi="Arial" w:cs="Arial"/>
        </w:rPr>
        <w:t>эваконаселения</w:t>
      </w:r>
      <w:proofErr w:type="spellEnd"/>
      <w:r w:rsidRPr="00D471AD">
        <w:rPr>
          <w:rFonts w:ascii="Arial" w:hAnsi="Arial" w:cs="Arial"/>
        </w:rPr>
        <w:t xml:space="preserve"> согласно выписке из плана приема и размещения </w:t>
      </w:r>
      <w:proofErr w:type="spellStart"/>
      <w:r w:rsidRPr="00D471AD">
        <w:rPr>
          <w:rFonts w:ascii="Arial" w:hAnsi="Arial" w:cs="Arial"/>
        </w:rPr>
        <w:t>эваконаселения</w:t>
      </w:r>
      <w:proofErr w:type="spellEnd"/>
      <w:r w:rsidRPr="00D471AD">
        <w:rPr>
          <w:rFonts w:ascii="Arial" w:hAnsi="Arial" w:cs="Arial"/>
        </w:rPr>
        <w:t>.</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rPr>
        <w:t xml:space="preserve">Работает во взаимодействии с группой отправки и сопровождения </w:t>
      </w:r>
      <w:proofErr w:type="spellStart"/>
      <w:r w:rsidRPr="00D471AD">
        <w:rPr>
          <w:rFonts w:ascii="Arial" w:hAnsi="Arial" w:cs="Arial"/>
        </w:rPr>
        <w:t>эваконаселения</w:t>
      </w:r>
      <w:proofErr w:type="spellEnd"/>
      <w:r w:rsidRPr="00D471AD">
        <w:rPr>
          <w:rFonts w:ascii="Arial" w:hAnsi="Arial" w:cs="Arial"/>
        </w:rPr>
        <w:t>.</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rPr>
        <w:t xml:space="preserve">Начальник группы учета </w:t>
      </w:r>
      <w:proofErr w:type="spellStart"/>
      <w:r w:rsidRPr="00D471AD">
        <w:rPr>
          <w:rFonts w:ascii="Arial" w:hAnsi="Arial" w:cs="Arial"/>
        </w:rPr>
        <w:t>эваконаселения</w:t>
      </w:r>
      <w:proofErr w:type="spellEnd"/>
      <w:r w:rsidRPr="00D471AD">
        <w:rPr>
          <w:rFonts w:ascii="Arial" w:hAnsi="Arial" w:cs="Arial"/>
        </w:rPr>
        <w:t xml:space="preserve"> обязан:</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Cs/>
          <w:bdr w:val="none" w:sz="0" w:space="0" w:color="auto" w:frame="1"/>
        </w:rPr>
        <w:t>а)</w:t>
      </w:r>
      <w:r w:rsidRPr="00D471AD">
        <w:rPr>
          <w:rFonts w:ascii="Arial" w:hAnsi="Arial" w:cs="Arial"/>
          <w:b/>
          <w:bCs/>
          <w:bdr w:val="none" w:sz="0" w:space="0" w:color="auto" w:frame="1"/>
        </w:rPr>
        <w:t xml:space="preserve"> </w:t>
      </w:r>
      <w:r w:rsidRPr="00D471AD">
        <w:rPr>
          <w:rFonts w:ascii="Arial" w:hAnsi="Arial" w:cs="Arial"/>
        </w:rPr>
        <w:t>в режиме повседневной деятельности:</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 xml:space="preserve">разработать необходимую документацию по организации учета и регистрации </w:t>
      </w:r>
      <w:proofErr w:type="spellStart"/>
      <w:r w:rsidRPr="00D471AD">
        <w:rPr>
          <w:rFonts w:ascii="Arial" w:hAnsi="Arial" w:cs="Arial"/>
        </w:rPr>
        <w:t>эваконаселения</w:t>
      </w:r>
      <w:proofErr w:type="spellEnd"/>
      <w:r w:rsidRPr="00D471AD">
        <w:rPr>
          <w:rFonts w:ascii="Arial" w:hAnsi="Arial" w:cs="Arial"/>
        </w:rPr>
        <w:t xml:space="preserve"> согласно выписке из плана приема и размещения;</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изучить документы и знать порядок работы ПЭП;</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 xml:space="preserve">на занятиях и учениях практически отрабатывать порядок заполнения документации группы по учету и регистрации </w:t>
      </w:r>
      <w:proofErr w:type="spellStart"/>
      <w:r w:rsidRPr="00D471AD">
        <w:rPr>
          <w:rFonts w:ascii="Arial" w:hAnsi="Arial" w:cs="Arial"/>
        </w:rPr>
        <w:t>эваконаселения</w:t>
      </w:r>
      <w:proofErr w:type="spellEnd"/>
      <w:r w:rsidRPr="00D471AD">
        <w:rPr>
          <w:rFonts w:ascii="Arial" w:hAnsi="Arial" w:cs="Arial"/>
        </w:rPr>
        <w:t>;</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Cs/>
          <w:bdr w:val="none" w:sz="0" w:space="0" w:color="auto" w:frame="1"/>
        </w:rPr>
        <w:t>б)</w:t>
      </w:r>
      <w:r w:rsidRPr="00D471AD">
        <w:rPr>
          <w:rFonts w:ascii="Arial" w:hAnsi="Arial" w:cs="Arial"/>
          <w:b/>
          <w:bCs/>
          <w:bdr w:val="none" w:sz="0" w:space="0" w:color="auto" w:frame="1"/>
        </w:rPr>
        <w:t xml:space="preserve"> </w:t>
      </w:r>
      <w:r w:rsidRPr="00D471AD">
        <w:rPr>
          <w:rFonts w:ascii="Arial" w:hAnsi="Arial" w:cs="Arial"/>
        </w:rPr>
        <w:t>в режиме повышенной готовности:</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прибыть в назначенное для развертывания ПЭП место и получить задачу у начальника ПЭП;</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получить необходимые для работы документы, принять участие в развертывании ПЭП, оборудовать свои рабочие места;</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собрать личный состав группы и провести инструктаж по организации работы, выдать необходимую рабочую документацию;</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при необходимости уточнить рабочие документы группы;</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Cs/>
          <w:bdr w:val="none" w:sz="0" w:space="0" w:color="auto" w:frame="1"/>
        </w:rPr>
        <w:t>в)</w:t>
      </w:r>
      <w:r w:rsidRPr="00D471AD">
        <w:rPr>
          <w:rFonts w:ascii="Arial" w:hAnsi="Arial" w:cs="Arial"/>
          <w:b/>
          <w:bCs/>
          <w:bdr w:val="none" w:sz="0" w:space="0" w:color="auto" w:frame="1"/>
        </w:rPr>
        <w:t xml:space="preserve"> </w:t>
      </w:r>
      <w:r w:rsidRPr="00D471AD">
        <w:rPr>
          <w:rFonts w:ascii="Arial" w:hAnsi="Arial" w:cs="Arial"/>
        </w:rPr>
        <w:t>с получением распоряжения на проведение эвакуации населения:</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 xml:space="preserve">вести количественный учет </w:t>
      </w:r>
      <w:proofErr w:type="gramStart"/>
      <w:r w:rsidRPr="00D471AD">
        <w:rPr>
          <w:rFonts w:ascii="Arial" w:hAnsi="Arial" w:cs="Arial"/>
        </w:rPr>
        <w:t>прибывающего</w:t>
      </w:r>
      <w:proofErr w:type="gramEnd"/>
      <w:r w:rsidRPr="00D471AD">
        <w:rPr>
          <w:rFonts w:ascii="Arial" w:hAnsi="Arial" w:cs="Arial"/>
        </w:rPr>
        <w:t xml:space="preserve"> на ПЭП </w:t>
      </w:r>
      <w:proofErr w:type="spellStart"/>
      <w:r w:rsidRPr="00D471AD">
        <w:rPr>
          <w:rFonts w:ascii="Arial" w:hAnsi="Arial" w:cs="Arial"/>
        </w:rPr>
        <w:t>эваконаселения</w:t>
      </w:r>
      <w:proofErr w:type="spellEnd"/>
      <w:r w:rsidRPr="00D471AD">
        <w:rPr>
          <w:rFonts w:ascii="Arial" w:hAnsi="Arial" w:cs="Arial"/>
        </w:rPr>
        <w:t xml:space="preserve"> по эвакуационным спискам и паспортам;</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 xml:space="preserve">представлять сведения о количестве прибывающего </w:t>
      </w:r>
      <w:proofErr w:type="spellStart"/>
      <w:r w:rsidRPr="00D471AD">
        <w:rPr>
          <w:rFonts w:ascii="Arial" w:hAnsi="Arial" w:cs="Arial"/>
        </w:rPr>
        <w:t>эваконаселения</w:t>
      </w:r>
      <w:proofErr w:type="spellEnd"/>
      <w:r w:rsidRPr="00D471AD">
        <w:rPr>
          <w:rFonts w:ascii="Arial" w:hAnsi="Arial" w:cs="Arial"/>
        </w:rPr>
        <w:t xml:space="preserve"> начальнику группы отправки и сопровождения </w:t>
      </w:r>
      <w:proofErr w:type="spellStart"/>
      <w:r w:rsidRPr="00D471AD">
        <w:rPr>
          <w:rFonts w:ascii="Arial" w:hAnsi="Arial" w:cs="Arial"/>
        </w:rPr>
        <w:t>эваконаселения</w:t>
      </w:r>
      <w:proofErr w:type="spellEnd"/>
      <w:r w:rsidRPr="00D471AD">
        <w:rPr>
          <w:rFonts w:ascii="Arial" w:hAnsi="Arial" w:cs="Arial"/>
        </w:rPr>
        <w:t>;</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 xml:space="preserve">вести учет расселяемого </w:t>
      </w:r>
      <w:proofErr w:type="spellStart"/>
      <w:r w:rsidRPr="00D471AD">
        <w:rPr>
          <w:rFonts w:ascii="Arial" w:hAnsi="Arial" w:cs="Arial"/>
        </w:rPr>
        <w:t>эваконаселения</w:t>
      </w:r>
      <w:proofErr w:type="spellEnd"/>
      <w:r w:rsidRPr="00D471AD">
        <w:rPr>
          <w:rFonts w:ascii="Arial" w:hAnsi="Arial" w:cs="Arial"/>
        </w:rPr>
        <w:t xml:space="preserve"> по данным, представленным группой отправки и сопровождения </w:t>
      </w:r>
      <w:proofErr w:type="spellStart"/>
      <w:r w:rsidRPr="00D471AD">
        <w:rPr>
          <w:rFonts w:ascii="Arial" w:hAnsi="Arial" w:cs="Arial"/>
        </w:rPr>
        <w:t>эваконаселения</w:t>
      </w:r>
      <w:proofErr w:type="spellEnd"/>
      <w:r w:rsidRPr="00D471AD">
        <w:rPr>
          <w:rFonts w:ascii="Arial" w:hAnsi="Arial" w:cs="Arial"/>
        </w:rPr>
        <w:t>;</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 xml:space="preserve">обобщать данные о количестве </w:t>
      </w:r>
      <w:proofErr w:type="gramStart"/>
      <w:r w:rsidRPr="00D471AD">
        <w:rPr>
          <w:rFonts w:ascii="Arial" w:hAnsi="Arial" w:cs="Arial"/>
        </w:rPr>
        <w:t>прибывшего</w:t>
      </w:r>
      <w:proofErr w:type="gramEnd"/>
      <w:r w:rsidRPr="00D471AD">
        <w:rPr>
          <w:rFonts w:ascii="Arial" w:hAnsi="Arial" w:cs="Arial"/>
        </w:rPr>
        <w:t xml:space="preserve"> и расселенного </w:t>
      </w:r>
      <w:proofErr w:type="spellStart"/>
      <w:r w:rsidRPr="00D471AD">
        <w:rPr>
          <w:rFonts w:ascii="Arial" w:hAnsi="Arial" w:cs="Arial"/>
        </w:rPr>
        <w:t>эваконаселения</w:t>
      </w:r>
      <w:proofErr w:type="spellEnd"/>
      <w:r w:rsidRPr="00D471AD">
        <w:rPr>
          <w:rFonts w:ascii="Arial" w:hAnsi="Arial" w:cs="Arial"/>
        </w:rPr>
        <w:t xml:space="preserve"> и представлять их начальнику ПЭП;</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 xml:space="preserve">поддерживать постоянную связь с </w:t>
      </w:r>
      <w:proofErr w:type="spellStart"/>
      <w:r w:rsidRPr="00D471AD">
        <w:rPr>
          <w:rFonts w:ascii="Arial" w:hAnsi="Arial" w:cs="Arial"/>
        </w:rPr>
        <w:t>эвакоприемной</w:t>
      </w:r>
      <w:proofErr w:type="spellEnd"/>
      <w:r w:rsidRPr="00D471AD">
        <w:rPr>
          <w:rFonts w:ascii="Arial" w:hAnsi="Arial" w:cs="Arial"/>
        </w:rPr>
        <w:t xml:space="preserve"> комиссией района;</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в дальнейшем эвакуационные списки передаются в паспортный стол.</w:t>
      </w:r>
    </w:p>
    <w:p w:rsidR="00D471AD" w:rsidRPr="00D471AD" w:rsidRDefault="00D471AD" w:rsidP="00D471AD">
      <w:pPr>
        <w:spacing w:line="319" w:lineRule="atLeast"/>
        <w:ind w:firstLine="0"/>
        <w:textAlignment w:val="baseline"/>
        <w:rPr>
          <w:rFonts w:ascii="Arial" w:hAnsi="Arial" w:cs="Arial"/>
        </w:rPr>
      </w:pPr>
    </w:p>
    <w:p w:rsidR="00D471AD" w:rsidRPr="00D471AD" w:rsidRDefault="00D471AD" w:rsidP="00D471AD">
      <w:pPr>
        <w:spacing w:line="319" w:lineRule="atLeast"/>
        <w:ind w:firstLine="0"/>
        <w:jc w:val="center"/>
        <w:textAlignment w:val="baseline"/>
        <w:rPr>
          <w:rFonts w:ascii="Arial" w:hAnsi="Arial" w:cs="Arial"/>
        </w:rPr>
      </w:pPr>
      <w:r w:rsidRPr="00D471AD">
        <w:rPr>
          <w:rFonts w:ascii="Arial" w:hAnsi="Arial" w:cs="Arial"/>
          <w:bCs/>
          <w:bdr w:val="none" w:sz="0" w:space="0" w:color="auto" w:frame="1"/>
        </w:rPr>
        <w:t xml:space="preserve">5. </w:t>
      </w:r>
      <w:r w:rsidRPr="00D471AD">
        <w:rPr>
          <w:rFonts w:ascii="Arial" w:hAnsi="Arial" w:cs="Arial"/>
        </w:rPr>
        <w:t>Начальник группы отправки и сопровождения населения</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rPr>
        <w:t xml:space="preserve">Начальник группы отправки и сопровождения </w:t>
      </w:r>
      <w:proofErr w:type="spellStart"/>
      <w:r w:rsidRPr="00D471AD">
        <w:rPr>
          <w:rFonts w:ascii="Arial" w:hAnsi="Arial" w:cs="Arial"/>
        </w:rPr>
        <w:t>эваконаселения</w:t>
      </w:r>
      <w:proofErr w:type="spellEnd"/>
      <w:r w:rsidRPr="00D471AD">
        <w:rPr>
          <w:rFonts w:ascii="Arial" w:hAnsi="Arial" w:cs="Arial"/>
        </w:rPr>
        <w:t xml:space="preserve"> подчиняется начальнику и заместителю начальника ПЭП и отвечает за отправку и сопровождение </w:t>
      </w:r>
      <w:proofErr w:type="spellStart"/>
      <w:r w:rsidRPr="00D471AD">
        <w:rPr>
          <w:rFonts w:ascii="Arial" w:hAnsi="Arial" w:cs="Arial"/>
        </w:rPr>
        <w:t>эваконаселения</w:t>
      </w:r>
      <w:proofErr w:type="spellEnd"/>
      <w:r w:rsidRPr="00D471AD">
        <w:rPr>
          <w:rFonts w:ascii="Arial" w:hAnsi="Arial" w:cs="Arial"/>
        </w:rPr>
        <w:t xml:space="preserve"> с ПЭП в места размещения согласно выписке из плана приема и размещения. Работает во взаимодействии с группой учета прибывающего </w:t>
      </w:r>
      <w:proofErr w:type="spellStart"/>
      <w:r w:rsidRPr="00D471AD">
        <w:rPr>
          <w:rFonts w:ascii="Arial" w:hAnsi="Arial" w:cs="Arial"/>
        </w:rPr>
        <w:t>эваконаселения</w:t>
      </w:r>
      <w:proofErr w:type="spellEnd"/>
      <w:r w:rsidRPr="00D471AD">
        <w:rPr>
          <w:rFonts w:ascii="Arial" w:hAnsi="Arial" w:cs="Arial"/>
        </w:rPr>
        <w:t>.</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rPr>
        <w:t>Начальник группы отправки и сопровождения обязан:</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Cs/>
          <w:bdr w:val="none" w:sz="0" w:space="0" w:color="auto" w:frame="1"/>
        </w:rPr>
        <w:t>а)</w:t>
      </w:r>
      <w:r w:rsidRPr="00D471AD">
        <w:rPr>
          <w:rFonts w:ascii="Arial" w:hAnsi="Arial" w:cs="Arial"/>
          <w:b/>
          <w:bCs/>
          <w:bdr w:val="none" w:sz="0" w:space="0" w:color="auto" w:frame="1"/>
        </w:rPr>
        <w:t xml:space="preserve"> </w:t>
      </w:r>
      <w:r w:rsidRPr="00D471AD">
        <w:rPr>
          <w:rFonts w:ascii="Arial" w:hAnsi="Arial" w:cs="Arial"/>
        </w:rPr>
        <w:t>в режиме повседневной деятельности:</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 xml:space="preserve">разработать необходимую документацию по отправке и сопровождению </w:t>
      </w:r>
      <w:proofErr w:type="spellStart"/>
      <w:r w:rsidRPr="00D471AD">
        <w:rPr>
          <w:rFonts w:ascii="Arial" w:hAnsi="Arial" w:cs="Arial"/>
        </w:rPr>
        <w:t>эваконаселения</w:t>
      </w:r>
      <w:proofErr w:type="spellEnd"/>
      <w:r w:rsidRPr="00D471AD">
        <w:rPr>
          <w:rFonts w:ascii="Arial" w:hAnsi="Arial" w:cs="Arial"/>
        </w:rPr>
        <w:t xml:space="preserve"> согласно выписке из плана приема и размещения;</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изучить документы и знать порядок работы ПЭП;</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 xml:space="preserve">на занятиях и учениях практически отрабатывать порядок заполнения документации группы отправки и сопровождения </w:t>
      </w:r>
      <w:proofErr w:type="spellStart"/>
      <w:r w:rsidRPr="00D471AD">
        <w:rPr>
          <w:rFonts w:ascii="Arial" w:hAnsi="Arial" w:cs="Arial"/>
        </w:rPr>
        <w:t>эваконаселения</w:t>
      </w:r>
      <w:proofErr w:type="spellEnd"/>
      <w:r w:rsidRPr="00D471AD">
        <w:rPr>
          <w:rFonts w:ascii="Arial" w:hAnsi="Arial" w:cs="Arial"/>
        </w:rPr>
        <w:t>;</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 xml:space="preserve">на занятиях и учениях проводить рекогносцировку маршрутов следования </w:t>
      </w:r>
      <w:proofErr w:type="spellStart"/>
      <w:r w:rsidRPr="00D471AD">
        <w:rPr>
          <w:rFonts w:ascii="Arial" w:hAnsi="Arial" w:cs="Arial"/>
        </w:rPr>
        <w:t>эваконаселения</w:t>
      </w:r>
      <w:proofErr w:type="spellEnd"/>
      <w:r w:rsidRPr="00D471AD">
        <w:rPr>
          <w:rFonts w:ascii="Arial" w:hAnsi="Arial" w:cs="Arial"/>
        </w:rPr>
        <w:t xml:space="preserve"> в места размещения;</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 xml:space="preserve">производить корректировку расчета размещения и списка жилых домов, предназначенных для размещения </w:t>
      </w:r>
      <w:proofErr w:type="spellStart"/>
      <w:r w:rsidRPr="00D471AD">
        <w:rPr>
          <w:rFonts w:ascii="Arial" w:hAnsi="Arial" w:cs="Arial"/>
        </w:rPr>
        <w:t>эваконаселения</w:t>
      </w:r>
      <w:proofErr w:type="spellEnd"/>
      <w:r w:rsidRPr="00D471AD">
        <w:rPr>
          <w:rFonts w:ascii="Arial" w:hAnsi="Arial" w:cs="Arial"/>
        </w:rPr>
        <w:t>, в связи с изменениями в жилом фонде;</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Cs/>
          <w:bdr w:val="none" w:sz="0" w:space="0" w:color="auto" w:frame="1"/>
        </w:rPr>
        <w:t>б)</w:t>
      </w:r>
      <w:r w:rsidRPr="00D471AD">
        <w:rPr>
          <w:rFonts w:ascii="Arial" w:hAnsi="Arial" w:cs="Arial"/>
          <w:b/>
          <w:bCs/>
          <w:bdr w:val="none" w:sz="0" w:space="0" w:color="auto" w:frame="1"/>
        </w:rPr>
        <w:t xml:space="preserve"> </w:t>
      </w:r>
      <w:r w:rsidRPr="00D471AD">
        <w:rPr>
          <w:rFonts w:ascii="Arial" w:hAnsi="Arial" w:cs="Arial"/>
        </w:rPr>
        <w:t>в режиме повышенной готовности:</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
          <w:bCs/>
          <w:bdr w:val="none" w:sz="0" w:space="0" w:color="auto" w:frame="1"/>
        </w:rPr>
        <w:lastRenderedPageBreak/>
        <w:t xml:space="preserve">- </w:t>
      </w:r>
      <w:r w:rsidRPr="00D471AD">
        <w:rPr>
          <w:rFonts w:ascii="Arial" w:hAnsi="Arial" w:cs="Arial"/>
        </w:rPr>
        <w:t>прибыть в назначенное для развертывания ПЭП место и получить задачу у начальника ПЭП;</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получить необходимые для работы документы, принять участие в развертывании ПЭП, оборудовать свои рабочие места;</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собрать личный состав группы и провести инструктаж по организации работы, выдать необходимую рабочую документацию;</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 xml:space="preserve">произвести корректировку маршрутов следования и списков жилых домов, предназначенных для размещения </w:t>
      </w:r>
      <w:proofErr w:type="spellStart"/>
      <w:r w:rsidRPr="00D471AD">
        <w:rPr>
          <w:rFonts w:ascii="Arial" w:hAnsi="Arial" w:cs="Arial"/>
        </w:rPr>
        <w:t>эваконаселения</w:t>
      </w:r>
      <w:proofErr w:type="spellEnd"/>
      <w:r w:rsidRPr="00D471AD">
        <w:rPr>
          <w:rFonts w:ascii="Arial" w:hAnsi="Arial" w:cs="Arial"/>
        </w:rPr>
        <w:t>;</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Cs/>
          <w:bdr w:val="none" w:sz="0" w:space="0" w:color="auto" w:frame="1"/>
        </w:rPr>
        <w:t>в)</w:t>
      </w:r>
      <w:r w:rsidRPr="00D471AD">
        <w:rPr>
          <w:rFonts w:ascii="Arial" w:hAnsi="Arial" w:cs="Arial"/>
          <w:b/>
          <w:bCs/>
          <w:bdr w:val="none" w:sz="0" w:space="0" w:color="auto" w:frame="1"/>
        </w:rPr>
        <w:t xml:space="preserve"> </w:t>
      </w:r>
      <w:r w:rsidRPr="00D471AD">
        <w:rPr>
          <w:rFonts w:ascii="Arial" w:hAnsi="Arial" w:cs="Arial"/>
        </w:rPr>
        <w:t>с получением распоряжения на проведение эвакуации населения:</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 xml:space="preserve">распределить </w:t>
      </w:r>
      <w:proofErr w:type="gramStart"/>
      <w:r w:rsidRPr="00D471AD">
        <w:rPr>
          <w:rFonts w:ascii="Arial" w:hAnsi="Arial" w:cs="Arial"/>
        </w:rPr>
        <w:t>прибывшее</w:t>
      </w:r>
      <w:proofErr w:type="gramEnd"/>
      <w:r w:rsidRPr="00D471AD">
        <w:rPr>
          <w:rFonts w:ascii="Arial" w:hAnsi="Arial" w:cs="Arial"/>
        </w:rPr>
        <w:t xml:space="preserve"> </w:t>
      </w:r>
      <w:proofErr w:type="spellStart"/>
      <w:r w:rsidRPr="00D471AD">
        <w:rPr>
          <w:rFonts w:ascii="Arial" w:hAnsi="Arial" w:cs="Arial"/>
        </w:rPr>
        <w:t>эваконаселение</w:t>
      </w:r>
      <w:proofErr w:type="spellEnd"/>
      <w:r w:rsidRPr="00D471AD">
        <w:rPr>
          <w:rFonts w:ascii="Arial" w:hAnsi="Arial" w:cs="Arial"/>
        </w:rPr>
        <w:t xml:space="preserve"> по группам для следования к местам размещения. При наличии транспорта организовать погрузку вещей на него;</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 xml:space="preserve">дежурным по отправке получить от начальника группы списки домов, предназначенных для размещения </w:t>
      </w:r>
      <w:proofErr w:type="spellStart"/>
      <w:r w:rsidRPr="00D471AD">
        <w:rPr>
          <w:rFonts w:ascii="Arial" w:hAnsi="Arial" w:cs="Arial"/>
        </w:rPr>
        <w:t>эваконаселения</w:t>
      </w:r>
      <w:proofErr w:type="spellEnd"/>
      <w:r w:rsidRPr="00D471AD">
        <w:rPr>
          <w:rFonts w:ascii="Arial" w:hAnsi="Arial" w:cs="Arial"/>
        </w:rPr>
        <w:t>, и организовать его переход к местам размещения;</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по прибытии к местам размещения дежурные по отправке передают списки домов лицам, ответственным за размещение, которые совместно с начальниками команд (эшелонов) организуют расселение эвакуированных, отмечая в списке домов фамилию, имя, отчество подселяемых;</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 xml:space="preserve">доложить данные по размещению </w:t>
      </w:r>
      <w:proofErr w:type="spellStart"/>
      <w:r w:rsidRPr="00D471AD">
        <w:rPr>
          <w:rFonts w:ascii="Arial" w:hAnsi="Arial" w:cs="Arial"/>
        </w:rPr>
        <w:t>эваконаселения</w:t>
      </w:r>
      <w:proofErr w:type="spellEnd"/>
      <w:r w:rsidRPr="00D471AD">
        <w:rPr>
          <w:rFonts w:ascii="Arial" w:hAnsi="Arial" w:cs="Arial"/>
        </w:rPr>
        <w:t xml:space="preserve"> начальнику ПЭП и начальнику группы учета </w:t>
      </w:r>
      <w:proofErr w:type="spellStart"/>
      <w:r w:rsidRPr="00D471AD">
        <w:rPr>
          <w:rFonts w:ascii="Arial" w:hAnsi="Arial" w:cs="Arial"/>
        </w:rPr>
        <w:t>эваконаселения</w:t>
      </w:r>
      <w:proofErr w:type="spellEnd"/>
      <w:r w:rsidRPr="00D471AD">
        <w:rPr>
          <w:rFonts w:ascii="Arial" w:hAnsi="Arial" w:cs="Arial"/>
        </w:rPr>
        <w:t xml:space="preserve"> для внесения в учетные документы.</w:t>
      </w:r>
    </w:p>
    <w:p w:rsidR="00D471AD" w:rsidRPr="00D471AD" w:rsidRDefault="00D471AD" w:rsidP="00D471AD">
      <w:pPr>
        <w:spacing w:line="319" w:lineRule="atLeast"/>
        <w:ind w:firstLine="0"/>
        <w:textAlignment w:val="baseline"/>
        <w:rPr>
          <w:rFonts w:ascii="Arial" w:hAnsi="Arial" w:cs="Arial"/>
        </w:rPr>
      </w:pPr>
    </w:p>
    <w:p w:rsidR="00D471AD" w:rsidRPr="00D471AD" w:rsidRDefault="00D471AD" w:rsidP="00D471AD">
      <w:pPr>
        <w:spacing w:line="319" w:lineRule="atLeast"/>
        <w:ind w:firstLine="0"/>
        <w:jc w:val="center"/>
        <w:textAlignment w:val="baseline"/>
        <w:rPr>
          <w:rFonts w:ascii="Arial" w:hAnsi="Arial" w:cs="Arial"/>
          <w:b/>
          <w:bCs/>
          <w:bdr w:val="none" w:sz="0" w:space="0" w:color="auto" w:frame="1"/>
        </w:rPr>
      </w:pPr>
    </w:p>
    <w:p w:rsidR="00D471AD" w:rsidRPr="00D471AD" w:rsidRDefault="00D471AD" w:rsidP="00D471AD">
      <w:pPr>
        <w:spacing w:line="319" w:lineRule="atLeast"/>
        <w:ind w:firstLine="0"/>
        <w:jc w:val="center"/>
        <w:textAlignment w:val="baseline"/>
        <w:rPr>
          <w:rFonts w:ascii="Arial" w:hAnsi="Arial" w:cs="Arial"/>
        </w:rPr>
      </w:pPr>
      <w:r w:rsidRPr="00D471AD">
        <w:rPr>
          <w:rFonts w:ascii="Arial" w:hAnsi="Arial" w:cs="Arial"/>
          <w:bCs/>
          <w:bdr w:val="none" w:sz="0" w:space="0" w:color="auto" w:frame="1"/>
        </w:rPr>
        <w:t>6.</w:t>
      </w:r>
      <w:r w:rsidRPr="00D471AD">
        <w:rPr>
          <w:rFonts w:ascii="Arial" w:hAnsi="Arial" w:cs="Arial"/>
        </w:rPr>
        <w:t xml:space="preserve"> Начальник группы охраны общественного порядка</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rPr>
        <w:t>Начальник группы охраны общественного порядка подчиняется начальнику и заместителю начальника ПЭП и отвечает за поддержание общественного порядка на ПЭП и прилегающей территории, организацию движения автотранспорта в районе ПЭП и укрытие населения по сигналу «Воздушная тревога».</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rPr>
        <w:t>Начальник группы охраны общественного порядка обязан:</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Cs/>
          <w:bdr w:val="none" w:sz="0" w:space="0" w:color="auto" w:frame="1"/>
        </w:rPr>
        <w:t>а)</w:t>
      </w:r>
      <w:r w:rsidRPr="00D471AD">
        <w:rPr>
          <w:rFonts w:ascii="Arial" w:hAnsi="Arial" w:cs="Arial"/>
          <w:b/>
          <w:bCs/>
          <w:bdr w:val="none" w:sz="0" w:space="0" w:color="auto" w:frame="1"/>
        </w:rPr>
        <w:t xml:space="preserve"> </w:t>
      </w:r>
      <w:r w:rsidRPr="00D471AD">
        <w:rPr>
          <w:rFonts w:ascii="Arial" w:hAnsi="Arial" w:cs="Arial"/>
        </w:rPr>
        <w:t>в режиме повседневной деятельности:</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изучить документацию, порядок развертывания и работы пункта;</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изучить помещения и прилегающую территорию, маршруты следования к защитным сооружениям, закрепленным за эвакопунктом, маршруты движения автотранспорта в районе ПЭП;</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Cs/>
          <w:bdr w:val="none" w:sz="0" w:space="0" w:color="auto" w:frame="1"/>
        </w:rPr>
        <w:t>б)</w:t>
      </w:r>
      <w:r w:rsidRPr="00D471AD">
        <w:rPr>
          <w:rFonts w:ascii="Arial" w:hAnsi="Arial" w:cs="Arial"/>
          <w:b/>
          <w:bCs/>
          <w:bdr w:val="none" w:sz="0" w:space="0" w:color="auto" w:frame="1"/>
        </w:rPr>
        <w:t xml:space="preserve"> </w:t>
      </w:r>
      <w:r w:rsidRPr="00D471AD">
        <w:rPr>
          <w:rFonts w:ascii="Arial" w:hAnsi="Arial" w:cs="Arial"/>
        </w:rPr>
        <w:t>в режиме повышенной готовности:</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прибыть в назначенное для развертывания ПЭП место и получить задачу у начальника ПЭП;</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принять участие в проведении подготовительных мероприятий к развертыванию ПЭП, в развертывании ПЭП, оборудовать свои рабочие места;</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 xml:space="preserve">проверить помещения ПЭП, маршруты движения </w:t>
      </w:r>
      <w:proofErr w:type="spellStart"/>
      <w:r w:rsidRPr="00D471AD">
        <w:rPr>
          <w:rFonts w:ascii="Arial" w:hAnsi="Arial" w:cs="Arial"/>
        </w:rPr>
        <w:t>эваконаселения</w:t>
      </w:r>
      <w:proofErr w:type="spellEnd"/>
      <w:r w:rsidRPr="00D471AD">
        <w:rPr>
          <w:rFonts w:ascii="Arial" w:hAnsi="Arial" w:cs="Arial"/>
        </w:rPr>
        <w:t xml:space="preserve"> и транспорта, удалить из помещений ПЭП посторонних лиц;</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Cs/>
          <w:bdr w:val="none" w:sz="0" w:space="0" w:color="auto" w:frame="1"/>
        </w:rPr>
        <w:t>в)</w:t>
      </w:r>
      <w:r w:rsidRPr="00D471AD">
        <w:rPr>
          <w:rFonts w:ascii="Arial" w:hAnsi="Arial" w:cs="Arial"/>
        </w:rPr>
        <w:t xml:space="preserve"> с получением распоряжения на проведение эвакуации населения:</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обеспечить охрану общественного порядка на ПЭП и прилегающей территории;</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не допускать на эвакопункт посторонних лиц;</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организовать регулирование движения автотранспорта в районе ПЭП;</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обеспечить организованное укрытие населения в защитных сооружениях по сигналу «Воздушная тревога».</w:t>
      </w:r>
    </w:p>
    <w:p w:rsidR="00D471AD" w:rsidRPr="00D471AD" w:rsidRDefault="00D471AD" w:rsidP="00D471AD">
      <w:pPr>
        <w:spacing w:line="319" w:lineRule="atLeast"/>
        <w:ind w:firstLine="0"/>
        <w:textAlignment w:val="baseline"/>
        <w:rPr>
          <w:rFonts w:ascii="Arial" w:hAnsi="Arial" w:cs="Arial"/>
        </w:rPr>
      </w:pPr>
    </w:p>
    <w:p w:rsidR="00D471AD" w:rsidRPr="00D471AD" w:rsidRDefault="00D471AD" w:rsidP="00D471AD">
      <w:pPr>
        <w:spacing w:line="319" w:lineRule="atLeast"/>
        <w:ind w:firstLine="0"/>
        <w:jc w:val="center"/>
        <w:textAlignment w:val="baseline"/>
        <w:rPr>
          <w:rFonts w:ascii="Arial" w:hAnsi="Arial" w:cs="Arial"/>
          <w:bCs/>
          <w:bdr w:val="none" w:sz="0" w:space="0" w:color="auto" w:frame="1"/>
        </w:rPr>
      </w:pPr>
      <w:r w:rsidRPr="00D471AD">
        <w:rPr>
          <w:rFonts w:ascii="Arial" w:hAnsi="Arial" w:cs="Arial"/>
          <w:bCs/>
          <w:bdr w:val="none" w:sz="0" w:space="0" w:color="auto" w:frame="1"/>
        </w:rPr>
        <w:t xml:space="preserve">7. </w:t>
      </w:r>
      <w:r w:rsidRPr="00D471AD">
        <w:rPr>
          <w:rFonts w:ascii="Arial" w:hAnsi="Arial" w:cs="Arial"/>
        </w:rPr>
        <w:t>Начальник медицинского пункта</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rPr>
        <w:t xml:space="preserve">Начальник медицинского пункта подчиняется начальнику и заместителю начальника ПЭП и отвечает за оказание медицинской помощи </w:t>
      </w:r>
      <w:proofErr w:type="spellStart"/>
      <w:r w:rsidRPr="00D471AD">
        <w:rPr>
          <w:rFonts w:ascii="Arial" w:hAnsi="Arial" w:cs="Arial"/>
        </w:rPr>
        <w:t>эваконаселению</w:t>
      </w:r>
      <w:proofErr w:type="spellEnd"/>
      <w:r w:rsidRPr="00D471AD">
        <w:rPr>
          <w:rFonts w:ascii="Arial" w:hAnsi="Arial" w:cs="Arial"/>
        </w:rPr>
        <w:t>, а также за санитарно-гигиеническое состояние ПЭП.</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rPr>
        <w:t>Начальник медицинского пункта обязан:</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Cs/>
          <w:bdr w:val="none" w:sz="0" w:space="0" w:color="auto" w:frame="1"/>
        </w:rPr>
        <w:lastRenderedPageBreak/>
        <w:t>а)</w:t>
      </w:r>
      <w:r w:rsidRPr="00D471AD">
        <w:rPr>
          <w:rFonts w:ascii="Arial" w:hAnsi="Arial" w:cs="Arial"/>
          <w:b/>
          <w:bCs/>
          <w:bdr w:val="none" w:sz="0" w:space="0" w:color="auto" w:frame="1"/>
        </w:rPr>
        <w:t xml:space="preserve"> </w:t>
      </w:r>
      <w:r w:rsidRPr="00D471AD">
        <w:rPr>
          <w:rFonts w:ascii="Arial" w:hAnsi="Arial" w:cs="Arial"/>
        </w:rPr>
        <w:t>в режиме повседневной деятельности:</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изучить документацию, порядок развертывания и работы пункта;</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подготовить инвентарь, оборудование и медикаменты для развертывания ПЭП;</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изучить порядок связи с лечебными учреждениями;</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Cs/>
          <w:bdr w:val="none" w:sz="0" w:space="0" w:color="auto" w:frame="1"/>
        </w:rPr>
        <w:t>б)</w:t>
      </w:r>
      <w:r w:rsidRPr="00D471AD">
        <w:rPr>
          <w:rFonts w:ascii="Arial" w:hAnsi="Arial" w:cs="Arial"/>
          <w:b/>
          <w:bCs/>
          <w:bdr w:val="none" w:sz="0" w:space="0" w:color="auto" w:frame="1"/>
        </w:rPr>
        <w:t xml:space="preserve"> </w:t>
      </w:r>
      <w:r w:rsidRPr="00D471AD">
        <w:rPr>
          <w:rFonts w:ascii="Arial" w:hAnsi="Arial" w:cs="Arial"/>
        </w:rPr>
        <w:t>в режиме повышенной готовности:</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прибыть в назначенное для работы ПЭП место и получить задачу;</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получить необходимые для работы документы, принять участие в развертывании ПЭП;</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развернуть и подготовить к работе медицинский пункт;</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установить связь с лечебными учреждениями района;</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Cs/>
          <w:bdr w:val="none" w:sz="0" w:space="0" w:color="auto" w:frame="1"/>
        </w:rPr>
        <w:t>в)</w:t>
      </w:r>
      <w:r w:rsidRPr="00D471AD">
        <w:rPr>
          <w:rFonts w:ascii="Arial" w:hAnsi="Arial" w:cs="Arial"/>
          <w:b/>
          <w:bCs/>
          <w:bdr w:val="none" w:sz="0" w:space="0" w:color="auto" w:frame="1"/>
        </w:rPr>
        <w:t xml:space="preserve"> </w:t>
      </w:r>
      <w:r w:rsidRPr="00D471AD">
        <w:rPr>
          <w:rFonts w:ascii="Arial" w:hAnsi="Arial" w:cs="Arial"/>
        </w:rPr>
        <w:t>с получением распоряжения на проведение эвакуации населения:</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 xml:space="preserve">выявлять больных среди </w:t>
      </w:r>
      <w:proofErr w:type="spellStart"/>
      <w:r w:rsidRPr="00D471AD">
        <w:rPr>
          <w:rFonts w:ascii="Arial" w:hAnsi="Arial" w:cs="Arial"/>
        </w:rPr>
        <w:t>эваконаселения</w:t>
      </w:r>
      <w:proofErr w:type="spellEnd"/>
      <w:r w:rsidRPr="00D471AD">
        <w:rPr>
          <w:rFonts w:ascii="Arial" w:hAnsi="Arial" w:cs="Arial"/>
        </w:rPr>
        <w:t>, оказывать медицинскую помощь, а при необходимости направлять в лечебные учреждения;</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вести журнал учета больных, поступивших в медпункт;</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 xml:space="preserve">проводить профилактическую работу среди </w:t>
      </w:r>
      <w:proofErr w:type="spellStart"/>
      <w:r w:rsidRPr="00D471AD">
        <w:rPr>
          <w:rFonts w:ascii="Arial" w:hAnsi="Arial" w:cs="Arial"/>
        </w:rPr>
        <w:t>эваконаселения</w:t>
      </w:r>
      <w:proofErr w:type="spellEnd"/>
      <w:r w:rsidRPr="00D471AD">
        <w:rPr>
          <w:rFonts w:ascii="Arial" w:hAnsi="Arial" w:cs="Arial"/>
        </w:rPr>
        <w:t>, организовать контроль за санитарно-гигиеническим состоянием эвакопункта;</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вести эпидемиологические наблюдения;</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контролировать организацию банно-прачечного обслуживания населения в местах его размещения;</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оказывать помощь в работе комнаты матери и ребенка.</w:t>
      </w:r>
    </w:p>
    <w:p w:rsidR="00D471AD" w:rsidRPr="00D471AD" w:rsidRDefault="00D471AD" w:rsidP="00D471AD">
      <w:pPr>
        <w:spacing w:line="319" w:lineRule="atLeast"/>
        <w:ind w:firstLine="0"/>
        <w:textAlignment w:val="baseline"/>
        <w:rPr>
          <w:rFonts w:ascii="Arial" w:hAnsi="Arial" w:cs="Arial"/>
        </w:rPr>
      </w:pPr>
    </w:p>
    <w:p w:rsidR="00D471AD" w:rsidRPr="00D471AD" w:rsidRDefault="00D471AD" w:rsidP="00D471AD">
      <w:pPr>
        <w:spacing w:line="319" w:lineRule="atLeast"/>
        <w:ind w:firstLine="0"/>
        <w:jc w:val="center"/>
        <w:textAlignment w:val="baseline"/>
        <w:rPr>
          <w:rFonts w:ascii="Arial" w:hAnsi="Arial" w:cs="Arial"/>
        </w:rPr>
      </w:pPr>
      <w:r w:rsidRPr="00D471AD">
        <w:rPr>
          <w:rFonts w:ascii="Arial" w:hAnsi="Arial" w:cs="Arial"/>
          <w:bCs/>
          <w:bdr w:val="none" w:sz="0" w:space="0" w:color="auto" w:frame="1"/>
        </w:rPr>
        <w:t xml:space="preserve">8. </w:t>
      </w:r>
      <w:r w:rsidRPr="00D471AD">
        <w:rPr>
          <w:rFonts w:ascii="Arial" w:hAnsi="Arial" w:cs="Arial"/>
        </w:rPr>
        <w:t>Дежурный по комнате матери и ребенка</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rPr>
        <w:t>Дежурный по комнате матери и ребенка подчиняется начальнику и заместителю начальника ПЭП и отвечает за временное размещение матерей с малолетними детьми и оказание им необходимой помощи.</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rPr>
        <w:t>Дежурный по комнате матери и ребенка обязан:</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Cs/>
          <w:bdr w:val="none" w:sz="0" w:space="0" w:color="auto" w:frame="1"/>
        </w:rPr>
        <w:t>а)</w:t>
      </w:r>
      <w:r w:rsidRPr="00D471AD">
        <w:rPr>
          <w:rFonts w:ascii="Arial" w:hAnsi="Arial" w:cs="Arial"/>
          <w:b/>
          <w:bCs/>
          <w:bdr w:val="none" w:sz="0" w:space="0" w:color="auto" w:frame="1"/>
        </w:rPr>
        <w:t xml:space="preserve"> </w:t>
      </w:r>
      <w:r w:rsidRPr="00D471AD">
        <w:rPr>
          <w:rFonts w:ascii="Arial" w:hAnsi="Arial" w:cs="Arial"/>
        </w:rPr>
        <w:t>в режиме повседневной деятельности:</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изучить документацию, порядок развертывания и работы пункта;</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подготовить инвентарь, кровати, игрушки, постельные принадлежности для оформления комнаты и обеспечить их хранение;</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Cs/>
          <w:bdr w:val="none" w:sz="0" w:space="0" w:color="auto" w:frame="1"/>
        </w:rPr>
        <w:t>б)</w:t>
      </w:r>
      <w:r w:rsidRPr="00D471AD">
        <w:rPr>
          <w:rFonts w:ascii="Arial" w:hAnsi="Arial" w:cs="Arial"/>
          <w:b/>
          <w:bCs/>
          <w:bdr w:val="none" w:sz="0" w:space="0" w:color="auto" w:frame="1"/>
        </w:rPr>
        <w:t xml:space="preserve"> </w:t>
      </w:r>
      <w:r w:rsidRPr="00D471AD">
        <w:rPr>
          <w:rFonts w:ascii="Arial" w:hAnsi="Arial" w:cs="Arial"/>
        </w:rPr>
        <w:t>в режиме повышенной готовности:</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прибыть в назначенное для развертывания ПЭП место и получить задачу у начальника ПЭП;</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принять участие в развертывании ПЭП;</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подготовить комнату матери и ребенка;</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Cs/>
          <w:bdr w:val="none" w:sz="0" w:space="0" w:color="auto" w:frame="1"/>
        </w:rPr>
        <w:t>в)</w:t>
      </w:r>
      <w:r w:rsidRPr="00D471AD">
        <w:rPr>
          <w:rFonts w:ascii="Arial" w:hAnsi="Arial" w:cs="Arial"/>
          <w:b/>
          <w:bCs/>
          <w:bdr w:val="none" w:sz="0" w:space="0" w:color="auto" w:frame="1"/>
        </w:rPr>
        <w:t xml:space="preserve"> </w:t>
      </w:r>
      <w:r w:rsidRPr="00D471AD">
        <w:rPr>
          <w:rFonts w:ascii="Arial" w:hAnsi="Arial" w:cs="Arial"/>
        </w:rPr>
        <w:t>с получением распоряжения на проведение эвакуации населения:</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оказывать необходимую помощь матерям в уходе за малолетними детьми;</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в случае заболевания детей немедленно вызывать врача, а при необходимости принимать меры к их изоляции;</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 xml:space="preserve">вести журнал регистрации </w:t>
      </w:r>
      <w:proofErr w:type="gramStart"/>
      <w:r w:rsidRPr="00D471AD">
        <w:rPr>
          <w:rFonts w:ascii="Arial" w:hAnsi="Arial" w:cs="Arial"/>
        </w:rPr>
        <w:t>поступивших</w:t>
      </w:r>
      <w:proofErr w:type="gramEnd"/>
      <w:r w:rsidRPr="00D471AD">
        <w:rPr>
          <w:rFonts w:ascii="Arial" w:hAnsi="Arial" w:cs="Arial"/>
        </w:rPr>
        <w:t xml:space="preserve"> в комнату матери и ребенка.</w:t>
      </w:r>
    </w:p>
    <w:p w:rsidR="00D471AD" w:rsidRPr="00D471AD" w:rsidRDefault="00D471AD" w:rsidP="00D471AD">
      <w:pPr>
        <w:spacing w:line="319" w:lineRule="atLeast"/>
        <w:ind w:firstLine="0"/>
        <w:textAlignment w:val="baseline"/>
        <w:rPr>
          <w:rFonts w:ascii="Arial" w:hAnsi="Arial" w:cs="Arial"/>
        </w:rPr>
      </w:pPr>
    </w:p>
    <w:p w:rsidR="00D471AD" w:rsidRPr="00D471AD" w:rsidRDefault="00D471AD" w:rsidP="00D471AD">
      <w:pPr>
        <w:spacing w:line="319" w:lineRule="atLeast"/>
        <w:ind w:firstLine="0"/>
        <w:jc w:val="center"/>
        <w:textAlignment w:val="baseline"/>
        <w:rPr>
          <w:rFonts w:ascii="Arial" w:hAnsi="Arial" w:cs="Arial"/>
        </w:rPr>
      </w:pPr>
      <w:r w:rsidRPr="00D471AD">
        <w:rPr>
          <w:rFonts w:ascii="Arial" w:hAnsi="Arial" w:cs="Arial"/>
          <w:bCs/>
          <w:bdr w:val="none" w:sz="0" w:space="0" w:color="auto" w:frame="1"/>
        </w:rPr>
        <w:t xml:space="preserve">9. </w:t>
      </w:r>
      <w:r w:rsidRPr="00D471AD">
        <w:rPr>
          <w:rFonts w:ascii="Arial" w:hAnsi="Arial" w:cs="Arial"/>
        </w:rPr>
        <w:t>Комендант</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rPr>
        <w:t xml:space="preserve">Комендант подчиняется начальнику ПЭП и его заместителю. Отвечает за обеспечение ПЭП необходимым инвентарем и оборудованием и поддержание порядка и организованности среди рабочего аппарата и </w:t>
      </w:r>
      <w:proofErr w:type="spellStart"/>
      <w:r w:rsidRPr="00D471AD">
        <w:rPr>
          <w:rFonts w:ascii="Arial" w:hAnsi="Arial" w:cs="Arial"/>
        </w:rPr>
        <w:t>эваконаселения</w:t>
      </w:r>
      <w:proofErr w:type="spellEnd"/>
      <w:r w:rsidRPr="00D471AD">
        <w:rPr>
          <w:rFonts w:ascii="Arial" w:hAnsi="Arial" w:cs="Arial"/>
        </w:rPr>
        <w:t>, находящегося на ПЭП.</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rPr>
        <w:t>Комендант обязан:</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Cs/>
          <w:bdr w:val="none" w:sz="0" w:space="0" w:color="auto" w:frame="1"/>
        </w:rPr>
        <w:t>а)</w:t>
      </w:r>
      <w:r w:rsidRPr="00D471AD">
        <w:rPr>
          <w:rFonts w:ascii="Arial" w:hAnsi="Arial" w:cs="Arial"/>
          <w:b/>
          <w:bCs/>
          <w:bdr w:val="none" w:sz="0" w:space="0" w:color="auto" w:frame="1"/>
        </w:rPr>
        <w:t xml:space="preserve"> </w:t>
      </w:r>
      <w:r w:rsidRPr="00D471AD">
        <w:rPr>
          <w:rFonts w:ascii="Arial" w:hAnsi="Arial" w:cs="Arial"/>
        </w:rPr>
        <w:t>в режиме повседневной деятельности:</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знать помещения, выделяемые для размещения ПЭП;</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знать потребность в имуществе, необходимом для обеспечения работы ПЭП;</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
          <w:bCs/>
          <w:bdr w:val="none" w:sz="0" w:space="0" w:color="auto" w:frame="1"/>
        </w:rPr>
        <w:lastRenderedPageBreak/>
        <w:t xml:space="preserve">- </w:t>
      </w:r>
      <w:r w:rsidRPr="00D471AD">
        <w:rPr>
          <w:rFonts w:ascii="Arial" w:hAnsi="Arial" w:cs="Arial"/>
        </w:rPr>
        <w:t>знать порядок получения имущества и его размещения в период развертывания;</w:t>
      </w:r>
    </w:p>
    <w:p w:rsidR="00D471AD" w:rsidRPr="00D471AD" w:rsidRDefault="00D471AD" w:rsidP="00D471AD">
      <w:pPr>
        <w:shd w:val="clear" w:color="auto" w:fill="FFFFFF"/>
        <w:spacing w:line="319" w:lineRule="atLeast"/>
        <w:ind w:firstLine="0"/>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знать схему обеспечения охраны общественного порядка ПЭП;</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изучить и четко представлять задачи, возлагаемые на ПЭП;</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Cs/>
          <w:bdr w:val="none" w:sz="0" w:space="0" w:color="auto" w:frame="1"/>
        </w:rPr>
        <w:t>б)</w:t>
      </w:r>
      <w:r w:rsidRPr="00D471AD">
        <w:rPr>
          <w:rFonts w:ascii="Arial" w:hAnsi="Arial" w:cs="Arial"/>
          <w:b/>
          <w:bCs/>
          <w:bdr w:val="none" w:sz="0" w:space="0" w:color="auto" w:frame="1"/>
        </w:rPr>
        <w:t xml:space="preserve"> </w:t>
      </w:r>
      <w:r w:rsidRPr="00D471AD">
        <w:rPr>
          <w:rFonts w:ascii="Arial" w:hAnsi="Arial" w:cs="Arial"/>
        </w:rPr>
        <w:t>в режиме повышенной готовности:</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прибыть в назначенное для развертывания ПЭП место и получить задачу у начальника ПЭП;</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принять помещения, инвентарь и оборудование, организовать подготовку пункта к работе;</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доложить начальнику ПЭП о готовности пункта к работе;</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Cs/>
          <w:bdr w:val="none" w:sz="0" w:space="0" w:color="auto" w:frame="1"/>
        </w:rPr>
        <w:t>в)</w:t>
      </w:r>
      <w:r w:rsidRPr="00D471AD">
        <w:rPr>
          <w:rFonts w:ascii="Arial" w:hAnsi="Arial" w:cs="Arial"/>
          <w:b/>
          <w:bCs/>
          <w:bdr w:val="none" w:sz="0" w:space="0" w:color="auto" w:frame="1"/>
        </w:rPr>
        <w:t xml:space="preserve"> </w:t>
      </w:r>
      <w:r w:rsidRPr="00D471AD">
        <w:rPr>
          <w:rFonts w:ascii="Arial" w:hAnsi="Arial" w:cs="Arial"/>
        </w:rPr>
        <w:t>с получением распоряжения на проведение эвакуации населения:</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 xml:space="preserve">обеспечить расстановку указателей на территории ПЭП для обозначения мест сбора прибывших колонн, групп пункта, медицинского пункта, комнаты матери и ребенка, туалетов, маршрутов движения </w:t>
      </w:r>
      <w:proofErr w:type="spellStart"/>
      <w:r w:rsidRPr="00D471AD">
        <w:rPr>
          <w:rFonts w:ascii="Arial" w:hAnsi="Arial" w:cs="Arial"/>
        </w:rPr>
        <w:t>эваконаселения</w:t>
      </w:r>
      <w:proofErr w:type="spellEnd"/>
      <w:r w:rsidRPr="00D471AD">
        <w:rPr>
          <w:rFonts w:ascii="Arial" w:hAnsi="Arial" w:cs="Arial"/>
        </w:rPr>
        <w:t xml:space="preserve"> к местам укрытия и маршрутам движения к пунктам размещения и т.д.;</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проверить наличие инструкций у должностных лиц;</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проверить знание сигналов гражданской обороны и действия личного состава ПЭП по ним;</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проверить у личного состава наличие средств индивидуальной защиты и нарукавных повязок;</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 xml:space="preserve">совместно с начальником группы охраны общественного порядка проверить работу системы оповещения (наличие мегафонов) для доведения сигналов ГО до всего личного состава ПЭП и </w:t>
      </w:r>
      <w:proofErr w:type="spellStart"/>
      <w:r w:rsidRPr="00D471AD">
        <w:rPr>
          <w:rFonts w:ascii="Arial" w:hAnsi="Arial" w:cs="Arial"/>
        </w:rPr>
        <w:t>эваконаселения</w:t>
      </w:r>
      <w:proofErr w:type="spellEnd"/>
      <w:r w:rsidRPr="00D471AD">
        <w:rPr>
          <w:rFonts w:ascii="Arial" w:hAnsi="Arial" w:cs="Arial"/>
        </w:rPr>
        <w:t>, находящегося на ПЭП;</w:t>
      </w:r>
    </w:p>
    <w:p w:rsidR="00D471AD" w:rsidRPr="00D471AD" w:rsidRDefault="00D471AD" w:rsidP="00D471AD">
      <w:pPr>
        <w:spacing w:line="319" w:lineRule="atLeast"/>
        <w:ind w:firstLine="0"/>
        <w:textAlignment w:val="baseline"/>
        <w:rPr>
          <w:rFonts w:ascii="Arial" w:hAnsi="Arial" w:cs="Arial"/>
        </w:rPr>
      </w:pPr>
      <w:r w:rsidRPr="00D471AD">
        <w:rPr>
          <w:rFonts w:ascii="Arial" w:hAnsi="Arial" w:cs="Arial"/>
          <w:b/>
          <w:bCs/>
          <w:bdr w:val="none" w:sz="0" w:space="0" w:color="auto" w:frame="1"/>
        </w:rPr>
        <w:t xml:space="preserve">- </w:t>
      </w:r>
      <w:r w:rsidRPr="00D471AD">
        <w:rPr>
          <w:rFonts w:ascii="Arial" w:hAnsi="Arial" w:cs="Arial"/>
        </w:rPr>
        <w:t>следить за внутренним порядком на ПЭП, а также за охраной имущества и помещений ПЭП.</w:t>
      </w:r>
    </w:p>
    <w:p w:rsidR="00D471AD" w:rsidRPr="00D471AD" w:rsidRDefault="00D471AD" w:rsidP="00D471AD">
      <w:pPr>
        <w:spacing w:line="319" w:lineRule="atLeast"/>
        <w:ind w:firstLine="0"/>
        <w:textAlignment w:val="baseline"/>
        <w:rPr>
          <w:rFonts w:ascii="Arial" w:hAnsi="Arial" w:cs="Arial"/>
        </w:rPr>
      </w:pPr>
    </w:p>
    <w:p w:rsidR="00D471AD" w:rsidRPr="00D471AD" w:rsidRDefault="00D471AD" w:rsidP="00D471AD">
      <w:pPr>
        <w:spacing w:line="319" w:lineRule="atLeast"/>
        <w:ind w:firstLine="0"/>
        <w:textAlignment w:val="baseline"/>
        <w:rPr>
          <w:rFonts w:ascii="Arial" w:hAnsi="Arial" w:cs="Arial"/>
        </w:rPr>
      </w:pPr>
    </w:p>
    <w:p w:rsidR="00D471AD" w:rsidRPr="00D471AD" w:rsidRDefault="00D471AD" w:rsidP="00D471AD">
      <w:pPr>
        <w:spacing w:line="319" w:lineRule="atLeast"/>
        <w:ind w:firstLine="0"/>
        <w:jc w:val="center"/>
        <w:textAlignment w:val="baseline"/>
        <w:rPr>
          <w:rFonts w:ascii="Arial" w:hAnsi="Arial" w:cs="Arial"/>
        </w:rPr>
      </w:pPr>
    </w:p>
    <w:p w:rsidR="00D471AD" w:rsidRPr="00D471AD" w:rsidRDefault="00D471AD" w:rsidP="00D471AD">
      <w:pPr>
        <w:shd w:val="clear" w:color="auto" w:fill="FFFFFF"/>
        <w:ind w:firstLine="0"/>
        <w:textAlignment w:val="baseline"/>
        <w:outlineLvl w:val="0"/>
        <w:rPr>
          <w:rFonts w:ascii="Arial" w:hAnsi="Arial" w:cs="Arial"/>
          <w:kern w:val="36"/>
        </w:rPr>
      </w:pPr>
    </w:p>
    <w:p w:rsidR="00D471AD" w:rsidRPr="00D471AD" w:rsidRDefault="00D471AD" w:rsidP="00D471AD">
      <w:pPr>
        <w:shd w:val="clear" w:color="auto" w:fill="FFFFFF"/>
        <w:ind w:firstLine="0"/>
        <w:textAlignment w:val="baseline"/>
        <w:outlineLvl w:val="0"/>
        <w:rPr>
          <w:rFonts w:ascii="Arial" w:hAnsi="Arial" w:cs="Arial"/>
          <w:kern w:val="36"/>
        </w:rPr>
      </w:pPr>
    </w:p>
    <w:p w:rsidR="00D471AD" w:rsidRPr="00D471AD" w:rsidRDefault="00D471AD" w:rsidP="00D471AD">
      <w:pPr>
        <w:shd w:val="clear" w:color="auto" w:fill="FFFFFF"/>
        <w:ind w:firstLine="0"/>
        <w:textAlignment w:val="baseline"/>
        <w:outlineLvl w:val="0"/>
        <w:rPr>
          <w:rFonts w:ascii="Arial" w:hAnsi="Arial" w:cs="Arial"/>
          <w:kern w:val="36"/>
        </w:rPr>
      </w:pPr>
    </w:p>
    <w:p w:rsidR="00D471AD" w:rsidRPr="00D471AD" w:rsidRDefault="00D471AD" w:rsidP="00D471AD">
      <w:pPr>
        <w:shd w:val="clear" w:color="auto" w:fill="FFFFFF"/>
        <w:ind w:firstLine="0"/>
        <w:textAlignment w:val="baseline"/>
        <w:outlineLvl w:val="0"/>
        <w:rPr>
          <w:rFonts w:ascii="Arial" w:hAnsi="Arial" w:cs="Arial"/>
          <w:kern w:val="36"/>
        </w:rPr>
      </w:pPr>
    </w:p>
    <w:p w:rsidR="00D471AD" w:rsidRPr="00D471AD" w:rsidRDefault="00D471AD" w:rsidP="00D471AD">
      <w:pPr>
        <w:shd w:val="clear" w:color="auto" w:fill="FFFFFF"/>
        <w:ind w:firstLine="0"/>
        <w:jc w:val="right"/>
        <w:rPr>
          <w:rFonts w:ascii="Courier New" w:hAnsi="Courier New" w:cs="Courier New"/>
          <w:sz w:val="22"/>
          <w:szCs w:val="22"/>
        </w:rPr>
      </w:pPr>
      <w:r w:rsidRPr="00D471AD">
        <w:rPr>
          <w:rFonts w:ascii="Courier New" w:hAnsi="Courier New" w:cs="Courier New"/>
          <w:spacing w:val="-1"/>
          <w:sz w:val="22"/>
          <w:szCs w:val="22"/>
        </w:rPr>
        <w:t xml:space="preserve">Приложение № 3 </w:t>
      </w:r>
      <w:r w:rsidRPr="00D471AD">
        <w:rPr>
          <w:rFonts w:ascii="Courier New" w:hAnsi="Courier New" w:cs="Courier New"/>
          <w:spacing w:val="-1"/>
          <w:sz w:val="22"/>
          <w:szCs w:val="22"/>
        </w:rPr>
        <w:br/>
      </w:r>
      <w:r w:rsidRPr="00D471AD">
        <w:rPr>
          <w:rFonts w:ascii="Courier New" w:hAnsi="Courier New" w:cs="Courier New"/>
          <w:sz w:val="22"/>
          <w:szCs w:val="22"/>
        </w:rPr>
        <w:t xml:space="preserve">к постановлению администрации </w:t>
      </w:r>
    </w:p>
    <w:p w:rsidR="00D471AD" w:rsidRPr="00D471AD" w:rsidRDefault="00D471AD" w:rsidP="00D471AD">
      <w:pPr>
        <w:shd w:val="clear" w:color="auto" w:fill="FFFFFF"/>
        <w:ind w:firstLine="0"/>
        <w:jc w:val="right"/>
        <w:rPr>
          <w:rFonts w:ascii="Courier New" w:hAnsi="Courier New" w:cs="Courier New"/>
          <w:sz w:val="22"/>
          <w:szCs w:val="22"/>
        </w:rPr>
      </w:pPr>
      <w:r w:rsidRPr="00D471AD">
        <w:rPr>
          <w:rFonts w:ascii="Courier New" w:hAnsi="Courier New" w:cs="Courier New"/>
          <w:sz w:val="22"/>
          <w:szCs w:val="22"/>
        </w:rPr>
        <w:t>Тулунского муниципального района</w:t>
      </w:r>
      <w:r w:rsidRPr="00D471AD">
        <w:rPr>
          <w:rFonts w:ascii="Courier New" w:hAnsi="Courier New" w:cs="Courier New"/>
          <w:sz w:val="22"/>
          <w:szCs w:val="22"/>
        </w:rPr>
        <w:br/>
        <w:t>№ 18-ПГ  от 17.04. 2019  г.</w:t>
      </w:r>
    </w:p>
    <w:p w:rsidR="00D471AD" w:rsidRPr="00D471AD" w:rsidRDefault="00D471AD" w:rsidP="00D471AD">
      <w:pPr>
        <w:shd w:val="clear" w:color="auto" w:fill="FFFFFF"/>
        <w:ind w:firstLine="0"/>
        <w:jc w:val="center"/>
        <w:rPr>
          <w:rFonts w:ascii="Courier New" w:hAnsi="Courier New" w:cs="Courier New"/>
          <w:sz w:val="22"/>
          <w:szCs w:val="22"/>
        </w:rPr>
      </w:pPr>
    </w:p>
    <w:p w:rsidR="00D471AD" w:rsidRPr="00D471AD" w:rsidRDefault="00D471AD" w:rsidP="00D471AD">
      <w:pPr>
        <w:autoSpaceDE w:val="0"/>
        <w:ind w:firstLine="0"/>
        <w:jc w:val="center"/>
        <w:rPr>
          <w:rFonts w:ascii="Arial" w:hAnsi="Arial" w:cs="Arial"/>
        </w:rPr>
      </w:pPr>
      <w:r w:rsidRPr="00D471AD">
        <w:rPr>
          <w:rFonts w:ascii="Arial" w:hAnsi="Arial" w:cs="Arial"/>
        </w:rPr>
        <w:t>Место размещения приемного эвакуационного пункта</w:t>
      </w:r>
    </w:p>
    <w:p w:rsidR="00D471AD" w:rsidRPr="00D471AD" w:rsidRDefault="00D471AD" w:rsidP="00D471AD">
      <w:pPr>
        <w:autoSpaceDE w:val="0"/>
        <w:ind w:firstLine="0"/>
        <w:rPr>
          <w:rFonts w:ascii="Arial" w:hAnsi="Arial" w:cs="Arial"/>
        </w:rPr>
      </w:pPr>
      <w:r w:rsidRPr="00D471AD">
        <w:rPr>
          <w:rFonts w:ascii="Arial" w:hAnsi="Arial" w:cs="Arial"/>
        </w:rPr>
        <w:t xml:space="preserve">Приемный эвакопункт № 1 создан на базе МКУК КДЦ д. Афанасьева, размещен по адресу: Иркутская область, Тулунский район, ул. Ленина 4А. руководитель организации Казакевич Наталья Викторовна. Площадь здания позволяет развернуть все </w:t>
      </w:r>
      <w:proofErr w:type="gramStart"/>
      <w:r w:rsidRPr="00D471AD">
        <w:rPr>
          <w:rFonts w:ascii="Arial" w:hAnsi="Arial" w:cs="Arial"/>
        </w:rPr>
        <w:t>элементы</w:t>
      </w:r>
      <w:proofErr w:type="gramEnd"/>
      <w:r w:rsidRPr="00D471AD">
        <w:rPr>
          <w:rFonts w:ascii="Arial" w:hAnsi="Arial" w:cs="Arial"/>
        </w:rPr>
        <w:t xml:space="preserve"> входящие в структуру ПЭП (206,4 кв. м.). Возможности позволяют размещение в течени</w:t>
      </w:r>
      <w:proofErr w:type="gramStart"/>
      <w:r w:rsidRPr="00D471AD">
        <w:rPr>
          <w:rFonts w:ascii="Arial" w:hAnsi="Arial" w:cs="Arial"/>
        </w:rPr>
        <w:t>и</w:t>
      </w:r>
      <w:proofErr w:type="gramEnd"/>
      <w:r w:rsidRPr="00D471AD">
        <w:rPr>
          <w:rFonts w:ascii="Arial" w:hAnsi="Arial" w:cs="Arial"/>
        </w:rPr>
        <w:t xml:space="preserve"> одного часа населения численностью 40 человек.</w:t>
      </w:r>
    </w:p>
    <w:p w:rsidR="00D471AD" w:rsidRPr="00D471AD" w:rsidRDefault="00D471AD" w:rsidP="00D471AD">
      <w:pPr>
        <w:autoSpaceDE w:val="0"/>
        <w:ind w:firstLine="0"/>
        <w:jc w:val="center"/>
        <w:rPr>
          <w:sz w:val="28"/>
          <w:szCs w:val="28"/>
        </w:rPr>
      </w:pPr>
    </w:p>
    <w:p w:rsidR="00D471AD" w:rsidRPr="00D471AD" w:rsidRDefault="00D471AD" w:rsidP="00D471AD">
      <w:pPr>
        <w:autoSpaceDE w:val="0"/>
        <w:ind w:firstLine="0"/>
        <w:jc w:val="center"/>
        <w:rPr>
          <w:rFonts w:ascii="Arial" w:hAnsi="Arial" w:cs="Arial"/>
        </w:rPr>
      </w:pPr>
      <w:r w:rsidRPr="00D471AD">
        <w:rPr>
          <w:rFonts w:ascii="Arial" w:hAnsi="Arial" w:cs="Arial"/>
        </w:rPr>
        <w:t>Состав приемного эвакуационного пункта</w:t>
      </w:r>
    </w:p>
    <w:tbl>
      <w:tblPr>
        <w:tblpPr w:leftFromText="180" w:rightFromText="180" w:vertAnchor="text" w:horzAnchor="margin" w:tblpY="1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3"/>
        <w:gridCol w:w="2820"/>
        <w:gridCol w:w="2257"/>
        <w:gridCol w:w="2162"/>
        <w:gridCol w:w="1412"/>
      </w:tblGrid>
      <w:tr w:rsidR="00D471AD" w:rsidRPr="00D471AD" w:rsidTr="00D471AD">
        <w:tc>
          <w:tcPr>
            <w:tcW w:w="1663" w:type="dxa"/>
            <w:shd w:val="clear" w:color="auto" w:fill="auto"/>
          </w:tcPr>
          <w:p w:rsidR="00D471AD" w:rsidRPr="00D471AD" w:rsidRDefault="00D471AD" w:rsidP="00D471AD">
            <w:pPr>
              <w:spacing w:line="319" w:lineRule="atLeast"/>
              <w:ind w:firstLine="0"/>
              <w:jc w:val="center"/>
              <w:textAlignment w:val="baseline"/>
              <w:rPr>
                <w:rFonts w:ascii="Courier New" w:hAnsi="Courier New" w:cs="Courier New"/>
                <w:sz w:val="22"/>
                <w:szCs w:val="22"/>
              </w:rPr>
            </w:pPr>
            <w:r w:rsidRPr="00D471AD">
              <w:rPr>
                <w:rFonts w:ascii="Courier New" w:hAnsi="Courier New" w:cs="Courier New"/>
                <w:sz w:val="22"/>
                <w:szCs w:val="22"/>
              </w:rPr>
              <w:t>Фамилия, имя,  отчество</w:t>
            </w:r>
          </w:p>
        </w:tc>
        <w:tc>
          <w:tcPr>
            <w:tcW w:w="2820" w:type="dxa"/>
            <w:shd w:val="clear" w:color="auto" w:fill="auto"/>
          </w:tcPr>
          <w:p w:rsidR="00D471AD" w:rsidRPr="00D471AD" w:rsidRDefault="00D471AD" w:rsidP="00D471AD">
            <w:pPr>
              <w:spacing w:line="319" w:lineRule="atLeast"/>
              <w:ind w:firstLine="0"/>
              <w:jc w:val="center"/>
              <w:textAlignment w:val="baseline"/>
              <w:rPr>
                <w:rFonts w:ascii="Courier New" w:hAnsi="Courier New" w:cs="Courier New"/>
                <w:sz w:val="22"/>
                <w:szCs w:val="22"/>
              </w:rPr>
            </w:pPr>
            <w:r w:rsidRPr="00D471AD">
              <w:rPr>
                <w:rFonts w:ascii="Courier New" w:hAnsi="Courier New" w:cs="Courier New"/>
                <w:sz w:val="22"/>
                <w:szCs w:val="22"/>
              </w:rPr>
              <w:t>Наименование должности</w:t>
            </w:r>
          </w:p>
          <w:p w:rsidR="00D471AD" w:rsidRPr="00D471AD" w:rsidRDefault="00D471AD" w:rsidP="00D471AD">
            <w:pPr>
              <w:spacing w:line="319" w:lineRule="atLeast"/>
              <w:ind w:firstLine="0"/>
              <w:jc w:val="center"/>
              <w:textAlignment w:val="baseline"/>
              <w:rPr>
                <w:rFonts w:ascii="Courier New" w:hAnsi="Courier New" w:cs="Courier New"/>
                <w:sz w:val="22"/>
                <w:szCs w:val="22"/>
              </w:rPr>
            </w:pPr>
            <w:r w:rsidRPr="00D471AD">
              <w:rPr>
                <w:rFonts w:ascii="Courier New" w:hAnsi="Courier New" w:cs="Courier New"/>
                <w:sz w:val="22"/>
                <w:szCs w:val="22"/>
              </w:rPr>
              <w:t>ПЭП</w:t>
            </w:r>
          </w:p>
        </w:tc>
        <w:tc>
          <w:tcPr>
            <w:tcW w:w="2257" w:type="dxa"/>
            <w:shd w:val="clear" w:color="auto" w:fill="auto"/>
          </w:tcPr>
          <w:p w:rsidR="00D471AD" w:rsidRPr="00D471AD" w:rsidRDefault="00D471AD" w:rsidP="00D471AD">
            <w:pPr>
              <w:spacing w:line="319" w:lineRule="atLeast"/>
              <w:ind w:firstLine="0"/>
              <w:jc w:val="center"/>
              <w:textAlignment w:val="baseline"/>
              <w:rPr>
                <w:rFonts w:ascii="Courier New" w:hAnsi="Courier New" w:cs="Courier New"/>
                <w:sz w:val="22"/>
                <w:szCs w:val="22"/>
              </w:rPr>
            </w:pPr>
            <w:r w:rsidRPr="00D471AD">
              <w:rPr>
                <w:rFonts w:ascii="Courier New" w:hAnsi="Courier New" w:cs="Courier New"/>
                <w:sz w:val="22"/>
                <w:szCs w:val="22"/>
              </w:rPr>
              <w:t>Адрес проживания</w:t>
            </w:r>
          </w:p>
        </w:tc>
        <w:tc>
          <w:tcPr>
            <w:tcW w:w="2162" w:type="dxa"/>
            <w:shd w:val="clear" w:color="auto" w:fill="auto"/>
          </w:tcPr>
          <w:p w:rsidR="00D471AD" w:rsidRPr="00D471AD" w:rsidRDefault="00D471AD" w:rsidP="00D471AD">
            <w:pPr>
              <w:spacing w:line="319" w:lineRule="atLeast"/>
              <w:ind w:firstLine="0"/>
              <w:jc w:val="center"/>
              <w:textAlignment w:val="baseline"/>
              <w:rPr>
                <w:rFonts w:ascii="Courier New" w:hAnsi="Courier New" w:cs="Courier New"/>
                <w:sz w:val="22"/>
                <w:szCs w:val="22"/>
              </w:rPr>
            </w:pPr>
            <w:r w:rsidRPr="00D471AD">
              <w:rPr>
                <w:rFonts w:ascii="Courier New" w:hAnsi="Courier New" w:cs="Courier New"/>
                <w:sz w:val="22"/>
                <w:szCs w:val="22"/>
              </w:rPr>
              <w:t>Должность</w:t>
            </w:r>
          </w:p>
        </w:tc>
        <w:tc>
          <w:tcPr>
            <w:tcW w:w="1412" w:type="dxa"/>
            <w:shd w:val="clear" w:color="auto" w:fill="auto"/>
          </w:tcPr>
          <w:p w:rsidR="00D471AD" w:rsidRPr="00D471AD" w:rsidRDefault="00D471AD" w:rsidP="00D471AD">
            <w:pPr>
              <w:spacing w:line="319" w:lineRule="atLeast"/>
              <w:ind w:firstLine="0"/>
              <w:jc w:val="center"/>
              <w:textAlignment w:val="baseline"/>
              <w:rPr>
                <w:rFonts w:ascii="Courier New" w:hAnsi="Courier New" w:cs="Courier New"/>
                <w:sz w:val="22"/>
                <w:szCs w:val="22"/>
              </w:rPr>
            </w:pPr>
            <w:r w:rsidRPr="00D471AD">
              <w:rPr>
                <w:rFonts w:ascii="Courier New" w:hAnsi="Courier New" w:cs="Courier New"/>
                <w:sz w:val="22"/>
                <w:szCs w:val="22"/>
              </w:rPr>
              <w:t>Телефон</w:t>
            </w:r>
          </w:p>
        </w:tc>
      </w:tr>
      <w:tr w:rsidR="00D471AD" w:rsidRPr="00D471AD" w:rsidTr="00D471AD">
        <w:tc>
          <w:tcPr>
            <w:tcW w:w="1663" w:type="dxa"/>
            <w:shd w:val="clear" w:color="auto" w:fill="auto"/>
          </w:tcPr>
          <w:p w:rsidR="00D471AD" w:rsidRPr="00D471AD" w:rsidRDefault="00D471AD" w:rsidP="00D471AD">
            <w:pPr>
              <w:spacing w:line="319" w:lineRule="atLeast"/>
              <w:ind w:firstLine="0"/>
              <w:jc w:val="center"/>
              <w:textAlignment w:val="baseline"/>
              <w:rPr>
                <w:rFonts w:ascii="Courier New" w:hAnsi="Courier New" w:cs="Courier New"/>
                <w:sz w:val="22"/>
                <w:szCs w:val="22"/>
              </w:rPr>
            </w:pPr>
            <w:r w:rsidRPr="00D471AD">
              <w:rPr>
                <w:rFonts w:ascii="Courier New" w:hAnsi="Courier New" w:cs="Courier New"/>
                <w:sz w:val="22"/>
                <w:szCs w:val="22"/>
              </w:rPr>
              <w:t>Лобанов Вадим Юрьевич</w:t>
            </w:r>
          </w:p>
        </w:tc>
        <w:tc>
          <w:tcPr>
            <w:tcW w:w="2820" w:type="dxa"/>
            <w:shd w:val="clear" w:color="auto" w:fill="auto"/>
          </w:tcPr>
          <w:p w:rsidR="00D471AD" w:rsidRPr="00D471AD" w:rsidRDefault="00D471AD" w:rsidP="00D471AD">
            <w:pPr>
              <w:spacing w:line="319" w:lineRule="atLeast"/>
              <w:ind w:firstLine="0"/>
              <w:jc w:val="center"/>
              <w:textAlignment w:val="baseline"/>
              <w:rPr>
                <w:rFonts w:ascii="Courier New" w:hAnsi="Courier New" w:cs="Courier New"/>
                <w:sz w:val="22"/>
                <w:szCs w:val="22"/>
              </w:rPr>
            </w:pPr>
            <w:r w:rsidRPr="00D471AD">
              <w:rPr>
                <w:rFonts w:ascii="Courier New" w:hAnsi="Courier New" w:cs="Courier New"/>
                <w:sz w:val="22"/>
                <w:szCs w:val="22"/>
              </w:rPr>
              <w:t>Председатель комиссии ПЭП</w:t>
            </w:r>
          </w:p>
        </w:tc>
        <w:tc>
          <w:tcPr>
            <w:tcW w:w="2257" w:type="dxa"/>
            <w:shd w:val="clear" w:color="auto" w:fill="auto"/>
          </w:tcPr>
          <w:p w:rsidR="00D471AD" w:rsidRPr="00D471AD" w:rsidRDefault="00D471AD" w:rsidP="00D471AD">
            <w:pPr>
              <w:spacing w:line="319" w:lineRule="atLeast"/>
              <w:ind w:firstLine="0"/>
              <w:jc w:val="center"/>
              <w:textAlignment w:val="baseline"/>
              <w:rPr>
                <w:rFonts w:ascii="Courier New" w:hAnsi="Courier New" w:cs="Courier New"/>
                <w:sz w:val="22"/>
                <w:szCs w:val="22"/>
              </w:rPr>
            </w:pPr>
          </w:p>
        </w:tc>
        <w:tc>
          <w:tcPr>
            <w:tcW w:w="2162" w:type="dxa"/>
            <w:shd w:val="clear" w:color="auto" w:fill="auto"/>
          </w:tcPr>
          <w:p w:rsidR="00D471AD" w:rsidRPr="00D471AD" w:rsidRDefault="00D471AD" w:rsidP="00D471AD">
            <w:pPr>
              <w:spacing w:line="319" w:lineRule="atLeast"/>
              <w:ind w:firstLine="0"/>
              <w:jc w:val="center"/>
              <w:textAlignment w:val="baseline"/>
              <w:rPr>
                <w:rFonts w:ascii="Courier New" w:hAnsi="Courier New" w:cs="Courier New"/>
                <w:sz w:val="22"/>
                <w:szCs w:val="22"/>
              </w:rPr>
            </w:pPr>
            <w:r w:rsidRPr="00D471AD">
              <w:rPr>
                <w:rFonts w:ascii="Courier New" w:hAnsi="Courier New" w:cs="Courier New"/>
                <w:sz w:val="22"/>
                <w:szCs w:val="22"/>
              </w:rPr>
              <w:t>Глава Афанасьевского сельского поселения</w:t>
            </w:r>
          </w:p>
        </w:tc>
        <w:tc>
          <w:tcPr>
            <w:tcW w:w="1412" w:type="dxa"/>
            <w:shd w:val="clear" w:color="auto" w:fill="auto"/>
          </w:tcPr>
          <w:p w:rsidR="00D471AD" w:rsidRPr="00D471AD" w:rsidRDefault="00D471AD" w:rsidP="00D471AD">
            <w:pPr>
              <w:spacing w:line="319" w:lineRule="atLeast"/>
              <w:ind w:firstLine="0"/>
              <w:jc w:val="center"/>
              <w:textAlignment w:val="baseline"/>
              <w:rPr>
                <w:rFonts w:ascii="Courier New" w:hAnsi="Courier New" w:cs="Courier New"/>
                <w:sz w:val="22"/>
                <w:szCs w:val="22"/>
              </w:rPr>
            </w:pPr>
          </w:p>
        </w:tc>
      </w:tr>
      <w:tr w:rsidR="00D471AD" w:rsidRPr="00D471AD" w:rsidTr="00D471AD">
        <w:tc>
          <w:tcPr>
            <w:tcW w:w="10314" w:type="dxa"/>
            <w:gridSpan w:val="5"/>
            <w:shd w:val="clear" w:color="auto" w:fill="auto"/>
          </w:tcPr>
          <w:p w:rsidR="00D471AD" w:rsidRPr="00D471AD" w:rsidRDefault="00D471AD" w:rsidP="00D471AD">
            <w:pPr>
              <w:spacing w:line="319" w:lineRule="atLeast"/>
              <w:ind w:firstLine="0"/>
              <w:jc w:val="center"/>
              <w:textAlignment w:val="baseline"/>
              <w:rPr>
                <w:rFonts w:ascii="Courier New" w:hAnsi="Courier New" w:cs="Courier New"/>
                <w:sz w:val="22"/>
                <w:szCs w:val="22"/>
              </w:rPr>
            </w:pPr>
            <w:r w:rsidRPr="00D471AD">
              <w:rPr>
                <w:rFonts w:ascii="Courier New" w:hAnsi="Courier New" w:cs="Courier New"/>
                <w:sz w:val="22"/>
                <w:szCs w:val="22"/>
              </w:rPr>
              <w:t>Руководство приемного эвакуационного пункта</w:t>
            </w:r>
          </w:p>
        </w:tc>
      </w:tr>
      <w:tr w:rsidR="00D471AD" w:rsidRPr="00D471AD" w:rsidTr="00D471AD">
        <w:tc>
          <w:tcPr>
            <w:tcW w:w="1663" w:type="dxa"/>
            <w:shd w:val="clear" w:color="auto" w:fill="auto"/>
          </w:tcPr>
          <w:p w:rsidR="00D471AD" w:rsidRPr="00D471AD" w:rsidRDefault="00D471AD" w:rsidP="00D471AD">
            <w:pPr>
              <w:spacing w:line="319" w:lineRule="atLeast"/>
              <w:ind w:firstLine="0"/>
              <w:jc w:val="center"/>
              <w:textAlignment w:val="baseline"/>
              <w:rPr>
                <w:rFonts w:ascii="Courier New" w:hAnsi="Courier New" w:cs="Courier New"/>
                <w:sz w:val="22"/>
                <w:szCs w:val="22"/>
              </w:rPr>
            </w:pPr>
          </w:p>
        </w:tc>
        <w:tc>
          <w:tcPr>
            <w:tcW w:w="2820" w:type="dxa"/>
            <w:shd w:val="clear" w:color="auto" w:fill="auto"/>
          </w:tcPr>
          <w:p w:rsidR="00D471AD" w:rsidRPr="00D471AD" w:rsidRDefault="00D471AD" w:rsidP="00D471AD">
            <w:pPr>
              <w:spacing w:line="319" w:lineRule="atLeast"/>
              <w:ind w:firstLine="0"/>
              <w:jc w:val="center"/>
              <w:textAlignment w:val="baseline"/>
              <w:rPr>
                <w:rFonts w:ascii="Courier New" w:hAnsi="Courier New" w:cs="Courier New"/>
                <w:sz w:val="22"/>
                <w:szCs w:val="22"/>
              </w:rPr>
            </w:pPr>
          </w:p>
        </w:tc>
        <w:tc>
          <w:tcPr>
            <w:tcW w:w="2257" w:type="dxa"/>
            <w:shd w:val="clear" w:color="auto" w:fill="auto"/>
          </w:tcPr>
          <w:p w:rsidR="00D471AD" w:rsidRPr="00D471AD" w:rsidRDefault="00D471AD" w:rsidP="00D471AD">
            <w:pPr>
              <w:spacing w:line="319" w:lineRule="atLeast"/>
              <w:ind w:firstLine="0"/>
              <w:jc w:val="center"/>
              <w:textAlignment w:val="baseline"/>
              <w:rPr>
                <w:rFonts w:ascii="Courier New" w:hAnsi="Courier New" w:cs="Courier New"/>
                <w:sz w:val="22"/>
                <w:szCs w:val="22"/>
              </w:rPr>
            </w:pPr>
          </w:p>
        </w:tc>
        <w:tc>
          <w:tcPr>
            <w:tcW w:w="2162" w:type="dxa"/>
            <w:shd w:val="clear" w:color="auto" w:fill="auto"/>
          </w:tcPr>
          <w:p w:rsidR="00D471AD" w:rsidRPr="00D471AD" w:rsidRDefault="00D471AD" w:rsidP="00D471AD">
            <w:pPr>
              <w:spacing w:line="319" w:lineRule="atLeast"/>
              <w:ind w:firstLine="0"/>
              <w:jc w:val="center"/>
              <w:textAlignment w:val="baseline"/>
              <w:rPr>
                <w:rFonts w:ascii="Courier New" w:hAnsi="Courier New" w:cs="Courier New"/>
                <w:sz w:val="22"/>
                <w:szCs w:val="22"/>
              </w:rPr>
            </w:pPr>
          </w:p>
        </w:tc>
        <w:tc>
          <w:tcPr>
            <w:tcW w:w="1412" w:type="dxa"/>
            <w:shd w:val="clear" w:color="auto" w:fill="auto"/>
          </w:tcPr>
          <w:p w:rsidR="00D471AD" w:rsidRPr="00D471AD" w:rsidRDefault="00D471AD" w:rsidP="00D471AD">
            <w:pPr>
              <w:spacing w:line="319" w:lineRule="atLeast"/>
              <w:ind w:firstLine="0"/>
              <w:jc w:val="center"/>
              <w:textAlignment w:val="baseline"/>
              <w:rPr>
                <w:rFonts w:ascii="Courier New" w:hAnsi="Courier New" w:cs="Courier New"/>
                <w:sz w:val="22"/>
                <w:szCs w:val="22"/>
              </w:rPr>
            </w:pPr>
          </w:p>
        </w:tc>
      </w:tr>
      <w:tr w:rsidR="00D471AD" w:rsidRPr="00D471AD" w:rsidTr="00D471AD">
        <w:tc>
          <w:tcPr>
            <w:tcW w:w="1663" w:type="dxa"/>
            <w:shd w:val="clear" w:color="auto" w:fill="auto"/>
          </w:tcPr>
          <w:p w:rsidR="00D471AD" w:rsidRPr="00D471AD" w:rsidRDefault="00D471AD" w:rsidP="00D471AD">
            <w:pPr>
              <w:spacing w:line="319" w:lineRule="atLeast"/>
              <w:ind w:firstLine="0"/>
              <w:jc w:val="center"/>
              <w:textAlignment w:val="baseline"/>
              <w:rPr>
                <w:rFonts w:ascii="Courier New" w:hAnsi="Courier New" w:cs="Courier New"/>
                <w:sz w:val="22"/>
                <w:szCs w:val="22"/>
              </w:rPr>
            </w:pPr>
          </w:p>
        </w:tc>
        <w:tc>
          <w:tcPr>
            <w:tcW w:w="2820" w:type="dxa"/>
            <w:shd w:val="clear" w:color="auto" w:fill="auto"/>
          </w:tcPr>
          <w:p w:rsidR="00D471AD" w:rsidRPr="00D471AD" w:rsidRDefault="00D471AD" w:rsidP="00D471AD">
            <w:pPr>
              <w:spacing w:line="319" w:lineRule="atLeast"/>
              <w:ind w:firstLine="0"/>
              <w:jc w:val="center"/>
              <w:textAlignment w:val="baseline"/>
              <w:rPr>
                <w:rFonts w:ascii="Courier New" w:hAnsi="Courier New" w:cs="Courier New"/>
                <w:sz w:val="22"/>
                <w:szCs w:val="22"/>
              </w:rPr>
            </w:pPr>
          </w:p>
        </w:tc>
        <w:tc>
          <w:tcPr>
            <w:tcW w:w="2257" w:type="dxa"/>
            <w:shd w:val="clear" w:color="auto" w:fill="auto"/>
          </w:tcPr>
          <w:p w:rsidR="00D471AD" w:rsidRPr="00D471AD" w:rsidRDefault="00D471AD" w:rsidP="00D471AD">
            <w:pPr>
              <w:spacing w:line="319" w:lineRule="atLeast"/>
              <w:ind w:firstLine="0"/>
              <w:jc w:val="center"/>
              <w:textAlignment w:val="baseline"/>
              <w:rPr>
                <w:rFonts w:ascii="Courier New" w:hAnsi="Courier New" w:cs="Courier New"/>
                <w:sz w:val="22"/>
                <w:szCs w:val="22"/>
              </w:rPr>
            </w:pPr>
          </w:p>
        </w:tc>
        <w:tc>
          <w:tcPr>
            <w:tcW w:w="2162" w:type="dxa"/>
            <w:shd w:val="clear" w:color="auto" w:fill="auto"/>
          </w:tcPr>
          <w:p w:rsidR="00D471AD" w:rsidRPr="00D471AD" w:rsidRDefault="00D471AD" w:rsidP="00D471AD">
            <w:pPr>
              <w:spacing w:line="319" w:lineRule="atLeast"/>
              <w:ind w:firstLine="0"/>
              <w:jc w:val="center"/>
              <w:textAlignment w:val="baseline"/>
              <w:rPr>
                <w:rFonts w:ascii="Courier New" w:hAnsi="Courier New" w:cs="Courier New"/>
                <w:sz w:val="22"/>
                <w:szCs w:val="22"/>
              </w:rPr>
            </w:pPr>
          </w:p>
        </w:tc>
        <w:tc>
          <w:tcPr>
            <w:tcW w:w="1412" w:type="dxa"/>
            <w:shd w:val="clear" w:color="auto" w:fill="auto"/>
          </w:tcPr>
          <w:p w:rsidR="00D471AD" w:rsidRPr="00D471AD" w:rsidRDefault="00D471AD" w:rsidP="00D471AD">
            <w:pPr>
              <w:spacing w:line="319" w:lineRule="atLeast"/>
              <w:ind w:firstLine="0"/>
              <w:jc w:val="center"/>
              <w:textAlignment w:val="baseline"/>
              <w:rPr>
                <w:rFonts w:ascii="Courier New" w:hAnsi="Courier New" w:cs="Courier New"/>
                <w:sz w:val="22"/>
                <w:szCs w:val="22"/>
              </w:rPr>
            </w:pPr>
          </w:p>
        </w:tc>
      </w:tr>
      <w:tr w:rsidR="00D471AD" w:rsidRPr="00D471AD" w:rsidTr="00D471AD">
        <w:tc>
          <w:tcPr>
            <w:tcW w:w="10314" w:type="dxa"/>
            <w:gridSpan w:val="5"/>
            <w:shd w:val="clear" w:color="auto" w:fill="auto"/>
          </w:tcPr>
          <w:p w:rsidR="00D471AD" w:rsidRPr="00D471AD" w:rsidRDefault="00D471AD" w:rsidP="00D471AD">
            <w:pPr>
              <w:spacing w:line="319" w:lineRule="atLeast"/>
              <w:ind w:firstLine="0"/>
              <w:jc w:val="center"/>
              <w:textAlignment w:val="baseline"/>
              <w:rPr>
                <w:rFonts w:ascii="Courier New" w:hAnsi="Courier New" w:cs="Courier New"/>
                <w:sz w:val="22"/>
                <w:szCs w:val="22"/>
              </w:rPr>
            </w:pPr>
            <w:r w:rsidRPr="00D471AD">
              <w:rPr>
                <w:rFonts w:ascii="Courier New" w:hAnsi="Courier New" w:cs="Courier New"/>
                <w:sz w:val="22"/>
                <w:szCs w:val="22"/>
              </w:rPr>
              <w:t>Группа встречи, приема и временного размещения</w:t>
            </w:r>
          </w:p>
        </w:tc>
      </w:tr>
      <w:tr w:rsidR="00D471AD" w:rsidRPr="00D471AD" w:rsidTr="00D471AD">
        <w:tc>
          <w:tcPr>
            <w:tcW w:w="1663" w:type="dxa"/>
            <w:shd w:val="clear" w:color="auto" w:fill="auto"/>
          </w:tcPr>
          <w:p w:rsidR="00D471AD" w:rsidRPr="00D471AD" w:rsidRDefault="00D471AD" w:rsidP="00D471AD">
            <w:pPr>
              <w:spacing w:line="319" w:lineRule="atLeast"/>
              <w:ind w:firstLine="0"/>
              <w:jc w:val="center"/>
              <w:textAlignment w:val="baseline"/>
              <w:rPr>
                <w:rFonts w:ascii="Courier New" w:hAnsi="Courier New" w:cs="Courier New"/>
                <w:sz w:val="22"/>
                <w:szCs w:val="22"/>
              </w:rPr>
            </w:pPr>
          </w:p>
        </w:tc>
        <w:tc>
          <w:tcPr>
            <w:tcW w:w="2820" w:type="dxa"/>
            <w:shd w:val="clear" w:color="auto" w:fill="auto"/>
          </w:tcPr>
          <w:p w:rsidR="00D471AD" w:rsidRPr="00D471AD" w:rsidRDefault="00D471AD" w:rsidP="00D471AD">
            <w:pPr>
              <w:spacing w:line="319" w:lineRule="atLeast"/>
              <w:ind w:firstLine="0"/>
              <w:jc w:val="center"/>
              <w:textAlignment w:val="baseline"/>
              <w:rPr>
                <w:rFonts w:ascii="Courier New" w:hAnsi="Courier New" w:cs="Courier New"/>
                <w:sz w:val="22"/>
                <w:szCs w:val="22"/>
              </w:rPr>
            </w:pPr>
          </w:p>
        </w:tc>
        <w:tc>
          <w:tcPr>
            <w:tcW w:w="2257" w:type="dxa"/>
            <w:shd w:val="clear" w:color="auto" w:fill="auto"/>
          </w:tcPr>
          <w:p w:rsidR="00D471AD" w:rsidRPr="00D471AD" w:rsidRDefault="00D471AD" w:rsidP="00D471AD">
            <w:pPr>
              <w:spacing w:line="319" w:lineRule="atLeast"/>
              <w:ind w:firstLine="0"/>
              <w:jc w:val="center"/>
              <w:textAlignment w:val="baseline"/>
              <w:rPr>
                <w:rFonts w:ascii="Courier New" w:hAnsi="Courier New" w:cs="Courier New"/>
                <w:sz w:val="22"/>
                <w:szCs w:val="22"/>
              </w:rPr>
            </w:pPr>
          </w:p>
        </w:tc>
        <w:tc>
          <w:tcPr>
            <w:tcW w:w="2162" w:type="dxa"/>
            <w:shd w:val="clear" w:color="auto" w:fill="auto"/>
          </w:tcPr>
          <w:p w:rsidR="00D471AD" w:rsidRPr="00D471AD" w:rsidRDefault="00D471AD" w:rsidP="00D471AD">
            <w:pPr>
              <w:spacing w:line="319" w:lineRule="atLeast"/>
              <w:ind w:firstLine="0"/>
              <w:jc w:val="center"/>
              <w:textAlignment w:val="baseline"/>
              <w:rPr>
                <w:rFonts w:ascii="Courier New" w:hAnsi="Courier New" w:cs="Courier New"/>
                <w:sz w:val="22"/>
                <w:szCs w:val="22"/>
              </w:rPr>
            </w:pPr>
          </w:p>
        </w:tc>
        <w:tc>
          <w:tcPr>
            <w:tcW w:w="1412" w:type="dxa"/>
            <w:shd w:val="clear" w:color="auto" w:fill="auto"/>
          </w:tcPr>
          <w:p w:rsidR="00D471AD" w:rsidRPr="00D471AD" w:rsidRDefault="00D471AD" w:rsidP="00D471AD">
            <w:pPr>
              <w:spacing w:line="319" w:lineRule="atLeast"/>
              <w:ind w:firstLine="0"/>
              <w:jc w:val="center"/>
              <w:textAlignment w:val="baseline"/>
              <w:rPr>
                <w:rFonts w:ascii="Courier New" w:hAnsi="Courier New" w:cs="Courier New"/>
                <w:sz w:val="22"/>
                <w:szCs w:val="22"/>
              </w:rPr>
            </w:pPr>
          </w:p>
        </w:tc>
      </w:tr>
      <w:tr w:rsidR="00D471AD" w:rsidRPr="00D471AD" w:rsidTr="00D471AD">
        <w:trPr>
          <w:trHeight w:val="32"/>
        </w:trPr>
        <w:tc>
          <w:tcPr>
            <w:tcW w:w="1663" w:type="dxa"/>
            <w:shd w:val="clear" w:color="auto" w:fill="auto"/>
          </w:tcPr>
          <w:p w:rsidR="00D471AD" w:rsidRPr="00D471AD" w:rsidRDefault="00D471AD" w:rsidP="00D471AD">
            <w:pPr>
              <w:spacing w:line="319" w:lineRule="atLeast"/>
              <w:ind w:firstLine="0"/>
              <w:jc w:val="center"/>
              <w:textAlignment w:val="baseline"/>
              <w:rPr>
                <w:rFonts w:ascii="Courier New" w:hAnsi="Courier New" w:cs="Courier New"/>
                <w:sz w:val="22"/>
                <w:szCs w:val="22"/>
              </w:rPr>
            </w:pPr>
          </w:p>
        </w:tc>
        <w:tc>
          <w:tcPr>
            <w:tcW w:w="2820" w:type="dxa"/>
            <w:shd w:val="clear" w:color="auto" w:fill="auto"/>
          </w:tcPr>
          <w:p w:rsidR="00D471AD" w:rsidRPr="00D471AD" w:rsidRDefault="00D471AD" w:rsidP="00D471AD">
            <w:pPr>
              <w:spacing w:line="319" w:lineRule="atLeast"/>
              <w:ind w:firstLine="0"/>
              <w:jc w:val="center"/>
              <w:textAlignment w:val="baseline"/>
              <w:rPr>
                <w:rFonts w:ascii="Courier New" w:hAnsi="Courier New" w:cs="Courier New"/>
                <w:sz w:val="22"/>
                <w:szCs w:val="22"/>
              </w:rPr>
            </w:pPr>
          </w:p>
        </w:tc>
        <w:tc>
          <w:tcPr>
            <w:tcW w:w="2257" w:type="dxa"/>
            <w:shd w:val="clear" w:color="auto" w:fill="auto"/>
          </w:tcPr>
          <w:p w:rsidR="00D471AD" w:rsidRPr="00D471AD" w:rsidRDefault="00D471AD" w:rsidP="00D471AD">
            <w:pPr>
              <w:spacing w:line="319" w:lineRule="atLeast"/>
              <w:ind w:firstLine="0"/>
              <w:jc w:val="center"/>
              <w:textAlignment w:val="baseline"/>
              <w:rPr>
                <w:rFonts w:ascii="Courier New" w:hAnsi="Courier New" w:cs="Courier New"/>
                <w:sz w:val="22"/>
                <w:szCs w:val="22"/>
              </w:rPr>
            </w:pPr>
          </w:p>
        </w:tc>
        <w:tc>
          <w:tcPr>
            <w:tcW w:w="2162" w:type="dxa"/>
            <w:shd w:val="clear" w:color="auto" w:fill="auto"/>
          </w:tcPr>
          <w:p w:rsidR="00D471AD" w:rsidRPr="00D471AD" w:rsidRDefault="00D471AD" w:rsidP="00D471AD">
            <w:pPr>
              <w:spacing w:line="319" w:lineRule="atLeast"/>
              <w:ind w:firstLine="0"/>
              <w:jc w:val="center"/>
              <w:textAlignment w:val="baseline"/>
              <w:rPr>
                <w:rFonts w:ascii="Courier New" w:hAnsi="Courier New" w:cs="Courier New"/>
                <w:sz w:val="22"/>
                <w:szCs w:val="22"/>
              </w:rPr>
            </w:pPr>
          </w:p>
        </w:tc>
        <w:tc>
          <w:tcPr>
            <w:tcW w:w="1412" w:type="dxa"/>
            <w:shd w:val="clear" w:color="auto" w:fill="auto"/>
          </w:tcPr>
          <w:p w:rsidR="00D471AD" w:rsidRPr="00D471AD" w:rsidRDefault="00D471AD" w:rsidP="00D471AD">
            <w:pPr>
              <w:spacing w:line="319" w:lineRule="atLeast"/>
              <w:ind w:firstLine="0"/>
              <w:jc w:val="center"/>
              <w:textAlignment w:val="baseline"/>
              <w:rPr>
                <w:rFonts w:ascii="Courier New" w:hAnsi="Courier New" w:cs="Courier New"/>
                <w:sz w:val="22"/>
                <w:szCs w:val="22"/>
              </w:rPr>
            </w:pPr>
          </w:p>
        </w:tc>
      </w:tr>
      <w:tr w:rsidR="00D471AD" w:rsidRPr="00D471AD" w:rsidTr="00D471AD">
        <w:trPr>
          <w:trHeight w:val="20"/>
        </w:trPr>
        <w:tc>
          <w:tcPr>
            <w:tcW w:w="10314" w:type="dxa"/>
            <w:gridSpan w:val="5"/>
            <w:shd w:val="clear" w:color="auto" w:fill="auto"/>
          </w:tcPr>
          <w:p w:rsidR="00D471AD" w:rsidRPr="00D471AD" w:rsidRDefault="00D471AD" w:rsidP="00D471AD">
            <w:pPr>
              <w:spacing w:line="319" w:lineRule="atLeast"/>
              <w:ind w:firstLine="0"/>
              <w:jc w:val="center"/>
              <w:textAlignment w:val="baseline"/>
              <w:rPr>
                <w:rFonts w:ascii="Courier New" w:hAnsi="Courier New" w:cs="Courier New"/>
                <w:sz w:val="22"/>
                <w:szCs w:val="22"/>
              </w:rPr>
            </w:pPr>
            <w:r w:rsidRPr="00D471AD">
              <w:rPr>
                <w:rFonts w:ascii="Courier New" w:hAnsi="Courier New" w:cs="Courier New"/>
                <w:sz w:val="22"/>
                <w:szCs w:val="22"/>
              </w:rPr>
              <w:t>Группа учета эвакуируемого населения</w:t>
            </w:r>
          </w:p>
        </w:tc>
      </w:tr>
      <w:tr w:rsidR="00D471AD" w:rsidRPr="00D471AD" w:rsidTr="00D471AD">
        <w:trPr>
          <w:trHeight w:val="20"/>
        </w:trPr>
        <w:tc>
          <w:tcPr>
            <w:tcW w:w="1663" w:type="dxa"/>
            <w:shd w:val="clear" w:color="auto" w:fill="auto"/>
          </w:tcPr>
          <w:p w:rsidR="00D471AD" w:rsidRPr="00D471AD" w:rsidRDefault="00D471AD" w:rsidP="00D471AD">
            <w:pPr>
              <w:spacing w:line="319" w:lineRule="atLeast"/>
              <w:ind w:firstLine="0"/>
              <w:jc w:val="center"/>
              <w:textAlignment w:val="baseline"/>
              <w:rPr>
                <w:rFonts w:ascii="Courier New" w:hAnsi="Courier New" w:cs="Courier New"/>
                <w:sz w:val="22"/>
                <w:szCs w:val="22"/>
              </w:rPr>
            </w:pPr>
          </w:p>
        </w:tc>
        <w:tc>
          <w:tcPr>
            <w:tcW w:w="2820" w:type="dxa"/>
            <w:shd w:val="clear" w:color="auto" w:fill="auto"/>
          </w:tcPr>
          <w:p w:rsidR="00D471AD" w:rsidRPr="00D471AD" w:rsidRDefault="00D471AD" w:rsidP="00D471AD">
            <w:pPr>
              <w:spacing w:line="319" w:lineRule="atLeast"/>
              <w:ind w:firstLine="0"/>
              <w:jc w:val="center"/>
              <w:textAlignment w:val="baseline"/>
              <w:rPr>
                <w:rFonts w:ascii="Courier New" w:hAnsi="Courier New" w:cs="Courier New"/>
                <w:sz w:val="22"/>
                <w:szCs w:val="22"/>
              </w:rPr>
            </w:pPr>
          </w:p>
        </w:tc>
        <w:tc>
          <w:tcPr>
            <w:tcW w:w="2257" w:type="dxa"/>
            <w:shd w:val="clear" w:color="auto" w:fill="auto"/>
          </w:tcPr>
          <w:p w:rsidR="00D471AD" w:rsidRPr="00D471AD" w:rsidRDefault="00D471AD" w:rsidP="00D471AD">
            <w:pPr>
              <w:spacing w:line="319" w:lineRule="atLeast"/>
              <w:ind w:firstLine="0"/>
              <w:jc w:val="center"/>
              <w:textAlignment w:val="baseline"/>
              <w:rPr>
                <w:rFonts w:ascii="Courier New" w:hAnsi="Courier New" w:cs="Courier New"/>
                <w:sz w:val="22"/>
                <w:szCs w:val="22"/>
              </w:rPr>
            </w:pPr>
          </w:p>
        </w:tc>
        <w:tc>
          <w:tcPr>
            <w:tcW w:w="2162" w:type="dxa"/>
            <w:shd w:val="clear" w:color="auto" w:fill="auto"/>
          </w:tcPr>
          <w:p w:rsidR="00D471AD" w:rsidRPr="00D471AD" w:rsidRDefault="00D471AD" w:rsidP="00D471AD">
            <w:pPr>
              <w:spacing w:line="319" w:lineRule="atLeast"/>
              <w:ind w:firstLine="0"/>
              <w:jc w:val="center"/>
              <w:textAlignment w:val="baseline"/>
              <w:rPr>
                <w:rFonts w:ascii="Courier New" w:hAnsi="Courier New" w:cs="Courier New"/>
                <w:sz w:val="22"/>
                <w:szCs w:val="22"/>
              </w:rPr>
            </w:pPr>
          </w:p>
        </w:tc>
        <w:tc>
          <w:tcPr>
            <w:tcW w:w="1412" w:type="dxa"/>
            <w:shd w:val="clear" w:color="auto" w:fill="auto"/>
          </w:tcPr>
          <w:p w:rsidR="00D471AD" w:rsidRPr="00D471AD" w:rsidRDefault="00D471AD" w:rsidP="00D471AD">
            <w:pPr>
              <w:spacing w:line="319" w:lineRule="atLeast"/>
              <w:ind w:firstLine="0"/>
              <w:jc w:val="center"/>
              <w:textAlignment w:val="baseline"/>
              <w:rPr>
                <w:rFonts w:ascii="Courier New" w:hAnsi="Courier New" w:cs="Courier New"/>
                <w:sz w:val="22"/>
                <w:szCs w:val="22"/>
              </w:rPr>
            </w:pPr>
          </w:p>
        </w:tc>
      </w:tr>
      <w:tr w:rsidR="00D471AD" w:rsidRPr="00D471AD" w:rsidTr="00D471AD">
        <w:trPr>
          <w:trHeight w:val="20"/>
        </w:trPr>
        <w:tc>
          <w:tcPr>
            <w:tcW w:w="1663" w:type="dxa"/>
            <w:shd w:val="clear" w:color="auto" w:fill="auto"/>
          </w:tcPr>
          <w:p w:rsidR="00D471AD" w:rsidRPr="00D471AD" w:rsidRDefault="00D471AD" w:rsidP="00D471AD">
            <w:pPr>
              <w:spacing w:line="319" w:lineRule="atLeast"/>
              <w:ind w:firstLine="0"/>
              <w:jc w:val="center"/>
              <w:textAlignment w:val="baseline"/>
              <w:rPr>
                <w:rFonts w:ascii="Courier New" w:hAnsi="Courier New" w:cs="Courier New"/>
                <w:sz w:val="22"/>
                <w:szCs w:val="22"/>
              </w:rPr>
            </w:pPr>
          </w:p>
        </w:tc>
        <w:tc>
          <w:tcPr>
            <w:tcW w:w="2820" w:type="dxa"/>
            <w:shd w:val="clear" w:color="auto" w:fill="auto"/>
          </w:tcPr>
          <w:p w:rsidR="00D471AD" w:rsidRPr="00D471AD" w:rsidRDefault="00D471AD" w:rsidP="00D471AD">
            <w:pPr>
              <w:spacing w:line="319" w:lineRule="atLeast"/>
              <w:ind w:firstLine="0"/>
              <w:jc w:val="center"/>
              <w:textAlignment w:val="baseline"/>
              <w:rPr>
                <w:rFonts w:ascii="Courier New" w:hAnsi="Courier New" w:cs="Courier New"/>
                <w:sz w:val="22"/>
                <w:szCs w:val="22"/>
              </w:rPr>
            </w:pPr>
          </w:p>
        </w:tc>
        <w:tc>
          <w:tcPr>
            <w:tcW w:w="2257" w:type="dxa"/>
            <w:shd w:val="clear" w:color="auto" w:fill="auto"/>
          </w:tcPr>
          <w:p w:rsidR="00D471AD" w:rsidRPr="00D471AD" w:rsidRDefault="00D471AD" w:rsidP="00D471AD">
            <w:pPr>
              <w:spacing w:line="319" w:lineRule="atLeast"/>
              <w:ind w:firstLine="0"/>
              <w:jc w:val="center"/>
              <w:textAlignment w:val="baseline"/>
              <w:rPr>
                <w:rFonts w:ascii="Courier New" w:hAnsi="Courier New" w:cs="Courier New"/>
                <w:sz w:val="22"/>
                <w:szCs w:val="22"/>
              </w:rPr>
            </w:pPr>
          </w:p>
        </w:tc>
        <w:tc>
          <w:tcPr>
            <w:tcW w:w="2162" w:type="dxa"/>
            <w:shd w:val="clear" w:color="auto" w:fill="auto"/>
          </w:tcPr>
          <w:p w:rsidR="00D471AD" w:rsidRPr="00D471AD" w:rsidRDefault="00D471AD" w:rsidP="00D471AD">
            <w:pPr>
              <w:spacing w:line="319" w:lineRule="atLeast"/>
              <w:ind w:firstLine="0"/>
              <w:jc w:val="center"/>
              <w:textAlignment w:val="baseline"/>
              <w:rPr>
                <w:rFonts w:ascii="Courier New" w:hAnsi="Courier New" w:cs="Courier New"/>
                <w:sz w:val="22"/>
                <w:szCs w:val="22"/>
              </w:rPr>
            </w:pPr>
          </w:p>
        </w:tc>
        <w:tc>
          <w:tcPr>
            <w:tcW w:w="1412" w:type="dxa"/>
            <w:shd w:val="clear" w:color="auto" w:fill="auto"/>
          </w:tcPr>
          <w:p w:rsidR="00D471AD" w:rsidRPr="00D471AD" w:rsidRDefault="00D471AD" w:rsidP="00D471AD">
            <w:pPr>
              <w:spacing w:line="319" w:lineRule="atLeast"/>
              <w:ind w:firstLine="0"/>
              <w:jc w:val="center"/>
              <w:textAlignment w:val="baseline"/>
              <w:rPr>
                <w:rFonts w:ascii="Courier New" w:hAnsi="Courier New" w:cs="Courier New"/>
                <w:sz w:val="22"/>
                <w:szCs w:val="22"/>
              </w:rPr>
            </w:pPr>
          </w:p>
        </w:tc>
      </w:tr>
      <w:tr w:rsidR="00D471AD" w:rsidRPr="00D471AD" w:rsidTr="00D471AD">
        <w:trPr>
          <w:trHeight w:val="20"/>
        </w:trPr>
        <w:tc>
          <w:tcPr>
            <w:tcW w:w="10314" w:type="dxa"/>
            <w:gridSpan w:val="5"/>
            <w:shd w:val="clear" w:color="auto" w:fill="auto"/>
          </w:tcPr>
          <w:p w:rsidR="00D471AD" w:rsidRPr="00D471AD" w:rsidRDefault="00D471AD" w:rsidP="00D471AD">
            <w:pPr>
              <w:spacing w:line="319" w:lineRule="atLeast"/>
              <w:ind w:firstLine="0"/>
              <w:jc w:val="center"/>
              <w:textAlignment w:val="baseline"/>
              <w:rPr>
                <w:rFonts w:ascii="Courier New" w:hAnsi="Courier New" w:cs="Courier New"/>
                <w:sz w:val="22"/>
                <w:szCs w:val="22"/>
              </w:rPr>
            </w:pPr>
            <w:r w:rsidRPr="00D471AD">
              <w:rPr>
                <w:rFonts w:ascii="Courier New" w:hAnsi="Courier New" w:cs="Courier New"/>
                <w:sz w:val="22"/>
                <w:szCs w:val="22"/>
              </w:rPr>
              <w:t>Группа отправки и сопровождения</w:t>
            </w:r>
          </w:p>
        </w:tc>
      </w:tr>
      <w:tr w:rsidR="00D471AD" w:rsidRPr="00D471AD" w:rsidTr="00D471AD">
        <w:trPr>
          <w:trHeight w:val="20"/>
        </w:trPr>
        <w:tc>
          <w:tcPr>
            <w:tcW w:w="1663" w:type="dxa"/>
            <w:shd w:val="clear" w:color="auto" w:fill="auto"/>
          </w:tcPr>
          <w:p w:rsidR="00D471AD" w:rsidRPr="00D471AD" w:rsidRDefault="00D471AD" w:rsidP="00D471AD">
            <w:pPr>
              <w:spacing w:line="319" w:lineRule="atLeast"/>
              <w:ind w:firstLine="0"/>
              <w:jc w:val="center"/>
              <w:textAlignment w:val="baseline"/>
              <w:rPr>
                <w:rFonts w:ascii="Courier New" w:hAnsi="Courier New" w:cs="Courier New"/>
                <w:sz w:val="22"/>
                <w:szCs w:val="22"/>
              </w:rPr>
            </w:pPr>
          </w:p>
        </w:tc>
        <w:tc>
          <w:tcPr>
            <w:tcW w:w="2820" w:type="dxa"/>
            <w:shd w:val="clear" w:color="auto" w:fill="auto"/>
          </w:tcPr>
          <w:p w:rsidR="00D471AD" w:rsidRPr="00D471AD" w:rsidRDefault="00D471AD" w:rsidP="00D471AD">
            <w:pPr>
              <w:spacing w:line="319" w:lineRule="atLeast"/>
              <w:ind w:firstLine="0"/>
              <w:jc w:val="center"/>
              <w:textAlignment w:val="baseline"/>
              <w:rPr>
                <w:rFonts w:ascii="Courier New" w:hAnsi="Courier New" w:cs="Courier New"/>
                <w:sz w:val="22"/>
                <w:szCs w:val="22"/>
              </w:rPr>
            </w:pPr>
          </w:p>
        </w:tc>
        <w:tc>
          <w:tcPr>
            <w:tcW w:w="2257" w:type="dxa"/>
            <w:shd w:val="clear" w:color="auto" w:fill="auto"/>
          </w:tcPr>
          <w:p w:rsidR="00D471AD" w:rsidRPr="00D471AD" w:rsidRDefault="00D471AD" w:rsidP="00D471AD">
            <w:pPr>
              <w:spacing w:line="319" w:lineRule="atLeast"/>
              <w:ind w:firstLine="0"/>
              <w:jc w:val="center"/>
              <w:textAlignment w:val="baseline"/>
              <w:rPr>
                <w:rFonts w:ascii="Courier New" w:hAnsi="Courier New" w:cs="Courier New"/>
                <w:sz w:val="22"/>
                <w:szCs w:val="22"/>
              </w:rPr>
            </w:pPr>
          </w:p>
        </w:tc>
        <w:tc>
          <w:tcPr>
            <w:tcW w:w="2162" w:type="dxa"/>
            <w:shd w:val="clear" w:color="auto" w:fill="auto"/>
          </w:tcPr>
          <w:p w:rsidR="00D471AD" w:rsidRPr="00D471AD" w:rsidRDefault="00D471AD" w:rsidP="00D471AD">
            <w:pPr>
              <w:spacing w:line="319" w:lineRule="atLeast"/>
              <w:ind w:firstLine="0"/>
              <w:jc w:val="center"/>
              <w:textAlignment w:val="baseline"/>
              <w:rPr>
                <w:rFonts w:ascii="Courier New" w:hAnsi="Courier New" w:cs="Courier New"/>
                <w:sz w:val="22"/>
                <w:szCs w:val="22"/>
              </w:rPr>
            </w:pPr>
          </w:p>
        </w:tc>
        <w:tc>
          <w:tcPr>
            <w:tcW w:w="1412" w:type="dxa"/>
            <w:shd w:val="clear" w:color="auto" w:fill="auto"/>
          </w:tcPr>
          <w:p w:rsidR="00D471AD" w:rsidRPr="00D471AD" w:rsidRDefault="00D471AD" w:rsidP="00D471AD">
            <w:pPr>
              <w:spacing w:line="319" w:lineRule="atLeast"/>
              <w:ind w:firstLine="0"/>
              <w:jc w:val="center"/>
              <w:textAlignment w:val="baseline"/>
              <w:rPr>
                <w:rFonts w:ascii="Courier New" w:hAnsi="Courier New" w:cs="Courier New"/>
                <w:sz w:val="22"/>
                <w:szCs w:val="22"/>
              </w:rPr>
            </w:pPr>
          </w:p>
        </w:tc>
      </w:tr>
      <w:tr w:rsidR="00D471AD" w:rsidRPr="00D471AD" w:rsidTr="00D471AD">
        <w:trPr>
          <w:trHeight w:val="20"/>
        </w:trPr>
        <w:tc>
          <w:tcPr>
            <w:tcW w:w="1663" w:type="dxa"/>
            <w:shd w:val="clear" w:color="auto" w:fill="auto"/>
          </w:tcPr>
          <w:p w:rsidR="00D471AD" w:rsidRPr="00D471AD" w:rsidRDefault="00D471AD" w:rsidP="00D471AD">
            <w:pPr>
              <w:spacing w:line="319" w:lineRule="atLeast"/>
              <w:ind w:firstLine="0"/>
              <w:jc w:val="center"/>
              <w:textAlignment w:val="baseline"/>
              <w:rPr>
                <w:rFonts w:ascii="Courier New" w:hAnsi="Courier New" w:cs="Courier New"/>
                <w:sz w:val="22"/>
                <w:szCs w:val="22"/>
              </w:rPr>
            </w:pPr>
          </w:p>
        </w:tc>
        <w:tc>
          <w:tcPr>
            <w:tcW w:w="2820" w:type="dxa"/>
            <w:shd w:val="clear" w:color="auto" w:fill="auto"/>
          </w:tcPr>
          <w:p w:rsidR="00D471AD" w:rsidRPr="00D471AD" w:rsidRDefault="00D471AD" w:rsidP="00D471AD">
            <w:pPr>
              <w:spacing w:line="319" w:lineRule="atLeast"/>
              <w:ind w:firstLine="0"/>
              <w:jc w:val="center"/>
              <w:textAlignment w:val="baseline"/>
              <w:rPr>
                <w:rFonts w:ascii="Courier New" w:hAnsi="Courier New" w:cs="Courier New"/>
                <w:sz w:val="22"/>
                <w:szCs w:val="22"/>
              </w:rPr>
            </w:pPr>
          </w:p>
        </w:tc>
        <w:tc>
          <w:tcPr>
            <w:tcW w:w="2257" w:type="dxa"/>
            <w:shd w:val="clear" w:color="auto" w:fill="auto"/>
          </w:tcPr>
          <w:p w:rsidR="00D471AD" w:rsidRPr="00D471AD" w:rsidRDefault="00D471AD" w:rsidP="00D471AD">
            <w:pPr>
              <w:spacing w:line="319" w:lineRule="atLeast"/>
              <w:ind w:firstLine="0"/>
              <w:jc w:val="center"/>
              <w:textAlignment w:val="baseline"/>
              <w:rPr>
                <w:rFonts w:ascii="Courier New" w:hAnsi="Courier New" w:cs="Courier New"/>
                <w:sz w:val="22"/>
                <w:szCs w:val="22"/>
              </w:rPr>
            </w:pPr>
          </w:p>
        </w:tc>
        <w:tc>
          <w:tcPr>
            <w:tcW w:w="2162" w:type="dxa"/>
            <w:shd w:val="clear" w:color="auto" w:fill="auto"/>
          </w:tcPr>
          <w:p w:rsidR="00D471AD" w:rsidRPr="00D471AD" w:rsidRDefault="00D471AD" w:rsidP="00D471AD">
            <w:pPr>
              <w:spacing w:line="319" w:lineRule="atLeast"/>
              <w:ind w:firstLine="0"/>
              <w:jc w:val="center"/>
              <w:textAlignment w:val="baseline"/>
              <w:rPr>
                <w:rFonts w:ascii="Courier New" w:hAnsi="Courier New" w:cs="Courier New"/>
                <w:sz w:val="22"/>
                <w:szCs w:val="22"/>
              </w:rPr>
            </w:pPr>
          </w:p>
        </w:tc>
        <w:tc>
          <w:tcPr>
            <w:tcW w:w="1412" w:type="dxa"/>
            <w:shd w:val="clear" w:color="auto" w:fill="auto"/>
          </w:tcPr>
          <w:p w:rsidR="00D471AD" w:rsidRPr="00D471AD" w:rsidRDefault="00D471AD" w:rsidP="00D471AD">
            <w:pPr>
              <w:spacing w:line="319" w:lineRule="atLeast"/>
              <w:ind w:firstLine="0"/>
              <w:jc w:val="center"/>
              <w:textAlignment w:val="baseline"/>
              <w:rPr>
                <w:rFonts w:ascii="Courier New" w:hAnsi="Courier New" w:cs="Courier New"/>
                <w:sz w:val="22"/>
                <w:szCs w:val="22"/>
              </w:rPr>
            </w:pPr>
          </w:p>
        </w:tc>
      </w:tr>
      <w:tr w:rsidR="00D471AD" w:rsidRPr="00D471AD" w:rsidTr="00D471AD">
        <w:trPr>
          <w:trHeight w:val="20"/>
        </w:trPr>
        <w:tc>
          <w:tcPr>
            <w:tcW w:w="1663" w:type="dxa"/>
            <w:shd w:val="clear" w:color="auto" w:fill="auto"/>
          </w:tcPr>
          <w:p w:rsidR="00D471AD" w:rsidRPr="00D471AD" w:rsidRDefault="00D471AD" w:rsidP="00D471AD">
            <w:pPr>
              <w:spacing w:line="319" w:lineRule="atLeast"/>
              <w:ind w:firstLine="0"/>
              <w:jc w:val="center"/>
              <w:textAlignment w:val="baseline"/>
              <w:rPr>
                <w:rFonts w:ascii="Courier New" w:hAnsi="Courier New" w:cs="Courier New"/>
                <w:sz w:val="22"/>
                <w:szCs w:val="22"/>
              </w:rPr>
            </w:pPr>
          </w:p>
        </w:tc>
        <w:tc>
          <w:tcPr>
            <w:tcW w:w="2820" w:type="dxa"/>
            <w:shd w:val="clear" w:color="auto" w:fill="auto"/>
          </w:tcPr>
          <w:p w:rsidR="00D471AD" w:rsidRPr="00D471AD" w:rsidRDefault="00D471AD" w:rsidP="00D471AD">
            <w:pPr>
              <w:spacing w:line="319" w:lineRule="atLeast"/>
              <w:ind w:firstLine="0"/>
              <w:jc w:val="center"/>
              <w:textAlignment w:val="baseline"/>
              <w:rPr>
                <w:rFonts w:ascii="Courier New" w:hAnsi="Courier New" w:cs="Courier New"/>
                <w:sz w:val="22"/>
                <w:szCs w:val="22"/>
              </w:rPr>
            </w:pPr>
          </w:p>
        </w:tc>
        <w:tc>
          <w:tcPr>
            <w:tcW w:w="2257" w:type="dxa"/>
            <w:shd w:val="clear" w:color="auto" w:fill="auto"/>
          </w:tcPr>
          <w:p w:rsidR="00D471AD" w:rsidRPr="00D471AD" w:rsidRDefault="00D471AD" w:rsidP="00D471AD">
            <w:pPr>
              <w:spacing w:line="319" w:lineRule="atLeast"/>
              <w:ind w:firstLine="0"/>
              <w:jc w:val="center"/>
              <w:textAlignment w:val="baseline"/>
              <w:rPr>
                <w:rFonts w:ascii="Courier New" w:hAnsi="Courier New" w:cs="Courier New"/>
                <w:sz w:val="22"/>
                <w:szCs w:val="22"/>
              </w:rPr>
            </w:pPr>
          </w:p>
        </w:tc>
        <w:tc>
          <w:tcPr>
            <w:tcW w:w="2162" w:type="dxa"/>
            <w:shd w:val="clear" w:color="auto" w:fill="auto"/>
          </w:tcPr>
          <w:p w:rsidR="00D471AD" w:rsidRPr="00D471AD" w:rsidRDefault="00D471AD" w:rsidP="00D471AD">
            <w:pPr>
              <w:spacing w:line="319" w:lineRule="atLeast"/>
              <w:ind w:firstLine="0"/>
              <w:jc w:val="center"/>
              <w:textAlignment w:val="baseline"/>
              <w:rPr>
                <w:rFonts w:ascii="Courier New" w:hAnsi="Courier New" w:cs="Courier New"/>
                <w:sz w:val="22"/>
                <w:szCs w:val="22"/>
              </w:rPr>
            </w:pPr>
          </w:p>
        </w:tc>
        <w:tc>
          <w:tcPr>
            <w:tcW w:w="1412" w:type="dxa"/>
            <w:shd w:val="clear" w:color="auto" w:fill="auto"/>
          </w:tcPr>
          <w:p w:rsidR="00D471AD" w:rsidRPr="00D471AD" w:rsidRDefault="00D471AD" w:rsidP="00D471AD">
            <w:pPr>
              <w:spacing w:line="319" w:lineRule="atLeast"/>
              <w:ind w:firstLine="0"/>
              <w:jc w:val="center"/>
              <w:textAlignment w:val="baseline"/>
              <w:rPr>
                <w:rFonts w:ascii="Courier New" w:hAnsi="Courier New" w:cs="Courier New"/>
                <w:sz w:val="22"/>
                <w:szCs w:val="22"/>
              </w:rPr>
            </w:pPr>
          </w:p>
        </w:tc>
      </w:tr>
      <w:tr w:rsidR="00D471AD" w:rsidRPr="00D471AD" w:rsidTr="00D471AD">
        <w:trPr>
          <w:trHeight w:val="20"/>
        </w:trPr>
        <w:tc>
          <w:tcPr>
            <w:tcW w:w="10314" w:type="dxa"/>
            <w:gridSpan w:val="5"/>
            <w:shd w:val="clear" w:color="auto" w:fill="auto"/>
          </w:tcPr>
          <w:p w:rsidR="00D471AD" w:rsidRPr="00D471AD" w:rsidRDefault="00D471AD" w:rsidP="00D471AD">
            <w:pPr>
              <w:spacing w:line="319" w:lineRule="atLeast"/>
              <w:ind w:firstLine="0"/>
              <w:jc w:val="center"/>
              <w:textAlignment w:val="baseline"/>
              <w:rPr>
                <w:rFonts w:ascii="Courier New" w:hAnsi="Courier New" w:cs="Courier New"/>
                <w:sz w:val="22"/>
                <w:szCs w:val="22"/>
              </w:rPr>
            </w:pPr>
            <w:r w:rsidRPr="00D471AD">
              <w:rPr>
                <w:rFonts w:ascii="Courier New" w:hAnsi="Courier New" w:cs="Courier New"/>
                <w:sz w:val="22"/>
                <w:szCs w:val="22"/>
              </w:rPr>
              <w:t>Группа охраны общественного порядка</w:t>
            </w:r>
          </w:p>
        </w:tc>
      </w:tr>
      <w:tr w:rsidR="00D471AD" w:rsidRPr="00D471AD" w:rsidTr="00D471AD">
        <w:trPr>
          <w:trHeight w:val="20"/>
        </w:trPr>
        <w:tc>
          <w:tcPr>
            <w:tcW w:w="1663" w:type="dxa"/>
            <w:shd w:val="clear" w:color="auto" w:fill="auto"/>
          </w:tcPr>
          <w:p w:rsidR="00D471AD" w:rsidRPr="00D471AD" w:rsidRDefault="00D471AD" w:rsidP="00D471AD">
            <w:pPr>
              <w:spacing w:line="319" w:lineRule="atLeast"/>
              <w:ind w:firstLine="0"/>
              <w:jc w:val="center"/>
              <w:textAlignment w:val="baseline"/>
              <w:rPr>
                <w:rFonts w:ascii="Courier New" w:hAnsi="Courier New" w:cs="Courier New"/>
                <w:sz w:val="22"/>
                <w:szCs w:val="22"/>
              </w:rPr>
            </w:pPr>
          </w:p>
        </w:tc>
        <w:tc>
          <w:tcPr>
            <w:tcW w:w="2820" w:type="dxa"/>
            <w:shd w:val="clear" w:color="auto" w:fill="auto"/>
          </w:tcPr>
          <w:p w:rsidR="00D471AD" w:rsidRPr="00D471AD" w:rsidRDefault="00D471AD" w:rsidP="00D471AD">
            <w:pPr>
              <w:spacing w:line="319" w:lineRule="atLeast"/>
              <w:ind w:firstLine="0"/>
              <w:jc w:val="center"/>
              <w:textAlignment w:val="baseline"/>
              <w:rPr>
                <w:rFonts w:ascii="Courier New" w:hAnsi="Courier New" w:cs="Courier New"/>
                <w:sz w:val="22"/>
                <w:szCs w:val="22"/>
              </w:rPr>
            </w:pPr>
          </w:p>
        </w:tc>
        <w:tc>
          <w:tcPr>
            <w:tcW w:w="2257" w:type="dxa"/>
            <w:shd w:val="clear" w:color="auto" w:fill="auto"/>
          </w:tcPr>
          <w:p w:rsidR="00D471AD" w:rsidRPr="00D471AD" w:rsidRDefault="00D471AD" w:rsidP="00D471AD">
            <w:pPr>
              <w:spacing w:line="319" w:lineRule="atLeast"/>
              <w:ind w:firstLine="0"/>
              <w:jc w:val="center"/>
              <w:textAlignment w:val="baseline"/>
              <w:rPr>
                <w:rFonts w:ascii="Courier New" w:hAnsi="Courier New" w:cs="Courier New"/>
                <w:sz w:val="22"/>
                <w:szCs w:val="22"/>
              </w:rPr>
            </w:pPr>
          </w:p>
        </w:tc>
        <w:tc>
          <w:tcPr>
            <w:tcW w:w="2162" w:type="dxa"/>
            <w:shd w:val="clear" w:color="auto" w:fill="auto"/>
          </w:tcPr>
          <w:p w:rsidR="00D471AD" w:rsidRPr="00D471AD" w:rsidRDefault="00D471AD" w:rsidP="00D471AD">
            <w:pPr>
              <w:spacing w:line="319" w:lineRule="atLeast"/>
              <w:ind w:firstLine="0"/>
              <w:jc w:val="center"/>
              <w:textAlignment w:val="baseline"/>
              <w:rPr>
                <w:rFonts w:ascii="Courier New" w:hAnsi="Courier New" w:cs="Courier New"/>
                <w:sz w:val="22"/>
                <w:szCs w:val="22"/>
              </w:rPr>
            </w:pPr>
          </w:p>
        </w:tc>
        <w:tc>
          <w:tcPr>
            <w:tcW w:w="1412" w:type="dxa"/>
            <w:shd w:val="clear" w:color="auto" w:fill="auto"/>
          </w:tcPr>
          <w:p w:rsidR="00D471AD" w:rsidRPr="00D471AD" w:rsidRDefault="00D471AD" w:rsidP="00D471AD">
            <w:pPr>
              <w:spacing w:line="319" w:lineRule="atLeast"/>
              <w:ind w:firstLine="0"/>
              <w:jc w:val="center"/>
              <w:textAlignment w:val="baseline"/>
              <w:rPr>
                <w:rFonts w:ascii="Courier New" w:hAnsi="Courier New" w:cs="Courier New"/>
                <w:sz w:val="22"/>
                <w:szCs w:val="22"/>
              </w:rPr>
            </w:pPr>
          </w:p>
        </w:tc>
      </w:tr>
      <w:tr w:rsidR="00D471AD" w:rsidRPr="00D471AD" w:rsidTr="00D471AD">
        <w:trPr>
          <w:trHeight w:val="20"/>
        </w:trPr>
        <w:tc>
          <w:tcPr>
            <w:tcW w:w="1663" w:type="dxa"/>
            <w:shd w:val="clear" w:color="auto" w:fill="auto"/>
          </w:tcPr>
          <w:p w:rsidR="00D471AD" w:rsidRPr="00D471AD" w:rsidRDefault="00D471AD" w:rsidP="00D471AD">
            <w:pPr>
              <w:spacing w:line="319" w:lineRule="atLeast"/>
              <w:ind w:firstLine="0"/>
              <w:jc w:val="center"/>
              <w:textAlignment w:val="baseline"/>
              <w:rPr>
                <w:rFonts w:ascii="Courier New" w:hAnsi="Courier New" w:cs="Courier New"/>
                <w:sz w:val="22"/>
                <w:szCs w:val="22"/>
              </w:rPr>
            </w:pPr>
          </w:p>
        </w:tc>
        <w:tc>
          <w:tcPr>
            <w:tcW w:w="2820" w:type="dxa"/>
            <w:shd w:val="clear" w:color="auto" w:fill="auto"/>
          </w:tcPr>
          <w:p w:rsidR="00D471AD" w:rsidRPr="00D471AD" w:rsidRDefault="00D471AD" w:rsidP="00D471AD">
            <w:pPr>
              <w:spacing w:line="319" w:lineRule="atLeast"/>
              <w:ind w:firstLine="0"/>
              <w:jc w:val="center"/>
              <w:textAlignment w:val="baseline"/>
              <w:rPr>
                <w:rFonts w:ascii="Courier New" w:hAnsi="Courier New" w:cs="Courier New"/>
                <w:sz w:val="22"/>
                <w:szCs w:val="22"/>
              </w:rPr>
            </w:pPr>
          </w:p>
        </w:tc>
        <w:tc>
          <w:tcPr>
            <w:tcW w:w="2257" w:type="dxa"/>
            <w:shd w:val="clear" w:color="auto" w:fill="auto"/>
          </w:tcPr>
          <w:p w:rsidR="00D471AD" w:rsidRPr="00D471AD" w:rsidRDefault="00D471AD" w:rsidP="00D471AD">
            <w:pPr>
              <w:spacing w:line="319" w:lineRule="atLeast"/>
              <w:ind w:firstLine="0"/>
              <w:jc w:val="center"/>
              <w:textAlignment w:val="baseline"/>
              <w:rPr>
                <w:rFonts w:ascii="Courier New" w:hAnsi="Courier New" w:cs="Courier New"/>
                <w:sz w:val="22"/>
                <w:szCs w:val="22"/>
              </w:rPr>
            </w:pPr>
          </w:p>
        </w:tc>
        <w:tc>
          <w:tcPr>
            <w:tcW w:w="2162" w:type="dxa"/>
            <w:shd w:val="clear" w:color="auto" w:fill="auto"/>
          </w:tcPr>
          <w:p w:rsidR="00D471AD" w:rsidRPr="00D471AD" w:rsidRDefault="00D471AD" w:rsidP="00D471AD">
            <w:pPr>
              <w:spacing w:line="319" w:lineRule="atLeast"/>
              <w:ind w:firstLine="0"/>
              <w:jc w:val="center"/>
              <w:textAlignment w:val="baseline"/>
              <w:rPr>
                <w:rFonts w:ascii="Courier New" w:hAnsi="Courier New" w:cs="Courier New"/>
                <w:sz w:val="22"/>
                <w:szCs w:val="22"/>
              </w:rPr>
            </w:pPr>
          </w:p>
        </w:tc>
        <w:tc>
          <w:tcPr>
            <w:tcW w:w="1412" w:type="dxa"/>
            <w:shd w:val="clear" w:color="auto" w:fill="auto"/>
          </w:tcPr>
          <w:p w:rsidR="00D471AD" w:rsidRPr="00D471AD" w:rsidRDefault="00D471AD" w:rsidP="00D471AD">
            <w:pPr>
              <w:spacing w:line="319" w:lineRule="atLeast"/>
              <w:ind w:firstLine="0"/>
              <w:jc w:val="center"/>
              <w:textAlignment w:val="baseline"/>
              <w:rPr>
                <w:rFonts w:ascii="Courier New" w:hAnsi="Courier New" w:cs="Courier New"/>
                <w:sz w:val="22"/>
                <w:szCs w:val="22"/>
              </w:rPr>
            </w:pPr>
          </w:p>
        </w:tc>
      </w:tr>
      <w:tr w:rsidR="00D471AD" w:rsidRPr="00D471AD" w:rsidTr="00D471AD">
        <w:trPr>
          <w:trHeight w:val="20"/>
        </w:trPr>
        <w:tc>
          <w:tcPr>
            <w:tcW w:w="1663" w:type="dxa"/>
            <w:shd w:val="clear" w:color="auto" w:fill="auto"/>
          </w:tcPr>
          <w:p w:rsidR="00D471AD" w:rsidRPr="00D471AD" w:rsidRDefault="00D471AD" w:rsidP="00D471AD">
            <w:pPr>
              <w:spacing w:line="319" w:lineRule="atLeast"/>
              <w:ind w:firstLine="0"/>
              <w:jc w:val="center"/>
              <w:textAlignment w:val="baseline"/>
              <w:rPr>
                <w:rFonts w:ascii="Courier New" w:hAnsi="Courier New" w:cs="Courier New"/>
                <w:sz w:val="22"/>
                <w:szCs w:val="22"/>
              </w:rPr>
            </w:pPr>
          </w:p>
        </w:tc>
        <w:tc>
          <w:tcPr>
            <w:tcW w:w="2820" w:type="dxa"/>
            <w:shd w:val="clear" w:color="auto" w:fill="auto"/>
          </w:tcPr>
          <w:p w:rsidR="00D471AD" w:rsidRPr="00D471AD" w:rsidRDefault="00D471AD" w:rsidP="00D471AD">
            <w:pPr>
              <w:spacing w:line="319" w:lineRule="atLeast"/>
              <w:ind w:firstLine="0"/>
              <w:jc w:val="center"/>
              <w:textAlignment w:val="baseline"/>
              <w:rPr>
                <w:rFonts w:ascii="Courier New" w:hAnsi="Courier New" w:cs="Courier New"/>
                <w:sz w:val="22"/>
                <w:szCs w:val="22"/>
              </w:rPr>
            </w:pPr>
          </w:p>
        </w:tc>
        <w:tc>
          <w:tcPr>
            <w:tcW w:w="2257" w:type="dxa"/>
            <w:shd w:val="clear" w:color="auto" w:fill="auto"/>
          </w:tcPr>
          <w:p w:rsidR="00D471AD" w:rsidRPr="00D471AD" w:rsidRDefault="00D471AD" w:rsidP="00D471AD">
            <w:pPr>
              <w:spacing w:line="319" w:lineRule="atLeast"/>
              <w:ind w:firstLine="0"/>
              <w:jc w:val="center"/>
              <w:textAlignment w:val="baseline"/>
              <w:rPr>
                <w:rFonts w:ascii="Courier New" w:hAnsi="Courier New" w:cs="Courier New"/>
                <w:sz w:val="22"/>
                <w:szCs w:val="22"/>
              </w:rPr>
            </w:pPr>
          </w:p>
        </w:tc>
        <w:tc>
          <w:tcPr>
            <w:tcW w:w="2162" w:type="dxa"/>
            <w:shd w:val="clear" w:color="auto" w:fill="auto"/>
          </w:tcPr>
          <w:p w:rsidR="00D471AD" w:rsidRPr="00D471AD" w:rsidRDefault="00D471AD" w:rsidP="00D471AD">
            <w:pPr>
              <w:spacing w:line="319" w:lineRule="atLeast"/>
              <w:ind w:firstLine="0"/>
              <w:jc w:val="center"/>
              <w:textAlignment w:val="baseline"/>
              <w:rPr>
                <w:rFonts w:ascii="Courier New" w:hAnsi="Courier New" w:cs="Courier New"/>
                <w:sz w:val="22"/>
                <w:szCs w:val="22"/>
              </w:rPr>
            </w:pPr>
          </w:p>
        </w:tc>
        <w:tc>
          <w:tcPr>
            <w:tcW w:w="1412" w:type="dxa"/>
            <w:shd w:val="clear" w:color="auto" w:fill="auto"/>
          </w:tcPr>
          <w:p w:rsidR="00D471AD" w:rsidRPr="00D471AD" w:rsidRDefault="00D471AD" w:rsidP="00D471AD">
            <w:pPr>
              <w:spacing w:line="319" w:lineRule="atLeast"/>
              <w:ind w:firstLine="0"/>
              <w:jc w:val="center"/>
              <w:textAlignment w:val="baseline"/>
              <w:rPr>
                <w:rFonts w:ascii="Courier New" w:hAnsi="Courier New" w:cs="Courier New"/>
                <w:sz w:val="22"/>
                <w:szCs w:val="22"/>
              </w:rPr>
            </w:pPr>
          </w:p>
        </w:tc>
      </w:tr>
      <w:tr w:rsidR="00D471AD" w:rsidRPr="00D471AD" w:rsidTr="00D471AD">
        <w:trPr>
          <w:trHeight w:val="20"/>
        </w:trPr>
        <w:tc>
          <w:tcPr>
            <w:tcW w:w="10314" w:type="dxa"/>
            <w:gridSpan w:val="5"/>
            <w:shd w:val="clear" w:color="auto" w:fill="auto"/>
          </w:tcPr>
          <w:p w:rsidR="00D471AD" w:rsidRPr="00D471AD" w:rsidRDefault="00D471AD" w:rsidP="00D471AD">
            <w:pPr>
              <w:spacing w:line="319" w:lineRule="atLeast"/>
              <w:ind w:firstLine="0"/>
              <w:jc w:val="center"/>
              <w:textAlignment w:val="baseline"/>
              <w:rPr>
                <w:rFonts w:ascii="Courier New" w:hAnsi="Courier New" w:cs="Courier New"/>
                <w:sz w:val="22"/>
                <w:szCs w:val="22"/>
              </w:rPr>
            </w:pPr>
            <w:r w:rsidRPr="00D471AD">
              <w:rPr>
                <w:rFonts w:ascii="Courier New" w:hAnsi="Courier New" w:cs="Courier New"/>
                <w:sz w:val="22"/>
                <w:szCs w:val="22"/>
              </w:rPr>
              <w:t>Медицинский пункт</w:t>
            </w:r>
          </w:p>
        </w:tc>
      </w:tr>
      <w:tr w:rsidR="00D471AD" w:rsidRPr="00D471AD" w:rsidTr="00D471AD">
        <w:trPr>
          <w:trHeight w:val="20"/>
        </w:trPr>
        <w:tc>
          <w:tcPr>
            <w:tcW w:w="1663" w:type="dxa"/>
            <w:shd w:val="clear" w:color="auto" w:fill="auto"/>
          </w:tcPr>
          <w:p w:rsidR="00D471AD" w:rsidRPr="00D471AD" w:rsidRDefault="00D471AD" w:rsidP="00D471AD">
            <w:pPr>
              <w:spacing w:line="319" w:lineRule="atLeast"/>
              <w:ind w:firstLine="0"/>
              <w:jc w:val="center"/>
              <w:textAlignment w:val="baseline"/>
              <w:rPr>
                <w:rFonts w:ascii="Courier New" w:hAnsi="Courier New" w:cs="Courier New"/>
                <w:sz w:val="22"/>
                <w:szCs w:val="22"/>
              </w:rPr>
            </w:pPr>
          </w:p>
        </w:tc>
        <w:tc>
          <w:tcPr>
            <w:tcW w:w="2820" w:type="dxa"/>
            <w:shd w:val="clear" w:color="auto" w:fill="auto"/>
          </w:tcPr>
          <w:p w:rsidR="00D471AD" w:rsidRPr="00D471AD" w:rsidRDefault="00D471AD" w:rsidP="00D471AD">
            <w:pPr>
              <w:spacing w:line="319" w:lineRule="atLeast"/>
              <w:ind w:firstLine="0"/>
              <w:jc w:val="center"/>
              <w:textAlignment w:val="baseline"/>
              <w:rPr>
                <w:rFonts w:ascii="Courier New" w:hAnsi="Courier New" w:cs="Courier New"/>
                <w:sz w:val="22"/>
                <w:szCs w:val="22"/>
              </w:rPr>
            </w:pPr>
          </w:p>
        </w:tc>
        <w:tc>
          <w:tcPr>
            <w:tcW w:w="2257" w:type="dxa"/>
            <w:shd w:val="clear" w:color="auto" w:fill="auto"/>
          </w:tcPr>
          <w:p w:rsidR="00D471AD" w:rsidRPr="00D471AD" w:rsidRDefault="00D471AD" w:rsidP="00D471AD">
            <w:pPr>
              <w:spacing w:line="319" w:lineRule="atLeast"/>
              <w:ind w:firstLine="0"/>
              <w:jc w:val="center"/>
              <w:textAlignment w:val="baseline"/>
              <w:rPr>
                <w:rFonts w:ascii="Courier New" w:hAnsi="Courier New" w:cs="Courier New"/>
                <w:sz w:val="22"/>
                <w:szCs w:val="22"/>
              </w:rPr>
            </w:pPr>
          </w:p>
        </w:tc>
        <w:tc>
          <w:tcPr>
            <w:tcW w:w="2162" w:type="dxa"/>
            <w:shd w:val="clear" w:color="auto" w:fill="auto"/>
          </w:tcPr>
          <w:p w:rsidR="00D471AD" w:rsidRPr="00D471AD" w:rsidRDefault="00D471AD" w:rsidP="00D471AD">
            <w:pPr>
              <w:spacing w:line="319" w:lineRule="atLeast"/>
              <w:ind w:firstLine="0"/>
              <w:jc w:val="center"/>
              <w:textAlignment w:val="baseline"/>
              <w:rPr>
                <w:rFonts w:ascii="Courier New" w:hAnsi="Courier New" w:cs="Courier New"/>
                <w:sz w:val="22"/>
                <w:szCs w:val="22"/>
              </w:rPr>
            </w:pPr>
          </w:p>
        </w:tc>
        <w:tc>
          <w:tcPr>
            <w:tcW w:w="1412" w:type="dxa"/>
            <w:shd w:val="clear" w:color="auto" w:fill="auto"/>
          </w:tcPr>
          <w:p w:rsidR="00D471AD" w:rsidRPr="00D471AD" w:rsidRDefault="00D471AD" w:rsidP="00D471AD">
            <w:pPr>
              <w:spacing w:line="319" w:lineRule="atLeast"/>
              <w:ind w:firstLine="0"/>
              <w:jc w:val="center"/>
              <w:textAlignment w:val="baseline"/>
              <w:rPr>
                <w:rFonts w:ascii="Courier New" w:hAnsi="Courier New" w:cs="Courier New"/>
                <w:sz w:val="22"/>
                <w:szCs w:val="22"/>
              </w:rPr>
            </w:pPr>
          </w:p>
        </w:tc>
      </w:tr>
      <w:tr w:rsidR="00D471AD" w:rsidRPr="00D471AD" w:rsidTr="00D471AD">
        <w:trPr>
          <w:trHeight w:val="20"/>
        </w:trPr>
        <w:tc>
          <w:tcPr>
            <w:tcW w:w="10314" w:type="dxa"/>
            <w:gridSpan w:val="5"/>
            <w:shd w:val="clear" w:color="auto" w:fill="auto"/>
          </w:tcPr>
          <w:p w:rsidR="00D471AD" w:rsidRPr="00D471AD" w:rsidRDefault="00D471AD" w:rsidP="00D471AD">
            <w:pPr>
              <w:spacing w:line="319" w:lineRule="atLeast"/>
              <w:ind w:firstLine="0"/>
              <w:jc w:val="center"/>
              <w:textAlignment w:val="baseline"/>
              <w:rPr>
                <w:rFonts w:ascii="Courier New" w:hAnsi="Courier New" w:cs="Courier New"/>
                <w:sz w:val="22"/>
                <w:szCs w:val="22"/>
              </w:rPr>
            </w:pPr>
            <w:r w:rsidRPr="00D471AD">
              <w:rPr>
                <w:rFonts w:ascii="Courier New" w:hAnsi="Courier New" w:cs="Courier New"/>
                <w:sz w:val="22"/>
                <w:szCs w:val="22"/>
              </w:rPr>
              <w:t>Комната матери и ребенка</w:t>
            </w:r>
          </w:p>
        </w:tc>
      </w:tr>
      <w:tr w:rsidR="00D471AD" w:rsidRPr="00D471AD" w:rsidTr="00D471AD">
        <w:trPr>
          <w:trHeight w:val="20"/>
        </w:trPr>
        <w:tc>
          <w:tcPr>
            <w:tcW w:w="1663" w:type="dxa"/>
            <w:shd w:val="clear" w:color="auto" w:fill="auto"/>
          </w:tcPr>
          <w:p w:rsidR="00D471AD" w:rsidRPr="00D471AD" w:rsidRDefault="00D471AD" w:rsidP="00D471AD">
            <w:pPr>
              <w:spacing w:line="319" w:lineRule="atLeast"/>
              <w:ind w:firstLine="0"/>
              <w:jc w:val="center"/>
              <w:textAlignment w:val="baseline"/>
              <w:rPr>
                <w:rFonts w:ascii="Courier New" w:hAnsi="Courier New" w:cs="Courier New"/>
                <w:sz w:val="22"/>
                <w:szCs w:val="22"/>
              </w:rPr>
            </w:pPr>
          </w:p>
        </w:tc>
        <w:tc>
          <w:tcPr>
            <w:tcW w:w="2820" w:type="dxa"/>
            <w:shd w:val="clear" w:color="auto" w:fill="auto"/>
          </w:tcPr>
          <w:p w:rsidR="00D471AD" w:rsidRPr="00D471AD" w:rsidRDefault="00D471AD" w:rsidP="00D471AD">
            <w:pPr>
              <w:spacing w:line="319" w:lineRule="atLeast"/>
              <w:ind w:firstLine="0"/>
              <w:jc w:val="center"/>
              <w:textAlignment w:val="baseline"/>
              <w:rPr>
                <w:rFonts w:ascii="Courier New" w:hAnsi="Courier New" w:cs="Courier New"/>
                <w:sz w:val="22"/>
                <w:szCs w:val="22"/>
              </w:rPr>
            </w:pPr>
          </w:p>
        </w:tc>
        <w:tc>
          <w:tcPr>
            <w:tcW w:w="2257" w:type="dxa"/>
            <w:shd w:val="clear" w:color="auto" w:fill="auto"/>
          </w:tcPr>
          <w:p w:rsidR="00D471AD" w:rsidRPr="00D471AD" w:rsidRDefault="00D471AD" w:rsidP="00D471AD">
            <w:pPr>
              <w:spacing w:line="319" w:lineRule="atLeast"/>
              <w:ind w:firstLine="0"/>
              <w:jc w:val="center"/>
              <w:textAlignment w:val="baseline"/>
              <w:rPr>
                <w:rFonts w:ascii="Courier New" w:hAnsi="Courier New" w:cs="Courier New"/>
                <w:sz w:val="22"/>
                <w:szCs w:val="22"/>
              </w:rPr>
            </w:pPr>
          </w:p>
        </w:tc>
        <w:tc>
          <w:tcPr>
            <w:tcW w:w="2162" w:type="dxa"/>
            <w:shd w:val="clear" w:color="auto" w:fill="auto"/>
          </w:tcPr>
          <w:p w:rsidR="00D471AD" w:rsidRPr="00D471AD" w:rsidRDefault="00D471AD" w:rsidP="00D471AD">
            <w:pPr>
              <w:spacing w:line="319" w:lineRule="atLeast"/>
              <w:ind w:firstLine="0"/>
              <w:jc w:val="center"/>
              <w:textAlignment w:val="baseline"/>
              <w:rPr>
                <w:rFonts w:ascii="Courier New" w:hAnsi="Courier New" w:cs="Courier New"/>
                <w:sz w:val="22"/>
                <w:szCs w:val="22"/>
              </w:rPr>
            </w:pPr>
          </w:p>
        </w:tc>
        <w:tc>
          <w:tcPr>
            <w:tcW w:w="1412" w:type="dxa"/>
            <w:shd w:val="clear" w:color="auto" w:fill="auto"/>
          </w:tcPr>
          <w:p w:rsidR="00D471AD" w:rsidRPr="00D471AD" w:rsidRDefault="00D471AD" w:rsidP="00D471AD">
            <w:pPr>
              <w:spacing w:line="319" w:lineRule="atLeast"/>
              <w:ind w:firstLine="0"/>
              <w:jc w:val="center"/>
              <w:textAlignment w:val="baseline"/>
              <w:rPr>
                <w:rFonts w:ascii="Courier New" w:hAnsi="Courier New" w:cs="Courier New"/>
                <w:sz w:val="22"/>
                <w:szCs w:val="22"/>
              </w:rPr>
            </w:pPr>
          </w:p>
        </w:tc>
      </w:tr>
      <w:tr w:rsidR="00D471AD" w:rsidRPr="00D471AD" w:rsidTr="00D471AD">
        <w:trPr>
          <w:trHeight w:val="118"/>
        </w:trPr>
        <w:tc>
          <w:tcPr>
            <w:tcW w:w="10314" w:type="dxa"/>
            <w:gridSpan w:val="5"/>
            <w:shd w:val="clear" w:color="auto" w:fill="auto"/>
          </w:tcPr>
          <w:p w:rsidR="00D471AD" w:rsidRPr="00D471AD" w:rsidRDefault="00D471AD" w:rsidP="00D471AD">
            <w:pPr>
              <w:spacing w:line="319" w:lineRule="atLeast"/>
              <w:ind w:firstLine="0"/>
              <w:jc w:val="center"/>
              <w:textAlignment w:val="baseline"/>
              <w:rPr>
                <w:rFonts w:ascii="Courier New" w:hAnsi="Courier New" w:cs="Courier New"/>
                <w:sz w:val="22"/>
                <w:szCs w:val="22"/>
              </w:rPr>
            </w:pPr>
            <w:r w:rsidRPr="00D471AD">
              <w:rPr>
                <w:rFonts w:ascii="Courier New" w:hAnsi="Courier New" w:cs="Courier New"/>
                <w:sz w:val="22"/>
                <w:szCs w:val="22"/>
              </w:rPr>
              <w:t>Комендантская служба</w:t>
            </w:r>
          </w:p>
        </w:tc>
      </w:tr>
      <w:tr w:rsidR="00D471AD" w:rsidRPr="00D471AD" w:rsidTr="00D471AD">
        <w:trPr>
          <w:trHeight w:val="117"/>
        </w:trPr>
        <w:tc>
          <w:tcPr>
            <w:tcW w:w="1663" w:type="dxa"/>
            <w:shd w:val="clear" w:color="auto" w:fill="auto"/>
          </w:tcPr>
          <w:p w:rsidR="00D471AD" w:rsidRPr="00D471AD" w:rsidRDefault="00D471AD" w:rsidP="00D471AD">
            <w:pPr>
              <w:spacing w:line="319" w:lineRule="atLeast"/>
              <w:ind w:firstLine="0"/>
              <w:jc w:val="center"/>
              <w:textAlignment w:val="baseline"/>
              <w:rPr>
                <w:rFonts w:ascii="Courier New" w:hAnsi="Courier New" w:cs="Courier New"/>
                <w:sz w:val="22"/>
                <w:szCs w:val="22"/>
              </w:rPr>
            </w:pPr>
          </w:p>
        </w:tc>
        <w:tc>
          <w:tcPr>
            <w:tcW w:w="2820" w:type="dxa"/>
            <w:shd w:val="clear" w:color="auto" w:fill="auto"/>
          </w:tcPr>
          <w:p w:rsidR="00D471AD" w:rsidRPr="00D471AD" w:rsidRDefault="00D471AD" w:rsidP="00D471AD">
            <w:pPr>
              <w:spacing w:line="319" w:lineRule="atLeast"/>
              <w:ind w:firstLine="0"/>
              <w:jc w:val="center"/>
              <w:textAlignment w:val="baseline"/>
              <w:rPr>
                <w:rFonts w:ascii="Courier New" w:hAnsi="Courier New" w:cs="Courier New"/>
                <w:sz w:val="22"/>
                <w:szCs w:val="22"/>
              </w:rPr>
            </w:pPr>
          </w:p>
        </w:tc>
        <w:tc>
          <w:tcPr>
            <w:tcW w:w="2257" w:type="dxa"/>
            <w:shd w:val="clear" w:color="auto" w:fill="auto"/>
          </w:tcPr>
          <w:p w:rsidR="00D471AD" w:rsidRPr="00D471AD" w:rsidRDefault="00D471AD" w:rsidP="00D471AD">
            <w:pPr>
              <w:spacing w:line="319" w:lineRule="atLeast"/>
              <w:ind w:firstLine="0"/>
              <w:jc w:val="center"/>
              <w:textAlignment w:val="baseline"/>
              <w:rPr>
                <w:rFonts w:ascii="Courier New" w:hAnsi="Courier New" w:cs="Courier New"/>
                <w:sz w:val="22"/>
                <w:szCs w:val="22"/>
              </w:rPr>
            </w:pPr>
          </w:p>
        </w:tc>
        <w:tc>
          <w:tcPr>
            <w:tcW w:w="2162" w:type="dxa"/>
            <w:shd w:val="clear" w:color="auto" w:fill="auto"/>
          </w:tcPr>
          <w:p w:rsidR="00D471AD" w:rsidRPr="00D471AD" w:rsidRDefault="00D471AD" w:rsidP="00D471AD">
            <w:pPr>
              <w:spacing w:line="319" w:lineRule="atLeast"/>
              <w:ind w:firstLine="0"/>
              <w:jc w:val="center"/>
              <w:textAlignment w:val="baseline"/>
              <w:rPr>
                <w:rFonts w:ascii="Courier New" w:hAnsi="Courier New" w:cs="Courier New"/>
                <w:sz w:val="22"/>
                <w:szCs w:val="22"/>
              </w:rPr>
            </w:pPr>
          </w:p>
        </w:tc>
        <w:tc>
          <w:tcPr>
            <w:tcW w:w="1412" w:type="dxa"/>
            <w:shd w:val="clear" w:color="auto" w:fill="auto"/>
          </w:tcPr>
          <w:p w:rsidR="00D471AD" w:rsidRPr="00D471AD" w:rsidRDefault="00D471AD" w:rsidP="00D471AD">
            <w:pPr>
              <w:spacing w:line="319" w:lineRule="atLeast"/>
              <w:ind w:firstLine="0"/>
              <w:jc w:val="center"/>
              <w:textAlignment w:val="baseline"/>
              <w:rPr>
                <w:rFonts w:ascii="Courier New" w:hAnsi="Courier New" w:cs="Courier New"/>
                <w:sz w:val="22"/>
                <w:szCs w:val="22"/>
              </w:rPr>
            </w:pPr>
          </w:p>
        </w:tc>
      </w:tr>
      <w:tr w:rsidR="00D471AD" w:rsidRPr="00D471AD" w:rsidTr="00D471AD">
        <w:trPr>
          <w:trHeight w:val="117"/>
        </w:trPr>
        <w:tc>
          <w:tcPr>
            <w:tcW w:w="1663" w:type="dxa"/>
            <w:shd w:val="clear" w:color="auto" w:fill="auto"/>
          </w:tcPr>
          <w:p w:rsidR="00D471AD" w:rsidRPr="00D471AD" w:rsidRDefault="00D471AD" w:rsidP="00D471AD">
            <w:pPr>
              <w:spacing w:line="319" w:lineRule="atLeast"/>
              <w:ind w:firstLine="0"/>
              <w:jc w:val="center"/>
              <w:textAlignment w:val="baseline"/>
              <w:rPr>
                <w:rFonts w:ascii="Courier New" w:hAnsi="Courier New" w:cs="Courier New"/>
                <w:sz w:val="22"/>
                <w:szCs w:val="22"/>
              </w:rPr>
            </w:pPr>
          </w:p>
        </w:tc>
        <w:tc>
          <w:tcPr>
            <w:tcW w:w="2820" w:type="dxa"/>
            <w:shd w:val="clear" w:color="auto" w:fill="auto"/>
          </w:tcPr>
          <w:p w:rsidR="00D471AD" w:rsidRPr="00D471AD" w:rsidRDefault="00D471AD" w:rsidP="00D471AD">
            <w:pPr>
              <w:spacing w:line="319" w:lineRule="atLeast"/>
              <w:ind w:firstLine="0"/>
              <w:jc w:val="center"/>
              <w:textAlignment w:val="baseline"/>
              <w:rPr>
                <w:rFonts w:ascii="Courier New" w:hAnsi="Courier New" w:cs="Courier New"/>
                <w:sz w:val="22"/>
                <w:szCs w:val="22"/>
              </w:rPr>
            </w:pPr>
          </w:p>
        </w:tc>
        <w:tc>
          <w:tcPr>
            <w:tcW w:w="2257" w:type="dxa"/>
            <w:shd w:val="clear" w:color="auto" w:fill="auto"/>
          </w:tcPr>
          <w:p w:rsidR="00D471AD" w:rsidRPr="00D471AD" w:rsidRDefault="00D471AD" w:rsidP="00D471AD">
            <w:pPr>
              <w:spacing w:line="319" w:lineRule="atLeast"/>
              <w:ind w:firstLine="0"/>
              <w:jc w:val="center"/>
              <w:textAlignment w:val="baseline"/>
              <w:rPr>
                <w:rFonts w:ascii="Courier New" w:hAnsi="Courier New" w:cs="Courier New"/>
                <w:sz w:val="22"/>
                <w:szCs w:val="22"/>
              </w:rPr>
            </w:pPr>
          </w:p>
        </w:tc>
        <w:tc>
          <w:tcPr>
            <w:tcW w:w="2162" w:type="dxa"/>
            <w:shd w:val="clear" w:color="auto" w:fill="auto"/>
          </w:tcPr>
          <w:p w:rsidR="00D471AD" w:rsidRPr="00D471AD" w:rsidRDefault="00D471AD" w:rsidP="00D471AD">
            <w:pPr>
              <w:spacing w:line="319" w:lineRule="atLeast"/>
              <w:ind w:firstLine="0"/>
              <w:jc w:val="center"/>
              <w:textAlignment w:val="baseline"/>
              <w:rPr>
                <w:rFonts w:ascii="Courier New" w:hAnsi="Courier New" w:cs="Courier New"/>
                <w:sz w:val="22"/>
                <w:szCs w:val="22"/>
              </w:rPr>
            </w:pPr>
          </w:p>
        </w:tc>
        <w:tc>
          <w:tcPr>
            <w:tcW w:w="1412" w:type="dxa"/>
            <w:shd w:val="clear" w:color="auto" w:fill="auto"/>
          </w:tcPr>
          <w:p w:rsidR="00D471AD" w:rsidRPr="00D471AD" w:rsidRDefault="00D471AD" w:rsidP="00D471AD">
            <w:pPr>
              <w:spacing w:line="319" w:lineRule="atLeast"/>
              <w:ind w:firstLine="0"/>
              <w:jc w:val="center"/>
              <w:textAlignment w:val="baseline"/>
              <w:rPr>
                <w:rFonts w:ascii="Courier New" w:hAnsi="Courier New" w:cs="Courier New"/>
                <w:sz w:val="22"/>
                <w:szCs w:val="22"/>
              </w:rPr>
            </w:pPr>
          </w:p>
        </w:tc>
      </w:tr>
    </w:tbl>
    <w:p w:rsidR="00D471AD" w:rsidRPr="00D471AD" w:rsidRDefault="00D471AD" w:rsidP="00D471AD">
      <w:pPr>
        <w:autoSpaceDE w:val="0"/>
        <w:ind w:firstLine="0"/>
        <w:rPr>
          <w:sz w:val="28"/>
          <w:szCs w:val="28"/>
        </w:rPr>
      </w:pPr>
    </w:p>
    <w:p w:rsidR="00D471AD" w:rsidRPr="00D471AD" w:rsidRDefault="00D471AD" w:rsidP="00D471AD">
      <w:pPr>
        <w:autoSpaceDE w:val="0"/>
        <w:ind w:firstLine="0"/>
        <w:rPr>
          <w:sz w:val="28"/>
          <w:szCs w:val="28"/>
        </w:rPr>
      </w:pPr>
    </w:p>
    <w:p w:rsidR="005F6469" w:rsidRDefault="005F6469" w:rsidP="005F6469">
      <w:pPr>
        <w:ind w:firstLine="0"/>
        <w:jc w:val="left"/>
        <w:rPr>
          <w:rFonts w:ascii="Arial" w:hAnsi="Arial" w:cs="Arial"/>
        </w:rPr>
      </w:pPr>
    </w:p>
    <w:p w:rsidR="005F6469" w:rsidRDefault="005F6469" w:rsidP="005F6469">
      <w:pPr>
        <w:ind w:firstLine="0"/>
        <w:jc w:val="left"/>
        <w:rPr>
          <w:rFonts w:ascii="Arial" w:hAnsi="Arial" w:cs="Arial"/>
        </w:rPr>
      </w:pPr>
    </w:p>
    <w:p w:rsidR="00497C7E" w:rsidRDefault="00497C7E" w:rsidP="005F6469">
      <w:pPr>
        <w:ind w:firstLine="0"/>
        <w:jc w:val="left"/>
        <w:rPr>
          <w:rFonts w:ascii="Arial" w:hAnsi="Arial" w:cs="Arial"/>
        </w:rPr>
      </w:pPr>
    </w:p>
    <w:p w:rsidR="00497C7E" w:rsidRDefault="00497C7E" w:rsidP="005F6469">
      <w:pPr>
        <w:ind w:firstLine="0"/>
        <w:jc w:val="left"/>
        <w:rPr>
          <w:rFonts w:ascii="Arial" w:hAnsi="Arial" w:cs="Arial"/>
        </w:rPr>
      </w:pPr>
    </w:p>
    <w:p w:rsidR="00497C7E" w:rsidRDefault="00497C7E" w:rsidP="005F6469">
      <w:pPr>
        <w:ind w:firstLine="0"/>
        <w:jc w:val="left"/>
        <w:rPr>
          <w:rFonts w:ascii="Arial" w:hAnsi="Arial" w:cs="Arial"/>
        </w:rPr>
      </w:pPr>
    </w:p>
    <w:p w:rsidR="00497C7E" w:rsidRDefault="00497C7E" w:rsidP="005F6469">
      <w:pPr>
        <w:ind w:firstLine="0"/>
        <w:jc w:val="left"/>
        <w:rPr>
          <w:rFonts w:ascii="Arial" w:hAnsi="Arial" w:cs="Arial"/>
        </w:rPr>
      </w:pPr>
    </w:p>
    <w:tbl>
      <w:tblPr>
        <w:tblpPr w:leftFromText="180" w:rightFromText="180" w:bottomFromText="200" w:vertAnchor="text" w:horzAnchor="margin" w:tblpX="641" w:tblpY="182"/>
        <w:tblW w:w="9747" w:type="dxa"/>
        <w:tblLook w:val="01E0" w:firstRow="1" w:lastRow="1" w:firstColumn="1" w:lastColumn="1" w:noHBand="0" w:noVBand="0"/>
      </w:tblPr>
      <w:tblGrid>
        <w:gridCol w:w="9747"/>
      </w:tblGrid>
      <w:tr w:rsidR="00D471AD" w:rsidRPr="00D471AD" w:rsidTr="00D471AD">
        <w:trPr>
          <w:trHeight w:val="2937"/>
        </w:trPr>
        <w:tc>
          <w:tcPr>
            <w:tcW w:w="9747" w:type="dxa"/>
          </w:tcPr>
          <w:p w:rsidR="00D471AD" w:rsidRDefault="00D471AD" w:rsidP="00D471AD">
            <w:pPr>
              <w:overflowPunct w:val="0"/>
              <w:autoSpaceDE w:val="0"/>
              <w:autoSpaceDN w:val="0"/>
              <w:adjustRightInd w:val="0"/>
              <w:ind w:right="-271" w:firstLine="0"/>
              <w:jc w:val="center"/>
              <w:textAlignment w:val="baseline"/>
              <w:rPr>
                <w:rFonts w:ascii="Arial" w:hAnsi="Arial" w:cs="Arial"/>
                <w:b/>
                <w:spacing w:val="20"/>
                <w:sz w:val="32"/>
                <w:szCs w:val="32"/>
              </w:rPr>
            </w:pPr>
          </w:p>
          <w:p w:rsidR="00D471AD" w:rsidRDefault="00D471AD" w:rsidP="00D471AD">
            <w:pPr>
              <w:overflowPunct w:val="0"/>
              <w:autoSpaceDE w:val="0"/>
              <w:autoSpaceDN w:val="0"/>
              <w:adjustRightInd w:val="0"/>
              <w:ind w:right="-271" w:firstLine="0"/>
              <w:jc w:val="center"/>
              <w:textAlignment w:val="baseline"/>
              <w:rPr>
                <w:rFonts w:ascii="Arial" w:hAnsi="Arial" w:cs="Arial"/>
                <w:b/>
                <w:spacing w:val="20"/>
                <w:sz w:val="32"/>
                <w:szCs w:val="32"/>
              </w:rPr>
            </w:pPr>
          </w:p>
          <w:p w:rsidR="00D471AD" w:rsidRDefault="00D471AD" w:rsidP="00D471AD">
            <w:pPr>
              <w:overflowPunct w:val="0"/>
              <w:autoSpaceDE w:val="0"/>
              <w:autoSpaceDN w:val="0"/>
              <w:adjustRightInd w:val="0"/>
              <w:ind w:right="-271" w:firstLine="0"/>
              <w:jc w:val="center"/>
              <w:textAlignment w:val="baseline"/>
              <w:rPr>
                <w:rFonts w:ascii="Arial" w:hAnsi="Arial" w:cs="Arial"/>
                <w:b/>
                <w:spacing w:val="20"/>
                <w:sz w:val="32"/>
                <w:szCs w:val="32"/>
              </w:rPr>
            </w:pPr>
          </w:p>
          <w:p w:rsidR="00D471AD" w:rsidRDefault="00D471AD" w:rsidP="00D471AD">
            <w:pPr>
              <w:overflowPunct w:val="0"/>
              <w:autoSpaceDE w:val="0"/>
              <w:autoSpaceDN w:val="0"/>
              <w:adjustRightInd w:val="0"/>
              <w:ind w:right="-271" w:firstLine="0"/>
              <w:jc w:val="center"/>
              <w:textAlignment w:val="baseline"/>
              <w:rPr>
                <w:rFonts w:ascii="Arial" w:hAnsi="Arial" w:cs="Arial"/>
                <w:b/>
                <w:spacing w:val="20"/>
                <w:sz w:val="32"/>
                <w:szCs w:val="32"/>
              </w:rPr>
            </w:pPr>
          </w:p>
          <w:p w:rsidR="00D471AD" w:rsidRDefault="00D471AD" w:rsidP="00D471AD">
            <w:pPr>
              <w:overflowPunct w:val="0"/>
              <w:autoSpaceDE w:val="0"/>
              <w:autoSpaceDN w:val="0"/>
              <w:adjustRightInd w:val="0"/>
              <w:ind w:right="-271" w:firstLine="0"/>
              <w:jc w:val="center"/>
              <w:textAlignment w:val="baseline"/>
              <w:rPr>
                <w:rFonts w:ascii="Arial" w:hAnsi="Arial" w:cs="Arial"/>
                <w:b/>
                <w:spacing w:val="20"/>
                <w:sz w:val="32"/>
                <w:szCs w:val="32"/>
              </w:rPr>
            </w:pPr>
          </w:p>
          <w:p w:rsidR="00D471AD" w:rsidRDefault="00D471AD" w:rsidP="00D471AD">
            <w:pPr>
              <w:overflowPunct w:val="0"/>
              <w:autoSpaceDE w:val="0"/>
              <w:autoSpaceDN w:val="0"/>
              <w:adjustRightInd w:val="0"/>
              <w:ind w:right="-271" w:firstLine="0"/>
              <w:jc w:val="center"/>
              <w:textAlignment w:val="baseline"/>
              <w:rPr>
                <w:rFonts w:ascii="Arial" w:hAnsi="Arial" w:cs="Arial"/>
                <w:b/>
                <w:spacing w:val="20"/>
                <w:sz w:val="32"/>
                <w:szCs w:val="32"/>
              </w:rPr>
            </w:pPr>
          </w:p>
          <w:p w:rsidR="00D471AD" w:rsidRDefault="00D471AD" w:rsidP="00D471AD">
            <w:pPr>
              <w:overflowPunct w:val="0"/>
              <w:autoSpaceDE w:val="0"/>
              <w:autoSpaceDN w:val="0"/>
              <w:adjustRightInd w:val="0"/>
              <w:ind w:right="-271" w:firstLine="0"/>
              <w:jc w:val="center"/>
              <w:textAlignment w:val="baseline"/>
              <w:rPr>
                <w:rFonts w:ascii="Arial" w:hAnsi="Arial" w:cs="Arial"/>
                <w:b/>
                <w:spacing w:val="20"/>
                <w:sz w:val="32"/>
                <w:szCs w:val="32"/>
              </w:rPr>
            </w:pPr>
          </w:p>
          <w:p w:rsidR="00D471AD" w:rsidRDefault="00D471AD" w:rsidP="00D471AD">
            <w:pPr>
              <w:overflowPunct w:val="0"/>
              <w:autoSpaceDE w:val="0"/>
              <w:autoSpaceDN w:val="0"/>
              <w:adjustRightInd w:val="0"/>
              <w:ind w:right="-271" w:firstLine="0"/>
              <w:jc w:val="center"/>
              <w:textAlignment w:val="baseline"/>
              <w:rPr>
                <w:rFonts w:ascii="Arial" w:hAnsi="Arial" w:cs="Arial"/>
                <w:b/>
                <w:spacing w:val="20"/>
                <w:sz w:val="32"/>
                <w:szCs w:val="32"/>
              </w:rPr>
            </w:pPr>
          </w:p>
          <w:p w:rsidR="00D471AD" w:rsidRDefault="00D471AD" w:rsidP="00D471AD">
            <w:pPr>
              <w:overflowPunct w:val="0"/>
              <w:autoSpaceDE w:val="0"/>
              <w:autoSpaceDN w:val="0"/>
              <w:adjustRightInd w:val="0"/>
              <w:ind w:right="-271" w:firstLine="0"/>
              <w:jc w:val="center"/>
              <w:textAlignment w:val="baseline"/>
              <w:rPr>
                <w:rFonts w:ascii="Arial" w:hAnsi="Arial" w:cs="Arial"/>
                <w:b/>
                <w:spacing w:val="20"/>
                <w:sz w:val="32"/>
                <w:szCs w:val="32"/>
              </w:rPr>
            </w:pPr>
          </w:p>
          <w:p w:rsidR="00D471AD" w:rsidRDefault="00D471AD" w:rsidP="00D471AD">
            <w:pPr>
              <w:overflowPunct w:val="0"/>
              <w:autoSpaceDE w:val="0"/>
              <w:autoSpaceDN w:val="0"/>
              <w:adjustRightInd w:val="0"/>
              <w:ind w:right="-271" w:firstLine="0"/>
              <w:jc w:val="center"/>
              <w:textAlignment w:val="baseline"/>
              <w:rPr>
                <w:rFonts w:ascii="Arial" w:hAnsi="Arial" w:cs="Arial"/>
                <w:b/>
                <w:spacing w:val="20"/>
                <w:sz w:val="32"/>
                <w:szCs w:val="32"/>
              </w:rPr>
            </w:pPr>
          </w:p>
          <w:p w:rsidR="00D471AD" w:rsidRDefault="00D471AD" w:rsidP="00D471AD">
            <w:pPr>
              <w:overflowPunct w:val="0"/>
              <w:autoSpaceDE w:val="0"/>
              <w:autoSpaceDN w:val="0"/>
              <w:adjustRightInd w:val="0"/>
              <w:ind w:right="-271" w:firstLine="0"/>
              <w:jc w:val="center"/>
              <w:textAlignment w:val="baseline"/>
              <w:rPr>
                <w:rFonts w:ascii="Arial" w:hAnsi="Arial" w:cs="Arial"/>
                <w:b/>
                <w:spacing w:val="20"/>
                <w:sz w:val="32"/>
                <w:szCs w:val="32"/>
              </w:rPr>
            </w:pPr>
          </w:p>
          <w:p w:rsidR="00D471AD" w:rsidRDefault="00D471AD" w:rsidP="00D471AD">
            <w:pPr>
              <w:overflowPunct w:val="0"/>
              <w:autoSpaceDE w:val="0"/>
              <w:autoSpaceDN w:val="0"/>
              <w:adjustRightInd w:val="0"/>
              <w:ind w:right="-271" w:firstLine="0"/>
              <w:jc w:val="center"/>
              <w:textAlignment w:val="baseline"/>
              <w:rPr>
                <w:rFonts w:ascii="Arial" w:hAnsi="Arial" w:cs="Arial"/>
                <w:b/>
                <w:spacing w:val="20"/>
                <w:sz w:val="32"/>
                <w:szCs w:val="32"/>
              </w:rPr>
            </w:pPr>
          </w:p>
          <w:p w:rsidR="00D471AD" w:rsidRDefault="00D471AD" w:rsidP="00D471AD">
            <w:pPr>
              <w:overflowPunct w:val="0"/>
              <w:autoSpaceDE w:val="0"/>
              <w:autoSpaceDN w:val="0"/>
              <w:adjustRightInd w:val="0"/>
              <w:ind w:right="-271" w:firstLine="0"/>
              <w:jc w:val="center"/>
              <w:textAlignment w:val="baseline"/>
              <w:rPr>
                <w:rFonts w:ascii="Arial" w:hAnsi="Arial" w:cs="Arial"/>
                <w:b/>
                <w:spacing w:val="20"/>
                <w:sz w:val="32"/>
                <w:szCs w:val="32"/>
              </w:rPr>
            </w:pPr>
          </w:p>
          <w:p w:rsidR="00D471AD" w:rsidRPr="00D471AD" w:rsidRDefault="00D471AD" w:rsidP="00D471AD">
            <w:pPr>
              <w:overflowPunct w:val="0"/>
              <w:autoSpaceDE w:val="0"/>
              <w:autoSpaceDN w:val="0"/>
              <w:adjustRightInd w:val="0"/>
              <w:ind w:right="-271" w:firstLine="0"/>
              <w:jc w:val="center"/>
              <w:textAlignment w:val="baseline"/>
              <w:rPr>
                <w:rFonts w:ascii="Arial" w:hAnsi="Arial" w:cs="Arial"/>
                <w:b/>
                <w:spacing w:val="20"/>
                <w:sz w:val="32"/>
                <w:szCs w:val="32"/>
              </w:rPr>
            </w:pPr>
            <w:r w:rsidRPr="00D471AD">
              <w:rPr>
                <w:rFonts w:ascii="Arial" w:hAnsi="Arial" w:cs="Arial"/>
                <w:b/>
                <w:spacing w:val="20"/>
                <w:sz w:val="32"/>
                <w:szCs w:val="32"/>
              </w:rPr>
              <w:t>29.04.2019 г.№ 18-ПГа</w:t>
            </w:r>
          </w:p>
          <w:p w:rsidR="00D471AD" w:rsidRPr="00D471AD" w:rsidRDefault="00D471AD" w:rsidP="00D471AD">
            <w:pPr>
              <w:overflowPunct w:val="0"/>
              <w:autoSpaceDE w:val="0"/>
              <w:autoSpaceDN w:val="0"/>
              <w:adjustRightInd w:val="0"/>
              <w:ind w:right="-271" w:firstLine="0"/>
              <w:jc w:val="center"/>
              <w:textAlignment w:val="baseline"/>
              <w:rPr>
                <w:rFonts w:ascii="Arial" w:hAnsi="Arial" w:cs="Arial"/>
                <w:b/>
                <w:spacing w:val="20"/>
                <w:sz w:val="32"/>
                <w:szCs w:val="32"/>
              </w:rPr>
            </w:pPr>
            <w:r w:rsidRPr="00D471AD">
              <w:rPr>
                <w:rFonts w:ascii="Arial" w:hAnsi="Arial" w:cs="Arial"/>
                <w:b/>
                <w:spacing w:val="20"/>
                <w:sz w:val="32"/>
                <w:szCs w:val="32"/>
              </w:rPr>
              <w:t>РОССИЙСКАЯ ФЕДЕРАЦИЯ</w:t>
            </w:r>
          </w:p>
          <w:p w:rsidR="00D471AD" w:rsidRPr="00D471AD" w:rsidRDefault="00D471AD" w:rsidP="00D471AD">
            <w:pPr>
              <w:overflowPunct w:val="0"/>
              <w:autoSpaceDE w:val="0"/>
              <w:autoSpaceDN w:val="0"/>
              <w:adjustRightInd w:val="0"/>
              <w:ind w:right="-271" w:firstLine="0"/>
              <w:jc w:val="center"/>
              <w:textAlignment w:val="baseline"/>
              <w:rPr>
                <w:rFonts w:ascii="Arial" w:hAnsi="Arial" w:cs="Arial"/>
                <w:b/>
                <w:spacing w:val="20"/>
                <w:sz w:val="32"/>
                <w:szCs w:val="32"/>
              </w:rPr>
            </w:pPr>
            <w:r w:rsidRPr="00D471AD">
              <w:rPr>
                <w:rFonts w:ascii="Arial" w:hAnsi="Arial" w:cs="Arial"/>
                <w:b/>
                <w:spacing w:val="20"/>
                <w:sz w:val="32"/>
                <w:szCs w:val="32"/>
              </w:rPr>
              <w:t>ИРКУТСКАЯ ОБЛАСТЬ</w:t>
            </w:r>
          </w:p>
          <w:p w:rsidR="00D471AD" w:rsidRPr="00D471AD" w:rsidRDefault="00D471AD" w:rsidP="00D471AD">
            <w:pPr>
              <w:overflowPunct w:val="0"/>
              <w:autoSpaceDE w:val="0"/>
              <w:autoSpaceDN w:val="0"/>
              <w:adjustRightInd w:val="0"/>
              <w:ind w:right="-271" w:firstLine="0"/>
              <w:jc w:val="center"/>
              <w:textAlignment w:val="baseline"/>
              <w:rPr>
                <w:rFonts w:ascii="Arial" w:hAnsi="Arial" w:cs="Arial"/>
                <w:b/>
                <w:spacing w:val="20"/>
                <w:sz w:val="32"/>
                <w:szCs w:val="32"/>
              </w:rPr>
            </w:pPr>
            <w:r w:rsidRPr="00D471AD">
              <w:rPr>
                <w:rFonts w:ascii="Arial" w:hAnsi="Arial" w:cs="Arial"/>
                <w:b/>
                <w:spacing w:val="20"/>
                <w:sz w:val="32"/>
                <w:szCs w:val="32"/>
              </w:rPr>
              <w:t>МУНИЦИПАЛЬНОЕ ОБРАЗОВАНИЕ</w:t>
            </w:r>
          </w:p>
          <w:p w:rsidR="00D471AD" w:rsidRPr="00D471AD" w:rsidRDefault="00D471AD" w:rsidP="00D471AD">
            <w:pPr>
              <w:overflowPunct w:val="0"/>
              <w:autoSpaceDE w:val="0"/>
              <w:autoSpaceDN w:val="0"/>
              <w:adjustRightInd w:val="0"/>
              <w:ind w:right="-271" w:firstLine="0"/>
              <w:jc w:val="center"/>
              <w:textAlignment w:val="baseline"/>
              <w:rPr>
                <w:rFonts w:ascii="Arial" w:hAnsi="Arial" w:cs="Arial"/>
                <w:b/>
                <w:spacing w:val="20"/>
                <w:sz w:val="32"/>
                <w:szCs w:val="32"/>
              </w:rPr>
            </w:pPr>
            <w:r w:rsidRPr="00D471AD">
              <w:rPr>
                <w:rFonts w:ascii="Arial" w:hAnsi="Arial" w:cs="Arial"/>
                <w:b/>
                <w:spacing w:val="20"/>
                <w:sz w:val="32"/>
                <w:szCs w:val="32"/>
              </w:rPr>
              <w:t>«ТУЛУНСКИЙ РАЙОН»</w:t>
            </w:r>
            <w:r>
              <w:rPr>
                <w:rFonts w:ascii="Arial" w:hAnsi="Arial" w:cs="Arial"/>
                <w:b/>
                <w:spacing w:val="20"/>
                <w:sz w:val="32"/>
                <w:szCs w:val="32"/>
              </w:rPr>
              <w:t xml:space="preserve"> </w:t>
            </w:r>
            <w:r w:rsidRPr="00D471AD">
              <w:rPr>
                <w:rFonts w:ascii="Arial" w:hAnsi="Arial" w:cs="Arial"/>
                <w:b/>
                <w:spacing w:val="20"/>
                <w:sz w:val="32"/>
                <w:szCs w:val="32"/>
              </w:rPr>
              <w:t>АФАНАСЬЕВСКОЕ МУНИЦИПАЛЬНОЕ ОБРАЗОВАНИЕ</w:t>
            </w:r>
          </w:p>
          <w:p w:rsidR="00D471AD" w:rsidRPr="00D471AD" w:rsidRDefault="00D471AD" w:rsidP="00D471AD">
            <w:pPr>
              <w:overflowPunct w:val="0"/>
              <w:autoSpaceDE w:val="0"/>
              <w:autoSpaceDN w:val="0"/>
              <w:adjustRightInd w:val="0"/>
              <w:ind w:right="-271" w:firstLine="0"/>
              <w:jc w:val="center"/>
              <w:textAlignment w:val="baseline"/>
              <w:rPr>
                <w:rFonts w:ascii="Arial" w:hAnsi="Arial" w:cs="Arial"/>
                <w:b/>
                <w:spacing w:val="20"/>
                <w:sz w:val="32"/>
                <w:szCs w:val="32"/>
              </w:rPr>
            </w:pPr>
            <w:r w:rsidRPr="00D471AD">
              <w:rPr>
                <w:rFonts w:ascii="Arial" w:hAnsi="Arial" w:cs="Arial"/>
                <w:b/>
                <w:spacing w:val="20"/>
                <w:sz w:val="32"/>
                <w:szCs w:val="32"/>
              </w:rPr>
              <w:t>ПОСТАНОВЛЕНИЕ</w:t>
            </w:r>
          </w:p>
          <w:p w:rsidR="00D471AD" w:rsidRPr="00D471AD" w:rsidRDefault="00D471AD" w:rsidP="00D471AD">
            <w:pPr>
              <w:overflowPunct w:val="0"/>
              <w:autoSpaceDE w:val="0"/>
              <w:autoSpaceDN w:val="0"/>
              <w:adjustRightInd w:val="0"/>
              <w:ind w:right="-271" w:firstLine="0"/>
              <w:jc w:val="center"/>
              <w:textAlignment w:val="baseline"/>
              <w:rPr>
                <w:rFonts w:ascii="Arial" w:hAnsi="Arial" w:cs="Arial"/>
                <w:b/>
                <w:spacing w:val="20"/>
                <w:sz w:val="32"/>
                <w:szCs w:val="32"/>
              </w:rPr>
            </w:pPr>
          </w:p>
          <w:p w:rsidR="00D471AD" w:rsidRPr="00D471AD" w:rsidRDefault="00D471AD" w:rsidP="00D471AD">
            <w:pPr>
              <w:overflowPunct w:val="0"/>
              <w:autoSpaceDE w:val="0"/>
              <w:autoSpaceDN w:val="0"/>
              <w:adjustRightInd w:val="0"/>
              <w:ind w:firstLine="0"/>
              <w:jc w:val="center"/>
              <w:textAlignment w:val="baseline"/>
              <w:rPr>
                <w:rFonts w:eastAsia="Calibri"/>
                <w:b/>
                <w:spacing w:val="20"/>
                <w:sz w:val="28"/>
                <w:szCs w:val="28"/>
                <w:lang w:eastAsia="en-US"/>
              </w:rPr>
            </w:pPr>
            <w:r w:rsidRPr="00D471AD">
              <w:rPr>
                <w:rFonts w:ascii="Arial" w:hAnsi="Arial" w:cs="Arial"/>
                <w:b/>
                <w:spacing w:val="20"/>
                <w:sz w:val="32"/>
                <w:szCs w:val="32"/>
              </w:rPr>
              <w:t>О ВНЕСЕНИИ ЙЗМЕНЕНИЙ В МУНИЦИПАЛЬНУЮ ПРОГРАММУ «СОЦИАЛЬНО-ЭКОНОМИЧЕСКОЕ РАЗВИТИЕ ТЕРРИТТОРИИ АФАНАСЬЕВСКОГО СЕЛЬСКОГО ПОСЕЛЕНИЯ НА2018-2022ГГ.» УТВЕРЖДЕННУЮ ПОСТАНОВЛЕНИЕМ АДМИНИСТРАЦИИАФАНАСЬЕВСКОГО ПОСЕЛЕНИЯ ОТ 28.12.217Г.№ 44-ПГ ( ИЗМЕНЕНИЯМИ ОТ 28.02.2018Г.»№1-ПГа</w:t>
            </w:r>
            <w:proofErr w:type="gramStart"/>
            <w:r w:rsidRPr="00D471AD">
              <w:rPr>
                <w:rFonts w:ascii="Arial" w:hAnsi="Arial" w:cs="Arial"/>
                <w:b/>
                <w:spacing w:val="20"/>
                <w:sz w:val="32"/>
                <w:szCs w:val="32"/>
              </w:rPr>
              <w:t>,О</w:t>
            </w:r>
            <w:proofErr w:type="gramEnd"/>
            <w:r w:rsidRPr="00D471AD">
              <w:rPr>
                <w:rFonts w:ascii="Arial" w:hAnsi="Arial" w:cs="Arial"/>
                <w:b/>
                <w:spacing w:val="20"/>
                <w:sz w:val="32"/>
                <w:szCs w:val="32"/>
              </w:rPr>
              <w:t>Т27.04.2018Г.5-ПГ,29.12.2018Г.№14-ПГа;ОТ 07.12.2018Г. №17-ПГ; ОТ25.12.2018Г. №20-ПГа;ОТ 09.01.2019Г.№1-ПГ;ОТ 22.02.2019Г. №5-ПГ)</w:t>
            </w:r>
          </w:p>
        </w:tc>
      </w:tr>
      <w:tr w:rsidR="00D471AD" w:rsidRPr="00D471AD" w:rsidTr="00D471AD">
        <w:trPr>
          <w:trHeight w:val="274"/>
        </w:trPr>
        <w:tc>
          <w:tcPr>
            <w:tcW w:w="9747" w:type="dxa"/>
          </w:tcPr>
          <w:p w:rsidR="00D471AD" w:rsidRPr="00D471AD" w:rsidRDefault="00D471AD" w:rsidP="00D471AD">
            <w:pPr>
              <w:overflowPunct w:val="0"/>
              <w:autoSpaceDE w:val="0"/>
              <w:autoSpaceDN w:val="0"/>
              <w:adjustRightInd w:val="0"/>
              <w:ind w:firstLine="0"/>
              <w:jc w:val="center"/>
              <w:textAlignment w:val="baseline"/>
              <w:rPr>
                <w:rFonts w:eastAsia="Calibri"/>
                <w:spacing w:val="20"/>
                <w:szCs w:val="20"/>
                <w:lang w:eastAsia="en-US"/>
              </w:rPr>
            </w:pPr>
          </w:p>
        </w:tc>
      </w:tr>
      <w:tr w:rsidR="00D471AD" w:rsidRPr="00D471AD" w:rsidTr="00D471AD">
        <w:trPr>
          <w:trHeight w:val="387"/>
        </w:trPr>
        <w:tc>
          <w:tcPr>
            <w:tcW w:w="9747" w:type="dxa"/>
          </w:tcPr>
          <w:p w:rsidR="00D471AD" w:rsidRPr="00D471AD" w:rsidRDefault="00D471AD" w:rsidP="00D471AD">
            <w:pPr>
              <w:overflowPunct w:val="0"/>
              <w:autoSpaceDE w:val="0"/>
              <w:autoSpaceDN w:val="0"/>
              <w:adjustRightInd w:val="0"/>
              <w:ind w:firstLine="0"/>
              <w:jc w:val="center"/>
              <w:textAlignment w:val="baseline"/>
              <w:rPr>
                <w:rFonts w:eastAsia="Calibri"/>
                <w:b/>
                <w:spacing w:val="20"/>
                <w:sz w:val="22"/>
                <w:szCs w:val="20"/>
                <w:lang w:eastAsia="en-US"/>
              </w:rPr>
            </w:pPr>
          </w:p>
        </w:tc>
      </w:tr>
    </w:tbl>
    <w:p w:rsidR="00D471AD" w:rsidRPr="00D471AD" w:rsidRDefault="00D471AD" w:rsidP="00D471AD">
      <w:pPr>
        <w:rPr>
          <w:rFonts w:eastAsia="Calibri"/>
          <w:color w:val="000000"/>
          <w:sz w:val="27"/>
          <w:szCs w:val="27"/>
          <w:lang w:eastAsia="en-US"/>
        </w:rPr>
      </w:pPr>
    </w:p>
    <w:p w:rsidR="00D471AD" w:rsidRPr="00D471AD" w:rsidRDefault="00D471AD" w:rsidP="00D471AD">
      <w:pPr>
        <w:rPr>
          <w:rFonts w:eastAsia="Calibri"/>
          <w:color w:val="000000"/>
          <w:sz w:val="27"/>
          <w:szCs w:val="27"/>
          <w:lang w:eastAsia="en-US"/>
        </w:rPr>
      </w:pPr>
    </w:p>
    <w:p w:rsidR="00D471AD" w:rsidRPr="00D471AD" w:rsidRDefault="00D471AD" w:rsidP="00D471AD">
      <w:pPr>
        <w:rPr>
          <w:rFonts w:eastAsia="Calibri"/>
          <w:color w:val="000000"/>
          <w:sz w:val="27"/>
          <w:szCs w:val="27"/>
          <w:lang w:eastAsia="en-US"/>
        </w:rPr>
      </w:pPr>
    </w:p>
    <w:p w:rsidR="00D471AD" w:rsidRPr="00D471AD" w:rsidRDefault="00D471AD" w:rsidP="00D471AD">
      <w:pPr>
        <w:rPr>
          <w:rFonts w:eastAsia="Calibri"/>
          <w:color w:val="000000"/>
          <w:sz w:val="27"/>
          <w:szCs w:val="27"/>
          <w:lang w:eastAsia="en-US"/>
        </w:rPr>
      </w:pPr>
    </w:p>
    <w:p w:rsidR="00D471AD" w:rsidRPr="00D471AD" w:rsidRDefault="00D471AD" w:rsidP="00D471AD">
      <w:pPr>
        <w:rPr>
          <w:rFonts w:eastAsia="Calibri"/>
          <w:color w:val="000000"/>
          <w:sz w:val="27"/>
          <w:szCs w:val="27"/>
          <w:lang w:eastAsia="en-US"/>
        </w:rPr>
      </w:pPr>
    </w:p>
    <w:p w:rsidR="00D471AD" w:rsidRDefault="00D471AD" w:rsidP="00D471AD">
      <w:pPr>
        <w:rPr>
          <w:rFonts w:eastAsia="Calibri"/>
          <w:color w:val="000000"/>
          <w:sz w:val="27"/>
          <w:szCs w:val="27"/>
          <w:lang w:eastAsia="en-US"/>
        </w:rPr>
      </w:pPr>
    </w:p>
    <w:p w:rsidR="00D471AD" w:rsidRDefault="00D471AD" w:rsidP="00D471AD">
      <w:pPr>
        <w:rPr>
          <w:rFonts w:eastAsia="Calibri"/>
          <w:color w:val="000000"/>
          <w:sz w:val="27"/>
          <w:szCs w:val="27"/>
          <w:lang w:eastAsia="en-US"/>
        </w:rPr>
      </w:pPr>
    </w:p>
    <w:p w:rsidR="00D471AD" w:rsidRDefault="00D471AD" w:rsidP="00D471AD">
      <w:pPr>
        <w:rPr>
          <w:rFonts w:eastAsia="Calibri"/>
          <w:color w:val="000000"/>
          <w:sz w:val="27"/>
          <w:szCs w:val="27"/>
          <w:lang w:eastAsia="en-US"/>
        </w:rPr>
      </w:pPr>
    </w:p>
    <w:p w:rsidR="00D471AD" w:rsidRPr="00D471AD" w:rsidRDefault="00D471AD" w:rsidP="00D471AD">
      <w:pPr>
        <w:rPr>
          <w:rFonts w:eastAsia="Calibri"/>
          <w:color w:val="000000"/>
          <w:sz w:val="27"/>
          <w:szCs w:val="27"/>
          <w:lang w:eastAsia="en-US"/>
        </w:rPr>
      </w:pPr>
    </w:p>
    <w:p w:rsidR="00D471AD" w:rsidRPr="00D471AD" w:rsidRDefault="00D471AD" w:rsidP="00D471AD">
      <w:pPr>
        <w:rPr>
          <w:rFonts w:eastAsia="Calibri"/>
          <w:color w:val="000000"/>
          <w:sz w:val="27"/>
          <w:szCs w:val="27"/>
          <w:lang w:eastAsia="en-US"/>
        </w:rPr>
      </w:pPr>
    </w:p>
    <w:p w:rsidR="00D471AD" w:rsidRPr="00D471AD" w:rsidRDefault="00D471AD" w:rsidP="00D471AD">
      <w:pPr>
        <w:rPr>
          <w:rFonts w:eastAsia="Calibri"/>
          <w:color w:val="000000"/>
          <w:sz w:val="27"/>
          <w:szCs w:val="27"/>
          <w:lang w:eastAsia="en-US"/>
        </w:rPr>
      </w:pPr>
    </w:p>
    <w:p w:rsidR="00D471AD" w:rsidRPr="00D471AD" w:rsidRDefault="00D471AD" w:rsidP="00D471AD">
      <w:pPr>
        <w:rPr>
          <w:rFonts w:eastAsia="Calibri"/>
          <w:color w:val="000000"/>
          <w:sz w:val="27"/>
          <w:szCs w:val="27"/>
          <w:lang w:eastAsia="en-US"/>
        </w:rPr>
      </w:pPr>
    </w:p>
    <w:p w:rsidR="00D471AD" w:rsidRPr="00D471AD" w:rsidRDefault="00D471AD" w:rsidP="00D471AD">
      <w:pPr>
        <w:rPr>
          <w:rFonts w:eastAsia="Calibri"/>
          <w:color w:val="000000"/>
          <w:sz w:val="27"/>
          <w:szCs w:val="27"/>
          <w:lang w:eastAsia="en-US"/>
        </w:rPr>
      </w:pPr>
    </w:p>
    <w:p w:rsidR="00D471AD" w:rsidRPr="00D471AD" w:rsidRDefault="00D471AD" w:rsidP="00D471AD">
      <w:pPr>
        <w:rPr>
          <w:rFonts w:eastAsia="Calibri"/>
          <w:color w:val="000000"/>
          <w:sz w:val="27"/>
          <w:szCs w:val="27"/>
          <w:lang w:eastAsia="en-US"/>
        </w:rPr>
      </w:pPr>
    </w:p>
    <w:p w:rsidR="00D471AD" w:rsidRPr="00D471AD" w:rsidRDefault="00D471AD" w:rsidP="00D471AD">
      <w:pPr>
        <w:rPr>
          <w:rFonts w:eastAsia="Calibri"/>
          <w:color w:val="000000"/>
          <w:sz w:val="27"/>
          <w:szCs w:val="27"/>
          <w:lang w:eastAsia="en-US"/>
        </w:rPr>
      </w:pPr>
    </w:p>
    <w:p w:rsidR="00D471AD" w:rsidRPr="00D471AD" w:rsidRDefault="00D471AD" w:rsidP="00D471AD">
      <w:pPr>
        <w:rPr>
          <w:rFonts w:eastAsia="Calibri"/>
          <w:color w:val="000000"/>
          <w:sz w:val="27"/>
          <w:szCs w:val="27"/>
          <w:lang w:eastAsia="en-US"/>
        </w:rPr>
      </w:pPr>
    </w:p>
    <w:p w:rsidR="00D471AD" w:rsidRPr="00D471AD" w:rsidRDefault="00D471AD" w:rsidP="00D471AD">
      <w:pPr>
        <w:rPr>
          <w:rFonts w:eastAsia="Calibri"/>
          <w:color w:val="000000"/>
          <w:sz w:val="27"/>
          <w:szCs w:val="27"/>
          <w:lang w:eastAsia="en-US"/>
        </w:rPr>
      </w:pPr>
    </w:p>
    <w:p w:rsidR="00D471AD" w:rsidRPr="00D471AD" w:rsidRDefault="00D471AD" w:rsidP="00D471AD">
      <w:pPr>
        <w:rPr>
          <w:rFonts w:eastAsia="Calibri"/>
          <w:color w:val="000000"/>
          <w:sz w:val="27"/>
          <w:szCs w:val="27"/>
          <w:lang w:eastAsia="en-US"/>
        </w:rPr>
      </w:pPr>
    </w:p>
    <w:p w:rsidR="00D471AD" w:rsidRPr="00D471AD" w:rsidRDefault="00D471AD" w:rsidP="00D471AD">
      <w:pPr>
        <w:rPr>
          <w:rFonts w:eastAsia="Calibri"/>
          <w:color w:val="000000"/>
          <w:sz w:val="27"/>
          <w:szCs w:val="27"/>
          <w:lang w:eastAsia="en-US"/>
        </w:rPr>
      </w:pPr>
    </w:p>
    <w:p w:rsidR="00D471AD" w:rsidRPr="00D471AD" w:rsidRDefault="00D471AD" w:rsidP="00D471AD">
      <w:pPr>
        <w:rPr>
          <w:rFonts w:eastAsia="Calibri"/>
          <w:color w:val="000000"/>
          <w:sz w:val="27"/>
          <w:szCs w:val="27"/>
          <w:lang w:eastAsia="en-US"/>
        </w:rPr>
      </w:pPr>
    </w:p>
    <w:p w:rsidR="00D471AD" w:rsidRPr="00D471AD" w:rsidRDefault="00D471AD" w:rsidP="00D471AD">
      <w:pPr>
        <w:rPr>
          <w:rFonts w:eastAsia="Calibri"/>
          <w:color w:val="000000"/>
          <w:sz w:val="27"/>
          <w:szCs w:val="27"/>
          <w:lang w:eastAsia="en-US"/>
        </w:rPr>
      </w:pPr>
    </w:p>
    <w:p w:rsidR="00D471AD" w:rsidRPr="00D471AD" w:rsidRDefault="00D471AD" w:rsidP="00D471AD">
      <w:pPr>
        <w:rPr>
          <w:rFonts w:eastAsia="Calibri"/>
          <w:color w:val="000000"/>
          <w:sz w:val="27"/>
          <w:szCs w:val="27"/>
          <w:lang w:eastAsia="en-US"/>
        </w:rPr>
      </w:pPr>
    </w:p>
    <w:p w:rsidR="00D471AD" w:rsidRPr="00D471AD" w:rsidRDefault="00D471AD" w:rsidP="00D471AD">
      <w:pPr>
        <w:rPr>
          <w:rFonts w:eastAsia="Calibri"/>
          <w:color w:val="000000"/>
          <w:sz w:val="27"/>
          <w:szCs w:val="27"/>
          <w:lang w:eastAsia="en-US"/>
        </w:rPr>
      </w:pPr>
    </w:p>
    <w:p w:rsidR="00D471AD" w:rsidRPr="00D471AD" w:rsidRDefault="00D471AD" w:rsidP="00D471AD">
      <w:pPr>
        <w:rPr>
          <w:rFonts w:eastAsia="Calibri"/>
          <w:color w:val="000000"/>
          <w:sz w:val="27"/>
          <w:szCs w:val="27"/>
          <w:lang w:eastAsia="en-US"/>
        </w:rPr>
      </w:pPr>
      <w:r w:rsidRPr="00D471AD">
        <w:rPr>
          <w:rFonts w:eastAsia="Calibri"/>
          <w:color w:val="000000"/>
          <w:sz w:val="27"/>
          <w:szCs w:val="27"/>
          <w:lang w:eastAsia="en-US"/>
        </w:rPr>
        <w:t xml:space="preserve">           </w:t>
      </w:r>
    </w:p>
    <w:p w:rsidR="00D471AD" w:rsidRPr="00D471AD" w:rsidRDefault="00D471AD" w:rsidP="00D471AD">
      <w:pPr>
        <w:rPr>
          <w:rFonts w:eastAsia="Calibri"/>
          <w:color w:val="000000"/>
          <w:sz w:val="27"/>
          <w:szCs w:val="27"/>
          <w:lang w:eastAsia="en-US"/>
        </w:rPr>
      </w:pPr>
    </w:p>
    <w:p w:rsidR="00D471AD" w:rsidRPr="00D471AD" w:rsidRDefault="00D471AD" w:rsidP="00D471AD">
      <w:pPr>
        <w:rPr>
          <w:rFonts w:eastAsia="Calibri"/>
          <w:color w:val="000000"/>
          <w:sz w:val="27"/>
          <w:szCs w:val="27"/>
          <w:lang w:eastAsia="en-US"/>
        </w:rPr>
      </w:pPr>
    </w:p>
    <w:p w:rsidR="00D471AD" w:rsidRPr="00D471AD" w:rsidRDefault="00D471AD" w:rsidP="00D471AD">
      <w:pPr>
        <w:rPr>
          <w:rFonts w:eastAsia="Calibri"/>
          <w:color w:val="000000"/>
          <w:sz w:val="27"/>
          <w:szCs w:val="27"/>
          <w:lang w:eastAsia="en-US"/>
        </w:rPr>
      </w:pPr>
    </w:p>
    <w:p w:rsidR="00D471AD" w:rsidRPr="00D471AD" w:rsidRDefault="00D471AD" w:rsidP="00D471AD">
      <w:pPr>
        <w:rPr>
          <w:rFonts w:eastAsia="Calibri"/>
          <w:color w:val="000000"/>
          <w:sz w:val="27"/>
          <w:szCs w:val="27"/>
          <w:lang w:eastAsia="en-US"/>
        </w:rPr>
      </w:pPr>
    </w:p>
    <w:p w:rsidR="00D471AD" w:rsidRPr="00D471AD" w:rsidRDefault="00D471AD" w:rsidP="00D471AD">
      <w:pPr>
        <w:ind w:firstLine="0"/>
        <w:rPr>
          <w:rFonts w:eastAsia="Calibri"/>
          <w:color w:val="000000"/>
          <w:sz w:val="27"/>
          <w:szCs w:val="27"/>
          <w:lang w:eastAsia="en-US"/>
        </w:rPr>
      </w:pPr>
    </w:p>
    <w:p w:rsidR="00D471AD" w:rsidRDefault="00D471AD" w:rsidP="00D471AD">
      <w:pPr>
        <w:rPr>
          <w:rFonts w:ascii="Arial" w:eastAsia="Calibri" w:hAnsi="Arial" w:cs="Arial"/>
          <w:color w:val="000000"/>
          <w:lang w:eastAsia="en-US"/>
        </w:rPr>
      </w:pPr>
    </w:p>
    <w:p w:rsidR="00D471AD" w:rsidRDefault="00D471AD" w:rsidP="00D471AD">
      <w:pPr>
        <w:rPr>
          <w:rFonts w:ascii="Arial" w:eastAsia="Calibri" w:hAnsi="Arial" w:cs="Arial"/>
          <w:color w:val="000000"/>
          <w:lang w:eastAsia="en-US"/>
        </w:rPr>
      </w:pPr>
    </w:p>
    <w:p w:rsidR="00D471AD" w:rsidRDefault="00D471AD" w:rsidP="00D471AD">
      <w:pPr>
        <w:rPr>
          <w:rFonts w:ascii="Arial" w:eastAsia="Calibri" w:hAnsi="Arial" w:cs="Arial"/>
          <w:color w:val="000000"/>
          <w:lang w:eastAsia="en-US"/>
        </w:rPr>
      </w:pPr>
    </w:p>
    <w:p w:rsidR="00D471AD" w:rsidRDefault="00D471AD" w:rsidP="00D471AD">
      <w:pPr>
        <w:rPr>
          <w:rFonts w:ascii="Arial" w:eastAsia="Calibri" w:hAnsi="Arial" w:cs="Arial"/>
          <w:color w:val="000000"/>
          <w:lang w:eastAsia="en-US"/>
        </w:rPr>
      </w:pPr>
    </w:p>
    <w:p w:rsidR="00D471AD" w:rsidRDefault="00D471AD" w:rsidP="00D471AD">
      <w:pPr>
        <w:rPr>
          <w:rFonts w:ascii="Arial" w:eastAsia="Calibri" w:hAnsi="Arial" w:cs="Arial"/>
          <w:color w:val="000000"/>
          <w:lang w:eastAsia="en-US"/>
        </w:rPr>
      </w:pPr>
    </w:p>
    <w:p w:rsidR="00D471AD" w:rsidRDefault="00D471AD" w:rsidP="00D471AD">
      <w:pPr>
        <w:rPr>
          <w:rFonts w:ascii="Arial" w:eastAsia="Calibri" w:hAnsi="Arial" w:cs="Arial"/>
          <w:color w:val="000000"/>
          <w:lang w:eastAsia="en-US"/>
        </w:rPr>
      </w:pPr>
    </w:p>
    <w:p w:rsidR="00D471AD" w:rsidRDefault="00D471AD" w:rsidP="00D471AD">
      <w:pPr>
        <w:rPr>
          <w:rFonts w:ascii="Arial" w:eastAsia="Calibri" w:hAnsi="Arial" w:cs="Arial"/>
          <w:color w:val="000000"/>
          <w:lang w:eastAsia="en-US"/>
        </w:rPr>
      </w:pPr>
    </w:p>
    <w:p w:rsidR="00D471AD" w:rsidRDefault="00D471AD" w:rsidP="00D471AD">
      <w:pPr>
        <w:rPr>
          <w:rFonts w:ascii="Arial" w:eastAsia="Calibri" w:hAnsi="Arial" w:cs="Arial"/>
          <w:color w:val="000000"/>
          <w:lang w:eastAsia="en-US"/>
        </w:rPr>
      </w:pPr>
    </w:p>
    <w:p w:rsidR="00D471AD" w:rsidRDefault="00D471AD" w:rsidP="00D471AD">
      <w:pPr>
        <w:rPr>
          <w:rFonts w:ascii="Arial" w:eastAsia="Calibri" w:hAnsi="Arial" w:cs="Arial"/>
          <w:color w:val="000000"/>
          <w:lang w:eastAsia="en-US"/>
        </w:rPr>
      </w:pPr>
    </w:p>
    <w:p w:rsidR="00D471AD" w:rsidRDefault="00D471AD" w:rsidP="00D471AD">
      <w:pPr>
        <w:rPr>
          <w:rFonts w:ascii="Arial" w:eastAsia="Calibri" w:hAnsi="Arial" w:cs="Arial"/>
          <w:color w:val="000000"/>
          <w:lang w:eastAsia="en-US"/>
        </w:rPr>
      </w:pPr>
    </w:p>
    <w:p w:rsidR="00D471AD" w:rsidRDefault="00D471AD" w:rsidP="00D471AD">
      <w:pPr>
        <w:rPr>
          <w:rFonts w:ascii="Arial" w:eastAsia="Calibri" w:hAnsi="Arial" w:cs="Arial"/>
          <w:color w:val="000000"/>
          <w:lang w:eastAsia="en-US"/>
        </w:rPr>
      </w:pPr>
    </w:p>
    <w:p w:rsidR="00D471AD" w:rsidRDefault="00D471AD" w:rsidP="00D471AD">
      <w:pPr>
        <w:rPr>
          <w:rFonts w:ascii="Arial" w:eastAsia="Calibri" w:hAnsi="Arial" w:cs="Arial"/>
          <w:color w:val="000000"/>
          <w:lang w:eastAsia="en-US"/>
        </w:rPr>
      </w:pPr>
    </w:p>
    <w:p w:rsidR="00D471AD" w:rsidRDefault="00D471AD" w:rsidP="00D471AD">
      <w:pPr>
        <w:rPr>
          <w:rFonts w:ascii="Arial" w:eastAsia="Calibri" w:hAnsi="Arial" w:cs="Arial"/>
          <w:color w:val="000000"/>
          <w:lang w:eastAsia="en-US"/>
        </w:rPr>
      </w:pPr>
    </w:p>
    <w:p w:rsidR="00D471AD" w:rsidRDefault="00D471AD" w:rsidP="00D471AD">
      <w:pPr>
        <w:rPr>
          <w:rFonts w:ascii="Arial" w:eastAsia="Calibri" w:hAnsi="Arial" w:cs="Arial"/>
          <w:color w:val="000000"/>
          <w:lang w:eastAsia="en-US"/>
        </w:rPr>
      </w:pPr>
    </w:p>
    <w:p w:rsidR="00D471AD" w:rsidRPr="00D471AD" w:rsidRDefault="00D471AD" w:rsidP="00D471AD">
      <w:pPr>
        <w:rPr>
          <w:rFonts w:ascii="Arial" w:eastAsia="Calibri" w:hAnsi="Arial" w:cs="Arial"/>
          <w:lang w:eastAsia="en-US"/>
        </w:rPr>
      </w:pPr>
      <w:proofErr w:type="gramStart"/>
      <w:r w:rsidRPr="00D471AD">
        <w:rPr>
          <w:rFonts w:ascii="Arial" w:eastAsia="Calibri" w:hAnsi="Arial" w:cs="Arial"/>
          <w:color w:val="000000"/>
          <w:lang w:eastAsia="en-US"/>
        </w:rPr>
        <w:lastRenderedPageBreak/>
        <w:t xml:space="preserve">Руководствуясь Федеральным </w:t>
      </w:r>
      <w:hyperlink r:id="rId14" w:history="1">
        <w:r w:rsidRPr="00D471AD">
          <w:rPr>
            <w:rFonts w:ascii="Arial" w:eastAsia="Calibri" w:hAnsi="Arial" w:cs="Arial"/>
            <w:color w:val="000000"/>
            <w:lang w:eastAsia="en-US"/>
          </w:rPr>
          <w:t>законом</w:t>
        </w:r>
      </w:hyperlink>
      <w:r w:rsidRPr="00D471AD">
        <w:rPr>
          <w:rFonts w:ascii="Arial" w:eastAsia="Calibri" w:hAnsi="Arial" w:cs="Arial"/>
          <w:color w:val="000000"/>
          <w:lang w:eastAsia="en-US"/>
        </w:rPr>
        <w:t xml:space="preserve"> от 06.10.2003 года  № 131-ФЗ «Об общих принципах организации местного самоуправления в Российской Федерации», </w:t>
      </w:r>
      <w:hyperlink r:id="rId15" w:history="1">
        <w:r w:rsidRPr="00D471AD">
          <w:rPr>
            <w:rFonts w:ascii="Arial" w:eastAsia="Calibri" w:hAnsi="Arial" w:cs="Arial"/>
            <w:color w:val="000000"/>
            <w:lang w:eastAsia="en-US"/>
          </w:rPr>
          <w:t>Уставом</w:t>
        </w:r>
      </w:hyperlink>
      <w:r w:rsidRPr="00D471AD">
        <w:rPr>
          <w:rFonts w:ascii="Arial" w:eastAsia="Calibri" w:hAnsi="Arial" w:cs="Arial"/>
          <w:lang w:eastAsia="en-US"/>
        </w:rPr>
        <w:t xml:space="preserve"> Афанасьевского муниципального образования, постановлением администрации Афанасьевского сельского поселения от 23 октября 2017 года № 33 «Об утверждении Положения о порядке принятия решений о разработке муниципальных программ Афанасьевского  сельского поселения и их формирования и реализации» в целях </w:t>
      </w:r>
      <w:r w:rsidRPr="00D471AD">
        <w:rPr>
          <w:rFonts w:ascii="Arial" w:eastAsia="Calibri" w:hAnsi="Arial" w:cs="Arial"/>
        </w:rPr>
        <w:t xml:space="preserve">улучшения качества жизни населения и обеспечения комфортной среды </w:t>
      </w:r>
      <w:proofErr w:type="gramEnd"/>
      <w:r w:rsidRPr="00D471AD">
        <w:rPr>
          <w:rFonts w:ascii="Arial" w:eastAsia="Calibri" w:hAnsi="Arial" w:cs="Arial"/>
        </w:rPr>
        <w:t>жизнедеятельности на основе экономического и социального развития сельского поселения</w:t>
      </w:r>
    </w:p>
    <w:p w:rsidR="00D471AD" w:rsidRPr="00D471AD" w:rsidRDefault="00D471AD" w:rsidP="00D471AD">
      <w:pPr>
        <w:ind w:firstLine="708"/>
        <w:rPr>
          <w:rFonts w:eastAsia="Calibri"/>
          <w:bCs/>
          <w:color w:val="000000"/>
          <w:sz w:val="27"/>
          <w:szCs w:val="27"/>
          <w:lang w:eastAsia="en-US"/>
        </w:rPr>
      </w:pPr>
    </w:p>
    <w:p w:rsidR="00D471AD" w:rsidRPr="00D471AD" w:rsidRDefault="00D471AD" w:rsidP="00D471AD">
      <w:pPr>
        <w:ind w:firstLine="0"/>
        <w:jc w:val="center"/>
        <w:rPr>
          <w:rFonts w:ascii="Arial" w:eastAsia="Calibri" w:hAnsi="Arial" w:cs="Arial"/>
          <w:b/>
          <w:bCs/>
          <w:color w:val="000000"/>
          <w:sz w:val="30"/>
          <w:szCs w:val="30"/>
          <w:lang w:eastAsia="en-US"/>
        </w:rPr>
      </w:pPr>
      <w:r w:rsidRPr="00D471AD">
        <w:rPr>
          <w:rFonts w:ascii="Arial" w:eastAsia="Calibri" w:hAnsi="Arial" w:cs="Arial"/>
          <w:b/>
          <w:bCs/>
          <w:color w:val="000000"/>
          <w:sz w:val="30"/>
          <w:szCs w:val="30"/>
          <w:lang w:eastAsia="en-US"/>
        </w:rPr>
        <w:t>ПОСТАНОВЛЯЮ:</w:t>
      </w:r>
    </w:p>
    <w:p w:rsidR="00D471AD" w:rsidRPr="00D471AD" w:rsidRDefault="00D471AD" w:rsidP="00D471AD">
      <w:pPr>
        <w:ind w:firstLine="0"/>
        <w:jc w:val="left"/>
        <w:rPr>
          <w:rFonts w:ascii="Arial" w:eastAsia="Calibri" w:hAnsi="Arial" w:cs="Arial"/>
          <w:bCs/>
          <w:color w:val="000000"/>
          <w:sz w:val="30"/>
          <w:szCs w:val="30"/>
          <w:lang w:eastAsia="en-US"/>
        </w:rPr>
      </w:pPr>
    </w:p>
    <w:p w:rsidR="00D471AD" w:rsidRPr="00D471AD" w:rsidRDefault="00D471AD" w:rsidP="00D471AD">
      <w:pPr>
        <w:ind w:firstLine="0"/>
        <w:jc w:val="left"/>
        <w:rPr>
          <w:rFonts w:ascii="Arial" w:eastAsia="Calibri" w:hAnsi="Arial" w:cs="Arial"/>
          <w:bCs/>
          <w:lang w:eastAsia="en-US"/>
        </w:rPr>
      </w:pPr>
      <w:r w:rsidRPr="00D471AD">
        <w:rPr>
          <w:rFonts w:ascii="Arial" w:eastAsia="Calibri" w:hAnsi="Arial" w:cs="Arial"/>
          <w:bCs/>
          <w:color w:val="000000"/>
          <w:lang w:eastAsia="en-US"/>
        </w:rPr>
        <w:t>1.  Внести изменения в муниципальную программу «</w:t>
      </w:r>
      <w:r w:rsidRPr="00D471AD">
        <w:rPr>
          <w:rFonts w:ascii="Arial" w:eastAsia="Calibri" w:hAnsi="Arial" w:cs="Arial"/>
          <w:lang w:eastAsia="en-US"/>
        </w:rPr>
        <w:t>Социально-экономическое развитие территории Афанасьевского сельского поселения на 2018-2022 гг.», утвержденную постановлением Администрации Афанасьевского сельского поселения от 28.12.2017 г. № 44-ПГ</w:t>
      </w:r>
      <w:r w:rsidRPr="00D471AD">
        <w:rPr>
          <w:rFonts w:ascii="Arial" w:eastAsia="Calibri" w:hAnsi="Arial" w:cs="Arial"/>
          <w:bCs/>
          <w:lang w:eastAsia="en-US"/>
        </w:rPr>
        <w:t xml:space="preserve"> </w:t>
      </w:r>
      <w:r w:rsidRPr="00D471AD">
        <w:rPr>
          <w:rFonts w:ascii="Arial" w:eastAsia="Calibri" w:hAnsi="Arial" w:cs="Arial"/>
          <w:lang w:eastAsia="en-US"/>
        </w:rPr>
        <w:t xml:space="preserve">(с изменениями от </w:t>
      </w:r>
      <w:r w:rsidRPr="00D471AD">
        <w:rPr>
          <w:rFonts w:ascii="Arial" w:eastAsia="Calibri" w:hAnsi="Arial" w:cs="Arial"/>
          <w:spacing w:val="20"/>
          <w:lang w:eastAsia="en-US"/>
        </w:rPr>
        <w:t>28.02.2018г.</w:t>
      </w:r>
      <w:r w:rsidRPr="00D471AD">
        <w:rPr>
          <w:rFonts w:ascii="Arial" w:eastAsia="Calibri" w:hAnsi="Arial" w:cs="Arial"/>
          <w:lang w:eastAsia="en-US"/>
        </w:rPr>
        <w:t xml:space="preserve"> № 1ПГа, от 27.04.2018г. № 5-ПГ, от 29.12.2018 г. № 14-ПГа; от 07.12.2018 г. № 17-ПГа; от 25.12.2018 г. № 20-ПГа;</w:t>
      </w:r>
      <w:r w:rsidRPr="00D471AD">
        <w:rPr>
          <w:rFonts w:ascii="Arial" w:eastAsia="Calibri" w:hAnsi="Arial" w:cs="Arial"/>
          <w:b/>
          <w:lang w:eastAsia="en-US"/>
        </w:rPr>
        <w:t xml:space="preserve"> </w:t>
      </w:r>
      <w:r w:rsidRPr="00D471AD">
        <w:rPr>
          <w:rFonts w:ascii="Arial" w:eastAsia="Calibri" w:hAnsi="Arial" w:cs="Arial"/>
          <w:lang w:eastAsia="en-US"/>
        </w:rPr>
        <w:t>от 09.01.2019 г. №1-ПГ; от 22.02.2019 № 5-ПГ)</w:t>
      </w:r>
      <w:r w:rsidRPr="00D471AD">
        <w:rPr>
          <w:rFonts w:ascii="Arial" w:eastAsia="Calibri" w:hAnsi="Arial" w:cs="Arial"/>
          <w:bCs/>
          <w:lang w:eastAsia="en-US"/>
        </w:rPr>
        <w:t xml:space="preserve"> (далее - Программа) следующие изменения:</w:t>
      </w:r>
    </w:p>
    <w:p w:rsidR="00D471AD" w:rsidRPr="00D471AD" w:rsidRDefault="00D471AD" w:rsidP="00D471AD">
      <w:pPr>
        <w:ind w:firstLine="708"/>
        <w:rPr>
          <w:rFonts w:ascii="Arial" w:eastAsia="Calibri" w:hAnsi="Arial" w:cs="Arial"/>
          <w:color w:val="000000"/>
          <w:lang w:eastAsia="en-US"/>
        </w:rPr>
      </w:pPr>
      <w:r w:rsidRPr="00D471AD">
        <w:rPr>
          <w:rFonts w:ascii="Arial" w:eastAsia="Calibri" w:hAnsi="Arial" w:cs="Arial"/>
          <w:bCs/>
          <w:lang w:eastAsia="en-US"/>
        </w:rPr>
        <w:t xml:space="preserve">1.1. </w:t>
      </w:r>
      <w:r w:rsidRPr="00D471AD">
        <w:rPr>
          <w:rFonts w:ascii="Arial" w:eastAsia="Calibri" w:hAnsi="Arial" w:cs="Arial"/>
          <w:color w:val="000000"/>
          <w:lang w:eastAsia="en-US"/>
        </w:rPr>
        <w:t>Строку «Ресурсное обеспечение муниципальной программы» паспорта Программы изложить в следующей редакции:</w:t>
      </w:r>
    </w:p>
    <w:p w:rsidR="00D471AD" w:rsidRPr="00D471AD" w:rsidRDefault="00D471AD" w:rsidP="00D471AD">
      <w:pPr>
        <w:ind w:firstLine="708"/>
        <w:rPr>
          <w:rFonts w:ascii="Arial" w:eastAsia="Calibri" w:hAnsi="Arial" w:cs="Arial"/>
          <w:lang w:eastAsia="en-US"/>
        </w:rPr>
      </w:pPr>
    </w:p>
    <w:p w:rsidR="00D471AD" w:rsidRPr="00D471AD" w:rsidRDefault="00D471AD" w:rsidP="00D471AD">
      <w:pPr>
        <w:widowControl w:val="0"/>
        <w:autoSpaceDE w:val="0"/>
        <w:autoSpaceDN w:val="0"/>
        <w:adjustRightInd w:val="0"/>
        <w:rPr>
          <w:rFonts w:ascii="Arial" w:hAnsi="Arial" w:cs="Arial"/>
        </w:rPr>
      </w:pPr>
    </w:p>
    <w:p w:rsidR="00D471AD" w:rsidRPr="00D471AD" w:rsidRDefault="00D471AD" w:rsidP="00D471AD">
      <w:pPr>
        <w:widowControl w:val="0"/>
        <w:autoSpaceDE w:val="0"/>
        <w:autoSpaceDN w:val="0"/>
        <w:adjustRightInd w:val="0"/>
        <w:jc w:val="left"/>
        <w:outlineLvl w:val="3"/>
        <w:rPr>
          <w:rFonts w:ascii="Arial" w:eastAsia="Calibri" w:hAnsi="Arial" w:cs="Arial"/>
          <w:b/>
          <w:lang w:eastAsia="en-US"/>
        </w:rPr>
      </w:pPr>
    </w:p>
    <w:tbl>
      <w:tblPr>
        <w:tblW w:w="0" w:type="auto"/>
        <w:tblCellMar>
          <w:top w:w="75" w:type="dxa"/>
          <w:left w:w="0" w:type="dxa"/>
          <w:bottom w:w="75" w:type="dxa"/>
          <w:right w:w="0" w:type="dxa"/>
        </w:tblCellMar>
        <w:tblLook w:val="0000" w:firstRow="0" w:lastRow="0" w:firstColumn="0" w:lastColumn="0" w:noHBand="0" w:noVBand="0"/>
      </w:tblPr>
      <w:tblGrid>
        <w:gridCol w:w="3039"/>
        <w:gridCol w:w="7290"/>
      </w:tblGrid>
      <w:tr w:rsidR="00D471AD" w:rsidRPr="00D471AD" w:rsidTr="00D471AD">
        <w:trPr>
          <w:trHeight w:val="2719"/>
        </w:trPr>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Ресурсное обеспечение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autoSpaceDE w:val="0"/>
              <w:autoSpaceDN w:val="0"/>
              <w:adjustRightInd w:val="0"/>
              <w:ind w:firstLine="0"/>
              <w:jc w:val="left"/>
              <w:rPr>
                <w:rFonts w:ascii="Courier New" w:eastAsia="Calibri" w:hAnsi="Courier New" w:cs="Courier New"/>
                <w:color w:val="000000"/>
                <w:sz w:val="22"/>
                <w:szCs w:val="22"/>
                <w:lang w:eastAsia="en-US"/>
              </w:rPr>
            </w:pPr>
            <w:r w:rsidRPr="00D471AD">
              <w:rPr>
                <w:rFonts w:ascii="Courier New" w:eastAsia="Calibri" w:hAnsi="Courier New" w:cs="Courier New"/>
                <w:sz w:val="22"/>
                <w:szCs w:val="22"/>
                <w:lang w:eastAsia="en-US"/>
              </w:rPr>
              <w:t xml:space="preserve">Предполагаемый общий объем финансирования муниципальной программы составляет </w:t>
            </w:r>
            <w:r w:rsidRPr="00D471AD">
              <w:rPr>
                <w:rFonts w:ascii="Courier New" w:eastAsia="Calibri" w:hAnsi="Courier New" w:cs="Courier New"/>
                <w:sz w:val="22"/>
                <w:szCs w:val="22"/>
                <w:lang w:eastAsia="ar-SA"/>
              </w:rPr>
              <w:t xml:space="preserve">57830,61 </w:t>
            </w:r>
            <w:r w:rsidRPr="00D471AD">
              <w:rPr>
                <w:rFonts w:ascii="Courier New" w:eastAsia="Calibri" w:hAnsi="Courier New" w:cs="Courier New"/>
                <w:color w:val="000000"/>
                <w:sz w:val="22"/>
                <w:szCs w:val="22"/>
                <w:lang w:eastAsia="en-US"/>
              </w:rPr>
              <w:t>тыс. руб., в том числе:</w:t>
            </w:r>
          </w:p>
          <w:p w:rsidR="00D471AD" w:rsidRPr="00D471AD" w:rsidRDefault="00D471AD" w:rsidP="00D471AD">
            <w:pPr>
              <w:autoSpaceDE w:val="0"/>
              <w:autoSpaceDN w:val="0"/>
              <w:adjustRightInd w:val="0"/>
              <w:ind w:firstLine="0"/>
              <w:rPr>
                <w:rFonts w:ascii="Courier New" w:eastAsia="Calibri" w:hAnsi="Courier New" w:cs="Courier New"/>
                <w:color w:val="000000"/>
                <w:sz w:val="22"/>
                <w:szCs w:val="22"/>
                <w:lang w:eastAsia="en-US"/>
              </w:rPr>
            </w:pPr>
            <w:r w:rsidRPr="00D471AD">
              <w:rPr>
                <w:rFonts w:ascii="Courier New" w:eastAsia="Calibri" w:hAnsi="Courier New" w:cs="Courier New"/>
                <w:color w:val="000000"/>
                <w:sz w:val="22"/>
                <w:szCs w:val="22"/>
                <w:lang w:eastAsia="en-US"/>
              </w:rPr>
              <w:t xml:space="preserve">2018 год – </w:t>
            </w:r>
            <w:r w:rsidRPr="00D471AD">
              <w:rPr>
                <w:rFonts w:ascii="Courier New" w:eastAsia="Calibri" w:hAnsi="Courier New" w:cs="Courier New"/>
                <w:sz w:val="22"/>
                <w:szCs w:val="22"/>
                <w:lang w:eastAsia="ar-SA"/>
              </w:rPr>
              <w:t xml:space="preserve">12159,8 </w:t>
            </w:r>
            <w:r w:rsidRPr="00D471AD">
              <w:rPr>
                <w:rFonts w:ascii="Courier New" w:eastAsia="Calibri" w:hAnsi="Courier New" w:cs="Courier New"/>
                <w:color w:val="000000"/>
                <w:sz w:val="22"/>
                <w:szCs w:val="22"/>
                <w:lang w:eastAsia="en-US"/>
              </w:rPr>
              <w:t>тыс. руб.;</w:t>
            </w:r>
          </w:p>
          <w:p w:rsidR="00D471AD" w:rsidRPr="00D471AD" w:rsidRDefault="00D471AD" w:rsidP="00D471AD">
            <w:pPr>
              <w:autoSpaceDE w:val="0"/>
              <w:autoSpaceDN w:val="0"/>
              <w:adjustRightInd w:val="0"/>
              <w:ind w:firstLine="0"/>
              <w:rPr>
                <w:rFonts w:ascii="Courier New" w:eastAsia="Calibri" w:hAnsi="Courier New" w:cs="Courier New"/>
                <w:color w:val="000000"/>
                <w:sz w:val="22"/>
                <w:szCs w:val="22"/>
                <w:lang w:eastAsia="en-US"/>
              </w:rPr>
            </w:pPr>
            <w:r w:rsidRPr="00D471AD">
              <w:rPr>
                <w:rFonts w:ascii="Courier New" w:eastAsia="Calibri" w:hAnsi="Courier New" w:cs="Courier New"/>
                <w:color w:val="000000"/>
                <w:sz w:val="22"/>
                <w:szCs w:val="22"/>
                <w:lang w:eastAsia="en-US"/>
              </w:rPr>
              <w:t>2019 год – 18267,6</w:t>
            </w:r>
            <w:r w:rsidRPr="00D471AD">
              <w:rPr>
                <w:rFonts w:ascii="Courier New" w:eastAsia="Calibri" w:hAnsi="Courier New" w:cs="Courier New"/>
                <w:sz w:val="22"/>
                <w:szCs w:val="22"/>
                <w:lang w:eastAsia="ar-SA"/>
              </w:rPr>
              <w:t xml:space="preserve"> </w:t>
            </w:r>
            <w:r w:rsidRPr="00D471AD">
              <w:rPr>
                <w:rFonts w:ascii="Courier New" w:eastAsia="Calibri" w:hAnsi="Courier New" w:cs="Courier New"/>
                <w:color w:val="000000"/>
                <w:sz w:val="22"/>
                <w:szCs w:val="22"/>
                <w:lang w:eastAsia="en-US"/>
              </w:rPr>
              <w:t>тыс. руб.;</w:t>
            </w:r>
          </w:p>
          <w:p w:rsidR="00D471AD" w:rsidRPr="00D471AD" w:rsidRDefault="00D471AD" w:rsidP="00D471AD">
            <w:pPr>
              <w:autoSpaceDE w:val="0"/>
              <w:autoSpaceDN w:val="0"/>
              <w:adjustRightInd w:val="0"/>
              <w:ind w:firstLine="0"/>
              <w:rPr>
                <w:rFonts w:ascii="Courier New" w:eastAsia="Calibri" w:hAnsi="Courier New" w:cs="Courier New"/>
                <w:color w:val="000000"/>
                <w:sz w:val="22"/>
                <w:szCs w:val="22"/>
                <w:lang w:eastAsia="en-US"/>
              </w:rPr>
            </w:pPr>
            <w:r w:rsidRPr="00D471AD">
              <w:rPr>
                <w:rFonts w:ascii="Courier New" w:eastAsia="Calibri" w:hAnsi="Courier New" w:cs="Courier New"/>
                <w:color w:val="000000"/>
                <w:sz w:val="22"/>
                <w:szCs w:val="22"/>
                <w:lang w:eastAsia="en-US"/>
              </w:rPr>
              <w:t xml:space="preserve">2020 год – </w:t>
            </w:r>
            <w:r w:rsidRPr="00D471AD">
              <w:rPr>
                <w:rFonts w:ascii="Courier New" w:eastAsia="Calibri" w:hAnsi="Courier New" w:cs="Courier New"/>
                <w:sz w:val="22"/>
                <w:szCs w:val="22"/>
                <w:lang w:eastAsia="ar-SA"/>
              </w:rPr>
              <w:t>8319,5</w:t>
            </w:r>
            <w:r w:rsidRPr="00D471AD">
              <w:rPr>
                <w:rFonts w:ascii="Courier New" w:eastAsia="Calibri" w:hAnsi="Courier New" w:cs="Courier New"/>
                <w:color w:val="000000"/>
                <w:sz w:val="22"/>
                <w:szCs w:val="22"/>
                <w:lang w:eastAsia="en-US"/>
              </w:rPr>
              <w:t xml:space="preserve"> тыс. руб.;</w:t>
            </w:r>
          </w:p>
          <w:p w:rsidR="00D471AD" w:rsidRPr="00D471AD" w:rsidRDefault="00D471AD" w:rsidP="00D471AD">
            <w:pPr>
              <w:autoSpaceDE w:val="0"/>
              <w:autoSpaceDN w:val="0"/>
              <w:adjustRightInd w:val="0"/>
              <w:ind w:firstLine="0"/>
              <w:rPr>
                <w:rFonts w:ascii="Courier New" w:eastAsia="Calibri" w:hAnsi="Courier New" w:cs="Courier New"/>
                <w:color w:val="000000"/>
                <w:sz w:val="22"/>
                <w:szCs w:val="22"/>
                <w:lang w:eastAsia="en-US"/>
              </w:rPr>
            </w:pPr>
            <w:r w:rsidRPr="00D471AD">
              <w:rPr>
                <w:rFonts w:ascii="Courier New" w:eastAsia="Calibri" w:hAnsi="Courier New" w:cs="Courier New"/>
                <w:color w:val="000000"/>
                <w:sz w:val="22"/>
                <w:szCs w:val="22"/>
                <w:lang w:eastAsia="en-US"/>
              </w:rPr>
              <w:t xml:space="preserve">2021 год – </w:t>
            </w:r>
            <w:r w:rsidRPr="00D471AD">
              <w:rPr>
                <w:rFonts w:ascii="Courier New" w:eastAsia="Calibri" w:hAnsi="Courier New" w:cs="Courier New"/>
                <w:sz w:val="22"/>
                <w:szCs w:val="22"/>
                <w:lang w:eastAsia="ar-SA"/>
              </w:rPr>
              <w:t xml:space="preserve">8277,4 </w:t>
            </w:r>
            <w:r w:rsidRPr="00D471AD">
              <w:rPr>
                <w:rFonts w:ascii="Courier New" w:eastAsia="Calibri" w:hAnsi="Courier New" w:cs="Courier New"/>
                <w:color w:val="000000"/>
                <w:sz w:val="22"/>
                <w:szCs w:val="22"/>
                <w:lang w:eastAsia="en-US"/>
              </w:rPr>
              <w:t>тыс. руб.;</w:t>
            </w:r>
          </w:p>
          <w:p w:rsidR="00D471AD" w:rsidRPr="00D471AD" w:rsidRDefault="00D471AD" w:rsidP="00D471AD">
            <w:pPr>
              <w:autoSpaceDE w:val="0"/>
              <w:autoSpaceDN w:val="0"/>
              <w:adjustRightInd w:val="0"/>
              <w:ind w:firstLine="0"/>
              <w:rPr>
                <w:rFonts w:ascii="Courier New" w:eastAsia="Calibri" w:hAnsi="Courier New" w:cs="Courier New"/>
                <w:color w:val="000000"/>
                <w:sz w:val="22"/>
                <w:szCs w:val="22"/>
                <w:lang w:eastAsia="en-US"/>
              </w:rPr>
            </w:pPr>
            <w:r w:rsidRPr="00D471AD">
              <w:rPr>
                <w:rFonts w:ascii="Courier New" w:eastAsia="Calibri" w:hAnsi="Courier New" w:cs="Courier New"/>
                <w:color w:val="000000"/>
                <w:sz w:val="22"/>
                <w:szCs w:val="22"/>
                <w:lang w:eastAsia="en-US"/>
              </w:rPr>
              <w:t xml:space="preserve">2022 год – </w:t>
            </w:r>
            <w:r w:rsidRPr="00D471AD">
              <w:rPr>
                <w:rFonts w:ascii="Courier New" w:eastAsia="Calibri" w:hAnsi="Courier New" w:cs="Courier New"/>
                <w:sz w:val="22"/>
                <w:szCs w:val="22"/>
                <w:lang w:eastAsia="ar-SA"/>
              </w:rPr>
              <w:t>10806,31</w:t>
            </w:r>
            <w:r w:rsidRPr="00D471AD">
              <w:rPr>
                <w:rFonts w:ascii="Courier New" w:eastAsia="Calibri" w:hAnsi="Courier New" w:cs="Courier New"/>
                <w:color w:val="000000"/>
                <w:sz w:val="22"/>
                <w:szCs w:val="22"/>
                <w:lang w:eastAsia="en-US"/>
              </w:rPr>
              <w:t xml:space="preserve"> тыс. руб.</w:t>
            </w:r>
          </w:p>
          <w:p w:rsidR="00D471AD" w:rsidRPr="00D471AD" w:rsidRDefault="00D471AD" w:rsidP="00D471AD">
            <w:pPr>
              <w:autoSpaceDE w:val="0"/>
              <w:autoSpaceDN w:val="0"/>
              <w:adjustRightInd w:val="0"/>
              <w:ind w:firstLine="0"/>
              <w:jc w:val="left"/>
              <w:rPr>
                <w:rFonts w:ascii="Courier New" w:eastAsia="Calibri" w:hAnsi="Courier New" w:cs="Courier New"/>
                <w:color w:val="000000"/>
                <w:sz w:val="22"/>
                <w:szCs w:val="22"/>
                <w:lang w:eastAsia="en-US"/>
              </w:rPr>
            </w:pPr>
            <w:r w:rsidRPr="00D471AD">
              <w:rPr>
                <w:rFonts w:ascii="Courier New" w:eastAsia="Calibri" w:hAnsi="Courier New" w:cs="Courier New"/>
                <w:sz w:val="22"/>
                <w:szCs w:val="22"/>
                <w:lang w:eastAsia="en-US"/>
              </w:rPr>
              <w:t xml:space="preserve">Объем финансирования за счет средств бюджета Афанасьевского сельского поселения составляет 49290,71 </w:t>
            </w:r>
            <w:r w:rsidRPr="00D471AD">
              <w:rPr>
                <w:rFonts w:ascii="Courier New" w:eastAsia="Calibri" w:hAnsi="Courier New" w:cs="Courier New"/>
                <w:color w:val="000000"/>
                <w:sz w:val="22"/>
                <w:szCs w:val="22"/>
                <w:lang w:eastAsia="en-US"/>
              </w:rPr>
              <w:t>тыс. руб., в том числе:</w:t>
            </w:r>
          </w:p>
          <w:p w:rsidR="00D471AD" w:rsidRPr="00D471AD" w:rsidRDefault="00D471AD" w:rsidP="00D471AD">
            <w:pPr>
              <w:autoSpaceDE w:val="0"/>
              <w:autoSpaceDN w:val="0"/>
              <w:adjustRightInd w:val="0"/>
              <w:ind w:firstLine="0"/>
              <w:rPr>
                <w:rFonts w:ascii="Courier New" w:eastAsia="Calibri" w:hAnsi="Courier New" w:cs="Courier New"/>
                <w:color w:val="000000"/>
                <w:sz w:val="22"/>
                <w:szCs w:val="22"/>
                <w:lang w:eastAsia="en-US"/>
              </w:rPr>
            </w:pPr>
            <w:r w:rsidRPr="00D471AD">
              <w:rPr>
                <w:rFonts w:ascii="Courier New" w:eastAsia="Calibri" w:hAnsi="Courier New" w:cs="Courier New"/>
                <w:color w:val="000000"/>
                <w:sz w:val="22"/>
                <w:szCs w:val="22"/>
                <w:lang w:eastAsia="en-US"/>
              </w:rPr>
              <w:t>2018 год – 11764,5 тыс. руб.;</w:t>
            </w:r>
          </w:p>
          <w:p w:rsidR="00D471AD" w:rsidRPr="00D471AD" w:rsidRDefault="00D471AD" w:rsidP="00D471AD">
            <w:pPr>
              <w:autoSpaceDE w:val="0"/>
              <w:autoSpaceDN w:val="0"/>
              <w:adjustRightInd w:val="0"/>
              <w:ind w:firstLine="0"/>
              <w:rPr>
                <w:rFonts w:ascii="Courier New" w:eastAsia="Calibri" w:hAnsi="Courier New" w:cs="Courier New"/>
                <w:color w:val="000000"/>
                <w:sz w:val="22"/>
                <w:szCs w:val="22"/>
                <w:lang w:eastAsia="en-US"/>
              </w:rPr>
            </w:pPr>
            <w:r w:rsidRPr="00D471AD">
              <w:rPr>
                <w:rFonts w:ascii="Courier New" w:eastAsia="Calibri" w:hAnsi="Courier New" w:cs="Courier New"/>
                <w:color w:val="000000"/>
                <w:sz w:val="22"/>
                <w:szCs w:val="22"/>
                <w:lang w:eastAsia="en-US"/>
              </w:rPr>
              <w:t>2019 год – 10443,6 тыс. руб.;</w:t>
            </w:r>
          </w:p>
          <w:p w:rsidR="00D471AD" w:rsidRPr="00D471AD" w:rsidRDefault="00D471AD" w:rsidP="00D471AD">
            <w:pPr>
              <w:autoSpaceDE w:val="0"/>
              <w:autoSpaceDN w:val="0"/>
              <w:adjustRightInd w:val="0"/>
              <w:ind w:firstLine="0"/>
              <w:rPr>
                <w:rFonts w:ascii="Courier New" w:eastAsia="Calibri" w:hAnsi="Courier New" w:cs="Courier New"/>
                <w:color w:val="000000"/>
                <w:sz w:val="22"/>
                <w:szCs w:val="22"/>
                <w:lang w:eastAsia="en-US"/>
              </w:rPr>
            </w:pPr>
            <w:r w:rsidRPr="00D471AD">
              <w:rPr>
                <w:rFonts w:ascii="Courier New" w:eastAsia="Calibri" w:hAnsi="Courier New" w:cs="Courier New"/>
                <w:color w:val="000000"/>
                <w:sz w:val="22"/>
                <w:szCs w:val="22"/>
                <w:lang w:eastAsia="en-US"/>
              </w:rPr>
              <w:t>2020 год – 8203,7 тыс. руб.;</w:t>
            </w:r>
          </w:p>
          <w:p w:rsidR="00D471AD" w:rsidRPr="00D471AD" w:rsidRDefault="00D471AD" w:rsidP="00D471AD">
            <w:pPr>
              <w:autoSpaceDE w:val="0"/>
              <w:autoSpaceDN w:val="0"/>
              <w:adjustRightInd w:val="0"/>
              <w:ind w:firstLine="0"/>
              <w:rPr>
                <w:rFonts w:ascii="Courier New" w:eastAsia="Calibri" w:hAnsi="Courier New" w:cs="Courier New"/>
                <w:color w:val="000000"/>
                <w:sz w:val="22"/>
                <w:szCs w:val="22"/>
                <w:lang w:eastAsia="en-US"/>
              </w:rPr>
            </w:pPr>
            <w:r w:rsidRPr="00D471AD">
              <w:rPr>
                <w:rFonts w:ascii="Courier New" w:eastAsia="Calibri" w:hAnsi="Courier New" w:cs="Courier New"/>
                <w:color w:val="000000"/>
                <w:sz w:val="22"/>
                <w:szCs w:val="22"/>
                <w:lang w:eastAsia="en-US"/>
              </w:rPr>
              <w:t>2021 год – 8161,6 тыс. руб.;</w:t>
            </w:r>
          </w:p>
          <w:p w:rsidR="00D471AD" w:rsidRPr="00D471AD" w:rsidRDefault="00D471AD" w:rsidP="00D471AD">
            <w:pPr>
              <w:autoSpaceDE w:val="0"/>
              <w:autoSpaceDN w:val="0"/>
              <w:adjustRightInd w:val="0"/>
              <w:ind w:firstLine="0"/>
              <w:rPr>
                <w:rFonts w:ascii="Courier New" w:eastAsia="Calibri" w:hAnsi="Courier New" w:cs="Courier New"/>
                <w:color w:val="000000"/>
                <w:sz w:val="22"/>
                <w:szCs w:val="22"/>
                <w:lang w:eastAsia="en-US"/>
              </w:rPr>
            </w:pPr>
            <w:r w:rsidRPr="00D471AD">
              <w:rPr>
                <w:rFonts w:ascii="Courier New" w:eastAsia="Calibri" w:hAnsi="Courier New" w:cs="Courier New"/>
                <w:color w:val="000000"/>
                <w:sz w:val="22"/>
                <w:szCs w:val="22"/>
                <w:lang w:eastAsia="en-US"/>
              </w:rPr>
              <w:t>2022 год – 10717,31 тыс. руб.</w:t>
            </w:r>
          </w:p>
          <w:p w:rsidR="00D471AD" w:rsidRPr="00D471AD" w:rsidRDefault="00D471AD" w:rsidP="00D471AD">
            <w:pPr>
              <w:autoSpaceDE w:val="0"/>
              <w:autoSpaceDN w:val="0"/>
              <w:adjustRightInd w:val="0"/>
              <w:ind w:firstLine="0"/>
              <w:jc w:val="left"/>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Прогнозный объем финансирования за счет средств областного бюджета составляет 8019,9 тыс. руб., в том числе:</w:t>
            </w:r>
          </w:p>
          <w:p w:rsidR="00D471AD" w:rsidRPr="00D471AD" w:rsidRDefault="00D471AD" w:rsidP="00D471AD">
            <w:pPr>
              <w:autoSpaceDE w:val="0"/>
              <w:autoSpaceDN w:val="0"/>
              <w:adjustRightInd w:val="0"/>
              <w:ind w:firstLine="0"/>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2018 год – 308,9 тыс. руб.;</w:t>
            </w:r>
          </w:p>
          <w:p w:rsidR="00D471AD" w:rsidRPr="00D471AD" w:rsidRDefault="00D471AD" w:rsidP="00D471AD">
            <w:pPr>
              <w:autoSpaceDE w:val="0"/>
              <w:autoSpaceDN w:val="0"/>
              <w:adjustRightInd w:val="0"/>
              <w:ind w:firstLine="0"/>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2019 год – 7708,9 тыс. руб.;</w:t>
            </w:r>
          </w:p>
          <w:p w:rsidR="00D471AD" w:rsidRPr="00D471AD" w:rsidRDefault="00D471AD" w:rsidP="00D471AD">
            <w:pPr>
              <w:autoSpaceDE w:val="0"/>
              <w:autoSpaceDN w:val="0"/>
              <w:adjustRightInd w:val="0"/>
              <w:ind w:firstLine="0"/>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2020 год – 0,7 тыс. руб.;</w:t>
            </w:r>
          </w:p>
          <w:p w:rsidR="00D471AD" w:rsidRPr="00D471AD" w:rsidRDefault="00D471AD" w:rsidP="00D471AD">
            <w:pPr>
              <w:autoSpaceDE w:val="0"/>
              <w:autoSpaceDN w:val="0"/>
              <w:adjustRightInd w:val="0"/>
              <w:ind w:firstLine="0"/>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2021 год – 0,7тыс. руб.;</w:t>
            </w:r>
          </w:p>
          <w:p w:rsidR="00D471AD" w:rsidRPr="00D471AD" w:rsidRDefault="00D471AD" w:rsidP="00D471AD">
            <w:pPr>
              <w:autoSpaceDE w:val="0"/>
              <w:autoSpaceDN w:val="0"/>
              <w:adjustRightInd w:val="0"/>
              <w:ind w:firstLine="0"/>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2022 год – 0,7 тыс. руб.</w:t>
            </w:r>
          </w:p>
          <w:p w:rsidR="00D471AD" w:rsidRPr="00D471AD" w:rsidRDefault="00D471AD" w:rsidP="00D471AD">
            <w:pPr>
              <w:autoSpaceDE w:val="0"/>
              <w:autoSpaceDN w:val="0"/>
              <w:adjustRightInd w:val="0"/>
              <w:ind w:firstLine="0"/>
              <w:jc w:val="left"/>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Прогнозный объем финансирования за счет средств федерального бюджета составляет 520,0  тыс. руб., в том числе:</w:t>
            </w:r>
          </w:p>
          <w:p w:rsidR="00D471AD" w:rsidRPr="00D471AD" w:rsidRDefault="00D471AD" w:rsidP="00D471AD">
            <w:pPr>
              <w:autoSpaceDE w:val="0"/>
              <w:autoSpaceDN w:val="0"/>
              <w:adjustRightInd w:val="0"/>
              <w:ind w:firstLine="0"/>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2018 год – 86,4 тыс. руб.;</w:t>
            </w:r>
          </w:p>
          <w:p w:rsidR="00D471AD" w:rsidRPr="00D471AD" w:rsidRDefault="00D471AD" w:rsidP="00D471AD">
            <w:pPr>
              <w:autoSpaceDE w:val="0"/>
              <w:autoSpaceDN w:val="0"/>
              <w:adjustRightInd w:val="0"/>
              <w:ind w:firstLine="0"/>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2019 год – 115,1 тыс. руб.;</w:t>
            </w:r>
          </w:p>
          <w:p w:rsidR="00D471AD" w:rsidRPr="00D471AD" w:rsidRDefault="00D471AD" w:rsidP="00D471AD">
            <w:pPr>
              <w:autoSpaceDE w:val="0"/>
              <w:autoSpaceDN w:val="0"/>
              <w:adjustRightInd w:val="0"/>
              <w:ind w:firstLine="0"/>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2020 год – 115,1 тыс. руб.;</w:t>
            </w:r>
          </w:p>
          <w:p w:rsidR="00D471AD" w:rsidRPr="00D471AD" w:rsidRDefault="00D471AD" w:rsidP="00D471AD">
            <w:pPr>
              <w:autoSpaceDE w:val="0"/>
              <w:autoSpaceDN w:val="0"/>
              <w:adjustRightInd w:val="0"/>
              <w:ind w:firstLine="0"/>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2021 год – 115,1 тыс. руб.;</w:t>
            </w:r>
          </w:p>
          <w:p w:rsidR="00D471AD" w:rsidRPr="00D471AD" w:rsidRDefault="00D471AD" w:rsidP="00D471AD">
            <w:pPr>
              <w:tabs>
                <w:tab w:val="left" w:pos="-75"/>
                <w:tab w:val="left" w:pos="3761"/>
              </w:tabs>
              <w:ind w:firstLine="0"/>
              <w:jc w:val="left"/>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2022 год – 88,3 тыс. руб.</w:t>
            </w:r>
          </w:p>
        </w:tc>
      </w:tr>
    </w:tbl>
    <w:p w:rsidR="00D471AD" w:rsidRPr="00D471AD" w:rsidRDefault="00D471AD" w:rsidP="00D471AD">
      <w:pPr>
        <w:widowControl w:val="0"/>
        <w:autoSpaceDE w:val="0"/>
        <w:autoSpaceDN w:val="0"/>
        <w:adjustRightInd w:val="0"/>
        <w:jc w:val="center"/>
        <w:outlineLvl w:val="3"/>
        <w:rPr>
          <w:rFonts w:eastAsia="Calibri"/>
          <w:b/>
          <w:lang w:eastAsia="en-US"/>
        </w:rPr>
      </w:pPr>
    </w:p>
    <w:p w:rsidR="00D471AD" w:rsidRPr="00D471AD" w:rsidRDefault="00D471AD" w:rsidP="00D471AD">
      <w:pPr>
        <w:widowControl w:val="0"/>
        <w:autoSpaceDE w:val="0"/>
        <w:autoSpaceDN w:val="0"/>
        <w:adjustRightInd w:val="0"/>
        <w:outlineLvl w:val="3"/>
        <w:rPr>
          <w:rFonts w:ascii="Arial" w:eastAsia="Calibri" w:hAnsi="Arial" w:cs="Arial"/>
          <w:lang w:eastAsia="en-US"/>
        </w:rPr>
      </w:pPr>
      <w:r w:rsidRPr="00D471AD">
        <w:rPr>
          <w:rFonts w:ascii="Arial" w:eastAsia="Calibri" w:hAnsi="Arial" w:cs="Arial"/>
          <w:lang w:eastAsia="en-US"/>
        </w:rPr>
        <w:t>1.2. Приложение № 3, 4 к муниципальной программе изложить в новой редакции (прилагаются).</w:t>
      </w:r>
    </w:p>
    <w:p w:rsidR="00D471AD" w:rsidRPr="00D471AD" w:rsidRDefault="00D471AD" w:rsidP="00D471AD">
      <w:pPr>
        <w:widowControl w:val="0"/>
        <w:autoSpaceDE w:val="0"/>
        <w:autoSpaceDN w:val="0"/>
        <w:adjustRightInd w:val="0"/>
        <w:outlineLvl w:val="3"/>
        <w:rPr>
          <w:rFonts w:ascii="Arial" w:eastAsia="Calibri" w:hAnsi="Arial" w:cs="Arial"/>
          <w:lang w:eastAsia="en-US"/>
        </w:rPr>
      </w:pPr>
    </w:p>
    <w:p w:rsidR="00D471AD" w:rsidRPr="00D471AD" w:rsidRDefault="00D471AD" w:rsidP="00D471AD">
      <w:pPr>
        <w:widowControl w:val="0"/>
        <w:autoSpaceDE w:val="0"/>
        <w:autoSpaceDN w:val="0"/>
        <w:adjustRightInd w:val="0"/>
        <w:outlineLvl w:val="2"/>
        <w:rPr>
          <w:rFonts w:ascii="Arial" w:eastAsia="Calibri" w:hAnsi="Arial" w:cs="Arial"/>
          <w:lang w:eastAsia="en-US"/>
        </w:rPr>
      </w:pPr>
    </w:p>
    <w:p w:rsidR="00D471AD" w:rsidRPr="00D471AD" w:rsidRDefault="00D471AD" w:rsidP="00D471AD">
      <w:pPr>
        <w:widowControl w:val="0"/>
        <w:autoSpaceDE w:val="0"/>
        <w:autoSpaceDN w:val="0"/>
        <w:adjustRightInd w:val="0"/>
        <w:outlineLvl w:val="2"/>
        <w:rPr>
          <w:rFonts w:ascii="Arial" w:eastAsia="Calibri" w:hAnsi="Arial" w:cs="Arial"/>
          <w:color w:val="000000"/>
          <w:lang w:eastAsia="en-US"/>
        </w:rPr>
      </w:pPr>
      <w:r w:rsidRPr="00D471AD">
        <w:rPr>
          <w:rFonts w:ascii="Arial" w:eastAsia="Calibri" w:hAnsi="Arial" w:cs="Arial"/>
          <w:lang w:eastAsia="en-US"/>
        </w:rPr>
        <w:t xml:space="preserve">1.3. </w:t>
      </w:r>
      <w:r w:rsidRPr="00D471AD">
        <w:rPr>
          <w:rFonts w:ascii="Arial" w:eastAsia="Calibri" w:hAnsi="Arial" w:cs="Arial"/>
          <w:color w:val="000000"/>
          <w:lang w:eastAsia="en-US"/>
        </w:rPr>
        <w:t xml:space="preserve">Строку «Ресурсное обеспечение подпрограммы» паспорта Подпрограммы </w:t>
      </w:r>
      <w:r w:rsidRPr="00D471AD">
        <w:rPr>
          <w:rFonts w:ascii="Arial" w:eastAsia="Calibri" w:hAnsi="Arial" w:cs="Arial"/>
          <w:lang w:eastAsia="en-US"/>
        </w:rPr>
        <w:t>«Обеспечение деятельности главы Афанасьевского сельского поселения и администрации Афанасьевского сельского поселения на 2018-2022 гг.</w:t>
      </w:r>
      <w:r w:rsidRPr="00D471AD">
        <w:rPr>
          <w:rFonts w:ascii="Arial" w:eastAsia="Calibri" w:hAnsi="Arial" w:cs="Arial"/>
          <w:b/>
          <w:lang w:eastAsia="en-US"/>
        </w:rPr>
        <w:t xml:space="preserve">» </w:t>
      </w:r>
      <w:r w:rsidRPr="00D471AD">
        <w:rPr>
          <w:rFonts w:ascii="Arial" w:eastAsia="Calibri" w:hAnsi="Arial" w:cs="Arial"/>
          <w:color w:val="000000"/>
          <w:lang w:eastAsia="en-US"/>
        </w:rPr>
        <w:t>изложить в следующей редакции:</w:t>
      </w:r>
    </w:p>
    <w:p w:rsidR="00D471AD" w:rsidRPr="00D471AD" w:rsidRDefault="00D471AD" w:rsidP="00D471AD">
      <w:pPr>
        <w:widowControl w:val="0"/>
        <w:autoSpaceDE w:val="0"/>
        <w:autoSpaceDN w:val="0"/>
        <w:adjustRightInd w:val="0"/>
        <w:ind w:firstLine="0"/>
        <w:jc w:val="center"/>
        <w:rPr>
          <w:rFonts w:ascii="Arial" w:eastAsia="Calibri" w:hAnsi="Arial" w:cs="Arial"/>
          <w:lang w:eastAsia="en-US"/>
        </w:rPr>
      </w:pPr>
      <w:bookmarkStart w:id="0" w:name="Par313"/>
      <w:bookmarkStart w:id="1" w:name="Par371"/>
      <w:bookmarkEnd w:id="0"/>
      <w:bookmarkEnd w:id="1"/>
    </w:p>
    <w:tbl>
      <w:tblPr>
        <w:tblW w:w="5005" w:type="pct"/>
        <w:tblInd w:w="-48" w:type="dxa"/>
        <w:tblCellMar>
          <w:top w:w="75" w:type="dxa"/>
          <w:left w:w="0" w:type="dxa"/>
          <w:bottom w:w="75" w:type="dxa"/>
          <w:right w:w="0" w:type="dxa"/>
        </w:tblCellMar>
        <w:tblLook w:val="0000" w:firstRow="0" w:lastRow="0" w:firstColumn="0" w:lastColumn="0" w:noHBand="0" w:noVBand="0"/>
      </w:tblPr>
      <w:tblGrid>
        <w:gridCol w:w="4262"/>
        <w:gridCol w:w="7269"/>
      </w:tblGrid>
      <w:tr w:rsidR="00D471AD" w:rsidRPr="00D471AD" w:rsidTr="00D471AD">
        <w:trPr>
          <w:trHeight w:val="2440"/>
        </w:trPr>
        <w:tc>
          <w:tcPr>
            <w:tcW w:w="18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Ресурсное обеспечение подпрограммы</w:t>
            </w:r>
          </w:p>
        </w:tc>
        <w:tc>
          <w:tcPr>
            <w:tcW w:w="3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71AD" w:rsidRPr="00D471AD" w:rsidRDefault="00D471AD" w:rsidP="00D471AD">
            <w:pPr>
              <w:autoSpaceDE w:val="0"/>
              <w:autoSpaceDN w:val="0"/>
              <w:adjustRightInd w:val="0"/>
              <w:ind w:firstLine="0"/>
              <w:jc w:val="left"/>
              <w:rPr>
                <w:rFonts w:ascii="Courier New" w:eastAsia="Calibri" w:hAnsi="Courier New" w:cs="Courier New"/>
                <w:color w:val="000000"/>
                <w:sz w:val="22"/>
                <w:szCs w:val="22"/>
                <w:lang w:eastAsia="en-US"/>
              </w:rPr>
            </w:pPr>
            <w:r w:rsidRPr="00D471AD">
              <w:rPr>
                <w:rFonts w:ascii="Courier New" w:eastAsia="Calibri" w:hAnsi="Courier New" w:cs="Courier New"/>
                <w:sz w:val="22"/>
                <w:szCs w:val="22"/>
                <w:lang w:eastAsia="en-US"/>
              </w:rPr>
              <w:t xml:space="preserve">Предполагаемый общий объем финансирования муниципальной программы составляет </w:t>
            </w:r>
            <w:r w:rsidRPr="00D471AD">
              <w:rPr>
                <w:rFonts w:ascii="Courier New" w:eastAsia="Calibri" w:hAnsi="Courier New" w:cs="Courier New"/>
                <w:sz w:val="22"/>
                <w:szCs w:val="22"/>
                <w:lang w:eastAsia="ar-SA"/>
              </w:rPr>
              <w:t xml:space="preserve">19571,6 </w:t>
            </w:r>
            <w:r w:rsidRPr="00D471AD">
              <w:rPr>
                <w:rFonts w:ascii="Courier New" w:eastAsia="Calibri" w:hAnsi="Courier New" w:cs="Courier New"/>
                <w:color w:val="000000"/>
                <w:sz w:val="22"/>
                <w:szCs w:val="22"/>
                <w:lang w:eastAsia="en-US"/>
              </w:rPr>
              <w:t>тыс. руб., в том числе:</w:t>
            </w:r>
          </w:p>
          <w:p w:rsidR="00D471AD" w:rsidRPr="00D471AD" w:rsidRDefault="00D471AD" w:rsidP="00D471AD">
            <w:pPr>
              <w:autoSpaceDE w:val="0"/>
              <w:autoSpaceDN w:val="0"/>
              <w:adjustRightInd w:val="0"/>
              <w:ind w:firstLine="0"/>
              <w:rPr>
                <w:rFonts w:ascii="Courier New" w:eastAsia="Calibri" w:hAnsi="Courier New" w:cs="Courier New"/>
                <w:color w:val="000000"/>
                <w:sz w:val="22"/>
                <w:szCs w:val="22"/>
                <w:lang w:eastAsia="en-US"/>
              </w:rPr>
            </w:pPr>
            <w:r w:rsidRPr="00D471AD">
              <w:rPr>
                <w:rFonts w:ascii="Courier New" w:eastAsia="Calibri" w:hAnsi="Courier New" w:cs="Courier New"/>
                <w:color w:val="000000"/>
                <w:sz w:val="22"/>
                <w:szCs w:val="22"/>
                <w:lang w:eastAsia="en-US"/>
              </w:rPr>
              <w:t xml:space="preserve">2018 год – </w:t>
            </w:r>
            <w:r w:rsidRPr="00D471AD">
              <w:rPr>
                <w:rFonts w:ascii="Courier New" w:eastAsia="Calibri" w:hAnsi="Courier New" w:cs="Courier New"/>
                <w:sz w:val="22"/>
                <w:szCs w:val="22"/>
                <w:lang w:eastAsia="ar-SA"/>
              </w:rPr>
              <w:t xml:space="preserve">4589,2 </w:t>
            </w:r>
            <w:r w:rsidRPr="00D471AD">
              <w:rPr>
                <w:rFonts w:ascii="Courier New" w:eastAsia="Calibri" w:hAnsi="Courier New" w:cs="Courier New"/>
                <w:color w:val="000000"/>
                <w:sz w:val="22"/>
                <w:szCs w:val="22"/>
                <w:lang w:eastAsia="en-US"/>
              </w:rPr>
              <w:t>тыс. руб.;</w:t>
            </w:r>
          </w:p>
          <w:p w:rsidR="00D471AD" w:rsidRPr="00D471AD" w:rsidRDefault="00D471AD" w:rsidP="00D471AD">
            <w:pPr>
              <w:autoSpaceDE w:val="0"/>
              <w:autoSpaceDN w:val="0"/>
              <w:adjustRightInd w:val="0"/>
              <w:ind w:firstLine="0"/>
              <w:rPr>
                <w:rFonts w:ascii="Courier New" w:eastAsia="Calibri" w:hAnsi="Courier New" w:cs="Courier New"/>
                <w:color w:val="000000"/>
                <w:sz w:val="22"/>
                <w:szCs w:val="22"/>
                <w:lang w:eastAsia="en-US"/>
              </w:rPr>
            </w:pPr>
            <w:r w:rsidRPr="00D471AD">
              <w:rPr>
                <w:rFonts w:ascii="Courier New" w:eastAsia="Calibri" w:hAnsi="Courier New" w:cs="Courier New"/>
                <w:color w:val="000000"/>
                <w:sz w:val="22"/>
                <w:szCs w:val="22"/>
                <w:lang w:eastAsia="en-US"/>
              </w:rPr>
              <w:t xml:space="preserve">2019 год – </w:t>
            </w:r>
            <w:r w:rsidRPr="00D471AD">
              <w:rPr>
                <w:rFonts w:ascii="Courier New" w:eastAsia="Calibri" w:hAnsi="Courier New" w:cs="Courier New"/>
                <w:sz w:val="22"/>
                <w:szCs w:val="22"/>
                <w:lang w:eastAsia="ar-SA"/>
              </w:rPr>
              <w:t>4390,7</w:t>
            </w:r>
            <w:r w:rsidRPr="00D471AD">
              <w:rPr>
                <w:rFonts w:ascii="Courier New" w:eastAsia="Calibri" w:hAnsi="Courier New" w:cs="Courier New"/>
                <w:color w:val="000000"/>
                <w:sz w:val="22"/>
                <w:szCs w:val="22"/>
                <w:lang w:eastAsia="en-US"/>
              </w:rPr>
              <w:t xml:space="preserve"> тыс. руб.;</w:t>
            </w:r>
          </w:p>
          <w:p w:rsidR="00D471AD" w:rsidRPr="00D471AD" w:rsidRDefault="00D471AD" w:rsidP="00D471AD">
            <w:pPr>
              <w:autoSpaceDE w:val="0"/>
              <w:autoSpaceDN w:val="0"/>
              <w:adjustRightInd w:val="0"/>
              <w:ind w:firstLine="0"/>
              <w:rPr>
                <w:rFonts w:ascii="Courier New" w:eastAsia="Calibri" w:hAnsi="Courier New" w:cs="Courier New"/>
                <w:color w:val="000000"/>
                <w:sz w:val="22"/>
                <w:szCs w:val="22"/>
                <w:lang w:eastAsia="en-US"/>
              </w:rPr>
            </w:pPr>
            <w:r w:rsidRPr="00D471AD">
              <w:rPr>
                <w:rFonts w:ascii="Courier New" w:eastAsia="Calibri" w:hAnsi="Courier New" w:cs="Courier New"/>
                <w:color w:val="000000"/>
                <w:sz w:val="22"/>
                <w:szCs w:val="22"/>
                <w:lang w:eastAsia="en-US"/>
              </w:rPr>
              <w:t xml:space="preserve">2020 год – </w:t>
            </w:r>
            <w:r w:rsidRPr="00D471AD">
              <w:rPr>
                <w:rFonts w:ascii="Courier New" w:eastAsia="Calibri" w:hAnsi="Courier New" w:cs="Courier New"/>
                <w:sz w:val="22"/>
                <w:szCs w:val="22"/>
                <w:lang w:eastAsia="ar-SA"/>
              </w:rPr>
              <w:t>3474,2</w:t>
            </w:r>
            <w:r w:rsidRPr="00D471AD">
              <w:rPr>
                <w:rFonts w:ascii="Courier New" w:eastAsia="Calibri" w:hAnsi="Courier New" w:cs="Courier New"/>
                <w:color w:val="000000"/>
                <w:sz w:val="22"/>
                <w:szCs w:val="22"/>
                <w:lang w:eastAsia="en-US"/>
              </w:rPr>
              <w:t xml:space="preserve"> тыс. руб.;</w:t>
            </w:r>
          </w:p>
          <w:p w:rsidR="00D471AD" w:rsidRPr="00D471AD" w:rsidRDefault="00D471AD" w:rsidP="00D471AD">
            <w:pPr>
              <w:autoSpaceDE w:val="0"/>
              <w:autoSpaceDN w:val="0"/>
              <w:adjustRightInd w:val="0"/>
              <w:ind w:firstLine="0"/>
              <w:rPr>
                <w:rFonts w:ascii="Courier New" w:eastAsia="Calibri" w:hAnsi="Courier New" w:cs="Courier New"/>
                <w:color w:val="000000"/>
                <w:sz w:val="22"/>
                <w:szCs w:val="22"/>
                <w:lang w:eastAsia="en-US"/>
              </w:rPr>
            </w:pPr>
            <w:r w:rsidRPr="00D471AD">
              <w:rPr>
                <w:rFonts w:ascii="Courier New" w:eastAsia="Calibri" w:hAnsi="Courier New" w:cs="Courier New"/>
                <w:color w:val="000000"/>
                <w:sz w:val="22"/>
                <w:szCs w:val="22"/>
                <w:lang w:eastAsia="en-US"/>
              </w:rPr>
              <w:t xml:space="preserve">2021 год – </w:t>
            </w:r>
            <w:r w:rsidRPr="00D471AD">
              <w:rPr>
                <w:rFonts w:ascii="Courier New" w:eastAsia="Calibri" w:hAnsi="Courier New" w:cs="Courier New"/>
                <w:sz w:val="22"/>
                <w:szCs w:val="22"/>
                <w:lang w:eastAsia="ar-SA"/>
              </w:rPr>
              <w:t xml:space="preserve">3474,2 </w:t>
            </w:r>
            <w:r w:rsidRPr="00D471AD">
              <w:rPr>
                <w:rFonts w:ascii="Courier New" w:eastAsia="Calibri" w:hAnsi="Courier New" w:cs="Courier New"/>
                <w:color w:val="000000"/>
                <w:sz w:val="22"/>
                <w:szCs w:val="22"/>
                <w:lang w:eastAsia="en-US"/>
              </w:rPr>
              <w:t>тыс. руб.;</w:t>
            </w:r>
          </w:p>
          <w:p w:rsidR="00D471AD" w:rsidRPr="00D471AD" w:rsidRDefault="00D471AD" w:rsidP="00D471AD">
            <w:pPr>
              <w:autoSpaceDE w:val="0"/>
              <w:autoSpaceDN w:val="0"/>
              <w:adjustRightInd w:val="0"/>
              <w:ind w:firstLine="0"/>
              <w:rPr>
                <w:rFonts w:ascii="Courier New" w:eastAsia="Calibri" w:hAnsi="Courier New" w:cs="Courier New"/>
                <w:color w:val="000000"/>
                <w:sz w:val="22"/>
                <w:szCs w:val="22"/>
                <w:lang w:eastAsia="en-US"/>
              </w:rPr>
            </w:pPr>
            <w:r w:rsidRPr="00D471AD">
              <w:rPr>
                <w:rFonts w:ascii="Courier New" w:eastAsia="Calibri" w:hAnsi="Courier New" w:cs="Courier New"/>
                <w:color w:val="000000"/>
                <w:sz w:val="22"/>
                <w:szCs w:val="22"/>
                <w:lang w:eastAsia="en-US"/>
              </w:rPr>
              <w:t xml:space="preserve">2022 год – </w:t>
            </w:r>
            <w:r w:rsidRPr="00D471AD">
              <w:rPr>
                <w:rFonts w:ascii="Courier New" w:eastAsia="Calibri" w:hAnsi="Courier New" w:cs="Courier New"/>
                <w:sz w:val="22"/>
                <w:szCs w:val="22"/>
                <w:lang w:eastAsia="ar-SA"/>
              </w:rPr>
              <w:t>3743,3</w:t>
            </w:r>
            <w:r w:rsidRPr="00D471AD">
              <w:rPr>
                <w:rFonts w:ascii="Courier New" w:eastAsia="Calibri" w:hAnsi="Courier New" w:cs="Courier New"/>
                <w:color w:val="000000"/>
                <w:sz w:val="22"/>
                <w:szCs w:val="22"/>
                <w:lang w:eastAsia="en-US"/>
              </w:rPr>
              <w:t xml:space="preserve"> тыс. руб.</w:t>
            </w:r>
          </w:p>
          <w:p w:rsidR="00D471AD" w:rsidRPr="00D471AD" w:rsidRDefault="00D471AD" w:rsidP="00D471AD">
            <w:pPr>
              <w:autoSpaceDE w:val="0"/>
              <w:autoSpaceDN w:val="0"/>
              <w:adjustRightInd w:val="0"/>
              <w:ind w:firstLine="0"/>
              <w:jc w:val="left"/>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Объем финансирования за счет средств бюджета Афанасьевского сельского поселения составляет 19048,1 тыс. руб., в том числе:</w:t>
            </w:r>
          </w:p>
          <w:p w:rsidR="00D471AD" w:rsidRPr="00D471AD" w:rsidRDefault="00D471AD" w:rsidP="00D471AD">
            <w:pPr>
              <w:autoSpaceDE w:val="0"/>
              <w:autoSpaceDN w:val="0"/>
              <w:adjustRightInd w:val="0"/>
              <w:ind w:firstLine="0"/>
              <w:rPr>
                <w:rFonts w:ascii="Courier New" w:eastAsia="Calibri" w:hAnsi="Courier New" w:cs="Courier New"/>
                <w:color w:val="000000"/>
                <w:sz w:val="22"/>
                <w:szCs w:val="22"/>
                <w:lang w:eastAsia="en-US"/>
              </w:rPr>
            </w:pPr>
            <w:r w:rsidRPr="00D471AD">
              <w:rPr>
                <w:rFonts w:ascii="Courier New" w:eastAsia="Calibri" w:hAnsi="Courier New" w:cs="Courier New"/>
                <w:color w:val="000000"/>
                <w:sz w:val="22"/>
                <w:szCs w:val="22"/>
                <w:lang w:eastAsia="en-US"/>
              </w:rPr>
              <w:t>2018 год – 4502,0 тыс. руб.;</w:t>
            </w:r>
          </w:p>
          <w:p w:rsidR="00D471AD" w:rsidRPr="00D471AD" w:rsidRDefault="00D471AD" w:rsidP="00D471AD">
            <w:pPr>
              <w:autoSpaceDE w:val="0"/>
              <w:autoSpaceDN w:val="0"/>
              <w:adjustRightInd w:val="0"/>
              <w:ind w:firstLine="0"/>
              <w:rPr>
                <w:rFonts w:ascii="Courier New" w:eastAsia="Calibri" w:hAnsi="Courier New" w:cs="Courier New"/>
                <w:color w:val="000000"/>
                <w:sz w:val="22"/>
                <w:szCs w:val="22"/>
                <w:lang w:eastAsia="en-US"/>
              </w:rPr>
            </w:pPr>
            <w:r w:rsidRPr="00D471AD">
              <w:rPr>
                <w:rFonts w:ascii="Courier New" w:eastAsia="Calibri" w:hAnsi="Courier New" w:cs="Courier New"/>
                <w:color w:val="000000"/>
                <w:sz w:val="22"/>
                <w:szCs w:val="22"/>
                <w:lang w:eastAsia="en-US"/>
              </w:rPr>
              <w:t>2019 год – 4175,0 тыс. руб.;</w:t>
            </w:r>
          </w:p>
          <w:p w:rsidR="00D471AD" w:rsidRPr="00D471AD" w:rsidRDefault="00D471AD" w:rsidP="00D471AD">
            <w:pPr>
              <w:autoSpaceDE w:val="0"/>
              <w:autoSpaceDN w:val="0"/>
              <w:adjustRightInd w:val="0"/>
              <w:ind w:firstLine="0"/>
              <w:rPr>
                <w:rFonts w:ascii="Courier New" w:eastAsia="Calibri" w:hAnsi="Courier New" w:cs="Courier New"/>
                <w:color w:val="000000"/>
                <w:sz w:val="22"/>
                <w:szCs w:val="22"/>
                <w:lang w:eastAsia="en-US"/>
              </w:rPr>
            </w:pPr>
            <w:r w:rsidRPr="00D471AD">
              <w:rPr>
                <w:rFonts w:ascii="Courier New" w:eastAsia="Calibri" w:hAnsi="Courier New" w:cs="Courier New"/>
                <w:color w:val="000000"/>
                <w:sz w:val="22"/>
                <w:szCs w:val="22"/>
                <w:lang w:eastAsia="en-US"/>
              </w:rPr>
              <w:t>2020 год – 3358,4 тыс. руб.;</w:t>
            </w:r>
          </w:p>
          <w:p w:rsidR="00D471AD" w:rsidRPr="00D471AD" w:rsidRDefault="00D471AD" w:rsidP="00D471AD">
            <w:pPr>
              <w:autoSpaceDE w:val="0"/>
              <w:autoSpaceDN w:val="0"/>
              <w:adjustRightInd w:val="0"/>
              <w:ind w:firstLine="0"/>
              <w:rPr>
                <w:rFonts w:ascii="Courier New" w:eastAsia="Calibri" w:hAnsi="Courier New" w:cs="Courier New"/>
                <w:color w:val="000000"/>
                <w:sz w:val="22"/>
                <w:szCs w:val="22"/>
                <w:lang w:eastAsia="en-US"/>
              </w:rPr>
            </w:pPr>
            <w:r w:rsidRPr="00D471AD">
              <w:rPr>
                <w:rFonts w:ascii="Courier New" w:eastAsia="Calibri" w:hAnsi="Courier New" w:cs="Courier New"/>
                <w:color w:val="000000"/>
                <w:sz w:val="22"/>
                <w:szCs w:val="22"/>
                <w:lang w:eastAsia="en-US"/>
              </w:rPr>
              <w:t>2021 год – 3358,4 тыс. руб.;</w:t>
            </w:r>
          </w:p>
          <w:p w:rsidR="00D471AD" w:rsidRPr="00D471AD" w:rsidRDefault="00D471AD" w:rsidP="00D471AD">
            <w:pPr>
              <w:autoSpaceDE w:val="0"/>
              <w:autoSpaceDN w:val="0"/>
              <w:adjustRightInd w:val="0"/>
              <w:ind w:firstLine="0"/>
              <w:rPr>
                <w:rFonts w:ascii="Courier New" w:eastAsia="Calibri" w:hAnsi="Courier New" w:cs="Courier New"/>
                <w:color w:val="000000"/>
                <w:sz w:val="22"/>
                <w:szCs w:val="22"/>
                <w:lang w:eastAsia="en-US"/>
              </w:rPr>
            </w:pPr>
            <w:r w:rsidRPr="00D471AD">
              <w:rPr>
                <w:rFonts w:ascii="Courier New" w:eastAsia="Calibri" w:hAnsi="Courier New" w:cs="Courier New"/>
                <w:color w:val="000000"/>
                <w:sz w:val="22"/>
                <w:szCs w:val="22"/>
                <w:lang w:eastAsia="en-US"/>
              </w:rPr>
              <w:t>2022 год – 3654,3 тыс. руб.</w:t>
            </w:r>
          </w:p>
          <w:p w:rsidR="00D471AD" w:rsidRPr="00D471AD" w:rsidRDefault="00D471AD" w:rsidP="00D471AD">
            <w:pPr>
              <w:autoSpaceDE w:val="0"/>
              <w:autoSpaceDN w:val="0"/>
              <w:adjustRightInd w:val="0"/>
              <w:ind w:firstLine="0"/>
              <w:jc w:val="left"/>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Прогнозный объем финансирования за счет средств областного бюджета составляет 3,5 тыс. руб., в том числе:</w:t>
            </w:r>
          </w:p>
          <w:p w:rsidR="00D471AD" w:rsidRPr="00D471AD" w:rsidRDefault="00D471AD" w:rsidP="00D471AD">
            <w:pPr>
              <w:autoSpaceDE w:val="0"/>
              <w:autoSpaceDN w:val="0"/>
              <w:adjustRightInd w:val="0"/>
              <w:ind w:firstLine="0"/>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2018 год – 0,7 тыс. руб.;</w:t>
            </w:r>
          </w:p>
          <w:p w:rsidR="00D471AD" w:rsidRPr="00D471AD" w:rsidRDefault="00D471AD" w:rsidP="00D471AD">
            <w:pPr>
              <w:autoSpaceDE w:val="0"/>
              <w:autoSpaceDN w:val="0"/>
              <w:adjustRightInd w:val="0"/>
              <w:ind w:firstLine="0"/>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2019 год – 0,7 тыс. руб.;</w:t>
            </w:r>
          </w:p>
          <w:p w:rsidR="00D471AD" w:rsidRPr="00D471AD" w:rsidRDefault="00D471AD" w:rsidP="00D471AD">
            <w:pPr>
              <w:autoSpaceDE w:val="0"/>
              <w:autoSpaceDN w:val="0"/>
              <w:adjustRightInd w:val="0"/>
              <w:ind w:firstLine="0"/>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2020 год – 0,7 тыс. руб.;</w:t>
            </w:r>
          </w:p>
          <w:p w:rsidR="00D471AD" w:rsidRPr="00D471AD" w:rsidRDefault="00D471AD" w:rsidP="00D471AD">
            <w:pPr>
              <w:autoSpaceDE w:val="0"/>
              <w:autoSpaceDN w:val="0"/>
              <w:adjustRightInd w:val="0"/>
              <w:ind w:firstLine="0"/>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2021 год – 0,7 тыс. руб.;</w:t>
            </w:r>
          </w:p>
          <w:p w:rsidR="00D471AD" w:rsidRPr="00D471AD" w:rsidRDefault="00D471AD" w:rsidP="00D471AD">
            <w:pPr>
              <w:autoSpaceDE w:val="0"/>
              <w:autoSpaceDN w:val="0"/>
              <w:adjustRightInd w:val="0"/>
              <w:ind w:firstLine="0"/>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2022 год – 0,7 тыс. руб.</w:t>
            </w:r>
          </w:p>
          <w:p w:rsidR="00D471AD" w:rsidRPr="00D471AD" w:rsidRDefault="00D471AD" w:rsidP="00D471AD">
            <w:pPr>
              <w:autoSpaceDE w:val="0"/>
              <w:autoSpaceDN w:val="0"/>
              <w:adjustRightInd w:val="0"/>
              <w:ind w:firstLine="0"/>
              <w:jc w:val="left"/>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Прогнозный объем финансирования за счет средств федерального бюджета составляет 520,0 тыс. руб., в том числе:</w:t>
            </w:r>
          </w:p>
          <w:p w:rsidR="00D471AD" w:rsidRPr="00D471AD" w:rsidRDefault="00D471AD" w:rsidP="00D471AD">
            <w:pPr>
              <w:autoSpaceDE w:val="0"/>
              <w:autoSpaceDN w:val="0"/>
              <w:adjustRightInd w:val="0"/>
              <w:ind w:firstLine="0"/>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2018 год – 86,4 тыс. руб.;</w:t>
            </w:r>
          </w:p>
          <w:p w:rsidR="00D471AD" w:rsidRPr="00D471AD" w:rsidRDefault="00D471AD" w:rsidP="00D471AD">
            <w:pPr>
              <w:autoSpaceDE w:val="0"/>
              <w:autoSpaceDN w:val="0"/>
              <w:adjustRightInd w:val="0"/>
              <w:ind w:firstLine="0"/>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2019 год – 115,1 тыс. руб.;</w:t>
            </w:r>
          </w:p>
          <w:p w:rsidR="00D471AD" w:rsidRPr="00D471AD" w:rsidRDefault="00D471AD" w:rsidP="00D471AD">
            <w:pPr>
              <w:autoSpaceDE w:val="0"/>
              <w:autoSpaceDN w:val="0"/>
              <w:adjustRightInd w:val="0"/>
              <w:ind w:firstLine="0"/>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2020 год – 115,1 тыс. руб.;</w:t>
            </w:r>
          </w:p>
          <w:p w:rsidR="00D471AD" w:rsidRPr="00D471AD" w:rsidRDefault="00D471AD" w:rsidP="00D471AD">
            <w:pPr>
              <w:autoSpaceDE w:val="0"/>
              <w:autoSpaceDN w:val="0"/>
              <w:adjustRightInd w:val="0"/>
              <w:ind w:firstLine="0"/>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2021 год – 115,1 тыс. руб.;</w:t>
            </w:r>
          </w:p>
          <w:p w:rsidR="00D471AD" w:rsidRPr="00D471AD" w:rsidRDefault="00D471AD" w:rsidP="00D471AD">
            <w:pPr>
              <w:tabs>
                <w:tab w:val="left" w:pos="-75"/>
                <w:tab w:val="left" w:pos="3761"/>
              </w:tabs>
              <w:ind w:firstLine="0"/>
              <w:jc w:val="left"/>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2022 год – 88,3 тыс. руб.</w:t>
            </w:r>
          </w:p>
          <w:p w:rsidR="00D471AD" w:rsidRPr="00D471AD" w:rsidRDefault="00D471AD" w:rsidP="00D471AD">
            <w:pPr>
              <w:tabs>
                <w:tab w:val="left" w:pos="-75"/>
                <w:tab w:val="left" w:pos="3761"/>
              </w:tabs>
              <w:ind w:firstLine="0"/>
              <w:jc w:val="left"/>
              <w:rPr>
                <w:rFonts w:ascii="Courier New" w:eastAsia="Calibri" w:hAnsi="Courier New" w:cs="Courier New"/>
                <w:sz w:val="22"/>
                <w:szCs w:val="22"/>
                <w:lang w:eastAsia="en-US"/>
              </w:rPr>
            </w:pPr>
          </w:p>
          <w:p w:rsidR="00D471AD" w:rsidRPr="00D471AD" w:rsidRDefault="00D471AD" w:rsidP="00D471AD">
            <w:pPr>
              <w:tabs>
                <w:tab w:val="left" w:pos="-75"/>
                <w:tab w:val="left" w:pos="3761"/>
              </w:tabs>
              <w:ind w:firstLine="0"/>
              <w:jc w:val="left"/>
              <w:rPr>
                <w:rFonts w:ascii="Courier New" w:eastAsia="Calibri" w:hAnsi="Courier New" w:cs="Courier New"/>
                <w:sz w:val="22"/>
                <w:szCs w:val="22"/>
                <w:lang w:eastAsia="en-US"/>
              </w:rPr>
            </w:pPr>
          </w:p>
        </w:tc>
      </w:tr>
    </w:tbl>
    <w:p w:rsidR="00D471AD" w:rsidRPr="00D471AD" w:rsidRDefault="00D471AD" w:rsidP="00D471AD">
      <w:pPr>
        <w:widowControl w:val="0"/>
        <w:autoSpaceDE w:val="0"/>
        <w:autoSpaceDN w:val="0"/>
        <w:adjustRightInd w:val="0"/>
        <w:ind w:right="-2"/>
        <w:jc w:val="center"/>
        <w:rPr>
          <w:rFonts w:eastAsia="Calibri"/>
          <w:b/>
          <w:u w:val="single"/>
          <w:lang w:eastAsia="en-US"/>
        </w:rPr>
      </w:pPr>
    </w:p>
    <w:p w:rsidR="00D471AD" w:rsidRPr="00D471AD" w:rsidRDefault="00D471AD" w:rsidP="00D471AD">
      <w:pPr>
        <w:widowControl w:val="0"/>
        <w:autoSpaceDE w:val="0"/>
        <w:autoSpaceDN w:val="0"/>
        <w:adjustRightInd w:val="0"/>
        <w:ind w:firstLine="660"/>
        <w:outlineLvl w:val="2"/>
        <w:rPr>
          <w:rFonts w:ascii="Arial" w:eastAsia="Calibri" w:hAnsi="Arial" w:cs="Arial"/>
          <w:color w:val="000000"/>
          <w:lang w:eastAsia="en-US"/>
        </w:rPr>
      </w:pPr>
      <w:r w:rsidRPr="00D471AD">
        <w:rPr>
          <w:rFonts w:ascii="Arial" w:eastAsia="Calibri" w:hAnsi="Arial" w:cs="Arial"/>
          <w:lang w:eastAsia="en-US"/>
        </w:rPr>
        <w:t xml:space="preserve">1.4. </w:t>
      </w:r>
      <w:r w:rsidRPr="00D471AD">
        <w:rPr>
          <w:rFonts w:ascii="Arial" w:eastAsia="Calibri" w:hAnsi="Arial" w:cs="Arial"/>
          <w:color w:val="000000"/>
          <w:lang w:eastAsia="en-US"/>
        </w:rPr>
        <w:t xml:space="preserve">Строку «Ресурсное обеспечение подпрограммы» паспорта Подпрограммы </w:t>
      </w:r>
      <w:r w:rsidRPr="00D471AD">
        <w:rPr>
          <w:rFonts w:ascii="Arial" w:eastAsia="Calibri" w:hAnsi="Arial" w:cs="Arial"/>
          <w:lang w:eastAsia="en-US"/>
        </w:rPr>
        <w:t>«Повышение эффективности бюджетных расходов Афанасьевского сельского поселения на 2018-2022 гг.</w:t>
      </w:r>
      <w:r w:rsidRPr="00D471AD">
        <w:rPr>
          <w:rFonts w:ascii="Arial" w:eastAsia="Calibri" w:hAnsi="Arial" w:cs="Arial"/>
          <w:b/>
          <w:lang w:eastAsia="en-US"/>
        </w:rPr>
        <w:t xml:space="preserve">» </w:t>
      </w:r>
      <w:r w:rsidRPr="00D471AD">
        <w:rPr>
          <w:rFonts w:ascii="Arial" w:eastAsia="Calibri" w:hAnsi="Arial" w:cs="Arial"/>
          <w:color w:val="000000"/>
          <w:lang w:eastAsia="en-US"/>
        </w:rPr>
        <w:t>изложить в следующей редакции:</w:t>
      </w:r>
    </w:p>
    <w:p w:rsidR="00D471AD" w:rsidRPr="00D471AD" w:rsidRDefault="00D471AD" w:rsidP="00D471AD">
      <w:pPr>
        <w:widowControl w:val="0"/>
        <w:autoSpaceDE w:val="0"/>
        <w:autoSpaceDN w:val="0"/>
        <w:adjustRightInd w:val="0"/>
        <w:jc w:val="center"/>
        <w:rPr>
          <w:rFonts w:ascii="Arial" w:hAnsi="Arial" w:cs="Arial"/>
          <w:b/>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4437"/>
        <w:gridCol w:w="7094"/>
      </w:tblGrid>
      <w:tr w:rsidR="00D471AD" w:rsidRPr="00D471AD" w:rsidTr="00D471AD">
        <w:trPr>
          <w:trHeight w:val="455"/>
        </w:trPr>
        <w:tc>
          <w:tcPr>
            <w:tcW w:w="19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Ресурсное обеспечение подпрограммы</w:t>
            </w:r>
          </w:p>
        </w:tc>
        <w:tc>
          <w:tcPr>
            <w:tcW w:w="30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71AD" w:rsidRPr="00D471AD" w:rsidRDefault="00D471AD" w:rsidP="00D471AD">
            <w:pPr>
              <w:autoSpaceDE w:val="0"/>
              <w:autoSpaceDN w:val="0"/>
              <w:adjustRightInd w:val="0"/>
              <w:ind w:firstLine="0"/>
              <w:jc w:val="left"/>
              <w:rPr>
                <w:rFonts w:ascii="Courier New" w:eastAsia="Calibri" w:hAnsi="Courier New" w:cs="Courier New"/>
                <w:color w:val="000000"/>
                <w:sz w:val="22"/>
                <w:szCs w:val="22"/>
                <w:lang w:eastAsia="en-US"/>
              </w:rPr>
            </w:pPr>
            <w:r w:rsidRPr="00D471AD">
              <w:rPr>
                <w:rFonts w:ascii="Courier New" w:eastAsia="Calibri" w:hAnsi="Courier New" w:cs="Courier New"/>
                <w:sz w:val="22"/>
                <w:szCs w:val="22"/>
                <w:lang w:eastAsia="en-US"/>
              </w:rPr>
              <w:t xml:space="preserve">Предполагаемый общий объем финансирования муниципальной программы составляет </w:t>
            </w:r>
            <w:r w:rsidRPr="00D471AD">
              <w:rPr>
                <w:rFonts w:ascii="Courier New" w:eastAsia="Calibri" w:hAnsi="Courier New" w:cs="Courier New"/>
                <w:sz w:val="22"/>
                <w:szCs w:val="22"/>
                <w:lang w:eastAsia="ar-SA"/>
              </w:rPr>
              <w:t xml:space="preserve">43,1 </w:t>
            </w:r>
            <w:r w:rsidRPr="00D471AD">
              <w:rPr>
                <w:rFonts w:ascii="Courier New" w:eastAsia="Calibri" w:hAnsi="Courier New" w:cs="Courier New"/>
                <w:color w:val="000000"/>
                <w:sz w:val="22"/>
                <w:szCs w:val="22"/>
                <w:lang w:eastAsia="en-US"/>
              </w:rPr>
              <w:t>тыс. руб., в том числе:</w:t>
            </w:r>
          </w:p>
          <w:p w:rsidR="00D471AD" w:rsidRPr="00D471AD" w:rsidRDefault="00D471AD" w:rsidP="00D471AD">
            <w:pPr>
              <w:autoSpaceDE w:val="0"/>
              <w:autoSpaceDN w:val="0"/>
              <w:adjustRightInd w:val="0"/>
              <w:ind w:firstLine="0"/>
              <w:rPr>
                <w:rFonts w:ascii="Courier New" w:eastAsia="Calibri" w:hAnsi="Courier New" w:cs="Courier New"/>
                <w:color w:val="000000"/>
                <w:sz w:val="22"/>
                <w:szCs w:val="22"/>
                <w:lang w:eastAsia="en-US"/>
              </w:rPr>
            </w:pPr>
            <w:r w:rsidRPr="00D471AD">
              <w:rPr>
                <w:rFonts w:ascii="Courier New" w:eastAsia="Calibri" w:hAnsi="Courier New" w:cs="Courier New"/>
                <w:color w:val="000000"/>
                <w:sz w:val="22"/>
                <w:szCs w:val="22"/>
                <w:lang w:eastAsia="en-US"/>
              </w:rPr>
              <w:t xml:space="preserve">2018 год – </w:t>
            </w:r>
            <w:r w:rsidRPr="00D471AD">
              <w:rPr>
                <w:rFonts w:ascii="Courier New" w:eastAsia="Calibri" w:hAnsi="Courier New" w:cs="Courier New"/>
                <w:sz w:val="22"/>
                <w:szCs w:val="22"/>
                <w:lang w:eastAsia="ar-SA"/>
              </w:rPr>
              <w:t xml:space="preserve">4,5 </w:t>
            </w:r>
            <w:r w:rsidRPr="00D471AD">
              <w:rPr>
                <w:rFonts w:ascii="Courier New" w:eastAsia="Calibri" w:hAnsi="Courier New" w:cs="Courier New"/>
                <w:color w:val="000000"/>
                <w:sz w:val="22"/>
                <w:szCs w:val="22"/>
                <w:lang w:eastAsia="en-US"/>
              </w:rPr>
              <w:t>тыс. руб.;</w:t>
            </w:r>
          </w:p>
          <w:p w:rsidR="00D471AD" w:rsidRPr="00D471AD" w:rsidRDefault="00D471AD" w:rsidP="00D471AD">
            <w:pPr>
              <w:autoSpaceDE w:val="0"/>
              <w:autoSpaceDN w:val="0"/>
              <w:adjustRightInd w:val="0"/>
              <w:ind w:firstLine="0"/>
              <w:rPr>
                <w:rFonts w:ascii="Courier New" w:eastAsia="Calibri" w:hAnsi="Courier New" w:cs="Courier New"/>
                <w:color w:val="000000"/>
                <w:sz w:val="22"/>
                <w:szCs w:val="22"/>
                <w:lang w:eastAsia="en-US"/>
              </w:rPr>
            </w:pPr>
            <w:r w:rsidRPr="00D471AD">
              <w:rPr>
                <w:rFonts w:ascii="Courier New" w:eastAsia="Calibri" w:hAnsi="Courier New" w:cs="Courier New"/>
                <w:color w:val="000000"/>
                <w:sz w:val="22"/>
                <w:szCs w:val="22"/>
                <w:lang w:eastAsia="en-US"/>
              </w:rPr>
              <w:t xml:space="preserve">2019 год – </w:t>
            </w:r>
            <w:r w:rsidRPr="00D471AD">
              <w:rPr>
                <w:rFonts w:ascii="Courier New" w:eastAsia="Calibri" w:hAnsi="Courier New" w:cs="Courier New"/>
                <w:sz w:val="22"/>
                <w:szCs w:val="22"/>
                <w:lang w:eastAsia="ar-SA"/>
              </w:rPr>
              <w:t xml:space="preserve">3,6 </w:t>
            </w:r>
            <w:r w:rsidRPr="00D471AD">
              <w:rPr>
                <w:rFonts w:ascii="Courier New" w:eastAsia="Calibri" w:hAnsi="Courier New" w:cs="Courier New"/>
                <w:color w:val="000000"/>
                <w:sz w:val="22"/>
                <w:szCs w:val="22"/>
                <w:lang w:eastAsia="en-US"/>
              </w:rPr>
              <w:t>тыс. руб.;</w:t>
            </w:r>
          </w:p>
          <w:p w:rsidR="00D471AD" w:rsidRPr="00D471AD" w:rsidRDefault="00D471AD" w:rsidP="00D471AD">
            <w:pPr>
              <w:autoSpaceDE w:val="0"/>
              <w:autoSpaceDN w:val="0"/>
              <w:adjustRightInd w:val="0"/>
              <w:ind w:firstLine="0"/>
              <w:rPr>
                <w:rFonts w:ascii="Courier New" w:eastAsia="Calibri" w:hAnsi="Courier New" w:cs="Courier New"/>
                <w:color w:val="000000"/>
                <w:sz w:val="22"/>
                <w:szCs w:val="22"/>
                <w:lang w:eastAsia="en-US"/>
              </w:rPr>
            </w:pPr>
            <w:r w:rsidRPr="00D471AD">
              <w:rPr>
                <w:rFonts w:ascii="Courier New" w:eastAsia="Calibri" w:hAnsi="Courier New" w:cs="Courier New"/>
                <w:color w:val="000000"/>
                <w:sz w:val="22"/>
                <w:szCs w:val="22"/>
                <w:lang w:eastAsia="en-US"/>
              </w:rPr>
              <w:t xml:space="preserve">2020 год – </w:t>
            </w:r>
            <w:r w:rsidRPr="00D471AD">
              <w:rPr>
                <w:rFonts w:ascii="Courier New" w:eastAsia="Calibri" w:hAnsi="Courier New" w:cs="Courier New"/>
                <w:sz w:val="22"/>
                <w:szCs w:val="22"/>
                <w:lang w:eastAsia="ar-SA"/>
              </w:rPr>
              <w:t xml:space="preserve">12,0 </w:t>
            </w:r>
            <w:r w:rsidRPr="00D471AD">
              <w:rPr>
                <w:rFonts w:ascii="Courier New" w:eastAsia="Calibri" w:hAnsi="Courier New" w:cs="Courier New"/>
                <w:color w:val="000000"/>
                <w:sz w:val="22"/>
                <w:szCs w:val="22"/>
                <w:lang w:eastAsia="en-US"/>
              </w:rPr>
              <w:t>тыс. руб.;</w:t>
            </w:r>
          </w:p>
          <w:p w:rsidR="00D471AD" w:rsidRPr="00D471AD" w:rsidRDefault="00D471AD" w:rsidP="00D471AD">
            <w:pPr>
              <w:autoSpaceDE w:val="0"/>
              <w:autoSpaceDN w:val="0"/>
              <w:adjustRightInd w:val="0"/>
              <w:ind w:firstLine="0"/>
              <w:rPr>
                <w:rFonts w:ascii="Courier New" w:eastAsia="Calibri" w:hAnsi="Courier New" w:cs="Courier New"/>
                <w:color w:val="000000"/>
                <w:sz w:val="22"/>
                <w:szCs w:val="22"/>
                <w:lang w:eastAsia="en-US"/>
              </w:rPr>
            </w:pPr>
            <w:r w:rsidRPr="00D471AD">
              <w:rPr>
                <w:rFonts w:ascii="Courier New" w:eastAsia="Calibri" w:hAnsi="Courier New" w:cs="Courier New"/>
                <w:color w:val="000000"/>
                <w:sz w:val="22"/>
                <w:szCs w:val="22"/>
                <w:lang w:eastAsia="en-US"/>
              </w:rPr>
              <w:t xml:space="preserve">2021 год – </w:t>
            </w:r>
            <w:r w:rsidRPr="00D471AD">
              <w:rPr>
                <w:rFonts w:ascii="Courier New" w:eastAsia="Calibri" w:hAnsi="Courier New" w:cs="Courier New"/>
                <w:sz w:val="22"/>
                <w:szCs w:val="22"/>
                <w:lang w:eastAsia="ar-SA"/>
              </w:rPr>
              <w:t xml:space="preserve">12,0 </w:t>
            </w:r>
            <w:r w:rsidRPr="00D471AD">
              <w:rPr>
                <w:rFonts w:ascii="Courier New" w:eastAsia="Calibri" w:hAnsi="Courier New" w:cs="Courier New"/>
                <w:color w:val="000000"/>
                <w:sz w:val="22"/>
                <w:szCs w:val="22"/>
                <w:lang w:eastAsia="en-US"/>
              </w:rPr>
              <w:t>тыс. руб.;</w:t>
            </w:r>
          </w:p>
          <w:p w:rsidR="00D471AD" w:rsidRPr="00D471AD" w:rsidRDefault="00D471AD" w:rsidP="00D471AD">
            <w:pPr>
              <w:autoSpaceDE w:val="0"/>
              <w:autoSpaceDN w:val="0"/>
              <w:adjustRightInd w:val="0"/>
              <w:ind w:firstLine="0"/>
              <w:rPr>
                <w:rFonts w:ascii="Courier New" w:eastAsia="Calibri" w:hAnsi="Courier New" w:cs="Courier New"/>
                <w:color w:val="000000"/>
                <w:sz w:val="22"/>
                <w:szCs w:val="22"/>
                <w:lang w:eastAsia="en-US"/>
              </w:rPr>
            </w:pPr>
            <w:r w:rsidRPr="00D471AD">
              <w:rPr>
                <w:rFonts w:ascii="Courier New" w:eastAsia="Calibri" w:hAnsi="Courier New" w:cs="Courier New"/>
                <w:color w:val="000000"/>
                <w:sz w:val="22"/>
                <w:szCs w:val="22"/>
                <w:lang w:eastAsia="en-US"/>
              </w:rPr>
              <w:t xml:space="preserve">2022 год – </w:t>
            </w:r>
            <w:r w:rsidRPr="00D471AD">
              <w:rPr>
                <w:rFonts w:ascii="Courier New" w:eastAsia="Calibri" w:hAnsi="Courier New" w:cs="Courier New"/>
                <w:sz w:val="22"/>
                <w:szCs w:val="22"/>
                <w:lang w:eastAsia="ar-SA"/>
              </w:rPr>
              <w:t xml:space="preserve">11,0 </w:t>
            </w:r>
            <w:r w:rsidRPr="00D471AD">
              <w:rPr>
                <w:rFonts w:ascii="Courier New" w:eastAsia="Calibri" w:hAnsi="Courier New" w:cs="Courier New"/>
                <w:color w:val="000000"/>
                <w:sz w:val="22"/>
                <w:szCs w:val="22"/>
                <w:lang w:eastAsia="en-US"/>
              </w:rPr>
              <w:t>тыс. руб.</w:t>
            </w:r>
          </w:p>
          <w:p w:rsidR="00D471AD" w:rsidRPr="00D471AD" w:rsidRDefault="00D471AD" w:rsidP="00D471AD">
            <w:pPr>
              <w:autoSpaceDE w:val="0"/>
              <w:autoSpaceDN w:val="0"/>
              <w:adjustRightInd w:val="0"/>
              <w:ind w:firstLine="0"/>
              <w:jc w:val="left"/>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Объем финансирования за счет средств бюджета Афанасьевского сельского поселения составляет 43,1</w:t>
            </w:r>
            <w:r w:rsidRPr="00D471AD">
              <w:rPr>
                <w:rFonts w:ascii="Courier New" w:eastAsia="Calibri" w:hAnsi="Courier New" w:cs="Courier New"/>
                <w:sz w:val="22"/>
                <w:szCs w:val="22"/>
                <w:lang w:eastAsia="ar-SA"/>
              </w:rPr>
              <w:t xml:space="preserve"> </w:t>
            </w:r>
            <w:r w:rsidRPr="00D471AD">
              <w:rPr>
                <w:rFonts w:ascii="Courier New" w:eastAsia="Calibri" w:hAnsi="Courier New" w:cs="Courier New"/>
                <w:sz w:val="22"/>
                <w:szCs w:val="22"/>
                <w:lang w:eastAsia="en-US"/>
              </w:rPr>
              <w:t>тыс. руб., в том числе:</w:t>
            </w:r>
          </w:p>
          <w:p w:rsidR="00D471AD" w:rsidRPr="00D471AD" w:rsidRDefault="00D471AD" w:rsidP="00D471AD">
            <w:pPr>
              <w:autoSpaceDE w:val="0"/>
              <w:autoSpaceDN w:val="0"/>
              <w:adjustRightInd w:val="0"/>
              <w:ind w:firstLine="0"/>
              <w:rPr>
                <w:rFonts w:ascii="Courier New" w:eastAsia="Calibri" w:hAnsi="Courier New" w:cs="Courier New"/>
                <w:color w:val="000000"/>
                <w:sz w:val="22"/>
                <w:szCs w:val="22"/>
                <w:lang w:eastAsia="en-US"/>
              </w:rPr>
            </w:pPr>
            <w:r w:rsidRPr="00D471AD">
              <w:rPr>
                <w:rFonts w:ascii="Courier New" w:eastAsia="Calibri" w:hAnsi="Courier New" w:cs="Courier New"/>
                <w:color w:val="000000"/>
                <w:sz w:val="22"/>
                <w:szCs w:val="22"/>
                <w:lang w:eastAsia="en-US"/>
              </w:rPr>
              <w:t xml:space="preserve">2018 год – </w:t>
            </w:r>
            <w:r w:rsidRPr="00D471AD">
              <w:rPr>
                <w:rFonts w:ascii="Courier New" w:eastAsia="Calibri" w:hAnsi="Courier New" w:cs="Courier New"/>
                <w:sz w:val="22"/>
                <w:szCs w:val="22"/>
                <w:lang w:eastAsia="ar-SA"/>
              </w:rPr>
              <w:t xml:space="preserve">4,5 </w:t>
            </w:r>
            <w:r w:rsidRPr="00D471AD">
              <w:rPr>
                <w:rFonts w:ascii="Courier New" w:eastAsia="Calibri" w:hAnsi="Courier New" w:cs="Courier New"/>
                <w:color w:val="000000"/>
                <w:sz w:val="22"/>
                <w:szCs w:val="22"/>
                <w:lang w:eastAsia="en-US"/>
              </w:rPr>
              <w:t>тыс. руб.;</w:t>
            </w:r>
          </w:p>
          <w:p w:rsidR="00D471AD" w:rsidRPr="00D471AD" w:rsidRDefault="00D471AD" w:rsidP="00D471AD">
            <w:pPr>
              <w:autoSpaceDE w:val="0"/>
              <w:autoSpaceDN w:val="0"/>
              <w:adjustRightInd w:val="0"/>
              <w:ind w:firstLine="0"/>
              <w:rPr>
                <w:rFonts w:ascii="Courier New" w:eastAsia="Calibri" w:hAnsi="Courier New" w:cs="Courier New"/>
                <w:color w:val="000000"/>
                <w:sz w:val="22"/>
                <w:szCs w:val="22"/>
                <w:lang w:eastAsia="en-US"/>
              </w:rPr>
            </w:pPr>
            <w:r w:rsidRPr="00D471AD">
              <w:rPr>
                <w:rFonts w:ascii="Courier New" w:eastAsia="Calibri" w:hAnsi="Courier New" w:cs="Courier New"/>
                <w:color w:val="000000"/>
                <w:sz w:val="22"/>
                <w:szCs w:val="22"/>
                <w:lang w:eastAsia="en-US"/>
              </w:rPr>
              <w:t xml:space="preserve">2019 год – </w:t>
            </w:r>
            <w:r w:rsidRPr="00D471AD">
              <w:rPr>
                <w:rFonts w:ascii="Courier New" w:eastAsia="Calibri" w:hAnsi="Courier New" w:cs="Courier New"/>
                <w:sz w:val="22"/>
                <w:szCs w:val="22"/>
                <w:lang w:eastAsia="ar-SA"/>
              </w:rPr>
              <w:t xml:space="preserve">3,6 </w:t>
            </w:r>
            <w:r w:rsidRPr="00D471AD">
              <w:rPr>
                <w:rFonts w:ascii="Courier New" w:eastAsia="Calibri" w:hAnsi="Courier New" w:cs="Courier New"/>
                <w:color w:val="000000"/>
                <w:sz w:val="22"/>
                <w:szCs w:val="22"/>
                <w:lang w:eastAsia="en-US"/>
              </w:rPr>
              <w:t>тыс. руб.;</w:t>
            </w:r>
          </w:p>
          <w:p w:rsidR="00D471AD" w:rsidRPr="00D471AD" w:rsidRDefault="00D471AD" w:rsidP="00D471AD">
            <w:pPr>
              <w:autoSpaceDE w:val="0"/>
              <w:autoSpaceDN w:val="0"/>
              <w:adjustRightInd w:val="0"/>
              <w:ind w:firstLine="0"/>
              <w:rPr>
                <w:rFonts w:ascii="Courier New" w:eastAsia="Calibri" w:hAnsi="Courier New" w:cs="Courier New"/>
                <w:color w:val="000000"/>
                <w:sz w:val="22"/>
                <w:szCs w:val="22"/>
                <w:lang w:eastAsia="en-US"/>
              </w:rPr>
            </w:pPr>
            <w:r w:rsidRPr="00D471AD">
              <w:rPr>
                <w:rFonts w:ascii="Courier New" w:eastAsia="Calibri" w:hAnsi="Courier New" w:cs="Courier New"/>
                <w:color w:val="000000"/>
                <w:sz w:val="22"/>
                <w:szCs w:val="22"/>
                <w:lang w:eastAsia="en-US"/>
              </w:rPr>
              <w:t>2020 год –12</w:t>
            </w:r>
            <w:r w:rsidRPr="00D471AD">
              <w:rPr>
                <w:rFonts w:ascii="Courier New" w:eastAsia="Calibri" w:hAnsi="Courier New" w:cs="Courier New"/>
                <w:sz w:val="22"/>
                <w:szCs w:val="22"/>
                <w:lang w:eastAsia="ar-SA"/>
              </w:rPr>
              <w:t xml:space="preserve">,0 </w:t>
            </w:r>
            <w:r w:rsidRPr="00D471AD">
              <w:rPr>
                <w:rFonts w:ascii="Courier New" w:eastAsia="Calibri" w:hAnsi="Courier New" w:cs="Courier New"/>
                <w:color w:val="000000"/>
                <w:sz w:val="22"/>
                <w:szCs w:val="22"/>
                <w:lang w:eastAsia="en-US"/>
              </w:rPr>
              <w:t>тыс. руб.;</w:t>
            </w:r>
          </w:p>
          <w:p w:rsidR="00D471AD" w:rsidRPr="00D471AD" w:rsidRDefault="00D471AD" w:rsidP="00D471AD">
            <w:pPr>
              <w:autoSpaceDE w:val="0"/>
              <w:autoSpaceDN w:val="0"/>
              <w:adjustRightInd w:val="0"/>
              <w:ind w:firstLine="0"/>
              <w:rPr>
                <w:rFonts w:ascii="Courier New" w:eastAsia="Calibri" w:hAnsi="Courier New" w:cs="Courier New"/>
                <w:color w:val="000000"/>
                <w:sz w:val="22"/>
                <w:szCs w:val="22"/>
                <w:lang w:eastAsia="en-US"/>
              </w:rPr>
            </w:pPr>
            <w:r w:rsidRPr="00D471AD">
              <w:rPr>
                <w:rFonts w:ascii="Courier New" w:eastAsia="Calibri" w:hAnsi="Courier New" w:cs="Courier New"/>
                <w:color w:val="000000"/>
                <w:sz w:val="22"/>
                <w:szCs w:val="22"/>
                <w:lang w:eastAsia="en-US"/>
              </w:rPr>
              <w:lastRenderedPageBreak/>
              <w:t xml:space="preserve">2021 год – </w:t>
            </w:r>
            <w:r w:rsidRPr="00D471AD">
              <w:rPr>
                <w:rFonts w:ascii="Courier New" w:eastAsia="Calibri" w:hAnsi="Courier New" w:cs="Courier New"/>
                <w:sz w:val="22"/>
                <w:szCs w:val="22"/>
                <w:lang w:eastAsia="ar-SA"/>
              </w:rPr>
              <w:t xml:space="preserve">12,0 </w:t>
            </w:r>
            <w:r w:rsidRPr="00D471AD">
              <w:rPr>
                <w:rFonts w:ascii="Courier New" w:eastAsia="Calibri" w:hAnsi="Courier New" w:cs="Courier New"/>
                <w:color w:val="000000"/>
                <w:sz w:val="22"/>
                <w:szCs w:val="22"/>
                <w:lang w:eastAsia="en-US"/>
              </w:rPr>
              <w:t>тыс. руб.;</w:t>
            </w:r>
          </w:p>
          <w:p w:rsidR="00D471AD" w:rsidRPr="00D471AD" w:rsidRDefault="00D471AD" w:rsidP="00D471AD">
            <w:pPr>
              <w:autoSpaceDE w:val="0"/>
              <w:autoSpaceDN w:val="0"/>
              <w:adjustRightInd w:val="0"/>
              <w:ind w:firstLine="0"/>
              <w:rPr>
                <w:rFonts w:ascii="Courier New" w:eastAsia="Calibri" w:hAnsi="Courier New" w:cs="Courier New"/>
                <w:color w:val="000000"/>
                <w:sz w:val="22"/>
                <w:szCs w:val="22"/>
                <w:lang w:eastAsia="en-US"/>
              </w:rPr>
            </w:pPr>
            <w:r w:rsidRPr="00D471AD">
              <w:rPr>
                <w:rFonts w:ascii="Courier New" w:eastAsia="Calibri" w:hAnsi="Courier New" w:cs="Courier New"/>
                <w:color w:val="000000"/>
                <w:sz w:val="22"/>
                <w:szCs w:val="22"/>
                <w:lang w:eastAsia="en-US"/>
              </w:rPr>
              <w:t xml:space="preserve">2022 год – </w:t>
            </w:r>
            <w:r w:rsidRPr="00D471AD">
              <w:rPr>
                <w:rFonts w:ascii="Courier New" w:eastAsia="Calibri" w:hAnsi="Courier New" w:cs="Courier New"/>
                <w:sz w:val="22"/>
                <w:szCs w:val="22"/>
                <w:lang w:eastAsia="ar-SA"/>
              </w:rPr>
              <w:t xml:space="preserve">11,0 </w:t>
            </w:r>
            <w:r w:rsidRPr="00D471AD">
              <w:rPr>
                <w:rFonts w:ascii="Courier New" w:eastAsia="Calibri" w:hAnsi="Courier New" w:cs="Courier New"/>
                <w:color w:val="000000"/>
                <w:sz w:val="22"/>
                <w:szCs w:val="22"/>
                <w:lang w:eastAsia="en-US"/>
              </w:rPr>
              <w:t>тыс. руб.</w:t>
            </w:r>
          </w:p>
          <w:p w:rsidR="00D471AD" w:rsidRPr="00D471AD" w:rsidRDefault="00D471AD" w:rsidP="00D471AD">
            <w:pPr>
              <w:autoSpaceDE w:val="0"/>
              <w:autoSpaceDN w:val="0"/>
              <w:adjustRightInd w:val="0"/>
              <w:ind w:firstLine="0"/>
              <w:jc w:val="left"/>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Прогнозный объем финансирования за счет средств областного бюджета составляет 0,0 тыс. руб., в том числе:</w:t>
            </w:r>
          </w:p>
          <w:p w:rsidR="00D471AD" w:rsidRPr="00D471AD" w:rsidRDefault="00D471AD" w:rsidP="00D471AD">
            <w:pPr>
              <w:autoSpaceDE w:val="0"/>
              <w:autoSpaceDN w:val="0"/>
              <w:adjustRightInd w:val="0"/>
              <w:ind w:firstLine="0"/>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2018 год – 0,0 тыс. руб.;</w:t>
            </w:r>
          </w:p>
          <w:p w:rsidR="00D471AD" w:rsidRPr="00D471AD" w:rsidRDefault="00D471AD" w:rsidP="00D471AD">
            <w:pPr>
              <w:autoSpaceDE w:val="0"/>
              <w:autoSpaceDN w:val="0"/>
              <w:adjustRightInd w:val="0"/>
              <w:ind w:firstLine="0"/>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2019 год – 0,0 тыс. руб.;</w:t>
            </w:r>
          </w:p>
          <w:p w:rsidR="00D471AD" w:rsidRPr="00D471AD" w:rsidRDefault="00D471AD" w:rsidP="00D471AD">
            <w:pPr>
              <w:autoSpaceDE w:val="0"/>
              <w:autoSpaceDN w:val="0"/>
              <w:adjustRightInd w:val="0"/>
              <w:ind w:firstLine="0"/>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2020 год – 0,0 тыс. руб.;</w:t>
            </w:r>
          </w:p>
          <w:p w:rsidR="00D471AD" w:rsidRPr="00D471AD" w:rsidRDefault="00D471AD" w:rsidP="00D471AD">
            <w:pPr>
              <w:autoSpaceDE w:val="0"/>
              <w:autoSpaceDN w:val="0"/>
              <w:adjustRightInd w:val="0"/>
              <w:ind w:firstLine="0"/>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2021 год – 0,0 тыс. руб.;</w:t>
            </w:r>
          </w:p>
          <w:p w:rsidR="00D471AD" w:rsidRPr="00D471AD" w:rsidRDefault="00D471AD" w:rsidP="00D471AD">
            <w:pPr>
              <w:autoSpaceDE w:val="0"/>
              <w:autoSpaceDN w:val="0"/>
              <w:adjustRightInd w:val="0"/>
              <w:ind w:firstLine="0"/>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2022 год – 0,0 тыс. руб.</w:t>
            </w:r>
          </w:p>
          <w:p w:rsidR="00D471AD" w:rsidRPr="00D471AD" w:rsidRDefault="00D471AD" w:rsidP="00D471AD">
            <w:pPr>
              <w:autoSpaceDE w:val="0"/>
              <w:autoSpaceDN w:val="0"/>
              <w:adjustRightInd w:val="0"/>
              <w:ind w:firstLine="0"/>
              <w:jc w:val="left"/>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Прогнозный объем финансирования за счет средств федерального бюджета составляет 0,0 тыс. руб., в том числе:</w:t>
            </w:r>
          </w:p>
          <w:p w:rsidR="00D471AD" w:rsidRPr="00D471AD" w:rsidRDefault="00D471AD" w:rsidP="00D471AD">
            <w:pPr>
              <w:autoSpaceDE w:val="0"/>
              <w:autoSpaceDN w:val="0"/>
              <w:adjustRightInd w:val="0"/>
              <w:ind w:firstLine="0"/>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2018 год – 0,0 тыс. руб.;</w:t>
            </w:r>
          </w:p>
          <w:p w:rsidR="00D471AD" w:rsidRPr="00D471AD" w:rsidRDefault="00D471AD" w:rsidP="00D471AD">
            <w:pPr>
              <w:autoSpaceDE w:val="0"/>
              <w:autoSpaceDN w:val="0"/>
              <w:adjustRightInd w:val="0"/>
              <w:ind w:firstLine="0"/>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2019 год – 0,0 тыс. руб.;</w:t>
            </w:r>
          </w:p>
          <w:p w:rsidR="00D471AD" w:rsidRPr="00D471AD" w:rsidRDefault="00D471AD" w:rsidP="00D471AD">
            <w:pPr>
              <w:autoSpaceDE w:val="0"/>
              <w:autoSpaceDN w:val="0"/>
              <w:adjustRightInd w:val="0"/>
              <w:ind w:firstLine="0"/>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2020 год – 0,0 тыс. руб.;</w:t>
            </w:r>
          </w:p>
          <w:p w:rsidR="00D471AD" w:rsidRPr="00D471AD" w:rsidRDefault="00D471AD" w:rsidP="00D471AD">
            <w:pPr>
              <w:autoSpaceDE w:val="0"/>
              <w:autoSpaceDN w:val="0"/>
              <w:adjustRightInd w:val="0"/>
              <w:ind w:firstLine="0"/>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2021 год – 0,0 тыс. руб.;</w:t>
            </w:r>
          </w:p>
          <w:p w:rsidR="00D471AD" w:rsidRPr="00D471AD" w:rsidRDefault="00D471AD" w:rsidP="00D471AD">
            <w:pPr>
              <w:autoSpaceDE w:val="0"/>
              <w:autoSpaceDN w:val="0"/>
              <w:adjustRightInd w:val="0"/>
              <w:ind w:firstLine="0"/>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2022 год – 0,0 тыс. руб.</w:t>
            </w:r>
          </w:p>
        </w:tc>
      </w:tr>
    </w:tbl>
    <w:p w:rsidR="00D471AD" w:rsidRPr="00D471AD" w:rsidRDefault="00D471AD" w:rsidP="00D471AD">
      <w:pPr>
        <w:widowControl w:val="0"/>
        <w:autoSpaceDE w:val="0"/>
        <w:autoSpaceDN w:val="0"/>
        <w:adjustRightInd w:val="0"/>
        <w:rPr>
          <w:rFonts w:ascii="Arial" w:eastAsia="Calibri" w:hAnsi="Arial" w:cs="Arial"/>
          <w:b/>
          <w:lang w:eastAsia="en-US"/>
        </w:rPr>
      </w:pPr>
    </w:p>
    <w:p w:rsidR="00D471AD" w:rsidRPr="00D471AD" w:rsidRDefault="00D471AD" w:rsidP="00D471AD">
      <w:pPr>
        <w:widowControl w:val="0"/>
        <w:autoSpaceDE w:val="0"/>
        <w:autoSpaceDN w:val="0"/>
        <w:adjustRightInd w:val="0"/>
        <w:ind w:firstLine="660"/>
        <w:outlineLvl w:val="2"/>
        <w:rPr>
          <w:rFonts w:ascii="Arial" w:eastAsia="Calibri" w:hAnsi="Arial" w:cs="Arial"/>
          <w:color w:val="000000"/>
          <w:lang w:eastAsia="en-US"/>
        </w:rPr>
      </w:pPr>
      <w:r w:rsidRPr="00D471AD">
        <w:rPr>
          <w:rFonts w:ascii="Arial" w:eastAsia="Calibri" w:hAnsi="Arial" w:cs="Arial"/>
          <w:lang w:eastAsia="en-US"/>
        </w:rPr>
        <w:t xml:space="preserve">1.5. </w:t>
      </w:r>
      <w:r w:rsidRPr="00D471AD">
        <w:rPr>
          <w:rFonts w:ascii="Arial" w:eastAsia="Calibri" w:hAnsi="Arial" w:cs="Arial"/>
          <w:color w:val="000000"/>
          <w:lang w:eastAsia="en-US"/>
        </w:rPr>
        <w:t xml:space="preserve">Строку «Ресурсное обеспечение подпрограммы» паспорта Подпрограммы </w:t>
      </w:r>
      <w:r w:rsidRPr="00D471AD">
        <w:rPr>
          <w:rFonts w:ascii="Arial" w:eastAsia="Calibri" w:hAnsi="Arial" w:cs="Arial"/>
          <w:lang w:eastAsia="en-US"/>
        </w:rPr>
        <w:t>«Развитие инфраструктуры на территории Афанасьевского сельского поселения на 2018-2022 гг.</w:t>
      </w:r>
      <w:r w:rsidRPr="00D471AD">
        <w:rPr>
          <w:rFonts w:ascii="Arial" w:eastAsia="Calibri" w:hAnsi="Arial" w:cs="Arial"/>
          <w:b/>
          <w:lang w:eastAsia="en-US"/>
        </w:rPr>
        <w:t xml:space="preserve">» </w:t>
      </w:r>
      <w:r w:rsidRPr="00D471AD">
        <w:rPr>
          <w:rFonts w:ascii="Arial" w:eastAsia="Calibri" w:hAnsi="Arial" w:cs="Arial"/>
          <w:color w:val="000000"/>
          <w:lang w:eastAsia="en-US"/>
        </w:rPr>
        <w:t>изложить в следующей редакции:</w:t>
      </w:r>
    </w:p>
    <w:p w:rsidR="00D471AD" w:rsidRPr="00D471AD" w:rsidRDefault="00D471AD" w:rsidP="00D471AD">
      <w:pPr>
        <w:widowControl w:val="0"/>
        <w:autoSpaceDE w:val="0"/>
        <w:autoSpaceDN w:val="0"/>
        <w:adjustRightInd w:val="0"/>
        <w:ind w:firstLine="660"/>
        <w:outlineLvl w:val="2"/>
        <w:rPr>
          <w:rFonts w:ascii="Arial" w:eastAsia="Calibri" w:hAnsi="Arial" w:cs="Arial"/>
          <w:b/>
          <w:lang w:eastAsia="en-US"/>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4087"/>
        <w:gridCol w:w="7444"/>
      </w:tblGrid>
      <w:tr w:rsidR="00D471AD" w:rsidRPr="00D471AD" w:rsidTr="00D471AD">
        <w:trPr>
          <w:trHeight w:val="1547"/>
        </w:trPr>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71AD" w:rsidRPr="00D471AD" w:rsidRDefault="00D471AD" w:rsidP="00D471AD">
            <w:pPr>
              <w:autoSpaceDE w:val="0"/>
              <w:autoSpaceDN w:val="0"/>
              <w:adjustRightInd w:val="0"/>
              <w:ind w:firstLine="0"/>
              <w:jc w:val="left"/>
              <w:rPr>
                <w:rFonts w:ascii="Courier New" w:eastAsia="Calibri" w:hAnsi="Courier New" w:cs="Courier New"/>
                <w:color w:val="000000"/>
                <w:sz w:val="22"/>
                <w:szCs w:val="22"/>
                <w:lang w:eastAsia="en-US"/>
              </w:rPr>
            </w:pPr>
            <w:r w:rsidRPr="00D471AD">
              <w:rPr>
                <w:rFonts w:ascii="Courier New" w:eastAsia="Calibri" w:hAnsi="Courier New" w:cs="Courier New"/>
                <w:sz w:val="22"/>
                <w:szCs w:val="22"/>
                <w:lang w:eastAsia="en-US"/>
              </w:rPr>
              <w:t xml:space="preserve">Предполагаемый общий объем финансирования муниципальной программы составляет 11676,3 </w:t>
            </w:r>
            <w:r w:rsidRPr="00D471AD">
              <w:rPr>
                <w:rFonts w:ascii="Courier New" w:eastAsia="Calibri" w:hAnsi="Courier New" w:cs="Courier New"/>
                <w:color w:val="000000"/>
                <w:sz w:val="22"/>
                <w:szCs w:val="22"/>
                <w:lang w:eastAsia="en-US"/>
              </w:rPr>
              <w:t>тыс. руб., в том числе:</w:t>
            </w:r>
          </w:p>
          <w:p w:rsidR="00D471AD" w:rsidRPr="00D471AD" w:rsidRDefault="00D471AD" w:rsidP="00D471AD">
            <w:pPr>
              <w:autoSpaceDE w:val="0"/>
              <w:autoSpaceDN w:val="0"/>
              <w:adjustRightInd w:val="0"/>
              <w:ind w:firstLine="0"/>
              <w:rPr>
                <w:rFonts w:ascii="Courier New" w:eastAsia="Calibri" w:hAnsi="Courier New" w:cs="Courier New"/>
                <w:color w:val="000000"/>
                <w:sz w:val="22"/>
                <w:szCs w:val="22"/>
                <w:lang w:eastAsia="en-US"/>
              </w:rPr>
            </w:pPr>
            <w:r w:rsidRPr="00D471AD">
              <w:rPr>
                <w:rFonts w:ascii="Courier New" w:eastAsia="Calibri" w:hAnsi="Courier New" w:cs="Courier New"/>
                <w:color w:val="000000"/>
                <w:sz w:val="22"/>
                <w:szCs w:val="22"/>
                <w:lang w:eastAsia="en-US"/>
              </w:rPr>
              <w:t xml:space="preserve">2018 год – </w:t>
            </w:r>
            <w:r w:rsidRPr="00D471AD">
              <w:rPr>
                <w:rFonts w:ascii="Courier New" w:eastAsia="Calibri" w:hAnsi="Courier New" w:cs="Courier New"/>
                <w:sz w:val="22"/>
                <w:szCs w:val="22"/>
                <w:lang w:eastAsia="ar-SA"/>
              </w:rPr>
              <w:t xml:space="preserve">3928,0 </w:t>
            </w:r>
            <w:r w:rsidRPr="00D471AD">
              <w:rPr>
                <w:rFonts w:ascii="Courier New" w:eastAsia="Calibri" w:hAnsi="Courier New" w:cs="Courier New"/>
                <w:color w:val="000000"/>
                <w:sz w:val="22"/>
                <w:szCs w:val="22"/>
                <w:lang w:eastAsia="en-US"/>
              </w:rPr>
              <w:t>тыс. руб.;</w:t>
            </w:r>
          </w:p>
          <w:p w:rsidR="00D471AD" w:rsidRPr="00D471AD" w:rsidRDefault="00D471AD" w:rsidP="00D471AD">
            <w:pPr>
              <w:autoSpaceDE w:val="0"/>
              <w:autoSpaceDN w:val="0"/>
              <w:adjustRightInd w:val="0"/>
              <w:ind w:firstLine="0"/>
              <w:rPr>
                <w:rFonts w:ascii="Courier New" w:eastAsia="Calibri" w:hAnsi="Courier New" w:cs="Courier New"/>
                <w:color w:val="000000"/>
                <w:sz w:val="22"/>
                <w:szCs w:val="22"/>
                <w:lang w:eastAsia="en-US"/>
              </w:rPr>
            </w:pPr>
            <w:r w:rsidRPr="00D471AD">
              <w:rPr>
                <w:rFonts w:ascii="Courier New" w:eastAsia="Calibri" w:hAnsi="Courier New" w:cs="Courier New"/>
                <w:color w:val="000000"/>
                <w:sz w:val="22"/>
                <w:szCs w:val="22"/>
                <w:lang w:eastAsia="en-US"/>
              </w:rPr>
              <w:t xml:space="preserve">2019 год – </w:t>
            </w:r>
            <w:r w:rsidRPr="00D471AD">
              <w:rPr>
                <w:rFonts w:ascii="Courier New" w:eastAsia="Calibri" w:hAnsi="Courier New" w:cs="Courier New"/>
                <w:sz w:val="22"/>
                <w:szCs w:val="22"/>
                <w:lang w:eastAsia="ar-SA"/>
              </w:rPr>
              <w:t xml:space="preserve">2796,2 </w:t>
            </w:r>
            <w:r w:rsidRPr="00D471AD">
              <w:rPr>
                <w:rFonts w:ascii="Courier New" w:eastAsia="Calibri" w:hAnsi="Courier New" w:cs="Courier New"/>
                <w:color w:val="000000"/>
                <w:sz w:val="22"/>
                <w:szCs w:val="22"/>
                <w:lang w:eastAsia="en-US"/>
              </w:rPr>
              <w:t>тыс. руб.;</w:t>
            </w:r>
          </w:p>
          <w:p w:rsidR="00D471AD" w:rsidRPr="00D471AD" w:rsidRDefault="00D471AD" w:rsidP="00D471AD">
            <w:pPr>
              <w:autoSpaceDE w:val="0"/>
              <w:autoSpaceDN w:val="0"/>
              <w:adjustRightInd w:val="0"/>
              <w:ind w:firstLine="0"/>
              <w:rPr>
                <w:rFonts w:ascii="Courier New" w:eastAsia="Calibri" w:hAnsi="Courier New" w:cs="Courier New"/>
                <w:color w:val="000000"/>
                <w:sz w:val="22"/>
                <w:szCs w:val="22"/>
                <w:lang w:eastAsia="en-US"/>
              </w:rPr>
            </w:pPr>
            <w:r w:rsidRPr="00D471AD">
              <w:rPr>
                <w:rFonts w:ascii="Courier New" w:eastAsia="Calibri" w:hAnsi="Courier New" w:cs="Courier New"/>
                <w:color w:val="000000"/>
                <w:sz w:val="22"/>
                <w:szCs w:val="22"/>
                <w:lang w:eastAsia="en-US"/>
              </w:rPr>
              <w:t xml:space="preserve">2020 год – </w:t>
            </w:r>
            <w:r w:rsidRPr="00D471AD">
              <w:rPr>
                <w:rFonts w:ascii="Courier New" w:eastAsia="Calibri" w:hAnsi="Courier New" w:cs="Courier New"/>
                <w:sz w:val="22"/>
                <w:szCs w:val="22"/>
                <w:lang w:eastAsia="ar-SA"/>
              </w:rPr>
              <w:t xml:space="preserve">1598,0 </w:t>
            </w:r>
            <w:r w:rsidRPr="00D471AD">
              <w:rPr>
                <w:rFonts w:ascii="Courier New" w:eastAsia="Calibri" w:hAnsi="Courier New" w:cs="Courier New"/>
                <w:color w:val="000000"/>
                <w:sz w:val="22"/>
                <w:szCs w:val="22"/>
                <w:lang w:eastAsia="en-US"/>
              </w:rPr>
              <w:t>тыс. руб.;</w:t>
            </w:r>
          </w:p>
          <w:p w:rsidR="00D471AD" w:rsidRPr="00D471AD" w:rsidRDefault="00D471AD" w:rsidP="00D471AD">
            <w:pPr>
              <w:autoSpaceDE w:val="0"/>
              <w:autoSpaceDN w:val="0"/>
              <w:adjustRightInd w:val="0"/>
              <w:ind w:firstLine="0"/>
              <w:rPr>
                <w:rFonts w:ascii="Courier New" w:eastAsia="Calibri" w:hAnsi="Courier New" w:cs="Courier New"/>
                <w:color w:val="000000"/>
                <w:sz w:val="22"/>
                <w:szCs w:val="22"/>
                <w:lang w:eastAsia="en-US"/>
              </w:rPr>
            </w:pPr>
            <w:r w:rsidRPr="00D471AD">
              <w:rPr>
                <w:rFonts w:ascii="Courier New" w:eastAsia="Calibri" w:hAnsi="Courier New" w:cs="Courier New"/>
                <w:color w:val="000000"/>
                <w:sz w:val="22"/>
                <w:szCs w:val="22"/>
                <w:lang w:eastAsia="en-US"/>
              </w:rPr>
              <w:t xml:space="preserve">2021 год – </w:t>
            </w:r>
            <w:r w:rsidRPr="00D471AD">
              <w:rPr>
                <w:rFonts w:ascii="Courier New" w:eastAsia="Calibri" w:hAnsi="Courier New" w:cs="Courier New"/>
                <w:sz w:val="22"/>
                <w:szCs w:val="22"/>
                <w:lang w:eastAsia="ar-SA"/>
              </w:rPr>
              <w:t xml:space="preserve">1716,1 </w:t>
            </w:r>
            <w:r w:rsidRPr="00D471AD">
              <w:rPr>
                <w:rFonts w:ascii="Courier New" w:eastAsia="Calibri" w:hAnsi="Courier New" w:cs="Courier New"/>
                <w:color w:val="000000"/>
                <w:sz w:val="22"/>
                <w:szCs w:val="22"/>
                <w:lang w:eastAsia="en-US"/>
              </w:rPr>
              <w:t>тыс. руб.;</w:t>
            </w:r>
          </w:p>
          <w:p w:rsidR="00D471AD" w:rsidRPr="00D471AD" w:rsidRDefault="00D471AD" w:rsidP="00D471AD">
            <w:pPr>
              <w:autoSpaceDE w:val="0"/>
              <w:autoSpaceDN w:val="0"/>
              <w:adjustRightInd w:val="0"/>
              <w:ind w:firstLine="0"/>
              <w:rPr>
                <w:rFonts w:ascii="Courier New" w:eastAsia="Calibri" w:hAnsi="Courier New" w:cs="Courier New"/>
                <w:color w:val="000000"/>
                <w:sz w:val="22"/>
                <w:szCs w:val="22"/>
                <w:lang w:eastAsia="en-US"/>
              </w:rPr>
            </w:pPr>
            <w:r w:rsidRPr="00D471AD">
              <w:rPr>
                <w:rFonts w:ascii="Courier New" w:eastAsia="Calibri" w:hAnsi="Courier New" w:cs="Courier New"/>
                <w:color w:val="000000"/>
                <w:sz w:val="22"/>
                <w:szCs w:val="22"/>
                <w:lang w:eastAsia="en-US"/>
              </w:rPr>
              <w:t xml:space="preserve">2022 год – </w:t>
            </w:r>
            <w:r w:rsidRPr="00D471AD">
              <w:rPr>
                <w:rFonts w:ascii="Courier New" w:eastAsia="Calibri" w:hAnsi="Courier New" w:cs="Courier New"/>
                <w:sz w:val="22"/>
                <w:szCs w:val="22"/>
                <w:lang w:eastAsia="ar-SA"/>
              </w:rPr>
              <w:t xml:space="preserve">1638,0 </w:t>
            </w:r>
            <w:r w:rsidRPr="00D471AD">
              <w:rPr>
                <w:rFonts w:ascii="Courier New" w:eastAsia="Calibri" w:hAnsi="Courier New" w:cs="Courier New"/>
                <w:color w:val="000000"/>
                <w:sz w:val="22"/>
                <w:szCs w:val="22"/>
                <w:lang w:eastAsia="en-US"/>
              </w:rPr>
              <w:t>тыс. руб.</w:t>
            </w:r>
          </w:p>
          <w:p w:rsidR="00D471AD" w:rsidRPr="00D471AD" w:rsidRDefault="00D471AD" w:rsidP="00D471AD">
            <w:pPr>
              <w:autoSpaceDE w:val="0"/>
              <w:autoSpaceDN w:val="0"/>
              <w:adjustRightInd w:val="0"/>
              <w:ind w:firstLine="0"/>
              <w:jc w:val="left"/>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 xml:space="preserve">Объем финансирования за счет средств бюджета Афанасьевского сельского поселения составляет </w:t>
            </w:r>
            <w:r w:rsidRPr="00D471AD">
              <w:rPr>
                <w:rFonts w:ascii="Courier New" w:eastAsia="Calibri" w:hAnsi="Courier New" w:cs="Courier New"/>
                <w:sz w:val="22"/>
                <w:szCs w:val="22"/>
                <w:lang w:eastAsia="ar-SA"/>
              </w:rPr>
              <w:t xml:space="preserve">11524,4 </w:t>
            </w:r>
            <w:r w:rsidRPr="00D471AD">
              <w:rPr>
                <w:rFonts w:ascii="Courier New" w:eastAsia="Calibri" w:hAnsi="Courier New" w:cs="Courier New"/>
                <w:sz w:val="22"/>
                <w:szCs w:val="22"/>
                <w:lang w:eastAsia="en-US"/>
              </w:rPr>
              <w:t>тыс. руб., в том числе:</w:t>
            </w:r>
          </w:p>
          <w:p w:rsidR="00D471AD" w:rsidRPr="00D471AD" w:rsidRDefault="00D471AD" w:rsidP="00D471AD">
            <w:pPr>
              <w:autoSpaceDE w:val="0"/>
              <w:autoSpaceDN w:val="0"/>
              <w:adjustRightInd w:val="0"/>
              <w:ind w:firstLine="0"/>
              <w:rPr>
                <w:rFonts w:ascii="Courier New" w:eastAsia="Calibri" w:hAnsi="Courier New" w:cs="Courier New"/>
                <w:color w:val="000000"/>
                <w:sz w:val="22"/>
                <w:szCs w:val="22"/>
                <w:lang w:eastAsia="en-US"/>
              </w:rPr>
            </w:pPr>
            <w:r w:rsidRPr="00D471AD">
              <w:rPr>
                <w:rFonts w:ascii="Courier New" w:eastAsia="Calibri" w:hAnsi="Courier New" w:cs="Courier New"/>
                <w:color w:val="000000"/>
                <w:sz w:val="22"/>
                <w:szCs w:val="22"/>
                <w:lang w:eastAsia="en-US"/>
              </w:rPr>
              <w:t xml:space="preserve">2018 год – </w:t>
            </w:r>
            <w:r w:rsidRPr="00D471AD">
              <w:rPr>
                <w:rFonts w:ascii="Courier New" w:eastAsia="Calibri" w:hAnsi="Courier New" w:cs="Courier New"/>
                <w:sz w:val="22"/>
                <w:szCs w:val="22"/>
                <w:lang w:eastAsia="ar-SA"/>
              </w:rPr>
              <w:t xml:space="preserve">3776,1 </w:t>
            </w:r>
            <w:r w:rsidRPr="00D471AD">
              <w:rPr>
                <w:rFonts w:ascii="Courier New" w:eastAsia="Calibri" w:hAnsi="Courier New" w:cs="Courier New"/>
                <w:color w:val="000000"/>
                <w:sz w:val="22"/>
                <w:szCs w:val="22"/>
                <w:lang w:eastAsia="en-US"/>
              </w:rPr>
              <w:t>тыс. руб.;</w:t>
            </w:r>
          </w:p>
          <w:p w:rsidR="00D471AD" w:rsidRPr="00D471AD" w:rsidRDefault="00D471AD" w:rsidP="00D471AD">
            <w:pPr>
              <w:autoSpaceDE w:val="0"/>
              <w:autoSpaceDN w:val="0"/>
              <w:adjustRightInd w:val="0"/>
              <w:ind w:firstLine="0"/>
              <w:rPr>
                <w:rFonts w:ascii="Courier New" w:eastAsia="Calibri" w:hAnsi="Courier New" w:cs="Courier New"/>
                <w:color w:val="000000"/>
                <w:sz w:val="22"/>
                <w:szCs w:val="22"/>
                <w:lang w:eastAsia="en-US"/>
              </w:rPr>
            </w:pPr>
            <w:r w:rsidRPr="00D471AD">
              <w:rPr>
                <w:rFonts w:ascii="Courier New" w:eastAsia="Calibri" w:hAnsi="Courier New" w:cs="Courier New"/>
                <w:color w:val="000000"/>
                <w:sz w:val="22"/>
                <w:szCs w:val="22"/>
                <w:lang w:eastAsia="en-US"/>
              </w:rPr>
              <w:t xml:space="preserve">2019 год – </w:t>
            </w:r>
            <w:r w:rsidRPr="00D471AD">
              <w:rPr>
                <w:rFonts w:ascii="Courier New" w:eastAsia="Calibri" w:hAnsi="Courier New" w:cs="Courier New"/>
                <w:sz w:val="22"/>
                <w:szCs w:val="22"/>
                <w:lang w:eastAsia="ar-SA"/>
              </w:rPr>
              <w:t xml:space="preserve">2796,2 </w:t>
            </w:r>
            <w:r w:rsidRPr="00D471AD">
              <w:rPr>
                <w:rFonts w:ascii="Courier New" w:eastAsia="Calibri" w:hAnsi="Courier New" w:cs="Courier New"/>
                <w:color w:val="000000"/>
                <w:sz w:val="22"/>
                <w:szCs w:val="22"/>
                <w:lang w:eastAsia="en-US"/>
              </w:rPr>
              <w:t>тыс. руб.;</w:t>
            </w:r>
          </w:p>
          <w:p w:rsidR="00D471AD" w:rsidRPr="00D471AD" w:rsidRDefault="00D471AD" w:rsidP="00D471AD">
            <w:pPr>
              <w:autoSpaceDE w:val="0"/>
              <w:autoSpaceDN w:val="0"/>
              <w:adjustRightInd w:val="0"/>
              <w:ind w:firstLine="0"/>
              <w:rPr>
                <w:rFonts w:ascii="Courier New" w:eastAsia="Calibri" w:hAnsi="Courier New" w:cs="Courier New"/>
                <w:color w:val="000000"/>
                <w:sz w:val="22"/>
                <w:szCs w:val="22"/>
                <w:lang w:eastAsia="en-US"/>
              </w:rPr>
            </w:pPr>
            <w:r w:rsidRPr="00D471AD">
              <w:rPr>
                <w:rFonts w:ascii="Courier New" w:eastAsia="Calibri" w:hAnsi="Courier New" w:cs="Courier New"/>
                <w:color w:val="000000"/>
                <w:sz w:val="22"/>
                <w:szCs w:val="22"/>
                <w:lang w:eastAsia="en-US"/>
              </w:rPr>
              <w:t xml:space="preserve">2020 год – </w:t>
            </w:r>
            <w:r w:rsidRPr="00D471AD">
              <w:rPr>
                <w:rFonts w:ascii="Courier New" w:eastAsia="Calibri" w:hAnsi="Courier New" w:cs="Courier New"/>
                <w:sz w:val="22"/>
                <w:szCs w:val="22"/>
                <w:lang w:eastAsia="ar-SA"/>
              </w:rPr>
              <w:t xml:space="preserve">1598,0 </w:t>
            </w:r>
            <w:r w:rsidRPr="00D471AD">
              <w:rPr>
                <w:rFonts w:ascii="Courier New" w:eastAsia="Calibri" w:hAnsi="Courier New" w:cs="Courier New"/>
                <w:color w:val="000000"/>
                <w:sz w:val="22"/>
                <w:szCs w:val="22"/>
                <w:lang w:eastAsia="en-US"/>
              </w:rPr>
              <w:t>тыс. руб.;</w:t>
            </w:r>
          </w:p>
          <w:p w:rsidR="00D471AD" w:rsidRPr="00D471AD" w:rsidRDefault="00D471AD" w:rsidP="00D471AD">
            <w:pPr>
              <w:autoSpaceDE w:val="0"/>
              <w:autoSpaceDN w:val="0"/>
              <w:adjustRightInd w:val="0"/>
              <w:ind w:firstLine="0"/>
              <w:rPr>
                <w:rFonts w:ascii="Courier New" w:eastAsia="Calibri" w:hAnsi="Courier New" w:cs="Courier New"/>
                <w:color w:val="000000"/>
                <w:sz w:val="22"/>
                <w:szCs w:val="22"/>
                <w:lang w:eastAsia="en-US"/>
              </w:rPr>
            </w:pPr>
            <w:r w:rsidRPr="00D471AD">
              <w:rPr>
                <w:rFonts w:ascii="Courier New" w:eastAsia="Calibri" w:hAnsi="Courier New" w:cs="Courier New"/>
                <w:color w:val="000000"/>
                <w:sz w:val="22"/>
                <w:szCs w:val="22"/>
                <w:lang w:eastAsia="en-US"/>
              </w:rPr>
              <w:t xml:space="preserve">2021 год – </w:t>
            </w:r>
            <w:r w:rsidRPr="00D471AD">
              <w:rPr>
                <w:rFonts w:ascii="Courier New" w:eastAsia="Calibri" w:hAnsi="Courier New" w:cs="Courier New"/>
                <w:sz w:val="22"/>
                <w:szCs w:val="22"/>
                <w:lang w:eastAsia="ar-SA"/>
              </w:rPr>
              <w:t xml:space="preserve">1716,1 </w:t>
            </w:r>
            <w:r w:rsidRPr="00D471AD">
              <w:rPr>
                <w:rFonts w:ascii="Courier New" w:eastAsia="Calibri" w:hAnsi="Courier New" w:cs="Courier New"/>
                <w:color w:val="000000"/>
                <w:sz w:val="22"/>
                <w:szCs w:val="22"/>
                <w:lang w:eastAsia="en-US"/>
              </w:rPr>
              <w:t>тыс. руб.;</w:t>
            </w:r>
          </w:p>
          <w:p w:rsidR="00D471AD" w:rsidRPr="00D471AD" w:rsidRDefault="00D471AD" w:rsidP="00D471AD">
            <w:pPr>
              <w:autoSpaceDE w:val="0"/>
              <w:autoSpaceDN w:val="0"/>
              <w:adjustRightInd w:val="0"/>
              <w:ind w:firstLine="0"/>
              <w:rPr>
                <w:rFonts w:ascii="Courier New" w:eastAsia="Calibri" w:hAnsi="Courier New" w:cs="Courier New"/>
                <w:color w:val="000000"/>
                <w:sz w:val="22"/>
                <w:szCs w:val="22"/>
                <w:lang w:eastAsia="en-US"/>
              </w:rPr>
            </w:pPr>
            <w:r w:rsidRPr="00D471AD">
              <w:rPr>
                <w:rFonts w:ascii="Courier New" w:eastAsia="Calibri" w:hAnsi="Courier New" w:cs="Courier New"/>
                <w:color w:val="000000"/>
                <w:sz w:val="22"/>
                <w:szCs w:val="22"/>
                <w:lang w:eastAsia="en-US"/>
              </w:rPr>
              <w:t xml:space="preserve">2022 год – </w:t>
            </w:r>
            <w:r w:rsidRPr="00D471AD">
              <w:rPr>
                <w:rFonts w:ascii="Courier New" w:eastAsia="Calibri" w:hAnsi="Courier New" w:cs="Courier New"/>
                <w:sz w:val="22"/>
                <w:szCs w:val="22"/>
                <w:lang w:eastAsia="ar-SA"/>
              </w:rPr>
              <w:t xml:space="preserve">1638,0 </w:t>
            </w:r>
            <w:r w:rsidRPr="00D471AD">
              <w:rPr>
                <w:rFonts w:ascii="Courier New" w:eastAsia="Calibri" w:hAnsi="Courier New" w:cs="Courier New"/>
                <w:color w:val="000000"/>
                <w:sz w:val="22"/>
                <w:szCs w:val="22"/>
                <w:lang w:eastAsia="en-US"/>
              </w:rPr>
              <w:t>тыс. руб.</w:t>
            </w:r>
          </w:p>
          <w:p w:rsidR="00D471AD" w:rsidRPr="00D471AD" w:rsidRDefault="00D471AD" w:rsidP="00D471AD">
            <w:pPr>
              <w:autoSpaceDE w:val="0"/>
              <w:autoSpaceDN w:val="0"/>
              <w:adjustRightInd w:val="0"/>
              <w:ind w:firstLine="0"/>
              <w:jc w:val="left"/>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Прогнозный объем финансирования за счет средств областного бюджета составляет 151,9тыс. руб., в том числе:</w:t>
            </w:r>
          </w:p>
          <w:p w:rsidR="00D471AD" w:rsidRPr="00D471AD" w:rsidRDefault="00D471AD" w:rsidP="00D471AD">
            <w:pPr>
              <w:autoSpaceDE w:val="0"/>
              <w:autoSpaceDN w:val="0"/>
              <w:adjustRightInd w:val="0"/>
              <w:ind w:firstLine="0"/>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2018 год – 151,9тыс. руб.;</w:t>
            </w:r>
          </w:p>
          <w:p w:rsidR="00D471AD" w:rsidRPr="00D471AD" w:rsidRDefault="00D471AD" w:rsidP="00D471AD">
            <w:pPr>
              <w:autoSpaceDE w:val="0"/>
              <w:autoSpaceDN w:val="0"/>
              <w:adjustRightInd w:val="0"/>
              <w:ind w:firstLine="0"/>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2019 год – 0,0 тыс. руб.;</w:t>
            </w:r>
          </w:p>
          <w:p w:rsidR="00D471AD" w:rsidRPr="00D471AD" w:rsidRDefault="00D471AD" w:rsidP="00D471AD">
            <w:pPr>
              <w:autoSpaceDE w:val="0"/>
              <w:autoSpaceDN w:val="0"/>
              <w:adjustRightInd w:val="0"/>
              <w:ind w:firstLine="0"/>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2020 год – 0,0 тыс. руб.;</w:t>
            </w:r>
          </w:p>
          <w:p w:rsidR="00D471AD" w:rsidRPr="00D471AD" w:rsidRDefault="00D471AD" w:rsidP="00D471AD">
            <w:pPr>
              <w:autoSpaceDE w:val="0"/>
              <w:autoSpaceDN w:val="0"/>
              <w:adjustRightInd w:val="0"/>
              <w:ind w:firstLine="0"/>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2021 год – 0,0 тыс. руб.;</w:t>
            </w:r>
          </w:p>
          <w:p w:rsidR="00D471AD" w:rsidRPr="00D471AD" w:rsidRDefault="00D471AD" w:rsidP="00D471AD">
            <w:pPr>
              <w:autoSpaceDE w:val="0"/>
              <w:autoSpaceDN w:val="0"/>
              <w:adjustRightInd w:val="0"/>
              <w:ind w:firstLine="0"/>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2022 год – 0,0 тыс. руб.</w:t>
            </w:r>
          </w:p>
          <w:p w:rsidR="00D471AD" w:rsidRPr="00D471AD" w:rsidRDefault="00D471AD" w:rsidP="00D471AD">
            <w:pPr>
              <w:autoSpaceDE w:val="0"/>
              <w:autoSpaceDN w:val="0"/>
              <w:adjustRightInd w:val="0"/>
              <w:ind w:firstLine="0"/>
              <w:jc w:val="left"/>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Прогнозный объем финансирования за счет средств федерального бюджета составляет 0,0 тыс. руб., в том числе:</w:t>
            </w:r>
          </w:p>
          <w:p w:rsidR="00D471AD" w:rsidRPr="00D471AD" w:rsidRDefault="00D471AD" w:rsidP="00D471AD">
            <w:pPr>
              <w:autoSpaceDE w:val="0"/>
              <w:autoSpaceDN w:val="0"/>
              <w:adjustRightInd w:val="0"/>
              <w:ind w:firstLine="0"/>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2018 год – 0,0 тыс. руб.;</w:t>
            </w:r>
          </w:p>
          <w:p w:rsidR="00D471AD" w:rsidRPr="00D471AD" w:rsidRDefault="00D471AD" w:rsidP="00D471AD">
            <w:pPr>
              <w:autoSpaceDE w:val="0"/>
              <w:autoSpaceDN w:val="0"/>
              <w:adjustRightInd w:val="0"/>
              <w:ind w:firstLine="0"/>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2019 год – 0,0 тыс. руб.;</w:t>
            </w:r>
          </w:p>
          <w:p w:rsidR="00D471AD" w:rsidRPr="00D471AD" w:rsidRDefault="00D471AD" w:rsidP="00D471AD">
            <w:pPr>
              <w:autoSpaceDE w:val="0"/>
              <w:autoSpaceDN w:val="0"/>
              <w:adjustRightInd w:val="0"/>
              <w:ind w:firstLine="0"/>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2020 год – 0,0 тыс. руб.;</w:t>
            </w:r>
          </w:p>
          <w:p w:rsidR="00D471AD" w:rsidRPr="00D471AD" w:rsidRDefault="00D471AD" w:rsidP="00D471AD">
            <w:pPr>
              <w:autoSpaceDE w:val="0"/>
              <w:autoSpaceDN w:val="0"/>
              <w:adjustRightInd w:val="0"/>
              <w:ind w:firstLine="0"/>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2021 год – 0,0 тыс. руб.;</w:t>
            </w:r>
          </w:p>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2022 год – 0,0 тыс. руб.</w:t>
            </w:r>
          </w:p>
        </w:tc>
      </w:tr>
    </w:tbl>
    <w:p w:rsidR="00D471AD" w:rsidRPr="00D471AD" w:rsidRDefault="00D471AD" w:rsidP="00D471AD">
      <w:pPr>
        <w:widowControl w:val="0"/>
        <w:autoSpaceDE w:val="0"/>
        <w:autoSpaceDN w:val="0"/>
        <w:adjustRightInd w:val="0"/>
        <w:ind w:left="-567" w:right="-426"/>
        <w:jc w:val="center"/>
        <w:rPr>
          <w:rFonts w:ascii="Arial" w:eastAsia="Calibri" w:hAnsi="Arial" w:cs="Arial"/>
          <w:b/>
          <w:lang w:eastAsia="en-US"/>
        </w:rPr>
      </w:pPr>
    </w:p>
    <w:p w:rsidR="00D471AD" w:rsidRPr="00D471AD" w:rsidRDefault="00D471AD" w:rsidP="00D471AD">
      <w:pPr>
        <w:widowControl w:val="0"/>
        <w:autoSpaceDE w:val="0"/>
        <w:autoSpaceDN w:val="0"/>
        <w:adjustRightInd w:val="0"/>
        <w:ind w:firstLine="770"/>
        <w:outlineLvl w:val="2"/>
        <w:rPr>
          <w:rFonts w:ascii="Arial" w:eastAsia="Calibri" w:hAnsi="Arial" w:cs="Arial"/>
          <w:b/>
          <w:lang w:eastAsia="en-US"/>
        </w:rPr>
      </w:pPr>
      <w:r w:rsidRPr="00D471AD">
        <w:rPr>
          <w:rFonts w:ascii="Arial" w:eastAsia="Calibri" w:hAnsi="Arial" w:cs="Arial"/>
          <w:lang w:eastAsia="en-US"/>
        </w:rPr>
        <w:t xml:space="preserve">1.6. </w:t>
      </w:r>
      <w:r w:rsidRPr="00D471AD">
        <w:rPr>
          <w:rFonts w:ascii="Arial" w:eastAsia="Calibri" w:hAnsi="Arial" w:cs="Arial"/>
          <w:color w:val="000000"/>
          <w:lang w:eastAsia="en-US"/>
        </w:rPr>
        <w:t xml:space="preserve">Строку «Ресурсное обеспечение подпрограммы» паспорта Подпрограммы </w:t>
      </w:r>
      <w:r w:rsidRPr="00D471AD">
        <w:rPr>
          <w:rFonts w:ascii="Arial" w:eastAsia="Calibri" w:hAnsi="Arial" w:cs="Arial"/>
          <w:lang w:eastAsia="en-US"/>
        </w:rPr>
        <w:t>«Обеспечение комплексного пространственного и территориального развития Афанасьевского сельского поселения на 2018-2022 гг.</w:t>
      </w:r>
      <w:r w:rsidRPr="00D471AD">
        <w:rPr>
          <w:rFonts w:ascii="Arial" w:eastAsia="Calibri" w:hAnsi="Arial" w:cs="Arial"/>
          <w:b/>
          <w:lang w:eastAsia="en-US"/>
        </w:rPr>
        <w:t xml:space="preserve">» </w:t>
      </w:r>
      <w:r w:rsidRPr="00D471AD">
        <w:rPr>
          <w:rFonts w:ascii="Arial" w:eastAsia="Calibri" w:hAnsi="Arial" w:cs="Arial"/>
          <w:color w:val="000000"/>
          <w:lang w:eastAsia="en-US"/>
        </w:rPr>
        <w:t>изложить в следующей редакции:</w:t>
      </w:r>
    </w:p>
    <w:p w:rsidR="00D471AD" w:rsidRPr="00D471AD" w:rsidRDefault="00D471AD" w:rsidP="00D471AD">
      <w:pPr>
        <w:widowControl w:val="0"/>
        <w:autoSpaceDE w:val="0"/>
        <w:autoSpaceDN w:val="0"/>
        <w:adjustRightInd w:val="0"/>
        <w:ind w:left="-567" w:right="-426"/>
        <w:rPr>
          <w:rFonts w:ascii="Arial" w:eastAsia="Calibri" w:hAnsi="Arial" w:cs="Arial"/>
          <w:b/>
          <w:lang w:eastAsia="en-US"/>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907"/>
        <w:gridCol w:w="7624"/>
      </w:tblGrid>
      <w:tr w:rsidR="00D471AD" w:rsidRPr="00D471AD" w:rsidTr="00D471AD">
        <w:trPr>
          <w:trHeight w:val="1707"/>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71AD" w:rsidRPr="00D471AD" w:rsidRDefault="00D471AD" w:rsidP="00D471AD">
            <w:pPr>
              <w:autoSpaceDE w:val="0"/>
              <w:autoSpaceDN w:val="0"/>
              <w:adjustRightInd w:val="0"/>
              <w:ind w:firstLine="0"/>
              <w:jc w:val="left"/>
              <w:rPr>
                <w:rFonts w:ascii="Courier New" w:eastAsia="Calibri" w:hAnsi="Courier New" w:cs="Courier New"/>
                <w:color w:val="000000"/>
                <w:sz w:val="22"/>
                <w:szCs w:val="22"/>
                <w:lang w:eastAsia="en-US"/>
              </w:rPr>
            </w:pPr>
            <w:r w:rsidRPr="00D471AD">
              <w:rPr>
                <w:rFonts w:ascii="Courier New" w:eastAsia="Calibri" w:hAnsi="Courier New" w:cs="Courier New"/>
                <w:sz w:val="22"/>
                <w:szCs w:val="22"/>
                <w:lang w:eastAsia="en-US"/>
              </w:rPr>
              <w:t xml:space="preserve">Предполагаемый общий объем финансирования муниципальной программы составляет </w:t>
            </w:r>
            <w:r w:rsidRPr="00D471AD">
              <w:rPr>
                <w:rFonts w:ascii="Courier New" w:eastAsia="Calibri" w:hAnsi="Courier New" w:cs="Courier New"/>
                <w:sz w:val="22"/>
                <w:szCs w:val="22"/>
                <w:lang w:eastAsia="ar-SA"/>
              </w:rPr>
              <w:t xml:space="preserve">655,4 </w:t>
            </w:r>
            <w:r w:rsidRPr="00D471AD">
              <w:rPr>
                <w:rFonts w:ascii="Courier New" w:eastAsia="Calibri" w:hAnsi="Courier New" w:cs="Courier New"/>
                <w:color w:val="000000"/>
                <w:sz w:val="22"/>
                <w:szCs w:val="22"/>
                <w:lang w:eastAsia="en-US"/>
              </w:rPr>
              <w:t>тыс. руб., в том числе:</w:t>
            </w:r>
          </w:p>
          <w:p w:rsidR="00D471AD" w:rsidRPr="00D471AD" w:rsidRDefault="00D471AD" w:rsidP="00D471AD">
            <w:pPr>
              <w:autoSpaceDE w:val="0"/>
              <w:autoSpaceDN w:val="0"/>
              <w:adjustRightInd w:val="0"/>
              <w:ind w:firstLine="0"/>
              <w:rPr>
                <w:rFonts w:ascii="Courier New" w:eastAsia="Calibri" w:hAnsi="Courier New" w:cs="Courier New"/>
                <w:color w:val="000000"/>
                <w:sz w:val="22"/>
                <w:szCs w:val="22"/>
                <w:lang w:eastAsia="en-US"/>
              </w:rPr>
            </w:pPr>
            <w:r w:rsidRPr="00D471AD">
              <w:rPr>
                <w:rFonts w:ascii="Courier New" w:eastAsia="Calibri" w:hAnsi="Courier New" w:cs="Courier New"/>
                <w:color w:val="000000"/>
                <w:sz w:val="22"/>
                <w:szCs w:val="22"/>
                <w:lang w:eastAsia="en-US"/>
              </w:rPr>
              <w:t xml:space="preserve">2018 год – </w:t>
            </w:r>
            <w:r w:rsidRPr="00D471AD">
              <w:rPr>
                <w:rFonts w:ascii="Courier New" w:eastAsia="Calibri" w:hAnsi="Courier New" w:cs="Courier New"/>
                <w:sz w:val="22"/>
                <w:szCs w:val="22"/>
                <w:lang w:eastAsia="ar-SA"/>
              </w:rPr>
              <w:t xml:space="preserve">134,0 </w:t>
            </w:r>
            <w:r w:rsidRPr="00D471AD">
              <w:rPr>
                <w:rFonts w:ascii="Courier New" w:eastAsia="Calibri" w:hAnsi="Courier New" w:cs="Courier New"/>
                <w:color w:val="000000"/>
                <w:sz w:val="22"/>
                <w:szCs w:val="22"/>
                <w:lang w:eastAsia="en-US"/>
              </w:rPr>
              <w:t>тыс. руб.;</w:t>
            </w:r>
          </w:p>
          <w:p w:rsidR="00D471AD" w:rsidRPr="00D471AD" w:rsidRDefault="00D471AD" w:rsidP="00D471AD">
            <w:pPr>
              <w:autoSpaceDE w:val="0"/>
              <w:autoSpaceDN w:val="0"/>
              <w:adjustRightInd w:val="0"/>
              <w:ind w:firstLine="0"/>
              <w:rPr>
                <w:rFonts w:ascii="Courier New" w:eastAsia="Calibri" w:hAnsi="Courier New" w:cs="Courier New"/>
                <w:color w:val="000000"/>
                <w:sz w:val="22"/>
                <w:szCs w:val="22"/>
                <w:lang w:eastAsia="en-US"/>
              </w:rPr>
            </w:pPr>
            <w:r w:rsidRPr="00D471AD">
              <w:rPr>
                <w:rFonts w:ascii="Courier New" w:eastAsia="Calibri" w:hAnsi="Courier New" w:cs="Courier New"/>
                <w:color w:val="000000"/>
                <w:sz w:val="22"/>
                <w:szCs w:val="22"/>
                <w:lang w:eastAsia="en-US"/>
              </w:rPr>
              <w:t xml:space="preserve">2019 год – </w:t>
            </w:r>
            <w:r w:rsidRPr="00D471AD">
              <w:rPr>
                <w:rFonts w:ascii="Courier New" w:eastAsia="Calibri" w:hAnsi="Courier New" w:cs="Courier New"/>
                <w:sz w:val="22"/>
                <w:szCs w:val="22"/>
                <w:lang w:eastAsia="ar-SA"/>
              </w:rPr>
              <w:t>46,6</w:t>
            </w:r>
            <w:r w:rsidRPr="00D471AD">
              <w:rPr>
                <w:rFonts w:ascii="Courier New" w:eastAsia="Calibri" w:hAnsi="Courier New" w:cs="Courier New"/>
                <w:color w:val="000000"/>
                <w:sz w:val="22"/>
                <w:szCs w:val="22"/>
                <w:lang w:eastAsia="en-US"/>
              </w:rPr>
              <w:t xml:space="preserve"> тыс. руб.;</w:t>
            </w:r>
          </w:p>
          <w:p w:rsidR="00D471AD" w:rsidRPr="00D471AD" w:rsidRDefault="00D471AD" w:rsidP="00D471AD">
            <w:pPr>
              <w:autoSpaceDE w:val="0"/>
              <w:autoSpaceDN w:val="0"/>
              <w:adjustRightInd w:val="0"/>
              <w:ind w:firstLine="0"/>
              <w:rPr>
                <w:rFonts w:ascii="Courier New" w:eastAsia="Calibri" w:hAnsi="Courier New" w:cs="Courier New"/>
                <w:color w:val="000000"/>
                <w:sz w:val="22"/>
                <w:szCs w:val="22"/>
                <w:lang w:eastAsia="en-US"/>
              </w:rPr>
            </w:pPr>
            <w:r w:rsidRPr="00D471AD">
              <w:rPr>
                <w:rFonts w:ascii="Courier New" w:eastAsia="Calibri" w:hAnsi="Courier New" w:cs="Courier New"/>
                <w:color w:val="000000"/>
                <w:sz w:val="22"/>
                <w:szCs w:val="22"/>
                <w:lang w:eastAsia="en-US"/>
              </w:rPr>
              <w:t>2020 год – 5</w:t>
            </w:r>
            <w:r w:rsidRPr="00D471AD">
              <w:rPr>
                <w:rFonts w:ascii="Courier New" w:eastAsia="Calibri" w:hAnsi="Courier New" w:cs="Courier New"/>
                <w:sz w:val="22"/>
                <w:szCs w:val="22"/>
                <w:lang w:eastAsia="ar-SA"/>
              </w:rPr>
              <w:t xml:space="preserve">,0 </w:t>
            </w:r>
            <w:r w:rsidRPr="00D471AD">
              <w:rPr>
                <w:rFonts w:ascii="Courier New" w:eastAsia="Calibri" w:hAnsi="Courier New" w:cs="Courier New"/>
                <w:color w:val="000000"/>
                <w:sz w:val="22"/>
                <w:szCs w:val="22"/>
                <w:lang w:eastAsia="en-US"/>
              </w:rPr>
              <w:t>тыс. руб.;</w:t>
            </w:r>
          </w:p>
          <w:p w:rsidR="00D471AD" w:rsidRPr="00D471AD" w:rsidRDefault="00D471AD" w:rsidP="00D471AD">
            <w:pPr>
              <w:autoSpaceDE w:val="0"/>
              <w:autoSpaceDN w:val="0"/>
              <w:adjustRightInd w:val="0"/>
              <w:ind w:firstLine="0"/>
              <w:rPr>
                <w:rFonts w:ascii="Courier New" w:eastAsia="Calibri" w:hAnsi="Courier New" w:cs="Courier New"/>
                <w:color w:val="000000"/>
                <w:sz w:val="22"/>
                <w:szCs w:val="22"/>
                <w:lang w:eastAsia="en-US"/>
              </w:rPr>
            </w:pPr>
            <w:r w:rsidRPr="00D471AD">
              <w:rPr>
                <w:rFonts w:ascii="Courier New" w:eastAsia="Calibri" w:hAnsi="Courier New" w:cs="Courier New"/>
                <w:color w:val="000000"/>
                <w:sz w:val="22"/>
                <w:szCs w:val="22"/>
                <w:lang w:eastAsia="en-US"/>
              </w:rPr>
              <w:t>2021 год – 5,0</w:t>
            </w:r>
            <w:r w:rsidRPr="00D471AD">
              <w:rPr>
                <w:rFonts w:ascii="Courier New" w:eastAsia="Calibri" w:hAnsi="Courier New" w:cs="Courier New"/>
                <w:sz w:val="22"/>
                <w:szCs w:val="22"/>
                <w:lang w:eastAsia="ar-SA"/>
              </w:rPr>
              <w:t xml:space="preserve"> </w:t>
            </w:r>
            <w:r w:rsidRPr="00D471AD">
              <w:rPr>
                <w:rFonts w:ascii="Courier New" w:eastAsia="Calibri" w:hAnsi="Courier New" w:cs="Courier New"/>
                <w:color w:val="000000"/>
                <w:sz w:val="22"/>
                <w:szCs w:val="22"/>
                <w:lang w:eastAsia="en-US"/>
              </w:rPr>
              <w:t>тыс. руб.;</w:t>
            </w:r>
          </w:p>
          <w:p w:rsidR="00D471AD" w:rsidRPr="00D471AD" w:rsidRDefault="00D471AD" w:rsidP="00D471AD">
            <w:pPr>
              <w:autoSpaceDE w:val="0"/>
              <w:autoSpaceDN w:val="0"/>
              <w:adjustRightInd w:val="0"/>
              <w:ind w:firstLine="0"/>
              <w:rPr>
                <w:rFonts w:ascii="Courier New" w:eastAsia="Calibri" w:hAnsi="Courier New" w:cs="Courier New"/>
                <w:color w:val="000000"/>
                <w:sz w:val="22"/>
                <w:szCs w:val="22"/>
                <w:lang w:eastAsia="en-US"/>
              </w:rPr>
            </w:pPr>
            <w:r w:rsidRPr="00D471AD">
              <w:rPr>
                <w:rFonts w:ascii="Courier New" w:eastAsia="Calibri" w:hAnsi="Courier New" w:cs="Courier New"/>
                <w:color w:val="000000"/>
                <w:sz w:val="22"/>
                <w:szCs w:val="22"/>
                <w:lang w:eastAsia="en-US"/>
              </w:rPr>
              <w:t xml:space="preserve">2022 год – </w:t>
            </w:r>
            <w:r w:rsidRPr="00D471AD">
              <w:rPr>
                <w:rFonts w:ascii="Courier New" w:eastAsia="Calibri" w:hAnsi="Courier New" w:cs="Courier New"/>
                <w:sz w:val="22"/>
                <w:szCs w:val="22"/>
                <w:lang w:eastAsia="ar-SA"/>
              </w:rPr>
              <w:t xml:space="preserve">464,8 </w:t>
            </w:r>
            <w:r w:rsidRPr="00D471AD">
              <w:rPr>
                <w:rFonts w:ascii="Courier New" w:eastAsia="Calibri" w:hAnsi="Courier New" w:cs="Courier New"/>
                <w:color w:val="000000"/>
                <w:sz w:val="22"/>
                <w:szCs w:val="22"/>
                <w:lang w:eastAsia="en-US"/>
              </w:rPr>
              <w:t>тыс. руб.</w:t>
            </w:r>
          </w:p>
          <w:p w:rsidR="00D471AD" w:rsidRPr="00D471AD" w:rsidRDefault="00D471AD" w:rsidP="00D471AD">
            <w:pPr>
              <w:autoSpaceDE w:val="0"/>
              <w:autoSpaceDN w:val="0"/>
              <w:adjustRightInd w:val="0"/>
              <w:ind w:firstLine="0"/>
              <w:jc w:val="left"/>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 xml:space="preserve">Объем финансирования за счет средств бюджета Афанасьевского сельского поселения составляет </w:t>
            </w:r>
            <w:r w:rsidRPr="00D471AD">
              <w:rPr>
                <w:rFonts w:ascii="Courier New" w:eastAsia="Calibri" w:hAnsi="Courier New" w:cs="Courier New"/>
                <w:sz w:val="22"/>
                <w:szCs w:val="22"/>
                <w:lang w:eastAsia="ar-SA"/>
              </w:rPr>
              <w:t xml:space="preserve">655,4 </w:t>
            </w:r>
            <w:r w:rsidRPr="00D471AD">
              <w:rPr>
                <w:rFonts w:ascii="Courier New" w:eastAsia="Calibri" w:hAnsi="Courier New" w:cs="Courier New"/>
                <w:sz w:val="22"/>
                <w:szCs w:val="22"/>
                <w:lang w:eastAsia="en-US"/>
              </w:rPr>
              <w:t>тыс. руб., в том числе:</w:t>
            </w:r>
          </w:p>
          <w:p w:rsidR="00D471AD" w:rsidRPr="00D471AD" w:rsidRDefault="00D471AD" w:rsidP="00D471AD">
            <w:pPr>
              <w:autoSpaceDE w:val="0"/>
              <w:autoSpaceDN w:val="0"/>
              <w:adjustRightInd w:val="0"/>
              <w:ind w:firstLine="0"/>
              <w:rPr>
                <w:rFonts w:ascii="Courier New" w:eastAsia="Calibri" w:hAnsi="Courier New" w:cs="Courier New"/>
                <w:color w:val="000000"/>
                <w:sz w:val="22"/>
                <w:szCs w:val="22"/>
                <w:lang w:eastAsia="en-US"/>
              </w:rPr>
            </w:pPr>
            <w:r w:rsidRPr="00D471AD">
              <w:rPr>
                <w:rFonts w:ascii="Courier New" w:eastAsia="Calibri" w:hAnsi="Courier New" w:cs="Courier New"/>
                <w:color w:val="000000"/>
                <w:sz w:val="22"/>
                <w:szCs w:val="22"/>
                <w:lang w:eastAsia="en-US"/>
              </w:rPr>
              <w:t xml:space="preserve">2018 год – </w:t>
            </w:r>
            <w:r w:rsidRPr="00D471AD">
              <w:rPr>
                <w:rFonts w:ascii="Courier New" w:eastAsia="Calibri" w:hAnsi="Courier New" w:cs="Courier New"/>
                <w:sz w:val="22"/>
                <w:szCs w:val="22"/>
                <w:lang w:eastAsia="ar-SA"/>
              </w:rPr>
              <w:t xml:space="preserve">134,0 </w:t>
            </w:r>
            <w:r w:rsidRPr="00D471AD">
              <w:rPr>
                <w:rFonts w:ascii="Courier New" w:eastAsia="Calibri" w:hAnsi="Courier New" w:cs="Courier New"/>
                <w:color w:val="000000"/>
                <w:sz w:val="22"/>
                <w:szCs w:val="22"/>
                <w:lang w:eastAsia="en-US"/>
              </w:rPr>
              <w:t>тыс. руб.;</w:t>
            </w:r>
          </w:p>
          <w:p w:rsidR="00D471AD" w:rsidRPr="00D471AD" w:rsidRDefault="00D471AD" w:rsidP="00D471AD">
            <w:pPr>
              <w:autoSpaceDE w:val="0"/>
              <w:autoSpaceDN w:val="0"/>
              <w:adjustRightInd w:val="0"/>
              <w:ind w:firstLine="0"/>
              <w:rPr>
                <w:rFonts w:ascii="Courier New" w:eastAsia="Calibri" w:hAnsi="Courier New" w:cs="Courier New"/>
                <w:color w:val="000000"/>
                <w:sz w:val="22"/>
                <w:szCs w:val="22"/>
                <w:lang w:eastAsia="en-US"/>
              </w:rPr>
            </w:pPr>
            <w:r w:rsidRPr="00D471AD">
              <w:rPr>
                <w:rFonts w:ascii="Courier New" w:eastAsia="Calibri" w:hAnsi="Courier New" w:cs="Courier New"/>
                <w:color w:val="000000"/>
                <w:sz w:val="22"/>
                <w:szCs w:val="22"/>
                <w:lang w:eastAsia="en-US"/>
              </w:rPr>
              <w:t>2019 год – 46,6 тыс. руб.;</w:t>
            </w:r>
          </w:p>
          <w:p w:rsidR="00D471AD" w:rsidRPr="00D471AD" w:rsidRDefault="00D471AD" w:rsidP="00D471AD">
            <w:pPr>
              <w:autoSpaceDE w:val="0"/>
              <w:autoSpaceDN w:val="0"/>
              <w:adjustRightInd w:val="0"/>
              <w:ind w:firstLine="0"/>
              <w:rPr>
                <w:rFonts w:ascii="Courier New" w:eastAsia="Calibri" w:hAnsi="Courier New" w:cs="Courier New"/>
                <w:color w:val="000000"/>
                <w:sz w:val="22"/>
                <w:szCs w:val="22"/>
                <w:lang w:eastAsia="en-US"/>
              </w:rPr>
            </w:pPr>
            <w:r w:rsidRPr="00D471AD">
              <w:rPr>
                <w:rFonts w:ascii="Courier New" w:eastAsia="Calibri" w:hAnsi="Courier New" w:cs="Courier New"/>
                <w:color w:val="000000"/>
                <w:sz w:val="22"/>
                <w:szCs w:val="22"/>
                <w:lang w:eastAsia="en-US"/>
              </w:rPr>
              <w:t>2020 год – 5</w:t>
            </w:r>
            <w:r w:rsidRPr="00D471AD">
              <w:rPr>
                <w:rFonts w:ascii="Courier New" w:eastAsia="Calibri" w:hAnsi="Courier New" w:cs="Courier New"/>
                <w:sz w:val="22"/>
                <w:szCs w:val="22"/>
                <w:lang w:eastAsia="ar-SA"/>
              </w:rPr>
              <w:t xml:space="preserve">,0 </w:t>
            </w:r>
            <w:r w:rsidRPr="00D471AD">
              <w:rPr>
                <w:rFonts w:ascii="Courier New" w:eastAsia="Calibri" w:hAnsi="Courier New" w:cs="Courier New"/>
                <w:color w:val="000000"/>
                <w:sz w:val="22"/>
                <w:szCs w:val="22"/>
                <w:lang w:eastAsia="en-US"/>
              </w:rPr>
              <w:t>тыс. руб.;</w:t>
            </w:r>
          </w:p>
          <w:p w:rsidR="00D471AD" w:rsidRPr="00D471AD" w:rsidRDefault="00D471AD" w:rsidP="00D471AD">
            <w:pPr>
              <w:autoSpaceDE w:val="0"/>
              <w:autoSpaceDN w:val="0"/>
              <w:adjustRightInd w:val="0"/>
              <w:ind w:firstLine="0"/>
              <w:rPr>
                <w:rFonts w:ascii="Courier New" w:eastAsia="Calibri" w:hAnsi="Courier New" w:cs="Courier New"/>
                <w:color w:val="000000"/>
                <w:sz w:val="22"/>
                <w:szCs w:val="22"/>
                <w:lang w:eastAsia="en-US"/>
              </w:rPr>
            </w:pPr>
            <w:r w:rsidRPr="00D471AD">
              <w:rPr>
                <w:rFonts w:ascii="Courier New" w:eastAsia="Calibri" w:hAnsi="Courier New" w:cs="Courier New"/>
                <w:color w:val="000000"/>
                <w:sz w:val="22"/>
                <w:szCs w:val="22"/>
                <w:lang w:eastAsia="en-US"/>
              </w:rPr>
              <w:t>2021 год – 5,0</w:t>
            </w:r>
            <w:r w:rsidRPr="00D471AD">
              <w:rPr>
                <w:rFonts w:ascii="Courier New" w:eastAsia="Calibri" w:hAnsi="Courier New" w:cs="Courier New"/>
                <w:sz w:val="22"/>
                <w:szCs w:val="22"/>
                <w:lang w:eastAsia="ar-SA"/>
              </w:rPr>
              <w:t xml:space="preserve"> </w:t>
            </w:r>
            <w:r w:rsidRPr="00D471AD">
              <w:rPr>
                <w:rFonts w:ascii="Courier New" w:eastAsia="Calibri" w:hAnsi="Courier New" w:cs="Courier New"/>
                <w:color w:val="000000"/>
                <w:sz w:val="22"/>
                <w:szCs w:val="22"/>
                <w:lang w:eastAsia="en-US"/>
              </w:rPr>
              <w:t>тыс. руб.;</w:t>
            </w:r>
          </w:p>
          <w:p w:rsidR="00D471AD" w:rsidRPr="00D471AD" w:rsidRDefault="00D471AD" w:rsidP="00D471AD">
            <w:pPr>
              <w:autoSpaceDE w:val="0"/>
              <w:autoSpaceDN w:val="0"/>
              <w:adjustRightInd w:val="0"/>
              <w:ind w:firstLine="0"/>
              <w:jc w:val="left"/>
              <w:rPr>
                <w:rFonts w:ascii="Courier New" w:eastAsia="Calibri" w:hAnsi="Courier New" w:cs="Courier New"/>
                <w:color w:val="000000"/>
                <w:sz w:val="22"/>
                <w:szCs w:val="22"/>
                <w:lang w:eastAsia="en-US"/>
              </w:rPr>
            </w:pPr>
            <w:r w:rsidRPr="00D471AD">
              <w:rPr>
                <w:rFonts w:ascii="Courier New" w:eastAsia="Calibri" w:hAnsi="Courier New" w:cs="Courier New"/>
                <w:color w:val="000000"/>
                <w:sz w:val="22"/>
                <w:szCs w:val="22"/>
                <w:lang w:eastAsia="en-US"/>
              </w:rPr>
              <w:t xml:space="preserve">2022 год – </w:t>
            </w:r>
            <w:r w:rsidRPr="00D471AD">
              <w:rPr>
                <w:rFonts w:ascii="Courier New" w:eastAsia="Calibri" w:hAnsi="Courier New" w:cs="Courier New"/>
                <w:sz w:val="22"/>
                <w:szCs w:val="22"/>
                <w:lang w:eastAsia="ar-SA"/>
              </w:rPr>
              <w:t xml:space="preserve">464,8 </w:t>
            </w:r>
            <w:r w:rsidRPr="00D471AD">
              <w:rPr>
                <w:rFonts w:ascii="Courier New" w:eastAsia="Calibri" w:hAnsi="Courier New" w:cs="Courier New"/>
                <w:color w:val="000000"/>
                <w:sz w:val="22"/>
                <w:szCs w:val="22"/>
                <w:lang w:eastAsia="en-US"/>
              </w:rPr>
              <w:t>тыс. руб.</w:t>
            </w:r>
          </w:p>
          <w:p w:rsidR="00D471AD" w:rsidRPr="00D471AD" w:rsidRDefault="00D471AD" w:rsidP="00D471AD">
            <w:pPr>
              <w:autoSpaceDE w:val="0"/>
              <w:autoSpaceDN w:val="0"/>
              <w:adjustRightInd w:val="0"/>
              <w:ind w:firstLine="0"/>
              <w:jc w:val="left"/>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Прогнозный объем финансирования за счет средств областного бюджета составляет 0,0 тыс. руб., в том числе:</w:t>
            </w:r>
          </w:p>
          <w:p w:rsidR="00D471AD" w:rsidRPr="00D471AD" w:rsidRDefault="00D471AD" w:rsidP="00D471AD">
            <w:pPr>
              <w:autoSpaceDE w:val="0"/>
              <w:autoSpaceDN w:val="0"/>
              <w:adjustRightInd w:val="0"/>
              <w:ind w:firstLine="0"/>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2018 год – 0,0 тыс. руб.;</w:t>
            </w:r>
          </w:p>
          <w:p w:rsidR="00D471AD" w:rsidRPr="00D471AD" w:rsidRDefault="00D471AD" w:rsidP="00D471AD">
            <w:pPr>
              <w:autoSpaceDE w:val="0"/>
              <w:autoSpaceDN w:val="0"/>
              <w:adjustRightInd w:val="0"/>
              <w:ind w:firstLine="0"/>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2019 год – 0,0 тыс. руб.;</w:t>
            </w:r>
          </w:p>
          <w:p w:rsidR="00D471AD" w:rsidRPr="00D471AD" w:rsidRDefault="00D471AD" w:rsidP="00D471AD">
            <w:pPr>
              <w:autoSpaceDE w:val="0"/>
              <w:autoSpaceDN w:val="0"/>
              <w:adjustRightInd w:val="0"/>
              <w:ind w:firstLine="0"/>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2020 год – 0,0 тыс. руб.;</w:t>
            </w:r>
          </w:p>
          <w:p w:rsidR="00D471AD" w:rsidRPr="00D471AD" w:rsidRDefault="00D471AD" w:rsidP="00D471AD">
            <w:pPr>
              <w:autoSpaceDE w:val="0"/>
              <w:autoSpaceDN w:val="0"/>
              <w:adjustRightInd w:val="0"/>
              <w:ind w:firstLine="0"/>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2021 год – 0,0 тыс. руб.;</w:t>
            </w:r>
          </w:p>
          <w:p w:rsidR="00D471AD" w:rsidRPr="00D471AD" w:rsidRDefault="00D471AD" w:rsidP="00D471AD">
            <w:pPr>
              <w:autoSpaceDE w:val="0"/>
              <w:autoSpaceDN w:val="0"/>
              <w:adjustRightInd w:val="0"/>
              <w:ind w:firstLine="0"/>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2022 год – 0,0 тыс. руб.</w:t>
            </w:r>
          </w:p>
          <w:p w:rsidR="00D471AD" w:rsidRPr="00D471AD" w:rsidRDefault="00D471AD" w:rsidP="00D471AD">
            <w:pPr>
              <w:autoSpaceDE w:val="0"/>
              <w:autoSpaceDN w:val="0"/>
              <w:adjustRightInd w:val="0"/>
              <w:ind w:firstLine="0"/>
              <w:jc w:val="left"/>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Прогнозный объем финансирования за счет средств федерального бюджета составляет 0,0 тыс. руб., в том числе:</w:t>
            </w:r>
          </w:p>
          <w:p w:rsidR="00D471AD" w:rsidRPr="00D471AD" w:rsidRDefault="00D471AD" w:rsidP="00D471AD">
            <w:pPr>
              <w:autoSpaceDE w:val="0"/>
              <w:autoSpaceDN w:val="0"/>
              <w:adjustRightInd w:val="0"/>
              <w:ind w:firstLine="0"/>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2018 год – 0,0 тыс. руб.;</w:t>
            </w:r>
          </w:p>
          <w:p w:rsidR="00D471AD" w:rsidRPr="00D471AD" w:rsidRDefault="00D471AD" w:rsidP="00D471AD">
            <w:pPr>
              <w:autoSpaceDE w:val="0"/>
              <w:autoSpaceDN w:val="0"/>
              <w:adjustRightInd w:val="0"/>
              <w:ind w:firstLine="0"/>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2019 год – 0,0 тыс. руб.;</w:t>
            </w:r>
          </w:p>
          <w:p w:rsidR="00D471AD" w:rsidRPr="00D471AD" w:rsidRDefault="00D471AD" w:rsidP="00D471AD">
            <w:pPr>
              <w:autoSpaceDE w:val="0"/>
              <w:autoSpaceDN w:val="0"/>
              <w:adjustRightInd w:val="0"/>
              <w:ind w:firstLine="0"/>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2020 год – 0,0 тыс. руб.;</w:t>
            </w:r>
          </w:p>
          <w:p w:rsidR="00D471AD" w:rsidRPr="00D471AD" w:rsidRDefault="00D471AD" w:rsidP="00D471AD">
            <w:pPr>
              <w:autoSpaceDE w:val="0"/>
              <w:autoSpaceDN w:val="0"/>
              <w:adjustRightInd w:val="0"/>
              <w:ind w:firstLine="0"/>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2021 год – 0,0 тыс. руб.;</w:t>
            </w:r>
          </w:p>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2022 год – 0,0 тыс. руб.</w:t>
            </w:r>
          </w:p>
        </w:tc>
      </w:tr>
    </w:tbl>
    <w:p w:rsidR="00D471AD" w:rsidRPr="00D471AD" w:rsidRDefault="00D471AD" w:rsidP="00D471AD">
      <w:pPr>
        <w:widowControl w:val="0"/>
        <w:autoSpaceDE w:val="0"/>
        <w:autoSpaceDN w:val="0"/>
        <w:adjustRightInd w:val="0"/>
        <w:rPr>
          <w:rFonts w:ascii="Arial" w:eastAsia="Calibri" w:hAnsi="Arial" w:cs="Arial"/>
          <w:lang w:eastAsia="en-US"/>
        </w:rPr>
      </w:pPr>
    </w:p>
    <w:p w:rsidR="00D471AD" w:rsidRPr="00D471AD" w:rsidRDefault="00D471AD" w:rsidP="00D471AD">
      <w:pPr>
        <w:widowControl w:val="0"/>
        <w:autoSpaceDE w:val="0"/>
        <w:autoSpaceDN w:val="0"/>
        <w:adjustRightInd w:val="0"/>
        <w:ind w:right="-2" w:firstLine="770"/>
        <w:outlineLvl w:val="2"/>
        <w:rPr>
          <w:rFonts w:ascii="Arial" w:eastAsia="Calibri" w:hAnsi="Arial" w:cs="Arial"/>
          <w:b/>
          <w:lang w:eastAsia="en-US"/>
        </w:rPr>
      </w:pPr>
      <w:r w:rsidRPr="00D471AD">
        <w:rPr>
          <w:rFonts w:ascii="Arial" w:eastAsia="Calibri" w:hAnsi="Arial" w:cs="Arial"/>
          <w:lang w:eastAsia="en-US"/>
        </w:rPr>
        <w:t xml:space="preserve">1.7. </w:t>
      </w:r>
      <w:r w:rsidRPr="00D471AD">
        <w:rPr>
          <w:rFonts w:ascii="Arial" w:eastAsia="Calibri" w:hAnsi="Arial" w:cs="Arial"/>
          <w:color w:val="000000"/>
          <w:lang w:eastAsia="en-US"/>
        </w:rPr>
        <w:t xml:space="preserve">Строку «Ресурсное обеспечение подпрограммы» паспорта Подпрограммы </w:t>
      </w:r>
      <w:r w:rsidRPr="00D471AD">
        <w:rPr>
          <w:rFonts w:ascii="Arial" w:eastAsia="Calibri" w:hAnsi="Arial" w:cs="Arial"/>
          <w:lang w:eastAsia="en-US"/>
        </w:rPr>
        <w:t>«Обеспечение комплексных мер безопасности на территории Афанасьевского сельского поселения на 2018-2022 гг.</w:t>
      </w:r>
      <w:r w:rsidRPr="00D471AD">
        <w:rPr>
          <w:rFonts w:ascii="Arial" w:eastAsia="Calibri" w:hAnsi="Arial" w:cs="Arial"/>
          <w:b/>
          <w:lang w:eastAsia="en-US"/>
        </w:rPr>
        <w:t xml:space="preserve">» </w:t>
      </w:r>
      <w:r w:rsidRPr="00D471AD">
        <w:rPr>
          <w:rFonts w:ascii="Arial" w:eastAsia="Calibri" w:hAnsi="Arial" w:cs="Arial"/>
          <w:color w:val="000000"/>
          <w:lang w:eastAsia="en-US"/>
        </w:rPr>
        <w:t>изложить в следующей редакции:</w:t>
      </w:r>
    </w:p>
    <w:p w:rsidR="00D471AD" w:rsidRPr="00D471AD" w:rsidRDefault="00D471AD" w:rsidP="00D471AD">
      <w:pPr>
        <w:widowControl w:val="0"/>
        <w:autoSpaceDE w:val="0"/>
        <w:autoSpaceDN w:val="0"/>
        <w:adjustRightInd w:val="0"/>
        <w:ind w:right="-567"/>
        <w:jc w:val="center"/>
        <w:rPr>
          <w:rFonts w:ascii="Arial" w:eastAsia="Calibri" w:hAnsi="Arial" w:cs="Arial"/>
          <w:b/>
          <w:lang w:eastAsia="en-US"/>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4087"/>
        <w:gridCol w:w="7444"/>
      </w:tblGrid>
      <w:tr w:rsidR="00D471AD" w:rsidRPr="00D471AD" w:rsidTr="00D471AD">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right="-2" w:firstLine="0"/>
              <w:jc w:val="left"/>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autoSpaceDE w:val="0"/>
              <w:autoSpaceDN w:val="0"/>
              <w:adjustRightInd w:val="0"/>
              <w:ind w:firstLine="0"/>
              <w:jc w:val="left"/>
              <w:rPr>
                <w:rFonts w:ascii="Courier New" w:eastAsia="Calibri" w:hAnsi="Courier New" w:cs="Courier New"/>
                <w:color w:val="000000"/>
                <w:sz w:val="22"/>
                <w:szCs w:val="22"/>
                <w:lang w:eastAsia="en-US"/>
              </w:rPr>
            </w:pPr>
            <w:r w:rsidRPr="00D471AD">
              <w:rPr>
                <w:rFonts w:ascii="Courier New" w:eastAsia="Calibri" w:hAnsi="Courier New" w:cs="Courier New"/>
                <w:sz w:val="22"/>
                <w:szCs w:val="22"/>
                <w:lang w:eastAsia="en-US"/>
              </w:rPr>
              <w:t>Предполагаемый общий объем финансирования муниципальной программы составляет 301,6</w:t>
            </w:r>
            <w:r w:rsidRPr="00D471AD">
              <w:rPr>
                <w:rFonts w:ascii="Courier New" w:eastAsia="Calibri" w:hAnsi="Courier New" w:cs="Courier New"/>
                <w:sz w:val="22"/>
                <w:szCs w:val="22"/>
                <w:lang w:eastAsia="ar-SA"/>
              </w:rPr>
              <w:t xml:space="preserve"> </w:t>
            </w:r>
            <w:r w:rsidRPr="00D471AD">
              <w:rPr>
                <w:rFonts w:ascii="Courier New" w:eastAsia="Calibri" w:hAnsi="Courier New" w:cs="Courier New"/>
                <w:color w:val="000000"/>
                <w:sz w:val="22"/>
                <w:szCs w:val="22"/>
                <w:lang w:eastAsia="en-US"/>
              </w:rPr>
              <w:t>тыс. руб., в том числе:</w:t>
            </w:r>
          </w:p>
          <w:p w:rsidR="00D471AD" w:rsidRPr="00D471AD" w:rsidRDefault="00D471AD" w:rsidP="00D471AD">
            <w:pPr>
              <w:autoSpaceDE w:val="0"/>
              <w:autoSpaceDN w:val="0"/>
              <w:adjustRightInd w:val="0"/>
              <w:ind w:firstLine="0"/>
              <w:rPr>
                <w:rFonts w:ascii="Courier New" w:eastAsia="Calibri" w:hAnsi="Courier New" w:cs="Courier New"/>
                <w:color w:val="000000"/>
                <w:sz w:val="22"/>
                <w:szCs w:val="22"/>
                <w:lang w:eastAsia="en-US"/>
              </w:rPr>
            </w:pPr>
            <w:r w:rsidRPr="00D471AD">
              <w:rPr>
                <w:rFonts w:ascii="Courier New" w:eastAsia="Calibri" w:hAnsi="Courier New" w:cs="Courier New"/>
                <w:color w:val="000000"/>
                <w:sz w:val="22"/>
                <w:szCs w:val="22"/>
                <w:lang w:eastAsia="en-US"/>
              </w:rPr>
              <w:t xml:space="preserve">2018 год – </w:t>
            </w:r>
            <w:r w:rsidRPr="00D471AD">
              <w:rPr>
                <w:rFonts w:ascii="Courier New" w:eastAsia="Calibri" w:hAnsi="Courier New" w:cs="Courier New"/>
                <w:sz w:val="22"/>
                <w:szCs w:val="22"/>
                <w:lang w:eastAsia="ar-SA"/>
              </w:rPr>
              <w:t xml:space="preserve">51,0 </w:t>
            </w:r>
            <w:r w:rsidRPr="00D471AD">
              <w:rPr>
                <w:rFonts w:ascii="Courier New" w:eastAsia="Calibri" w:hAnsi="Courier New" w:cs="Courier New"/>
                <w:color w:val="000000"/>
                <w:sz w:val="22"/>
                <w:szCs w:val="22"/>
                <w:lang w:eastAsia="en-US"/>
              </w:rPr>
              <w:t>тыс. руб.;</w:t>
            </w:r>
          </w:p>
          <w:p w:rsidR="00D471AD" w:rsidRPr="00D471AD" w:rsidRDefault="00D471AD" w:rsidP="00D471AD">
            <w:pPr>
              <w:autoSpaceDE w:val="0"/>
              <w:autoSpaceDN w:val="0"/>
              <w:adjustRightInd w:val="0"/>
              <w:ind w:firstLine="0"/>
              <w:rPr>
                <w:rFonts w:ascii="Courier New" w:eastAsia="Calibri" w:hAnsi="Courier New" w:cs="Courier New"/>
                <w:color w:val="000000"/>
                <w:sz w:val="22"/>
                <w:szCs w:val="22"/>
                <w:lang w:eastAsia="en-US"/>
              </w:rPr>
            </w:pPr>
            <w:r w:rsidRPr="00D471AD">
              <w:rPr>
                <w:rFonts w:ascii="Courier New" w:eastAsia="Calibri" w:hAnsi="Courier New" w:cs="Courier New"/>
                <w:color w:val="000000"/>
                <w:sz w:val="22"/>
                <w:szCs w:val="22"/>
                <w:lang w:eastAsia="en-US"/>
              </w:rPr>
              <w:t>2019 год – 5</w:t>
            </w:r>
            <w:r w:rsidRPr="00D471AD">
              <w:rPr>
                <w:rFonts w:ascii="Courier New" w:eastAsia="Calibri" w:hAnsi="Courier New" w:cs="Courier New"/>
                <w:sz w:val="22"/>
                <w:szCs w:val="22"/>
                <w:lang w:eastAsia="ar-SA"/>
              </w:rPr>
              <w:t>0,6</w:t>
            </w:r>
            <w:r w:rsidRPr="00D471AD">
              <w:rPr>
                <w:rFonts w:ascii="Courier New" w:eastAsia="Calibri" w:hAnsi="Courier New" w:cs="Courier New"/>
                <w:color w:val="000000"/>
                <w:sz w:val="22"/>
                <w:szCs w:val="22"/>
                <w:lang w:eastAsia="en-US"/>
              </w:rPr>
              <w:t xml:space="preserve"> тыс. руб.;</w:t>
            </w:r>
          </w:p>
          <w:p w:rsidR="00D471AD" w:rsidRPr="00D471AD" w:rsidRDefault="00D471AD" w:rsidP="00D471AD">
            <w:pPr>
              <w:autoSpaceDE w:val="0"/>
              <w:autoSpaceDN w:val="0"/>
              <w:adjustRightInd w:val="0"/>
              <w:ind w:firstLine="0"/>
              <w:rPr>
                <w:rFonts w:ascii="Courier New" w:eastAsia="Calibri" w:hAnsi="Courier New" w:cs="Courier New"/>
                <w:color w:val="000000"/>
                <w:sz w:val="22"/>
                <w:szCs w:val="22"/>
                <w:lang w:eastAsia="en-US"/>
              </w:rPr>
            </w:pPr>
            <w:r w:rsidRPr="00D471AD">
              <w:rPr>
                <w:rFonts w:ascii="Courier New" w:eastAsia="Calibri" w:hAnsi="Courier New" w:cs="Courier New"/>
                <w:color w:val="000000"/>
                <w:sz w:val="22"/>
                <w:szCs w:val="22"/>
                <w:lang w:eastAsia="en-US"/>
              </w:rPr>
              <w:t>2020 год – 5</w:t>
            </w:r>
            <w:r w:rsidRPr="00D471AD">
              <w:rPr>
                <w:rFonts w:ascii="Courier New" w:eastAsia="Calibri" w:hAnsi="Courier New" w:cs="Courier New"/>
                <w:sz w:val="22"/>
                <w:szCs w:val="22"/>
                <w:lang w:eastAsia="ar-SA"/>
              </w:rPr>
              <w:t xml:space="preserve">0,0 </w:t>
            </w:r>
            <w:r w:rsidRPr="00D471AD">
              <w:rPr>
                <w:rFonts w:ascii="Courier New" w:eastAsia="Calibri" w:hAnsi="Courier New" w:cs="Courier New"/>
                <w:color w:val="000000"/>
                <w:sz w:val="22"/>
                <w:szCs w:val="22"/>
                <w:lang w:eastAsia="en-US"/>
              </w:rPr>
              <w:t>тыс. руб.;</w:t>
            </w:r>
          </w:p>
          <w:p w:rsidR="00D471AD" w:rsidRPr="00D471AD" w:rsidRDefault="00D471AD" w:rsidP="00D471AD">
            <w:pPr>
              <w:autoSpaceDE w:val="0"/>
              <w:autoSpaceDN w:val="0"/>
              <w:adjustRightInd w:val="0"/>
              <w:ind w:firstLine="0"/>
              <w:rPr>
                <w:rFonts w:ascii="Courier New" w:eastAsia="Calibri" w:hAnsi="Courier New" w:cs="Courier New"/>
                <w:color w:val="000000"/>
                <w:sz w:val="22"/>
                <w:szCs w:val="22"/>
                <w:lang w:eastAsia="en-US"/>
              </w:rPr>
            </w:pPr>
            <w:r w:rsidRPr="00D471AD">
              <w:rPr>
                <w:rFonts w:ascii="Courier New" w:eastAsia="Calibri" w:hAnsi="Courier New" w:cs="Courier New"/>
                <w:color w:val="000000"/>
                <w:sz w:val="22"/>
                <w:szCs w:val="22"/>
                <w:lang w:eastAsia="en-US"/>
              </w:rPr>
              <w:t>2021 год – 5</w:t>
            </w:r>
            <w:r w:rsidRPr="00D471AD">
              <w:rPr>
                <w:rFonts w:ascii="Courier New" w:eastAsia="Calibri" w:hAnsi="Courier New" w:cs="Courier New"/>
                <w:sz w:val="22"/>
                <w:szCs w:val="22"/>
                <w:lang w:eastAsia="ar-SA"/>
              </w:rPr>
              <w:t xml:space="preserve">0,0 </w:t>
            </w:r>
            <w:r w:rsidRPr="00D471AD">
              <w:rPr>
                <w:rFonts w:ascii="Courier New" w:eastAsia="Calibri" w:hAnsi="Courier New" w:cs="Courier New"/>
                <w:color w:val="000000"/>
                <w:sz w:val="22"/>
                <w:szCs w:val="22"/>
                <w:lang w:eastAsia="en-US"/>
              </w:rPr>
              <w:t>тыс. руб.;</w:t>
            </w:r>
          </w:p>
          <w:p w:rsidR="00D471AD" w:rsidRPr="00D471AD" w:rsidRDefault="00D471AD" w:rsidP="00D471AD">
            <w:pPr>
              <w:autoSpaceDE w:val="0"/>
              <w:autoSpaceDN w:val="0"/>
              <w:adjustRightInd w:val="0"/>
              <w:ind w:firstLine="0"/>
              <w:rPr>
                <w:rFonts w:ascii="Courier New" w:eastAsia="Calibri" w:hAnsi="Courier New" w:cs="Courier New"/>
                <w:color w:val="000000"/>
                <w:sz w:val="22"/>
                <w:szCs w:val="22"/>
                <w:lang w:eastAsia="en-US"/>
              </w:rPr>
            </w:pPr>
            <w:r w:rsidRPr="00D471AD">
              <w:rPr>
                <w:rFonts w:ascii="Courier New" w:eastAsia="Calibri" w:hAnsi="Courier New" w:cs="Courier New"/>
                <w:color w:val="000000"/>
                <w:sz w:val="22"/>
                <w:szCs w:val="22"/>
                <w:lang w:eastAsia="en-US"/>
              </w:rPr>
              <w:t xml:space="preserve">2022 год – </w:t>
            </w:r>
            <w:r w:rsidRPr="00D471AD">
              <w:rPr>
                <w:rFonts w:ascii="Courier New" w:eastAsia="Calibri" w:hAnsi="Courier New" w:cs="Courier New"/>
                <w:sz w:val="22"/>
                <w:szCs w:val="22"/>
                <w:lang w:eastAsia="ar-SA"/>
              </w:rPr>
              <w:t xml:space="preserve">100,0 </w:t>
            </w:r>
            <w:r w:rsidRPr="00D471AD">
              <w:rPr>
                <w:rFonts w:ascii="Courier New" w:eastAsia="Calibri" w:hAnsi="Courier New" w:cs="Courier New"/>
                <w:color w:val="000000"/>
                <w:sz w:val="22"/>
                <w:szCs w:val="22"/>
                <w:lang w:eastAsia="en-US"/>
              </w:rPr>
              <w:t>тыс. руб.</w:t>
            </w:r>
          </w:p>
          <w:p w:rsidR="00D471AD" w:rsidRPr="00D471AD" w:rsidRDefault="00D471AD" w:rsidP="00D471AD">
            <w:pPr>
              <w:autoSpaceDE w:val="0"/>
              <w:autoSpaceDN w:val="0"/>
              <w:adjustRightInd w:val="0"/>
              <w:ind w:firstLine="0"/>
              <w:jc w:val="left"/>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Объем финансирования за счет средств бюджета Афанасьевского сельского поселения составляет 301</w:t>
            </w:r>
            <w:r w:rsidRPr="00D471AD">
              <w:rPr>
                <w:rFonts w:ascii="Courier New" w:eastAsia="Calibri" w:hAnsi="Courier New" w:cs="Courier New"/>
                <w:sz w:val="22"/>
                <w:szCs w:val="22"/>
                <w:lang w:eastAsia="ar-SA"/>
              </w:rPr>
              <w:t xml:space="preserve">,6 </w:t>
            </w:r>
            <w:r w:rsidRPr="00D471AD">
              <w:rPr>
                <w:rFonts w:ascii="Courier New" w:eastAsia="Calibri" w:hAnsi="Courier New" w:cs="Courier New"/>
                <w:sz w:val="22"/>
                <w:szCs w:val="22"/>
                <w:lang w:eastAsia="en-US"/>
              </w:rPr>
              <w:t>тыс. руб., в том числе:</w:t>
            </w:r>
          </w:p>
          <w:p w:rsidR="00D471AD" w:rsidRPr="00D471AD" w:rsidRDefault="00D471AD" w:rsidP="00D471AD">
            <w:pPr>
              <w:autoSpaceDE w:val="0"/>
              <w:autoSpaceDN w:val="0"/>
              <w:adjustRightInd w:val="0"/>
              <w:ind w:firstLine="0"/>
              <w:rPr>
                <w:rFonts w:ascii="Courier New" w:eastAsia="Calibri" w:hAnsi="Courier New" w:cs="Courier New"/>
                <w:color w:val="000000"/>
                <w:sz w:val="22"/>
                <w:szCs w:val="22"/>
                <w:lang w:eastAsia="en-US"/>
              </w:rPr>
            </w:pPr>
            <w:r w:rsidRPr="00D471AD">
              <w:rPr>
                <w:rFonts w:ascii="Courier New" w:eastAsia="Calibri" w:hAnsi="Courier New" w:cs="Courier New"/>
                <w:color w:val="000000"/>
                <w:sz w:val="22"/>
                <w:szCs w:val="22"/>
                <w:lang w:eastAsia="en-US"/>
              </w:rPr>
              <w:t xml:space="preserve">2018 год – </w:t>
            </w:r>
            <w:r w:rsidRPr="00D471AD">
              <w:rPr>
                <w:rFonts w:ascii="Courier New" w:eastAsia="Calibri" w:hAnsi="Courier New" w:cs="Courier New"/>
                <w:sz w:val="22"/>
                <w:szCs w:val="22"/>
                <w:lang w:eastAsia="ar-SA"/>
              </w:rPr>
              <w:t xml:space="preserve">51,0 </w:t>
            </w:r>
            <w:r w:rsidRPr="00D471AD">
              <w:rPr>
                <w:rFonts w:ascii="Courier New" w:eastAsia="Calibri" w:hAnsi="Courier New" w:cs="Courier New"/>
                <w:color w:val="000000"/>
                <w:sz w:val="22"/>
                <w:szCs w:val="22"/>
                <w:lang w:eastAsia="en-US"/>
              </w:rPr>
              <w:t>тыс. руб.;</w:t>
            </w:r>
          </w:p>
          <w:p w:rsidR="00D471AD" w:rsidRPr="00D471AD" w:rsidRDefault="00D471AD" w:rsidP="00D471AD">
            <w:pPr>
              <w:autoSpaceDE w:val="0"/>
              <w:autoSpaceDN w:val="0"/>
              <w:adjustRightInd w:val="0"/>
              <w:ind w:firstLine="0"/>
              <w:rPr>
                <w:rFonts w:ascii="Courier New" w:eastAsia="Calibri" w:hAnsi="Courier New" w:cs="Courier New"/>
                <w:color w:val="000000"/>
                <w:sz w:val="22"/>
                <w:szCs w:val="22"/>
                <w:lang w:eastAsia="en-US"/>
              </w:rPr>
            </w:pPr>
            <w:r w:rsidRPr="00D471AD">
              <w:rPr>
                <w:rFonts w:ascii="Courier New" w:eastAsia="Calibri" w:hAnsi="Courier New" w:cs="Courier New"/>
                <w:color w:val="000000"/>
                <w:sz w:val="22"/>
                <w:szCs w:val="22"/>
                <w:lang w:eastAsia="en-US"/>
              </w:rPr>
              <w:t>2019 год – 5</w:t>
            </w:r>
            <w:r w:rsidRPr="00D471AD">
              <w:rPr>
                <w:rFonts w:ascii="Courier New" w:eastAsia="Calibri" w:hAnsi="Courier New" w:cs="Courier New"/>
                <w:sz w:val="22"/>
                <w:szCs w:val="22"/>
                <w:lang w:eastAsia="ar-SA"/>
              </w:rPr>
              <w:t>0</w:t>
            </w:r>
            <w:r w:rsidRPr="00D471AD">
              <w:rPr>
                <w:rFonts w:ascii="Courier New" w:eastAsia="Calibri" w:hAnsi="Courier New" w:cs="Courier New"/>
                <w:color w:val="000000"/>
                <w:sz w:val="22"/>
                <w:szCs w:val="22"/>
                <w:lang w:eastAsia="en-US"/>
              </w:rPr>
              <w:t>,6тыс. руб.;</w:t>
            </w:r>
          </w:p>
          <w:p w:rsidR="00D471AD" w:rsidRPr="00D471AD" w:rsidRDefault="00D471AD" w:rsidP="00D471AD">
            <w:pPr>
              <w:autoSpaceDE w:val="0"/>
              <w:autoSpaceDN w:val="0"/>
              <w:adjustRightInd w:val="0"/>
              <w:ind w:firstLine="0"/>
              <w:rPr>
                <w:rFonts w:ascii="Courier New" w:eastAsia="Calibri" w:hAnsi="Courier New" w:cs="Courier New"/>
                <w:color w:val="000000"/>
                <w:sz w:val="22"/>
                <w:szCs w:val="22"/>
                <w:lang w:eastAsia="en-US"/>
              </w:rPr>
            </w:pPr>
            <w:r w:rsidRPr="00D471AD">
              <w:rPr>
                <w:rFonts w:ascii="Courier New" w:eastAsia="Calibri" w:hAnsi="Courier New" w:cs="Courier New"/>
                <w:color w:val="000000"/>
                <w:sz w:val="22"/>
                <w:szCs w:val="22"/>
                <w:lang w:eastAsia="en-US"/>
              </w:rPr>
              <w:t>2020 год – 5</w:t>
            </w:r>
            <w:r w:rsidRPr="00D471AD">
              <w:rPr>
                <w:rFonts w:ascii="Courier New" w:eastAsia="Calibri" w:hAnsi="Courier New" w:cs="Courier New"/>
                <w:sz w:val="22"/>
                <w:szCs w:val="22"/>
                <w:lang w:eastAsia="ar-SA"/>
              </w:rPr>
              <w:t xml:space="preserve">0,0 </w:t>
            </w:r>
            <w:r w:rsidRPr="00D471AD">
              <w:rPr>
                <w:rFonts w:ascii="Courier New" w:eastAsia="Calibri" w:hAnsi="Courier New" w:cs="Courier New"/>
                <w:color w:val="000000"/>
                <w:sz w:val="22"/>
                <w:szCs w:val="22"/>
                <w:lang w:eastAsia="en-US"/>
              </w:rPr>
              <w:t>тыс. руб.;</w:t>
            </w:r>
          </w:p>
          <w:p w:rsidR="00D471AD" w:rsidRPr="00D471AD" w:rsidRDefault="00D471AD" w:rsidP="00D471AD">
            <w:pPr>
              <w:autoSpaceDE w:val="0"/>
              <w:autoSpaceDN w:val="0"/>
              <w:adjustRightInd w:val="0"/>
              <w:ind w:firstLine="0"/>
              <w:rPr>
                <w:rFonts w:ascii="Courier New" w:eastAsia="Calibri" w:hAnsi="Courier New" w:cs="Courier New"/>
                <w:color w:val="000000"/>
                <w:sz w:val="22"/>
                <w:szCs w:val="22"/>
                <w:lang w:eastAsia="en-US"/>
              </w:rPr>
            </w:pPr>
            <w:r w:rsidRPr="00D471AD">
              <w:rPr>
                <w:rFonts w:ascii="Courier New" w:eastAsia="Calibri" w:hAnsi="Courier New" w:cs="Courier New"/>
                <w:color w:val="000000"/>
                <w:sz w:val="22"/>
                <w:szCs w:val="22"/>
                <w:lang w:eastAsia="en-US"/>
              </w:rPr>
              <w:t>2021 год – 5</w:t>
            </w:r>
            <w:r w:rsidRPr="00D471AD">
              <w:rPr>
                <w:rFonts w:ascii="Courier New" w:eastAsia="Calibri" w:hAnsi="Courier New" w:cs="Courier New"/>
                <w:sz w:val="22"/>
                <w:szCs w:val="22"/>
                <w:lang w:eastAsia="ar-SA"/>
              </w:rPr>
              <w:t xml:space="preserve">0,0 </w:t>
            </w:r>
            <w:r w:rsidRPr="00D471AD">
              <w:rPr>
                <w:rFonts w:ascii="Courier New" w:eastAsia="Calibri" w:hAnsi="Courier New" w:cs="Courier New"/>
                <w:color w:val="000000"/>
                <w:sz w:val="22"/>
                <w:szCs w:val="22"/>
                <w:lang w:eastAsia="en-US"/>
              </w:rPr>
              <w:t>тыс. руб.;</w:t>
            </w:r>
          </w:p>
          <w:p w:rsidR="00D471AD" w:rsidRPr="00D471AD" w:rsidRDefault="00D471AD" w:rsidP="00D471AD">
            <w:pPr>
              <w:autoSpaceDE w:val="0"/>
              <w:autoSpaceDN w:val="0"/>
              <w:adjustRightInd w:val="0"/>
              <w:ind w:firstLine="0"/>
              <w:rPr>
                <w:rFonts w:ascii="Courier New" w:eastAsia="Calibri" w:hAnsi="Courier New" w:cs="Courier New"/>
                <w:color w:val="000000"/>
                <w:sz w:val="22"/>
                <w:szCs w:val="22"/>
                <w:lang w:eastAsia="en-US"/>
              </w:rPr>
            </w:pPr>
            <w:r w:rsidRPr="00D471AD">
              <w:rPr>
                <w:rFonts w:ascii="Courier New" w:eastAsia="Calibri" w:hAnsi="Courier New" w:cs="Courier New"/>
                <w:color w:val="000000"/>
                <w:sz w:val="22"/>
                <w:szCs w:val="22"/>
                <w:lang w:eastAsia="en-US"/>
              </w:rPr>
              <w:t xml:space="preserve">2022 год – </w:t>
            </w:r>
            <w:r w:rsidRPr="00D471AD">
              <w:rPr>
                <w:rFonts w:ascii="Courier New" w:eastAsia="Calibri" w:hAnsi="Courier New" w:cs="Courier New"/>
                <w:sz w:val="22"/>
                <w:szCs w:val="22"/>
                <w:lang w:eastAsia="ar-SA"/>
              </w:rPr>
              <w:t xml:space="preserve">100,0 </w:t>
            </w:r>
            <w:r w:rsidRPr="00D471AD">
              <w:rPr>
                <w:rFonts w:ascii="Courier New" w:eastAsia="Calibri" w:hAnsi="Courier New" w:cs="Courier New"/>
                <w:color w:val="000000"/>
                <w:sz w:val="22"/>
                <w:szCs w:val="22"/>
                <w:lang w:eastAsia="en-US"/>
              </w:rPr>
              <w:t>тыс. руб.</w:t>
            </w:r>
          </w:p>
          <w:p w:rsidR="00D471AD" w:rsidRPr="00D471AD" w:rsidRDefault="00D471AD" w:rsidP="00D471AD">
            <w:pPr>
              <w:autoSpaceDE w:val="0"/>
              <w:autoSpaceDN w:val="0"/>
              <w:adjustRightInd w:val="0"/>
              <w:ind w:firstLine="0"/>
              <w:jc w:val="left"/>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Прогнозный объем финансирования за счет средств областного бюджета составляет 0,0 тыс. руб., в том числе:</w:t>
            </w:r>
          </w:p>
          <w:p w:rsidR="00D471AD" w:rsidRPr="00D471AD" w:rsidRDefault="00D471AD" w:rsidP="00D471AD">
            <w:pPr>
              <w:autoSpaceDE w:val="0"/>
              <w:autoSpaceDN w:val="0"/>
              <w:adjustRightInd w:val="0"/>
              <w:ind w:firstLine="0"/>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2018 год – 0,0 тыс. руб.;</w:t>
            </w:r>
          </w:p>
          <w:p w:rsidR="00D471AD" w:rsidRPr="00D471AD" w:rsidRDefault="00D471AD" w:rsidP="00D471AD">
            <w:pPr>
              <w:autoSpaceDE w:val="0"/>
              <w:autoSpaceDN w:val="0"/>
              <w:adjustRightInd w:val="0"/>
              <w:ind w:firstLine="0"/>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2019 год – 0,0 тыс. руб.;</w:t>
            </w:r>
          </w:p>
          <w:p w:rsidR="00D471AD" w:rsidRPr="00D471AD" w:rsidRDefault="00D471AD" w:rsidP="00D471AD">
            <w:pPr>
              <w:autoSpaceDE w:val="0"/>
              <w:autoSpaceDN w:val="0"/>
              <w:adjustRightInd w:val="0"/>
              <w:ind w:firstLine="0"/>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2020 год – 0,0 тыс. руб.;</w:t>
            </w:r>
          </w:p>
          <w:p w:rsidR="00D471AD" w:rsidRPr="00D471AD" w:rsidRDefault="00D471AD" w:rsidP="00D471AD">
            <w:pPr>
              <w:autoSpaceDE w:val="0"/>
              <w:autoSpaceDN w:val="0"/>
              <w:adjustRightInd w:val="0"/>
              <w:ind w:firstLine="0"/>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lastRenderedPageBreak/>
              <w:t>2021 год – 0,0 тыс. руб.;</w:t>
            </w:r>
          </w:p>
          <w:p w:rsidR="00D471AD" w:rsidRPr="00D471AD" w:rsidRDefault="00D471AD" w:rsidP="00D471AD">
            <w:pPr>
              <w:autoSpaceDE w:val="0"/>
              <w:autoSpaceDN w:val="0"/>
              <w:adjustRightInd w:val="0"/>
              <w:ind w:firstLine="0"/>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2022 год – 0,0 тыс. руб.</w:t>
            </w:r>
          </w:p>
          <w:p w:rsidR="00D471AD" w:rsidRPr="00D471AD" w:rsidRDefault="00D471AD" w:rsidP="00D471AD">
            <w:pPr>
              <w:autoSpaceDE w:val="0"/>
              <w:autoSpaceDN w:val="0"/>
              <w:adjustRightInd w:val="0"/>
              <w:ind w:firstLine="0"/>
              <w:jc w:val="left"/>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Прогнозный объем финансирования за счет средств федерального бюджета составляет 0,0 тыс. руб., в том числе:</w:t>
            </w:r>
          </w:p>
          <w:p w:rsidR="00D471AD" w:rsidRPr="00D471AD" w:rsidRDefault="00D471AD" w:rsidP="00D471AD">
            <w:pPr>
              <w:autoSpaceDE w:val="0"/>
              <w:autoSpaceDN w:val="0"/>
              <w:adjustRightInd w:val="0"/>
              <w:ind w:firstLine="0"/>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2018 год – 0,0 тыс. руб.;</w:t>
            </w:r>
          </w:p>
          <w:p w:rsidR="00D471AD" w:rsidRPr="00D471AD" w:rsidRDefault="00D471AD" w:rsidP="00D471AD">
            <w:pPr>
              <w:autoSpaceDE w:val="0"/>
              <w:autoSpaceDN w:val="0"/>
              <w:adjustRightInd w:val="0"/>
              <w:ind w:firstLine="0"/>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2019 год – 0,0 тыс. руб.;</w:t>
            </w:r>
          </w:p>
          <w:p w:rsidR="00D471AD" w:rsidRPr="00D471AD" w:rsidRDefault="00D471AD" w:rsidP="00D471AD">
            <w:pPr>
              <w:autoSpaceDE w:val="0"/>
              <w:autoSpaceDN w:val="0"/>
              <w:adjustRightInd w:val="0"/>
              <w:ind w:firstLine="0"/>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2020 год – 0,0 тыс. руб.;</w:t>
            </w:r>
          </w:p>
          <w:p w:rsidR="00D471AD" w:rsidRPr="00D471AD" w:rsidRDefault="00D471AD" w:rsidP="00D471AD">
            <w:pPr>
              <w:autoSpaceDE w:val="0"/>
              <w:autoSpaceDN w:val="0"/>
              <w:adjustRightInd w:val="0"/>
              <w:ind w:firstLine="0"/>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2021 год – 0,0 тыс. руб.;</w:t>
            </w:r>
          </w:p>
          <w:p w:rsidR="00D471AD" w:rsidRPr="00D471AD" w:rsidRDefault="00D471AD" w:rsidP="00D471AD">
            <w:pPr>
              <w:widowControl w:val="0"/>
              <w:autoSpaceDE w:val="0"/>
              <w:autoSpaceDN w:val="0"/>
              <w:adjustRightInd w:val="0"/>
              <w:ind w:right="-2" w:firstLine="0"/>
              <w:jc w:val="left"/>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2022 год – 0,0 тыс. руб.</w:t>
            </w:r>
          </w:p>
        </w:tc>
      </w:tr>
    </w:tbl>
    <w:p w:rsidR="00D471AD" w:rsidRPr="00D471AD" w:rsidRDefault="00D471AD" w:rsidP="00D471AD">
      <w:pPr>
        <w:widowControl w:val="0"/>
        <w:autoSpaceDE w:val="0"/>
        <w:autoSpaceDN w:val="0"/>
        <w:adjustRightInd w:val="0"/>
        <w:ind w:right="-2"/>
        <w:jc w:val="center"/>
        <w:rPr>
          <w:rFonts w:ascii="Arial" w:eastAsia="Calibri" w:hAnsi="Arial" w:cs="Arial"/>
          <w:b/>
          <w:u w:val="single"/>
          <w:lang w:eastAsia="en-US"/>
        </w:rPr>
      </w:pPr>
    </w:p>
    <w:p w:rsidR="00D471AD" w:rsidRPr="00D471AD" w:rsidRDefault="00D471AD" w:rsidP="00D471AD">
      <w:pPr>
        <w:widowControl w:val="0"/>
        <w:autoSpaceDE w:val="0"/>
        <w:autoSpaceDN w:val="0"/>
        <w:adjustRightInd w:val="0"/>
        <w:ind w:right="-2" w:firstLine="567"/>
        <w:outlineLvl w:val="2"/>
        <w:rPr>
          <w:rFonts w:ascii="Arial" w:eastAsia="Calibri" w:hAnsi="Arial" w:cs="Arial"/>
          <w:b/>
          <w:lang w:eastAsia="en-US"/>
        </w:rPr>
      </w:pPr>
      <w:r w:rsidRPr="00D471AD">
        <w:rPr>
          <w:rFonts w:ascii="Arial" w:eastAsia="Calibri" w:hAnsi="Arial" w:cs="Arial"/>
          <w:lang w:eastAsia="en-US"/>
        </w:rPr>
        <w:t xml:space="preserve">1.8. </w:t>
      </w:r>
      <w:r w:rsidRPr="00D471AD">
        <w:rPr>
          <w:rFonts w:ascii="Arial" w:eastAsia="Calibri" w:hAnsi="Arial" w:cs="Arial"/>
          <w:color w:val="000000"/>
          <w:lang w:eastAsia="en-US"/>
        </w:rPr>
        <w:t xml:space="preserve">Строку «Ресурсное обеспечение подпрограммы» паспорта Подпрограммы </w:t>
      </w:r>
      <w:r w:rsidRPr="00D471AD">
        <w:rPr>
          <w:rFonts w:ascii="Arial" w:eastAsia="Calibri" w:hAnsi="Arial" w:cs="Arial"/>
          <w:lang w:eastAsia="en-US"/>
        </w:rPr>
        <w:t>«Развитие сферы культуры и спорта на территории Афанасьевского сельского поселения на 2018-2022 гг.</w:t>
      </w:r>
      <w:r w:rsidRPr="00D471AD">
        <w:rPr>
          <w:rFonts w:ascii="Arial" w:eastAsia="Calibri" w:hAnsi="Arial" w:cs="Arial"/>
          <w:b/>
          <w:lang w:eastAsia="en-US"/>
        </w:rPr>
        <w:t xml:space="preserve">» </w:t>
      </w:r>
      <w:r w:rsidRPr="00D471AD">
        <w:rPr>
          <w:rFonts w:ascii="Arial" w:eastAsia="Calibri" w:hAnsi="Arial" w:cs="Arial"/>
          <w:color w:val="000000"/>
          <w:lang w:eastAsia="en-US"/>
        </w:rPr>
        <w:t>изложить в следующей редакции:</w:t>
      </w:r>
    </w:p>
    <w:p w:rsidR="00D471AD" w:rsidRPr="00D471AD" w:rsidRDefault="00D471AD" w:rsidP="00D471AD">
      <w:pPr>
        <w:widowControl w:val="0"/>
        <w:autoSpaceDE w:val="0"/>
        <w:autoSpaceDN w:val="0"/>
        <w:adjustRightInd w:val="0"/>
        <w:ind w:right="-2"/>
        <w:rPr>
          <w:rFonts w:ascii="Arial" w:eastAsia="Calibri" w:hAnsi="Arial" w:cs="Arial"/>
          <w:b/>
          <w:lang w:eastAsia="en-US"/>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907"/>
        <w:gridCol w:w="7624"/>
      </w:tblGrid>
      <w:tr w:rsidR="00D471AD" w:rsidRPr="00D471AD" w:rsidTr="00D471AD">
        <w:trPr>
          <w:trHeight w:val="1590"/>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71AD" w:rsidRPr="00D471AD" w:rsidRDefault="00D471AD" w:rsidP="00D471AD">
            <w:pPr>
              <w:autoSpaceDE w:val="0"/>
              <w:autoSpaceDN w:val="0"/>
              <w:adjustRightInd w:val="0"/>
              <w:ind w:firstLine="0"/>
              <w:jc w:val="left"/>
              <w:rPr>
                <w:rFonts w:ascii="Courier New" w:eastAsia="Calibri" w:hAnsi="Courier New" w:cs="Courier New"/>
                <w:color w:val="000000"/>
                <w:sz w:val="22"/>
                <w:szCs w:val="22"/>
                <w:lang w:eastAsia="en-US"/>
              </w:rPr>
            </w:pPr>
            <w:r w:rsidRPr="00D471AD">
              <w:rPr>
                <w:rFonts w:ascii="Courier New" w:eastAsia="Calibri" w:hAnsi="Courier New" w:cs="Courier New"/>
                <w:sz w:val="22"/>
                <w:szCs w:val="22"/>
                <w:lang w:eastAsia="en-US"/>
              </w:rPr>
              <w:t xml:space="preserve">Предполагаемый общий объем финансирования муниципальной программы составляет </w:t>
            </w:r>
            <w:r w:rsidRPr="00D471AD">
              <w:rPr>
                <w:rFonts w:ascii="Courier New" w:eastAsia="Calibri" w:hAnsi="Courier New" w:cs="Courier New"/>
                <w:sz w:val="22"/>
                <w:szCs w:val="22"/>
                <w:lang w:eastAsia="ar-SA"/>
              </w:rPr>
              <w:t xml:space="preserve">25582,61 </w:t>
            </w:r>
            <w:r w:rsidRPr="00D471AD">
              <w:rPr>
                <w:rFonts w:ascii="Courier New" w:eastAsia="Calibri" w:hAnsi="Courier New" w:cs="Courier New"/>
                <w:color w:val="000000"/>
                <w:sz w:val="22"/>
                <w:szCs w:val="22"/>
                <w:lang w:eastAsia="en-US"/>
              </w:rPr>
              <w:t>тыс. руб., в том числе:</w:t>
            </w:r>
          </w:p>
          <w:p w:rsidR="00D471AD" w:rsidRPr="00D471AD" w:rsidRDefault="00D471AD" w:rsidP="00D471AD">
            <w:pPr>
              <w:autoSpaceDE w:val="0"/>
              <w:autoSpaceDN w:val="0"/>
              <w:adjustRightInd w:val="0"/>
              <w:ind w:firstLine="0"/>
              <w:rPr>
                <w:rFonts w:ascii="Courier New" w:eastAsia="Calibri" w:hAnsi="Courier New" w:cs="Courier New"/>
                <w:color w:val="000000"/>
                <w:sz w:val="22"/>
                <w:szCs w:val="22"/>
                <w:lang w:eastAsia="en-US"/>
              </w:rPr>
            </w:pPr>
            <w:r w:rsidRPr="00D471AD">
              <w:rPr>
                <w:rFonts w:ascii="Courier New" w:eastAsia="Calibri" w:hAnsi="Courier New" w:cs="Courier New"/>
                <w:color w:val="000000"/>
                <w:sz w:val="22"/>
                <w:szCs w:val="22"/>
                <w:lang w:eastAsia="en-US"/>
              </w:rPr>
              <w:t xml:space="preserve">2018 год – </w:t>
            </w:r>
            <w:r w:rsidRPr="00D471AD">
              <w:rPr>
                <w:rFonts w:ascii="Courier New" w:eastAsia="Calibri" w:hAnsi="Courier New" w:cs="Courier New"/>
                <w:sz w:val="22"/>
                <w:szCs w:val="22"/>
                <w:lang w:eastAsia="ar-SA"/>
              </w:rPr>
              <w:t xml:space="preserve">3453,2 </w:t>
            </w:r>
            <w:r w:rsidRPr="00D471AD">
              <w:rPr>
                <w:rFonts w:ascii="Courier New" w:eastAsia="Calibri" w:hAnsi="Courier New" w:cs="Courier New"/>
                <w:color w:val="000000"/>
                <w:sz w:val="22"/>
                <w:szCs w:val="22"/>
                <w:lang w:eastAsia="en-US"/>
              </w:rPr>
              <w:t>тыс. руб.;</w:t>
            </w:r>
          </w:p>
          <w:p w:rsidR="00D471AD" w:rsidRPr="00D471AD" w:rsidRDefault="00D471AD" w:rsidP="00D471AD">
            <w:pPr>
              <w:autoSpaceDE w:val="0"/>
              <w:autoSpaceDN w:val="0"/>
              <w:adjustRightInd w:val="0"/>
              <w:ind w:firstLine="0"/>
              <w:rPr>
                <w:rFonts w:ascii="Courier New" w:eastAsia="Calibri" w:hAnsi="Courier New" w:cs="Courier New"/>
                <w:color w:val="000000"/>
                <w:sz w:val="22"/>
                <w:szCs w:val="22"/>
                <w:lang w:eastAsia="en-US"/>
              </w:rPr>
            </w:pPr>
            <w:r w:rsidRPr="00D471AD">
              <w:rPr>
                <w:rFonts w:ascii="Courier New" w:eastAsia="Calibri" w:hAnsi="Courier New" w:cs="Courier New"/>
                <w:color w:val="000000"/>
                <w:sz w:val="22"/>
                <w:szCs w:val="22"/>
                <w:lang w:eastAsia="en-US"/>
              </w:rPr>
              <w:t>2019 год – 11079,8 тыс. руб.;</w:t>
            </w:r>
          </w:p>
          <w:p w:rsidR="00D471AD" w:rsidRPr="00D471AD" w:rsidRDefault="00D471AD" w:rsidP="00D471AD">
            <w:pPr>
              <w:autoSpaceDE w:val="0"/>
              <w:autoSpaceDN w:val="0"/>
              <w:adjustRightInd w:val="0"/>
              <w:ind w:firstLine="0"/>
              <w:rPr>
                <w:rFonts w:ascii="Courier New" w:eastAsia="Calibri" w:hAnsi="Courier New" w:cs="Courier New"/>
                <w:color w:val="000000"/>
                <w:sz w:val="22"/>
                <w:szCs w:val="22"/>
                <w:lang w:eastAsia="en-US"/>
              </w:rPr>
            </w:pPr>
            <w:r w:rsidRPr="00D471AD">
              <w:rPr>
                <w:rFonts w:ascii="Courier New" w:eastAsia="Calibri" w:hAnsi="Courier New" w:cs="Courier New"/>
                <w:color w:val="000000"/>
                <w:sz w:val="22"/>
                <w:szCs w:val="22"/>
                <w:lang w:eastAsia="en-US"/>
              </w:rPr>
              <w:t xml:space="preserve">2020 год – </w:t>
            </w:r>
            <w:r w:rsidRPr="00D471AD">
              <w:rPr>
                <w:rFonts w:ascii="Courier New" w:eastAsia="Calibri" w:hAnsi="Courier New" w:cs="Courier New"/>
                <w:sz w:val="22"/>
                <w:szCs w:val="22"/>
                <w:lang w:eastAsia="ar-SA"/>
              </w:rPr>
              <w:t xml:space="preserve">3180,3 </w:t>
            </w:r>
            <w:r w:rsidRPr="00D471AD">
              <w:rPr>
                <w:rFonts w:ascii="Courier New" w:eastAsia="Calibri" w:hAnsi="Courier New" w:cs="Courier New"/>
                <w:color w:val="000000"/>
                <w:sz w:val="22"/>
                <w:szCs w:val="22"/>
                <w:lang w:eastAsia="en-US"/>
              </w:rPr>
              <w:t>тыс. руб.;</w:t>
            </w:r>
          </w:p>
          <w:p w:rsidR="00D471AD" w:rsidRPr="00D471AD" w:rsidRDefault="00D471AD" w:rsidP="00D471AD">
            <w:pPr>
              <w:autoSpaceDE w:val="0"/>
              <w:autoSpaceDN w:val="0"/>
              <w:adjustRightInd w:val="0"/>
              <w:ind w:firstLine="0"/>
              <w:rPr>
                <w:rFonts w:ascii="Courier New" w:eastAsia="Calibri" w:hAnsi="Courier New" w:cs="Courier New"/>
                <w:color w:val="000000"/>
                <w:sz w:val="22"/>
                <w:szCs w:val="22"/>
                <w:lang w:eastAsia="en-US"/>
              </w:rPr>
            </w:pPr>
            <w:r w:rsidRPr="00D471AD">
              <w:rPr>
                <w:rFonts w:ascii="Courier New" w:eastAsia="Calibri" w:hAnsi="Courier New" w:cs="Courier New"/>
                <w:color w:val="000000"/>
                <w:sz w:val="22"/>
                <w:szCs w:val="22"/>
                <w:lang w:eastAsia="en-US"/>
              </w:rPr>
              <w:t xml:space="preserve">2021 год – </w:t>
            </w:r>
            <w:r w:rsidRPr="00D471AD">
              <w:rPr>
                <w:rFonts w:ascii="Courier New" w:eastAsia="Calibri" w:hAnsi="Courier New" w:cs="Courier New"/>
                <w:sz w:val="22"/>
                <w:szCs w:val="22"/>
                <w:lang w:eastAsia="ar-SA"/>
              </w:rPr>
              <w:t xml:space="preserve">3020,1 </w:t>
            </w:r>
            <w:r w:rsidRPr="00D471AD">
              <w:rPr>
                <w:rFonts w:ascii="Courier New" w:eastAsia="Calibri" w:hAnsi="Courier New" w:cs="Courier New"/>
                <w:color w:val="000000"/>
                <w:sz w:val="22"/>
                <w:szCs w:val="22"/>
                <w:lang w:eastAsia="en-US"/>
              </w:rPr>
              <w:t>тыс. руб.;</w:t>
            </w:r>
          </w:p>
          <w:p w:rsidR="00D471AD" w:rsidRPr="00D471AD" w:rsidRDefault="00D471AD" w:rsidP="00D471AD">
            <w:pPr>
              <w:autoSpaceDE w:val="0"/>
              <w:autoSpaceDN w:val="0"/>
              <w:adjustRightInd w:val="0"/>
              <w:ind w:firstLine="0"/>
              <w:rPr>
                <w:rFonts w:ascii="Courier New" w:eastAsia="Calibri" w:hAnsi="Courier New" w:cs="Courier New"/>
                <w:color w:val="000000"/>
                <w:sz w:val="22"/>
                <w:szCs w:val="22"/>
                <w:lang w:eastAsia="en-US"/>
              </w:rPr>
            </w:pPr>
            <w:r w:rsidRPr="00D471AD">
              <w:rPr>
                <w:rFonts w:ascii="Courier New" w:eastAsia="Calibri" w:hAnsi="Courier New" w:cs="Courier New"/>
                <w:color w:val="000000"/>
                <w:sz w:val="22"/>
                <w:szCs w:val="22"/>
                <w:lang w:eastAsia="en-US"/>
              </w:rPr>
              <w:t xml:space="preserve">2022 год – </w:t>
            </w:r>
            <w:r w:rsidRPr="00D471AD">
              <w:rPr>
                <w:rFonts w:ascii="Courier New" w:eastAsia="Calibri" w:hAnsi="Courier New" w:cs="Courier New"/>
                <w:sz w:val="22"/>
                <w:szCs w:val="22"/>
                <w:lang w:eastAsia="ar-SA"/>
              </w:rPr>
              <w:t xml:space="preserve">4849,21 </w:t>
            </w:r>
            <w:r w:rsidRPr="00D471AD">
              <w:rPr>
                <w:rFonts w:ascii="Courier New" w:eastAsia="Calibri" w:hAnsi="Courier New" w:cs="Courier New"/>
                <w:color w:val="000000"/>
                <w:sz w:val="22"/>
                <w:szCs w:val="22"/>
                <w:lang w:eastAsia="en-US"/>
              </w:rPr>
              <w:t>тыс. руб.</w:t>
            </w:r>
          </w:p>
          <w:p w:rsidR="00D471AD" w:rsidRPr="00D471AD" w:rsidRDefault="00D471AD" w:rsidP="00D471AD">
            <w:pPr>
              <w:autoSpaceDE w:val="0"/>
              <w:autoSpaceDN w:val="0"/>
              <w:adjustRightInd w:val="0"/>
              <w:ind w:firstLine="0"/>
              <w:jc w:val="left"/>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 xml:space="preserve">Объем финансирования за счет средств бюджета Афанасьевского сельского поселения составляет </w:t>
            </w:r>
            <w:r w:rsidRPr="00D471AD">
              <w:rPr>
                <w:rFonts w:ascii="Courier New" w:eastAsia="Calibri" w:hAnsi="Courier New" w:cs="Courier New"/>
                <w:sz w:val="22"/>
                <w:szCs w:val="22"/>
                <w:lang w:eastAsia="ar-SA"/>
              </w:rPr>
              <w:t xml:space="preserve">17641,4 </w:t>
            </w:r>
            <w:r w:rsidRPr="00D471AD">
              <w:rPr>
                <w:rFonts w:ascii="Courier New" w:eastAsia="Calibri" w:hAnsi="Courier New" w:cs="Courier New"/>
                <w:sz w:val="22"/>
                <w:szCs w:val="22"/>
                <w:lang w:eastAsia="en-US"/>
              </w:rPr>
              <w:t>тыс. руб., в том числе:</w:t>
            </w:r>
          </w:p>
          <w:p w:rsidR="00D471AD" w:rsidRPr="00D471AD" w:rsidRDefault="00D471AD" w:rsidP="00D471AD">
            <w:pPr>
              <w:autoSpaceDE w:val="0"/>
              <w:autoSpaceDN w:val="0"/>
              <w:adjustRightInd w:val="0"/>
              <w:ind w:firstLine="0"/>
              <w:rPr>
                <w:rFonts w:ascii="Courier New" w:eastAsia="Calibri" w:hAnsi="Courier New" w:cs="Courier New"/>
                <w:color w:val="000000"/>
                <w:sz w:val="22"/>
                <w:szCs w:val="22"/>
                <w:lang w:eastAsia="en-US"/>
              </w:rPr>
            </w:pPr>
            <w:r w:rsidRPr="00D471AD">
              <w:rPr>
                <w:rFonts w:ascii="Courier New" w:eastAsia="Calibri" w:hAnsi="Courier New" w:cs="Courier New"/>
                <w:color w:val="000000"/>
                <w:sz w:val="22"/>
                <w:szCs w:val="22"/>
                <w:lang w:eastAsia="en-US"/>
              </w:rPr>
              <w:t xml:space="preserve">2018 год – </w:t>
            </w:r>
            <w:r w:rsidRPr="00D471AD">
              <w:rPr>
                <w:rFonts w:ascii="Courier New" w:eastAsia="Calibri" w:hAnsi="Courier New" w:cs="Courier New"/>
                <w:sz w:val="22"/>
                <w:szCs w:val="22"/>
                <w:lang w:eastAsia="ar-SA"/>
              </w:rPr>
              <w:t xml:space="preserve">3296,9 </w:t>
            </w:r>
            <w:r w:rsidRPr="00D471AD">
              <w:rPr>
                <w:rFonts w:ascii="Courier New" w:eastAsia="Calibri" w:hAnsi="Courier New" w:cs="Courier New"/>
                <w:color w:val="000000"/>
                <w:sz w:val="22"/>
                <w:szCs w:val="22"/>
                <w:lang w:eastAsia="en-US"/>
              </w:rPr>
              <w:t>тыс. руб.;</w:t>
            </w:r>
          </w:p>
          <w:p w:rsidR="00D471AD" w:rsidRPr="00D471AD" w:rsidRDefault="00D471AD" w:rsidP="00D471AD">
            <w:pPr>
              <w:autoSpaceDE w:val="0"/>
              <w:autoSpaceDN w:val="0"/>
              <w:adjustRightInd w:val="0"/>
              <w:ind w:firstLine="0"/>
              <w:rPr>
                <w:rFonts w:ascii="Courier New" w:eastAsia="Calibri" w:hAnsi="Courier New" w:cs="Courier New"/>
                <w:color w:val="000000"/>
                <w:sz w:val="22"/>
                <w:szCs w:val="22"/>
                <w:lang w:eastAsia="en-US"/>
              </w:rPr>
            </w:pPr>
            <w:r w:rsidRPr="00D471AD">
              <w:rPr>
                <w:rFonts w:ascii="Courier New" w:eastAsia="Calibri" w:hAnsi="Courier New" w:cs="Courier New"/>
                <w:color w:val="000000"/>
                <w:sz w:val="22"/>
                <w:szCs w:val="22"/>
                <w:lang w:eastAsia="en-US"/>
              </w:rPr>
              <w:t xml:space="preserve">2019 год – </w:t>
            </w:r>
            <w:r w:rsidRPr="00D471AD">
              <w:rPr>
                <w:rFonts w:ascii="Courier New" w:eastAsia="Calibri" w:hAnsi="Courier New" w:cs="Courier New"/>
                <w:sz w:val="22"/>
                <w:szCs w:val="22"/>
                <w:lang w:eastAsia="ar-SA"/>
              </w:rPr>
              <w:t>3371,6</w:t>
            </w:r>
            <w:r w:rsidRPr="00D471AD">
              <w:rPr>
                <w:rFonts w:ascii="Courier New" w:eastAsia="Calibri" w:hAnsi="Courier New" w:cs="Courier New"/>
                <w:color w:val="000000"/>
                <w:sz w:val="22"/>
                <w:szCs w:val="22"/>
                <w:lang w:eastAsia="en-US"/>
              </w:rPr>
              <w:t xml:space="preserve"> тыс. руб.;</w:t>
            </w:r>
          </w:p>
          <w:p w:rsidR="00D471AD" w:rsidRPr="00D471AD" w:rsidRDefault="00D471AD" w:rsidP="00D471AD">
            <w:pPr>
              <w:autoSpaceDE w:val="0"/>
              <w:autoSpaceDN w:val="0"/>
              <w:adjustRightInd w:val="0"/>
              <w:ind w:firstLine="0"/>
              <w:rPr>
                <w:rFonts w:ascii="Courier New" w:eastAsia="Calibri" w:hAnsi="Courier New" w:cs="Courier New"/>
                <w:color w:val="000000"/>
                <w:sz w:val="22"/>
                <w:szCs w:val="22"/>
                <w:lang w:eastAsia="en-US"/>
              </w:rPr>
            </w:pPr>
            <w:r w:rsidRPr="00D471AD">
              <w:rPr>
                <w:rFonts w:ascii="Courier New" w:eastAsia="Calibri" w:hAnsi="Courier New" w:cs="Courier New"/>
                <w:color w:val="000000"/>
                <w:sz w:val="22"/>
                <w:szCs w:val="22"/>
                <w:lang w:eastAsia="en-US"/>
              </w:rPr>
              <w:t xml:space="preserve">2020 год – </w:t>
            </w:r>
            <w:r w:rsidRPr="00D471AD">
              <w:rPr>
                <w:rFonts w:ascii="Courier New" w:eastAsia="Calibri" w:hAnsi="Courier New" w:cs="Courier New"/>
                <w:sz w:val="22"/>
                <w:szCs w:val="22"/>
                <w:lang w:eastAsia="ar-SA"/>
              </w:rPr>
              <w:t xml:space="preserve">3180,3 </w:t>
            </w:r>
            <w:r w:rsidRPr="00D471AD">
              <w:rPr>
                <w:rFonts w:ascii="Courier New" w:eastAsia="Calibri" w:hAnsi="Courier New" w:cs="Courier New"/>
                <w:color w:val="000000"/>
                <w:sz w:val="22"/>
                <w:szCs w:val="22"/>
                <w:lang w:eastAsia="en-US"/>
              </w:rPr>
              <w:t>тыс. руб.;</w:t>
            </w:r>
          </w:p>
          <w:p w:rsidR="00D471AD" w:rsidRPr="00D471AD" w:rsidRDefault="00D471AD" w:rsidP="00D471AD">
            <w:pPr>
              <w:autoSpaceDE w:val="0"/>
              <w:autoSpaceDN w:val="0"/>
              <w:adjustRightInd w:val="0"/>
              <w:ind w:firstLine="0"/>
              <w:rPr>
                <w:rFonts w:ascii="Courier New" w:eastAsia="Calibri" w:hAnsi="Courier New" w:cs="Courier New"/>
                <w:color w:val="000000"/>
                <w:sz w:val="22"/>
                <w:szCs w:val="22"/>
                <w:lang w:eastAsia="en-US"/>
              </w:rPr>
            </w:pPr>
            <w:r w:rsidRPr="00D471AD">
              <w:rPr>
                <w:rFonts w:ascii="Courier New" w:eastAsia="Calibri" w:hAnsi="Courier New" w:cs="Courier New"/>
                <w:color w:val="000000"/>
                <w:sz w:val="22"/>
                <w:szCs w:val="22"/>
                <w:lang w:eastAsia="en-US"/>
              </w:rPr>
              <w:t xml:space="preserve">2021 год – </w:t>
            </w:r>
            <w:r w:rsidRPr="00D471AD">
              <w:rPr>
                <w:rFonts w:ascii="Courier New" w:eastAsia="Calibri" w:hAnsi="Courier New" w:cs="Courier New"/>
                <w:sz w:val="22"/>
                <w:szCs w:val="22"/>
                <w:lang w:eastAsia="ar-SA"/>
              </w:rPr>
              <w:t xml:space="preserve">3020,1 </w:t>
            </w:r>
            <w:r w:rsidRPr="00D471AD">
              <w:rPr>
                <w:rFonts w:ascii="Courier New" w:eastAsia="Calibri" w:hAnsi="Courier New" w:cs="Courier New"/>
                <w:color w:val="000000"/>
                <w:sz w:val="22"/>
                <w:szCs w:val="22"/>
                <w:lang w:eastAsia="en-US"/>
              </w:rPr>
              <w:t>тыс. руб.;</w:t>
            </w:r>
          </w:p>
          <w:p w:rsidR="00D471AD" w:rsidRPr="00D471AD" w:rsidRDefault="00D471AD" w:rsidP="00D471AD">
            <w:pPr>
              <w:autoSpaceDE w:val="0"/>
              <w:autoSpaceDN w:val="0"/>
              <w:adjustRightInd w:val="0"/>
              <w:ind w:firstLine="0"/>
              <w:rPr>
                <w:rFonts w:ascii="Courier New" w:eastAsia="Calibri" w:hAnsi="Courier New" w:cs="Courier New"/>
                <w:color w:val="000000"/>
                <w:sz w:val="22"/>
                <w:szCs w:val="22"/>
                <w:lang w:eastAsia="en-US"/>
              </w:rPr>
            </w:pPr>
            <w:r w:rsidRPr="00D471AD">
              <w:rPr>
                <w:rFonts w:ascii="Courier New" w:eastAsia="Calibri" w:hAnsi="Courier New" w:cs="Courier New"/>
                <w:color w:val="000000"/>
                <w:sz w:val="22"/>
                <w:szCs w:val="22"/>
                <w:lang w:eastAsia="en-US"/>
              </w:rPr>
              <w:t xml:space="preserve">2022 год – </w:t>
            </w:r>
            <w:r w:rsidRPr="00D471AD">
              <w:rPr>
                <w:rFonts w:ascii="Courier New" w:eastAsia="Calibri" w:hAnsi="Courier New" w:cs="Courier New"/>
                <w:sz w:val="22"/>
                <w:szCs w:val="22"/>
                <w:lang w:eastAsia="ar-SA"/>
              </w:rPr>
              <w:t xml:space="preserve">4849,21 </w:t>
            </w:r>
            <w:r w:rsidRPr="00D471AD">
              <w:rPr>
                <w:rFonts w:ascii="Courier New" w:eastAsia="Calibri" w:hAnsi="Courier New" w:cs="Courier New"/>
                <w:color w:val="000000"/>
                <w:sz w:val="22"/>
                <w:szCs w:val="22"/>
                <w:lang w:eastAsia="en-US"/>
              </w:rPr>
              <w:t>тыс. руб.</w:t>
            </w:r>
          </w:p>
          <w:p w:rsidR="00D471AD" w:rsidRPr="00D471AD" w:rsidRDefault="00D471AD" w:rsidP="00D471AD">
            <w:pPr>
              <w:autoSpaceDE w:val="0"/>
              <w:autoSpaceDN w:val="0"/>
              <w:adjustRightInd w:val="0"/>
              <w:ind w:firstLine="0"/>
              <w:jc w:val="left"/>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Прогнозный объем финансирования за счет средств областного бюджета составляет 7864,5 тыс. руб., в том числе:</w:t>
            </w:r>
          </w:p>
          <w:p w:rsidR="00D471AD" w:rsidRPr="00D471AD" w:rsidRDefault="00D471AD" w:rsidP="00D471AD">
            <w:pPr>
              <w:autoSpaceDE w:val="0"/>
              <w:autoSpaceDN w:val="0"/>
              <w:adjustRightInd w:val="0"/>
              <w:ind w:firstLine="0"/>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2018 год – 156,3 тыс. руб.;</w:t>
            </w:r>
          </w:p>
          <w:p w:rsidR="00D471AD" w:rsidRPr="00D471AD" w:rsidRDefault="00D471AD" w:rsidP="00D471AD">
            <w:pPr>
              <w:autoSpaceDE w:val="0"/>
              <w:autoSpaceDN w:val="0"/>
              <w:adjustRightInd w:val="0"/>
              <w:ind w:firstLine="0"/>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2019 год – 7708,2 тыс. руб.;</w:t>
            </w:r>
          </w:p>
          <w:p w:rsidR="00D471AD" w:rsidRPr="00D471AD" w:rsidRDefault="00D471AD" w:rsidP="00D471AD">
            <w:pPr>
              <w:autoSpaceDE w:val="0"/>
              <w:autoSpaceDN w:val="0"/>
              <w:adjustRightInd w:val="0"/>
              <w:ind w:firstLine="0"/>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2020 год – 0,0тыс. руб.;</w:t>
            </w:r>
          </w:p>
          <w:p w:rsidR="00D471AD" w:rsidRPr="00D471AD" w:rsidRDefault="00D471AD" w:rsidP="00D471AD">
            <w:pPr>
              <w:autoSpaceDE w:val="0"/>
              <w:autoSpaceDN w:val="0"/>
              <w:adjustRightInd w:val="0"/>
              <w:ind w:firstLine="0"/>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2021 год – 0,0 тыс. руб.;</w:t>
            </w:r>
          </w:p>
          <w:p w:rsidR="00D471AD" w:rsidRPr="00D471AD" w:rsidRDefault="00D471AD" w:rsidP="00D471AD">
            <w:pPr>
              <w:autoSpaceDE w:val="0"/>
              <w:autoSpaceDN w:val="0"/>
              <w:adjustRightInd w:val="0"/>
              <w:ind w:firstLine="0"/>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2022 год – 0,0 тыс. руб.</w:t>
            </w:r>
          </w:p>
          <w:p w:rsidR="00D471AD" w:rsidRPr="00D471AD" w:rsidRDefault="00D471AD" w:rsidP="00D471AD">
            <w:pPr>
              <w:autoSpaceDE w:val="0"/>
              <w:autoSpaceDN w:val="0"/>
              <w:adjustRightInd w:val="0"/>
              <w:ind w:firstLine="0"/>
              <w:jc w:val="left"/>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Прогнозный объем финансирования за счет средств федерального бюджета составляет 0,0 тыс. руб., в том числе:</w:t>
            </w:r>
          </w:p>
          <w:p w:rsidR="00D471AD" w:rsidRPr="00D471AD" w:rsidRDefault="00D471AD" w:rsidP="00D471AD">
            <w:pPr>
              <w:autoSpaceDE w:val="0"/>
              <w:autoSpaceDN w:val="0"/>
              <w:adjustRightInd w:val="0"/>
              <w:ind w:firstLine="0"/>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2018 год – 0,0тыс. руб.;</w:t>
            </w:r>
          </w:p>
          <w:p w:rsidR="00D471AD" w:rsidRPr="00D471AD" w:rsidRDefault="00D471AD" w:rsidP="00D471AD">
            <w:pPr>
              <w:autoSpaceDE w:val="0"/>
              <w:autoSpaceDN w:val="0"/>
              <w:adjustRightInd w:val="0"/>
              <w:ind w:firstLine="0"/>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2019 год – 0,0 тыс. руб.;</w:t>
            </w:r>
          </w:p>
          <w:p w:rsidR="00D471AD" w:rsidRPr="00D471AD" w:rsidRDefault="00D471AD" w:rsidP="00D471AD">
            <w:pPr>
              <w:autoSpaceDE w:val="0"/>
              <w:autoSpaceDN w:val="0"/>
              <w:adjustRightInd w:val="0"/>
              <w:ind w:firstLine="0"/>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2020 год – 0,0 тыс. руб.;</w:t>
            </w:r>
          </w:p>
          <w:p w:rsidR="00D471AD" w:rsidRPr="00D471AD" w:rsidRDefault="00D471AD" w:rsidP="00D471AD">
            <w:pPr>
              <w:autoSpaceDE w:val="0"/>
              <w:autoSpaceDN w:val="0"/>
              <w:adjustRightInd w:val="0"/>
              <w:ind w:firstLine="0"/>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2021 год – 0,0 тыс. руб.;</w:t>
            </w:r>
          </w:p>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2022 год – 0,0 тыс. руб.</w:t>
            </w:r>
          </w:p>
        </w:tc>
      </w:tr>
    </w:tbl>
    <w:p w:rsidR="00D471AD" w:rsidRPr="00D471AD" w:rsidRDefault="00D471AD" w:rsidP="00D471AD">
      <w:pPr>
        <w:widowControl w:val="0"/>
        <w:autoSpaceDE w:val="0"/>
        <w:autoSpaceDN w:val="0"/>
        <w:adjustRightInd w:val="0"/>
        <w:ind w:firstLine="0"/>
        <w:rPr>
          <w:rFonts w:ascii="Arial" w:eastAsia="Calibri" w:hAnsi="Arial" w:cs="Arial"/>
          <w:lang w:eastAsia="en-US"/>
        </w:rPr>
      </w:pPr>
    </w:p>
    <w:p w:rsidR="00D471AD" w:rsidRPr="00D471AD" w:rsidRDefault="00D471AD" w:rsidP="00D471AD">
      <w:pPr>
        <w:widowControl w:val="0"/>
        <w:autoSpaceDE w:val="0"/>
        <w:autoSpaceDN w:val="0"/>
        <w:adjustRightInd w:val="0"/>
        <w:rPr>
          <w:rFonts w:ascii="Arial" w:eastAsia="Calibri" w:hAnsi="Arial" w:cs="Arial"/>
          <w:lang w:eastAsia="en-US"/>
        </w:rPr>
      </w:pPr>
    </w:p>
    <w:p w:rsidR="00D471AD" w:rsidRPr="00D471AD" w:rsidRDefault="00D471AD" w:rsidP="00D471AD">
      <w:pPr>
        <w:spacing w:line="276" w:lineRule="auto"/>
        <w:ind w:right="284"/>
        <w:rPr>
          <w:rFonts w:ascii="Arial" w:eastAsia="Calibri" w:hAnsi="Arial" w:cs="Arial"/>
          <w:lang w:eastAsia="en-US"/>
        </w:rPr>
      </w:pPr>
      <w:r w:rsidRPr="00D471AD">
        <w:rPr>
          <w:rFonts w:ascii="Arial" w:eastAsia="Calibri" w:hAnsi="Arial" w:cs="Arial"/>
          <w:bCs/>
          <w:lang w:eastAsia="en-US"/>
        </w:rPr>
        <w:t xml:space="preserve">2. Опубликовать настоящее постановление в газете «Афанасьевский вестник» и разместить на официальном </w:t>
      </w:r>
      <w:r w:rsidRPr="00D471AD">
        <w:rPr>
          <w:rFonts w:ascii="Arial" w:eastAsia="Calibri" w:hAnsi="Arial" w:cs="Arial"/>
          <w:lang w:eastAsia="en-US"/>
        </w:rPr>
        <w:t>сайте администрации Афанасьевского сельского поселения в информационно-телекоммуникационной сети «Интернет».</w:t>
      </w:r>
    </w:p>
    <w:p w:rsidR="00D471AD" w:rsidRPr="00D471AD" w:rsidRDefault="00D471AD" w:rsidP="00D471AD">
      <w:pPr>
        <w:rPr>
          <w:rFonts w:ascii="Arial" w:eastAsia="Calibri" w:hAnsi="Arial" w:cs="Arial"/>
          <w:bCs/>
          <w:color w:val="000000"/>
          <w:lang w:eastAsia="en-US"/>
        </w:rPr>
      </w:pPr>
      <w:r w:rsidRPr="00D471AD">
        <w:rPr>
          <w:rFonts w:ascii="Arial" w:eastAsia="Calibri" w:hAnsi="Arial" w:cs="Arial"/>
          <w:bCs/>
          <w:color w:val="000000"/>
          <w:lang w:eastAsia="en-US"/>
        </w:rPr>
        <w:t>3. Контроль исполнения настоящего постановления оставляю за собой.</w:t>
      </w:r>
    </w:p>
    <w:p w:rsidR="00D471AD" w:rsidRPr="00D471AD" w:rsidRDefault="00D471AD" w:rsidP="00D471AD">
      <w:pPr>
        <w:ind w:firstLine="0"/>
        <w:rPr>
          <w:rFonts w:ascii="Arial" w:eastAsia="Calibri" w:hAnsi="Arial" w:cs="Arial"/>
          <w:bCs/>
          <w:lang w:eastAsia="en-US"/>
        </w:rPr>
      </w:pPr>
    </w:p>
    <w:p w:rsidR="00D471AD" w:rsidRPr="00D471AD" w:rsidRDefault="00D471AD" w:rsidP="00D471AD">
      <w:pPr>
        <w:ind w:firstLine="0"/>
        <w:rPr>
          <w:rFonts w:ascii="Arial" w:eastAsia="Calibri" w:hAnsi="Arial" w:cs="Arial"/>
          <w:bCs/>
          <w:lang w:eastAsia="en-US"/>
        </w:rPr>
      </w:pPr>
    </w:p>
    <w:p w:rsidR="00D471AD" w:rsidRPr="00D471AD" w:rsidRDefault="00D471AD" w:rsidP="00D471AD">
      <w:pPr>
        <w:ind w:firstLine="0"/>
        <w:rPr>
          <w:rFonts w:ascii="Arial" w:eastAsia="Calibri" w:hAnsi="Arial" w:cs="Arial"/>
          <w:bCs/>
          <w:lang w:eastAsia="en-US"/>
        </w:rPr>
      </w:pPr>
      <w:r w:rsidRPr="00D471AD">
        <w:rPr>
          <w:rFonts w:ascii="Arial" w:eastAsia="Calibri" w:hAnsi="Arial" w:cs="Arial"/>
          <w:bCs/>
          <w:lang w:eastAsia="en-US"/>
        </w:rPr>
        <w:t xml:space="preserve">Глава Афанасьевского  </w:t>
      </w:r>
    </w:p>
    <w:p w:rsidR="00D471AD" w:rsidRPr="00D471AD" w:rsidRDefault="00D471AD" w:rsidP="00D471AD">
      <w:pPr>
        <w:ind w:firstLine="0"/>
        <w:rPr>
          <w:rFonts w:ascii="Arial" w:eastAsia="Calibri" w:hAnsi="Arial" w:cs="Arial"/>
          <w:lang w:eastAsia="en-US"/>
        </w:rPr>
      </w:pPr>
      <w:r w:rsidRPr="00D471AD">
        <w:rPr>
          <w:rFonts w:ascii="Arial" w:eastAsia="Calibri" w:hAnsi="Arial" w:cs="Arial"/>
          <w:bCs/>
          <w:color w:val="000000"/>
          <w:lang w:eastAsia="en-US"/>
        </w:rPr>
        <w:t>сельского поселения                                                                     В.Ю. Лобанов</w:t>
      </w:r>
    </w:p>
    <w:p w:rsidR="00D471AD" w:rsidRPr="00D471AD" w:rsidRDefault="00D471AD" w:rsidP="00D471AD">
      <w:pPr>
        <w:widowControl w:val="0"/>
        <w:autoSpaceDE w:val="0"/>
        <w:autoSpaceDN w:val="0"/>
        <w:adjustRightInd w:val="0"/>
        <w:ind w:firstLine="0"/>
        <w:jc w:val="right"/>
        <w:rPr>
          <w:rFonts w:ascii="Arial" w:eastAsia="Calibri" w:hAnsi="Arial" w:cs="Arial"/>
          <w:lang w:eastAsia="en-US"/>
        </w:rPr>
      </w:pPr>
    </w:p>
    <w:p w:rsidR="00D471AD" w:rsidRPr="00D471AD" w:rsidRDefault="00D471AD" w:rsidP="00D471AD">
      <w:pPr>
        <w:widowControl w:val="0"/>
        <w:autoSpaceDE w:val="0"/>
        <w:autoSpaceDN w:val="0"/>
        <w:adjustRightInd w:val="0"/>
        <w:ind w:firstLine="0"/>
        <w:jc w:val="right"/>
        <w:rPr>
          <w:rFonts w:ascii="Arial" w:eastAsia="Calibri" w:hAnsi="Arial" w:cs="Arial"/>
          <w:lang w:eastAsia="en-US"/>
        </w:rPr>
        <w:sectPr w:rsidR="00D471AD" w:rsidRPr="00D471AD" w:rsidSect="00D471AD">
          <w:pgSz w:w="11906" w:h="16838"/>
          <w:pgMar w:top="425" w:right="227" w:bottom="1134" w:left="284" w:header="709" w:footer="431" w:gutter="0"/>
          <w:cols w:space="708"/>
          <w:docGrid w:linePitch="360"/>
        </w:sectPr>
      </w:pPr>
    </w:p>
    <w:p w:rsidR="00D471AD" w:rsidRPr="00D471AD" w:rsidRDefault="00D471AD" w:rsidP="00D471AD">
      <w:pPr>
        <w:widowControl w:val="0"/>
        <w:autoSpaceDE w:val="0"/>
        <w:autoSpaceDN w:val="0"/>
        <w:adjustRightInd w:val="0"/>
        <w:ind w:firstLine="0"/>
        <w:jc w:val="right"/>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lastRenderedPageBreak/>
        <w:t>Приложение № 3</w:t>
      </w:r>
    </w:p>
    <w:p w:rsidR="00D471AD" w:rsidRPr="00D471AD" w:rsidRDefault="00D471AD" w:rsidP="00D471AD">
      <w:pPr>
        <w:widowControl w:val="0"/>
        <w:autoSpaceDE w:val="0"/>
        <w:autoSpaceDN w:val="0"/>
        <w:adjustRightInd w:val="0"/>
        <w:ind w:firstLine="0"/>
        <w:jc w:val="right"/>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 xml:space="preserve"> к постановлению администрации</w:t>
      </w:r>
    </w:p>
    <w:p w:rsidR="00D471AD" w:rsidRPr="00D471AD" w:rsidRDefault="00D471AD" w:rsidP="00D471AD">
      <w:pPr>
        <w:widowControl w:val="0"/>
        <w:autoSpaceDE w:val="0"/>
        <w:autoSpaceDN w:val="0"/>
        <w:adjustRightInd w:val="0"/>
        <w:ind w:firstLine="0"/>
        <w:jc w:val="right"/>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 xml:space="preserve">Афанасьевского сельского поселения  </w:t>
      </w:r>
    </w:p>
    <w:p w:rsidR="00D471AD" w:rsidRPr="00D471AD" w:rsidRDefault="00D471AD" w:rsidP="00D471AD">
      <w:pPr>
        <w:widowControl w:val="0"/>
        <w:autoSpaceDE w:val="0"/>
        <w:autoSpaceDN w:val="0"/>
        <w:adjustRightInd w:val="0"/>
        <w:ind w:firstLine="0"/>
        <w:jc w:val="right"/>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 xml:space="preserve">«Об утверждении муниципальной программы </w:t>
      </w:r>
    </w:p>
    <w:p w:rsidR="00D471AD" w:rsidRPr="00D471AD" w:rsidRDefault="00D471AD" w:rsidP="00D471AD">
      <w:pPr>
        <w:widowControl w:val="0"/>
        <w:autoSpaceDE w:val="0"/>
        <w:autoSpaceDN w:val="0"/>
        <w:adjustRightInd w:val="0"/>
        <w:jc w:val="right"/>
        <w:rPr>
          <w:rFonts w:ascii="Courier New" w:hAnsi="Courier New" w:cs="Courier New"/>
          <w:sz w:val="22"/>
          <w:szCs w:val="22"/>
        </w:rPr>
      </w:pPr>
      <w:r w:rsidRPr="00D471AD">
        <w:rPr>
          <w:rFonts w:ascii="Courier New" w:hAnsi="Courier New" w:cs="Courier New"/>
          <w:sz w:val="22"/>
          <w:szCs w:val="22"/>
        </w:rPr>
        <w:t xml:space="preserve">«Социально-экономическое развитие </w:t>
      </w:r>
    </w:p>
    <w:p w:rsidR="00D471AD" w:rsidRPr="00D471AD" w:rsidRDefault="00D471AD" w:rsidP="00D471AD">
      <w:pPr>
        <w:widowControl w:val="0"/>
        <w:autoSpaceDE w:val="0"/>
        <w:autoSpaceDN w:val="0"/>
        <w:adjustRightInd w:val="0"/>
        <w:jc w:val="right"/>
        <w:rPr>
          <w:rFonts w:ascii="Courier New" w:hAnsi="Courier New" w:cs="Courier New"/>
          <w:sz w:val="22"/>
          <w:szCs w:val="22"/>
        </w:rPr>
      </w:pPr>
      <w:r w:rsidRPr="00D471AD">
        <w:rPr>
          <w:rFonts w:ascii="Courier New" w:hAnsi="Courier New" w:cs="Courier New"/>
          <w:sz w:val="22"/>
          <w:szCs w:val="22"/>
        </w:rPr>
        <w:t>территории Афанасьевского сельского поселения на 2018-2022 гг.»</w:t>
      </w:r>
    </w:p>
    <w:p w:rsidR="00D471AD" w:rsidRPr="00D471AD" w:rsidRDefault="00D471AD" w:rsidP="00D471AD">
      <w:pPr>
        <w:widowControl w:val="0"/>
        <w:tabs>
          <w:tab w:val="left" w:pos="1741"/>
          <w:tab w:val="right" w:pos="11395"/>
        </w:tabs>
        <w:autoSpaceDE w:val="0"/>
        <w:autoSpaceDN w:val="0"/>
        <w:adjustRightInd w:val="0"/>
        <w:jc w:val="right"/>
        <w:rPr>
          <w:rFonts w:ascii="Courier New" w:hAnsi="Courier New" w:cs="Courier New"/>
          <w:sz w:val="22"/>
          <w:szCs w:val="22"/>
        </w:rPr>
      </w:pPr>
      <w:r w:rsidRPr="00D471AD">
        <w:rPr>
          <w:rFonts w:ascii="Courier New" w:hAnsi="Courier New" w:cs="Courier New"/>
          <w:sz w:val="22"/>
          <w:szCs w:val="22"/>
        </w:rPr>
        <w:tab/>
      </w:r>
      <w:r w:rsidRPr="00D471AD">
        <w:rPr>
          <w:rFonts w:ascii="Courier New" w:hAnsi="Courier New" w:cs="Courier New"/>
          <w:sz w:val="22"/>
          <w:szCs w:val="22"/>
        </w:rPr>
        <w:tab/>
      </w:r>
      <w:proofErr w:type="gramStart"/>
      <w:r w:rsidRPr="00D471AD">
        <w:rPr>
          <w:rFonts w:ascii="Courier New" w:hAnsi="Courier New" w:cs="Courier New"/>
          <w:sz w:val="22"/>
          <w:szCs w:val="22"/>
        </w:rPr>
        <w:t xml:space="preserve">от 28.12.2017 г. № 44-ПГ (с изменениями от 28.02.2018г. № 1ПГа, </w:t>
      </w:r>
      <w:proofErr w:type="gramEnd"/>
    </w:p>
    <w:p w:rsidR="00D471AD" w:rsidRPr="00D471AD" w:rsidRDefault="00D471AD" w:rsidP="00D471AD">
      <w:pPr>
        <w:widowControl w:val="0"/>
        <w:tabs>
          <w:tab w:val="left" w:pos="1741"/>
          <w:tab w:val="right" w:pos="11395"/>
        </w:tabs>
        <w:autoSpaceDE w:val="0"/>
        <w:autoSpaceDN w:val="0"/>
        <w:adjustRightInd w:val="0"/>
        <w:jc w:val="right"/>
        <w:rPr>
          <w:rFonts w:ascii="Courier New" w:hAnsi="Courier New" w:cs="Courier New"/>
          <w:sz w:val="22"/>
          <w:szCs w:val="22"/>
        </w:rPr>
      </w:pPr>
      <w:r w:rsidRPr="00D471AD">
        <w:rPr>
          <w:rFonts w:ascii="Courier New" w:hAnsi="Courier New" w:cs="Courier New"/>
          <w:sz w:val="22"/>
          <w:szCs w:val="22"/>
        </w:rPr>
        <w:t xml:space="preserve">от 27.04.2018 г. № 5-ПГ, </w:t>
      </w:r>
      <w:r w:rsidRPr="00D471AD">
        <w:rPr>
          <w:rFonts w:ascii="Courier New" w:hAnsi="Courier New" w:cs="Courier New"/>
          <w:b/>
          <w:sz w:val="22"/>
          <w:szCs w:val="22"/>
        </w:rPr>
        <w:t xml:space="preserve"> </w:t>
      </w:r>
      <w:r w:rsidRPr="00D471AD">
        <w:rPr>
          <w:rFonts w:ascii="Courier New" w:hAnsi="Courier New" w:cs="Courier New"/>
          <w:sz w:val="22"/>
          <w:szCs w:val="22"/>
        </w:rPr>
        <w:t xml:space="preserve">от 29.10.2018 г. № 14-ПГа; от 07.12.2018 г. № 17-ПГ; </w:t>
      </w:r>
    </w:p>
    <w:p w:rsidR="00D471AD" w:rsidRPr="00D471AD" w:rsidRDefault="00D471AD" w:rsidP="00D471AD">
      <w:pPr>
        <w:widowControl w:val="0"/>
        <w:tabs>
          <w:tab w:val="left" w:pos="1741"/>
          <w:tab w:val="right" w:pos="11395"/>
        </w:tabs>
        <w:autoSpaceDE w:val="0"/>
        <w:autoSpaceDN w:val="0"/>
        <w:adjustRightInd w:val="0"/>
        <w:jc w:val="right"/>
        <w:rPr>
          <w:rFonts w:ascii="Courier New" w:hAnsi="Courier New" w:cs="Courier New"/>
          <w:sz w:val="22"/>
          <w:szCs w:val="22"/>
        </w:rPr>
      </w:pPr>
      <w:r w:rsidRPr="00D471AD">
        <w:rPr>
          <w:rFonts w:ascii="Courier New" w:hAnsi="Courier New" w:cs="Courier New"/>
          <w:sz w:val="22"/>
          <w:szCs w:val="22"/>
        </w:rPr>
        <w:t>от 25.12.2018 № 20-ПГа;</w:t>
      </w:r>
      <w:r w:rsidRPr="00D471AD">
        <w:rPr>
          <w:rFonts w:ascii="Courier New" w:hAnsi="Courier New" w:cs="Courier New"/>
          <w:b/>
          <w:sz w:val="22"/>
          <w:szCs w:val="22"/>
        </w:rPr>
        <w:t xml:space="preserve"> </w:t>
      </w:r>
      <w:r w:rsidRPr="00D471AD">
        <w:rPr>
          <w:rFonts w:ascii="Courier New" w:hAnsi="Courier New" w:cs="Courier New"/>
          <w:sz w:val="22"/>
          <w:szCs w:val="22"/>
        </w:rPr>
        <w:t>от 09.01.2019 г. №1-ПГ; от 22.02.2019 №  5-ПГ)</w:t>
      </w:r>
    </w:p>
    <w:p w:rsidR="00D471AD" w:rsidRPr="00D471AD" w:rsidRDefault="00D471AD" w:rsidP="00D471AD">
      <w:pPr>
        <w:widowControl w:val="0"/>
        <w:tabs>
          <w:tab w:val="left" w:pos="1741"/>
          <w:tab w:val="right" w:pos="11395"/>
        </w:tabs>
        <w:autoSpaceDE w:val="0"/>
        <w:autoSpaceDN w:val="0"/>
        <w:adjustRightInd w:val="0"/>
        <w:jc w:val="right"/>
        <w:rPr>
          <w:rFonts w:ascii="Courier New" w:hAnsi="Courier New" w:cs="Courier New"/>
          <w:sz w:val="22"/>
          <w:szCs w:val="22"/>
        </w:rPr>
      </w:pPr>
    </w:p>
    <w:p w:rsidR="00D471AD" w:rsidRPr="00D471AD" w:rsidRDefault="00D471AD" w:rsidP="00D471AD">
      <w:pPr>
        <w:widowControl w:val="0"/>
        <w:autoSpaceDE w:val="0"/>
        <w:autoSpaceDN w:val="0"/>
        <w:adjustRightInd w:val="0"/>
        <w:jc w:val="center"/>
        <w:outlineLvl w:val="3"/>
        <w:rPr>
          <w:rFonts w:eastAsia="Calibri"/>
          <w:lang w:eastAsia="en-US"/>
        </w:rPr>
      </w:pPr>
      <w:r w:rsidRPr="00D471AD">
        <w:rPr>
          <w:rFonts w:eastAsia="Calibri"/>
          <w:lang w:eastAsia="en-US"/>
        </w:rPr>
        <w:t>РЕСУРСНОЕ ОБЕСПЕЧЕНИЕ</w:t>
      </w:r>
    </w:p>
    <w:p w:rsidR="00D471AD" w:rsidRPr="00D471AD" w:rsidRDefault="00D471AD" w:rsidP="00D471AD">
      <w:pPr>
        <w:widowControl w:val="0"/>
        <w:autoSpaceDE w:val="0"/>
        <w:autoSpaceDN w:val="0"/>
        <w:adjustRightInd w:val="0"/>
        <w:jc w:val="center"/>
        <w:outlineLvl w:val="3"/>
        <w:rPr>
          <w:rFonts w:eastAsia="Calibri"/>
          <w:u w:val="single"/>
          <w:lang w:eastAsia="en-US"/>
        </w:rPr>
      </w:pPr>
      <w:r w:rsidRPr="00D471AD">
        <w:rPr>
          <w:rFonts w:eastAsia="Calibri"/>
          <w:lang w:eastAsia="en-US"/>
        </w:rPr>
        <w:t>МУНИЦИПАЛЬНОЙ ПРОГРАММЫ «СОЦИАЛЬНО-ЭКОНОМИЧЕСКОЕ РАЗВИТИЕ ТЕРРИТОРИИ АФАНАСЬЕВСКОГО СЕЛЬСКОГО ПОСЕЛЕНИЯ НА 2018-2022 ГГ.» ЗА СЧЕТ СРЕДСТВ, ПРЕДУСМОТРЕННЫХ В БЮДЖЕТЕ АФАНАСЬЕВСКОГО СЕЛЬСКОГО ПОСЕЛЕНИЯ</w:t>
      </w:r>
    </w:p>
    <w:p w:rsidR="00D471AD" w:rsidRPr="00D471AD" w:rsidRDefault="00D471AD" w:rsidP="00D471AD">
      <w:pPr>
        <w:widowControl w:val="0"/>
        <w:autoSpaceDE w:val="0"/>
        <w:autoSpaceDN w:val="0"/>
        <w:adjustRightInd w:val="0"/>
        <w:jc w:val="center"/>
        <w:outlineLvl w:val="3"/>
        <w:rPr>
          <w:rFonts w:eastAsia="Calibri"/>
          <w:lang w:eastAsia="en-US"/>
        </w:rPr>
      </w:pPr>
    </w:p>
    <w:tbl>
      <w:tblPr>
        <w:tblW w:w="14527" w:type="dxa"/>
        <w:tblInd w:w="741" w:type="dxa"/>
        <w:tblLayout w:type="fixed"/>
        <w:tblCellMar>
          <w:top w:w="75" w:type="dxa"/>
          <w:left w:w="0" w:type="dxa"/>
          <w:bottom w:w="75" w:type="dxa"/>
          <w:right w:w="0" w:type="dxa"/>
        </w:tblCellMar>
        <w:tblLook w:val="0000" w:firstRow="0" w:lastRow="0" w:firstColumn="0" w:lastColumn="0" w:noHBand="0" w:noVBand="0"/>
      </w:tblPr>
      <w:tblGrid>
        <w:gridCol w:w="3752"/>
        <w:gridCol w:w="1846"/>
        <w:gridCol w:w="2836"/>
        <w:gridCol w:w="1273"/>
        <w:gridCol w:w="1130"/>
        <w:gridCol w:w="1136"/>
        <w:gridCol w:w="1275"/>
        <w:gridCol w:w="1273"/>
        <w:gridCol w:w="6"/>
      </w:tblGrid>
      <w:tr w:rsidR="00D471AD" w:rsidRPr="00D471AD" w:rsidTr="00D471AD">
        <w:trPr>
          <w:gridAfter w:val="1"/>
          <w:wAfter w:w="2" w:type="pct"/>
          <w:trHeight w:val="83"/>
        </w:trPr>
        <w:tc>
          <w:tcPr>
            <w:tcW w:w="129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216" w:lineRule="auto"/>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Наименование программы, подпрограммы, основного мероприятия, мероприятия</w:t>
            </w:r>
          </w:p>
        </w:tc>
        <w:tc>
          <w:tcPr>
            <w:tcW w:w="63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216" w:lineRule="auto"/>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Ответственный исполнитель, соисполнители, участники</w:t>
            </w:r>
          </w:p>
        </w:tc>
        <w:tc>
          <w:tcPr>
            <w:tcW w:w="97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216" w:lineRule="auto"/>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Источники финансирования</w:t>
            </w:r>
          </w:p>
        </w:tc>
        <w:tc>
          <w:tcPr>
            <w:tcW w:w="2095"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Расходы (тыс. руб.), годы</w:t>
            </w:r>
          </w:p>
        </w:tc>
      </w:tr>
      <w:tr w:rsidR="00D471AD" w:rsidRPr="00D471AD" w:rsidTr="00D471AD">
        <w:trPr>
          <w:trHeight w:val="329"/>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97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2018г.</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2019г.</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2020г.</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2021г.</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2022г.</w:t>
            </w:r>
          </w:p>
        </w:tc>
      </w:tr>
      <w:tr w:rsidR="00D471AD" w:rsidRPr="00D471AD" w:rsidTr="00D471AD">
        <w:trPr>
          <w:trHeight w:val="12"/>
        </w:trPr>
        <w:tc>
          <w:tcPr>
            <w:tcW w:w="12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w:t>
            </w:r>
          </w:p>
        </w:tc>
        <w:tc>
          <w:tcPr>
            <w:tcW w:w="6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4</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5</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6</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7</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8</w:t>
            </w:r>
          </w:p>
        </w:tc>
      </w:tr>
      <w:tr w:rsidR="00D471AD" w:rsidRPr="00D471AD" w:rsidTr="00D471AD">
        <w:trPr>
          <w:trHeight w:val="12"/>
        </w:trPr>
        <w:tc>
          <w:tcPr>
            <w:tcW w:w="129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b/>
                <w:sz w:val="22"/>
                <w:szCs w:val="22"/>
                <w:lang w:eastAsia="en-US"/>
              </w:rPr>
            </w:pPr>
            <w:r w:rsidRPr="00D471AD">
              <w:rPr>
                <w:rFonts w:ascii="Courier New" w:eastAsia="Calibri" w:hAnsi="Courier New" w:cs="Courier New"/>
                <w:b/>
                <w:sz w:val="22"/>
                <w:szCs w:val="22"/>
                <w:lang w:eastAsia="en-US"/>
              </w:rPr>
              <w:t>Программа</w:t>
            </w:r>
          </w:p>
          <w:p w:rsidR="00D471AD" w:rsidRPr="00D471AD" w:rsidRDefault="00D471AD" w:rsidP="00D471AD">
            <w:pPr>
              <w:widowControl w:val="0"/>
              <w:autoSpaceDE w:val="0"/>
              <w:autoSpaceDN w:val="0"/>
              <w:adjustRightInd w:val="0"/>
              <w:ind w:firstLine="0"/>
              <w:jc w:val="left"/>
              <w:rPr>
                <w:rFonts w:ascii="Courier New" w:eastAsia="Calibri" w:hAnsi="Courier New" w:cs="Courier New"/>
                <w:b/>
                <w:sz w:val="22"/>
                <w:szCs w:val="22"/>
                <w:lang w:eastAsia="en-US"/>
              </w:rPr>
            </w:pPr>
            <w:r w:rsidRPr="00D471AD">
              <w:rPr>
                <w:rFonts w:ascii="Courier New" w:eastAsia="Calibri" w:hAnsi="Courier New" w:cs="Courier New"/>
                <w:b/>
                <w:sz w:val="22"/>
                <w:szCs w:val="22"/>
                <w:lang w:eastAsia="en-US"/>
              </w:rPr>
              <w:t>«Социально-экономическое развитие территории Афанасьевского сельского поселения на 2018-2022 гг.»</w:t>
            </w:r>
          </w:p>
        </w:tc>
        <w:tc>
          <w:tcPr>
            <w:tcW w:w="63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Администрация Афанасьевского сельского поселения,</w:t>
            </w:r>
          </w:p>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МКУК</w:t>
            </w:r>
          </w:p>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«КДЦ д. Афанасьева»</w:t>
            </w:r>
          </w:p>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b/>
                <w:sz w:val="22"/>
                <w:szCs w:val="22"/>
                <w:lang w:eastAsia="en-US"/>
              </w:rPr>
            </w:pPr>
            <w:r w:rsidRPr="00D471AD">
              <w:rPr>
                <w:rFonts w:ascii="Courier New" w:eastAsia="Calibri" w:hAnsi="Courier New" w:cs="Courier New"/>
                <w:b/>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left="-63" w:firstLine="0"/>
              <w:jc w:val="center"/>
              <w:rPr>
                <w:rFonts w:ascii="Courier New" w:eastAsia="Calibri" w:hAnsi="Courier New" w:cs="Courier New"/>
                <w:b/>
                <w:sz w:val="22"/>
                <w:szCs w:val="22"/>
                <w:lang w:eastAsia="en-US"/>
              </w:rPr>
            </w:pPr>
            <w:r w:rsidRPr="00D471AD">
              <w:rPr>
                <w:rFonts w:ascii="Courier New" w:eastAsia="Calibri" w:hAnsi="Courier New" w:cs="Courier New"/>
                <w:b/>
                <w:sz w:val="22"/>
                <w:szCs w:val="22"/>
                <w:lang w:eastAsia="en-US"/>
              </w:rPr>
              <w:t>12159,8</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left="-62" w:firstLine="0"/>
              <w:jc w:val="center"/>
              <w:rPr>
                <w:rFonts w:ascii="Courier New" w:eastAsia="Calibri" w:hAnsi="Courier New" w:cs="Courier New"/>
                <w:b/>
                <w:sz w:val="22"/>
                <w:szCs w:val="22"/>
                <w:lang w:eastAsia="en-US"/>
              </w:rPr>
            </w:pPr>
            <w:r w:rsidRPr="00D471AD">
              <w:rPr>
                <w:rFonts w:ascii="Courier New" w:eastAsia="Calibri" w:hAnsi="Courier New" w:cs="Courier New"/>
                <w:b/>
                <w:sz w:val="22"/>
                <w:szCs w:val="22"/>
                <w:lang w:eastAsia="en-US"/>
              </w:rPr>
              <w:t>18267,6</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left="-61" w:firstLine="0"/>
              <w:jc w:val="center"/>
              <w:rPr>
                <w:rFonts w:ascii="Courier New" w:eastAsia="Calibri" w:hAnsi="Courier New" w:cs="Courier New"/>
                <w:b/>
                <w:sz w:val="22"/>
                <w:szCs w:val="22"/>
                <w:lang w:eastAsia="en-US"/>
              </w:rPr>
            </w:pPr>
            <w:r w:rsidRPr="00D471AD">
              <w:rPr>
                <w:rFonts w:ascii="Courier New" w:eastAsia="Calibri" w:hAnsi="Courier New" w:cs="Courier New"/>
                <w:b/>
                <w:sz w:val="22"/>
                <w:szCs w:val="22"/>
                <w:lang w:eastAsia="en-US"/>
              </w:rPr>
              <w:t>8319,5</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left="-63" w:firstLine="0"/>
              <w:jc w:val="center"/>
              <w:rPr>
                <w:rFonts w:ascii="Courier New" w:eastAsia="Calibri" w:hAnsi="Courier New" w:cs="Courier New"/>
                <w:b/>
                <w:sz w:val="22"/>
                <w:szCs w:val="22"/>
                <w:lang w:eastAsia="en-US"/>
              </w:rPr>
            </w:pPr>
            <w:r w:rsidRPr="00D471AD">
              <w:rPr>
                <w:rFonts w:ascii="Courier New" w:eastAsia="Calibri" w:hAnsi="Courier New" w:cs="Courier New"/>
                <w:b/>
                <w:sz w:val="22"/>
                <w:szCs w:val="22"/>
                <w:lang w:eastAsia="en-US"/>
              </w:rPr>
              <w:t>8277,4</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left="-63" w:firstLine="0"/>
              <w:jc w:val="center"/>
              <w:rPr>
                <w:rFonts w:ascii="Courier New" w:eastAsia="Calibri" w:hAnsi="Courier New" w:cs="Courier New"/>
                <w:b/>
                <w:sz w:val="22"/>
                <w:szCs w:val="22"/>
                <w:lang w:eastAsia="en-US"/>
              </w:rPr>
            </w:pPr>
            <w:r w:rsidRPr="00D471AD">
              <w:rPr>
                <w:rFonts w:ascii="Courier New" w:eastAsia="Calibri" w:hAnsi="Courier New" w:cs="Courier New"/>
                <w:b/>
                <w:sz w:val="22"/>
                <w:szCs w:val="22"/>
                <w:lang w:eastAsia="en-US"/>
              </w:rPr>
              <w:t>10806,31</w:t>
            </w:r>
          </w:p>
        </w:tc>
      </w:tr>
      <w:tr w:rsidR="00D471AD" w:rsidRPr="00D471AD" w:rsidTr="00D471AD">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Местный бюджет (далее – 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left="-63"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11764,5</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left="-61"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10443,6</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left="-61"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8203,7</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left="-63"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8161,6</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left="-63"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10717,31</w:t>
            </w:r>
          </w:p>
        </w:tc>
      </w:tr>
      <w:tr w:rsidR="00D471AD" w:rsidRPr="00D471AD" w:rsidTr="00D471AD">
        <w:trPr>
          <w:trHeight w:val="559"/>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216" w:lineRule="auto"/>
              <w:ind w:firstLine="0"/>
              <w:jc w:val="left"/>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 xml:space="preserve">Средства районного бюджета, предусмотренные в местном бюджете (далее – РБ) – при наличии </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pBdr>
                <w:top w:val="single" w:sz="6" w:space="0" w:color="auto"/>
              </w:pBdr>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216" w:lineRule="auto"/>
              <w:ind w:firstLine="0"/>
              <w:jc w:val="left"/>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 xml:space="preserve">Средства областного бюджета, предусмотренные в местном бюджете (далее - </w:t>
            </w:r>
            <w:proofErr w:type="gramStart"/>
            <w:r w:rsidRPr="00D471AD">
              <w:rPr>
                <w:rFonts w:ascii="Courier New" w:eastAsia="Calibri" w:hAnsi="Courier New" w:cs="Courier New"/>
                <w:sz w:val="22"/>
                <w:szCs w:val="22"/>
                <w:lang w:eastAsia="en-US"/>
              </w:rPr>
              <w:t>ОБ</w:t>
            </w:r>
            <w:proofErr w:type="gramEnd"/>
            <w:r w:rsidRPr="00D471AD">
              <w:rPr>
                <w:rFonts w:ascii="Courier New" w:eastAsia="Calibri" w:hAnsi="Courier New" w:cs="Courier New"/>
                <w:sz w:val="22"/>
                <w:szCs w:val="22"/>
                <w:lang w:eastAsia="en-US"/>
              </w:rPr>
              <w:t>) – при наличии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308,9</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7708,9</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0,7</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0,7</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0,7</w:t>
            </w:r>
          </w:p>
        </w:tc>
      </w:tr>
      <w:tr w:rsidR="00D471AD" w:rsidRPr="00D471AD" w:rsidTr="00D471AD">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pBdr>
                <w:top w:val="single" w:sz="6" w:space="0" w:color="auto"/>
              </w:pBdr>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216" w:lineRule="auto"/>
              <w:ind w:firstLine="0"/>
              <w:jc w:val="left"/>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 xml:space="preserve">Средства федерального бюджета, предусмотренные в </w:t>
            </w:r>
            <w:r w:rsidRPr="00D471AD">
              <w:rPr>
                <w:rFonts w:ascii="Courier New" w:eastAsia="Calibri" w:hAnsi="Courier New" w:cs="Courier New"/>
                <w:sz w:val="22"/>
                <w:szCs w:val="22"/>
                <w:lang w:eastAsia="en-US"/>
              </w:rPr>
              <w:lastRenderedPageBreak/>
              <w:t>местном бюджете (далее - ФБ) - при наличии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lastRenderedPageBreak/>
              <w:t>86,4</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115,1</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115,1</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115,1</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88,3</w:t>
            </w:r>
          </w:p>
        </w:tc>
      </w:tr>
      <w:tr w:rsidR="00D471AD" w:rsidRPr="00D471AD" w:rsidTr="00D471AD">
        <w:trPr>
          <w:trHeight w:val="853"/>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pBdr>
                <w:top w:val="single" w:sz="6" w:space="0" w:color="auto"/>
              </w:pBdr>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216" w:lineRule="auto"/>
              <w:ind w:firstLine="0"/>
              <w:jc w:val="left"/>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Иные источники, предусмотренные в местном бюджете (далее - ИИ) - при наличии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b/>
                <w:sz w:val="22"/>
                <w:szCs w:val="22"/>
                <w:u w:val="single"/>
                <w:lang w:eastAsia="en-US"/>
              </w:rPr>
            </w:pPr>
            <w:r w:rsidRPr="00D471AD">
              <w:rPr>
                <w:rFonts w:ascii="Courier New" w:eastAsia="Calibri" w:hAnsi="Courier New" w:cs="Courier New"/>
                <w:b/>
                <w:sz w:val="22"/>
                <w:szCs w:val="22"/>
                <w:u w:val="single"/>
                <w:lang w:eastAsia="en-US"/>
              </w:rPr>
              <w:t>Подпрограмма 1.</w:t>
            </w:r>
          </w:p>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r w:rsidRPr="00D471AD">
              <w:rPr>
                <w:rFonts w:ascii="Courier New" w:eastAsia="Calibri" w:hAnsi="Courier New" w:cs="Courier New"/>
                <w:i/>
                <w:color w:val="000000"/>
                <w:sz w:val="22"/>
                <w:szCs w:val="22"/>
                <w:lang w:eastAsia="en-US"/>
              </w:rPr>
              <w:t>«</w:t>
            </w:r>
            <w:r w:rsidRPr="00D471AD">
              <w:rPr>
                <w:rFonts w:ascii="Courier New" w:eastAsia="Calibri" w:hAnsi="Courier New" w:cs="Courier New"/>
                <w:b/>
                <w:sz w:val="22"/>
                <w:szCs w:val="22"/>
                <w:lang w:eastAsia="en-US"/>
              </w:rPr>
              <w:t>Обеспечение деятельности главы Афанасьевского сельского поселения и администрации Афанасьевского сельского поселения на 2018-2022 гг.»</w:t>
            </w:r>
          </w:p>
        </w:tc>
        <w:tc>
          <w:tcPr>
            <w:tcW w:w="63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b/>
                <w:sz w:val="22"/>
                <w:szCs w:val="22"/>
                <w:lang w:eastAsia="en-US"/>
              </w:rPr>
            </w:pPr>
            <w:r w:rsidRPr="00D471AD">
              <w:rPr>
                <w:rFonts w:ascii="Courier New" w:eastAsia="Calibri" w:hAnsi="Courier New" w:cs="Courier New"/>
                <w:b/>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left="-65" w:firstLine="0"/>
              <w:jc w:val="center"/>
              <w:rPr>
                <w:rFonts w:ascii="Courier New" w:eastAsia="Calibri" w:hAnsi="Courier New" w:cs="Courier New"/>
                <w:b/>
                <w:sz w:val="22"/>
                <w:szCs w:val="22"/>
                <w:lang w:eastAsia="en-US"/>
              </w:rPr>
            </w:pPr>
            <w:r w:rsidRPr="00D471AD">
              <w:rPr>
                <w:rFonts w:ascii="Courier New" w:eastAsia="Calibri" w:hAnsi="Courier New" w:cs="Courier New"/>
                <w:b/>
                <w:sz w:val="22"/>
                <w:szCs w:val="22"/>
                <w:lang w:eastAsia="en-US"/>
              </w:rPr>
              <w:t>4589,2</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left="-62" w:firstLine="0"/>
              <w:jc w:val="center"/>
              <w:rPr>
                <w:rFonts w:ascii="Courier New" w:eastAsia="Calibri" w:hAnsi="Courier New" w:cs="Courier New"/>
                <w:b/>
                <w:sz w:val="22"/>
                <w:szCs w:val="22"/>
                <w:lang w:eastAsia="en-US"/>
              </w:rPr>
            </w:pPr>
            <w:r w:rsidRPr="00D471AD">
              <w:rPr>
                <w:rFonts w:ascii="Courier New" w:eastAsia="Calibri" w:hAnsi="Courier New" w:cs="Courier New"/>
                <w:b/>
                <w:sz w:val="22"/>
                <w:szCs w:val="22"/>
                <w:lang w:eastAsia="en-US"/>
              </w:rPr>
              <w:t>4290,7</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left="-62" w:firstLine="0"/>
              <w:jc w:val="center"/>
              <w:rPr>
                <w:rFonts w:ascii="Courier New" w:eastAsia="Calibri" w:hAnsi="Courier New" w:cs="Courier New"/>
                <w:b/>
                <w:sz w:val="22"/>
                <w:szCs w:val="22"/>
                <w:lang w:eastAsia="en-US"/>
              </w:rPr>
            </w:pPr>
            <w:r w:rsidRPr="00D471AD">
              <w:rPr>
                <w:rFonts w:ascii="Courier New" w:eastAsia="Calibri" w:hAnsi="Courier New" w:cs="Courier New"/>
                <w:b/>
                <w:sz w:val="22"/>
                <w:szCs w:val="22"/>
                <w:lang w:eastAsia="en-US"/>
              </w:rPr>
              <w:t>3474,2</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left="-62" w:firstLine="0"/>
              <w:jc w:val="center"/>
              <w:rPr>
                <w:rFonts w:ascii="Courier New" w:eastAsia="Calibri" w:hAnsi="Courier New" w:cs="Courier New"/>
                <w:b/>
                <w:sz w:val="22"/>
                <w:szCs w:val="22"/>
                <w:lang w:eastAsia="en-US"/>
              </w:rPr>
            </w:pPr>
            <w:r w:rsidRPr="00D471AD">
              <w:rPr>
                <w:rFonts w:ascii="Courier New" w:eastAsia="Calibri" w:hAnsi="Courier New" w:cs="Courier New"/>
                <w:b/>
                <w:sz w:val="22"/>
                <w:szCs w:val="22"/>
                <w:lang w:eastAsia="en-US"/>
              </w:rPr>
              <w:t>3474,2</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left="-62" w:firstLine="0"/>
              <w:jc w:val="center"/>
              <w:rPr>
                <w:rFonts w:ascii="Courier New" w:eastAsia="Calibri" w:hAnsi="Courier New" w:cs="Courier New"/>
                <w:b/>
                <w:sz w:val="22"/>
                <w:szCs w:val="22"/>
                <w:lang w:eastAsia="en-US"/>
              </w:rPr>
            </w:pPr>
            <w:r w:rsidRPr="00D471AD">
              <w:rPr>
                <w:rFonts w:ascii="Courier New" w:eastAsia="Calibri" w:hAnsi="Courier New" w:cs="Courier New"/>
                <w:b/>
                <w:sz w:val="22"/>
                <w:szCs w:val="22"/>
                <w:lang w:eastAsia="en-US"/>
              </w:rPr>
              <w:t>3743,3</w:t>
            </w:r>
          </w:p>
        </w:tc>
      </w:tr>
      <w:tr w:rsidR="00D471AD" w:rsidRPr="00D471AD" w:rsidTr="00D471AD">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left="-65"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4502,0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4175,0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3358,4</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3358,4</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3654,3</w:t>
            </w:r>
          </w:p>
        </w:tc>
      </w:tr>
      <w:tr w:rsidR="00D471AD" w:rsidRPr="00D471AD" w:rsidTr="00D471AD">
        <w:trPr>
          <w:trHeight w:val="120"/>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pBdr>
                <w:top w:val="single" w:sz="6" w:space="0" w:color="auto"/>
              </w:pBdr>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0,7</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0,7</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0,7</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0,7</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0,7</w:t>
            </w:r>
          </w:p>
        </w:tc>
      </w:tr>
      <w:tr w:rsidR="00D471AD" w:rsidRPr="00D471AD" w:rsidTr="00D471AD">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pBdr>
                <w:top w:val="single" w:sz="6" w:space="0" w:color="auto"/>
              </w:pBdr>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86,4</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115,1</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115,1</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115,1</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88,3</w:t>
            </w:r>
          </w:p>
        </w:tc>
      </w:tr>
      <w:tr w:rsidR="00D471AD" w:rsidRPr="00D471AD" w:rsidTr="00D471AD">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pBdr>
                <w:top w:val="single" w:sz="6" w:space="0" w:color="auto"/>
              </w:pBdr>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u w:val="single"/>
                <w:lang w:eastAsia="en-US"/>
              </w:rPr>
            </w:pPr>
            <w:r w:rsidRPr="00D471AD">
              <w:rPr>
                <w:rFonts w:ascii="Courier New" w:eastAsia="Calibri" w:hAnsi="Courier New" w:cs="Courier New"/>
                <w:sz w:val="22"/>
                <w:szCs w:val="22"/>
                <w:u w:val="single"/>
                <w:lang w:eastAsia="en-US"/>
              </w:rPr>
              <w:t>Основное мероприятие 1.1.</w:t>
            </w:r>
          </w:p>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«Обеспечение деятельности главы Афанасьевского сельского поселения и администрации Афанасьевского сельского поселения»</w:t>
            </w:r>
          </w:p>
        </w:tc>
        <w:tc>
          <w:tcPr>
            <w:tcW w:w="63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left="-65"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2410,2</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2334,4</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1615,9</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1615,9</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2219,8</w:t>
            </w:r>
          </w:p>
        </w:tc>
      </w:tr>
      <w:tr w:rsidR="00D471AD" w:rsidRPr="00D471AD" w:rsidTr="00D471AD">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left="-65"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2323,1</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2218,6</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1500,1</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1500,1</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2130,8</w:t>
            </w:r>
          </w:p>
        </w:tc>
      </w:tr>
      <w:tr w:rsidR="00D471AD" w:rsidRPr="00D471AD" w:rsidTr="00D471AD">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pBdr>
                <w:top w:val="single" w:sz="6" w:space="0" w:color="auto"/>
              </w:pBdr>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0,7</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0,7</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0,7</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0,7</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0,7</w:t>
            </w:r>
          </w:p>
        </w:tc>
      </w:tr>
      <w:tr w:rsidR="00D471AD" w:rsidRPr="00D471AD" w:rsidTr="00D471AD">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pBdr>
                <w:top w:val="single" w:sz="6" w:space="0" w:color="auto"/>
              </w:pBdr>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86,4</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115,1</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115,1</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115,1</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88,3</w:t>
            </w:r>
          </w:p>
        </w:tc>
      </w:tr>
      <w:tr w:rsidR="00D471AD" w:rsidRPr="00D471AD" w:rsidTr="00D471AD">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pBdr>
                <w:top w:val="single" w:sz="6" w:space="0" w:color="auto"/>
              </w:pBdr>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u w:val="single"/>
                <w:lang w:eastAsia="en-US"/>
              </w:rPr>
            </w:pPr>
            <w:r w:rsidRPr="00D471AD">
              <w:rPr>
                <w:rFonts w:ascii="Courier New" w:eastAsia="Calibri" w:hAnsi="Courier New" w:cs="Courier New"/>
                <w:sz w:val="22"/>
                <w:szCs w:val="22"/>
                <w:u w:val="single"/>
                <w:lang w:eastAsia="en-US"/>
              </w:rPr>
              <w:t>Основное мероприятие 1.2.</w:t>
            </w:r>
          </w:p>
          <w:p w:rsidR="00D471AD" w:rsidRPr="00D471AD" w:rsidRDefault="00D471AD" w:rsidP="00D471AD">
            <w:pPr>
              <w:widowControl w:val="0"/>
              <w:autoSpaceDE w:val="0"/>
              <w:autoSpaceDN w:val="0"/>
              <w:adjustRightInd w:val="0"/>
              <w:ind w:right="-61" w:firstLine="0"/>
              <w:jc w:val="left"/>
              <w:rPr>
                <w:rFonts w:ascii="Courier New" w:eastAsia="Calibri" w:hAnsi="Courier New" w:cs="Courier New"/>
                <w:color w:val="000000"/>
                <w:sz w:val="22"/>
                <w:szCs w:val="22"/>
                <w:lang w:eastAsia="en-US"/>
              </w:rPr>
            </w:pPr>
            <w:r w:rsidRPr="00D471AD">
              <w:rPr>
                <w:rFonts w:ascii="Courier New" w:eastAsia="Calibri" w:hAnsi="Courier New" w:cs="Courier New"/>
                <w:sz w:val="22"/>
                <w:szCs w:val="22"/>
                <w:lang w:eastAsia="en-US"/>
              </w:rPr>
              <w:t>«Управление муниципальным долгом сельского поселения»</w:t>
            </w:r>
          </w:p>
        </w:tc>
        <w:tc>
          <w:tcPr>
            <w:tcW w:w="63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w:t>
            </w:r>
          </w:p>
        </w:tc>
      </w:tr>
      <w:tr w:rsidR="00D471AD" w:rsidRPr="00D471AD" w:rsidTr="00D471AD">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w:t>
            </w:r>
          </w:p>
        </w:tc>
      </w:tr>
      <w:tr w:rsidR="00D471AD" w:rsidRPr="00D471AD" w:rsidTr="00D471AD">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pBdr>
                <w:top w:val="single" w:sz="6" w:space="0" w:color="auto"/>
              </w:pBdr>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pBdr>
                <w:top w:val="single" w:sz="6" w:space="0" w:color="auto"/>
              </w:pBdr>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pBdr>
                <w:top w:val="single" w:sz="6" w:space="0" w:color="auto"/>
              </w:pBdr>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u w:val="single"/>
                <w:lang w:eastAsia="en-US"/>
              </w:rPr>
            </w:pPr>
            <w:r w:rsidRPr="00D471AD">
              <w:rPr>
                <w:rFonts w:ascii="Courier New" w:eastAsia="Calibri" w:hAnsi="Courier New" w:cs="Courier New"/>
                <w:sz w:val="22"/>
                <w:szCs w:val="22"/>
                <w:u w:val="single"/>
                <w:lang w:eastAsia="en-US"/>
              </w:rPr>
              <w:lastRenderedPageBreak/>
              <w:t>Основное мероприятие 1.3.</w:t>
            </w:r>
          </w:p>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p>
        </w:tc>
        <w:tc>
          <w:tcPr>
            <w:tcW w:w="63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370,0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375,2</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375,2</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375,2</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362,5</w:t>
            </w:r>
          </w:p>
        </w:tc>
      </w:tr>
      <w:tr w:rsidR="00D471AD" w:rsidRPr="00D471AD" w:rsidTr="00D471AD">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370,0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375,2</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375,2</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375,2</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362,5</w:t>
            </w:r>
          </w:p>
        </w:tc>
      </w:tr>
      <w:tr w:rsidR="00D471AD" w:rsidRPr="00D471AD" w:rsidTr="00D471AD">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pBdr>
                <w:top w:val="single" w:sz="6" w:space="0" w:color="auto"/>
              </w:pBdr>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47"/>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pBdr>
                <w:top w:val="single" w:sz="6" w:space="0" w:color="auto"/>
              </w:pBdr>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pBdr>
                <w:top w:val="single" w:sz="6" w:space="0" w:color="auto"/>
              </w:pBdr>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u w:val="single"/>
                <w:lang w:eastAsia="en-US"/>
              </w:rPr>
            </w:pPr>
            <w:r w:rsidRPr="00D471AD">
              <w:rPr>
                <w:rFonts w:ascii="Courier New" w:eastAsia="Calibri" w:hAnsi="Courier New" w:cs="Courier New"/>
                <w:sz w:val="22"/>
                <w:szCs w:val="22"/>
                <w:u w:val="single"/>
                <w:lang w:eastAsia="en-US"/>
              </w:rPr>
              <w:t>Основное мероприятие 1.4.</w:t>
            </w:r>
          </w:p>
          <w:p w:rsidR="00D471AD" w:rsidRPr="00D471AD" w:rsidRDefault="00D471AD" w:rsidP="00D471AD">
            <w:pPr>
              <w:widowControl w:val="0"/>
              <w:autoSpaceDE w:val="0"/>
              <w:autoSpaceDN w:val="0"/>
              <w:adjustRightInd w:val="0"/>
              <w:ind w:firstLine="0"/>
              <w:jc w:val="left"/>
              <w:rPr>
                <w:rFonts w:ascii="Courier New" w:eastAsia="Calibri" w:hAnsi="Courier New" w:cs="Courier New"/>
                <w:color w:val="000000"/>
                <w:sz w:val="22"/>
                <w:szCs w:val="22"/>
                <w:lang w:eastAsia="en-US"/>
              </w:rPr>
            </w:pPr>
            <w:r w:rsidRPr="00D471AD">
              <w:rPr>
                <w:rFonts w:ascii="Courier New" w:eastAsia="Calibri" w:hAnsi="Courier New" w:cs="Courier New"/>
                <w:sz w:val="22"/>
                <w:szCs w:val="22"/>
                <w:lang w:eastAsia="en-US"/>
              </w:rPr>
              <w:t>«Повышение квалификации муниципальных служащих»</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 xml:space="preserve">Администрация Афанасьевского сельского поселения </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7"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spacing w:line="17"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7"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7"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7"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7"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30,0</w:t>
            </w:r>
          </w:p>
        </w:tc>
      </w:tr>
      <w:tr w:rsidR="00D471AD" w:rsidRPr="00D471AD" w:rsidTr="00D471A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7"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spacing w:line="17"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7"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7"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7"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7"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30,0</w:t>
            </w:r>
          </w:p>
        </w:tc>
      </w:tr>
      <w:tr w:rsidR="00D471AD" w:rsidRPr="00D471AD" w:rsidTr="00D471A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7"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spacing w:line="17"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7"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7"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7"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7"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7"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7"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7"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7"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7"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7"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7"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7"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7"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7"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7"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7"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7"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7"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7"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7"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7"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7"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78"/>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right="-2" w:firstLine="0"/>
              <w:jc w:val="left"/>
              <w:rPr>
                <w:rFonts w:ascii="Courier New" w:eastAsia="Calibri" w:hAnsi="Courier New" w:cs="Courier New"/>
                <w:sz w:val="22"/>
                <w:szCs w:val="22"/>
                <w:u w:val="single"/>
                <w:lang w:eastAsia="en-US"/>
              </w:rPr>
            </w:pPr>
            <w:r w:rsidRPr="00D471AD">
              <w:rPr>
                <w:rFonts w:ascii="Courier New" w:eastAsia="Calibri" w:hAnsi="Courier New" w:cs="Courier New"/>
                <w:sz w:val="22"/>
                <w:szCs w:val="22"/>
                <w:u w:val="single"/>
                <w:lang w:eastAsia="en-US"/>
              </w:rPr>
              <w:t>Основное мероприятие 1.5.</w:t>
            </w:r>
          </w:p>
          <w:p w:rsidR="00D471AD" w:rsidRPr="00D471AD" w:rsidRDefault="00D471AD" w:rsidP="00D471AD">
            <w:pPr>
              <w:widowControl w:val="0"/>
              <w:autoSpaceDE w:val="0"/>
              <w:autoSpaceDN w:val="0"/>
              <w:adjustRightInd w:val="0"/>
              <w:ind w:right="-2" w:firstLine="0"/>
              <w:jc w:val="left"/>
              <w:rPr>
                <w:rFonts w:ascii="Courier New" w:eastAsia="Calibri" w:hAnsi="Courier New" w:cs="Courier New"/>
                <w:color w:val="000000"/>
                <w:sz w:val="22"/>
                <w:szCs w:val="22"/>
                <w:lang w:eastAsia="en-US"/>
              </w:rPr>
            </w:pPr>
            <w:r w:rsidRPr="00D471AD">
              <w:rPr>
                <w:rFonts w:ascii="Courier New" w:eastAsia="Calibri" w:hAnsi="Courier New" w:cs="Courier New"/>
                <w:color w:val="000000"/>
                <w:sz w:val="22"/>
                <w:szCs w:val="22"/>
                <w:lang w:eastAsia="en-US"/>
              </w:rPr>
              <w:t>«Управление средствами резервного фонда администрации сельского поселения»</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w:t>
            </w:r>
          </w:p>
        </w:tc>
        <w:tc>
          <w:tcPr>
            <w:tcW w:w="389"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w:t>
            </w:r>
          </w:p>
        </w:tc>
        <w:tc>
          <w:tcPr>
            <w:tcW w:w="391"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w:t>
            </w:r>
          </w:p>
        </w:tc>
        <w:tc>
          <w:tcPr>
            <w:tcW w:w="439"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3,0</w:t>
            </w:r>
          </w:p>
        </w:tc>
      </w:tr>
      <w:tr w:rsidR="00D471AD" w:rsidRPr="00D471AD" w:rsidTr="00D471A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right="-2"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w:t>
            </w:r>
          </w:p>
        </w:tc>
        <w:tc>
          <w:tcPr>
            <w:tcW w:w="389"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 xml:space="preserve">2,0 </w:t>
            </w:r>
          </w:p>
        </w:tc>
        <w:tc>
          <w:tcPr>
            <w:tcW w:w="391"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w:t>
            </w:r>
          </w:p>
        </w:tc>
        <w:tc>
          <w:tcPr>
            <w:tcW w:w="439"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3,0</w:t>
            </w:r>
          </w:p>
        </w:tc>
      </w:tr>
      <w:tr w:rsidR="00D471AD" w:rsidRPr="00D471AD" w:rsidTr="00D471A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right="-2"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right="-2"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right="-2"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right="-2" w:firstLine="0"/>
              <w:jc w:val="left"/>
              <w:rPr>
                <w:rFonts w:ascii="Courier New" w:eastAsia="Calibri" w:hAnsi="Courier New" w:cs="Courier New"/>
                <w:sz w:val="22"/>
                <w:szCs w:val="22"/>
                <w:lang w:eastAsia="en-US"/>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1" w:type="pct"/>
            <w:vMerge w:val="restart"/>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right="-2" w:firstLine="0"/>
              <w:jc w:val="left"/>
              <w:rPr>
                <w:rFonts w:ascii="Courier New" w:eastAsia="Calibri" w:hAnsi="Courier New" w:cs="Courier New"/>
                <w:sz w:val="22"/>
                <w:szCs w:val="22"/>
                <w:u w:val="single"/>
                <w:lang w:eastAsia="en-US"/>
              </w:rPr>
            </w:pPr>
            <w:r w:rsidRPr="00D471AD">
              <w:rPr>
                <w:rFonts w:ascii="Courier New" w:eastAsia="Calibri" w:hAnsi="Courier New" w:cs="Courier New"/>
                <w:sz w:val="22"/>
                <w:szCs w:val="22"/>
                <w:u w:val="single"/>
                <w:lang w:eastAsia="en-US"/>
              </w:rPr>
              <w:t>Основное мероприятие 1.6.</w:t>
            </w:r>
          </w:p>
          <w:p w:rsidR="00D471AD" w:rsidRPr="00D471AD" w:rsidRDefault="00D471AD" w:rsidP="00D471AD">
            <w:pPr>
              <w:widowControl w:val="0"/>
              <w:autoSpaceDE w:val="0"/>
              <w:autoSpaceDN w:val="0"/>
              <w:adjustRightInd w:val="0"/>
              <w:ind w:right="-2" w:firstLine="0"/>
              <w:jc w:val="left"/>
              <w:rPr>
                <w:rFonts w:ascii="Courier New" w:eastAsia="Calibri" w:hAnsi="Courier New" w:cs="Courier New"/>
                <w:color w:val="000000"/>
                <w:sz w:val="22"/>
                <w:szCs w:val="22"/>
                <w:lang w:eastAsia="en-US"/>
              </w:rPr>
            </w:pPr>
            <w:r w:rsidRPr="00D471AD">
              <w:rPr>
                <w:rFonts w:ascii="Courier New" w:eastAsia="Calibri" w:hAnsi="Courier New" w:cs="Courier New"/>
                <w:sz w:val="22"/>
                <w:szCs w:val="22"/>
                <w:lang w:eastAsia="en-US"/>
              </w:rPr>
              <w:t xml:space="preserve">«Межбюджетные трансферты бюджетам муниципальных районов </w:t>
            </w:r>
            <w:proofErr w:type="gramStart"/>
            <w:r w:rsidRPr="00D471AD">
              <w:rPr>
                <w:rFonts w:ascii="Courier New" w:eastAsia="Calibri" w:hAnsi="Courier New" w:cs="Courier New"/>
                <w:sz w:val="22"/>
                <w:szCs w:val="22"/>
                <w:lang w:eastAsia="en-US"/>
              </w:rPr>
              <w:t xml:space="preserve">из бюджетов поселений на осуществление части полномочий по решению вопросов местного значения в соответствии с </w:t>
            </w:r>
            <w:r w:rsidRPr="00D471AD">
              <w:rPr>
                <w:rFonts w:ascii="Courier New" w:eastAsia="Calibri" w:hAnsi="Courier New" w:cs="Courier New"/>
                <w:sz w:val="22"/>
                <w:szCs w:val="22"/>
                <w:lang w:eastAsia="en-US"/>
              </w:rPr>
              <w:lastRenderedPageBreak/>
              <w:t>заключенными соглашениями</w:t>
            </w:r>
            <w:proofErr w:type="gramEnd"/>
            <w:r w:rsidRPr="00D471AD">
              <w:rPr>
                <w:rFonts w:ascii="Courier New" w:eastAsia="Calibri" w:hAnsi="Courier New" w:cs="Courier New"/>
                <w:sz w:val="22"/>
                <w:szCs w:val="22"/>
                <w:lang w:eastAsia="en-US"/>
              </w:rPr>
              <w:t>»</w:t>
            </w:r>
          </w:p>
        </w:tc>
        <w:tc>
          <w:tcPr>
            <w:tcW w:w="635" w:type="pct"/>
            <w:vMerge w:val="restart"/>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lastRenderedPageBreak/>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1807,0</w:t>
            </w:r>
          </w:p>
        </w:tc>
        <w:tc>
          <w:tcPr>
            <w:tcW w:w="389"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1577,2</w:t>
            </w:r>
          </w:p>
        </w:tc>
        <w:tc>
          <w:tcPr>
            <w:tcW w:w="391"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1479,2</w:t>
            </w:r>
          </w:p>
        </w:tc>
        <w:tc>
          <w:tcPr>
            <w:tcW w:w="439"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1479,2</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1126,0</w:t>
            </w:r>
          </w:p>
        </w:tc>
      </w:tr>
      <w:tr w:rsidR="00D471AD" w:rsidRPr="00D471AD" w:rsidTr="00D471A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right="-2"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1807,0</w:t>
            </w:r>
          </w:p>
        </w:tc>
        <w:tc>
          <w:tcPr>
            <w:tcW w:w="389"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1577,2</w:t>
            </w:r>
          </w:p>
        </w:tc>
        <w:tc>
          <w:tcPr>
            <w:tcW w:w="391"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1479,2</w:t>
            </w:r>
          </w:p>
        </w:tc>
        <w:tc>
          <w:tcPr>
            <w:tcW w:w="439"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1479,2</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1126,0</w:t>
            </w:r>
          </w:p>
        </w:tc>
      </w:tr>
      <w:tr w:rsidR="00D471AD" w:rsidRPr="00D471AD" w:rsidTr="00D471A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right="-2"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right="-2"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right="-2"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right="-2" w:firstLine="0"/>
              <w:jc w:val="left"/>
              <w:rPr>
                <w:rFonts w:ascii="Courier New" w:eastAsia="Calibri" w:hAnsi="Courier New" w:cs="Courier New"/>
                <w:sz w:val="22"/>
                <w:szCs w:val="22"/>
                <w:lang w:eastAsia="en-US"/>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b/>
                <w:sz w:val="22"/>
                <w:szCs w:val="22"/>
                <w:u w:val="single"/>
                <w:lang w:eastAsia="en-US"/>
              </w:rPr>
            </w:pPr>
            <w:r w:rsidRPr="00D471AD">
              <w:rPr>
                <w:rFonts w:ascii="Courier New" w:eastAsia="Calibri" w:hAnsi="Courier New" w:cs="Courier New"/>
                <w:b/>
                <w:sz w:val="22"/>
                <w:szCs w:val="22"/>
                <w:u w:val="single"/>
                <w:lang w:eastAsia="en-US"/>
              </w:rPr>
              <w:lastRenderedPageBreak/>
              <w:t>Подпрограмма 2.</w:t>
            </w:r>
          </w:p>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w:t>
            </w:r>
            <w:r w:rsidRPr="00D471AD">
              <w:rPr>
                <w:rFonts w:ascii="Courier New" w:eastAsia="Calibri" w:hAnsi="Courier New" w:cs="Courier New"/>
                <w:b/>
                <w:sz w:val="22"/>
                <w:szCs w:val="22"/>
                <w:lang w:eastAsia="en-US"/>
              </w:rPr>
              <w:t>Повышение эффективности бюджетных расходов Афанасьевского сельского поселения на 2018-2022 гг.»</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b/>
                <w:sz w:val="22"/>
                <w:szCs w:val="22"/>
                <w:lang w:eastAsia="en-US"/>
              </w:rPr>
            </w:pPr>
            <w:r w:rsidRPr="00D471AD">
              <w:rPr>
                <w:rFonts w:ascii="Courier New" w:eastAsia="Calibri" w:hAnsi="Courier New" w:cs="Courier New"/>
                <w:b/>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8" w:lineRule="atLeast"/>
              <w:ind w:firstLine="0"/>
              <w:jc w:val="center"/>
              <w:outlineLvl w:val="0"/>
              <w:rPr>
                <w:rFonts w:ascii="Courier New" w:eastAsia="Calibri" w:hAnsi="Courier New" w:cs="Courier New"/>
                <w:b/>
                <w:sz w:val="22"/>
                <w:szCs w:val="22"/>
                <w:lang w:eastAsia="en-US"/>
              </w:rPr>
            </w:pPr>
            <w:r w:rsidRPr="00D471AD">
              <w:rPr>
                <w:rFonts w:ascii="Courier New" w:eastAsia="Calibri" w:hAnsi="Courier New" w:cs="Courier New"/>
                <w:b/>
                <w:sz w:val="22"/>
                <w:szCs w:val="22"/>
                <w:lang w:eastAsia="en-US"/>
              </w:rPr>
              <w:t>4,5</w:t>
            </w:r>
          </w:p>
        </w:tc>
        <w:tc>
          <w:tcPr>
            <w:tcW w:w="389"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b/>
                <w:sz w:val="22"/>
                <w:szCs w:val="22"/>
                <w:lang w:eastAsia="en-US"/>
              </w:rPr>
            </w:pPr>
            <w:r w:rsidRPr="00D471AD">
              <w:rPr>
                <w:rFonts w:ascii="Courier New" w:eastAsia="Calibri" w:hAnsi="Courier New" w:cs="Courier New"/>
                <w:b/>
                <w:sz w:val="22"/>
                <w:szCs w:val="22"/>
                <w:lang w:eastAsia="en-US"/>
              </w:rPr>
              <w:t>3,6</w:t>
            </w:r>
          </w:p>
        </w:tc>
        <w:tc>
          <w:tcPr>
            <w:tcW w:w="391"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b/>
                <w:sz w:val="22"/>
                <w:szCs w:val="22"/>
                <w:lang w:eastAsia="en-US"/>
              </w:rPr>
            </w:pPr>
            <w:r w:rsidRPr="00D471AD">
              <w:rPr>
                <w:rFonts w:ascii="Courier New" w:eastAsia="Calibri" w:hAnsi="Courier New" w:cs="Courier New"/>
                <w:b/>
                <w:sz w:val="22"/>
                <w:szCs w:val="22"/>
                <w:lang w:eastAsia="en-US"/>
              </w:rPr>
              <w:t>12,0</w:t>
            </w:r>
          </w:p>
        </w:tc>
        <w:tc>
          <w:tcPr>
            <w:tcW w:w="439"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b/>
                <w:sz w:val="22"/>
                <w:szCs w:val="22"/>
                <w:lang w:eastAsia="en-US"/>
              </w:rPr>
            </w:pPr>
            <w:r w:rsidRPr="00D471AD">
              <w:rPr>
                <w:rFonts w:ascii="Courier New" w:eastAsia="Calibri" w:hAnsi="Courier New" w:cs="Courier New"/>
                <w:b/>
                <w:sz w:val="22"/>
                <w:szCs w:val="22"/>
                <w:lang w:eastAsia="en-US"/>
              </w:rPr>
              <w:t>12,0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b/>
                <w:sz w:val="22"/>
                <w:szCs w:val="22"/>
                <w:lang w:eastAsia="en-US"/>
              </w:rPr>
            </w:pPr>
            <w:r w:rsidRPr="00D471AD">
              <w:rPr>
                <w:rFonts w:ascii="Courier New" w:eastAsia="Calibri" w:hAnsi="Courier New" w:cs="Courier New"/>
                <w:b/>
                <w:sz w:val="22"/>
                <w:szCs w:val="22"/>
                <w:lang w:eastAsia="en-US"/>
              </w:rPr>
              <w:t>11,0</w:t>
            </w:r>
          </w:p>
        </w:tc>
      </w:tr>
      <w:tr w:rsidR="00D471AD" w:rsidRPr="00D471AD" w:rsidTr="00D471AD">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b/>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8" w:lineRule="atLeast"/>
              <w:ind w:firstLine="0"/>
              <w:jc w:val="center"/>
              <w:outlineLvl w:val="0"/>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4,5</w:t>
            </w:r>
          </w:p>
        </w:tc>
        <w:tc>
          <w:tcPr>
            <w:tcW w:w="389"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3,6</w:t>
            </w:r>
          </w:p>
        </w:tc>
        <w:tc>
          <w:tcPr>
            <w:tcW w:w="391"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12,0</w:t>
            </w:r>
          </w:p>
        </w:tc>
        <w:tc>
          <w:tcPr>
            <w:tcW w:w="439"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12,0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11,0</w:t>
            </w:r>
          </w:p>
        </w:tc>
      </w:tr>
      <w:tr w:rsidR="00D471AD" w:rsidRPr="00D471AD" w:rsidTr="00D471AD">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b/>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b/>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b/>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b/>
                <w:sz w:val="22"/>
                <w:szCs w:val="22"/>
                <w:u w:val="single"/>
                <w:lang w:eastAsia="en-US"/>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right="-2" w:firstLine="0"/>
              <w:jc w:val="left"/>
              <w:rPr>
                <w:rFonts w:ascii="Courier New" w:eastAsia="Calibri" w:hAnsi="Courier New" w:cs="Courier New"/>
                <w:sz w:val="22"/>
                <w:szCs w:val="22"/>
                <w:u w:val="single"/>
                <w:lang w:eastAsia="en-US"/>
              </w:rPr>
            </w:pPr>
            <w:r w:rsidRPr="00D471AD">
              <w:rPr>
                <w:rFonts w:ascii="Courier New" w:eastAsia="Calibri" w:hAnsi="Courier New" w:cs="Courier New"/>
                <w:sz w:val="22"/>
                <w:szCs w:val="22"/>
                <w:u w:val="single"/>
                <w:lang w:eastAsia="en-US"/>
              </w:rPr>
              <w:t>Основное мероприятие 2.1.</w:t>
            </w:r>
          </w:p>
          <w:p w:rsidR="00D471AD" w:rsidRPr="00D471AD" w:rsidRDefault="00D471AD" w:rsidP="00D471AD">
            <w:pPr>
              <w:widowControl w:val="0"/>
              <w:autoSpaceDE w:val="0"/>
              <w:autoSpaceDN w:val="0"/>
              <w:adjustRightInd w:val="0"/>
              <w:ind w:right="-2" w:firstLine="0"/>
              <w:jc w:val="left"/>
              <w:rPr>
                <w:rFonts w:ascii="Courier New" w:eastAsia="Calibri" w:hAnsi="Courier New" w:cs="Courier New"/>
                <w:b/>
                <w:sz w:val="22"/>
                <w:szCs w:val="22"/>
                <w:lang w:eastAsia="en-US"/>
              </w:rPr>
            </w:pPr>
            <w:r w:rsidRPr="00D471AD">
              <w:rPr>
                <w:rFonts w:ascii="Courier New" w:eastAsia="Calibri" w:hAnsi="Courier New" w:cs="Courier New"/>
                <w:sz w:val="22"/>
                <w:szCs w:val="22"/>
                <w:lang w:eastAsia="en-US"/>
              </w:rPr>
              <w:t>«Информационные технологии в управлении»</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Администрация Афанасьевского сельского поселения</w:t>
            </w:r>
          </w:p>
        </w:tc>
        <w:tc>
          <w:tcPr>
            <w:tcW w:w="97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Всего</w:t>
            </w:r>
          </w:p>
        </w:tc>
        <w:tc>
          <w:tcPr>
            <w:tcW w:w="438" w:type="pct"/>
            <w:tcBorders>
              <w:top w:val="single" w:sz="4" w:space="0" w:color="auto"/>
              <w:left w:val="single" w:sz="4" w:space="0" w:color="auto"/>
              <w:right w:val="single" w:sz="4" w:space="0" w:color="auto"/>
            </w:tcBorders>
            <w:vAlign w:val="center"/>
          </w:tcPr>
          <w:p w:rsidR="00D471AD" w:rsidRPr="00D471AD" w:rsidRDefault="00D471AD" w:rsidP="00D471AD">
            <w:pPr>
              <w:spacing w:line="18" w:lineRule="atLeast"/>
              <w:ind w:firstLine="0"/>
              <w:jc w:val="center"/>
              <w:outlineLvl w:val="0"/>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4,5</w:t>
            </w:r>
          </w:p>
        </w:tc>
        <w:tc>
          <w:tcPr>
            <w:tcW w:w="389" w:type="pct"/>
            <w:tcBorders>
              <w:top w:val="single" w:sz="4" w:space="0" w:color="auto"/>
              <w:left w:val="single" w:sz="4" w:space="0" w:color="auto"/>
              <w:right w:val="single" w:sz="4" w:space="0" w:color="auto"/>
            </w:tcBorders>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3,6</w:t>
            </w:r>
          </w:p>
        </w:tc>
        <w:tc>
          <w:tcPr>
            <w:tcW w:w="391" w:type="pct"/>
            <w:tcBorders>
              <w:top w:val="single" w:sz="4" w:space="0" w:color="auto"/>
              <w:left w:val="single" w:sz="4" w:space="0" w:color="auto"/>
              <w:right w:val="single" w:sz="4" w:space="0" w:color="auto"/>
            </w:tcBorders>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12,0</w:t>
            </w:r>
          </w:p>
        </w:tc>
        <w:tc>
          <w:tcPr>
            <w:tcW w:w="439" w:type="pct"/>
            <w:tcBorders>
              <w:top w:val="single" w:sz="4" w:space="0" w:color="auto"/>
              <w:left w:val="single" w:sz="4" w:space="0" w:color="auto"/>
              <w:right w:val="single" w:sz="4" w:space="0" w:color="auto"/>
            </w:tcBorders>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12,0</w:t>
            </w:r>
          </w:p>
        </w:tc>
        <w:tc>
          <w:tcPr>
            <w:tcW w:w="440" w:type="pct"/>
            <w:gridSpan w:val="2"/>
            <w:tcBorders>
              <w:top w:val="single" w:sz="4" w:space="0" w:color="auto"/>
              <w:left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11,0</w:t>
            </w:r>
          </w:p>
        </w:tc>
      </w:tr>
      <w:tr w:rsidR="00D471AD" w:rsidRPr="00D471AD" w:rsidTr="00D471A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right="-2" w:firstLine="0"/>
              <w:jc w:val="left"/>
              <w:rPr>
                <w:rFonts w:ascii="Courier New" w:eastAsia="Calibri" w:hAnsi="Courier New" w:cs="Courier New"/>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МБ</w:t>
            </w:r>
          </w:p>
        </w:tc>
        <w:tc>
          <w:tcPr>
            <w:tcW w:w="438" w:type="pct"/>
            <w:tcBorders>
              <w:top w:val="single" w:sz="4" w:space="0" w:color="auto"/>
              <w:left w:val="single" w:sz="4" w:space="0" w:color="auto"/>
              <w:right w:val="single" w:sz="4" w:space="0" w:color="auto"/>
            </w:tcBorders>
            <w:vAlign w:val="center"/>
          </w:tcPr>
          <w:p w:rsidR="00D471AD" w:rsidRPr="00D471AD" w:rsidRDefault="00D471AD" w:rsidP="00D471AD">
            <w:pPr>
              <w:spacing w:line="18" w:lineRule="atLeast"/>
              <w:ind w:firstLine="0"/>
              <w:jc w:val="center"/>
              <w:outlineLvl w:val="0"/>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4,5</w:t>
            </w:r>
          </w:p>
        </w:tc>
        <w:tc>
          <w:tcPr>
            <w:tcW w:w="389" w:type="pct"/>
            <w:tcBorders>
              <w:top w:val="single" w:sz="4" w:space="0" w:color="auto"/>
              <w:left w:val="single" w:sz="4" w:space="0" w:color="auto"/>
              <w:right w:val="single" w:sz="4" w:space="0" w:color="auto"/>
            </w:tcBorders>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3,6</w:t>
            </w:r>
          </w:p>
        </w:tc>
        <w:tc>
          <w:tcPr>
            <w:tcW w:w="391" w:type="pct"/>
            <w:tcBorders>
              <w:top w:val="single" w:sz="4" w:space="0" w:color="auto"/>
              <w:left w:val="single" w:sz="4" w:space="0" w:color="auto"/>
              <w:right w:val="single" w:sz="4" w:space="0" w:color="auto"/>
            </w:tcBorders>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12,0</w:t>
            </w:r>
          </w:p>
        </w:tc>
        <w:tc>
          <w:tcPr>
            <w:tcW w:w="439" w:type="pct"/>
            <w:tcBorders>
              <w:top w:val="single" w:sz="4" w:space="0" w:color="auto"/>
              <w:left w:val="single" w:sz="4" w:space="0" w:color="auto"/>
              <w:right w:val="single" w:sz="4" w:space="0" w:color="auto"/>
            </w:tcBorders>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12,0</w:t>
            </w:r>
          </w:p>
        </w:tc>
        <w:tc>
          <w:tcPr>
            <w:tcW w:w="440" w:type="pct"/>
            <w:gridSpan w:val="2"/>
            <w:tcBorders>
              <w:top w:val="single" w:sz="4" w:space="0" w:color="auto"/>
              <w:left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11,0</w:t>
            </w:r>
          </w:p>
        </w:tc>
      </w:tr>
      <w:tr w:rsidR="00D471AD" w:rsidRPr="00D471AD" w:rsidTr="00D471A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right="-2" w:firstLine="0"/>
              <w:jc w:val="left"/>
              <w:rPr>
                <w:rFonts w:ascii="Courier New" w:eastAsia="Calibri" w:hAnsi="Courier New" w:cs="Courier New"/>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РБ</w:t>
            </w:r>
          </w:p>
        </w:tc>
        <w:tc>
          <w:tcPr>
            <w:tcW w:w="438" w:type="pct"/>
            <w:tcBorders>
              <w:top w:val="single" w:sz="4" w:space="0" w:color="auto"/>
              <w:left w:val="single" w:sz="4" w:space="0" w:color="auto"/>
              <w:right w:val="single" w:sz="4" w:space="0" w:color="auto"/>
            </w:tcBorders>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89" w:type="pct"/>
            <w:tcBorders>
              <w:top w:val="single" w:sz="4" w:space="0" w:color="auto"/>
              <w:left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1" w:type="pct"/>
            <w:tcBorders>
              <w:top w:val="single" w:sz="4" w:space="0" w:color="auto"/>
              <w:left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right="-2" w:firstLine="0"/>
              <w:jc w:val="left"/>
              <w:rPr>
                <w:rFonts w:ascii="Courier New" w:eastAsia="Calibri" w:hAnsi="Courier New" w:cs="Courier New"/>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ОБ</w:t>
            </w:r>
          </w:p>
        </w:tc>
        <w:tc>
          <w:tcPr>
            <w:tcW w:w="438" w:type="pct"/>
            <w:tcBorders>
              <w:top w:val="single" w:sz="4" w:space="0" w:color="auto"/>
              <w:left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89" w:type="pct"/>
            <w:tcBorders>
              <w:top w:val="single" w:sz="4" w:space="0" w:color="auto"/>
              <w:left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1" w:type="pct"/>
            <w:tcBorders>
              <w:top w:val="single" w:sz="4" w:space="0" w:color="auto"/>
              <w:left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right="-2" w:firstLine="0"/>
              <w:jc w:val="left"/>
              <w:rPr>
                <w:rFonts w:ascii="Courier New" w:eastAsia="Calibri" w:hAnsi="Courier New" w:cs="Courier New"/>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ФБ</w:t>
            </w:r>
          </w:p>
        </w:tc>
        <w:tc>
          <w:tcPr>
            <w:tcW w:w="438" w:type="pct"/>
            <w:tcBorders>
              <w:top w:val="single" w:sz="4" w:space="0" w:color="auto"/>
              <w:left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89" w:type="pct"/>
            <w:tcBorders>
              <w:top w:val="single" w:sz="4" w:space="0" w:color="auto"/>
              <w:left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1" w:type="pct"/>
            <w:tcBorders>
              <w:top w:val="single" w:sz="4" w:space="0" w:color="auto"/>
              <w:left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right="-2" w:firstLine="0"/>
              <w:jc w:val="left"/>
              <w:rPr>
                <w:rFonts w:ascii="Courier New" w:eastAsia="Calibri" w:hAnsi="Courier New" w:cs="Courier New"/>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ИИ</w:t>
            </w:r>
          </w:p>
        </w:tc>
        <w:tc>
          <w:tcPr>
            <w:tcW w:w="438" w:type="pct"/>
            <w:tcBorders>
              <w:top w:val="single" w:sz="4" w:space="0" w:color="auto"/>
              <w:left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89" w:type="pct"/>
            <w:tcBorders>
              <w:top w:val="single" w:sz="4" w:space="0" w:color="auto"/>
              <w:left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1" w:type="pct"/>
            <w:tcBorders>
              <w:top w:val="single" w:sz="4" w:space="0" w:color="auto"/>
              <w:left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b/>
                <w:sz w:val="22"/>
                <w:szCs w:val="22"/>
                <w:u w:val="single"/>
                <w:lang w:eastAsia="en-US"/>
              </w:rPr>
            </w:pPr>
            <w:r w:rsidRPr="00D471AD">
              <w:rPr>
                <w:rFonts w:ascii="Courier New" w:eastAsia="Calibri" w:hAnsi="Courier New" w:cs="Courier New"/>
                <w:b/>
                <w:sz w:val="22"/>
                <w:szCs w:val="22"/>
                <w:u w:val="single"/>
                <w:lang w:eastAsia="en-US"/>
              </w:rPr>
              <w:t>Подпрограмма 3.</w:t>
            </w:r>
          </w:p>
          <w:p w:rsidR="00D471AD" w:rsidRPr="00D471AD" w:rsidRDefault="00D471AD" w:rsidP="00D471AD">
            <w:pPr>
              <w:widowControl w:val="0"/>
              <w:autoSpaceDE w:val="0"/>
              <w:autoSpaceDN w:val="0"/>
              <w:adjustRightInd w:val="0"/>
              <w:ind w:firstLine="0"/>
              <w:jc w:val="left"/>
              <w:rPr>
                <w:rFonts w:ascii="Courier New" w:eastAsia="Calibri" w:hAnsi="Courier New" w:cs="Courier New"/>
                <w:b/>
                <w:sz w:val="22"/>
                <w:szCs w:val="22"/>
                <w:lang w:eastAsia="en-US"/>
              </w:rPr>
            </w:pPr>
            <w:r w:rsidRPr="00D471AD">
              <w:rPr>
                <w:rFonts w:ascii="Courier New" w:eastAsia="Calibri" w:hAnsi="Courier New" w:cs="Courier New"/>
                <w:b/>
                <w:sz w:val="22"/>
                <w:szCs w:val="22"/>
                <w:lang w:eastAsia="en-US"/>
              </w:rPr>
              <w:t>«Развитие инфраструктуры на территории Афанасьевского сельского поселения на 2018-2022 гг.»</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b/>
                <w:sz w:val="22"/>
                <w:szCs w:val="22"/>
                <w:lang w:eastAsia="en-US"/>
              </w:rPr>
            </w:pPr>
            <w:r w:rsidRPr="00D471AD">
              <w:rPr>
                <w:rFonts w:ascii="Courier New" w:eastAsia="Calibri" w:hAnsi="Courier New" w:cs="Courier New"/>
                <w:b/>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b/>
                <w:sz w:val="22"/>
                <w:szCs w:val="22"/>
                <w:lang w:eastAsia="en-US"/>
              </w:rPr>
            </w:pPr>
            <w:r w:rsidRPr="00D471AD">
              <w:rPr>
                <w:rFonts w:ascii="Courier New" w:eastAsia="Calibri" w:hAnsi="Courier New" w:cs="Courier New"/>
                <w:b/>
                <w:sz w:val="22"/>
                <w:szCs w:val="22"/>
                <w:lang w:eastAsia="en-US"/>
              </w:rPr>
              <w:t>3928,0</w:t>
            </w:r>
          </w:p>
        </w:tc>
        <w:tc>
          <w:tcPr>
            <w:tcW w:w="389"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ind w:firstLine="0"/>
              <w:jc w:val="center"/>
              <w:rPr>
                <w:rFonts w:ascii="Courier New" w:eastAsia="Calibri" w:hAnsi="Courier New" w:cs="Courier New"/>
                <w:b/>
                <w:sz w:val="22"/>
                <w:szCs w:val="22"/>
                <w:lang w:eastAsia="en-US"/>
              </w:rPr>
            </w:pPr>
            <w:r w:rsidRPr="00D471AD">
              <w:rPr>
                <w:rFonts w:ascii="Courier New" w:eastAsia="Calibri" w:hAnsi="Courier New" w:cs="Courier New"/>
                <w:b/>
                <w:sz w:val="22"/>
                <w:szCs w:val="22"/>
                <w:lang w:eastAsia="en-US"/>
              </w:rPr>
              <w:t>2796,2</w:t>
            </w:r>
          </w:p>
        </w:tc>
        <w:tc>
          <w:tcPr>
            <w:tcW w:w="391"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ind w:firstLine="0"/>
              <w:jc w:val="center"/>
              <w:rPr>
                <w:rFonts w:ascii="Courier New" w:eastAsia="Calibri" w:hAnsi="Courier New" w:cs="Courier New"/>
                <w:b/>
                <w:sz w:val="22"/>
                <w:szCs w:val="22"/>
                <w:lang w:eastAsia="en-US"/>
              </w:rPr>
            </w:pPr>
            <w:r w:rsidRPr="00D471AD">
              <w:rPr>
                <w:rFonts w:ascii="Courier New" w:eastAsia="Calibri" w:hAnsi="Courier New" w:cs="Courier New"/>
                <w:b/>
                <w:sz w:val="22"/>
                <w:szCs w:val="22"/>
                <w:lang w:eastAsia="en-US"/>
              </w:rPr>
              <w:t>1598,0</w:t>
            </w:r>
          </w:p>
        </w:tc>
        <w:tc>
          <w:tcPr>
            <w:tcW w:w="439"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ind w:firstLine="0"/>
              <w:jc w:val="center"/>
              <w:rPr>
                <w:rFonts w:ascii="Courier New" w:eastAsia="Calibri" w:hAnsi="Courier New" w:cs="Courier New"/>
                <w:b/>
                <w:sz w:val="22"/>
                <w:szCs w:val="22"/>
                <w:lang w:eastAsia="en-US"/>
              </w:rPr>
            </w:pPr>
            <w:r w:rsidRPr="00D471AD">
              <w:rPr>
                <w:rFonts w:ascii="Courier New" w:eastAsia="Calibri" w:hAnsi="Courier New" w:cs="Courier New"/>
                <w:b/>
                <w:sz w:val="22"/>
                <w:szCs w:val="22"/>
                <w:lang w:eastAsia="en-US"/>
              </w:rPr>
              <w:t>1716,1</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ind w:firstLine="0"/>
              <w:jc w:val="center"/>
              <w:rPr>
                <w:rFonts w:ascii="Courier New" w:eastAsia="Calibri" w:hAnsi="Courier New" w:cs="Courier New"/>
                <w:b/>
                <w:sz w:val="22"/>
                <w:szCs w:val="22"/>
                <w:lang w:eastAsia="en-US"/>
              </w:rPr>
            </w:pPr>
            <w:r w:rsidRPr="00D471AD">
              <w:rPr>
                <w:rFonts w:ascii="Courier New" w:eastAsia="Calibri" w:hAnsi="Courier New" w:cs="Courier New"/>
                <w:b/>
                <w:sz w:val="22"/>
                <w:szCs w:val="22"/>
                <w:lang w:eastAsia="en-US"/>
              </w:rPr>
              <w:t>1638,0</w:t>
            </w:r>
          </w:p>
        </w:tc>
      </w:tr>
      <w:tr w:rsidR="00D471AD" w:rsidRPr="00D471AD" w:rsidTr="00D471AD">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3776,1</w:t>
            </w:r>
          </w:p>
        </w:tc>
        <w:tc>
          <w:tcPr>
            <w:tcW w:w="389"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2796,2</w:t>
            </w:r>
          </w:p>
        </w:tc>
        <w:tc>
          <w:tcPr>
            <w:tcW w:w="391"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1598,0</w:t>
            </w:r>
          </w:p>
        </w:tc>
        <w:tc>
          <w:tcPr>
            <w:tcW w:w="439"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1716,1</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1638,0</w:t>
            </w:r>
          </w:p>
        </w:tc>
      </w:tr>
      <w:tr w:rsidR="00D471AD" w:rsidRPr="00D471AD" w:rsidTr="00D471AD">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151,9</w:t>
            </w:r>
          </w:p>
        </w:tc>
        <w:tc>
          <w:tcPr>
            <w:tcW w:w="389"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right="-2" w:firstLine="0"/>
              <w:jc w:val="left"/>
              <w:rPr>
                <w:rFonts w:ascii="Courier New" w:eastAsia="Calibri" w:hAnsi="Courier New" w:cs="Courier New"/>
                <w:sz w:val="22"/>
                <w:szCs w:val="22"/>
                <w:u w:val="single"/>
                <w:lang w:eastAsia="en-US"/>
              </w:rPr>
            </w:pPr>
            <w:r w:rsidRPr="00D471AD">
              <w:rPr>
                <w:rFonts w:ascii="Courier New" w:eastAsia="Calibri" w:hAnsi="Courier New" w:cs="Courier New"/>
                <w:sz w:val="22"/>
                <w:szCs w:val="22"/>
                <w:u w:val="single"/>
                <w:lang w:eastAsia="en-US"/>
              </w:rPr>
              <w:t>Основное мероприятие 3.1.</w:t>
            </w:r>
          </w:p>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«Ремонт и содержание автомобильных дорог»</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2706,5</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2629,4</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1513,0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1631,1</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888,0</w:t>
            </w:r>
          </w:p>
        </w:tc>
      </w:tr>
      <w:tr w:rsidR="00D471AD" w:rsidRPr="00D471AD" w:rsidTr="00D471AD">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2706,5</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2629,4</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1513,0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1631,1</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888,0</w:t>
            </w:r>
          </w:p>
        </w:tc>
      </w:tr>
      <w:tr w:rsidR="00D471AD" w:rsidRPr="00D471AD" w:rsidTr="00D471AD">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right="-2" w:firstLine="0"/>
              <w:jc w:val="left"/>
              <w:rPr>
                <w:rFonts w:ascii="Courier New" w:eastAsia="Calibri" w:hAnsi="Courier New" w:cs="Courier New"/>
                <w:sz w:val="22"/>
                <w:szCs w:val="22"/>
                <w:lang w:eastAsia="en-US"/>
              </w:rPr>
            </w:pPr>
            <w:r w:rsidRPr="00D471AD">
              <w:rPr>
                <w:rFonts w:ascii="Courier New" w:eastAsia="Calibri" w:hAnsi="Courier New" w:cs="Courier New"/>
                <w:sz w:val="22"/>
                <w:szCs w:val="22"/>
                <w:u w:val="single"/>
                <w:lang w:eastAsia="en-US"/>
              </w:rPr>
              <w:t>Основное мероприятие 3.2.</w:t>
            </w:r>
          </w:p>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«Организация благоустройства территории поселения»</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986,7</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112,1</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50,0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50,0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250,0</w:t>
            </w:r>
          </w:p>
        </w:tc>
      </w:tr>
      <w:tr w:rsidR="00D471AD" w:rsidRPr="00D471AD" w:rsidTr="00D471A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834,8</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112,1</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50,0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50,0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250,0</w:t>
            </w:r>
          </w:p>
        </w:tc>
      </w:tr>
      <w:tr w:rsidR="00D471AD" w:rsidRPr="00D471AD" w:rsidTr="00D471A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151,9</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right="-2" w:firstLine="0"/>
              <w:jc w:val="left"/>
              <w:rPr>
                <w:rFonts w:ascii="Courier New" w:eastAsia="Calibri" w:hAnsi="Courier New" w:cs="Courier New"/>
                <w:sz w:val="22"/>
                <w:szCs w:val="22"/>
                <w:lang w:eastAsia="en-US"/>
              </w:rPr>
            </w:pPr>
          </w:p>
          <w:p w:rsidR="00D471AD" w:rsidRPr="00D471AD" w:rsidRDefault="00D471AD" w:rsidP="00D471AD">
            <w:pPr>
              <w:widowControl w:val="0"/>
              <w:autoSpaceDE w:val="0"/>
              <w:autoSpaceDN w:val="0"/>
              <w:adjustRightInd w:val="0"/>
              <w:ind w:right="-2" w:firstLine="0"/>
              <w:jc w:val="left"/>
              <w:rPr>
                <w:rFonts w:ascii="Courier New" w:eastAsia="Calibri" w:hAnsi="Courier New" w:cs="Courier New"/>
                <w:sz w:val="22"/>
                <w:szCs w:val="22"/>
                <w:lang w:eastAsia="en-US"/>
              </w:rPr>
            </w:pPr>
            <w:r w:rsidRPr="00D471AD">
              <w:rPr>
                <w:rFonts w:ascii="Courier New" w:eastAsia="Calibri" w:hAnsi="Courier New" w:cs="Courier New"/>
                <w:sz w:val="22"/>
                <w:szCs w:val="22"/>
                <w:u w:val="single"/>
                <w:lang w:eastAsia="en-US"/>
              </w:rPr>
              <w:t>Основное мероприятие 3.3.</w:t>
            </w:r>
          </w:p>
          <w:p w:rsidR="00D471AD" w:rsidRPr="00D471AD" w:rsidRDefault="00D471AD" w:rsidP="00D471AD">
            <w:pPr>
              <w:widowControl w:val="0"/>
              <w:autoSpaceDE w:val="0"/>
              <w:autoSpaceDN w:val="0"/>
              <w:adjustRightInd w:val="0"/>
              <w:ind w:right="-2" w:firstLine="0"/>
              <w:jc w:val="left"/>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«Организация водоснабжения населения»</w:t>
            </w:r>
          </w:p>
          <w:p w:rsidR="00D471AD" w:rsidRPr="00D471AD" w:rsidRDefault="00D471AD" w:rsidP="00D471AD">
            <w:pPr>
              <w:widowControl w:val="0"/>
              <w:autoSpaceDE w:val="0"/>
              <w:autoSpaceDN w:val="0"/>
              <w:adjustRightInd w:val="0"/>
              <w:ind w:right="-2" w:firstLine="0"/>
              <w:jc w:val="left"/>
              <w:rPr>
                <w:rFonts w:ascii="Courier New" w:eastAsia="Calibri" w:hAnsi="Courier New" w:cs="Courier New"/>
                <w:sz w:val="22"/>
                <w:szCs w:val="22"/>
                <w:lang w:eastAsia="en-US"/>
              </w:rPr>
            </w:pPr>
          </w:p>
          <w:p w:rsidR="00D471AD" w:rsidRPr="00D471AD" w:rsidRDefault="00D471AD" w:rsidP="00D471AD">
            <w:pPr>
              <w:widowControl w:val="0"/>
              <w:autoSpaceDE w:val="0"/>
              <w:autoSpaceDN w:val="0"/>
              <w:adjustRightInd w:val="0"/>
              <w:ind w:right="-2" w:firstLine="0"/>
              <w:jc w:val="left"/>
              <w:rPr>
                <w:rFonts w:ascii="Courier New" w:eastAsia="Calibri" w:hAnsi="Courier New" w:cs="Courier New"/>
                <w:sz w:val="22"/>
                <w:szCs w:val="22"/>
                <w:lang w:eastAsia="en-US"/>
              </w:rPr>
            </w:pP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234,7</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54,7</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35,0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35,0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100,0</w:t>
            </w:r>
          </w:p>
        </w:tc>
      </w:tr>
      <w:tr w:rsidR="00D471AD" w:rsidRPr="00D471AD" w:rsidTr="00D471A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234,7</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54,7</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35,0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35,0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100,0</w:t>
            </w:r>
          </w:p>
        </w:tc>
      </w:tr>
      <w:tr w:rsidR="00D471AD" w:rsidRPr="00D471AD" w:rsidTr="00D471A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1" w:type="pct"/>
            <w:vMerge w:val="restart"/>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r w:rsidRPr="00D471AD">
              <w:rPr>
                <w:rFonts w:ascii="Courier New" w:eastAsia="Calibri" w:hAnsi="Courier New" w:cs="Courier New"/>
                <w:sz w:val="22"/>
                <w:szCs w:val="22"/>
                <w:u w:val="single"/>
                <w:lang w:eastAsia="en-US"/>
              </w:rPr>
              <w:t>Основное мероприятие 3.4.</w:t>
            </w:r>
          </w:p>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«Проведение оценки объектов муниципальной собственности»</w:t>
            </w:r>
          </w:p>
        </w:tc>
        <w:tc>
          <w:tcPr>
            <w:tcW w:w="635" w:type="pct"/>
            <w:vMerge w:val="restart"/>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71AD" w:rsidRPr="00D471AD" w:rsidRDefault="00D471AD" w:rsidP="00D471AD">
            <w:pPr>
              <w:spacing w:after="200" w:line="276" w:lineRule="auto"/>
              <w:ind w:firstLine="0"/>
              <w:jc w:val="center"/>
              <w:rPr>
                <w:rFonts w:ascii="Courier New" w:hAnsi="Courier New" w:cs="Courier New"/>
                <w:sz w:val="22"/>
                <w:szCs w:val="22"/>
              </w:rPr>
            </w:pPr>
            <w:r w:rsidRPr="00D471AD">
              <w:rPr>
                <w:rFonts w:ascii="Courier New" w:hAnsi="Courier New" w:cs="Courier New"/>
                <w:sz w:val="22"/>
                <w:szCs w:val="22"/>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71AD" w:rsidRPr="00D471AD" w:rsidRDefault="00D471AD" w:rsidP="00D471AD">
            <w:pPr>
              <w:spacing w:after="200" w:line="276" w:lineRule="auto"/>
              <w:ind w:firstLine="0"/>
              <w:jc w:val="center"/>
              <w:rPr>
                <w:rFonts w:ascii="Courier New" w:hAnsi="Courier New" w:cs="Courier New"/>
                <w:sz w:val="22"/>
                <w:szCs w:val="22"/>
              </w:rPr>
            </w:pPr>
            <w:r w:rsidRPr="00D471AD">
              <w:rPr>
                <w:rFonts w:ascii="Courier New" w:hAnsi="Courier New" w:cs="Courier New"/>
                <w:sz w:val="22"/>
                <w:szCs w:val="22"/>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71AD" w:rsidRPr="00D471AD" w:rsidRDefault="00D471AD" w:rsidP="00D471AD">
            <w:pPr>
              <w:spacing w:after="200" w:line="276" w:lineRule="auto"/>
              <w:ind w:firstLine="0"/>
              <w:jc w:val="center"/>
              <w:rPr>
                <w:rFonts w:ascii="Courier New" w:hAnsi="Courier New" w:cs="Courier New"/>
                <w:sz w:val="22"/>
                <w:szCs w:val="22"/>
              </w:rPr>
            </w:pPr>
            <w:r w:rsidRPr="00D471AD">
              <w:rPr>
                <w:rFonts w:ascii="Courier New" w:hAnsi="Courier New" w:cs="Courier New"/>
                <w:sz w:val="22"/>
                <w:szCs w:val="22"/>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71AD" w:rsidRPr="00D471AD" w:rsidRDefault="00D471AD" w:rsidP="00D471AD">
            <w:pPr>
              <w:spacing w:after="200" w:line="276" w:lineRule="auto"/>
              <w:ind w:firstLine="0"/>
              <w:jc w:val="center"/>
              <w:rPr>
                <w:rFonts w:ascii="Courier New" w:hAnsi="Courier New" w:cs="Courier New"/>
                <w:sz w:val="22"/>
                <w:szCs w:val="22"/>
              </w:rPr>
            </w:pPr>
            <w:r w:rsidRPr="00D471AD">
              <w:rPr>
                <w:rFonts w:ascii="Courier New" w:hAnsi="Courier New" w:cs="Courier New"/>
                <w:sz w:val="22"/>
                <w:szCs w:val="22"/>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71AD" w:rsidRPr="00D471AD" w:rsidRDefault="00D471AD" w:rsidP="00D471AD">
            <w:pPr>
              <w:spacing w:after="200" w:line="276" w:lineRule="auto"/>
              <w:ind w:firstLine="0"/>
              <w:jc w:val="center"/>
              <w:rPr>
                <w:rFonts w:ascii="Courier New" w:hAnsi="Courier New" w:cs="Courier New"/>
                <w:sz w:val="22"/>
                <w:szCs w:val="22"/>
              </w:rPr>
            </w:pPr>
            <w:r w:rsidRPr="00D471AD">
              <w:rPr>
                <w:rFonts w:ascii="Courier New" w:hAnsi="Courier New" w:cs="Courier New"/>
                <w:sz w:val="22"/>
                <w:szCs w:val="22"/>
              </w:rPr>
              <w:t>200,0</w:t>
            </w:r>
          </w:p>
        </w:tc>
      </w:tr>
      <w:tr w:rsidR="00D471AD" w:rsidRPr="00D471AD" w:rsidTr="00D471A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71AD" w:rsidRPr="00D471AD" w:rsidRDefault="00D471AD" w:rsidP="00D471AD">
            <w:pPr>
              <w:spacing w:after="200" w:line="276" w:lineRule="auto"/>
              <w:ind w:firstLine="0"/>
              <w:jc w:val="center"/>
              <w:rPr>
                <w:rFonts w:ascii="Courier New" w:hAnsi="Courier New" w:cs="Courier New"/>
                <w:sz w:val="22"/>
                <w:szCs w:val="22"/>
              </w:rPr>
            </w:pPr>
            <w:r w:rsidRPr="00D471AD">
              <w:rPr>
                <w:rFonts w:ascii="Courier New" w:hAnsi="Courier New" w:cs="Courier New"/>
                <w:sz w:val="22"/>
                <w:szCs w:val="22"/>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71AD" w:rsidRPr="00D471AD" w:rsidRDefault="00D471AD" w:rsidP="00D471AD">
            <w:pPr>
              <w:spacing w:after="200" w:line="276" w:lineRule="auto"/>
              <w:ind w:firstLine="0"/>
              <w:jc w:val="center"/>
              <w:rPr>
                <w:rFonts w:ascii="Courier New" w:hAnsi="Courier New" w:cs="Courier New"/>
                <w:sz w:val="22"/>
                <w:szCs w:val="22"/>
              </w:rPr>
            </w:pPr>
            <w:r w:rsidRPr="00D471AD">
              <w:rPr>
                <w:rFonts w:ascii="Courier New" w:hAnsi="Courier New" w:cs="Courier New"/>
                <w:sz w:val="22"/>
                <w:szCs w:val="22"/>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71AD" w:rsidRPr="00D471AD" w:rsidRDefault="00D471AD" w:rsidP="00D471AD">
            <w:pPr>
              <w:spacing w:after="200" w:line="276" w:lineRule="auto"/>
              <w:ind w:firstLine="0"/>
              <w:jc w:val="center"/>
              <w:rPr>
                <w:rFonts w:ascii="Courier New" w:hAnsi="Courier New" w:cs="Courier New"/>
                <w:sz w:val="22"/>
                <w:szCs w:val="22"/>
              </w:rPr>
            </w:pPr>
            <w:r w:rsidRPr="00D471AD">
              <w:rPr>
                <w:rFonts w:ascii="Courier New" w:hAnsi="Courier New" w:cs="Courier New"/>
                <w:sz w:val="22"/>
                <w:szCs w:val="22"/>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71AD" w:rsidRPr="00D471AD" w:rsidRDefault="00D471AD" w:rsidP="00D471AD">
            <w:pPr>
              <w:spacing w:after="200" w:line="276" w:lineRule="auto"/>
              <w:ind w:firstLine="0"/>
              <w:jc w:val="center"/>
              <w:rPr>
                <w:rFonts w:ascii="Courier New" w:hAnsi="Courier New" w:cs="Courier New"/>
                <w:sz w:val="22"/>
                <w:szCs w:val="22"/>
              </w:rPr>
            </w:pPr>
            <w:r w:rsidRPr="00D471AD">
              <w:rPr>
                <w:rFonts w:ascii="Courier New" w:hAnsi="Courier New" w:cs="Courier New"/>
                <w:sz w:val="22"/>
                <w:szCs w:val="22"/>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71AD" w:rsidRPr="00D471AD" w:rsidRDefault="00D471AD" w:rsidP="00D471AD">
            <w:pPr>
              <w:spacing w:after="200" w:line="276" w:lineRule="auto"/>
              <w:ind w:firstLine="0"/>
              <w:jc w:val="center"/>
              <w:rPr>
                <w:rFonts w:ascii="Courier New" w:hAnsi="Courier New" w:cs="Courier New"/>
                <w:sz w:val="22"/>
                <w:szCs w:val="22"/>
              </w:rPr>
            </w:pPr>
            <w:r w:rsidRPr="00D471AD">
              <w:rPr>
                <w:rFonts w:ascii="Courier New" w:hAnsi="Courier New" w:cs="Courier New"/>
                <w:sz w:val="22"/>
                <w:szCs w:val="22"/>
              </w:rPr>
              <w:t>200,0</w:t>
            </w:r>
          </w:p>
        </w:tc>
      </w:tr>
      <w:tr w:rsidR="00D471AD" w:rsidRPr="00D471AD" w:rsidTr="00D471A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0,0</w:t>
            </w:r>
          </w:p>
        </w:tc>
      </w:tr>
      <w:tr w:rsidR="00D471AD" w:rsidRPr="00D471AD" w:rsidTr="00D471A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0,0</w:t>
            </w:r>
          </w:p>
        </w:tc>
      </w:tr>
      <w:tr w:rsidR="00D471AD" w:rsidRPr="00D471AD" w:rsidTr="00D471A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0,0</w:t>
            </w:r>
          </w:p>
        </w:tc>
      </w:tr>
      <w:tr w:rsidR="00D471AD" w:rsidRPr="00D471AD" w:rsidTr="00D471AD">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0,0</w:t>
            </w:r>
          </w:p>
        </w:tc>
      </w:tr>
      <w:tr w:rsidR="00D471AD" w:rsidRPr="00D471AD" w:rsidTr="00D471AD">
        <w:trPr>
          <w:trHeight w:val="12"/>
        </w:trPr>
        <w:tc>
          <w:tcPr>
            <w:tcW w:w="1291" w:type="pct"/>
            <w:vMerge w:val="restart"/>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u w:val="single"/>
                <w:lang w:eastAsia="en-US"/>
              </w:rPr>
            </w:pPr>
            <w:r w:rsidRPr="00D471AD">
              <w:rPr>
                <w:rFonts w:ascii="Courier New" w:eastAsia="Calibri" w:hAnsi="Courier New" w:cs="Courier New"/>
                <w:sz w:val="22"/>
                <w:szCs w:val="22"/>
                <w:u w:val="single"/>
                <w:lang w:eastAsia="en-US"/>
              </w:rPr>
              <w:t>Основное мероприятие 3.5.</w:t>
            </w:r>
          </w:p>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u w:val="single"/>
                <w:lang w:eastAsia="en-US"/>
              </w:rPr>
            </w:pPr>
            <w:r w:rsidRPr="00D471AD">
              <w:rPr>
                <w:rFonts w:ascii="Courier New" w:eastAsia="Calibri" w:hAnsi="Courier New" w:cs="Courier New"/>
                <w:sz w:val="22"/>
                <w:szCs w:val="22"/>
                <w:lang w:eastAsia="en-US"/>
              </w:rPr>
              <w:lastRenderedPageBreak/>
              <w:t>«Модернизация объектов теплоснабжения и подготовки к отопительному сезону объектов коммунальной инфраструктуры»</w:t>
            </w:r>
          </w:p>
        </w:tc>
        <w:tc>
          <w:tcPr>
            <w:tcW w:w="635" w:type="pct"/>
            <w:vMerge w:val="restart"/>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lastRenderedPageBreak/>
              <w:t xml:space="preserve">Администрация </w:t>
            </w:r>
            <w:r w:rsidRPr="00D471AD">
              <w:rPr>
                <w:rFonts w:ascii="Courier New" w:eastAsia="Calibri" w:hAnsi="Courier New" w:cs="Courier New"/>
                <w:sz w:val="22"/>
                <w:szCs w:val="22"/>
                <w:lang w:eastAsia="en-US"/>
              </w:rPr>
              <w:lastRenderedPageBreak/>
              <w:t>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lastRenderedPageBreak/>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71AD" w:rsidRPr="00D471AD" w:rsidRDefault="00D471AD" w:rsidP="00D471AD">
            <w:pPr>
              <w:spacing w:after="200" w:line="276" w:lineRule="auto"/>
              <w:ind w:firstLine="0"/>
              <w:jc w:val="center"/>
              <w:rPr>
                <w:rFonts w:ascii="Courier New" w:hAnsi="Courier New" w:cs="Courier New"/>
                <w:sz w:val="22"/>
                <w:szCs w:val="22"/>
              </w:rPr>
            </w:pPr>
            <w:r w:rsidRPr="00D471AD">
              <w:rPr>
                <w:rFonts w:ascii="Courier New" w:hAnsi="Courier New" w:cs="Courier New"/>
                <w:sz w:val="22"/>
                <w:szCs w:val="22"/>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71AD" w:rsidRPr="00D471AD" w:rsidRDefault="00D471AD" w:rsidP="00D471AD">
            <w:pPr>
              <w:spacing w:after="200" w:line="276" w:lineRule="auto"/>
              <w:ind w:firstLine="0"/>
              <w:jc w:val="center"/>
              <w:rPr>
                <w:rFonts w:ascii="Courier New" w:hAnsi="Courier New" w:cs="Courier New"/>
                <w:sz w:val="22"/>
                <w:szCs w:val="22"/>
              </w:rPr>
            </w:pPr>
            <w:r w:rsidRPr="00D471AD">
              <w:rPr>
                <w:rFonts w:ascii="Courier New" w:hAnsi="Courier New" w:cs="Courier New"/>
                <w:sz w:val="22"/>
                <w:szCs w:val="22"/>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71AD" w:rsidRPr="00D471AD" w:rsidRDefault="00D471AD" w:rsidP="00D471AD">
            <w:pPr>
              <w:spacing w:after="200" w:line="276" w:lineRule="auto"/>
              <w:ind w:firstLine="0"/>
              <w:jc w:val="center"/>
              <w:rPr>
                <w:rFonts w:ascii="Courier New" w:hAnsi="Courier New" w:cs="Courier New"/>
                <w:sz w:val="22"/>
                <w:szCs w:val="22"/>
              </w:rPr>
            </w:pPr>
            <w:r w:rsidRPr="00D471AD">
              <w:rPr>
                <w:rFonts w:ascii="Courier New" w:hAnsi="Courier New" w:cs="Courier New"/>
                <w:sz w:val="22"/>
                <w:szCs w:val="22"/>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71AD" w:rsidRPr="00D471AD" w:rsidRDefault="00D471AD" w:rsidP="00D471AD">
            <w:pPr>
              <w:spacing w:after="200" w:line="276" w:lineRule="auto"/>
              <w:ind w:firstLine="0"/>
              <w:jc w:val="center"/>
              <w:rPr>
                <w:rFonts w:ascii="Courier New" w:hAnsi="Courier New" w:cs="Courier New"/>
                <w:sz w:val="22"/>
                <w:szCs w:val="22"/>
              </w:rPr>
            </w:pPr>
            <w:r w:rsidRPr="00D471AD">
              <w:rPr>
                <w:rFonts w:ascii="Courier New" w:hAnsi="Courier New" w:cs="Courier New"/>
                <w:sz w:val="22"/>
                <w:szCs w:val="22"/>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71AD" w:rsidRPr="00D471AD" w:rsidRDefault="00D471AD" w:rsidP="00D471AD">
            <w:pPr>
              <w:spacing w:after="200" w:line="276" w:lineRule="auto"/>
              <w:ind w:firstLine="0"/>
              <w:jc w:val="center"/>
              <w:rPr>
                <w:rFonts w:ascii="Courier New" w:hAnsi="Courier New" w:cs="Courier New"/>
                <w:sz w:val="22"/>
                <w:szCs w:val="22"/>
              </w:rPr>
            </w:pPr>
            <w:r w:rsidRPr="00D471AD">
              <w:rPr>
                <w:rFonts w:ascii="Courier New" w:hAnsi="Courier New" w:cs="Courier New"/>
                <w:sz w:val="22"/>
                <w:szCs w:val="22"/>
              </w:rPr>
              <w:t>200,0</w:t>
            </w:r>
          </w:p>
        </w:tc>
      </w:tr>
      <w:tr w:rsidR="00D471AD" w:rsidRPr="00D471AD" w:rsidTr="00D471A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71AD" w:rsidRPr="00D471AD" w:rsidRDefault="00D471AD" w:rsidP="00D471AD">
            <w:pPr>
              <w:spacing w:after="200" w:line="276" w:lineRule="auto"/>
              <w:ind w:firstLine="0"/>
              <w:jc w:val="center"/>
              <w:rPr>
                <w:rFonts w:ascii="Courier New" w:hAnsi="Courier New" w:cs="Courier New"/>
                <w:sz w:val="22"/>
                <w:szCs w:val="22"/>
              </w:rPr>
            </w:pPr>
            <w:r w:rsidRPr="00D471AD">
              <w:rPr>
                <w:rFonts w:ascii="Courier New" w:hAnsi="Courier New" w:cs="Courier New"/>
                <w:sz w:val="22"/>
                <w:szCs w:val="22"/>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71AD" w:rsidRPr="00D471AD" w:rsidRDefault="00D471AD" w:rsidP="00D471AD">
            <w:pPr>
              <w:spacing w:after="200" w:line="276" w:lineRule="auto"/>
              <w:ind w:firstLine="0"/>
              <w:jc w:val="center"/>
              <w:rPr>
                <w:rFonts w:ascii="Courier New" w:hAnsi="Courier New" w:cs="Courier New"/>
                <w:sz w:val="22"/>
                <w:szCs w:val="22"/>
              </w:rPr>
            </w:pPr>
            <w:r w:rsidRPr="00D471AD">
              <w:rPr>
                <w:rFonts w:ascii="Courier New" w:hAnsi="Courier New" w:cs="Courier New"/>
                <w:sz w:val="22"/>
                <w:szCs w:val="22"/>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71AD" w:rsidRPr="00D471AD" w:rsidRDefault="00D471AD" w:rsidP="00D471AD">
            <w:pPr>
              <w:spacing w:after="200" w:line="276" w:lineRule="auto"/>
              <w:ind w:firstLine="0"/>
              <w:jc w:val="center"/>
              <w:rPr>
                <w:rFonts w:ascii="Courier New" w:hAnsi="Courier New" w:cs="Courier New"/>
                <w:sz w:val="22"/>
                <w:szCs w:val="22"/>
              </w:rPr>
            </w:pPr>
            <w:r w:rsidRPr="00D471AD">
              <w:rPr>
                <w:rFonts w:ascii="Courier New" w:hAnsi="Courier New" w:cs="Courier New"/>
                <w:sz w:val="22"/>
                <w:szCs w:val="22"/>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71AD" w:rsidRPr="00D471AD" w:rsidRDefault="00D471AD" w:rsidP="00D471AD">
            <w:pPr>
              <w:spacing w:after="200" w:line="276" w:lineRule="auto"/>
              <w:ind w:firstLine="0"/>
              <w:jc w:val="center"/>
              <w:rPr>
                <w:rFonts w:ascii="Courier New" w:hAnsi="Courier New" w:cs="Courier New"/>
                <w:sz w:val="22"/>
                <w:szCs w:val="22"/>
              </w:rPr>
            </w:pPr>
            <w:r w:rsidRPr="00D471AD">
              <w:rPr>
                <w:rFonts w:ascii="Courier New" w:hAnsi="Courier New" w:cs="Courier New"/>
                <w:sz w:val="22"/>
                <w:szCs w:val="22"/>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71AD" w:rsidRPr="00D471AD" w:rsidRDefault="00D471AD" w:rsidP="00D471AD">
            <w:pPr>
              <w:spacing w:after="200" w:line="276" w:lineRule="auto"/>
              <w:ind w:firstLine="0"/>
              <w:jc w:val="center"/>
              <w:rPr>
                <w:rFonts w:ascii="Courier New" w:hAnsi="Courier New" w:cs="Courier New"/>
                <w:sz w:val="22"/>
                <w:szCs w:val="22"/>
              </w:rPr>
            </w:pPr>
            <w:r w:rsidRPr="00D471AD">
              <w:rPr>
                <w:rFonts w:ascii="Courier New" w:hAnsi="Courier New" w:cs="Courier New"/>
                <w:sz w:val="22"/>
                <w:szCs w:val="22"/>
              </w:rPr>
              <w:t>200,0</w:t>
            </w:r>
          </w:p>
        </w:tc>
      </w:tr>
      <w:tr w:rsidR="00D471AD" w:rsidRPr="00D471AD" w:rsidTr="00D471A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0,0</w:t>
            </w:r>
          </w:p>
        </w:tc>
      </w:tr>
      <w:tr w:rsidR="00D471AD" w:rsidRPr="00D471AD" w:rsidTr="00D471A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0,0</w:t>
            </w:r>
          </w:p>
        </w:tc>
      </w:tr>
      <w:tr w:rsidR="00D471AD" w:rsidRPr="00D471AD" w:rsidTr="00D471A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0,0</w:t>
            </w:r>
          </w:p>
        </w:tc>
      </w:tr>
      <w:tr w:rsidR="00D471AD" w:rsidRPr="00D471AD" w:rsidTr="00D471AD">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0,0</w:t>
            </w:r>
          </w:p>
        </w:tc>
      </w:tr>
      <w:tr w:rsidR="00D471AD" w:rsidRPr="00D471AD" w:rsidTr="00D471AD">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b/>
                <w:sz w:val="22"/>
                <w:szCs w:val="22"/>
                <w:u w:val="single"/>
                <w:lang w:eastAsia="en-US"/>
              </w:rPr>
            </w:pPr>
            <w:r w:rsidRPr="00D471AD">
              <w:rPr>
                <w:rFonts w:ascii="Courier New" w:eastAsia="Calibri" w:hAnsi="Courier New" w:cs="Courier New"/>
                <w:b/>
                <w:sz w:val="22"/>
                <w:szCs w:val="22"/>
                <w:u w:val="single"/>
                <w:lang w:eastAsia="en-US"/>
              </w:rPr>
              <w:t>Подпрограмма 4.</w:t>
            </w:r>
          </w:p>
          <w:p w:rsidR="00D471AD" w:rsidRPr="00D471AD" w:rsidRDefault="00D471AD" w:rsidP="00D471AD">
            <w:pPr>
              <w:spacing w:line="20" w:lineRule="atLeast"/>
              <w:ind w:right="-2" w:firstLine="0"/>
              <w:jc w:val="left"/>
              <w:rPr>
                <w:rFonts w:ascii="Courier New" w:eastAsia="Calibri" w:hAnsi="Courier New" w:cs="Courier New"/>
                <w:b/>
                <w:sz w:val="22"/>
                <w:szCs w:val="22"/>
                <w:lang w:eastAsia="en-US"/>
              </w:rPr>
            </w:pPr>
            <w:r w:rsidRPr="00D471AD">
              <w:rPr>
                <w:rFonts w:ascii="Courier New" w:eastAsia="Calibri" w:hAnsi="Courier New" w:cs="Courier New"/>
                <w:b/>
                <w:color w:val="000000"/>
                <w:sz w:val="22"/>
                <w:szCs w:val="22"/>
                <w:lang w:eastAsia="en-US"/>
              </w:rPr>
              <w:t>«</w:t>
            </w:r>
            <w:r w:rsidRPr="00D471AD">
              <w:rPr>
                <w:rFonts w:ascii="Courier New" w:eastAsia="Calibri" w:hAnsi="Courier New" w:cs="Courier New"/>
                <w:b/>
                <w:sz w:val="22"/>
                <w:szCs w:val="22"/>
                <w:lang w:eastAsia="en-US"/>
              </w:rPr>
              <w:t xml:space="preserve">Обеспечение комплексного пространственного и территориального развития Афанасьевского сельского поселения </w:t>
            </w:r>
          </w:p>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r w:rsidRPr="00D471AD">
              <w:rPr>
                <w:rFonts w:ascii="Courier New" w:eastAsia="Calibri" w:hAnsi="Courier New" w:cs="Courier New"/>
                <w:b/>
                <w:sz w:val="22"/>
                <w:szCs w:val="22"/>
                <w:lang w:eastAsia="en-US"/>
              </w:rPr>
              <w:t>на 2018-2022 гг.»</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b/>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b/>
                <w:sz w:val="22"/>
                <w:szCs w:val="22"/>
                <w:lang w:eastAsia="en-US"/>
              </w:rPr>
            </w:pPr>
            <w:r w:rsidRPr="00D471AD">
              <w:rPr>
                <w:rFonts w:ascii="Courier New" w:eastAsia="Calibri" w:hAnsi="Courier New" w:cs="Courier New"/>
                <w:b/>
                <w:sz w:val="22"/>
                <w:szCs w:val="22"/>
                <w:lang w:eastAsia="en-US"/>
              </w:rPr>
              <w:t>134,0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b/>
                <w:sz w:val="22"/>
                <w:szCs w:val="22"/>
                <w:lang w:eastAsia="en-US"/>
              </w:rPr>
            </w:pPr>
            <w:r w:rsidRPr="00D471AD">
              <w:rPr>
                <w:rFonts w:ascii="Courier New" w:eastAsia="Calibri" w:hAnsi="Courier New" w:cs="Courier New"/>
                <w:b/>
                <w:sz w:val="22"/>
                <w:szCs w:val="22"/>
                <w:lang w:eastAsia="en-US"/>
              </w:rPr>
              <w:t>46,6</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b/>
                <w:sz w:val="22"/>
                <w:szCs w:val="22"/>
                <w:lang w:eastAsia="en-US"/>
              </w:rPr>
            </w:pPr>
            <w:r w:rsidRPr="00D471AD">
              <w:rPr>
                <w:rFonts w:ascii="Courier New" w:eastAsia="Calibri" w:hAnsi="Courier New" w:cs="Courier New"/>
                <w:b/>
                <w:sz w:val="22"/>
                <w:szCs w:val="22"/>
                <w:lang w:eastAsia="en-US"/>
              </w:rPr>
              <w:t>5,0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b/>
                <w:sz w:val="22"/>
                <w:szCs w:val="22"/>
                <w:lang w:eastAsia="en-US"/>
              </w:rPr>
            </w:pPr>
            <w:r w:rsidRPr="00D471AD">
              <w:rPr>
                <w:rFonts w:ascii="Courier New" w:eastAsia="Calibri" w:hAnsi="Courier New" w:cs="Courier New"/>
                <w:b/>
                <w:sz w:val="22"/>
                <w:szCs w:val="22"/>
                <w:lang w:eastAsia="en-US"/>
              </w:rPr>
              <w:t>5,0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b/>
                <w:sz w:val="22"/>
                <w:szCs w:val="22"/>
                <w:lang w:eastAsia="en-US"/>
              </w:rPr>
            </w:pPr>
            <w:r w:rsidRPr="00D471AD">
              <w:rPr>
                <w:rFonts w:ascii="Courier New" w:eastAsia="Calibri" w:hAnsi="Courier New" w:cs="Courier New"/>
                <w:b/>
                <w:sz w:val="22"/>
                <w:szCs w:val="22"/>
                <w:lang w:eastAsia="en-US"/>
              </w:rPr>
              <w:t>464,8</w:t>
            </w:r>
          </w:p>
        </w:tc>
      </w:tr>
      <w:tr w:rsidR="00D471AD" w:rsidRPr="00D471AD" w:rsidTr="00D471AD">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134,0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46,6</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5,0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5,0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464,8</w:t>
            </w:r>
          </w:p>
        </w:tc>
      </w:tr>
      <w:tr w:rsidR="00D471AD" w:rsidRPr="00D471AD" w:rsidTr="00D471AD">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20" w:lineRule="atLeast"/>
              <w:ind w:firstLine="0"/>
              <w:jc w:val="left"/>
              <w:rPr>
                <w:rFonts w:ascii="Courier New" w:eastAsia="Calibri" w:hAnsi="Courier New" w:cs="Courier New"/>
                <w:sz w:val="22"/>
                <w:szCs w:val="22"/>
                <w:u w:val="single"/>
                <w:lang w:eastAsia="en-US"/>
              </w:rPr>
            </w:pPr>
            <w:r w:rsidRPr="00D471AD">
              <w:rPr>
                <w:rFonts w:ascii="Courier New" w:eastAsia="Calibri" w:hAnsi="Courier New" w:cs="Courier New"/>
                <w:sz w:val="22"/>
                <w:szCs w:val="22"/>
                <w:u w:val="single"/>
                <w:lang w:eastAsia="en-US"/>
              </w:rPr>
              <w:t>Основное мероприятие 4.1.</w:t>
            </w:r>
          </w:p>
          <w:p w:rsidR="00D471AD" w:rsidRPr="00D471AD" w:rsidRDefault="00D471AD" w:rsidP="00D471AD">
            <w:pPr>
              <w:widowControl w:val="0"/>
              <w:autoSpaceDE w:val="0"/>
              <w:autoSpaceDN w:val="0"/>
              <w:adjustRightInd w:val="0"/>
              <w:spacing w:line="20" w:lineRule="atLeast"/>
              <w:ind w:firstLine="0"/>
              <w:jc w:val="left"/>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«Проведение топографических, геодезических, картографических и кадастровых работ»</w:t>
            </w:r>
          </w:p>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35,0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37,7</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332,0</w:t>
            </w:r>
          </w:p>
        </w:tc>
      </w:tr>
      <w:tr w:rsidR="00D471AD" w:rsidRPr="00D471AD" w:rsidTr="00D471A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35,0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37,7</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332,0</w:t>
            </w:r>
          </w:p>
        </w:tc>
      </w:tr>
      <w:tr w:rsidR="00D471AD" w:rsidRPr="00D471AD" w:rsidTr="00D471A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20" w:lineRule="atLeast"/>
              <w:ind w:firstLine="0"/>
              <w:jc w:val="left"/>
              <w:rPr>
                <w:rFonts w:ascii="Courier New" w:eastAsia="Calibri" w:hAnsi="Courier New" w:cs="Courier New"/>
                <w:sz w:val="22"/>
                <w:szCs w:val="22"/>
                <w:u w:val="single"/>
                <w:lang w:eastAsia="en-US"/>
              </w:rPr>
            </w:pPr>
            <w:r w:rsidRPr="00D471AD">
              <w:rPr>
                <w:rFonts w:ascii="Courier New" w:eastAsia="Calibri" w:hAnsi="Courier New" w:cs="Courier New"/>
                <w:sz w:val="22"/>
                <w:szCs w:val="22"/>
                <w:u w:val="single"/>
                <w:lang w:eastAsia="en-US"/>
              </w:rPr>
              <w:t>Основное мероприятие 4.2.</w:t>
            </w:r>
          </w:p>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«Обеспечение градостроительной и землеустроительной деятельности на территории сельского поселения»</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b/>
                <w:sz w:val="22"/>
                <w:szCs w:val="22"/>
                <w:lang w:eastAsia="en-US"/>
              </w:rPr>
            </w:pPr>
            <w:r w:rsidRPr="00D471AD">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b/>
                <w:sz w:val="22"/>
                <w:szCs w:val="22"/>
                <w:lang w:eastAsia="en-US"/>
              </w:rPr>
            </w:pPr>
            <w:r w:rsidRPr="00D471AD">
              <w:rPr>
                <w:rFonts w:ascii="Courier New" w:eastAsia="Calibri" w:hAnsi="Courier New" w:cs="Courier New"/>
                <w:sz w:val="22"/>
                <w:szCs w:val="22"/>
                <w:lang w:eastAsia="en-US"/>
              </w:rPr>
              <w:t>99,0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9,0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5,0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5,0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left="-62" w:firstLine="0"/>
              <w:jc w:val="center"/>
              <w:rPr>
                <w:rFonts w:ascii="Courier New" w:eastAsia="Calibri" w:hAnsi="Courier New" w:cs="Courier New"/>
                <w:b/>
                <w:sz w:val="22"/>
                <w:szCs w:val="22"/>
                <w:lang w:eastAsia="en-US"/>
              </w:rPr>
            </w:pPr>
            <w:r w:rsidRPr="00D471AD">
              <w:rPr>
                <w:rFonts w:ascii="Courier New" w:eastAsia="Calibri" w:hAnsi="Courier New" w:cs="Courier New"/>
                <w:sz w:val="22"/>
                <w:szCs w:val="22"/>
                <w:lang w:eastAsia="en-US"/>
              </w:rPr>
              <w:t>132,8</w:t>
            </w:r>
          </w:p>
        </w:tc>
      </w:tr>
      <w:tr w:rsidR="00D471AD" w:rsidRPr="00D471AD" w:rsidTr="00D471A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99,0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9,0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5,0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5,0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132,8</w:t>
            </w:r>
          </w:p>
        </w:tc>
      </w:tr>
      <w:tr w:rsidR="00D471AD" w:rsidRPr="00D471AD" w:rsidTr="00D471A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b/>
                <w:sz w:val="22"/>
                <w:szCs w:val="22"/>
                <w:u w:val="single"/>
                <w:lang w:eastAsia="en-US"/>
              </w:rPr>
            </w:pPr>
            <w:r w:rsidRPr="00D471AD">
              <w:rPr>
                <w:rFonts w:ascii="Courier New" w:eastAsia="Calibri" w:hAnsi="Courier New" w:cs="Courier New"/>
                <w:b/>
                <w:sz w:val="22"/>
                <w:szCs w:val="22"/>
                <w:u w:val="single"/>
                <w:lang w:eastAsia="en-US"/>
              </w:rPr>
              <w:t>Подпрограмма 5.</w:t>
            </w:r>
          </w:p>
          <w:p w:rsidR="00D471AD" w:rsidRPr="00D471AD" w:rsidRDefault="00D471AD" w:rsidP="00D471AD">
            <w:pPr>
              <w:widowControl w:val="0"/>
              <w:autoSpaceDE w:val="0"/>
              <w:autoSpaceDN w:val="0"/>
              <w:adjustRightInd w:val="0"/>
              <w:spacing w:line="20" w:lineRule="atLeast"/>
              <w:ind w:firstLine="0"/>
              <w:jc w:val="left"/>
              <w:rPr>
                <w:rFonts w:ascii="Courier New" w:eastAsia="Calibri" w:hAnsi="Courier New" w:cs="Courier New"/>
                <w:sz w:val="22"/>
                <w:szCs w:val="22"/>
                <w:lang w:eastAsia="en-US"/>
              </w:rPr>
            </w:pPr>
            <w:r w:rsidRPr="00D471AD">
              <w:rPr>
                <w:rFonts w:ascii="Courier New" w:eastAsia="Calibri" w:hAnsi="Courier New" w:cs="Courier New"/>
                <w:b/>
                <w:sz w:val="22"/>
                <w:szCs w:val="22"/>
                <w:lang w:eastAsia="en-US"/>
              </w:rPr>
              <w:t>«Обеспечение комплексных мер безопасности на территории Афанасьевского сельского поселения на 2018-2022 гг.»</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b/>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b/>
                <w:sz w:val="22"/>
                <w:szCs w:val="22"/>
                <w:lang w:eastAsia="en-US"/>
              </w:rPr>
            </w:pPr>
            <w:r w:rsidRPr="00D471AD">
              <w:rPr>
                <w:rFonts w:ascii="Courier New" w:eastAsia="Calibri" w:hAnsi="Courier New" w:cs="Courier New"/>
                <w:b/>
                <w:bCs/>
                <w:color w:val="000000"/>
                <w:sz w:val="22"/>
                <w:szCs w:val="22"/>
                <w:lang w:eastAsia="en-US"/>
              </w:rPr>
              <w:t>51,0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b/>
                <w:sz w:val="22"/>
                <w:szCs w:val="22"/>
                <w:lang w:eastAsia="en-US"/>
              </w:rPr>
            </w:pPr>
            <w:r w:rsidRPr="00D471AD">
              <w:rPr>
                <w:rFonts w:ascii="Courier New" w:eastAsia="Calibri" w:hAnsi="Courier New" w:cs="Courier New"/>
                <w:b/>
                <w:sz w:val="22"/>
                <w:szCs w:val="22"/>
                <w:lang w:eastAsia="en-US"/>
              </w:rPr>
              <w:t>50,6</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b/>
                <w:sz w:val="22"/>
                <w:szCs w:val="22"/>
                <w:lang w:eastAsia="en-US"/>
              </w:rPr>
            </w:pPr>
            <w:r w:rsidRPr="00D471AD">
              <w:rPr>
                <w:rFonts w:ascii="Courier New" w:eastAsia="Calibri" w:hAnsi="Courier New" w:cs="Courier New"/>
                <w:b/>
                <w:sz w:val="22"/>
                <w:szCs w:val="22"/>
                <w:lang w:eastAsia="en-US"/>
              </w:rPr>
              <w:t>50,0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b/>
                <w:sz w:val="22"/>
                <w:szCs w:val="22"/>
                <w:lang w:eastAsia="en-US"/>
              </w:rPr>
            </w:pPr>
            <w:r w:rsidRPr="00D471AD">
              <w:rPr>
                <w:rFonts w:ascii="Courier New" w:eastAsia="Calibri" w:hAnsi="Courier New" w:cs="Courier New"/>
                <w:b/>
                <w:sz w:val="22"/>
                <w:szCs w:val="22"/>
                <w:lang w:eastAsia="en-US"/>
              </w:rPr>
              <w:t>50,0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b/>
                <w:sz w:val="22"/>
                <w:szCs w:val="22"/>
                <w:lang w:eastAsia="en-US"/>
              </w:rPr>
            </w:pPr>
            <w:r w:rsidRPr="00D471AD">
              <w:rPr>
                <w:rFonts w:ascii="Courier New" w:eastAsia="Calibri" w:hAnsi="Courier New" w:cs="Courier New"/>
                <w:b/>
                <w:bCs/>
                <w:color w:val="000000"/>
                <w:sz w:val="22"/>
                <w:szCs w:val="22"/>
                <w:lang w:eastAsia="en-US"/>
              </w:rPr>
              <w:t>100,0</w:t>
            </w:r>
          </w:p>
        </w:tc>
      </w:tr>
      <w:tr w:rsidR="00D471AD" w:rsidRPr="00D471AD" w:rsidTr="00D471A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bCs/>
                <w:color w:val="000000"/>
                <w:sz w:val="22"/>
                <w:szCs w:val="22"/>
                <w:lang w:eastAsia="en-US"/>
              </w:rPr>
              <w:t>51,0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50,6</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50,0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50,0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bCs/>
                <w:color w:val="000000"/>
                <w:sz w:val="22"/>
                <w:szCs w:val="22"/>
                <w:lang w:eastAsia="en-US"/>
              </w:rPr>
              <w:t>100,0</w:t>
            </w:r>
          </w:p>
        </w:tc>
      </w:tr>
      <w:tr w:rsidR="00D471AD" w:rsidRPr="00D471AD" w:rsidTr="00D471A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20" w:lineRule="atLeast"/>
              <w:ind w:firstLine="0"/>
              <w:jc w:val="left"/>
              <w:rPr>
                <w:rFonts w:ascii="Courier New" w:eastAsia="Calibri" w:hAnsi="Courier New" w:cs="Courier New"/>
                <w:sz w:val="22"/>
                <w:szCs w:val="22"/>
                <w:u w:val="single"/>
                <w:lang w:eastAsia="en-US"/>
              </w:rPr>
            </w:pPr>
            <w:r w:rsidRPr="00D471AD">
              <w:rPr>
                <w:rFonts w:ascii="Courier New" w:eastAsia="Calibri" w:hAnsi="Courier New" w:cs="Courier New"/>
                <w:sz w:val="22"/>
                <w:szCs w:val="22"/>
                <w:u w:val="single"/>
                <w:lang w:eastAsia="en-US"/>
              </w:rPr>
              <w:t>Основное мероприятие 5.1.</w:t>
            </w:r>
          </w:p>
          <w:p w:rsidR="00D471AD" w:rsidRPr="00D471AD" w:rsidRDefault="00D471AD" w:rsidP="00D471AD">
            <w:pPr>
              <w:widowControl w:val="0"/>
              <w:autoSpaceDE w:val="0"/>
              <w:autoSpaceDN w:val="0"/>
              <w:adjustRightInd w:val="0"/>
              <w:spacing w:line="20" w:lineRule="atLeast"/>
              <w:ind w:firstLine="0"/>
              <w:jc w:val="left"/>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«Обеспечение первичных мер пожарной безопасности в границах населенных пунктов поселения»</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 xml:space="preserve">Администрация Афанасьевского сельского поселения </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bCs/>
                <w:color w:val="000000"/>
                <w:sz w:val="22"/>
                <w:szCs w:val="22"/>
                <w:lang w:eastAsia="en-US"/>
              </w:rPr>
              <w:t>50,0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50,1</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49,5</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49,5</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D471AD">
              <w:rPr>
                <w:rFonts w:ascii="Courier New" w:eastAsia="Calibri" w:hAnsi="Courier New" w:cs="Courier New"/>
                <w:bCs/>
                <w:color w:val="000000"/>
                <w:sz w:val="22"/>
                <w:szCs w:val="22"/>
                <w:lang w:eastAsia="en-US"/>
              </w:rPr>
              <w:t>100,0</w:t>
            </w:r>
          </w:p>
        </w:tc>
      </w:tr>
      <w:tr w:rsidR="00D471AD" w:rsidRPr="00D471AD" w:rsidTr="00D471A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bCs/>
                <w:color w:val="000000"/>
                <w:sz w:val="22"/>
                <w:szCs w:val="22"/>
                <w:lang w:eastAsia="en-US"/>
              </w:rPr>
              <w:t>50,0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50,1</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49,5</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49,5</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D471AD">
              <w:rPr>
                <w:rFonts w:ascii="Courier New" w:eastAsia="Calibri" w:hAnsi="Courier New" w:cs="Courier New"/>
                <w:bCs/>
                <w:color w:val="000000"/>
                <w:sz w:val="22"/>
                <w:szCs w:val="22"/>
                <w:lang w:eastAsia="en-US"/>
              </w:rPr>
              <w:t>100,0</w:t>
            </w:r>
          </w:p>
        </w:tc>
      </w:tr>
      <w:tr w:rsidR="00D471AD" w:rsidRPr="00D471AD" w:rsidTr="00D471A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288"/>
        </w:trPr>
        <w:tc>
          <w:tcPr>
            <w:tcW w:w="1291" w:type="pct"/>
            <w:vMerge w:val="restart"/>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20" w:lineRule="atLeast"/>
              <w:ind w:firstLine="0"/>
              <w:jc w:val="left"/>
              <w:rPr>
                <w:rFonts w:ascii="Courier New" w:eastAsia="Calibri" w:hAnsi="Courier New" w:cs="Courier New"/>
                <w:sz w:val="22"/>
                <w:szCs w:val="22"/>
                <w:u w:val="single"/>
                <w:lang w:eastAsia="en-US"/>
              </w:rPr>
            </w:pPr>
            <w:r w:rsidRPr="00D471AD">
              <w:rPr>
                <w:rFonts w:ascii="Courier New" w:eastAsia="Calibri" w:hAnsi="Courier New" w:cs="Courier New"/>
                <w:sz w:val="22"/>
                <w:szCs w:val="22"/>
                <w:u w:val="single"/>
                <w:lang w:eastAsia="en-US"/>
              </w:rPr>
              <w:t>Основное мероприятие 5.2.</w:t>
            </w:r>
          </w:p>
          <w:p w:rsidR="00D471AD" w:rsidRPr="00D471AD" w:rsidRDefault="00D471AD" w:rsidP="00D471AD">
            <w:pPr>
              <w:widowControl w:val="0"/>
              <w:autoSpaceDE w:val="0"/>
              <w:autoSpaceDN w:val="0"/>
              <w:adjustRightInd w:val="0"/>
              <w:spacing w:line="20" w:lineRule="atLeast"/>
              <w:ind w:firstLine="0"/>
              <w:jc w:val="left"/>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«Профилактика безнадзорности и правонарушений на территории сельского поселения»</w:t>
            </w:r>
          </w:p>
        </w:tc>
        <w:tc>
          <w:tcPr>
            <w:tcW w:w="635" w:type="pct"/>
            <w:vMerge w:val="restart"/>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 xml:space="preserve">Администрация Афанасьевского сельского поселения </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bCs/>
                <w:color w:val="000000"/>
                <w:sz w:val="22"/>
                <w:szCs w:val="22"/>
                <w:lang w:eastAsia="en-US"/>
              </w:rPr>
              <w:t>0,5</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0,5</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0,5</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0,5</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D471AD">
              <w:rPr>
                <w:rFonts w:ascii="Courier New" w:eastAsia="Calibri" w:hAnsi="Courier New" w:cs="Courier New"/>
                <w:bCs/>
                <w:color w:val="000000"/>
                <w:sz w:val="22"/>
                <w:szCs w:val="22"/>
                <w:lang w:eastAsia="en-US"/>
              </w:rPr>
              <w:t>0,0</w:t>
            </w:r>
          </w:p>
        </w:tc>
      </w:tr>
      <w:tr w:rsidR="00D471AD" w:rsidRPr="00D471AD" w:rsidTr="00D471AD">
        <w:trPr>
          <w:trHeight w:val="37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20" w:lineRule="atLeast"/>
              <w:ind w:firstLine="0"/>
              <w:jc w:val="left"/>
              <w:rPr>
                <w:rFonts w:ascii="Courier New" w:eastAsia="Calibri" w:hAnsi="Courier New" w:cs="Courier New"/>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bCs/>
                <w:color w:val="000000"/>
                <w:sz w:val="22"/>
                <w:szCs w:val="22"/>
                <w:lang w:eastAsia="en-US"/>
              </w:rPr>
              <w:t>0,5</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0,5</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0,5</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0,5</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D471AD">
              <w:rPr>
                <w:rFonts w:ascii="Courier New" w:eastAsia="Calibri" w:hAnsi="Courier New" w:cs="Courier New"/>
                <w:bCs/>
                <w:color w:val="000000"/>
                <w:sz w:val="22"/>
                <w:szCs w:val="22"/>
                <w:lang w:eastAsia="en-US"/>
              </w:rPr>
              <w:t>0,0</w:t>
            </w:r>
          </w:p>
        </w:tc>
      </w:tr>
      <w:tr w:rsidR="00D471AD" w:rsidRPr="00D471AD" w:rsidTr="00D471AD">
        <w:trPr>
          <w:trHeight w:val="313"/>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20" w:lineRule="atLeast"/>
              <w:ind w:firstLine="0"/>
              <w:jc w:val="left"/>
              <w:rPr>
                <w:rFonts w:ascii="Courier New" w:eastAsia="Calibri" w:hAnsi="Courier New" w:cs="Courier New"/>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350"/>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20" w:lineRule="atLeast"/>
              <w:ind w:firstLine="0"/>
              <w:jc w:val="left"/>
              <w:rPr>
                <w:rFonts w:ascii="Courier New" w:eastAsia="Calibri" w:hAnsi="Courier New" w:cs="Courier New"/>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363"/>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20" w:lineRule="atLeast"/>
              <w:ind w:firstLine="0"/>
              <w:jc w:val="left"/>
              <w:rPr>
                <w:rFonts w:ascii="Courier New" w:eastAsia="Calibri" w:hAnsi="Courier New" w:cs="Courier New"/>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351"/>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20" w:lineRule="atLeast"/>
              <w:ind w:firstLine="0"/>
              <w:jc w:val="left"/>
              <w:rPr>
                <w:rFonts w:ascii="Courier New" w:eastAsia="Calibri" w:hAnsi="Courier New" w:cs="Courier New"/>
                <w:sz w:val="22"/>
                <w:szCs w:val="22"/>
                <w:u w:val="single"/>
                <w:lang w:eastAsia="en-US"/>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300"/>
        </w:trPr>
        <w:tc>
          <w:tcPr>
            <w:tcW w:w="1291" w:type="pct"/>
            <w:vMerge w:val="restart"/>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b/>
                <w:sz w:val="22"/>
                <w:szCs w:val="22"/>
                <w:u w:val="single"/>
                <w:lang w:eastAsia="en-US"/>
              </w:rPr>
            </w:pPr>
            <w:r w:rsidRPr="00D471AD">
              <w:rPr>
                <w:rFonts w:ascii="Courier New" w:eastAsia="Calibri" w:hAnsi="Courier New" w:cs="Courier New"/>
                <w:b/>
                <w:sz w:val="22"/>
                <w:szCs w:val="22"/>
                <w:u w:val="single"/>
                <w:lang w:eastAsia="en-US"/>
              </w:rPr>
              <w:t>Подпрограмма 6.</w:t>
            </w:r>
          </w:p>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r w:rsidRPr="00D471AD">
              <w:rPr>
                <w:rFonts w:ascii="Courier New" w:eastAsia="Calibri" w:hAnsi="Courier New" w:cs="Courier New"/>
                <w:b/>
                <w:color w:val="000000"/>
                <w:sz w:val="22"/>
                <w:szCs w:val="22"/>
                <w:lang w:eastAsia="en-US"/>
              </w:rPr>
              <w:t>«</w:t>
            </w:r>
            <w:r w:rsidRPr="00D471AD">
              <w:rPr>
                <w:rFonts w:ascii="Courier New" w:eastAsia="Calibri" w:hAnsi="Courier New" w:cs="Courier New"/>
                <w:b/>
                <w:sz w:val="22"/>
                <w:szCs w:val="22"/>
                <w:lang w:eastAsia="en-US"/>
              </w:rPr>
              <w:t xml:space="preserve">Развитие сферы культуры и спорта на территории </w:t>
            </w:r>
            <w:r w:rsidRPr="00D471AD">
              <w:rPr>
                <w:rFonts w:ascii="Courier New" w:eastAsia="Calibri" w:hAnsi="Courier New" w:cs="Courier New"/>
                <w:b/>
                <w:sz w:val="22"/>
                <w:szCs w:val="22"/>
                <w:lang w:eastAsia="en-US"/>
              </w:rPr>
              <w:lastRenderedPageBreak/>
              <w:t>Афанасьевского сельского поселения на 2018-2022 гг.»</w:t>
            </w:r>
          </w:p>
        </w:tc>
        <w:tc>
          <w:tcPr>
            <w:tcW w:w="635" w:type="pct"/>
            <w:vMerge w:val="restart"/>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lastRenderedPageBreak/>
              <w:t>МКУК</w:t>
            </w:r>
          </w:p>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«КДЦ д. Афанасьева»</w:t>
            </w:r>
          </w:p>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lastRenderedPageBreak/>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3453,2</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11079,8</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3180,3</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3020,1</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4849,21</w:t>
            </w:r>
          </w:p>
        </w:tc>
      </w:tr>
      <w:tr w:rsidR="00D471AD" w:rsidRPr="00D471AD" w:rsidTr="00D471AD">
        <w:trPr>
          <w:trHeight w:val="363"/>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b/>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3296,9</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3371,6</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3180,3</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3020,1</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4849,21</w:t>
            </w:r>
          </w:p>
        </w:tc>
      </w:tr>
      <w:tr w:rsidR="00D471AD" w:rsidRPr="00D471AD" w:rsidTr="00D471AD">
        <w:trPr>
          <w:trHeight w:val="313"/>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b/>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388"/>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b/>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156,3</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7708,2</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52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b/>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426"/>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b/>
                <w:sz w:val="22"/>
                <w:szCs w:val="22"/>
                <w:u w:val="single"/>
                <w:lang w:eastAsia="en-US"/>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left="-62" w:right="-95"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1" w:type="pct"/>
            <w:vMerge w:val="restart"/>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20" w:lineRule="atLeast"/>
              <w:ind w:firstLine="0"/>
              <w:jc w:val="left"/>
              <w:rPr>
                <w:rFonts w:ascii="Courier New" w:eastAsia="Calibri" w:hAnsi="Courier New" w:cs="Courier New"/>
                <w:sz w:val="22"/>
                <w:szCs w:val="22"/>
                <w:u w:val="single"/>
                <w:lang w:eastAsia="en-US"/>
              </w:rPr>
            </w:pPr>
            <w:r w:rsidRPr="00D471AD">
              <w:rPr>
                <w:rFonts w:ascii="Courier New" w:eastAsia="Calibri" w:hAnsi="Courier New" w:cs="Courier New"/>
                <w:sz w:val="22"/>
                <w:szCs w:val="22"/>
                <w:u w:val="single"/>
                <w:lang w:eastAsia="en-US"/>
              </w:rPr>
              <w:t>Основное мероприятие 6.1.</w:t>
            </w:r>
          </w:p>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«Расходы, направленные на организацию досуга и обеспечение жителей услугами организаций культуры, организация библиотечного обслуживания»</w:t>
            </w:r>
          </w:p>
          <w:p w:rsidR="00D471AD" w:rsidRPr="00D471AD" w:rsidRDefault="00D471AD" w:rsidP="00D471AD">
            <w:pPr>
              <w:widowControl w:val="0"/>
              <w:autoSpaceDE w:val="0"/>
              <w:autoSpaceDN w:val="0"/>
              <w:adjustRightInd w:val="0"/>
              <w:spacing w:line="20" w:lineRule="atLeast"/>
              <w:ind w:firstLine="0"/>
              <w:jc w:val="left"/>
              <w:rPr>
                <w:rFonts w:ascii="Courier New" w:eastAsia="Calibri" w:hAnsi="Courier New" w:cs="Courier New"/>
                <w:sz w:val="22"/>
                <w:szCs w:val="22"/>
                <w:lang w:eastAsia="en-US"/>
              </w:rPr>
            </w:pPr>
          </w:p>
        </w:tc>
        <w:tc>
          <w:tcPr>
            <w:tcW w:w="635" w:type="pct"/>
            <w:vMerge w:val="restart"/>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МКУК</w:t>
            </w:r>
          </w:p>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«КДЦ д. Афанасьева»</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3353,2</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3413,7</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3150,3</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2990,1</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4839,21</w:t>
            </w:r>
          </w:p>
        </w:tc>
      </w:tr>
      <w:tr w:rsidR="00D471AD" w:rsidRPr="00D471AD" w:rsidTr="00D471AD">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3196,9</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3265,2</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3150,3</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2990,1</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4839,21</w:t>
            </w:r>
          </w:p>
        </w:tc>
      </w:tr>
      <w:tr w:rsidR="00D471AD" w:rsidRPr="00D471AD" w:rsidTr="00D471AD">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156,3</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148,5</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20" w:lineRule="atLeast"/>
              <w:ind w:firstLine="0"/>
              <w:jc w:val="left"/>
              <w:rPr>
                <w:rFonts w:ascii="Courier New" w:eastAsia="Calibri" w:hAnsi="Courier New" w:cs="Courier New"/>
                <w:sz w:val="22"/>
                <w:szCs w:val="22"/>
                <w:u w:val="single"/>
                <w:lang w:eastAsia="en-US"/>
              </w:rPr>
            </w:pPr>
            <w:r w:rsidRPr="00D471AD">
              <w:rPr>
                <w:rFonts w:ascii="Courier New" w:eastAsia="Calibri" w:hAnsi="Courier New" w:cs="Courier New"/>
                <w:sz w:val="22"/>
                <w:szCs w:val="22"/>
                <w:u w:val="single"/>
                <w:lang w:eastAsia="en-US"/>
              </w:rPr>
              <w:t>Основное мероприятие 6.2.</w:t>
            </w:r>
          </w:p>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«Обеспечение условий для развития на территории сельского поселения физической культуры и массового спорта»</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МКУК</w:t>
            </w:r>
          </w:p>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«КДЦ д. Афанасьева»</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b/>
                <w:sz w:val="22"/>
                <w:szCs w:val="22"/>
                <w:lang w:eastAsia="en-US"/>
              </w:rPr>
            </w:pPr>
            <w:r w:rsidRPr="00D471AD">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b/>
                <w:sz w:val="22"/>
                <w:szCs w:val="22"/>
                <w:lang w:eastAsia="en-US"/>
              </w:rPr>
            </w:pPr>
            <w:r w:rsidRPr="00D471AD">
              <w:rPr>
                <w:rFonts w:ascii="Courier New" w:eastAsia="Calibri" w:hAnsi="Courier New" w:cs="Courier New"/>
                <w:sz w:val="22"/>
                <w:szCs w:val="22"/>
                <w:lang w:eastAsia="en-US"/>
              </w:rPr>
              <w:t>100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189,0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b/>
                <w:sz w:val="22"/>
                <w:szCs w:val="22"/>
                <w:lang w:eastAsia="en-US"/>
              </w:rPr>
            </w:pPr>
            <w:r w:rsidRPr="00D471AD">
              <w:rPr>
                <w:rFonts w:ascii="Courier New" w:eastAsia="Calibri" w:hAnsi="Courier New" w:cs="Courier New"/>
                <w:sz w:val="22"/>
                <w:szCs w:val="22"/>
                <w:lang w:eastAsia="en-US"/>
              </w:rPr>
              <w:t>10,0</w:t>
            </w:r>
          </w:p>
        </w:tc>
      </w:tr>
      <w:tr w:rsidR="00D471AD" w:rsidRPr="00D471AD" w:rsidTr="00D471AD">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31,6</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10,0</w:t>
            </w:r>
          </w:p>
        </w:tc>
      </w:tr>
      <w:tr w:rsidR="00D471AD" w:rsidRPr="00D471AD" w:rsidTr="00D471AD">
        <w:trPr>
          <w:trHeight w:val="13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3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157,4</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3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35"/>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35"/>
        </w:trPr>
        <w:tc>
          <w:tcPr>
            <w:tcW w:w="129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r w:rsidRPr="00D471AD">
              <w:rPr>
                <w:rFonts w:ascii="Courier New" w:eastAsia="Calibri" w:hAnsi="Courier New" w:cs="Courier New"/>
                <w:sz w:val="22"/>
                <w:szCs w:val="22"/>
                <w:u w:val="single"/>
                <w:lang w:eastAsia="en-US"/>
              </w:rPr>
              <w:t>Основное мероприятие 6.3</w:t>
            </w:r>
            <w:r w:rsidRPr="00D471AD">
              <w:rPr>
                <w:rFonts w:ascii="Courier New" w:eastAsia="Calibri" w:hAnsi="Courier New" w:cs="Courier New"/>
                <w:sz w:val="22"/>
                <w:szCs w:val="22"/>
                <w:lang w:eastAsia="en-US"/>
              </w:rPr>
              <w:t xml:space="preserve"> «</w:t>
            </w:r>
            <w:r w:rsidRPr="00D471AD">
              <w:rPr>
                <w:rFonts w:ascii="Courier New" w:hAnsi="Courier New" w:cs="Courier New"/>
                <w:sz w:val="22"/>
                <w:szCs w:val="22"/>
              </w:rPr>
              <w:t xml:space="preserve">Капитальный ремонт здания Муниципального казенного учреждения культуры «Культурно-досуговый центр д. Афанасьева», расположенного по адресу: Иркутская область, </w:t>
            </w:r>
            <w:r w:rsidRPr="00D471AD">
              <w:rPr>
                <w:rFonts w:ascii="Courier New" w:hAnsi="Courier New" w:cs="Courier New"/>
                <w:sz w:val="22"/>
                <w:szCs w:val="22"/>
              </w:rPr>
              <w:lastRenderedPageBreak/>
              <w:t>Тулунский район, д. Афанасьево, ул. Ленина, 4а</w:t>
            </w:r>
            <w:r w:rsidRPr="00D471AD">
              <w:rPr>
                <w:rFonts w:ascii="Courier New" w:eastAsia="Calibri" w:hAnsi="Courier New" w:cs="Courier New"/>
                <w:sz w:val="22"/>
                <w:szCs w:val="22"/>
                <w:lang w:eastAsia="en-US"/>
              </w:rPr>
              <w:t>»</w:t>
            </w:r>
          </w:p>
        </w:tc>
        <w:tc>
          <w:tcPr>
            <w:tcW w:w="63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lastRenderedPageBreak/>
              <w:t>МКУК</w:t>
            </w:r>
          </w:p>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«КДЦ д. Афанасьева»</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b/>
                <w:sz w:val="22"/>
                <w:szCs w:val="22"/>
                <w:lang w:eastAsia="en-US"/>
              </w:rPr>
            </w:pPr>
            <w:r w:rsidRPr="00D471AD">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7477,1</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35"/>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74,8</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35"/>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35"/>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7402,3</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35"/>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35"/>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bl>
    <w:p w:rsidR="00D471AD" w:rsidRPr="00D471AD" w:rsidRDefault="00D471AD" w:rsidP="00D471AD">
      <w:pPr>
        <w:widowControl w:val="0"/>
        <w:autoSpaceDE w:val="0"/>
        <w:autoSpaceDN w:val="0"/>
        <w:adjustRightInd w:val="0"/>
        <w:ind w:firstLine="0"/>
        <w:jc w:val="right"/>
        <w:rPr>
          <w:rFonts w:eastAsia="Calibri"/>
          <w:lang w:eastAsia="en-US"/>
        </w:rPr>
      </w:pPr>
    </w:p>
    <w:p w:rsidR="00D471AD" w:rsidRPr="00D471AD" w:rsidRDefault="00D471AD" w:rsidP="00D471AD">
      <w:pPr>
        <w:widowControl w:val="0"/>
        <w:autoSpaceDE w:val="0"/>
        <w:autoSpaceDN w:val="0"/>
        <w:adjustRightInd w:val="0"/>
        <w:ind w:firstLine="0"/>
        <w:jc w:val="left"/>
        <w:rPr>
          <w:rFonts w:eastAsia="Calibri"/>
          <w:lang w:eastAsia="en-US"/>
        </w:rPr>
      </w:pPr>
    </w:p>
    <w:p w:rsidR="00D471AD" w:rsidRPr="00D471AD" w:rsidRDefault="00D471AD" w:rsidP="00D471AD">
      <w:pPr>
        <w:widowControl w:val="0"/>
        <w:autoSpaceDE w:val="0"/>
        <w:autoSpaceDN w:val="0"/>
        <w:adjustRightInd w:val="0"/>
        <w:ind w:firstLine="0"/>
        <w:jc w:val="left"/>
        <w:rPr>
          <w:rFonts w:eastAsia="Calibri"/>
          <w:lang w:eastAsia="en-US"/>
        </w:rPr>
      </w:pPr>
    </w:p>
    <w:p w:rsidR="00D471AD" w:rsidRPr="00D471AD" w:rsidRDefault="00D471AD" w:rsidP="00D471AD">
      <w:pPr>
        <w:widowControl w:val="0"/>
        <w:autoSpaceDE w:val="0"/>
        <w:autoSpaceDN w:val="0"/>
        <w:adjustRightInd w:val="0"/>
        <w:ind w:firstLine="0"/>
        <w:jc w:val="right"/>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Приложение № 4</w:t>
      </w:r>
    </w:p>
    <w:p w:rsidR="00D471AD" w:rsidRPr="00D471AD" w:rsidRDefault="00D471AD" w:rsidP="00D471AD">
      <w:pPr>
        <w:widowControl w:val="0"/>
        <w:autoSpaceDE w:val="0"/>
        <w:autoSpaceDN w:val="0"/>
        <w:adjustRightInd w:val="0"/>
        <w:ind w:firstLine="0"/>
        <w:jc w:val="right"/>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 xml:space="preserve"> к постановлению администрации</w:t>
      </w:r>
    </w:p>
    <w:p w:rsidR="00D471AD" w:rsidRPr="00D471AD" w:rsidRDefault="00D471AD" w:rsidP="00D471AD">
      <w:pPr>
        <w:widowControl w:val="0"/>
        <w:autoSpaceDE w:val="0"/>
        <w:autoSpaceDN w:val="0"/>
        <w:adjustRightInd w:val="0"/>
        <w:ind w:firstLine="0"/>
        <w:jc w:val="right"/>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 xml:space="preserve">Афанасьевского сельского поселения  </w:t>
      </w:r>
    </w:p>
    <w:p w:rsidR="00D471AD" w:rsidRPr="00D471AD" w:rsidRDefault="00D471AD" w:rsidP="00D471AD">
      <w:pPr>
        <w:widowControl w:val="0"/>
        <w:autoSpaceDE w:val="0"/>
        <w:autoSpaceDN w:val="0"/>
        <w:adjustRightInd w:val="0"/>
        <w:ind w:firstLine="0"/>
        <w:jc w:val="right"/>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 xml:space="preserve">«Об утверждении муниципальной программы </w:t>
      </w:r>
    </w:p>
    <w:p w:rsidR="00D471AD" w:rsidRPr="00D471AD" w:rsidRDefault="00D471AD" w:rsidP="00D471AD">
      <w:pPr>
        <w:widowControl w:val="0"/>
        <w:autoSpaceDE w:val="0"/>
        <w:autoSpaceDN w:val="0"/>
        <w:adjustRightInd w:val="0"/>
        <w:jc w:val="right"/>
        <w:rPr>
          <w:rFonts w:ascii="Courier New" w:hAnsi="Courier New" w:cs="Courier New"/>
          <w:sz w:val="22"/>
          <w:szCs w:val="22"/>
        </w:rPr>
      </w:pPr>
      <w:r w:rsidRPr="00D471AD">
        <w:rPr>
          <w:rFonts w:ascii="Courier New" w:hAnsi="Courier New" w:cs="Courier New"/>
          <w:sz w:val="22"/>
          <w:szCs w:val="22"/>
        </w:rPr>
        <w:t xml:space="preserve">«Социально-экономическое развитие </w:t>
      </w:r>
    </w:p>
    <w:p w:rsidR="00D471AD" w:rsidRPr="00D471AD" w:rsidRDefault="00D471AD" w:rsidP="00D471AD">
      <w:pPr>
        <w:widowControl w:val="0"/>
        <w:autoSpaceDE w:val="0"/>
        <w:autoSpaceDN w:val="0"/>
        <w:adjustRightInd w:val="0"/>
        <w:jc w:val="right"/>
        <w:rPr>
          <w:rFonts w:ascii="Courier New" w:hAnsi="Courier New" w:cs="Courier New"/>
          <w:sz w:val="22"/>
          <w:szCs w:val="22"/>
        </w:rPr>
      </w:pPr>
      <w:r w:rsidRPr="00D471AD">
        <w:rPr>
          <w:rFonts w:ascii="Courier New" w:hAnsi="Courier New" w:cs="Courier New"/>
          <w:sz w:val="22"/>
          <w:szCs w:val="22"/>
        </w:rPr>
        <w:t>территории Афанасьевского сельского поселения на 2018-2022 гг.»</w:t>
      </w:r>
    </w:p>
    <w:p w:rsidR="00D471AD" w:rsidRPr="00D471AD" w:rsidRDefault="00D471AD" w:rsidP="00D471AD">
      <w:pPr>
        <w:widowControl w:val="0"/>
        <w:autoSpaceDE w:val="0"/>
        <w:autoSpaceDN w:val="0"/>
        <w:adjustRightInd w:val="0"/>
        <w:jc w:val="right"/>
        <w:rPr>
          <w:rFonts w:ascii="Courier New" w:hAnsi="Courier New" w:cs="Courier New"/>
          <w:sz w:val="22"/>
          <w:szCs w:val="22"/>
        </w:rPr>
      </w:pPr>
      <w:r w:rsidRPr="00D471AD">
        <w:rPr>
          <w:rFonts w:ascii="Courier New" w:hAnsi="Courier New" w:cs="Courier New"/>
          <w:sz w:val="22"/>
          <w:szCs w:val="22"/>
        </w:rPr>
        <w:t>от 28.12.2017 г. № 44-ПГ</w:t>
      </w:r>
    </w:p>
    <w:p w:rsidR="00D471AD" w:rsidRPr="00D471AD" w:rsidRDefault="00D471AD" w:rsidP="00D471AD">
      <w:pPr>
        <w:widowControl w:val="0"/>
        <w:autoSpaceDE w:val="0"/>
        <w:autoSpaceDN w:val="0"/>
        <w:adjustRightInd w:val="0"/>
        <w:jc w:val="right"/>
        <w:rPr>
          <w:rFonts w:ascii="Courier New" w:hAnsi="Courier New" w:cs="Courier New"/>
          <w:sz w:val="22"/>
          <w:szCs w:val="22"/>
        </w:rPr>
      </w:pPr>
      <w:r w:rsidRPr="00D471AD">
        <w:rPr>
          <w:rFonts w:ascii="Courier New" w:hAnsi="Courier New" w:cs="Courier New"/>
          <w:sz w:val="22"/>
          <w:szCs w:val="22"/>
        </w:rPr>
        <w:t>(с изменениями от 28.02.2018г. № 1ПГа, от 27.04.2018 № 5-ПГ</w:t>
      </w:r>
      <w:proofErr w:type="gramStart"/>
      <w:r w:rsidRPr="00D471AD">
        <w:rPr>
          <w:rFonts w:ascii="Courier New" w:hAnsi="Courier New" w:cs="Courier New"/>
          <w:sz w:val="22"/>
          <w:szCs w:val="22"/>
        </w:rPr>
        <w:t xml:space="preserve"> ,</w:t>
      </w:r>
      <w:proofErr w:type="gramEnd"/>
    </w:p>
    <w:p w:rsidR="00D471AD" w:rsidRPr="00D471AD" w:rsidRDefault="00D471AD" w:rsidP="00D471AD">
      <w:pPr>
        <w:widowControl w:val="0"/>
        <w:autoSpaceDE w:val="0"/>
        <w:autoSpaceDN w:val="0"/>
        <w:adjustRightInd w:val="0"/>
        <w:jc w:val="right"/>
        <w:rPr>
          <w:rFonts w:ascii="Courier New" w:hAnsi="Courier New" w:cs="Courier New"/>
          <w:sz w:val="22"/>
          <w:szCs w:val="22"/>
        </w:rPr>
      </w:pPr>
      <w:r w:rsidRPr="00D471AD">
        <w:rPr>
          <w:rFonts w:ascii="Courier New" w:hAnsi="Courier New" w:cs="Courier New"/>
          <w:sz w:val="22"/>
          <w:szCs w:val="22"/>
        </w:rPr>
        <w:t xml:space="preserve">от 29.10.2018 г. № 14-ПГа; от 07.12.2018 г. № 17-ПГ: </w:t>
      </w:r>
    </w:p>
    <w:p w:rsidR="00D471AD" w:rsidRPr="00D471AD" w:rsidRDefault="00D471AD" w:rsidP="00D471AD">
      <w:pPr>
        <w:widowControl w:val="0"/>
        <w:tabs>
          <w:tab w:val="left" w:pos="1741"/>
          <w:tab w:val="right" w:pos="11395"/>
        </w:tabs>
        <w:autoSpaceDE w:val="0"/>
        <w:autoSpaceDN w:val="0"/>
        <w:adjustRightInd w:val="0"/>
        <w:jc w:val="right"/>
        <w:rPr>
          <w:rFonts w:ascii="Courier New" w:hAnsi="Courier New" w:cs="Courier New"/>
          <w:sz w:val="22"/>
          <w:szCs w:val="22"/>
        </w:rPr>
      </w:pPr>
      <w:r w:rsidRPr="00D471AD">
        <w:rPr>
          <w:rFonts w:ascii="Courier New" w:hAnsi="Courier New" w:cs="Courier New"/>
          <w:sz w:val="22"/>
          <w:szCs w:val="22"/>
        </w:rPr>
        <w:t>от 25.12.2018 г. № 20-ПГа; от 09.01.2019 г. №1-ПГ; от 22.02.2019 №  5-ПГ)</w:t>
      </w:r>
    </w:p>
    <w:p w:rsidR="00D471AD" w:rsidRPr="00D471AD" w:rsidRDefault="00D471AD" w:rsidP="00D471AD">
      <w:pPr>
        <w:widowControl w:val="0"/>
        <w:autoSpaceDE w:val="0"/>
        <w:autoSpaceDN w:val="0"/>
        <w:adjustRightInd w:val="0"/>
        <w:ind w:firstLine="0"/>
        <w:jc w:val="center"/>
        <w:rPr>
          <w:rFonts w:ascii="Courier New" w:eastAsia="Calibri" w:hAnsi="Courier New" w:cs="Courier New"/>
          <w:b/>
          <w:sz w:val="22"/>
          <w:szCs w:val="22"/>
          <w:lang w:eastAsia="en-US"/>
        </w:rPr>
      </w:pPr>
    </w:p>
    <w:p w:rsidR="00D471AD" w:rsidRPr="00D471AD" w:rsidRDefault="00D471AD" w:rsidP="00D471AD">
      <w:pPr>
        <w:widowControl w:val="0"/>
        <w:autoSpaceDE w:val="0"/>
        <w:autoSpaceDN w:val="0"/>
        <w:adjustRightInd w:val="0"/>
        <w:ind w:firstLine="0"/>
        <w:jc w:val="center"/>
        <w:rPr>
          <w:rFonts w:ascii="Arial" w:eastAsia="Calibri" w:hAnsi="Arial" w:cs="Arial"/>
          <w:lang w:eastAsia="en-US"/>
        </w:rPr>
      </w:pPr>
      <w:r w:rsidRPr="00D471AD">
        <w:rPr>
          <w:rFonts w:ascii="Arial" w:eastAsia="Calibri" w:hAnsi="Arial" w:cs="Arial"/>
          <w:lang w:eastAsia="en-US"/>
        </w:rPr>
        <w:t xml:space="preserve">ПРОГНОЗНАЯ (СПРАВОЧНАЯ) ОЦЕНКА </w:t>
      </w:r>
      <w:proofErr w:type="gramStart"/>
      <w:r w:rsidRPr="00D471AD">
        <w:rPr>
          <w:rFonts w:ascii="Arial" w:eastAsia="Calibri" w:hAnsi="Arial" w:cs="Arial"/>
          <w:lang w:eastAsia="en-US"/>
        </w:rPr>
        <w:t>РЕСУРСНОГО</w:t>
      </w:r>
      <w:proofErr w:type="gramEnd"/>
      <w:r w:rsidRPr="00D471AD">
        <w:rPr>
          <w:rFonts w:ascii="Arial" w:eastAsia="Calibri" w:hAnsi="Arial" w:cs="Arial"/>
          <w:lang w:eastAsia="en-US"/>
        </w:rPr>
        <w:t xml:space="preserve"> ОБЕСПЕЧЕНИЯРЕАЛИЗАЦИИ </w:t>
      </w:r>
    </w:p>
    <w:p w:rsidR="00D471AD" w:rsidRPr="00D471AD" w:rsidRDefault="00D471AD" w:rsidP="00D471AD">
      <w:pPr>
        <w:widowControl w:val="0"/>
        <w:autoSpaceDE w:val="0"/>
        <w:autoSpaceDN w:val="0"/>
        <w:adjustRightInd w:val="0"/>
        <w:ind w:firstLine="0"/>
        <w:jc w:val="center"/>
        <w:rPr>
          <w:rFonts w:ascii="Arial" w:eastAsia="Calibri" w:hAnsi="Arial" w:cs="Arial"/>
          <w:lang w:eastAsia="en-US"/>
        </w:rPr>
      </w:pPr>
      <w:r w:rsidRPr="00D471AD">
        <w:rPr>
          <w:rFonts w:ascii="Arial" w:eastAsia="Calibri" w:hAnsi="Arial" w:cs="Arial"/>
          <w:lang w:eastAsia="en-US"/>
        </w:rPr>
        <w:t xml:space="preserve">МУНИЦИПАЛЬНОЙ ПРОГРАММЫ «СОЦИАЛЬНО-ЭКОНОМИЧЕСКОЕ РАЗВИТИЕ ТЕРРИТОРИИ АФАНАСЬЕВСКОГО СЕЛЬСКОГО ПОСЕЛЕНИЯ НА 2018-2022 ГГ.» ЗА СЧЕТ ВСЕХ ИСТОЧНИКОВ ФИНАНСИРОВАНИЯ </w:t>
      </w:r>
    </w:p>
    <w:p w:rsidR="00D471AD" w:rsidRPr="00D471AD" w:rsidRDefault="00D471AD" w:rsidP="00D471AD">
      <w:pPr>
        <w:widowControl w:val="0"/>
        <w:autoSpaceDE w:val="0"/>
        <w:autoSpaceDN w:val="0"/>
        <w:adjustRightInd w:val="0"/>
        <w:jc w:val="center"/>
        <w:outlineLvl w:val="3"/>
        <w:rPr>
          <w:rFonts w:eastAsia="Calibri"/>
          <w:lang w:eastAsia="en-US"/>
        </w:rPr>
      </w:pPr>
    </w:p>
    <w:tbl>
      <w:tblPr>
        <w:tblW w:w="14521" w:type="dxa"/>
        <w:tblInd w:w="741" w:type="dxa"/>
        <w:tblLayout w:type="fixed"/>
        <w:tblCellMar>
          <w:top w:w="75" w:type="dxa"/>
          <w:left w:w="0" w:type="dxa"/>
          <w:bottom w:w="75" w:type="dxa"/>
          <w:right w:w="0" w:type="dxa"/>
        </w:tblCellMar>
        <w:tblLook w:val="0000" w:firstRow="0" w:lastRow="0" w:firstColumn="0" w:lastColumn="0" w:noHBand="0" w:noVBand="0"/>
      </w:tblPr>
      <w:tblGrid>
        <w:gridCol w:w="3752"/>
        <w:gridCol w:w="1847"/>
        <w:gridCol w:w="2837"/>
        <w:gridCol w:w="1272"/>
        <w:gridCol w:w="1133"/>
        <w:gridCol w:w="1133"/>
        <w:gridCol w:w="1275"/>
        <w:gridCol w:w="1272"/>
      </w:tblGrid>
      <w:tr w:rsidR="00D471AD" w:rsidRPr="00D471AD" w:rsidTr="00D471AD">
        <w:trPr>
          <w:trHeight w:val="83"/>
        </w:trPr>
        <w:tc>
          <w:tcPr>
            <w:tcW w:w="129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216" w:lineRule="auto"/>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Наименование программы, подпрограммы, основного мероприятия, мероприятия</w:t>
            </w:r>
          </w:p>
        </w:tc>
        <w:tc>
          <w:tcPr>
            <w:tcW w:w="63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216" w:lineRule="auto"/>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Ответственный исполнитель, соисполнители, участники</w:t>
            </w:r>
          </w:p>
        </w:tc>
        <w:tc>
          <w:tcPr>
            <w:tcW w:w="97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216" w:lineRule="auto"/>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Источники финансирования</w:t>
            </w:r>
          </w:p>
        </w:tc>
        <w:tc>
          <w:tcPr>
            <w:tcW w:w="2095"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Расходы (тыс. руб.), годы</w:t>
            </w:r>
          </w:p>
        </w:tc>
      </w:tr>
      <w:tr w:rsidR="00D471AD" w:rsidRPr="00D471AD" w:rsidTr="00D471AD">
        <w:trPr>
          <w:trHeight w:val="329"/>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97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2018г.</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2019г.</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2020г.</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2021г.</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2022г.</w:t>
            </w:r>
          </w:p>
        </w:tc>
      </w:tr>
      <w:tr w:rsidR="00D471AD" w:rsidRPr="00D471AD" w:rsidTr="00D471AD">
        <w:trPr>
          <w:trHeight w:val="12"/>
        </w:trPr>
        <w:tc>
          <w:tcPr>
            <w:tcW w:w="12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w:t>
            </w:r>
          </w:p>
        </w:tc>
        <w:tc>
          <w:tcPr>
            <w:tcW w:w="6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4</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5</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6</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7</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8</w:t>
            </w:r>
          </w:p>
        </w:tc>
      </w:tr>
      <w:tr w:rsidR="00D471AD" w:rsidRPr="00D471AD" w:rsidTr="00D471AD">
        <w:trPr>
          <w:trHeight w:val="12"/>
        </w:trPr>
        <w:tc>
          <w:tcPr>
            <w:tcW w:w="129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Программа</w:t>
            </w:r>
          </w:p>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«Социально-экономическое развитие территории Афанасьевского сельского поселения на 2018-2022 гг.»</w:t>
            </w:r>
          </w:p>
        </w:tc>
        <w:tc>
          <w:tcPr>
            <w:tcW w:w="63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Администрация Афанасьевского сельского поселения,</w:t>
            </w:r>
          </w:p>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МКУК</w:t>
            </w:r>
          </w:p>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«КДЦ д. Афанасьева»</w:t>
            </w:r>
          </w:p>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left="-63"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12159,8</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left="-62"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19126,1</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left="-61"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8319,5</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left="-63"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8277,4</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left="-63"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10806,31</w:t>
            </w:r>
          </w:p>
        </w:tc>
      </w:tr>
      <w:tr w:rsidR="00D471AD" w:rsidRPr="00D471AD" w:rsidTr="00D471AD">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Местный бюджет (далее – 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left="-63"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11764,5</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left="-61"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10443,6</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left="-61"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8203,7</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left="-63"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8161,6</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left="-63"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10717,31</w:t>
            </w:r>
          </w:p>
        </w:tc>
      </w:tr>
      <w:tr w:rsidR="00D471AD" w:rsidRPr="00D471AD" w:rsidTr="00D471AD">
        <w:trPr>
          <w:trHeight w:val="559"/>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216" w:lineRule="auto"/>
              <w:ind w:firstLine="0"/>
              <w:jc w:val="left"/>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 xml:space="preserve">Средства районного бюджета, предусмотренные в местном бюджете (далее – РБ) – при наличии </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pBdr>
                <w:top w:val="single" w:sz="6" w:space="0" w:color="auto"/>
              </w:pBdr>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216" w:lineRule="auto"/>
              <w:ind w:firstLine="0"/>
              <w:jc w:val="left"/>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 xml:space="preserve">Средства областного бюджета, предусмотренные в </w:t>
            </w:r>
            <w:r w:rsidRPr="00D471AD">
              <w:rPr>
                <w:rFonts w:ascii="Courier New" w:eastAsia="Calibri" w:hAnsi="Courier New" w:cs="Courier New"/>
                <w:sz w:val="22"/>
                <w:szCs w:val="22"/>
                <w:lang w:eastAsia="en-US"/>
              </w:rPr>
              <w:lastRenderedPageBreak/>
              <w:t xml:space="preserve">местном бюджете (далее - </w:t>
            </w:r>
            <w:proofErr w:type="gramStart"/>
            <w:r w:rsidRPr="00D471AD">
              <w:rPr>
                <w:rFonts w:ascii="Courier New" w:eastAsia="Calibri" w:hAnsi="Courier New" w:cs="Courier New"/>
                <w:sz w:val="22"/>
                <w:szCs w:val="22"/>
                <w:lang w:eastAsia="en-US"/>
              </w:rPr>
              <w:t>ОБ</w:t>
            </w:r>
            <w:proofErr w:type="gramEnd"/>
            <w:r w:rsidRPr="00D471AD">
              <w:rPr>
                <w:rFonts w:ascii="Courier New" w:eastAsia="Calibri" w:hAnsi="Courier New" w:cs="Courier New"/>
                <w:sz w:val="22"/>
                <w:szCs w:val="22"/>
                <w:lang w:eastAsia="en-US"/>
              </w:rPr>
              <w:t>) – при наличии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lastRenderedPageBreak/>
              <w:t>308,9</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8567,4</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0,7</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0,7</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0,7</w:t>
            </w:r>
          </w:p>
        </w:tc>
      </w:tr>
      <w:tr w:rsidR="00D471AD" w:rsidRPr="00D471AD" w:rsidTr="00D471AD">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pBdr>
                <w:top w:val="single" w:sz="6" w:space="0" w:color="auto"/>
              </w:pBdr>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216" w:lineRule="auto"/>
              <w:ind w:firstLine="0"/>
              <w:jc w:val="left"/>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Средства федерального бюджета, предусмотренные в местном бюджете (далее - ФБ) - при наличии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86,4</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115,1</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115,1</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115,1</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88,3</w:t>
            </w:r>
          </w:p>
        </w:tc>
      </w:tr>
      <w:tr w:rsidR="00D471AD" w:rsidRPr="00D471AD" w:rsidTr="00D471AD">
        <w:trPr>
          <w:trHeight w:val="853"/>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pBdr>
                <w:top w:val="single" w:sz="6" w:space="0" w:color="auto"/>
              </w:pBdr>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216" w:lineRule="auto"/>
              <w:ind w:firstLine="0"/>
              <w:jc w:val="left"/>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Иные источники, предусмотренные в местном бюджете (далее - ИИ) - при наличии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u w:val="single"/>
                <w:lang w:eastAsia="en-US"/>
              </w:rPr>
            </w:pPr>
            <w:r w:rsidRPr="00D471AD">
              <w:rPr>
                <w:rFonts w:ascii="Courier New" w:eastAsia="Calibri" w:hAnsi="Courier New" w:cs="Courier New"/>
                <w:sz w:val="22"/>
                <w:szCs w:val="22"/>
                <w:u w:val="single"/>
                <w:lang w:eastAsia="en-US"/>
              </w:rPr>
              <w:t>Подпрограмма 1.</w:t>
            </w:r>
          </w:p>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r w:rsidRPr="00D471AD">
              <w:rPr>
                <w:rFonts w:ascii="Courier New" w:eastAsia="Calibri" w:hAnsi="Courier New" w:cs="Courier New"/>
                <w:i/>
                <w:color w:val="000000"/>
                <w:sz w:val="22"/>
                <w:szCs w:val="22"/>
                <w:lang w:eastAsia="en-US"/>
              </w:rPr>
              <w:t>«</w:t>
            </w:r>
            <w:r w:rsidRPr="00D471AD">
              <w:rPr>
                <w:rFonts w:ascii="Courier New" w:eastAsia="Calibri" w:hAnsi="Courier New" w:cs="Courier New"/>
                <w:sz w:val="22"/>
                <w:szCs w:val="22"/>
                <w:lang w:eastAsia="en-US"/>
              </w:rPr>
              <w:t>Обеспечение деятельности главы Афанасьевского сельского поселения и администрации Афанасьевского сельского поселения на 2018-2022 гг.»</w:t>
            </w:r>
          </w:p>
        </w:tc>
        <w:tc>
          <w:tcPr>
            <w:tcW w:w="63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left="-65"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4589,2</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4290,7</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3474,2</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3474,2</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3743,3</w:t>
            </w:r>
          </w:p>
        </w:tc>
      </w:tr>
      <w:tr w:rsidR="00D471AD" w:rsidRPr="00D471AD" w:rsidTr="00D471AD">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left="-65"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4502,0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4175,0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3358,4</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3358,4</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3654,3</w:t>
            </w:r>
          </w:p>
        </w:tc>
      </w:tr>
      <w:tr w:rsidR="00D471AD" w:rsidRPr="00D471AD" w:rsidTr="00D471AD">
        <w:trPr>
          <w:trHeight w:val="120"/>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pBdr>
                <w:top w:val="single" w:sz="6" w:space="0" w:color="auto"/>
              </w:pBdr>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0,7</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0,7</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0,7</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0,7</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0,7</w:t>
            </w:r>
          </w:p>
        </w:tc>
      </w:tr>
      <w:tr w:rsidR="00D471AD" w:rsidRPr="00D471AD" w:rsidTr="00D471AD">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pBdr>
                <w:top w:val="single" w:sz="6" w:space="0" w:color="auto"/>
              </w:pBdr>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86,4</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115,1</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115,1</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115,1</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88,3</w:t>
            </w:r>
          </w:p>
        </w:tc>
      </w:tr>
      <w:tr w:rsidR="00D471AD" w:rsidRPr="00D471AD" w:rsidTr="00D471AD">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pBdr>
                <w:top w:val="single" w:sz="6" w:space="0" w:color="auto"/>
              </w:pBdr>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u w:val="single"/>
                <w:lang w:eastAsia="en-US"/>
              </w:rPr>
            </w:pPr>
            <w:r w:rsidRPr="00D471AD">
              <w:rPr>
                <w:rFonts w:ascii="Courier New" w:eastAsia="Calibri" w:hAnsi="Courier New" w:cs="Courier New"/>
                <w:sz w:val="22"/>
                <w:szCs w:val="22"/>
                <w:u w:val="single"/>
                <w:lang w:eastAsia="en-US"/>
              </w:rPr>
              <w:t>Основное мероприятие 1.1.</w:t>
            </w:r>
          </w:p>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«Обеспечение деятельности главы Афанасьевского сельского поселения и администрации Афанасьевского сельского поселения»</w:t>
            </w:r>
          </w:p>
        </w:tc>
        <w:tc>
          <w:tcPr>
            <w:tcW w:w="63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left="-65"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2410,2</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2334,4</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1615,9</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1615,9</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2219,8</w:t>
            </w:r>
          </w:p>
        </w:tc>
      </w:tr>
      <w:tr w:rsidR="00D471AD" w:rsidRPr="00D471AD" w:rsidTr="00D471AD">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left="-65"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2323,1</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2218,6</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1500,1</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1500,1</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2130,8</w:t>
            </w:r>
          </w:p>
        </w:tc>
      </w:tr>
      <w:tr w:rsidR="00D471AD" w:rsidRPr="00D471AD" w:rsidTr="00D471AD">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pBdr>
                <w:top w:val="single" w:sz="6" w:space="0" w:color="auto"/>
              </w:pBdr>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0,7</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0,7</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0,7</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0,7</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0,7</w:t>
            </w:r>
          </w:p>
        </w:tc>
      </w:tr>
      <w:tr w:rsidR="00D471AD" w:rsidRPr="00D471AD" w:rsidTr="00D471AD">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pBdr>
                <w:top w:val="single" w:sz="6" w:space="0" w:color="auto"/>
              </w:pBdr>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86,4</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115,1</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115,1</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115,1</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88,3</w:t>
            </w:r>
          </w:p>
        </w:tc>
      </w:tr>
      <w:tr w:rsidR="00D471AD" w:rsidRPr="00D471AD" w:rsidTr="00D471AD">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pBdr>
                <w:top w:val="single" w:sz="6" w:space="0" w:color="auto"/>
              </w:pBdr>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u w:val="single"/>
                <w:lang w:eastAsia="en-US"/>
              </w:rPr>
            </w:pPr>
            <w:r w:rsidRPr="00D471AD">
              <w:rPr>
                <w:rFonts w:ascii="Courier New" w:eastAsia="Calibri" w:hAnsi="Courier New" w:cs="Courier New"/>
                <w:sz w:val="22"/>
                <w:szCs w:val="22"/>
                <w:u w:val="single"/>
                <w:lang w:eastAsia="en-US"/>
              </w:rPr>
              <w:t>Основное мероприятие 1.2.</w:t>
            </w:r>
          </w:p>
          <w:p w:rsidR="00D471AD" w:rsidRPr="00D471AD" w:rsidRDefault="00D471AD" w:rsidP="00D471AD">
            <w:pPr>
              <w:widowControl w:val="0"/>
              <w:autoSpaceDE w:val="0"/>
              <w:autoSpaceDN w:val="0"/>
              <w:adjustRightInd w:val="0"/>
              <w:ind w:right="-61" w:firstLine="0"/>
              <w:jc w:val="left"/>
              <w:rPr>
                <w:rFonts w:ascii="Courier New" w:eastAsia="Calibri" w:hAnsi="Courier New" w:cs="Courier New"/>
                <w:color w:val="000000"/>
                <w:sz w:val="22"/>
                <w:szCs w:val="22"/>
                <w:lang w:eastAsia="en-US"/>
              </w:rPr>
            </w:pPr>
            <w:r w:rsidRPr="00D471AD">
              <w:rPr>
                <w:rFonts w:ascii="Courier New" w:eastAsia="Calibri" w:hAnsi="Courier New" w:cs="Courier New"/>
                <w:sz w:val="22"/>
                <w:szCs w:val="22"/>
                <w:lang w:eastAsia="en-US"/>
              </w:rPr>
              <w:t xml:space="preserve">«Управление муниципальным </w:t>
            </w:r>
            <w:r w:rsidRPr="00D471AD">
              <w:rPr>
                <w:rFonts w:ascii="Courier New" w:eastAsia="Calibri" w:hAnsi="Courier New" w:cs="Courier New"/>
                <w:sz w:val="22"/>
                <w:szCs w:val="22"/>
                <w:lang w:eastAsia="en-US"/>
              </w:rPr>
              <w:lastRenderedPageBreak/>
              <w:t>долгом сельского поселения»</w:t>
            </w:r>
          </w:p>
        </w:tc>
        <w:tc>
          <w:tcPr>
            <w:tcW w:w="63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lastRenderedPageBreak/>
              <w:t>Администрация Афанасьевског</w:t>
            </w:r>
            <w:r w:rsidRPr="00D471AD">
              <w:rPr>
                <w:rFonts w:ascii="Courier New" w:eastAsia="Calibri" w:hAnsi="Courier New" w:cs="Courier New"/>
                <w:sz w:val="22"/>
                <w:szCs w:val="22"/>
                <w:lang w:eastAsia="en-US"/>
              </w:rPr>
              <w:lastRenderedPageBreak/>
              <w:t>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lastRenderedPageBreak/>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w:t>
            </w:r>
          </w:p>
        </w:tc>
      </w:tr>
      <w:tr w:rsidR="00D471AD" w:rsidRPr="00D471AD" w:rsidTr="00D471AD">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w:t>
            </w:r>
          </w:p>
        </w:tc>
      </w:tr>
      <w:tr w:rsidR="00D471AD" w:rsidRPr="00D471AD" w:rsidTr="00D471AD">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pBdr>
                <w:top w:val="single" w:sz="6" w:space="0" w:color="auto"/>
              </w:pBdr>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pBdr>
                <w:top w:val="single" w:sz="6" w:space="0" w:color="auto"/>
              </w:pBdr>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pBdr>
                <w:top w:val="single" w:sz="6" w:space="0" w:color="auto"/>
              </w:pBdr>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u w:val="single"/>
                <w:lang w:eastAsia="en-US"/>
              </w:rPr>
            </w:pPr>
            <w:r w:rsidRPr="00D471AD">
              <w:rPr>
                <w:rFonts w:ascii="Courier New" w:eastAsia="Calibri" w:hAnsi="Courier New" w:cs="Courier New"/>
                <w:sz w:val="22"/>
                <w:szCs w:val="22"/>
                <w:u w:val="single"/>
                <w:lang w:eastAsia="en-US"/>
              </w:rPr>
              <w:t>Основное мероприятие 1.3.</w:t>
            </w:r>
          </w:p>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p>
        </w:tc>
        <w:tc>
          <w:tcPr>
            <w:tcW w:w="63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370,0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375,2</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375,2</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375,2</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362,5</w:t>
            </w:r>
          </w:p>
        </w:tc>
      </w:tr>
      <w:tr w:rsidR="00D471AD" w:rsidRPr="00D471AD" w:rsidTr="00D471AD">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370,0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375,2</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375,2</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375,2</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362,5</w:t>
            </w:r>
          </w:p>
        </w:tc>
      </w:tr>
      <w:tr w:rsidR="00D471AD" w:rsidRPr="00D471AD" w:rsidTr="00D471AD">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pBdr>
                <w:top w:val="single" w:sz="6" w:space="0" w:color="auto"/>
              </w:pBdr>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47"/>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pBdr>
                <w:top w:val="single" w:sz="6" w:space="0" w:color="auto"/>
              </w:pBdr>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pBdr>
                <w:top w:val="single" w:sz="6" w:space="0" w:color="auto"/>
              </w:pBdr>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u w:val="single"/>
                <w:lang w:eastAsia="en-US"/>
              </w:rPr>
            </w:pPr>
            <w:r w:rsidRPr="00D471AD">
              <w:rPr>
                <w:rFonts w:ascii="Courier New" w:eastAsia="Calibri" w:hAnsi="Courier New" w:cs="Courier New"/>
                <w:sz w:val="22"/>
                <w:szCs w:val="22"/>
                <w:u w:val="single"/>
                <w:lang w:eastAsia="en-US"/>
              </w:rPr>
              <w:t>Основное мероприятие 1.4.</w:t>
            </w:r>
          </w:p>
          <w:p w:rsidR="00D471AD" w:rsidRPr="00D471AD" w:rsidRDefault="00D471AD" w:rsidP="00D471AD">
            <w:pPr>
              <w:widowControl w:val="0"/>
              <w:autoSpaceDE w:val="0"/>
              <w:autoSpaceDN w:val="0"/>
              <w:adjustRightInd w:val="0"/>
              <w:ind w:firstLine="0"/>
              <w:jc w:val="left"/>
              <w:rPr>
                <w:rFonts w:ascii="Courier New" w:eastAsia="Calibri" w:hAnsi="Courier New" w:cs="Courier New"/>
                <w:color w:val="000000"/>
                <w:sz w:val="22"/>
                <w:szCs w:val="22"/>
                <w:lang w:eastAsia="en-US"/>
              </w:rPr>
            </w:pPr>
            <w:r w:rsidRPr="00D471AD">
              <w:rPr>
                <w:rFonts w:ascii="Courier New" w:eastAsia="Calibri" w:hAnsi="Courier New" w:cs="Courier New"/>
                <w:sz w:val="22"/>
                <w:szCs w:val="22"/>
                <w:lang w:eastAsia="en-US"/>
              </w:rPr>
              <w:t>«Повышение квалификации муниципальных служащих»</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 xml:space="preserve">Администрация Афанасьевского сельского поселения </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7"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spacing w:line="17"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7"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7"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7"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7"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30,0</w:t>
            </w:r>
          </w:p>
        </w:tc>
      </w:tr>
      <w:tr w:rsidR="00D471AD" w:rsidRPr="00D471AD" w:rsidTr="00D471A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7"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spacing w:line="17"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7"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7"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7"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7"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30,0</w:t>
            </w:r>
          </w:p>
        </w:tc>
      </w:tr>
      <w:tr w:rsidR="00D471AD" w:rsidRPr="00D471AD" w:rsidTr="00D471A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7"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spacing w:line="17"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7"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7"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7"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7"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7"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7"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7"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7"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7"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7"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7"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7"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7"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7"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7"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7"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7"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7"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7"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7"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7"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7"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78"/>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right="-2" w:firstLine="0"/>
              <w:jc w:val="left"/>
              <w:rPr>
                <w:rFonts w:ascii="Courier New" w:eastAsia="Calibri" w:hAnsi="Courier New" w:cs="Courier New"/>
                <w:sz w:val="22"/>
                <w:szCs w:val="22"/>
                <w:u w:val="single"/>
                <w:lang w:eastAsia="en-US"/>
              </w:rPr>
            </w:pPr>
            <w:r w:rsidRPr="00D471AD">
              <w:rPr>
                <w:rFonts w:ascii="Courier New" w:eastAsia="Calibri" w:hAnsi="Courier New" w:cs="Courier New"/>
                <w:sz w:val="22"/>
                <w:szCs w:val="22"/>
                <w:u w:val="single"/>
                <w:lang w:eastAsia="en-US"/>
              </w:rPr>
              <w:t>Основное мероприятие 1.5.</w:t>
            </w:r>
          </w:p>
          <w:p w:rsidR="00D471AD" w:rsidRPr="00D471AD" w:rsidRDefault="00D471AD" w:rsidP="00D471AD">
            <w:pPr>
              <w:widowControl w:val="0"/>
              <w:autoSpaceDE w:val="0"/>
              <w:autoSpaceDN w:val="0"/>
              <w:adjustRightInd w:val="0"/>
              <w:ind w:right="-2" w:firstLine="0"/>
              <w:jc w:val="left"/>
              <w:rPr>
                <w:rFonts w:ascii="Courier New" w:eastAsia="Calibri" w:hAnsi="Courier New" w:cs="Courier New"/>
                <w:color w:val="000000"/>
                <w:sz w:val="22"/>
                <w:szCs w:val="22"/>
                <w:lang w:eastAsia="en-US"/>
              </w:rPr>
            </w:pPr>
            <w:r w:rsidRPr="00D471AD">
              <w:rPr>
                <w:rFonts w:ascii="Courier New" w:eastAsia="Calibri" w:hAnsi="Courier New" w:cs="Courier New"/>
                <w:color w:val="000000"/>
                <w:sz w:val="22"/>
                <w:szCs w:val="22"/>
                <w:lang w:eastAsia="en-US"/>
              </w:rPr>
              <w:t>«Управление средствами резервного фонда администрации сельского поселения»</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w:t>
            </w:r>
          </w:p>
        </w:tc>
        <w:tc>
          <w:tcPr>
            <w:tcW w:w="390"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w:t>
            </w:r>
          </w:p>
        </w:tc>
        <w:tc>
          <w:tcPr>
            <w:tcW w:w="390"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w:t>
            </w:r>
          </w:p>
        </w:tc>
        <w:tc>
          <w:tcPr>
            <w:tcW w:w="439"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w:t>
            </w:r>
          </w:p>
        </w:tc>
        <w:tc>
          <w:tcPr>
            <w:tcW w:w="438"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3,0</w:t>
            </w:r>
          </w:p>
        </w:tc>
      </w:tr>
      <w:tr w:rsidR="00D471AD" w:rsidRPr="00D471AD" w:rsidTr="00D471A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right="-2"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w:t>
            </w:r>
          </w:p>
        </w:tc>
        <w:tc>
          <w:tcPr>
            <w:tcW w:w="390"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 xml:space="preserve">2,0 </w:t>
            </w:r>
          </w:p>
        </w:tc>
        <w:tc>
          <w:tcPr>
            <w:tcW w:w="390"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w:t>
            </w:r>
          </w:p>
        </w:tc>
        <w:tc>
          <w:tcPr>
            <w:tcW w:w="439"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2,0</w:t>
            </w:r>
          </w:p>
        </w:tc>
        <w:tc>
          <w:tcPr>
            <w:tcW w:w="438"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3,0</w:t>
            </w:r>
          </w:p>
        </w:tc>
      </w:tr>
      <w:tr w:rsidR="00D471AD" w:rsidRPr="00D471AD" w:rsidTr="00D471A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right="-2"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right="-2"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right="-2"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right="-2" w:firstLine="0"/>
              <w:jc w:val="left"/>
              <w:rPr>
                <w:rFonts w:ascii="Courier New" w:eastAsia="Calibri" w:hAnsi="Courier New" w:cs="Courier New"/>
                <w:sz w:val="22"/>
                <w:szCs w:val="22"/>
                <w:lang w:eastAsia="en-US"/>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2" w:type="pct"/>
            <w:vMerge w:val="restart"/>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right="-2" w:firstLine="0"/>
              <w:jc w:val="left"/>
              <w:rPr>
                <w:rFonts w:ascii="Courier New" w:eastAsia="Calibri" w:hAnsi="Courier New" w:cs="Courier New"/>
                <w:sz w:val="22"/>
                <w:szCs w:val="22"/>
                <w:u w:val="single"/>
                <w:lang w:eastAsia="en-US"/>
              </w:rPr>
            </w:pPr>
            <w:r w:rsidRPr="00D471AD">
              <w:rPr>
                <w:rFonts w:ascii="Courier New" w:eastAsia="Calibri" w:hAnsi="Courier New" w:cs="Courier New"/>
                <w:sz w:val="22"/>
                <w:szCs w:val="22"/>
                <w:u w:val="single"/>
                <w:lang w:eastAsia="en-US"/>
              </w:rPr>
              <w:t>Основное мероприятие 1.6.</w:t>
            </w:r>
          </w:p>
          <w:p w:rsidR="00D471AD" w:rsidRPr="00D471AD" w:rsidRDefault="00D471AD" w:rsidP="00D471AD">
            <w:pPr>
              <w:widowControl w:val="0"/>
              <w:autoSpaceDE w:val="0"/>
              <w:autoSpaceDN w:val="0"/>
              <w:adjustRightInd w:val="0"/>
              <w:ind w:right="-2" w:firstLine="0"/>
              <w:jc w:val="left"/>
              <w:rPr>
                <w:rFonts w:ascii="Courier New" w:eastAsia="Calibri" w:hAnsi="Courier New" w:cs="Courier New"/>
                <w:color w:val="000000"/>
                <w:sz w:val="22"/>
                <w:szCs w:val="22"/>
                <w:lang w:eastAsia="en-US"/>
              </w:rPr>
            </w:pPr>
            <w:r w:rsidRPr="00D471AD">
              <w:rPr>
                <w:rFonts w:ascii="Courier New" w:eastAsia="Calibri" w:hAnsi="Courier New" w:cs="Courier New"/>
                <w:sz w:val="22"/>
                <w:szCs w:val="22"/>
                <w:lang w:eastAsia="en-US"/>
              </w:rPr>
              <w:lastRenderedPageBreak/>
              <w:t xml:space="preserve">«Межбюджетные трансферты бюджетам муниципальных районов </w:t>
            </w:r>
            <w:proofErr w:type="gramStart"/>
            <w:r w:rsidRPr="00D471AD">
              <w:rPr>
                <w:rFonts w:ascii="Courier New" w:eastAsia="Calibri" w:hAnsi="Courier New" w:cs="Courier New"/>
                <w:sz w:val="22"/>
                <w:szCs w:val="22"/>
                <w:lang w:eastAsia="en-US"/>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D471AD">
              <w:rPr>
                <w:rFonts w:ascii="Courier New" w:eastAsia="Calibri" w:hAnsi="Courier New" w:cs="Courier New"/>
                <w:sz w:val="22"/>
                <w:szCs w:val="22"/>
                <w:lang w:eastAsia="en-US"/>
              </w:rPr>
              <w:t>»</w:t>
            </w:r>
          </w:p>
        </w:tc>
        <w:tc>
          <w:tcPr>
            <w:tcW w:w="636" w:type="pct"/>
            <w:vMerge w:val="restart"/>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lastRenderedPageBreak/>
              <w:t xml:space="preserve">Администрация </w:t>
            </w:r>
            <w:r w:rsidRPr="00D471AD">
              <w:rPr>
                <w:rFonts w:ascii="Courier New" w:eastAsia="Calibri" w:hAnsi="Courier New" w:cs="Courier New"/>
                <w:sz w:val="22"/>
                <w:szCs w:val="22"/>
                <w:lang w:eastAsia="en-US"/>
              </w:rPr>
              <w:lastRenderedPageBreak/>
              <w:t>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lastRenderedPageBreak/>
              <w:t>Всего</w:t>
            </w:r>
          </w:p>
        </w:tc>
        <w:tc>
          <w:tcPr>
            <w:tcW w:w="438"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1807,0</w:t>
            </w:r>
          </w:p>
        </w:tc>
        <w:tc>
          <w:tcPr>
            <w:tcW w:w="390"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1577,2</w:t>
            </w:r>
          </w:p>
        </w:tc>
        <w:tc>
          <w:tcPr>
            <w:tcW w:w="390"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1479,2</w:t>
            </w:r>
          </w:p>
        </w:tc>
        <w:tc>
          <w:tcPr>
            <w:tcW w:w="439"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1479,2</w:t>
            </w:r>
          </w:p>
        </w:tc>
        <w:tc>
          <w:tcPr>
            <w:tcW w:w="438"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1126,0</w:t>
            </w:r>
          </w:p>
        </w:tc>
      </w:tr>
      <w:tr w:rsidR="00D471AD" w:rsidRPr="00D471AD" w:rsidTr="00D471A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right="-2"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1807,0</w:t>
            </w:r>
          </w:p>
        </w:tc>
        <w:tc>
          <w:tcPr>
            <w:tcW w:w="390"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1577,2</w:t>
            </w:r>
          </w:p>
        </w:tc>
        <w:tc>
          <w:tcPr>
            <w:tcW w:w="390"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1479,2</w:t>
            </w:r>
          </w:p>
        </w:tc>
        <w:tc>
          <w:tcPr>
            <w:tcW w:w="439"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1479,2</w:t>
            </w:r>
          </w:p>
        </w:tc>
        <w:tc>
          <w:tcPr>
            <w:tcW w:w="438"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1126,0</w:t>
            </w:r>
          </w:p>
        </w:tc>
      </w:tr>
      <w:tr w:rsidR="00D471AD" w:rsidRPr="00D471AD" w:rsidTr="00D471A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right="-2"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right="-2"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right="-2"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right="-2" w:firstLine="0"/>
              <w:jc w:val="left"/>
              <w:rPr>
                <w:rFonts w:ascii="Courier New" w:eastAsia="Calibri" w:hAnsi="Courier New" w:cs="Courier New"/>
                <w:sz w:val="22"/>
                <w:szCs w:val="22"/>
                <w:lang w:eastAsia="en-US"/>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u w:val="single"/>
                <w:lang w:eastAsia="en-US"/>
              </w:rPr>
            </w:pPr>
            <w:r w:rsidRPr="00D471AD">
              <w:rPr>
                <w:rFonts w:ascii="Courier New" w:eastAsia="Calibri" w:hAnsi="Courier New" w:cs="Courier New"/>
                <w:sz w:val="22"/>
                <w:szCs w:val="22"/>
                <w:u w:val="single"/>
                <w:lang w:eastAsia="en-US"/>
              </w:rPr>
              <w:t>Подпрограмма 2.</w:t>
            </w:r>
          </w:p>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«Повышение эффективности бюджетных расходов Афанасьевского сельского поселения на 2018-2022 гг.»</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8" w:lineRule="atLeast"/>
              <w:ind w:firstLine="0"/>
              <w:jc w:val="center"/>
              <w:outlineLvl w:val="0"/>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4,5</w:t>
            </w:r>
          </w:p>
        </w:tc>
        <w:tc>
          <w:tcPr>
            <w:tcW w:w="390"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3,6</w:t>
            </w:r>
          </w:p>
        </w:tc>
        <w:tc>
          <w:tcPr>
            <w:tcW w:w="390"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12,0</w:t>
            </w:r>
          </w:p>
        </w:tc>
        <w:tc>
          <w:tcPr>
            <w:tcW w:w="439"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12,0</w:t>
            </w:r>
          </w:p>
        </w:tc>
        <w:tc>
          <w:tcPr>
            <w:tcW w:w="438"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11,0</w:t>
            </w:r>
          </w:p>
        </w:tc>
      </w:tr>
      <w:tr w:rsidR="00D471AD" w:rsidRPr="00D471AD" w:rsidTr="00D471AD">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8" w:lineRule="atLeast"/>
              <w:ind w:firstLine="0"/>
              <w:jc w:val="center"/>
              <w:outlineLvl w:val="0"/>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4,5</w:t>
            </w:r>
          </w:p>
        </w:tc>
        <w:tc>
          <w:tcPr>
            <w:tcW w:w="390"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3,6</w:t>
            </w:r>
          </w:p>
        </w:tc>
        <w:tc>
          <w:tcPr>
            <w:tcW w:w="390"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12,0</w:t>
            </w:r>
          </w:p>
        </w:tc>
        <w:tc>
          <w:tcPr>
            <w:tcW w:w="439"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12,0</w:t>
            </w:r>
          </w:p>
        </w:tc>
        <w:tc>
          <w:tcPr>
            <w:tcW w:w="438"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11,0</w:t>
            </w:r>
          </w:p>
        </w:tc>
      </w:tr>
      <w:tr w:rsidR="00D471AD" w:rsidRPr="00D471AD" w:rsidTr="00D471AD">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right="-2" w:firstLine="0"/>
              <w:jc w:val="left"/>
              <w:rPr>
                <w:rFonts w:ascii="Courier New" w:eastAsia="Calibri" w:hAnsi="Courier New" w:cs="Courier New"/>
                <w:sz w:val="22"/>
                <w:szCs w:val="22"/>
                <w:u w:val="single"/>
                <w:lang w:eastAsia="en-US"/>
              </w:rPr>
            </w:pPr>
            <w:r w:rsidRPr="00D471AD">
              <w:rPr>
                <w:rFonts w:ascii="Courier New" w:eastAsia="Calibri" w:hAnsi="Courier New" w:cs="Courier New"/>
                <w:sz w:val="22"/>
                <w:szCs w:val="22"/>
                <w:u w:val="single"/>
                <w:lang w:eastAsia="en-US"/>
              </w:rPr>
              <w:t>Основное мероприятие 2.1.</w:t>
            </w:r>
          </w:p>
          <w:p w:rsidR="00D471AD" w:rsidRPr="00D471AD" w:rsidRDefault="00D471AD" w:rsidP="00D471AD">
            <w:pPr>
              <w:widowControl w:val="0"/>
              <w:autoSpaceDE w:val="0"/>
              <w:autoSpaceDN w:val="0"/>
              <w:adjustRightInd w:val="0"/>
              <w:ind w:right="-2" w:firstLine="0"/>
              <w:jc w:val="left"/>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«Информационные технологии в управлении»</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Администрация Афанасьевского сельского поселения</w:t>
            </w:r>
          </w:p>
        </w:tc>
        <w:tc>
          <w:tcPr>
            <w:tcW w:w="977"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Всего</w:t>
            </w:r>
          </w:p>
        </w:tc>
        <w:tc>
          <w:tcPr>
            <w:tcW w:w="438" w:type="pct"/>
            <w:tcBorders>
              <w:top w:val="single" w:sz="4" w:space="0" w:color="auto"/>
              <w:left w:val="single" w:sz="4" w:space="0" w:color="auto"/>
              <w:right w:val="single" w:sz="4" w:space="0" w:color="auto"/>
            </w:tcBorders>
            <w:vAlign w:val="center"/>
          </w:tcPr>
          <w:p w:rsidR="00D471AD" w:rsidRPr="00D471AD" w:rsidRDefault="00D471AD" w:rsidP="00D471AD">
            <w:pPr>
              <w:spacing w:line="18" w:lineRule="atLeast"/>
              <w:ind w:firstLine="0"/>
              <w:jc w:val="center"/>
              <w:outlineLvl w:val="0"/>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4,5</w:t>
            </w:r>
          </w:p>
        </w:tc>
        <w:tc>
          <w:tcPr>
            <w:tcW w:w="390" w:type="pct"/>
            <w:tcBorders>
              <w:top w:val="single" w:sz="4" w:space="0" w:color="auto"/>
              <w:left w:val="single" w:sz="4" w:space="0" w:color="auto"/>
              <w:right w:val="single" w:sz="4" w:space="0" w:color="auto"/>
            </w:tcBorders>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3,6</w:t>
            </w:r>
          </w:p>
        </w:tc>
        <w:tc>
          <w:tcPr>
            <w:tcW w:w="390" w:type="pct"/>
            <w:tcBorders>
              <w:top w:val="single" w:sz="4" w:space="0" w:color="auto"/>
              <w:left w:val="single" w:sz="4" w:space="0" w:color="auto"/>
              <w:right w:val="single" w:sz="4" w:space="0" w:color="auto"/>
            </w:tcBorders>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12,0</w:t>
            </w:r>
          </w:p>
        </w:tc>
        <w:tc>
          <w:tcPr>
            <w:tcW w:w="439" w:type="pct"/>
            <w:tcBorders>
              <w:top w:val="single" w:sz="4" w:space="0" w:color="auto"/>
              <w:left w:val="single" w:sz="4" w:space="0" w:color="auto"/>
              <w:right w:val="single" w:sz="4" w:space="0" w:color="auto"/>
            </w:tcBorders>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12,0</w:t>
            </w:r>
          </w:p>
        </w:tc>
        <w:tc>
          <w:tcPr>
            <w:tcW w:w="438" w:type="pct"/>
            <w:tcBorders>
              <w:top w:val="single" w:sz="4" w:space="0" w:color="auto"/>
              <w:left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11,0</w:t>
            </w:r>
          </w:p>
        </w:tc>
      </w:tr>
      <w:tr w:rsidR="00D471AD" w:rsidRPr="00D471AD" w:rsidTr="00D471A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right="-2" w:firstLine="0"/>
              <w:jc w:val="left"/>
              <w:rPr>
                <w:rFonts w:ascii="Courier New" w:eastAsia="Calibri" w:hAnsi="Courier New" w:cs="Courier New"/>
                <w:sz w:val="22"/>
                <w:szCs w:val="22"/>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МБ</w:t>
            </w:r>
          </w:p>
        </w:tc>
        <w:tc>
          <w:tcPr>
            <w:tcW w:w="438" w:type="pct"/>
            <w:tcBorders>
              <w:top w:val="single" w:sz="4" w:space="0" w:color="auto"/>
              <w:left w:val="single" w:sz="4" w:space="0" w:color="auto"/>
              <w:right w:val="single" w:sz="4" w:space="0" w:color="auto"/>
            </w:tcBorders>
            <w:vAlign w:val="center"/>
          </w:tcPr>
          <w:p w:rsidR="00D471AD" w:rsidRPr="00D471AD" w:rsidRDefault="00D471AD" w:rsidP="00D471AD">
            <w:pPr>
              <w:spacing w:line="18" w:lineRule="atLeast"/>
              <w:ind w:firstLine="0"/>
              <w:jc w:val="center"/>
              <w:outlineLvl w:val="0"/>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4,5</w:t>
            </w:r>
          </w:p>
        </w:tc>
        <w:tc>
          <w:tcPr>
            <w:tcW w:w="390" w:type="pct"/>
            <w:tcBorders>
              <w:top w:val="single" w:sz="4" w:space="0" w:color="auto"/>
              <w:left w:val="single" w:sz="4" w:space="0" w:color="auto"/>
              <w:right w:val="single" w:sz="4" w:space="0" w:color="auto"/>
            </w:tcBorders>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3,6</w:t>
            </w:r>
          </w:p>
        </w:tc>
        <w:tc>
          <w:tcPr>
            <w:tcW w:w="390" w:type="pct"/>
            <w:tcBorders>
              <w:top w:val="single" w:sz="4" w:space="0" w:color="auto"/>
              <w:left w:val="single" w:sz="4" w:space="0" w:color="auto"/>
              <w:right w:val="single" w:sz="4" w:space="0" w:color="auto"/>
            </w:tcBorders>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12,0</w:t>
            </w:r>
          </w:p>
        </w:tc>
        <w:tc>
          <w:tcPr>
            <w:tcW w:w="439" w:type="pct"/>
            <w:tcBorders>
              <w:top w:val="single" w:sz="4" w:space="0" w:color="auto"/>
              <w:left w:val="single" w:sz="4" w:space="0" w:color="auto"/>
              <w:right w:val="single" w:sz="4" w:space="0" w:color="auto"/>
            </w:tcBorders>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12,0</w:t>
            </w:r>
          </w:p>
        </w:tc>
        <w:tc>
          <w:tcPr>
            <w:tcW w:w="438" w:type="pct"/>
            <w:tcBorders>
              <w:top w:val="single" w:sz="4" w:space="0" w:color="auto"/>
              <w:left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11,0</w:t>
            </w:r>
          </w:p>
        </w:tc>
      </w:tr>
      <w:tr w:rsidR="00D471AD" w:rsidRPr="00D471AD" w:rsidTr="00D471A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right="-2" w:firstLine="0"/>
              <w:jc w:val="left"/>
              <w:rPr>
                <w:rFonts w:ascii="Courier New" w:eastAsia="Calibri" w:hAnsi="Courier New" w:cs="Courier New"/>
                <w:sz w:val="22"/>
                <w:szCs w:val="22"/>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РБ</w:t>
            </w:r>
          </w:p>
        </w:tc>
        <w:tc>
          <w:tcPr>
            <w:tcW w:w="438" w:type="pct"/>
            <w:tcBorders>
              <w:top w:val="single" w:sz="4" w:space="0" w:color="auto"/>
              <w:left w:val="single" w:sz="4" w:space="0" w:color="auto"/>
              <w:right w:val="single" w:sz="4" w:space="0" w:color="auto"/>
            </w:tcBorders>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right="-2" w:firstLine="0"/>
              <w:jc w:val="left"/>
              <w:rPr>
                <w:rFonts w:ascii="Courier New" w:eastAsia="Calibri" w:hAnsi="Courier New" w:cs="Courier New"/>
                <w:sz w:val="22"/>
                <w:szCs w:val="22"/>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ОБ</w:t>
            </w:r>
          </w:p>
        </w:tc>
        <w:tc>
          <w:tcPr>
            <w:tcW w:w="438" w:type="pct"/>
            <w:tcBorders>
              <w:top w:val="single" w:sz="4" w:space="0" w:color="auto"/>
              <w:left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right="-2" w:firstLine="0"/>
              <w:jc w:val="left"/>
              <w:rPr>
                <w:rFonts w:ascii="Courier New" w:eastAsia="Calibri" w:hAnsi="Courier New" w:cs="Courier New"/>
                <w:sz w:val="22"/>
                <w:szCs w:val="22"/>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ФБ</w:t>
            </w:r>
          </w:p>
        </w:tc>
        <w:tc>
          <w:tcPr>
            <w:tcW w:w="438" w:type="pct"/>
            <w:tcBorders>
              <w:top w:val="single" w:sz="4" w:space="0" w:color="auto"/>
              <w:left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right="-2" w:firstLine="0"/>
              <w:jc w:val="left"/>
              <w:rPr>
                <w:rFonts w:ascii="Courier New" w:eastAsia="Calibri" w:hAnsi="Courier New" w:cs="Courier New"/>
                <w:sz w:val="22"/>
                <w:szCs w:val="22"/>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ИИ</w:t>
            </w:r>
          </w:p>
        </w:tc>
        <w:tc>
          <w:tcPr>
            <w:tcW w:w="438" w:type="pct"/>
            <w:tcBorders>
              <w:top w:val="single" w:sz="4" w:space="0" w:color="auto"/>
              <w:left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u w:val="single"/>
                <w:lang w:eastAsia="en-US"/>
              </w:rPr>
            </w:pPr>
            <w:r w:rsidRPr="00D471AD">
              <w:rPr>
                <w:rFonts w:ascii="Courier New" w:eastAsia="Calibri" w:hAnsi="Courier New" w:cs="Courier New"/>
                <w:sz w:val="22"/>
                <w:szCs w:val="22"/>
                <w:u w:val="single"/>
                <w:lang w:eastAsia="en-US"/>
              </w:rPr>
              <w:t>Подпрограмма 3.</w:t>
            </w:r>
          </w:p>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«Развитие инфраструктуры на территории Афанасьевского сельского поселения на 2018-2022 гг.»</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3928,0</w:t>
            </w:r>
          </w:p>
        </w:tc>
        <w:tc>
          <w:tcPr>
            <w:tcW w:w="390"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2796,2</w:t>
            </w:r>
          </w:p>
        </w:tc>
        <w:tc>
          <w:tcPr>
            <w:tcW w:w="390"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1598,0</w:t>
            </w:r>
          </w:p>
        </w:tc>
        <w:tc>
          <w:tcPr>
            <w:tcW w:w="439"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1716,1</w:t>
            </w:r>
          </w:p>
        </w:tc>
        <w:tc>
          <w:tcPr>
            <w:tcW w:w="438"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1638,0</w:t>
            </w:r>
          </w:p>
        </w:tc>
      </w:tr>
      <w:tr w:rsidR="00D471AD" w:rsidRPr="00D471AD" w:rsidTr="00D471AD">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3776,1</w:t>
            </w:r>
          </w:p>
        </w:tc>
        <w:tc>
          <w:tcPr>
            <w:tcW w:w="390"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2796,2</w:t>
            </w:r>
          </w:p>
        </w:tc>
        <w:tc>
          <w:tcPr>
            <w:tcW w:w="390"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1598,0</w:t>
            </w:r>
          </w:p>
        </w:tc>
        <w:tc>
          <w:tcPr>
            <w:tcW w:w="439"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1716,1</w:t>
            </w:r>
          </w:p>
        </w:tc>
        <w:tc>
          <w:tcPr>
            <w:tcW w:w="438"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1638,0</w:t>
            </w:r>
          </w:p>
        </w:tc>
      </w:tr>
      <w:tr w:rsidR="00D471AD" w:rsidRPr="00D471AD" w:rsidTr="00D471AD">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151,9</w:t>
            </w:r>
          </w:p>
        </w:tc>
        <w:tc>
          <w:tcPr>
            <w:tcW w:w="390"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right="-2" w:firstLine="0"/>
              <w:jc w:val="left"/>
              <w:rPr>
                <w:rFonts w:ascii="Courier New" w:eastAsia="Calibri" w:hAnsi="Courier New" w:cs="Courier New"/>
                <w:sz w:val="22"/>
                <w:szCs w:val="22"/>
                <w:u w:val="single"/>
                <w:lang w:eastAsia="en-US"/>
              </w:rPr>
            </w:pPr>
            <w:r w:rsidRPr="00D471AD">
              <w:rPr>
                <w:rFonts w:ascii="Courier New" w:eastAsia="Calibri" w:hAnsi="Courier New" w:cs="Courier New"/>
                <w:sz w:val="22"/>
                <w:szCs w:val="22"/>
                <w:u w:val="single"/>
                <w:lang w:eastAsia="en-US"/>
              </w:rPr>
              <w:lastRenderedPageBreak/>
              <w:t>Основное мероприятие 3.1.</w:t>
            </w:r>
          </w:p>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«Ремонт и содержание автомобильных дорог»</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2706,5</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2629,4</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1513,0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1631,1</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888,0</w:t>
            </w:r>
          </w:p>
        </w:tc>
      </w:tr>
      <w:tr w:rsidR="00D471AD" w:rsidRPr="00D471AD" w:rsidTr="00D471AD">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2706,5</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2629,4</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1513,0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1631,1</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888,0</w:t>
            </w:r>
          </w:p>
        </w:tc>
      </w:tr>
      <w:tr w:rsidR="00D471AD" w:rsidRPr="00D471AD" w:rsidTr="00D471AD">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right="-2" w:firstLine="0"/>
              <w:jc w:val="left"/>
              <w:rPr>
                <w:rFonts w:ascii="Courier New" w:eastAsia="Calibri" w:hAnsi="Courier New" w:cs="Courier New"/>
                <w:sz w:val="22"/>
                <w:szCs w:val="22"/>
                <w:lang w:eastAsia="en-US"/>
              </w:rPr>
            </w:pPr>
            <w:r w:rsidRPr="00D471AD">
              <w:rPr>
                <w:rFonts w:ascii="Courier New" w:eastAsia="Calibri" w:hAnsi="Courier New" w:cs="Courier New"/>
                <w:sz w:val="22"/>
                <w:szCs w:val="22"/>
                <w:u w:val="single"/>
                <w:lang w:eastAsia="en-US"/>
              </w:rPr>
              <w:t>Основное мероприятие 3.2.</w:t>
            </w:r>
          </w:p>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«Организация благоустройства территории поселения»</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986,7</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112,1</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50,0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50,0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250,0</w:t>
            </w:r>
          </w:p>
        </w:tc>
      </w:tr>
      <w:tr w:rsidR="00D471AD" w:rsidRPr="00D471AD" w:rsidTr="00D471A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834,8</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112,1</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50,0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50,0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250,0</w:t>
            </w:r>
          </w:p>
        </w:tc>
      </w:tr>
      <w:tr w:rsidR="00D471AD" w:rsidRPr="00D471AD" w:rsidTr="00D471A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151,9</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right="-2" w:firstLine="0"/>
              <w:jc w:val="left"/>
              <w:rPr>
                <w:rFonts w:ascii="Courier New" w:eastAsia="Calibri" w:hAnsi="Courier New" w:cs="Courier New"/>
                <w:sz w:val="22"/>
                <w:szCs w:val="22"/>
                <w:lang w:eastAsia="en-US"/>
              </w:rPr>
            </w:pPr>
          </w:p>
          <w:p w:rsidR="00D471AD" w:rsidRPr="00D471AD" w:rsidRDefault="00D471AD" w:rsidP="00D471AD">
            <w:pPr>
              <w:widowControl w:val="0"/>
              <w:autoSpaceDE w:val="0"/>
              <w:autoSpaceDN w:val="0"/>
              <w:adjustRightInd w:val="0"/>
              <w:ind w:right="-2" w:firstLine="0"/>
              <w:jc w:val="left"/>
              <w:rPr>
                <w:rFonts w:ascii="Courier New" w:eastAsia="Calibri" w:hAnsi="Courier New" w:cs="Courier New"/>
                <w:sz w:val="22"/>
                <w:szCs w:val="22"/>
                <w:lang w:eastAsia="en-US"/>
              </w:rPr>
            </w:pPr>
            <w:r w:rsidRPr="00D471AD">
              <w:rPr>
                <w:rFonts w:ascii="Courier New" w:eastAsia="Calibri" w:hAnsi="Courier New" w:cs="Courier New"/>
                <w:sz w:val="22"/>
                <w:szCs w:val="22"/>
                <w:u w:val="single"/>
                <w:lang w:eastAsia="en-US"/>
              </w:rPr>
              <w:t>Основное мероприятие 3.3.</w:t>
            </w:r>
          </w:p>
          <w:p w:rsidR="00D471AD" w:rsidRPr="00D471AD" w:rsidRDefault="00D471AD" w:rsidP="00D471AD">
            <w:pPr>
              <w:widowControl w:val="0"/>
              <w:autoSpaceDE w:val="0"/>
              <w:autoSpaceDN w:val="0"/>
              <w:adjustRightInd w:val="0"/>
              <w:ind w:right="-2" w:firstLine="0"/>
              <w:jc w:val="left"/>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«Организация водоснабжения населения»</w:t>
            </w:r>
          </w:p>
          <w:p w:rsidR="00D471AD" w:rsidRPr="00D471AD" w:rsidRDefault="00D471AD" w:rsidP="00D471AD">
            <w:pPr>
              <w:widowControl w:val="0"/>
              <w:autoSpaceDE w:val="0"/>
              <w:autoSpaceDN w:val="0"/>
              <w:adjustRightInd w:val="0"/>
              <w:ind w:right="-2" w:firstLine="0"/>
              <w:jc w:val="left"/>
              <w:rPr>
                <w:rFonts w:ascii="Courier New" w:eastAsia="Calibri" w:hAnsi="Courier New" w:cs="Courier New"/>
                <w:sz w:val="22"/>
                <w:szCs w:val="22"/>
                <w:lang w:eastAsia="en-US"/>
              </w:rPr>
            </w:pPr>
          </w:p>
          <w:p w:rsidR="00D471AD" w:rsidRPr="00D471AD" w:rsidRDefault="00D471AD" w:rsidP="00D471AD">
            <w:pPr>
              <w:widowControl w:val="0"/>
              <w:autoSpaceDE w:val="0"/>
              <w:autoSpaceDN w:val="0"/>
              <w:adjustRightInd w:val="0"/>
              <w:ind w:right="-2" w:firstLine="0"/>
              <w:jc w:val="left"/>
              <w:rPr>
                <w:rFonts w:ascii="Courier New" w:eastAsia="Calibri" w:hAnsi="Courier New" w:cs="Courier New"/>
                <w:sz w:val="22"/>
                <w:szCs w:val="22"/>
                <w:lang w:eastAsia="en-US"/>
              </w:rPr>
            </w:pP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234,7</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54,7</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35,0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35,0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100,0</w:t>
            </w:r>
          </w:p>
        </w:tc>
      </w:tr>
      <w:tr w:rsidR="00D471AD" w:rsidRPr="00D471AD" w:rsidTr="00D471A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234,7</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54,7</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35,0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35,0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100,0</w:t>
            </w:r>
          </w:p>
        </w:tc>
      </w:tr>
      <w:tr w:rsidR="00D471AD" w:rsidRPr="00D471AD" w:rsidTr="00D471A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2" w:type="pct"/>
            <w:vMerge w:val="restart"/>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r w:rsidRPr="00D471AD">
              <w:rPr>
                <w:rFonts w:ascii="Courier New" w:eastAsia="Calibri" w:hAnsi="Courier New" w:cs="Courier New"/>
                <w:sz w:val="22"/>
                <w:szCs w:val="22"/>
                <w:u w:val="single"/>
                <w:lang w:eastAsia="en-US"/>
              </w:rPr>
              <w:t>Основное мероприятие 3.4.</w:t>
            </w:r>
          </w:p>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«Проведение оценки объектов муниципальной собственности»</w:t>
            </w:r>
          </w:p>
        </w:tc>
        <w:tc>
          <w:tcPr>
            <w:tcW w:w="636" w:type="pct"/>
            <w:vMerge w:val="restart"/>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71AD" w:rsidRPr="00D471AD" w:rsidRDefault="00D471AD" w:rsidP="00D471AD">
            <w:pPr>
              <w:spacing w:after="200" w:line="276" w:lineRule="auto"/>
              <w:ind w:firstLine="0"/>
              <w:jc w:val="center"/>
              <w:rPr>
                <w:rFonts w:ascii="Courier New" w:hAnsi="Courier New" w:cs="Courier New"/>
                <w:sz w:val="22"/>
                <w:szCs w:val="22"/>
              </w:rPr>
            </w:pPr>
            <w:r w:rsidRPr="00D471AD">
              <w:rPr>
                <w:rFonts w:ascii="Courier New" w:hAnsi="Courier New" w:cs="Courier New"/>
                <w:sz w:val="22"/>
                <w:szCs w:val="22"/>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71AD" w:rsidRPr="00D471AD" w:rsidRDefault="00D471AD" w:rsidP="00D471AD">
            <w:pPr>
              <w:spacing w:after="200" w:line="276" w:lineRule="auto"/>
              <w:ind w:firstLine="0"/>
              <w:jc w:val="center"/>
              <w:rPr>
                <w:rFonts w:ascii="Courier New" w:hAnsi="Courier New" w:cs="Courier New"/>
                <w:sz w:val="22"/>
                <w:szCs w:val="22"/>
              </w:rPr>
            </w:pPr>
            <w:r w:rsidRPr="00D471AD">
              <w:rPr>
                <w:rFonts w:ascii="Courier New" w:hAnsi="Courier New" w:cs="Courier New"/>
                <w:sz w:val="22"/>
                <w:szCs w:val="22"/>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71AD" w:rsidRPr="00D471AD" w:rsidRDefault="00D471AD" w:rsidP="00D471AD">
            <w:pPr>
              <w:spacing w:after="200" w:line="276" w:lineRule="auto"/>
              <w:ind w:firstLine="0"/>
              <w:jc w:val="center"/>
              <w:rPr>
                <w:rFonts w:ascii="Courier New" w:hAnsi="Courier New" w:cs="Courier New"/>
                <w:sz w:val="22"/>
                <w:szCs w:val="22"/>
              </w:rPr>
            </w:pPr>
            <w:r w:rsidRPr="00D471AD">
              <w:rPr>
                <w:rFonts w:ascii="Courier New" w:hAnsi="Courier New" w:cs="Courier New"/>
                <w:sz w:val="22"/>
                <w:szCs w:val="22"/>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71AD" w:rsidRPr="00D471AD" w:rsidRDefault="00D471AD" w:rsidP="00D471AD">
            <w:pPr>
              <w:spacing w:after="200" w:line="276" w:lineRule="auto"/>
              <w:ind w:firstLine="0"/>
              <w:jc w:val="center"/>
              <w:rPr>
                <w:rFonts w:ascii="Courier New" w:hAnsi="Courier New" w:cs="Courier New"/>
                <w:sz w:val="22"/>
                <w:szCs w:val="22"/>
              </w:rPr>
            </w:pPr>
            <w:r w:rsidRPr="00D471AD">
              <w:rPr>
                <w:rFonts w:ascii="Courier New" w:hAnsi="Courier New" w:cs="Courier New"/>
                <w:sz w:val="22"/>
                <w:szCs w:val="22"/>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71AD" w:rsidRPr="00D471AD" w:rsidRDefault="00D471AD" w:rsidP="00D471AD">
            <w:pPr>
              <w:spacing w:after="200" w:line="276" w:lineRule="auto"/>
              <w:ind w:firstLine="0"/>
              <w:jc w:val="center"/>
              <w:rPr>
                <w:rFonts w:ascii="Courier New" w:hAnsi="Courier New" w:cs="Courier New"/>
                <w:sz w:val="22"/>
                <w:szCs w:val="22"/>
              </w:rPr>
            </w:pPr>
            <w:r w:rsidRPr="00D471AD">
              <w:rPr>
                <w:rFonts w:ascii="Courier New" w:hAnsi="Courier New" w:cs="Courier New"/>
                <w:sz w:val="22"/>
                <w:szCs w:val="22"/>
              </w:rPr>
              <w:t>200,0</w:t>
            </w:r>
          </w:p>
        </w:tc>
      </w:tr>
      <w:tr w:rsidR="00D471AD" w:rsidRPr="00D471AD" w:rsidTr="00D471A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71AD" w:rsidRPr="00D471AD" w:rsidRDefault="00D471AD" w:rsidP="00D471AD">
            <w:pPr>
              <w:spacing w:after="200" w:line="276" w:lineRule="auto"/>
              <w:ind w:firstLine="0"/>
              <w:jc w:val="center"/>
              <w:rPr>
                <w:rFonts w:ascii="Courier New" w:hAnsi="Courier New" w:cs="Courier New"/>
                <w:sz w:val="22"/>
                <w:szCs w:val="22"/>
              </w:rPr>
            </w:pPr>
            <w:r w:rsidRPr="00D471AD">
              <w:rPr>
                <w:rFonts w:ascii="Courier New" w:hAnsi="Courier New" w:cs="Courier New"/>
                <w:sz w:val="22"/>
                <w:szCs w:val="22"/>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71AD" w:rsidRPr="00D471AD" w:rsidRDefault="00D471AD" w:rsidP="00D471AD">
            <w:pPr>
              <w:spacing w:after="200" w:line="276" w:lineRule="auto"/>
              <w:ind w:firstLine="0"/>
              <w:jc w:val="center"/>
              <w:rPr>
                <w:rFonts w:ascii="Courier New" w:hAnsi="Courier New" w:cs="Courier New"/>
                <w:sz w:val="22"/>
                <w:szCs w:val="22"/>
              </w:rPr>
            </w:pPr>
            <w:r w:rsidRPr="00D471AD">
              <w:rPr>
                <w:rFonts w:ascii="Courier New" w:hAnsi="Courier New" w:cs="Courier New"/>
                <w:sz w:val="22"/>
                <w:szCs w:val="22"/>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71AD" w:rsidRPr="00D471AD" w:rsidRDefault="00D471AD" w:rsidP="00D471AD">
            <w:pPr>
              <w:spacing w:after="200" w:line="276" w:lineRule="auto"/>
              <w:ind w:firstLine="0"/>
              <w:jc w:val="center"/>
              <w:rPr>
                <w:rFonts w:ascii="Courier New" w:hAnsi="Courier New" w:cs="Courier New"/>
                <w:sz w:val="22"/>
                <w:szCs w:val="22"/>
              </w:rPr>
            </w:pPr>
            <w:r w:rsidRPr="00D471AD">
              <w:rPr>
                <w:rFonts w:ascii="Courier New" w:hAnsi="Courier New" w:cs="Courier New"/>
                <w:sz w:val="22"/>
                <w:szCs w:val="22"/>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71AD" w:rsidRPr="00D471AD" w:rsidRDefault="00D471AD" w:rsidP="00D471AD">
            <w:pPr>
              <w:spacing w:after="200" w:line="276" w:lineRule="auto"/>
              <w:ind w:firstLine="0"/>
              <w:jc w:val="center"/>
              <w:rPr>
                <w:rFonts w:ascii="Courier New" w:hAnsi="Courier New" w:cs="Courier New"/>
                <w:sz w:val="22"/>
                <w:szCs w:val="22"/>
              </w:rPr>
            </w:pPr>
            <w:r w:rsidRPr="00D471AD">
              <w:rPr>
                <w:rFonts w:ascii="Courier New" w:hAnsi="Courier New" w:cs="Courier New"/>
                <w:sz w:val="22"/>
                <w:szCs w:val="22"/>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71AD" w:rsidRPr="00D471AD" w:rsidRDefault="00D471AD" w:rsidP="00D471AD">
            <w:pPr>
              <w:spacing w:after="200" w:line="276" w:lineRule="auto"/>
              <w:ind w:firstLine="0"/>
              <w:jc w:val="center"/>
              <w:rPr>
                <w:rFonts w:ascii="Courier New" w:hAnsi="Courier New" w:cs="Courier New"/>
                <w:sz w:val="22"/>
                <w:szCs w:val="22"/>
              </w:rPr>
            </w:pPr>
            <w:r w:rsidRPr="00D471AD">
              <w:rPr>
                <w:rFonts w:ascii="Courier New" w:hAnsi="Courier New" w:cs="Courier New"/>
                <w:sz w:val="22"/>
                <w:szCs w:val="22"/>
              </w:rPr>
              <w:t>200,0</w:t>
            </w:r>
          </w:p>
        </w:tc>
      </w:tr>
      <w:tr w:rsidR="00D471AD" w:rsidRPr="00D471AD" w:rsidTr="00D471A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0,0</w:t>
            </w:r>
          </w:p>
        </w:tc>
      </w:tr>
      <w:tr w:rsidR="00D471AD" w:rsidRPr="00D471AD" w:rsidTr="00D471A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0,0</w:t>
            </w:r>
          </w:p>
        </w:tc>
      </w:tr>
      <w:tr w:rsidR="00D471AD" w:rsidRPr="00D471AD" w:rsidTr="00D471A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0,0</w:t>
            </w:r>
          </w:p>
        </w:tc>
      </w:tr>
      <w:tr w:rsidR="00D471AD" w:rsidRPr="00D471AD" w:rsidTr="00D471AD">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0,0</w:t>
            </w:r>
          </w:p>
        </w:tc>
      </w:tr>
      <w:tr w:rsidR="00D471AD" w:rsidRPr="00D471AD" w:rsidTr="00D471AD">
        <w:trPr>
          <w:trHeight w:val="12"/>
        </w:trPr>
        <w:tc>
          <w:tcPr>
            <w:tcW w:w="1292" w:type="pct"/>
            <w:vMerge w:val="restart"/>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u w:val="single"/>
                <w:lang w:eastAsia="en-US"/>
              </w:rPr>
            </w:pPr>
            <w:r w:rsidRPr="00D471AD">
              <w:rPr>
                <w:rFonts w:ascii="Courier New" w:eastAsia="Calibri" w:hAnsi="Courier New" w:cs="Courier New"/>
                <w:sz w:val="22"/>
                <w:szCs w:val="22"/>
                <w:u w:val="single"/>
                <w:lang w:eastAsia="en-US"/>
              </w:rPr>
              <w:t>Основное мероприятие 3.5.</w:t>
            </w:r>
          </w:p>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u w:val="single"/>
                <w:lang w:eastAsia="en-US"/>
              </w:rPr>
            </w:pPr>
            <w:r w:rsidRPr="00D471AD">
              <w:rPr>
                <w:rFonts w:ascii="Courier New" w:eastAsia="Calibri" w:hAnsi="Courier New" w:cs="Courier New"/>
                <w:sz w:val="22"/>
                <w:szCs w:val="22"/>
                <w:lang w:eastAsia="en-US"/>
              </w:rPr>
              <w:t>«Модернизация объектов теплоснабжения и подготовки к отопительному сезону объектов коммунальной инфраструктуры»</w:t>
            </w:r>
          </w:p>
        </w:tc>
        <w:tc>
          <w:tcPr>
            <w:tcW w:w="636" w:type="pct"/>
            <w:vMerge w:val="restart"/>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71AD" w:rsidRPr="00D471AD" w:rsidRDefault="00D471AD" w:rsidP="00D471AD">
            <w:pPr>
              <w:spacing w:after="200" w:line="276" w:lineRule="auto"/>
              <w:ind w:firstLine="0"/>
              <w:jc w:val="center"/>
              <w:rPr>
                <w:rFonts w:ascii="Courier New" w:hAnsi="Courier New" w:cs="Courier New"/>
                <w:sz w:val="22"/>
                <w:szCs w:val="22"/>
              </w:rPr>
            </w:pPr>
            <w:r w:rsidRPr="00D471AD">
              <w:rPr>
                <w:rFonts w:ascii="Courier New" w:hAnsi="Courier New" w:cs="Courier New"/>
                <w:sz w:val="22"/>
                <w:szCs w:val="22"/>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71AD" w:rsidRPr="00D471AD" w:rsidRDefault="00D471AD" w:rsidP="00D471AD">
            <w:pPr>
              <w:spacing w:after="200" w:line="276" w:lineRule="auto"/>
              <w:ind w:firstLine="0"/>
              <w:jc w:val="center"/>
              <w:rPr>
                <w:rFonts w:ascii="Courier New" w:hAnsi="Courier New" w:cs="Courier New"/>
                <w:sz w:val="22"/>
                <w:szCs w:val="22"/>
              </w:rPr>
            </w:pPr>
            <w:r w:rsidRPr="00D471AD">
              <w:rPr>
                <w:rFonts w:ascii="Courier New" w:hAnsi="Courier New" w:cs="Courier New"/>
                <w:sz w:val="22"/>
                <w:szCs w:val="22"/>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71AD" w:rsidRPr="00D471AD" w:rsidRDefault="00D471AD" w:rsidP="00D471AD">
            <w:pPr>
              <w:spacing w:after="200" w:line="276" w:lineRule="auto"/>
              <w:ind w:firstLine="0"/>
              <w:jc w:val="center"/>
              <w:rPr>
                <w:rFonts w:ascii="Courier New" w:hAnsi="Courier New" w:cs="Courier New"/>
                <w:sz w:val="22"/>
                <w:szCs w:val="22"/>
              </w:rPr>
            </w:pPr>
            <w:r w:rsidRPr="00D471AD">
              <w:rPr>
                <w:rFonts w:ascii="Courier New" w:hAnsi="Courier New" w:cs="Courier New"/>
                <w:sz w:val="22"/>
                <w:szCs w:val="22"/>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71AD" w:rsidRPr="00D471AD" w:rsidRDefault="00D471AD" w:rsidP="00D471AD">
            <w:pPr>
              <w:spacing w:after="200" w:line="276" w:lineRule="auto"/>
              <w:ind w:firstLine="0"/>
              <w:jc w:val="center"/>
              <w:rPr>
                <w:rFonts w:ascii="Courier New" w:hAnsi="Courier New" w:cs="Courier New"/>
                <w:sz w:val="22"/>
                <w:szCs w:val="22"/>
              </w:rPr>
            </w:pPr>
            <w:r w:rsidRPr="00D471AD">
              <w:rPr>
                <w:rFonts w:ascii="Courier New" w:hAnsi="Courier New" w:cs="Courier New"/>
                <w:sz w:val="22"/>
                <w:szCs w:val="22"/>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71AD" w:rsidRPr="00D471AD" w:rsidRDefault="00D471AD" w:rsidP="00D471AD">
            <w:pPr>
              <w:spacing w:after="200" w:line="276" w:lineRule="auto"/>
              <w:ind w:firstLine="0"/>
              <w:jc w:val="center"/>
              <w:rPr>
                <w:rFonts w:ascii="Courier New" w:hAnsi="Courier New" w:cs="Courier New"/>
                <w:sz w:val="22"/>
                <w:szCs w:val="22"/>
              </w:rPr>
            </w:pPr>
            <w:r w:rsidRPr="00D471AD">
              <w:rPr>
                <w:rFonts w:ascii="Courier New" w:hAnsi="Courier New" w:cs="Courier New"/>
                <w:sz w:val="22"/>
                <w:szCs w:val="22"/>
              </w:rPr>
              <w:t>200,0</w:t>
            </w:r>
          </w:p>
        </w:tc>
      </w:tr>
      <w:tr w:rsidR="00D471AD" w:rsidRPr="00D471AD" w:rsidTr="00D471A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71AD" w:rsidRPr="00D471AD" w:rsidRDefault="00D471AD" w:rsidP="00D471AD">
            <w:pPr>
              <w:spacing w:after="200" w:line="276" w:lineRule="auto"/>
              <w:ind w:firstLine="0"/>
              <w:jc w:val="center"/>
              <w:rPr>
                <w:rFonts w:ascii="Courier New" w:hAnsi="Courier New" w:cs="Courier New"/>
                <w:sz w:val="22"/>
                <w:szCs w:val="22"/>
              </w:rPr>
            </w:pPr>
            <w:r w:rsidRPr="00D471AD">
              <w:rPr>
                <w:rFonts w:ascii="Courier New" w:hAnsi="Courier New" w:cs="Courier New"/>
                <w:sz w:val="22"/>
                <w:szCs w:val="22"/>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71AD" w:rsidRPr="00D471AD" w:rsidRDefault="00D471AD" w:rsidP="00D471AD">
            <w:pPr>
              <w:spacing w:after="200" w:line="276" w:lineRule="auto"/>
              <w:ind w:firstLine="0"/>
              <w:jc w:val="center"/>
              <w:rPr>
                <w:rFonts w:ascii="Courier New" w:hAnsi="Courier New" w:cs="Courier New"/>
                <w:sz w:val="22"/>
                <w:szCs w:val="22"/>
              </w:rPr>
            </w:pPr>
            <w:r w:rsidRPr="00D471AD">
              <w:rPr>
                <w:rFonts w:ascii="Courier New" w:hAnsi="Courier New" w:cs="Courier New"/>
                <w:sz w:val="22"/>
                <w:szCs w:val="22"/>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71AD" w:rsidRPr="00D471AD" w:rsidRDefault="00D471AD" w:rsidP="00D471AD">
            <w:pPr>
              <w:spacing w:after="200" w:line="276" w:lineRule="auto"/>
              <w:ind w:firstLine="0"/>
              <w:jc w:val="center"/>
              <w:rPr>
                <w:rFonts w:ascii="Courier New" w:hAnsi="Courier New" w:cs="Courier New"/>
                <w:sz w:val="22"/>
                <w:szCs w:val="22"/>
              </w:rPr>
            </w:pPr>
            <w:r w:rsidRPr="00D471AD">
              <w:rPr>
                <w:rFonts w:ascii="Courier New" w:hAnsi="Courier New" w:cs="Courier New"/>
                <w:sz w:val="22"/>
                <w:szCs w:val="22"/>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71AD" w:rsidRPr="00D471AD" w:rsidRDefault="00D471AD" w:rsidP="00D471AD">
            <w:pPr>
              <w:spacing w:after="200" w:line="276" w:lineRule="auto"/>
              <w:ind w:firstLine="0"/>
              <w:jc w:val="center"/>
              <w:rPr>
                <w:rFonts w:ascii="Courier New" w:hAnsi="Courier New" w:cs="Courier New"/>
                <w:sz w:val="22"/>
                <w:szCs w:val="22"/>
              </w:rPr>
            </w:pPr>
            <w:r w:rsidRPr="00D471AD">
              <w:rPr>
                <w:rFonts w:ascii="Courier New" w:hAnsi="Courier New" w:cs="Courier New"/>
                <w:sz w:val="22"/>
                <w:szCs w:val="22"/>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71AD" w:rsidRPr="00D471AD" w:rsidRDefault="00D471AD" w:rsidP="00D471AD">
            <w:pPr>
              <w:spacing w:after="200" w:line="276" w:lineRule="auto"/>
              <w:ind w:firstLine="0"/>
              <w:jc w:val="center"/>
              <w:rPr>
                <w:rFonts w:ascii="Courier New" w:hAnsi="Courier New" w:cs="Courier New"/>
                <w:sz w:val="22"/>
                <w:szCs w:val="22"/>
              </w:rPr>
            </w:pPr>
            <w:r w:rsidRPr="00D471AD">
              <w:rPr>
                <w:rFonts w:ascii="Courier New" w:hAnsi="Courier New" w:cs="Courier New"/>
                <w:sz w:val="22"/>
                <w:szCs w:val="22"/>
              </w:rPr>
              <w:t>200,0</w:t>
            </w:r>
          </w:p>
        </w:tc>
      </w:tr>
      <w:tr w:rsidR="00D471AD" w:rsidRPr="00D471AD" w:rsidTr="00D471A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0,0</w:t>
            </w:r>
          </w:p>
        </w:tc>
      </w:tr>
      <w:tr w:rsidR="00D471AD" w:rsidRPr="00D471AD" w:rsidTr="00D471A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0,0</w:t>
            </w:r>
          </w:p>
        </w:tc>
      </w:tr>
      <w:tr w:rsidR="00D471AD" w:rsidRPr="00D471AD" w:rsidTr="00D471A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0,0</w:t>
            </w:r>
          </w:p>
        </w:tc>
      </w:tr>
      <w:tr w:rsidR="00D471AD" w:rsidRPr="00D471AD" w:rsidTr="00D471AD">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hAnsi="Courier New" w:cs="Courier New"/>
                <w:sz w:val="22"/>
                <w:szCs w:val="22"/>
              </w:rPr>
            </w:pPr>
            <w:r w:rsidRPr="00D471AD">
              <w:rPr>
                <w:rFonts w:ascii="Courier New" w:hAnsi="Courier New" w:cs="Courier New"/>
                <w:sz w:val="22"/>
                <w:szCs w:val="22"/>
              </w:rPr>
              <w:t>0,0</w:t>
            </w:r>
          </w:p>
        </w:tc>
      </w:tr>
      <w:tr w:rsidR="00D471AD" w:rsidRPr="00D471AD" w:rsidTr="00D471AD">
        <w:trPr>
          <w:trHeight w:val="12"/>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u w:val="single"/>
                <w:lang w:eastAsia="en-US"/>
              </w:rPr>
            </w:pPr>
            <w:r w:rsidRPr="00D471AD">
              <w:rPr>
                <w:rFonts w:ascii="Courier New" w:eastAsia="Calibri" w:hAnsi="Courier New" w:cs="Courier New"/>
                <w:sz w:val="22"/>
                <w:szCs w:val="22"/>
                <w:u w:val="single"/>
                <w:lang w:eastAsia="en-US"/>
              </w:rPr>
              <w:t>Подпрограмма 4.</w:t>
            </w:r>
          </w:p>
          <w:p w:rsidR="00D471AD" w:rsidRPr="00D471AD" w:rsidRDefault="00D471AD" w:rsidP="00D471AD">
            <w:pPr>
              <w:spacing w:line="20" w:lineRule="atLeast"/>
              <w:ind w:right="-2" w:firstLine="0"/>
              <w:jc w:val="left"/>
              <w:rPr>
                <w:rFonts w:ascii="Courier New" w:eastAsia="Calibri" w:hAnsi="Courier New" w:cs="Courier New"/>
                <w:sz w:val="22"/>
                <w:szCs w:val="22"/>
                <w:lang w:eastAsia="en-US"/>
              </w:rPr>
            </w:pPr>
            <w:r w:rsidRPr="00D471AD">
              <w:rPr>
                <w:rFonts w:ascii="Courier New" w:eastAsia="Calibri" w:hAnsi="Courier New" w:cs="Courier New"/>
                <w:color w:val="000000"/>
                <w:sz w:val="22"/>
                <w:szCs w:val="22"/>
                <w:lang w:eastAsia="en-US"/>
              </w:rPr>
              <w:t>«</w:t>
            </w:r>
            <w:r w:rsidRPr="00D471AD">
              <w:rPr>
                <w:rFonts w:ascii="Courier New" w:eastAsia="Calibri" w:hAnsi="Courier New" w:cs="Courier New"/>
                <w:sz w:val="22"/>
                <w:szCs w:val="22"/>
                <w:lang w:eastAsia="en-US"/>
              </w:rPr>
              <w:t xml:space="preserve">Обеспечение комплексного пространственного и территориального развития Афанасьевского сельского поселения </w:t>
            </w:r>
          </w:p>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на 2018-2022 гг.»</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134,0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905,2</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5,0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5,0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464,8</w:t>
            </w:r>
          </w:p>
        </w:tc>
      </w:tr>
      <w:tr w:rsidR="00D471AD" w:rsidRPr="00D471AD" w:rsidTr="00D471AD">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134,0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46,7</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5,0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5,0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464,8</w:t>
            </w:r>
          </w:p>
        </w:tc>
      </w:tr>
      <w:tr w:rsidR="00D471AD" w:rsidRPr="00D471AD" w:rsidTr="00D471AD">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858,5</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20" w:lineRule="atLeast"/>
              <w:ind w:firstLine="0"/>
              <w:jc w:val="left"/>
              <w:rPr>
                <w:rFonts w:ascii="Courier New" w:eastAsia="Calibri" w:hAnsi="Courier New" w:cs="Courier New"/>
                <w:sz w:val="22"/>
                <w:szCs w:val="22"/>
                <w:u w:val="single"/>
                <w:lang w:eastAsia="en-US"/>
              </w:rPr>
            </w:pPr>
            <w:r w:rsidRPr="00D471AD">
              <w:rPr>
                <w:rFonts w:ascii="Courier New" w:eastAsia="Calibri" w:hAnsi="Courier New" w:cs="Courier New"/>
                <w:sz w:val="22"/>
                <w:szCs w:val="22"/>
                <w:u w:val="single"/>
                <w:lang w:eastAsia="en-US"/>
              </w:rPr>
              <w:t>Основное мероприятие 4.1.</w:t>
            </w:r>
          </w:p>
          <w:p w:rsidR="00D471AD" w:rsidRPr="00D471AD" w:rsidRDefault="00D471AD" w:rsidP="00D471AD">
            <w:pPr>
              <w:widowControl w:val="0"/>
              <w:autoSpaceDE w:val="0"/>
              <w:autoSpaceDN w:val="0"/>
              <w:adjustRightInd w:val="0"/>
              <w:spacing w:line="20" w:lineRule="atLeast"/>
              <w:ind w:firstLine="0"/>
              <w:jc w:val="left"/>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«Проведение топографических, геодезических, картографических и кадастровых работ»</w:t>
            </w:r>
          </w:p>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35,0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37,7</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332,0</w:t>
            </w:r>
          </w:p>
        </w:tc>
      </w:tr>
      <w:tr w:rsidR="00D471AD" w:rsidRPr="00D471AD" w:rsidTr="00D471A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35,0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37,7</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332,0</w:t>
            </w:r>
          </w:p>
        </w:tc>
      </w:tr>
      <w:tr w:rsidR="00D471AD" w:rsidRPr="00D471AD" w:rsidTr="00D471A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20" w:lineRule="atLeast"/>
              <w:ind w:firstLine="0"/>
              <w:jc w:val="left"/>
              <w:rPr>
                <w:rFonts w:ascii="Courier New" w:eastAsia="Calibri" w:hAnsi="Courier New" w:cs="Courier New"/>
                <w:sz w:val="22"/>
                <w:szCs w:val="22"/>
                <w:u w:val="single"/>
                <w:lang w:eastAsia="en-US"/>
              </w:rPr>
            </w:pPr>
            <w:r w:rsidRPr="00D471AD">
              <w:rPr>
                <w:rFonts w:ascii="Courier New" w:eastAsia="Calibri" w:hAnsi="Courier New" w:cs="Courier New"/>
                <w:sz w:val="22"/>
                <w:szCs w:val="22"/>
                <w:u w:val="single"/>
                <w:lang w:eastAsia="en-US"/>
              </w:rPr>
              <w:t>Основное мероприятие 4.2.</w:t>
            </w:r>
          </w:p>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 xml:space="preserve">«Обеспечение </w:t>
            </w:r>
            <w:r w:rsidRPr="00D471AD">
              <w:rPr>
                <w:rFonts w:ascii="Courier New" w:eastAsia="Calibri" w:hAnsi="Courier New" w:cs="Courier New"/>
                <w:sz w:val="22"/>
                <w:szCs w:val="22"/>
                <w:lang w:eastAsia="en-US"/>
              </w:rPr>
              <w:lastRenderedPageBreak/>
              <w:t>градостроительной и землеустроительной деятельности на территории сельского поселения»</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lastRenderedPageBreak/>
              <w:t>Администрация Афанасьевског</w:t>
            </w:r>
            <w:r w:rsidRPr="00D471AD">
              <w:rPr>
                <w:rFonts w:ascii="Courier New" w:eastAsia="Calibri" w:hAnsi="Courier New" w:cs="Courier New"/>
                <w:sz w:val="22"/>
                <w:szCs w:val="22"/>
                <w:lang w:eastAsia="en-US"/>
              </w:rPr>
              <w:lastRenderedPageBreak/>
              <w:t>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lastRenderedPageBreak/>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99,0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867,5</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5,0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5,0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132,8</w:t>
            </w:r>
          </w:p>
        </w:tc>
      </w:tr>
      <w:tr w:rsidR="00D471AD" w:rsidRPr="00D471AD" w:rsidTr="00D471A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99,0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9,0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5,0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5,0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132,8</w:t>
            </w:r>
          </w:p>
        </w:tc>
      </w:tr>
      <w:tr w:rsidR="00D471AD" w:rsidRPr="00D471AD" w:rsidTr="00D471A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858,5</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u w:val="single"/>
                <w:lang w:eastAsia="en-US"/>
              </w:rPr>
            </w:pPr>
            <w:r w:rsidRPr="00D471AD">
              <w:rPr>
                <w:rFonts w:ascii="Courier New" w:eastAsia="Calibri" w:hAnsi="Courier New" w:cs="Courier New"/>
                <w:sz w:val="22"/>
                <w:szCs w:val="22"/>
                <w:u w:val="single"/>
                <w:lang w:eastAsia="en-US"/>
              </w:rPr>
              <w:t>Подпрограмма 5.</w:t>
            </w:r>
          </w:p>
          <w:p w:rsidR="00D471AD" w:rsidRPr="00D471AD" w:rsidRDefault="00D471AD" w:rsidP="00D471AD">
            <w:pPr>
              <w:widowControl w:val="0"/>
              <w:autoSpaceDE w:val="0"/>
              <w:autoSpaceDN w:val="0"/>
              <w:adjustRightInd w:val="0"/>
              <w:spacing w:line="20" w:lineRule="atLeast"/>
              <w:ind w:firstLine="0"/>
              <w:jc w:val="left"/>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«Обеспечение комплексных мер безопасности на территории Афанасьевского сельского поселения на 2018-2022 гг.»</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bCs/>
                <w:color w:val="000000"/>
                <w:sz w:val="22"/>
                <w:szCs w:val="22"/>
                <w:lang w:eastAsia="en-US"/>
              </w:rPr>
              <w:t>51,0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50,6</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50,0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50,0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bCs/>
                <w:color w:val="000000"/>
                <w:sz w:val="22"/>
                <w:szCs w:val="22"/>
                <w:lang w:eastAsia="en-US"/>
              </w:rPr>
              <w:t>100,0</w:t>
            </w:r>
          </w:p>
        </w:tc>
      </w:tr>
      <w:tr w:rsidR="00D471AD" w:rsidRPr="00D471AD" w:rsidTr="00D471A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bCs/>
                <w:color w:val="000000"/>
                <w:sz w:val="22"/>
                <w:szCs w:val="22"/>
                <w:lang w:eastAsia="en-US"/>
              </w:rPr>
              <w:t>51,0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50,6</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50,0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50,0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bCs/>
                <w:color w:val="000000"/>
                <w:sz w:val="22"/>
                <w:szCs w:val="22"/>
                <w:lang w:eastAsia="en-US"/>
              </w:rPr>
              <w:t>100,0</w:t>
            </w:r>
          </w:p>
        </w:tc>
      </w:tr>
      <w:tr w:rsidR="00D471AD" w:rsidRPr="00D471AD" w:rsidTr="00D471A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20" w:lineRule="atLeast"/>
              <w:ind w:firstLine="0"/>
              <w:jc w:val="left"/>
              <w:rPr>
                <w:rFonts w:ascii="Courier New" w:eastAsia="Calibri" w:hAnsi="Courier New" w:cs="Courier New"/>
                <w:sz w:val="22"/>
                <w:szCs w:val="22"/>
                <w:u w:val="single"/>
                <w:lang w:eastAsia="en-US"/>
              </w:rPr>
            </w:pPr>
            <w:r w:rsidRPr="00D471AD">
              <w:rPr>
                <w:rFonts w:ascii="Courier New" w:eastAsia="Calibri" w:hAnsi="Courier New" w:cs="Courier New"/>
                <w:sz w:val="22"/>
                <w:szCs w:val="22"/>
                <w:u w:val="single"/>
                <w:lang w:eastAsia="en-US"/>
              </w:rPr>
              <w:t>Основное мероприятие 5.1.</w:t>
            </w:r>
          </w:p>
          <w:p w:rsidR="00D471AD" w:rsidRPr="00D471AD" w:rsidRDefault="00D471AD" w:rsidP="00D471AD">
            <w:pPr>
              <w:widowControl w:val="0"/>
              <w:autoSpaceDE w:val="0"/>
              <w:autoSpaceDN w:val="0"/>
              <w:adjustRightInd w:val="0"/>
              <w:spacing w:line="20" w:lineRule="atLeast"/>
              <w:ind w:firstLine="0"/>
              <w:jc w:val="left"/>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«Обеспечение первичных мер пожарной безопасности в границах населенных пунктов поселения»</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 xml:space="preserve">Администрация Афанасьевского сельского поселения </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bCs/>
                <w:color w:val="000000"/>
                <w:sz w:val="22"/>
                <w:szCs w:val="22"/>
                <w:lang w:eastAsia="en-US"/>
              </w:rPr>
              <w:t>50,0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50,1</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49,5</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49,5</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D471AD">
              <w:rPr>
                <w:rFonts w:ascii="Courier New" w:eastAsia="Calibri" w:hAnsi="Courier New" w:cs="Courier New"/>
                <w:bCs/>
                <w:color w:val="000000"/>
                <w:sz w:val="22"/>
                <w:szCs w:val="22"/>
                <w:lang w:eastAsia="en-US"/>
              </w:rPr>
              <w:t>100,0</w:t>
            </w:r>
          </w:p>
        </w:tc>
      </w:tr>
      <w:tr w:rsidR="00D471AD" w:rsidRPr="00D471AD" w:rsidTr="00D471A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bCs/>
                <w:color w:val="000000"/>
                <w:sz w:val="22"/>
                <w:szCs w:val="22"/>
                <w:lang w:eastAsia="en-US"/>
              </w:rPr>
              <w:t>50,0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50,1</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49,5</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49,5</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D471AD">
              <w:rPr>
                <w:rFonts w:ascii="Courier New" w:eastAsia="Calibri" w:hAnsi="Courier New" w:cs="Courier New"/>
                <w:bCs/>
                <w:color w:val="000000"/>
                <w:sz w:val="22"/>
                <w:szCs w:val="22"/>
                <w:lang w:eastAsia="en-US"/>
              </w:rPr>
              <w:t>100,0</w:t>
            </w:r>
          </w:p>
        </w:tc>
      </w:tr>
      <w:tr w:rsidR="00D471AD" w:rsidRPr="00D471AD" w:rsidTr="00D471A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288"/>
        </w:trPr>
        <w:tc>
          <w:tcPr>
            <w:tcW w:w="1292" w:type="pct"/>
            <w:vMerge w:val="restart"/>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20" w:lineRule="atLeast"/>
              <w:ind w:firstLine="0"/>
              <w:jc w:val="left"/>
              <w:rPr>
                <w:rFonts w:ascii="Courier New" w:eastAsia="Calibri" w:hAnsi="Courier New" w:cs="Courier New"/>
                <w:sz w:val="22"/>
                <w:szCs w:val="22"/>
                <w:u w:val="single"/>
                <w:lang w:eastAsia="en-US"/>
              </w:rPr>
            </w:pPr>
            <w:r w:rsidRPr="00D471AD">
              <w:rPr>
                <w:rFonts w:ascii="Courier New" w:eastAsia="Calibri" w:hAnsi="Courier New" w:cs="Courier New"/>
                <w:sz w:val="22"/>
                <w:szCs w:val="22"/>
                <w:u w:val="single"/>
                <w:lang w:eastAsia="en-US"/>
              </w:rPr>
              <w:t>Основное мероприятие 5.2.</w:t>
            </w:r>
          </w:p>
          <w:p w:rsidR="00D471AD" w:rsidRPr="00D471AD" w:rsidRDefault="00D471AD" w:rsidP="00D471AD">
            <w:pPr>
              <w:widowControl w:val="0"/>
              <w:autoSpaceDE w:val="0"/>
              <w:autoSpaceDN w:val="0"/>
              <w:adjustRightInd w:val="0"/>
              <w:spacing w:line="20" w:lineRule="atLeast"/>
              <w:ind w:firstLine="0"/>
              <w:jc w:val="left"/>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«Профилактика безнадзорности и правонарушений на территории сельского поселения»</w:t>
            </w:r>
          </w:p>
        </w:tc>
        <w:tc>
          <w:tcPr>
            <w:tcW w:w="636" w:type="pct"/>
            <w:vMerge w:val="restart"/>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 xml:space="preserve">Администрация Афанасьевского сельского поселения </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bCs/>
                <w:color w:val="000000"/>
                <w:sz w:val="22"/>
                <w:szCs w:val="22"/>
                <w:lang w:eastAsia="en-US"/>
              </w:rPr>
              <w:t>0,5</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0,5</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0,5</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0,5</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D471AD">
              <w:rPr>
                <w:rFonts w:ascii="Courier New" w:eastAsia="Calibri" w:hAnsi="Courier New" w:cs="Courier New"/>
                <w:bCs/>
                <w:color w:val="000000"/>
                <w:sz w:val="22"/>
                <w:szCs w:val="22"/>
                <w:lang w:eastAsia="en-US"/>
              </w:rPr>
              <w:t>0,0</w:t>
            </w:r>
          </w:p>
        </w:tc>
      </w:tr>
      <w:tr w:rsidR="00D471AD" w:rsidRPr="00D471AD" w:rsidTr="00D471AD">
        <w:trPr>
          <w:trHeight w:val="375"/>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20" w:lineRule="atLeast"/>
              <w:ind w:firstLine="0"/>
              <w:jc w:val="left"/>
              <w:rPr>
                <w:rFonts w:ascii="Courier New" w:eastAsia="Calibri" w:hAnsi="Courier New" w:cs="Courier New"/>
                <w:sz w:val="22"/>
                <w:szCs w:val="22"/>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bCs/>
                <w:color w:val="000000"/>
                <w:sz w:val="22"/>
                <w:szCs w:val="22"/>
                <w:lang w:eastAsia="en-US"/>
              </w:rPr>
              <w:t>0,5</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0,5</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0,5</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0,5</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D471AD">
              <w:rPr>
                <w:rFonts w:ascii="Courier New" w:eastAsia="Calibri" w:hAnsi="Courier New" w:cs="Courier New"/>
                <w:bCs/>
                <w:color w:val="000000"/>
                <w:sz w:val="22"/>
                <w:szCs w:val="22"/>
                <w:lang w:eastAsia="en-US"/>
              </w:rPr>
              <w:t>0,0</w:t>
            </w:r>
          </w:p>
        </w:tc>
      </w:tr>
      <w:tr w:rsidR="00D471AD" w:rsidRPr="00D471AD" w:rsidTr="00D471AD">
        <w:trPr>
          <w:trHeight w:val="313"/>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20" w:lineRule="atLeast"/>
              <w:ind w:firstLine="0"/>
              <w:jc w:val="left"/>
              <w:rPr>
                <w:rFonts w:ascii="Courier New" w:eastAsia="Calibri" w:hAnsi="Courier New" w:cs="Courier New"/>
                <w:sz w:val="22"/>
                <w:szCs w:val="22"/>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350"/>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20" w:lineRule="atLeast"/>
              <w:ind w:firstLine="0"/>
              <w:jc w:val="left"/>
              <w:rPr>
                <w:rFonts w:ascii="Courier New" w:eastAsia="Calibri" w:hAnsi="Courier New" w:cs="Courier New"/>
                <w:sz w:val="22"/>
                <w:szCs w:val="22"/>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363"/>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20" w:lineRule="atLeast"/>
              <w:ind w:firstLine="0"/>
              <w:jc w:val="left"/>
              <w:rPr>
                <w:rFonts w:ascii="Courier New" w:eastAsia="Calibri" w:hAnsi="Courier New" w:cs="Courier New"/>
                <w:sz w:val="22"/>
                <w:szCs w:val="22"/>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351"/>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20" w:lineRule="atLeast"/>
              <w:ind w:firstLine="0"/>
              <w:jc w:val="left"/>
              <w:rPr>
                <w:rFonts w:ascii="Courier New" w:eastAsia="Calibri" w:hAnsi="Courier New" w:cs="Courier New"/>
                <w:sz w:val="22"/>
                <w:szCs w:val="22"/>
                <w:u w:val="single"/>
                <w:lang w:eastAsia="en-US"/>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351"/>
        </w:trPr>
        <w:tc>
          <w:tcPr>
            <w:tcW w:w="1292" w:type="pct"/>
            <w:vMerge w:val="restart"/>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20" w:lineRule="atLeast"/>
              <w:ind w:firstLine="0"/>
              <w:jc w:val="left"/>
              <w:rPr>
                <w:rFonts w:ascii="Courier New" w:eastAsia="Calibri" w:hAnsi="Courier New" w:cs="Courier New"/>
                <w:sz w:val="22"/>
                <w:szCs w:val="22"/>
                <w:u w:val="single"/>
                <w:lang w:eastAsia="en-US"/>
              </w:rPr>
            </w:pPr>
            <w:r w:rsidRPr="00D471AD">
              <w:rPr>
                <w:rFonts w:ascii="Courier New" w:eastAsia="Calibri" w:hAnsi="Courier New" w:cs="Courier New"/>
                <w:sz w:val="22"/>
                <w:szCs w:val="22"/>
                <w:u w:val="single"/>
                <w:lang w:eastAsia="en-US"/>
              </w:rPr>
              <w:t>Основное мероприятие 5.3.</w:t>
            </w:r>
          </w:p>
          <w:p w:rsidR="00D471AD" w:rsidRPr="00D471AD" w:rsidRDefault="00D471AD" w:rsidP="00D471AD">
            <w:pPr>
              <w:widowControl w:val="0"/>
              <w:autoSpaceDE w:val="0"/>
              <w:autoSpaceDN w:val="0"/>
              <w:adjustRightInd w:val="0"/>
              <w:spacing w:line="20" w:lineRule="atLeast"/>
              <w:ind w:firstLine="0"/>
              <w:jc w:val="left"/>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636" w:type="pct"/>
            <w:vMerge w:val="restart"/>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 xml:space="preserve">Администрация Афанасьевского сельского поселения </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3453,2</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11079,8</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3180,3</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3020,1</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4849,21</w:t>
            </w:r>
          </w:p>
        </w:tc>
      </w:tr>
      <w:tr w:rsidR="00D471AD" w:rsidRPr="00D471AD" w:rsidTr="00D471AD">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20" w:lineRule="atLeast"/>
              <w:ind w:firstLine="0"/>
              <w:jc w:val="left"/>
              <w:rPr>
                <w:rFonts w:ascii="Courier New" w:eastAsia="Calibri" w:hAnsi="Courier New" w:cs="Courier New"/>
                <w:sz w:val="22"/>
                <w:szCs w:val="22"/>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3296,9</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3371,6</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3180,3</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3020,1</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4849,21</w:t>
            </w:r>
          </w:p>
        </w:tc>
      </w:tr>
      <w:tr w:rsidR="00D471AD" w:rsidRPr="00D471AD" w:rsidTr="00D471AD">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156,3</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7708,2</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left="-62" w:right="-95"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3353,2</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3413,7</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3150,3</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2990,1</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4839,21</w:t>
            </w:r>
          </w:p>
        </w:tc>
      </w:tr>
      <w:tr w:rsidR="00D471AD" w:rsidRPr="00D471AD" w:rsidTr="00D471AD">
        <w:trPr>
          <w:trHeight w:val="300"/>
        </w:trPr>
        <w:tc>
          <w:tcPr>
            <w:tcW w:w="1292" w:type="pct"/>
            <w:vMerge w:val="restart"/>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u w:val="single"/>
                <w:lang w:eastAsia="en-US"/>
              </w:rPr>
            </w:pPr>
            <w:r w:rsidRPr="00D471AD">
              <w:rPr>
                <w:rFonts w:ascii="Courier New" w:eastAsia="Calibri" w:hAnsi="Courier New" w:cs="Courier New"/>
                <w:sz w:val="22"/>
                <w:szCs w:val="22"/>
                <w:u w:val="single"/>
                <w:lang w:eastAsia="en-US"/>
              </w:rPr>
              <w:t>Подпрограмма 6.</w:t>
            </w:r>
          </w:p>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r w:rsidRPr="00D471AD">
              <w:rPr>
                <w:rFonts w:ascii="Courier New" w:eastAsia="Calibri" w:hAnsi="Courier New" w:cs="Courier New"/>
                <w:color w:val="000000"/>
                <w:sz w:val="22"/>
                <w:szCs w:val="22"/>
                <w:lang w:eastAsia="en-US"/>
              </w:rPr>
              <w:t>«</w:t>
            </w:r>
            <w:r w:rsidRPr="00D471AD">
              <w:rPr>
                <w:rFonts w:ascii="Courier New" w:eastAsia="Calibri" w:hAnsi="Courier New" w:cs="Courier New"/>
                <w:sz w:val="22"/>
                <w:szCs w:val="22"/>
                <w:lang w:eastAsia="en-US"/>
              </w:rPr>
              <w:t>Развитие сферы культуры и спорта на территории Афанасьевского сельского поселения на 2018-2022 гг.»</w:t>
            </w:r>
          </w:p>
        </w:tc>
        <w:tc>
          <w:tcPr>
            <w:tcW w:w="636" w:type="pct"/>
            <w:vMerge w:val="restart"/>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МКУК</w:t>
            </w:r>
          </w:p>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«КДЦ д. Афанасьева»</w:t>
            </w:r>
          </w:p>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3196,9</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3265,2</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3150,3</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2990,1</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4839,21</w:t>
            </w:r>
          </w:p>
        </w:tc>
      </w:tr>
      <w:tr w:rsidR="00D471AD" w:rsidRPr="00D471AD" w:rsidTr="00D471AD">
        <w:trPr>
          <w:trHeight w:val="363"/>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313"/>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156,3</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148,5</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388"/>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525"/>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426"/>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189,0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10,0</w:t>
            </w:r>
          </w:p>
        </w:tc>
      </w:tr>
      <w:tr w:rsidR="00D471AD" w:rsidRPr="00D471AD" w:rsidTr="00D471AD">
        <w:trPr>
          <w:trHeight w:val="12"/>
        </w:trPr>
        <w:tc>
          <w:tcPr>
            <w:tcW w:w="1292" w:type="pct"/>
            <w:vMerge w:val="restart"/>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20" w:lineRule="atLeast"/>
              <w:ind w:firstLine="0"/>
              <w:jc w:val="left"/>
              <w:rPr>
                <w:rFonts w:ascii="Courier New" w:eastAsia="Calibri" w:hAnsi="Courier New" w:cs="Courier New"/>
                <w:sz w:val="22"/>
                <w:szCs w:val="22"/>
                <w:u w:val="single"/>
                <w:lang w:eastAsia="en-US"/>
              </w:rPr>
            </w:pPr>
            <w:r w:rsidRPr="00D471AD">
              <w:rPr>
                <w:rFonts w:ascii="Courier New" w:eastAsia="Calibri" w:hAnsi="Courier New" w:cs="Courier New"/>
                <w:sz w:val="22"/>
                <w:szCs w:val="22"/>
                <w:u w:val="single"/>
                <w:lang w:eastAsia="en-US"/>
              </w:rPr>
              <w:t>Основное мероприятие 6.1.</w:t>
            </w:r>
          </w:p>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«Расходы, направленные на организацию досуга и обеспечение жителей услугами организаций культуры, организация библиотечного обслуживания»</w:t>
            </w:r>
          </w:p>
          <w:p w:rsidR="00D471AD" w:rsidRPr="00D471AD" w:rsidRDefault="00D471AD" w:rsidP="00D471AD">
            <w:pPr>
              <w:widowControl w:val="0"/>
              <w:autoSpaceDE w:val="0"/>
              <w:autoSpaceDN w:val="0"/>
              <w:adjustRightInd w:val="0"/>
              <w:spacing w:line="20" w:lineRule="atLeast"/>
              <w:ind w:firstLine="0"/>
              <w:jc w:val="left"/>
              <w:rPr>
                <w:rFonts w:ascii="Courier New" w:eastAsia="Calibri" w:hAnsi="Courier New" w:cs="Courier New"/>
                <w:sz w:val="22"/>
                <w:szCs w:val="22"/>
                <w:lang w:eastAsia="en-US"/>
              </w:rPr>
            </w:pPr>
          </w:p>
        </w:tc>
        <w:tc>
          <w:tcPr>
            <w:tcW w:w="636" w:type="pct"/>
            <w:vMerge w:val="restart"/>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МКУК</w:t>
            </w:r>
          </w:p>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«КДЦ д. Афанасьева»</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31,6</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30,0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10,0</w:t>
            </w:r>
          </w:p>
        </w:tc>
      </w:tr>
      <w:tr w:rsidR="00D471AD" w:rsidRPr="00D471AD" w:rsidTr="00D471AD">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157,4</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7477,1</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20" w:lineRule="atLeast"/>
              <w:ind w:firstLine="0"/>
              <w:jc w:val="left"/>
              <w:rPr>
                <w:rFonts w:ascii="Courier New" w:eastAsia="Calibri" w:hAnsi="Courier New" w:cs="Courier New"/>
                <w:sz w:val="22"/>
                <w:szCs w:val="22"/>
                <w:u w:val="single"/>
                <w:lang w:eastAsia="en-US"/>
              </w:rPr>
            </w:pPr>
            <w:r w:rsidRPr="00D471AD">
              <w:rPr>
                <w:rFonts w:ascii="Courier New" w:eastAsia="Calibri" w:hAnsi="Courier New" w:cs="Courier New"/>
                <w:sz w:val="22"/>
                <w:szCs w:val="22"/>
                <w:u w:val="single"/>
                <w:lang w:eastAsia="en-US"/>
              </w:rPr>
              <w:lastRenderedPageBreak/>
              <w:t>Основное мероприятие 6.2.</w:t>
            </w:r>
          </w:p>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«Обеспечение условий для развития на территории сельского поселения физической культуры и массового спорта»</w:t>
            </w:r>
          </w:p>
        </w:tc>
        <w:tc>
          <w:tcPr>
            <w:tcW w:w="63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МКУК</w:t>
            </w:r>
          </w:p>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«КДЦ д. Афанасьева»</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74,8</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7402,3</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85"/>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left"/>
              <w:rPr>
                <w:rFonts w:ascii="Courier New" w:eastAsia="Calibri" w:hAnsi="Courier New" w:cs="Courier New"/>
                <w:sz w:val="22"/>
                <w:szCs w:val="22"/>
                <w:lang w:eastAsia="en-US"/>
              </w:rPr>
            </w:pPr>
            <w:r w:rsidRPr="00D471AD">
              <w:rPr>
                <w:rFonts w:ascii="Courier New" w:eastAsia="Calibri" w:hAnsi="Courier New" w:cs="Courier New"/>
                <w:sz w:val="22"/>
                <w:szCs w:val="22"/>
                <w:u w:val="single"/>
                <w:lang w:eastAsia="en-US"/>
              </w:rPr>
              <w:t>Основное мероприятие 6.3</w:t>
            </w:r>
            <w:r w:rsidRPr="00D471AD">
              <w:rPr>
                <w:rFonts w:ascii="Courier New" w:eastAsia="Calibri" w:hAnsi="Courier New" w:cs="Courier New"/>
                <w:sz w:val="22"/>
                <w:szCs w:val="22"/>
                <w:lang w:eastAsia="en-US"/>
              </w:rPr>
              <w:t xml:space="preserve"> «</w:t>
            </w:r>
            <w:r w:rsidRPr="00D471AD">
              <w:rPr>
                <w:rFonts w:ascii="Courier New" w:hAnsi="Courier New" w:cs="Courier New"/>
                <w:sz w:val="22"/>
                <w:szCs w:val="22"/>
              </w:rPr>
              <w:t>Капитальный ремонт здания Муниципального казенного учреждения культуры «Культурно-досуговый центр д. Афанасьева», расположенного по адресу: Иркутская область, Тулунский район, д. Афанасьево, ул. Ленина, 4а</w:t>
            </w:r>
            <w:r w:rsidRPr="00D471AD">
              <w:rPr>
                <w:rFonts w:ascii="Courier New" w:eastAsia="Calibri" w:hAnsi="Courier New" w:cs="Courier New"/>
                <w:sz w:val="22"/>
                <w:szCs w:val="22"/>
                <w:lang w:eastAsia="en-US"/>
              </w:rPr>
              <w:t>»</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МКУК</w:t>
            </w:r>
          </w:p>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«КДЦ д. Афанасьева»</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7477,1</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85"/>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20" w:lineRule="atLeast"/>
              <w:ind w:firstLine="0"/>
              <w:jc w:val="left"/>
              <w:rPr>
                <w:rFonts w:ascii="Courier New" w:eastAsia="Calibri" w:hAnsi="Courier New" w:cs="Courier New"/>
                <w:sz w:val="22"/>
                <w:szCs w:val="22"/>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74,8</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85"/>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20" w:lineRule="atLeast"/>
              <w:ind w:firstLine="0"/>
              <w:jc w:val="left"/>
              <w:rPr>
                <w:rFonts w:ascii="Courier New" w:eastAsia="Calibri" w:hAnsi="Courier New" w:cs="Courier New"/>
                <w:sz w:val="22"/>
                <w:szCs w:val="22"/>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85"/>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20" w:lineRule="atLeast"/>
              <w:ind w:firstLine="0"/>
              <w:jc w:val="left"/>
              <w:rPr>
                <w:rFonts w:ascii="Courier New" w:eastAsia="Calibri" w:hAnsi="Courier New" w:cs="Courier New"/>
                <w:sz w:val="22"/>
                <w:szCs w:val="22"/>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7402,3</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85"/>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20" w:lineRule="atLeast"/>
              <w:ind w:firstLine="0"/>
              <w:jc w:val="left"/>
              <w:rPr>
                <w:rFonts w:ascii="Courier New" w:eastAsia="Calibri" w:hAnsi="Courier New" w:cs="Courier New"/>
                <w:sz w:val="22"/>
                <w:szCs w:val="22"/>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r w:rsidR="00D471AD" w:rsidRPr="00D471AD" w:rsidTr="00D471AD">
        <w:trPr>
          <w:trHeight w:val="185"/>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20" w:lineRule="atLeast"/>
              <w:ind w:firstLine="0"/>
              <w:jc w:val="left"/>
              <w:rPr>
                <w:rFonts w:ascii="Courier New" w:eastAsia="Calibri" w:hAnsi="Courier New" w:cs="Courier New"/>
                <w:sz w:val="22"/>
                <w:szCs w:val="22"/>
                <w:u w:val="single"/>
                <w:lang w:eastAsia="en-US"/>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1AD" w:rsidRPr="00D471AD" w:rsidRDefault="00D471AD" w:rsidP="00D471AD">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D471AD">
              <w:rPr>
                <w:rFonts w:ascii="Courier New" w:eastAsia="Calibri" w:hAnsi="Courier New" w:cs="Courier New"/>
                <w:sz w:val="22"/>
                <w:szCs w:val="22"/>
                <w:lang w:eastAsia="en-US"/>
              </w:rPr>
              <w:t>0,0</w:t>
            </w:r>
          </w:p>
        </w:tc>
      </w:tr>
    </w:tbl>
    <w:p w:rsidR="00D471AD" w:rsidRPr="00D471AD" w:rsidRDefault="00D471AD" w:rsidP="00D471AD">
      <w:pPr>
        <w:widowControl w:val="0"/>
        <w:autoSpaceDE w:val="0"/>
        <w:autoSpaceDN w:val="0"/>
        <w:adjustRightInd w:val="0"/>
        <w:ind w:firstLine="0"/>
        <w:rPr>
          <w:rFonts w:eastAsia="Calibri"/>
          <w:lang w:eastAsia="en-US"/>
        </w:rPr>
        <w:sectPr w:rsidR="00D471AD" w:rsidRPr="00D471AD" w:rsidSect="00D471AD">
          <w:pgSz w:w="16838" w:h="11906" w:orient="landscape"/>
          <w:pgMar w:top="227" w:right="1134" w:bottom="284" w:left="425" w:header="709" w:footer="431" w:gutter="0"/>
          <w:cols w:space="708"/>
          <w:docGrid w:linePitch="360"/>
        </w:sectPr>
      </w:pPr>
    </w:p>
    <w:p w:rsidR="00817A30" w:rsidRDefault="00817A30" w:rsidP="005F6469">
      <w:pPr>
        <w:ind w:firstLine="0"/>
        <w:jc w:val="left"/>
        <w:rPr>
          <w:rFonts w:ascii="Arial" w:hAnsi="Arial" w:cs="Arial"/>
        </w:rPr>
      </w:pPr>
      <w:bookmarkStart w:id="2" w:name="_GoBack"/>
      <w:bookmarkEnd w:id="2"/>
    </w:p>
    <w:p w:rsidR="00497C7E" w:rsidRDefault="00497C7E" w:rsidP="005F6469">
      <w:pPr>
        <w:ind w:firstLine="0"/>
        <w:jc w:val="left"/>
        <w:rPr>
          <w:rFonts w:ascii="Arial" w:hAnsi="Arial" w:cs="Arial"/>
        </w:rPr>
      </w:pPr>
    </w:p>
    <w:p w:rsidR="00D471AD" w:rsidRPr="00D471AD" w:rsidRDefault="00D471AD" w:rsidP="00D471AD">
      <w:pPr>
        <w:suppressAutoHyphens/>
        <w:ind w:left="-284" w:right="282" w:firstLine="0"/>
        <w:jc w:val="center"/>
        <w:rPr>
          <w:rFonts w:ascii="Arial" w:hAnsi="Arial" w:cs="Arial"/>
          <w:b/>
          <w:sz w:val="32"/>
          <w:szCs w:val="32"/>
          <w:lang w:eastAsia="zh-CN"/>
        </w:rPr>
      </w:pPr>
      <w:r w:rsidRPr="00D471AD">
        <w:rPr>
          <w:rFonts w:ascii="Arial" w:hAnsi="Arial" w:cs="Arial"/>
          <w:b/>
          <w:sz w:val="32"/>
          <w:szCs w:val="32"/>
          <w:lang w:eastAsia="zh-CN"/>
        </w:rPr>
        <w:t>30.04.2019г. №4-РД</w:t>
      </w:r>
    </w:p>
    <w:p w:rsidR="00D471AD" w:rsidRPr="00D471AD" w:rsidRDefault="00D471AD" w:rsidP="00D471AD">
      <w:pPr>
        <w:suppressAutoHyphens/>
        <w:ind w:left="-284" w:right="282" w:firstLine="0"/>
        <w:jc w:val="center"/>
        <w:rPr>
          <w:rFonts w:ascii="Arial" w:hAnsi="Arial" w:cs="Arial"/>
          <w:b/>
          <w:sz w:val="32"/>
          <w:szCs w:val="32"/>
          <w:lang w:eastAsia="zh-CN"/>
        </w:rPr>
      </w:pPr>
      <w:r w:rsidRPr="00D471AD">
        <w:rPr>
          <w:rFonts w:ascii="Arial" w:hAnsi="Arial" w:cs="Arial"/>
          <w:b/>
          <w:sz w:val="32"/>
          <w:szCs w:val="32"/>
          <w:lang w:eastAsia="zh-CN"/>
        </w:rPr>
        <w:t>РОССИЙСКАЯ ФЕДЕРАЦИЯ</w:t>
      </w:r>
    </w:p>
    <w:p w:rsidR="00D471AD" w:rsidRPr="00D471AD" w:rsidRDefault="00D471AD" w:rsidP="00D471AD">
      <w:pPr>
        <w:suppressAutoHyphens/>
        <w:ind w:left="-284" w:right="282" w:firstLine="0"/>
        <w:jc w:val="center"/>
        <w:rPr>
          <w:rFonts w:ascii="Arial" w:hAnsi="Arial" w:cs="Arial"/>
          <w:b/>
          <w:sz w:val="32"/>
          <w:szCs w:val="32"/>
          <w:lang w:eastAsia="zh-CN"/>
        </w:rPr>
      </w:pPr>
      <w:r w:rsidRPr="00D471AD">
        <w:rPr>
          <w:rFonts w:ascii="Arial" w:hAnsi="Arial" w:cs="Arial"/>
          <w:b/>
          <w:sz w:val="32"/>
          <w:szCs w:val="32"/>
          <w:lang w:eastAsia="zh-CN"/>
        </w:rPr>
        <w:t>ИРКУТСКАЯ ОБЛАСТЬ</w:t>
      </w:r>
    </w:p>
    <w:p w:rsidR="00D471AD" w:rsidRPr="00D471AD" w:rsidRDefault="00D471AD" w:rsidP="00D471AD">
      <w:pPr>
        <w:suppressAutoHyphens/>
        <w:ind w:left="-284" w:right="282" w:firstLine="0"/>
        <w:jc w:val="center"/>
        <w:rPr>
          <w:rFonts w:ascii="Arial" w:hAnsi="Arial" w:cs="Arial"/>
          <w:b/>
          <w:sz w:val="32"/>
          <w:szCs w:val="32"/>
          <w:lang w:eastAsia="zh-CN"/>
        </w:rPr>
      </w:pPr>
      <w:r w:rsidRPr="00D471AD">
        <w:rPr>
          <w:rFonts w:ascii="Arial" w:hAnsi="Arial" w:cs="Arial"/>
          <w:b/>
          <w:sz w:val="32"/>
          <w:szCs w:val="32"/>
          <w:lang w:eastAsia="zh-CN"/>
        </w:rPr>
        <w:t>ТУЛУНСКИЙ МУНИЦИПАЛЬНЫЙ РАЙОН</w:t>
      </w:r>
    </w:p>
    <w:p w:rsidR="00D471AD" w:rsidRPr="00D471AD" w:rsidRDefault="00D471AD" w:rsidP="00D471AD">
      <w:pPr>
        <w:suppressAutoHyphens/>
        <w:ind w:left="-284" w:right="282" w:firstLine="0"/>
        <w:jc w:val="center"/>
        <w:rPr>
          <w:rFonts w:ascii="Arial" w:hAnsi="Arial" w:cs="Arial"/>
          <w:b/>
          <w:sz w:val="32"/>
          <w:szCs w:val="32"/>
          <w:lang w:eastAsia="zh-CN"/>
        </w:rPr>
      </w:pPr>
      <w:r w:rsidRPr="00D471AD">
        <w:rPr>
          <w:rFonts w:ascii="Arial" w:hAnsi="Arial" w:cs="Arial"/>
          <w:b/>
          <w:sz w:val="32"/>
          <w:szCs w:val="32"/>
          <w:lang w:eastAsia="zh-CN"/>
        </w:rPr>
        <w:t>АФАНАСЬЕВСКОЕ СЕЛЬСКОЕ ПОСЕЛЕНИЕ</w:t>
      </w:r>
    </w:p>
    <w:p w:rsidR="00D471AD" w:rsidRPr="00D471AD" w:rsidRDefault="00D471AD" w:rsidP="00D471AD">
      <w:pPr>
        <w:suppressAutoHyphens/>
        <w:ind w:left="-284" w:right="282" w:firstLine="0"/>
        <w:jc w:val="center"/>
        <w:rPr>
          <w:rFonts w:ascii="Arial" w:hAnsi="Arial" w:cs="Arial"/>
          <w:b/>
          <w:sz w:val="32"/>
          <w:szCs w:val="32"/>
          <w:lang w:eastAsia="zh-CN"/>
        </w:rPr>
      </w:pPr>
      <w:r w:rsidRPr="00D471AD">
        <w:rPr>
          <w:rFonts w:ascii="Arial" w:hAnsi="Arial" w:cs="Arial"/>
          <w:b/>
          <w:sz w:val="32"/>
          <w:szCs w:val="32"/>
          <w:lang w:eastAsia="zh-CN"/>
        </w:rPr>
        <w:t>ДУМА</w:t>
      </w:r>
    </w:p>
    <w:p w:rsidR="00D471AD" w:rsidRPr="00D471AD" w:rsidRDefault="00D471AD" w:rsidP="00D471AD">
      <w:pPr>
        <w:suppressAutoHyphens/>
        <w:ind w:left="-284" w:right="282" w:firstLine="0"/>
        <w:jc w:val="center"/>
        <w:rPr>
          <w:rFonts w:ascii="Arial" w:hAnsi="Arial" w:cs="Arial"/>
          <w:b/>
          <w:sz w:val="32"/>
          <w:szCs w:val="32"/>
          <w:lang w:eastAsia="zh-CN"/>
        </w:rPr>
      </w:pPr>
      <w:r w:rsidRPr="00D471AD">
        <w:rPr>
          <w:rFonts w:ascii="Arial" w:hAnsi="Arial" w:cs="Arial"/>
          <w:b/>
          <w:sz w:val="32"/>
          <w:szCs w:val="32"/>
          <w:lang w:eastAsia="zh-CN"/>
        </w:rPr>
        <w:t>РЕШЕНИЕ</w:t>
      </w:r>
    </w:p>
    <w:p w:rsidR="00D471AD" w:rsidRPr="00D471AD" w:rsidRDefault="00D471AD" w:rsidP="00D471AD">
      <w:pPr>
        <w:shd w:val="clear" w:color="auto" w:fill="FFFFFF"/>
        <w:ind w:left="-284" w:right="282" w:firstLine="0"/>
        <w:jc w:val="center"/>
        <w:rPr>
          <w:rFonts w:ascii="Arial" w:hAnsi="Arial" w:cs="Arial"/>
          <w:b/>
          <w:sz w:val="32"/>
          <w:szCs w:val="32"/>
          <w:lang w:eastAsia="zh-CN"/>
        </w:rPr>
      </w:pPr>
    </w:p>
    <w:p w:rsidR="00D471AD" w:rsidRPr="00D471AD" w:rsidRDefault="00D471AD" w:rsidP="00D471AD">
      <w:pPr>
        <w:ind w:left="-284" w:right="282" w:firstLine="0"/>
        <w:jc w:val="center"/>
        <w:rPr>
          <w:b/>
          <w:sz w:val="28"/>
          <w:szCs w:val="28"/>
          <w:lang w:eastAsia="zh-CN"/>
        </w:rPr>
      </w:pPr>
      <w:r w:rsidRPr="00D471AD">
        <w:rPr>
          <w:rFonts w:ascii="Arial" w:hAnsi="Arial" w:cs="Arial"/>
          <w:b/>
          <w:sz w:val="32"/>
          <w:szCs w:val="32"/>
          <w:lang w:eastAsia="zh-CN"/>
        </w:rPr>
        <w:t>О ВНЕСЕНИИ ИЗМЕНЕНИЙ В РЕШЕНИЕ ДУМЫ АФАНАСЬЕВСКОГО СЕЛЬСКОГО ПОСЕЛЕНИЯ ОТ 25.12.2018 Г. №21-РД «О БЮДЖЕТЕ АФАНАСЬЕВСКОГО МУНИЦИПАЛЬНОГО ОБРАЗОВАНИЯ НА 2019 ГОД И НА ПЛАНОВЫЙ ПЕРИОД 2020 И 2021 ГОДОВ</w:t>
      </w:r>
    </w:p>
    <w:p w:rsidR="00D471AD" w:rsidRPr="00D471AD" w:rsidRDefault="00D471AD" w:rsidP="00D471AD">
      <w:pPr>
        <w:ind w:firstLine="0"/>
        <w:rPr>
          <w:rFonts w:ascii="Arial" w:hAnsi="Arial" w:cs="Arial"/>
        </w:rPr>
      </w:pPr>
    </w:p>
    <w:p w:rsidR="00D471AD" w:rsidRPr="00D471AD" w:rsidRDefault="00D471AD" w:rsidP="00D471AD">
      <w:pPr>
        <w:ind w:firstLine="360"/>
        <w:outlineLvl w:val="0"/>
        <w:rPr>
          <w:rFonts w:ascii="Arial" w:hAnsi="Arial" w:cs="Arial"/>
        </w:rPr>
      </w:pPr>
      <w:r w:rsidRPr="00D471AD">
        <w:rPr>
          <w:rFonts w:ascii="Arial" w:hAnsi="Arial" w:cs="Arial"/>
        </w:rPr>
        <w:t>Руководствуясь Бюджетным кодексом РФ, Федеральным законом «Об общих принципах организации местного самоуправления в Российской  Федерации», Положением «О бюджетном процессе в Афанасьевском муниципальном образовании», статьями 33, 48 Устава Афанасьевского муниципального образования, Дума Афанасьевского сельского поселения</w:t>
      </w:r>
    </w:p>
    <w:p w:rsidR="00D471AD" w:rsidRPr="00D471AD" w:rsidRDefault="00D471AD" w:rsidP="00D471AD">
      <w:pPr>
        <w:ind w:left="360" w:hanging="360"/>
        <w:rPr>
          <w:rFonts w:ascii="Arial" w:hAnsi="Arial" w:cs="Arial"/>
        </w:rPr>
      </w:pPr>
    </w:p>
    <w:p w:rsidR="00D471AD" w:rsidRPr="00D471AD" w:rsidRDefault="00D471AD" w:rsidP="00D471AD">
      <w:pPr>
        <w:ind w:left="360" w:hanging="360"/>
        <w:jc w:val="center"/>
        <w:rPr>
          <w:rFonts w:ascii="Arial" w:hAnsi="Arial" w:cs="Arial"/>
          <w:b/>
          <w:sz w:val="30"/>
          <w:szCs w:val="30"/>
        </w:rPr>
      </w:pPr>
      <w:r w:rsidRPr="00D471AD">
        <w:rPr>
          <w:rFonts w:ascii="Arial" w:hAnsi="Arial" w:cs="Arial"/>
          <w:b/>
          <w:sz w:val="30"/>
          <w:szCs w:val="30"/>
        </w:rPr>
        <w:t>РЕШИЛА:</w:t>
      </w:r>
    </w:p>
    <w:p w:rsidR="00D471AD" w:rsidRPr="00D471AD" w:rsidRDefault="00D471AD" w:rsidP="00D471AD">
      <w:pPr>
        <w:ind w:left="360" w:hanging="360"/>
        <w:rPr>
          <w:rFonts w:ascii="Arial" w:hAnsi="Arial" w:cs="Arial"/>
        </w:rPr>
      </w:pPr>
    </w:p>
    <w:p w:rsidR="00D471AD" w:rsidRPr="00D471AD" w:rsidRDefault="00D471AD" w:rsidP="00D471AD">
      <w:pPr>
        <w:ind w:firstLine="360"/>
        <w:jc w:val="left"/>
        <w:outlineLvl w:val="0"/>
        <w:rPr>
          <w:rFonts w:ascii="Arial" w:hAnsi="Arial" w:cs="Arial"/>
        </w:rPr>
      </w:pPr>
      <w:r w:rsidRPr="00D471AD">
        <w:rPr>
          <w:rFonts w:ascii="Arial" w:hAnsi="Arial" w:cs="Arial"/>
        </w:rPr>
        <w:t>Внести в решение Думы Афанасьевского сельского поселения от 25.12.2018г. № 21-РД «О бюджете Афанасьевского муниципального образования на 2019 год и на плановый период 2020 и 2021 годов» следующие изменения:</w:t>
      </w:r>
    </w:p>
    <w:p w:rsidR="00D471AD" w:rsidRPr="00D471AD" w:rsidRDefault="00D471AD" w:rsidP="00D471AD">
      <w:pPr>
        <w:ind w:left="284" w:firstLine="0"/>
        <w:rPr>
          <w:rFonts w:ascii="Arial" w:hAnsi="Arial" w:cs="Arial"/>
        </w:rPr>
      </w:pPr>
      <w:r w:rsidRPr="00D471AD">
        <w:rPr>
          <w:rFonts w:ascii="Arial" w:hAnsi="Arial" w:cs="Arial"/>
        </w:rPr>
        <w:t>1. Пункт 1 изложить в следующей редакции:</w:t>
      </w:r>
    </w:p>
    <w:p w:rsidR="00D471AD" w:rsidRPr="00D471AD" w:rsidRDefault="00D471AD" w:rsidP="00D471AD">
      <w:pPr>
        <w:ind w:firstLine="0"/>
        <w:rPr>
          <w:rFonts w:ascii="Arial" w:hAnsi="Arial" w:cs="Arial"/>
        </w:rPr>
      </w:pPr>
      <w:r w:rsidRPr="00D471AD">
        <w:rPr>
          <w:rFonts w:ascii="Arial" w:hAnsi="Arial" w:cs="Arial"/>
        </w:rPr>
        <w:t>«Утвердить основные характеристики бюджета Афанасьевского муниципального образования (далее местный бюджет) на 2019 год:</w:t>
      </w:r>
    </w:p>
    <w:p w:rsidR="00D471AD" w:rsidRPr="00D471AD" w:rsidRDefault="00D471AD" w:rsidP="00D471AD">
      <w:pPr>
        <w:ind w:left="360" w:firstLine="0"/>
        <w:rPr>
          <w:rFonts w:ascii="Arial" w:hAnsi="Arial" w:cs="Arial"/>
        </w:rPr>
      </w:pPr>
      <w:r w:rsidRPr="00D471AD">
        <w:rPr>
          <w:rFonts w:ascii="Arial" w:hAnsi="Arial" w:cs="Arial"/>
        </w:rPr>
        <w:t>1) общий объем доходов в сумме 15978,8 тыс. рублей, в том числе безвозмездные поступления 14036,7 тыс. рублей, из них межбюджетные трансферты из областного бюджета в сумме 8284,8 тыс. руб., из районного бюджета в сумме 5751,9 тыс. руб.,</w:t>
      </w:r>
    </w:p>
    <w:p w:rsidR="00D471AD" w:rsidRPr="00D471AD" w:rsidRDefault="00D471AD" w:rsidP="00D471AD">
      <w:pPr>
        <w:ind w:firstLine="0"/>
        <w:rPr>
          <w:rFonts w:ascii="Arial" w:hAnsi="Arial" w:cs="Arial"/>
        </w:rPr>
      </w:pPr>
      <w:r w:rsidRPr="00D471AD">
        <w:rPr>
          <w:rFonts w:ascii="Arial" w:hAnsi="Arial" w:cs="Arial"/>
        </w:rPr>
        <w:t xml:space="preserve">     2) общий объем расходов в сумме 18267,6 тыс. рублей;</w:t>
      </w:r>
    </w:p>
    <w:p w:rsidR="00D471AD" w:rsidRPr="00D471AD" w:rsidRDefault="00D471AD" w:rsidP="00D471AD">
      <w:pPr>
        <w:autoSpaceDE w:val="0"/>
        <w:autoSpaceDN w:val="0"/>
        <w:adjustRightInd w:val="0"/>
        <w:ind w:left="360" w:firstLine="0"/>
        <w:rPr>
          <w:rFonts w:ascii="Arial" w:hAnsi="Arial" w:cs="Arial"/>
        </w:rPr>
      </w:pPr>
      <w:r w:rsidRPr="00D471AD">
        <w:rPr>
          <w:rFonts w:ascii="Arial" w:hAnsi="Arial" w:cs="Arial"/>
        </w:rPr>
        <w:t>3) размер дефицита в сумме 2288,8 тыс. рублей или 117,9 % утвержденного общего годового объема доходов местного бюджета без учета утвержденного объема безвозмездных поступлений;</w:t>
      </w:r>
    </w:p>
    <w:p w:rsidR="00D471AD" w:rsidRPr="00D471AD" w:rsidRDefault="00D471AD" w:rsidP="00D471AD">
      <w:pPr>
        <w:autoSpaceDE w:val="0"/>
        <w:autoSpaceDN w:val="0"/>
        <w:adjustRightInd w:val="0"/>
        <w:ind w:firstLine="0"/>
        <w:rPr>
          <w:rFonts w:ascii="Arial" w:hAnsi="Arial" w:cs="Arial"/>
        </w:rPr>
      </w:pPr>
      <w:r w:rsidRPr="00D471AD">
        <w:rPr>
          <w:rFonts w:ascii="Arial" w:hAnsi="Arial" w:cs="Arial"/>
        </w:rPr>
        <w:t>4) установить, что превышение дефицита местного бюджета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местного бюджета в объеме 2194,8 тыс. руб.».</w:t>
      </w:r>
    </w:p>
    <w:p w:rsidR="00D471AD" w:rsidRPr="00D471AD" w:rsidRDefault="00D471AD" w:rsidP="00D471AD">
      <w:pPr>
        <w:autoSpaceDE w:val="0"/>
        <w:autoSpaceDN w:val="0"/>
        <w:adjustRightInd w:val="0"/>
        <w:ind w:firstLine="0"/>
        <w:rPr>
          <w:rFonts w:ascii="Arial" w:hAnsi="Arial" w:cs="Arial"/>
          <w:b/>
        </w:rPr>
      </w:pPr>
      <w:r w:rsidRPr="00D471AD">
        <w:rPr>
          <w:rFonts w:ascii="Arial" w:hAnsi="Arial" w:cs="Arial"/>
          <w:b/>
        </w:rPr>
        <w:t>2.</w:t>
      </w:r>
      <w:r w:rsidRPr="00D471AD">
        <w:rPr>
          <w:rFonts w:ascii="Arial" w:hAnsi="Arial" w:cs="Arial"/>
          <w:lang/>
        </w:rPr>
        <w:t xml:space="preserve"> В</w:t>
      </w:r>
      <w:r w:rsidRPr="00D471AD">
        <w:rPr>
          <w:rFonts w:ascii="Arial" w:hAnsi="Arial" w:cs="Arial"/>
          <w:b/>
          <w:lang/>
        </w:rPr>
        <w:t xml:space="preserve"> </w:t>
      </w:r>
      <w:r w:rsidRPr="00D471AD">
        <w:rPr>
          <w:rFonts w:ascii="Arial" w:hAnsi="Arial" w:cs="Arial"/>
          <w:lang/>
        </w:rPr>
        <w:t>пункте 13 цифры «1 178,6» заменить цифрами «2629,4»;</w:t>
      </w:r>
    </w:p>
    <w:p w:rsidR="00D471AD" w:rsidRPr="00D471AD" w:rsidRDefault="00D471AD" w:rsidP="00D471AD">
      <w:pPr>
        <w:autoSpaceDE w:val="0"/>
        <w:autoSpaceDN w:val="0"/>
        <w:adjustRightInd w:val="0"/>
        <w:ind w:firstLine="0"/>
        <w:rPr>
          <w:rFonts w:ascii="Arial" w:hAnsi="Arial" w:cs="Arial"/>
          <w:b/>
        </w:rPr>
      </w:pPr>
      <w:r w:rsidRPr="00D471AD">
        <w:rPr>
          <w:rFonts w:ascii="Arial" w:hAnsi="Arial" w:cs="Arial"/>
          <w:b/>
        </w:rPr>
        <w:t xml:space="preserve">3. </w:t>
      </w:r>
      <w:r w:rsidRPr="00D471AD">
        <w:rPr>
          <w:rFonts w:ascii="Arial" w:hAnsi="Arial" w:cs="Arial"/>
          <w:lang/>
        </w:rPr>
        <w:t>В</w:t>
      </w:r>
      <w:r w:rsidRPr="00D471AD">
        <w:rPr>
          <w:rFonts w:ascii="Arial" w:hAnsi="Arial" w:cs="Arial"/>
          <w:b/>
          <w:lang/>
        </w:rPr>
        <w:t xml:space="preserve"> </w:t>
      </w:r>
      <w:r w:rsidRPr="00D471AD">
        <w:rPr>
          <w:rFonts w:ascii="Arial" w:hAnsi="Arial" w:cs="Arial"/>
          <w:lang/>
        </w:rPr>
        <w:t>пункте 21 цифры «1 881,0» заменить цифрами «1942,0»;</w:t>
      </w:r>
    </w:p>
    <w:p w:rsidR="00D471AD" w:rsidRPr="00D471AD" w:rsidRDefault="00D471AD" w:rsidP="00D471AD">
      <w:pPr>
        <w:autoSpaceDE w:val="0"/>
        <w:autoSpaceDN w:val="0"/>
        <w:adjustRightInd w:val="0"/>
        <w:ind w:firstLine="0"/>
        <w:rPr>
          <w:rFonts w:ascii="Arial" w:hAnsi="Arial" w:cs="Arial"/>
          <w:b/>
        </w:rPr>
      </w:pPr>
      <w:r w:rsidRPr="00D471AD">
        <w:rPr>
          <w:rFonts w:ascii="Arial" w:hAnsi="Arial" w:cs="Arial"/>
          <w:b/>
          <w:lang/>
        </w:rPr>
        <w:t xml:space="preserve">4. </w:t>
      </w:r>
      <w:r w:rsidRPr="00D471AD">
        <w:rPr>
          <w:rFonts w:ascii="Arial" w:hAnsi="Arial" w:cs="Arial"/>
          <w:lang/>
        </w:rPr>
        <w:t xml:space="preserve">Приложения 1, 5, 7, 8, 9, 10, 15 </w:t>
      </w:r>
      <w:r w:rsidRPr="00D471AD">
        <w:rPr>
          <w:rFonts w:ascii="Arial" w:hAnsi="Arial" w:cs="Arial"/>
        </w:rPr>
        <w:t>изложить в новой редакции (прилагаются);</w:t>
      </w:r>
    </w:p>
    <w:p w:rsidR="00D471AD" w:rsidRPr="00D471AD" w:rsidRDefault="00D471AD" w:rsidP="00D471AD">
      <w:pPr>
        <w:tabs>
          <w:tab w:val="left" w:pos="284"/>
        </w:tabs>
        <w:ind w:firstLine="0"/>
        <w:rPr>
          <w:rFonts w:ascii="Arial" w:hAnsi="Arial" w:cs="Arial"/>
        </w:rPr>
      </w:pPr>
      <w:r w:rsidRPr="00D471AD">
        <w:rPr>
          <w:rFonts w:ascii="Arial" w:hAnsi="Arial" w:cs="Arial"/>
          <w:b/>
        </w:rPr>
        <w:t>5.</w:t>
      </w:r>
      <w:r w:rsidRPr="00D471AD">
        <w:rPr>
          <w:rFonts w:ascii="Arial" w:hAnsi="Arial" w:cs="Arial"/>
          <w:b/>
        </w:rPr>
        <w:tab/>
      </w:r>
      <w:r w:rsidRPr="00D471AD">
        <w:rPr>
          <w:rFonts w:ascii="Arial" w:hAnsi="Arial" w:cs="Arial"/>
        </w:rPr>
        <w:t>Опубликовать настоящее решение в газете «Афанасьевский вестник» и разместить на официальном сайте администрации Афанасьевского сельского поселения в информационно-телекоммуникационной сети «Интернет».</w:t>
      </w:r>
    </w:p>
    <w:p w:rsidR="00D471AD" w:rsidRPr="00D471AD" w:rsidRDefault="00D471AD" w:rsidP="00D471AD">
      <w:pPr>
        <w:tabs>
          <w:tab w:val="left" w:pos="426"/>
          <w:tab w:val="num" w:pos="851"/>
        </w:tabs>
        <w:ind w:firstLine="0"/>
        <w:rPr>
          <w:rFonts w:ascii="Arial" w:hAnsi="Arial" w:cs="Arial"/>
        </w:rPr>
      </w:pPr>
    </w:p>
    <w:p w:rsidR="00D471AD" w:rsidRPr="00D471AD" w:rsidRDefault="00D471AD" w:rsidP="00D471AD">
      <w:pPr>
        <w:ind w:firstLine="0"/>
        <w:jc w:val="left"/>
        <w:outlineLvl w:val="0"/>
        <w:rPr>
          <w:rFonts w:ascii="Arial" w:hAnsi="Arial" w:cs="Arial"/>
        </w:rPr>
      </w:pPr>
    </w:p>
    <w:p w:rsidR="00D471AD" w:rsidRPr="00D471AD" w:rsidRDefault="00D471AD" w:rsidP="00D471AD">
      <w:pPr>
        <w:ind w:firstLine="0"/>
        <w:jc w:val="left"/>
        <w:outlineLvl w:val="0"/>
        <w:rPr>
          <w:rFonts w:ascii="Arial" w:hAnsi="Arial" w:cs="Arial"/>
        </w:rPr>
      </w:pPr>
      <w:r w:rsidRPr="00D471AD">
        <w:rPr>
          <w:rFonts w:ascii="Arial" w:hAnsi="Arial" w:cs="Arial"/>
        </w:rPr>
        <w:t>Глава Афанасьевского сельского поселения</w:t>
      </w:r>
    </w:p>
    <w:p w:rsidR="00D471AD" w:rsidRPr="00D471AD" w:rsidRDefault="00D471AD" w:rsidP="00D471AD">
      <w:pPr>
        <w:ind w:firstLine="0"/>
        <w:jc w:val="left"/>
        <w:outlineLvl w:val="0"/>
        <w:rPr>
          <w:rFonts w:ascii="Arial" w:hAnsi="Arial" w:cs="Arial"/>
        </w:rPr>
      </w:pPr>
      <w:r w:rsidRPr="00D471AD">
        <w:rPr>
          <w:rFonts w:ascii="Arial" w:hAnsi="Arial" w:cs="Arial"/>
        </w:rPr>
        <w:t>В.Ю.Лобанов</w:t>
      </w:r>
    </w:p>
    <w:p w:rsidR="00D471AD" w:rsidRPr="00D471AD" w:rsidRDefault="00D471AD" w:rsidP="00D471AD">
      <w:pPr>
        <w:ind w:firstLine="0"/>
        <w:jc w:val="left"/>
        <w:outlineLvl w:val="0"/>
        <w:rPr>
          <w:rFonts w:ascii="Arial" w:hAnsi="Arial" w:cs="Arial"/>
        </w:rPr>
      </w:pPr>
    </w:p>
    <w:p w:rsidR="00D471AD" w:rsidRPr="00D471AD" w:rsidRDefault="00D471AD" w:rsidP="00D471AD">
      <w:pPr>
        <w:ind w:firstLine="0"/>
        <w:jc w:val="left"/>
        <w:outlineLvl w:val="0"/>
        <w:rPr>
          <w:rFonts w:ascii="Arial" w:hAnsi="Arial" w:cs="Arial"/>
        </w:rPr>
      </w:pPr>
    </w:p>
    <w:p w:rsidR="00D471AD" w:rsidRPr="00D471AD" w:rsidRDefault="00D471AD" w:rsidP="00D471AD">
      <w:pPr>
        <w:ind w:firstLine="0"/>
        <w:jc w:val="left"/>
        <w:outlineLvl w:val="0"/>
        <w:rPr>
          <w:rFonts w:ascii="Arial" w:hAnsi="Arial" w:cs="Arial"/>
        </w:rPr>
      </w:pPr>
    </w:p>
    <w:tbl>
      <w:tblPr>
        <w:tblW w:w="9015" w:type="dxa"/>
        <w:tblInd w:w="93" w:type="dxa"/>
        <w:tblLook w:val="0000" w:firstRow="0" w:lastRow="0" w:firstColumn="0" w:lastColumn="0" w:noHBand="0" w:noVBand="0"/>
      </w:tblPr>
      <w:tblGrid>
        <w:gridCol w:w="1275"/>
        <w:gridCol w:w="236"/>
        <w:gridCol w:w="7504"/>
      </w:tblGrid>
      <w:tr w:rsidR="00D471AD" w:rsidRPr="00D471AD" w:rsidTr="00D471AD">
        <w:trPr>
          <w:trHeight w:val="255"/>
        </w:trPr>
        <w:tc>
          <w:tcPr>
            <w:tcW w:w="1275"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Arial" w:hAnsi="Arial"/>
                <w:sz w:val="20"/>
                <w:szCs w:val="20"/>
              </w:rPr>
            </w:pPr>
          </w:p>
        </w:tc>
        <w:tc>
          <w:tcPr>
            <w:tcW w:w="7740" w:type="dxa"/>
            <w:gridSpan w:val="2"/>
            <w:tcBorders>
              <w:top w:val="nil"/>
              <w:left w:val="nil"/>
              <w:bottom w:val="nil"/>
              <w:right w:val="nil"/>
            </w:tcBorders>
            <w:shd w:val="clear" w:color="auto" w:fill="auto"/>
            <w:noWrap/>
            <w:vAlign w:val="bottom"/>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 xml:space="preserve">                                                                                                 Приложение № 1</w:t>
            </w:r>
          </w:p>
        </w:tc>
      </w:tr>
      <w:tr w:rsidR="00D471AD" w:rsidRPr="00D471AD" w:rsidTr="00D471AD">
        <w:trPr>
          <w:trHeight w:val="255"/>
        </w:trPr>
        <w:tc>
          <w:tcPr>
            <w:tcW w:w="1275"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Arial" w:hAnsi="Arial"/>
                <w:sz w:val="20"/>
                <w:szCs w:val="20"/>
              </w:rPr>
            </w:pPr>
          </w:p>
        </w:tc>
        <w:tc>
          <w:tcPr>
            <w:tcW w:w="236"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Arial" w:hAnsi="Arial"/>
                <w:sz w:val="18"/>
                <w:szCs w:val="18"/>
              </w:rPr>
            </w:pPr>
          </w:p>
        </w:tc>
        <w:tc>
          <w:tcPr>
            <w:tcW w:w="7504" w:type="dxa"/>
            <w:tcBorders>
              <w:top w:val="nil"/>
              <w:left w:val="nil"/>
              <w:bottom w:val="nil"/>
              <w:right w:val="nil"/>
            </w:tcBorders>
            <w:shd w:val="clear" w:color="auto" w:fill="auto"/>
            <w:noWrap/>
            <w:vAlign w:val="bottom"/>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 xml:space="preserve">                                                                                                 к решению Думы Афанасьевского </w:t>
            </w:r>
            <w:proofErr w:type="gramStart"/>
            <w:r w:rsidRPr="00D471AD">
              <w:rPr>
                <w:rFonts w:ascii="Courier New" w:hAnsi="Courier New" w:cs="Courier New"/>
                <w:sz w:val="22"/>
                <w:szCs w:val="22"/>
              </w:rPr>
              <w:t>сельского</w:t>
            </w:r>
            <w:proofErr w:type="gramEnd"/>
          </w:p>
        </w:tc>
      </w:tr>
      <w:tr w:rsidR="00D471AD" w:rsidRPr="00D471AD" w:rsidTr="00D471AD">
        <w:trPr>
          <w:trHeight w:val="255"/>
        </w:trPr>
        <w:tc>
          <w:tcPr>
            <w:tcW w:w="1275"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Arial" w:hAnsi="Arial"/>
                <w:sz w:val="20"/>
                <w:szCs w:val="20"/>
              </w:rPr>
            </w:pPr>
          </w:p>
        </w:tc>
        <w:tc>
          <w:tcPr>
            <w:tcW w:w="236"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Arial" w:hAnsi="Arial"/>
                <w:sz w:val="18"/>
                <w:szCs w:val="18"/>
              </w:rPr>
            </w:pPr>
          </w:p>
        </w:tc>
        <w:tc>
          <w:tcPr>
            <w:tcW w:w="7504" w:type="dxa"/>
            <w:tcBorders>
              <w:top w:val="nil"/>
              <w:left w:val="nil"/>
              <w:bottom w:val="nil"/>
              <w:right w:val="nil"/>
            </w:tcBorders>
            <w:shd w:val="clear" w:color="auto" w:fill="auto"/>
            <w:noWrap/>
            <w:vAlign w:val="bottom"/>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 xml:space="preserve">                                                                                                 поселения "О внесении изменений</w:t>
            </w:r>
          </w:p>
        </w:tc>
      </w:tr>
      <w:tr w:rsidR="00D471AD" w:rsidRPr="00D471AD" w:rsidTr="00D471AD">
        <w:trPr>
          <w:trHeight w:val="255"/>
        </w:trPr>
        <w:tc>
          <w:tcPr>
            <w:tcW w:w="1275"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Arial" w:hAnsi="Arial"/>
                <w:sz w:val="20"/>
                <w:szCs w:val="20"/>
              </w:rPr>
            </w:pPr>
          </w:p>
        </w:tc>
        <w:tc>
          <w:tcPr>
            <w:tcW w:w="236"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Arial" w:hAnsi="Arial"/>
                <w:sz w:val="18"/>
                <w:szCs w:val="18"/>
              </w:rPr>
            </w:pPr>
          </w:p>
        </w:tc>
        <w:tc>
          <w:tcPr>
            <w:tcW w:w="7504" w:type="dxa"/>
            <w:tcBorders>
              <w:top w:val="nil"/>
              <w:left w:val="nil"/>
              <w:bottom w:val="nil"/>
              <w:right w:val="nil"/>
            </w:tcBorders>
            <w:shd w:val="clear" w:color="auto" w:fill="auto"/>
            <w:noWrap/>
            <w:vAlign w:val="bottom"/>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 xml:space="preserve">                                                                         в решение Думы Афанасьевского</w:t>
            </w:r>
          </w:p>
        </w:tc>
      </w:tr>
      <w:tr w:rsidR="00D471AD" w:rsidRPr="00D471AD" w:rsidTr="00D471AD">
        <w:trPr>
          <w:trHeight w:val="255"/>
        </w:trPr>
        <w:tc>
          <w:tcPr>
            <w:tcW w:w="1275"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Arial" w:hAnsi="Arial"/>
                <w:sz w:val="20"/>
                <w:szCs w:val="20"/>
              </w:rPr>
            </w:pPr>
          </w:p>
        </w:tc>
        <w:tc>
          <w:tcPr>
            <w:tcW w:w="236"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Arial" w:hAnsi="Arial"/>
                <w:sz w:val="18"/>
                <w:szCs w:val="18"/>
              </w:rPr>
            </w:pPr>
          </w:p>
        </w:tc>
        <w:tc>
          <w:tcPr>
            <w:tcW w:w="7504" w:type="dxa"/>
            <w:tcBorders>
              <w:top w:val="nil"/>
              <w:left w:val="nil"/>
              <w:bottom w:val="nil"/>
              <w:right w:val="nil"/>
            </w:tcBorders>
            <w:shd w:val="clear" w:color="auto" w:fill="auto"/>
            <w:noWrap/>
            <w:vAlign w:val="bottom"/>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 xml:space="preserve">                                                                                                  сельского поселения "О бюджете Афанасьевского</w:t>
            </w:r>
          </w:p>
        </w:tc>
      </w:tr>
      <w:tr w:rsidR="00D471AD" w:rsidRPr="00D471AD" w:rsidTr="00D471AD">
        <w:trPr>
          <w:trHeight w:val="255"/>
        </w:trPr>
        <w:tc>
          <w:tcPr>
            <w:tcW w:w="1275"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Arial" w:hAnsi="Arial"/>
                <w:sz w:val="20"/>
                <w:szCs w:val="20"/>
              </w:rPr>
            </w:pPr>
          </w:p>
        </w:tc>
        <w:tc>
          <w:tcPr>
            <w:tcW w:w="7740" w:type="dxa"/>
            <w:gridSpan w:val="2"/>
            <w:tcBorders>
              <w:top w:val="nil"/>
              <w:left w:val="nil"/>
              <w:bottom w:val="nil"/>
              <w:right w:val="nil"/>
            </w:tcBorders>
            <w:shd w:val="clear" w:color="auto" w:fill="auto"/>
            <w:noWrap/>
            <w:vAlign w:val="bottom"/>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 xml:space="preserve">                                                                                                  муниципального образования на 2019 год</w:t>
            </w:r>
          </w:p>
        </w:tc>
      </w:tr>
      <w:tr w:rsidR="00D471AD" w:rsidRPr="00D471AD" w:rsidTr="00D471AD">
        <w:trPr>
          <w:trHeight w:val="255"/>
        </w:trPr>
        <w:tc>
          <w:tcPr>
            <w:tcW w:w="1275"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Arial" w:hAnsi="Arial"/>
                <w:sz w:val="20"/>
                <w:szCs w:val="20"/>
              </w:rPr>
            </w:pPr>
          </w:p>
        </w:tc>
        <w:tc>
          <w:tcPr>
            <w:tcW w:w="7740" w:type="dxa"/>
            <w:gridSpan w:val="2"/>
            <w:tcBorders>
              <w:top w:val="nil"/>
              <w:left w:val="nil"/>
              <w:bottom w:val="nil"/>
              <w:right w:val="nil"/>
            </w:tcBorders>
            <w:shd w:val="clear" w:color="auto" w:fill="auto"/>
            <w:noWrap/>
            <w:vAlign w:val="bottom"/>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 xml:space="preserve">                                                                                                   и на плановый период 2020 и 2021 годов"</w:t>
            </w:r>
          </w:p>
        </w:tc>
      </w:tr>
      <w:tr w:rsidR="00D471AD" w:rsidRPr="00D471AD" w:rsidTr="00D471AD">
        <w:trPr>
          <w:trHeight w:val="255"/>
        </w:trPr>
        <w:tc>
          <w:tcPr>
            <w:tcW w:w="1275"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Arial" w:hAnsi="Arial"/>
                <w:sz w:val="20"/>
                <w:szCs w:val="20"/>
              </w:rPr>
            </w:pPr>
          </w:p>
        </w:tc>
        <w:tc>
          <w:tcPr>
            <w:tcW w:w="7740" w:type="dxa"/>
            <w:gridSpan w:val="2"/>
            <w:tcBorders>
              <w:top w:val="nil"/>
              <w:left w:val="nil"/>
              <w:bottom w:val="nil"/>
              <w:right w:val="nil"/>
            </w:tcBorders>
            <w:shd w:val="clear" w:color="auto" w:fill="auto"/>
            <w:noWrap/>
            <w:vAlign w:val="bottom"/>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 xml:space="preserve">                                от                 2019г. №   </w:t>
            </w:r>
          </w:p>
        </w:tc>
      </w:tr>
      <w:tr w:rsidR="00D471AD" w:rsidRPr="00D471AD" w:rsidTr="00D471AD">
        <w:trPr>
          <w:trHeight w:val="255"/>
        </w:trPr>
        <w:tc>
          <w:tcPr>
            <w:tcW w:w="1275"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Arial" w:hAnsi="Arial"/>
                <w:sz w:val="20"/>
                <w:szCs w:val="20"/>
              </w:rPr>
            </w:pPr>
          </w:p>
        </w:tc>
        <w:tc>
          <w:tcPr>
            <w:tcW w:w="236" w:type="dxa"/>
            <w:tcBorders>
              <w:top w:val="nil"/>
              <w:left w:val="nil"/>
              <w:bottom w:val="nil"/>
              <w:right w:val="nil"/>
            </w:tcBorders>
            <w:shd w:val="clear" w:color="auto" w:fill="auto"/>
            <w:noWrap/>
            <w:vAlign w:val="bottom"/>
          </w:tcPr>
          <w:p w:rsidR="00D471AD" w:rsidRPr="00D471AD" w:rsidRDefault="00D471AD" w:rsidP="00D471AD">
            <w:pPr>
              <w:ind w:firstLine="0"/>
              <w:jc w:val="center"/>
              <w:rPr>
                <w:rFonts w:ascii="Arial" w:hAnsi="Arial"/>
                <w:sz w:val="18"/>
                <w:szCs w:val="18"/>
              </w:rPr>
            </w:pPr>
          </w:p>
        </w:tc>
        <w:tc>
          <w:tcPr>
            <w:tcW w:w="7504" w:type="dxa"/>
            <w:tcBorders>
              <w:top w:val="nil"/>
              <w:left w:val="nil"/>
              <w:bottom w:val="nil"/>
              <w:right w:val="nil"/>
            </w:tcBorders>
            <w:shd w:val="clear" w:color="auto" w:fill="auto"/>
            <w:noWrap/>
            <w:vAlign w:val="bottom"/>
          </w:tcPr>
          <w:p w:rsidR="00D471AD" w:rsidRPr="00D471AD" w:rsidRDefault="00D471AD" w:rsidP="00D471AD">
            <w:pPr>
              <w:ind w:firstLine="0"/>
              <w:jc w:val="center"/>
              <w:rPr>
                <w:rFonts w:ascii="Courier New" w:hAnsi="Courier New" w:cs="Courier New"/>
                <w:sz w:val="22"/>
                <w:szCs w:val="22"/>
              </w:rPr>
            </w:pPr>
          </w:p>
        </w:tc>
      </w:tr>
      <w:tr w:rsidR="00D471AD" w:rsidRPr="00D471AD" w:rsidTr="00D471AD">
        <w:trPr>
          <w:trHeight w:val="255"/>
        </w:trPr>
        <w:tc>
          <w:tcPr>
            <w:tcW w:w="1275"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Arial" w:hAnsi="Arial"/>
                <w:sz w:val="20"/>
                <w:szCs w:val="20"/>
              </w:rPr>
            </w:pPr>
          </w:p>
        </w:tc>
        <w:tc>
          <w:tcPr>
            <w:tcW w:w="7740" w:type="dxa"/>
            <w:gridSpan w:val="2"/>
            <w:tcBorders>
              <w:top w:val="nil"/>
              <w:left w:val="nil"/>
              <w:bottom w:val="nil"/>
              <w:right w:val="nil"/>
            </w:tcBorders>
            <w:shd w:val="clear" w:color="auto" w:fill="auto"/>
            <w:noWrap/>
            <w:vAlign w:val="bottom"/>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 xml:space="preserve">                                                                                                 Приложение № 1</w:t>
            </w:r>
          </w:p>
        </w:tc>
      </w:tr>
      <w:tr w:rsidR="00D471AD" w:rsidRPr="00D471AD" w:rsidTr="00D471AD">
        <w:trPr>
          <w:trHeight w:val="255"/>
        </w:trPr>
        <w:tc>
          <w:tcPr>
            <w:tcW w:w="1275"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Arial" w:hAnsi="Arial"/>
                <w:sz w:val="20"/>
                <w:szCs w:val="20"/>
              </w:rPr>
            </w:pPr>
          </w:p>
        </w:tc>
        <w:tc>
          <w:tcPr>
            <w:tcW w:w="7740" w:type="dxa"/>
            <w:gridSpan w:val="2"/>
            <w:tcBorders>
              <w:top w:val="nil"/>
              <w:left w:val="nil"/>
              <w:bottom w:val="nil"/>
              <w:right w:val="nil"/>
            </w:tcBorders>
            <w:shd w:val="clear" w:color="auto" w:fill="auto"/>
            <w:noWrap/>
            <w:vAlign w:val="bottom"/>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 xml:space="preserve">                                                                                                 к решению Думы Афанасьевского</w:t>
            </w:r>
          </w:p>
        </w:tc>
      </w:tr>
      <w:tr w:rsidR="00D471AD" w:rsidRPr="00D471AD" w:rsidTr="00D471AD">
        <w:trPr>
          <w:trHeight w:val="255"/>
        </w:trPr>
        <w:tc>
          <w:tcPr>
            <w:tcW w:w="1275"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Arial" w:hAnsi="Arial"/>
                <w:sz w:val="20"/>
                <w:szCs w:val="20"/>
              </w:rPr>
            </w:pPr>
          </w:p>
        </w:tc>
        <w:tc>
          <w:tcPr>
            <w:tcW w:w="7740" w:type="dxa"/>
            <w:gridSpan w:val="2"/>
            <w:tcBorders>
              <w:top w:val="nil"/>
              <w:left w:val="nil"/>
              <w:bottom w:val="nil"/>
              <w:right w:val="nil"/>
            </w:tcBorders>
            <w:shd w:val="clear" w:color="auto" w:fill="auto"/>
            <w:noWrap/>
            <w:vAlign w:val="bottom"/>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 xml:space="preserve">                                                                                                 сельского поселения "О бюджете Афанасьевского</w:t>
            </w:r>
          </w:p>
        </w:tc>
      </w:tr>
      <w:tr w:rsidR="00D471AD" w:rsidRPr="00D471AD" w:rsidTr="00D471AD">
        <w:trPr>
          <w:trHeight w:val="255"/>
        </w:trPr>
        <w:tc>
          <w:tcPr>
            <w:tcW w:w="1275"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Arial" w:hAnsi="Arial"/>
                <w:sz w:val="20"/>
                <w:szCs w:val="20"/>
              </w:rPr>
            </w:pPr>
          </w:p>
        </w:tc>
        <w:tc>
          <w:tcPr>
            <w:tcW w:w="7740" w:type="dxa"/>
            <w:gridSpan w:val="2"/>
            <w:tcBorders>
              <w:top w:val="nil"/>
              <w:left w:val="nil"/>
              <w:bottom w:val="nil"/>
              <w:right w:val="nil"/>
            </w:tcBorders>
            <w:shd w:val="clear" w:color="auto" w:fill="auto"/>
            <w:noWrap/>
            <w:vAlign w:val="bottom"/>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 xml:space="preserve">                                                                                                  муниципального образования на 2019 год</w:t>
            </w:r>
          </w:p>
        </w:tc>
      </w:tr>
      <w:tr w:rsidR="00D471AD" w:rsidRPr="00D471AD" w:rsidTr="00D471AD">
        <w:trPr>
          <w:trHeight w:val="255"/>
        </w:trPr>
        <w:tc>
          <w:tcPr>
            <w:tcW w:w="1275"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Arial" w:hAnsi="Arial"/>
                <w:sz w:val="20"/>
                <w:szCs w:val="20"/>
              </w:rPr>
            </w:pPr>
          </w:p>
        </w:tc>
        <w:tc>
          <w:tcPr>
            <w:tcW w:w="7740" w:type="dxa"/>
            <w:gridSpan w:val="2"/>
            <w:tcBorders>
              <w:top w:val="nil"/>
              <w:left w:val="nil"/>
              <w:bottom w:val="nil"/>
              <w:right w:val="nil"/>
            </w:tcBorders>
            <w:shd w:val="clear" w:color="auto" w:fill="auto"/>
            <w:noWrap/>
            <w:vAlign w:val="bottom"/>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 xml:space="preserve">                                                                                                   и на плановый период 2020 и 2021 годов"</w:t>
            </w:r>
          </w:p>
        </w:tc>
      </w:tr>
      <w:tr w:rsidR="00D471AD" w:rsidRPr="00D471AD" w:rsidTr="00D471AD">
        <w:trPr>
          <w:trHeight w:val="300"/>
        </w:trPr>
        <w:tc>
          <w:tcPr>
            <w:tcW w:w="1275"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Arial" w:hAnsi="Arial"/>
                <w:sz w:val="20"/>
                <w:szCs w:val="20"/>
              </w:rPr>
            </w:pPr>
          </w:p>
        </w:tc>
        <w:tc>
          <w:tcPr>
            <w:tcW w:w="7740" w:type="dxa"/>
            <w:gridSpan w:val="2"/>
            <w:tcBorders>
              <w:top w:val="nil"/>
              <w:left w:val="nil"/>
              <w:bottom w:val="nil"/>
              <w:right w:val="nil"/>
            </w:tcBorders>
            <w:shd w:val="clear" w:color="auto" w:fill="auto"/>
            <w:noWrap/>
            <w:vAlign w:val="bottom"/>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 xml:space="preserve">                                           от 25.12.2018г. № 21-РД</w:t>
            </w:r>
          </w:p>
        </w:tc>
      </w:tr>
    </w:tbl>
    <w:p w:rsidR="00D471AD" w:rsidRPr="00D471AD" w:rsidRDefault="00D471AD" w:rsidP="00D471AD">
      <w:pPr>
        <w:ind w:firstLine="0"/>
        <w:jc w:val="left"/>
        <w:outlineLvl w:val="0"/>
        <w:rPr>
          <w:rFonts w:ascii="Arial" w:hAnsi="Arial" w:cs="Arial"/>
        </w:rPr>
      </w:pPr>
    </w:p>
    <w:tbl>
      <w:tblPr>
        <w:tblW w:w="9326" w:type="dxa"/>
        <w:tblInd w:w="94" w:type="dxa"/>
        <w:tblLook w:val="0000" w:firstRow="0" w:lastRow="0" w:firstColumn="0" w:lastColumn="0" w:noHBand="0" w:noVBand="0"/>
      </w:tblPr>
      <w:tblGrid>
        <w:gridCol w:w="5774"/>
        <w:gridCol w:w="2640"/>
        <w:gridCol w:w="1143"/>
      </w:tblGrid>
      <w:tr w:rsidR="00D471AD" w:rsidRPr="00D471AD" w:rsidTr="00D471AD">
        <w:trPr>
          <w:trHeight w:val="975"/>
        </w:trPr>
        <w:tc>
          <w:tcPr>
            <w:tcW w:w="9326" w:type="dxa"/>
            <w:gridSpan w:val="3"/>
            <w:tcBorders>
              <w:top w:val="nil"/>
              <w:left w:val="nil"/>
              <w:bottom w:val="nil"/>
              <w:right w:val="nil"/>
            </w:tcBorders>
            <w:shd w:val="clear" w:color="auto" w:fill="auto"/>
            <w:noWrap/>
            <w:vAlign w:val="bottom"/>
          </w:tcPr>
          <w:p w:rsidR="00D471AD" w:rsidRPr="00D471AD" w:rsidRDefault="00D471AD" w:rsidP="00D471AD">
            <w:pPr>
              <w:ind w:firstLine="0"/>
              <w:jc w:val="center"/>
              <w:rPr>
                <w:rFonts w:ascii="Arial" w:hAnsi="Arial"/>
                <w:bCs/>
              </w:rPr>
            </w:pPr>
            <w:r w:rsidRPr="00D471AD">
              <w:rPr>
                <w:rFonts w:ascii="Arial" w:hAnsi="Arial"/>
                <w:b/>
                <w:bCs/>
              </w:rPr>
              <w:t xml:space="preserve">        </w:t>
            </w:r>
            <w:r w:rsidRPr="00D471AD">
              <w:rPr>
                <w:rFonts w:ascii="Arial" w:hAnsi="Arial"/>
                <w:bCs/>
              </w:rPr>
              <w:t>Прогнозируемые доходы бюджета Афанасьевского муниципального образования на 2019 год</w:t>
            </w:r>
          </w:p>
        </w:tc>
      </w:tr>
      <w:tr w:rsidR="00D471AD" w:rsidRPr="00D471AD" w:rsidTr="00D471AD">
        <w:trPr>
          <w:trHeight w:val="330"/>
        </w:trPr>
        <w:tc>
          <w:tcPr>
            <w:tcW w:w="5774"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Arial" w:hAnsi="Arial"/>
                <w:sz w:val="18"/>
                <w:szCs w:val="18"/>
              </w:rPr>
            </w:pPr>
          </w:p>
        </w:tc>
        <w:tc>
          <w:tcPr>
            <w:tcW w:w="264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Arial" w:hAnsi="Arial"/>
                <w:b/>
                <w:bCs/>
              </w:rPr>
            </w:pPr>
          </w:p>
        </w:tc>
        <w:tc>
          <w:tcPr>
            <w:tcW w:w="912" w:type="dxa"/>
            <w:tcBorders>
              <w:top w:val="nil"/>
              <w:left w:val="nil"/>
              <w:bottom w:val="nil"/>
              <w:right w:val="nil"/>
            </w:tcBorders>
            <w:shd w:val="clear" w:color="auto" w:fill="auto"/>
            <w:noWrap/>
            <w:vAlign w:val="bottom"/>
          </w:tcPr>
          <w:p w:rsidR="00D471AD" w:rsidRPr="00D471AD" w:rsidRDefault="00D471AD" w:rsidP="00D471AD">
            <w:pPr>
              <w:ind w:firstLine="0"/>
              <w:jc w:val="right"/>
              <w:rPr>
                <w:rFonts w:ascii="Arial" w:hAnsi="Arial"/>
              </w:rPr>
            </w:pPr>
            <w:proofErr w:type="spellStart"/>
            <w:r w:rsidRPr="00D471AD">
              <w:rPr>
                <w:rFonts w:ascii="Arial" w:hAnsi="Arial"/>
              </w:rPr>
              <w:t>тыс</w:t>
            </w:r>
            <w:proofErr w:type="gramStart"/>
            <w:r w:rsidRPr="00D471AD">
              <w:rPr>
                <w:rFonts w:ascii="Arial" w:hAnsi="Arial"/>
              </w:rPr>
              <w:t>.р</w:t>
            </w:r>
            <w:proofErr w:type="gramEnd"/>
            <w:r w:rsidRPr="00D471AD">
              <w:rPr>
                <w:rFonts w:ascii="Arial" w:hAnsi="Arial"/>
              </w:rPr>
              <w:t>уб</w:t>
            </w:r>
            <w:proofErr w:type="spellEnd"/>
            <w:r w:rsidRPr="00D471AD">
              <w:rPr>
                <w:rFonts w:ascii="Arial" w:hAnsi="Arial"/>
              </w:rPr>
              <w:t>.</w:t>
            </w:r>
          </w:p>
        </w:tc>
      </w:tr>
      <w:tr w:rsidR="00D471AD" w:rsidRPr="00D471AD" w:rsidTr="00D471AD">
        <w:trPr>
          <w:trHeight w:val="825"/>
        </w:trPr>
        <w:tc>
          <w:tcPr>
            <w:tcW w:w="5774" w:type="dxa"/>
            <w:tcBorders>
              <w:top w:val="single" w:sz="4" w:space="0" w:color="auto"/>
              <w:left w:val="single" w:sz="4" w:space="0" w:color="auto"/>
              <w:bottom w:val="single" w:sz="4" w:space="0" w:color="auto"/>
              <w:right w:val="single" w:sz="4" w:space="0" w:color="auto"/>
            </w:tcBorders>
            <w:shd w:val="clear" w:color="auto" w:fill="auto"/>
            <w:vAlign w:val="center"/>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 xml:space="preserve">Наименование </w:t>
            </w:r>
          </w:p>
        </w:tc>
        <w:tc>
          <w:tcPr>
            <w:tcW w:w="2640" w:type="dxa"/>
            <w:tcBorders>
              <w:top w:val="single" w:sz="4" w:space="0" w:color="auto"/>
              <w:left w:val="nil"/>
              <w:bottom w:val="single" w:sz="4" w:space="0" w:color="auto"/>
              <w:right w:val="single" w:sz="4" w:space="0" w:color="auto"/>
            </w:tcBorders>
            <w:shd w:val="clear" w:color="auto" w:fill="auto"/>
            <w:vAlign w:val="center"/>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Код бюджетной классификации Российской Федерации</w:t>
            </w:r>
          </w:p>
        </w:tc>
        <w:tc>
          <w:tcPr>
            <w:tcW w:w="912" w:type="dxa"/>
            <w:tcBorders>
              <w:top w:val="single" w:sz="4" w:space="0" w:color="auto"/>
              <w:left w:val="nil"/>
              <w:bottom w:val="single" w:sz="4" w:space="0" w:color="auto"/>
              <w:right w:val="single" w:sz="4" w:space="0" w:color="auto"/>
            </w:tcBorders>
            <w:shd w:val="clear" w:color="auto" w:fill="auto"/>
            <w:noWrap/>
            <w:vAlign w:val="center"/>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 xml:space="preserve">Сумма </w:t>
            </w:r>
          </w:p>
        </w:tc>
      </w:tr>
      <w:tr w:rsidR="00D471AD" w:rsidRPr="00D471AD" w:rsidTr="00D471AD">
        <w:trPr>
          <w:trHeight w:val="390"/>
        </w:trPr>
        <w:tc>
          <w:tcPr>
            <w:tcW w:w="5774" w:type="dxa"/>
            <w:tcBorders>
              <w:top w:val="nil"/>
              <w:left w:val="single" w:sz="4" w:space="0" w:color="auto"/>
              <w:bottom w:val="single" w:sz="4" w:space="0" w:color="auto"/>
              <w:right w:val="single" w:sz="4" w:space="0" w:color="auto"/>
            </w:tcBorders>
            <w:shd w:val="clear" w:color="auto" w:fill="auto"/>
            <w:vAlign w:val="bottom"/>
          </w:tcPr>
          <w:p w:rsidR="00D471AD" w:rsidRPr="00D471AD" w:rsidRDefault="00D471AD" w:rsidP="00D471AD">
            <w:pPr>
              <w:ind w:firstLine="0"/>
              <w:jc w:val="left"/>
              <w:rPr>
                <w:rFonts w:ascii="Courier New" w:hAnsi="Courier New" w:cs="Courier New"/>
                <w:bCs/>
                <w:sz w:val="22"/>
                <w:szCs w:val="22"/>
              </w:rPr>
            </w:pPr>
            <w:r w:rsidRPr="00D471AD">
              <w:rPr>
                <w:rFonts w:ascii="Courier New" w:hAnsi="Courier New" w:cs="Courier New"/>
                <w:bCs/>
                <w:sz w:val="22"/>
                <w:szCs w:val="22"/>
              </w:rPr>
              <w:t>НАЛОГОВЫЕ И НЕНАЛОГОВЫЕ ДОХОДЫ</w:t>
            </w:r>
          </w:p>
        </w:tc>
        <w:tc>
          <w:tcPr>
            <w:tcW w:w="2640" w:type="dxa"/>
            <w:tcBorders>
              <w:top w:val="nil"/>
              <w:left w:val="nil"/>
              <w:bottom w:val="single" w:sz="4" w:space="0" w:color="auto"/>
              <w:right w:val="single" w:sz="4" w:space="0" w:color="auto"/>
            </w:tcBorders>
            <w:shd w:val="clear" w:color="auto" w:fill="auto"/>
            <w:noWrap/>
            <w:vAlign w:val="bottom"/>
          </w:tcPr>
          <w:p w:rsidR="00D471AD" w:rsidRPr="00D471AD" w:rsidRDefault="00D471AD" w:rsidP="00D471AD">
            <w:pPr>
              <w:ind w:firstLine="0"/>
              <w:jc w:val="center"/>
              <w:rPr>
                <w:rFonts w:ascii="Courier New" w:hAnsi="Courier New" w:cs="Courier New"/>
                <w:bCs/>
                <w:sz w:val="22"/>
                <w:szCs w:val="22"/>
              </w:rPr>
            </w:pPr>
            <w:r w:rsidRPr="00D471AD">
              <w:rPr>
                <w:rFonts w:ascii="Courier New" w:hAnsi="Courier New" w:cs="Courier New"/>
                <w:bCs/>
                <w:sz w:val="22"/>
                <w:szCs w:val="22"/>
              </w:rPr>
              <w:t>000 1 00 00000 00 0000 000</w:t>
            </w:r>
          </w:p>
        </w:tc>
        <w:tc>
          <w:tcPr>
            <w:tcW w:w="912" w:type="dxa"/>
            <w:tcBorders>
              <w:top w:val="nil"/>
              <w:left w:val="nil"/>
              <w:bottom w:val="single" w:sz="4" w:space="0" w:color="auto"/>
              <w:right w:val="single" w:sz="4" w:space="0" w:color="auto"/>
            </w:tcBorders>
            <w:shd w:val="clear" w:color="auto" w:fill="auto"/>
            <w:noWrap/>
            <w:vAlign w:val="bottom"/>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1942,1</w:t>
            </w:r>
          </w:p>
        </w:tc>
      </w:tr>
      <w:tr w:rsidR="00D471AD" w:rsidRPr="00D471AD" w:rsidTr="00D471AD">
        <w:trPr>
          <w:trHeight w:val="390"/>
        </w:trPr>
        <w:tc>
          <w:tcPr>
            <w:tcW w:w="5774" w:type="dxa"/>
            <w:tcBorders>
              <w:top w:val="nil"/>
              <w:left w:val="single" w:sz="4" w:space="0" w:color="auto"/>
              <w:bottom w:val="single" w:sz="4" w:space="0" w:color="auto"/>
              <w:right w:val="single" w:sz="4" w:space="0" w:color="auto"/>
            </w:tcBorders>
            <w:shd w:val="clear" w:color="auto" w:fill="auto"/>
            <w:vAlign w:val="bottom"/>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НАЛОГИ НА ПРИБЫЛЬ, ДОХОДЫ</w:t>
            </w:r>
          </w:p>
        </w:tc>
        <w:tc>
          <w:tcPr>
            <w:tcW w:w="2640" w:type="dxa"/>
            <w:tcBorders>
              <w:top w:val="nil"/>
              <w:left w:val="nil"/>
              <w:bottom w:val="single" w:sz="4" w:space="0" w:color="auto"/>
              <w:right w:val="single" w:sz="4" w:space="0" w:color="auto"/>
            </w:tcBorders>
            <w:shd w:val="clear" w:color="auto" w:fill="auto"/>
            <w:noWrap/>
            <w:vAlign w:val="bottom"/>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000 1 01 00000 00 0000 000</w:t>
            </w:r>
          </w:p>
        </w:tc>
        <w:tc>
          <w:tcPr>
            <w:tcW w:w="912" w:type="dxa"/>
            <w:tcBorders>
              <w:top w:val="nil"/>
              <w:left w:val="nil"/>
              <w:bottom w:val="single" w:sz="4" w:space="0" w:color="auto"/>
              <w:right w:val="single" w:sz="4" w:space="0" w:color="auto"/>
            </w:tcBorders>
            <w:shd w:val="clear" w:color="auto" w:fill="auto"/>
            <w:noWrap/>
            <w:vAlign w:val="bottom"/>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411,0</w:t>
            </w:r>
          </w:p>
        </w:tc>
      </w:tr>
      <w:tr w:rsidR="00D471AD" w:rsidRPr="00D471AD" w:rsidTr="00D471AD">
        <w:trPr>
          <w:trHeight w:val="390"/>
        </w:trPr>
        <w:tc>
          <w:tcPr>
            <w:tcW w:w="5774" w:type="dxa"/>
            <w:tcBorders>
              <w:top w:val="nil"/>
              <w:left w:val="single" w:sz="4" w:space="0" w:color="auto"/>
              <w:bottom w:val="single" w:sz="4" w:space="0" w:color="auto"/>
              <w:right w:val="single" w:sz="4" w:space="0" w:color="auto"/>
            </w:tcBorders>
            <w:shd w:val="clear" w:color="auto" w:fill="auto"/>
            <w:vAlign w:val="bottom"/>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 xml:space="preserve">Налог на доходы физических лиц </w:t>
            </w:r>
          </w:p>
        </w:tc>
        <w:tc>
          <w:tcPr>
            <w:tcW w:w="2640" w:type="dxa"/>
            <w:tcBorders>
              <w:top w:val="nil"/>
              <w:left w:val="nil"/>
              <w:bottom w:val="single" w:sz="4" w:space="0" w:color="auto"/>
              <w:right w:val="single" w:sz="4" w:space="0" w:color="auto"/>
            </w:tcBorders>
            <w:shd w:val="clear" w:color="auto" w:fill="auto"/>
            <w:noWrap/>
            <w:vAlign w:val="bottom"/>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000 1 01 02000 01 0000 110</w:t>
            </w:r>
          </w:p>
        </w:tc>
        <w:tc>
          <w:tcPr>
            <w:tcW w:w="912" w:type="dxa"/>
            <w:tcBorders>
              <w:top w:val="nil"/>
              <w:left w:val="nil"/>
              <w:bottom w:val="single" w:sz="4" w:space="0" w:color="auto"/>
              <w:right w:val="single" w:sz="4" w:space="0" w:color="auto"/>
            </w:tcBorders>
            <w:shd w:val="clear" w:color="auto" w:fill="auto"/>
            <w:noWrap/>
            <w:vAlign w:val="bottom"/>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411,0</w:t>
            </w:r>
          </w:p>
        </w:tc>
      </w:tr>
      <w:tr w:rsidR="00D471AD" w:rsidRPr="00D471AD" w:rsidTr="00D471AD">
        <w:trPr>
          <w:trHeight w:val="855"/>
        </w:trPr>
        <w:tc>
          <w:tcPr>
            <w:tcW w:w="5774" w:type="dxa"/>
            <w:tcBorders>
              <w:top w:val="nil"/>
              <w:left w:val="single" w:sz="4" w:space="0" w:color="auto"/>
              <w:bottom w:val="single" w:sz="4" w:space="0" w:color="auto"/>
              <w:right w:val="single" w:sz="4" w:space="0" w:color="auto"/>
            </w:tcBorders>
            <w:shd w:val="clear" w:color="auto" w:fill="auto"/>
            <w:vAlign w:val="bottom"/>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640" w:type="dxa"/>
            <w:tcBorders>
              <w:top w:val="nil"/>
              <w:left w:val="nil"/>
              <w:bottom w:val="single" w:sz="4" w:space="0" w:color="auto"/>
              <w:right w:val="single" w:sz="4" w:space="0" w:color="auto"/>
            </w:tcBorders>
            <w:shd w:val="clear" w:color="auto" w:fill="auto"/>
            <w:noWrap/>
            <w:vAlign w:val="bottom"/>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000 1 01 02010 01 0000 110</w:t>
            </w:r>
          </w:p>
        </w:tc>
        <w:tc>
          <w:tcPr>
            <w:tcW w:w="912" w:type="dxa"/>
            <w:tcBorders>
              <w:top w:val="nil"/>
              <w:left w:val="nil"/>
              <w:bottom w:val="single" w:sz="4" w:space="0" w:color="auto"/>
              <w:right w:val="single" w:sz="4" w:space="0" w:color="auto"/>
            </w:tcBorders>
            <w:shd w:val="clear" w:color="auto" w:fill="auto"/>
            <w:noWrap/>
            <w:vAlign w:val="bottom"/>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411,0</w:t>
            </w:r>
          </w:p>
        </w:tc>
      </w:tr>
      <w:tr w:rsidR="00D471AD" w:rsidRPr="00D471AD" w:rsidTr="00D471AD">
        <w:trPr>
          <w:trHeight w:val="405"/>
        </w:trPr>
        <w:tc>
          <w:tcPr>
            <w:tcW w:w="5774" w:type="dxa"/>
            <w:tcBorders>
              <w:top w:val="nil"/>
              <w:left w:val="single" w:sz="4" w:space="0" w:color="auto"/>
              <w:bottom w:val="single" w:sz="4" w:space="0" w:color="auto"/>
              <w:right w:val="single" w:sz="4" w:space="0" w:color="auto"/>
            </w:tcBorders>
            <w:shd w:val="clear" w:color="auto" w:fill="auto"/>
            <w:vAlign w:val="bottom"/>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НАЛОГИ НА ТОВАРЫ (РАБОТЫ, УСЛУГИ), РЕАЛИЗУЕМЫЕ НА ТЕРРИТОРИИ РОССИЙСКОЙ ФЕДЕРАЦИИ</w:t>
            </w:r>
          </w:p>
        </w:tc>
        <w:tc>
          <w:tcPr>
            <w:tcW w:w="2640" w:type="dxa"/>
            <w:tcBorders>
              <w:top w:val="nil"/>
              <w:left w:val="nil"/>
              <w:bottom w:val="single" w:sz="4" w:space="0" w:color="auto"/>
              <w:right w:val="single" w:sz="4" w:space="0" w:color="auto"/>
            </w:tcBorders>
            <w:shd w:val="clear" w:color="auto" w:fill="auto"/>
            <w:noWrap/>
            <w:vAlign w:val="bottom"/>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000 1 03 00000 00 0000 000</w:t>
            </w:r>
          </w:p>
        </w:tc>
        <w:tc>
          <w:tcPr>
            <w:tcW w:w="912" w:type="dxa"/>
            <w:tcBorders>
              <w:top w:val="nil"/>
              <w:left w:val="nil"/>
              <w:bottom w:val="single" w:sz="4" w:space="0" w:color="auto"/>
              <w:right w:val="single" w:sz="4" w:space="0" w:color="auto"/>
            </w:tcBorders>
            <w:shd w:val="clear" w:color="auto" w:fill="auto"/>
            <w:noWrap/>
            <w:vAlign w:val="bottom"/>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1178,6</w:t>
            </w:r>
          </w:p>
        </w:tc>
      </w:tr>
      <w:tr w:rsidR="00D471AD" w:rsidRPr="00D471AD" w:rsidTr="00D471AD">
        <w:trPr>
          <w:trHeight w:val="1275"/>
        </w:trPr>
        <w:tc>
          <w:tcPr>
            <w:tcW w:w="5774" w:type="dxa"/>
            <w:tcBorders>
              <w:top w:val="nil"/>
              <w:left w:val="single" w:sz="4" w:space="0" w:color="auto"/>
              <w:bottom w:val="single" w:sz="4" w:space="0" w:color="auto"/>
              <w:right w:val="single" w:sz="4" w:space="0" w:color="auto"/>
            </w:tcBorders>
            <w:shd w:val="clear" w:color="auto" w:fill="auto"/>
            <w:vAlign w:val="center"/>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40" w:type="dxa"/>
            <w:tcBorders>
              <w:top w:val="nil"/>
              <w:left w:val="nil"/>
              <w:bottom w:val="single" w:sz="4" w:space="0" w:color="auto"/>
              <w:right w:val="single" w:sz="4" w:space="0" w:color="auto"/>
            </w:tcBorders>
            <w:shd w:val="clear" w:color="auto" w:fill="auto"/>
            <w:vAlign w:val="bottom"/>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000 1 03 02231 01 0000 110</w:t>
            </w:r>
          </w:p>
        </w:tc>
        <w:tc>
          <w:tcPr>
            <w:tcW w:w="912" w:type="dxa"/>
            <w:tcBorders>
              <w:top w:val="nil"/>
              <w:left w:val="nil"/>
              <w:bottom w:val="single" w:sz="4" w:space="0" w:color="auto"/>
              <w:right w:val="single" w:sz="4" w:space="0" w:color="auto"/>
            </w:tcBorders>
            <w:shd w:val="clear" w:color="auto" w:fill="auto"/>
            <w:noWrap/>
            <w:vAlign w:val="bottom"/>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513,3</w:t>
            </w:r>
          </w:p>
        </w:tc>
      </w:tr>
      <w:tr w:rsidR="00D471AD" w:rsidRPr="00D471AD" w:rsidTr="00D471AD">
        <w:trPr>
          <w:trHeight w:val="1215"/>
        </w:trPr>
        <w:tc>
          <w:tcPr>
            <w:tcW w:w="5774" w:type="dxa"/>
            <w:tcBorders>
              <w:top w:val="nil"/>
              <w:left w:val="single" w:sz="4" w:space="0" w:color="auto"/>
              <w:bottom w:val="single" w:sz="4" w:space="0" w:color="auto"/>
              <w:right w:val="single" w:sz="4" w:space="0" w:color="auto"/>
            </w:tcBorders>
            <w:shd w:val="clear" w:color="auto" w:fill="auto"/>
            <w:vAlign w:val="center"/>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Доходы от уплаты акцизов на моторные масла для дизельных и (или) карбюраторных (</w:t>
            </w:r>
            <w:proofErr w:type="spellStart"/>
            <w:r w:rsidRPr="00D471AD">
              <w:rPr>
                <w:rFonts w:ascii="Courier New" w:hAnsi="Courier New" w:cs="Courier New"/>
                <w:sz w:val="22"/>
                <w:szCs w:val="22"/>
              </w:rPr>
              <w:t>инжекторных</w:t>
            </w:r>
            <w:proofErr w:type="spellEnd"/>
            <w:r w:rsidRPr="00D471AD">
              <w:rPr>
                <w:rFonts w:ascii="Courier New" w:hAnsi="Courier New" w:cs="Courier New"/>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40" w:type="dxa"/>
            <w:tcBorders>
              <w:top w:val="nil"/>
              <w:left w:val="nil"/>
              <w:bottom w:val="single" w:sz="4" w:space="0" w:color="auto"/>
              <w:right w:val="single" w:sz="4" w:space="0" w:color="auto"/>
            </w:tcBorders>
            <w:shd w:val="clear" w:color="auto" w:fill="auto"/>
            <w:vAlign w:val="bottom"/>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000 1 03 02241 01 0000 110</w:t>
            </w:r>
          </w:p>
        </w:tc>
        <w:tc>
          <w:tcPr>
            <w:tcW w:w="912" w:type="dxa"/>
            <w:tcBorders>
              <w:top w:val="nil"/>
              <w:left w:val="nil"/>
              <w:bottom w:val="single" w:sz="4" w:space="0" w:color="auto"/>
              <w:right w:val="single" w:sz="4" w:space="0" w:color="auto"/>
            </w:tcBorders>
            <w:shd w:val="clear" w:color="auto" w:fill="auto"/>
            <w:noWrap/>
            <w:vAlign w:val="bottom"/>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4,7</w:t>
            </w:r>
          </w:p>
        </w:tc>
      </w:tr>
      <w:tr w:rsidR="00D471AD" w:rsidRPr="00D471AD" w:rsidTr="00D471AD">
        <w:trPr>
          <w:trHeight w:val="1245"/>
        </w:trPr>
        <w:tc>
          <w:tcPr>
            <w:tcW w:w="5774" w:type="dxa"/>
            <w:tcBorders>
              <w:top w:val="nil"/>
              <w:left w:val="single" w:sz="4" w:space="0" w:color="auto"/>
              <w:bottom w:val="single" w:sz="4" w:space="0" w:color="auto"/>
              <w:right w:val="single" w:sz="4" w:space="0" w:color="auto"/>
            </w:tcBorders>
            <w:shd w:val="clear" w:color="auto" w:fill="auto"/>
            <w:vAlign w:val="center"/>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40" w:type="dxa"/>
            <w:tcBorders>
              <w:top w:val="nil"/>
              <w:left w:val="nil"/>
              <w:bottom w:val="single" w:sz="4" w:space="0" w:color="auto"/>
              <w:right w:val="single" w:sz="4" w:space="0" w:color="auto"/>
            </w:tcBorders>
            <w:shd w:val="clear" w:color="auto" w:fill="auto"/>
            <w:vAlign w:val="bottom"/>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000 1 03 02251 01 0000 110</w:t>
            </w:r>
          </w:p>
        </w:tc>
        <w:tc>
          <w:tcPr>
            <w:tcW w:w="912" w:type="dxa"/>
            <w:tcBorders>
              <w:top w:val="nil"/>
              <w:left w:val="nil"/>
              <w:bottom w:val="single" w:sz="4" w:space="0" w:color="auto"/>
              <w:right w:val="single" w:sz="4" w:space="0" w:color="auto"/>
            </w:tcBorders>
            <w:shd w:val="clear" w:color="auto" w:fill="auto"/>
            <w:noWrap/>
            <w:vAlign w:val="bottom"/>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775,7</w:t>
            </w:r>
          </w:p>
        </w:tc>
      </w:tr>
      <w:tr w:rsidR="00D471AD" w:rsidRPr="00D471AD" w:rsidTr="00D471AD">
        <w:trPr>
          <w:trHeight w:val="1185"/>
        </w:trPr>
        <w:tc>
          <w:tcPr>
            <w:tcW w:w="5774" w:type="dxa"/>
            <w:tcBorders>
              <w:top w:val="nil"/>
              <w:left w:val="single" w:sz="4" w:space="0" w:color="auto"/>
              <w:bottom w:val="single" w:sz="4" w:space="0" w:color="auto"/>
              <w:right w:val="single" w:sz="4" w:space="0" w:color="auto"/>
            </w:tcBorders>
            <w:shd w:val="clear" w:color="auto" w:fill="auto"/>
            <w:vAlign w:val="center"/>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40" w:type="dxa"/>
            <w:tcBorders>
              <w:top w:val="nil"/>
              <w:left w:val="nil"/>
              <w:bottom w:val="single" w:sz="4" w:space="0" w:color="auto"/>
              <w:right w:val="single" w:sz="4" w:space="0" w:color="auto"/>
            </w:tcBorders>
            <w:shd w:val="clear" w:color="auto" w:fill="auto"/>
            <w:vAlign w:val="bottom"/>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 xml:space="preserve"> 000 1 03 02261 01 0000 110</w:t>
            </w:r>
          </w:p>
        </w:tc>
        <w:tc>
          <w:tcPr>
            <w:tcW w:w="912" w:type="dxa"/>
            <w:tcBorders>
              <w:top w:val="nil"/>
              <w:left w:val="nil"/>
              <w:bottom w:val="single" w:sz="4" w:space="0" w:color="auto"/>
              <w:right w:val="single" w:sz="4" w:space="0" w:color="auto"/>
            </w:tcBorders>
            <w:shd w:val="clear" w:color="auto" w:fill="auto"/>
            <w:noWrap/>
            <w:vAlign w:val="bottom"/>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-115,1</w:t>
            </w:r>
          </w:p>
        </w:tc>
      </w:tr>
      <w:tr w:rsidR="00D471AD" w:rsidRPr="00D471AD" w:rsidTr="00D471AD">
        <w:trPr>
          <w:trHeight w:val="315"/>
        </w:trPr>
        <w:tc>
          <w:tcPr>
            <w:tcW w:w="5774" w:type="dxa"/>
            <w:tcBorders>
              <w:top w:val="nil"/>
              <w:left w:val="single" w:sz="4" w:space="0" w:color="auto"/>
              <w:bottom w:val="single" w:sz="4" w:space="0" w:color="auto"/>
              <w:right w:val="single" w:sz="4" w:space="0" w:color="auto"/>
            </w:tcBorders>
            <w:shd w:val="clear" w:color="auto" w:fill="auto"/>
            <w:vAlign w:val="bottom"/>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НАЛОГИ НА СОВОКУПНЫЙ ДОХОД</w:t>
            </w:r>
          </w:p>
        </w:tc>
        <w:tc>
          <w:tcPr>
            <w:tcW w:w="2640" w:type="dxa"/>
            <w:tcBorders>
              <w:top w:val="nil"/>
              <w:left w:val="nil"/>
              <w:bottom w:val="single" w:sz="4" w:space="0" w:color="auto"/>
              <w:right w:val="single" w:sz="4" w:space="0" w:color="auto"/>
            </w:tcBorders>
            <w:shd w:val="clear" w:color="auto" w:fill="auto"/>
            <w:noWrap/>
            <w:vAlign w:val="bottom"/>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000 1 05 00000 00 0000 000</w:t>
            </w:r>
          </w:p>
        </w:tc>
        <w:tc>
          <w:tcPr>
            <w:tcW w:w="912" w:type="dxa"/>
            <w:tcBorders>
              <w:top w:val="nil"/>
              <w:left w:val="nil"/>
              <w:bottom w:val="single" w:sz="4" w:space="0" w:color="auto"/>
              <w:right w:val="single" w:sz="4" w:space="0" w:color="auto"/>
            </w:tcBorders>
            <w:shd w:val="clear" w:color="auto" w:fill="auto"/>
            <w:noWrap/>
            <w:vAlign w:val="bottom"/>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19,7</w:t>
            </w:r>
          </w:p>
        </w:tc>
      </w:tr>
      <w:tr w:rsidR="00D471AD" w:rsidRPr="00D471AD" w:rsidTr="00D471AD">
        <w:trPr>
          <w:trHeight w:val="315"/>
        </w:trPr>
        <w:tc>
          <w:tcPr>
            <w:tcW w:w="5774" w:type="dxa"/>
            <w:tcBorders>
              <w:top w:val="nil"/>
              <w:left w:val="single" w:sz="4" w:space="0" w:color="auto"/>
              <w:bottom w:val="single" w:sz="4" w:space="0" w:color="auto"/>
              <w:right w:val="single" w:sz="4" w:space="0" w:color="auto"/>
            </w:tcBorders>
            <w:shd w:val="clear" w:color="auto" w:fill="auto"/>
            <w:vAlign w:val="bottom"/>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Единый сельскохозяйственный налог</w:t>
            </w:r>
          </w:p>
        </w:tc>
        <w:tc>
          <w:tcPr>
            <w:tcW w:w="2640" w:type="dxa"/>
            <w:tcBorders>
              <w:top w:val="nil"/>
              <w:left w:val="nil"/>
              <w:bottom w:val="single" w:sz="4" w:space="0" w:color="auto"/>
              <w:right w:val="single" w:sz="4" w:space="0" w:color="auto"/>
            </w:tcBorders>
            <w:shd w:val="clear" w:color="auto" w:fill="auto"/>
            <w:noWrap/>
            <w:vAlign w:val="bottom"/>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000 1 05 03010 01 0000 110</w:t>
            </w:r>
          </w:p>
        </w:tc>
        <w:tc>
          <w:tcPr>
            <w:tcW w:w="912" w:type="dxa"/>
            <w:tcBorders>
              <w:top w:val="nil"/>
              <w:left w:val="nil"/>
              <w:bottom w:val="single" w:sz="4" w:space="0" w:color="auto"/>
              <w:right w:val="single" w:sz="4" w:space="0" w:color="auto"/>
            </w:tcBorders>
            <w:shd w:val="clear" w:color="auto" w:fill="auto"/>
            <w:noWrap/>
            <w:vAlign w:val="bottom"/>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19,7</w:t>
            </w:r>
          </w:p>
        </w:tc>
      </w:tr>
      <w:tr w:rsidR="00D471AD" w:rsidRPr="00D471AD" w:rsidTr="00D471AD">
        <w:trPr>
          <w:trHeight w:val="315"/>
        </w:trPr>
        <w:tc>
          <w:tcPr>
            <w:tcW w:w="5774" w:type="dxa"/>
            <w:tcBorders>
              <w:top w:val="nil"/>
              <w:left w:val="single" w:sz="4" w:space="0" w:color="auto"/>
              <w:bottom w:val="single" w:sz="4" w:space="0" w:color="auto"/>
              <w:right w:val="single" w:sz="4" w:space="0" w:color="auto"/>
            </w:tcBorders>
            <w:shd w:val="clear" w:color="auto" w:fill="auto"/>
            <w:vAlign w:val="bottom"/>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НАЛОГИ НА ИМУЩЕСТВО</w:t>
            </w:r>
          </w:p>
        </w:tc>
        <w:tc>
          <w:tcPr>
            <w:tcW w:w="2640" w:type="dxa"/>
            <w:tcBorders>
              <w:top w:val="nil"/>
              <w:left w:val="nil"/>
              <w:bottom w:val="single" w:sz="4" w:space="0" w:color="auto"/>
              <w:right w:val="single" w:sz="4" w:space="0" w:color="auto"/>
            </w:tcBorders>
            <w:shd w:val="clear" w:color="auto" w:fill="auto"/>
            <w:noWrap/>
            <w:vAlign w:val="bottom"/>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000 1 06 00000 00 0000 000</w:t>
            </w:r>
          </w:p>
        </w:tc>
        <w:tc>
          <w:tcPr>
            <w:tcW w:w="912" w:type="dxa"/>
            <w:tcBorders>
              <w:top w:val="nil"/>
              <w:left w:val="nil"/>
              <w:bottom w:val="single" w:sz="4" w:space="0" w:color="auto"/>
              <w:right w:val="single" w:sz="4" w:space="0" w:color="auto"/>
            </w:tcBorders>
            <w:shd w:val="clear" w:color="auto" w:fill="auto"/>
            <w:noWrap/>
            <w:vAlign w:val="bottom"/>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213,0</w:t>
            </w:r>
          </w:p>
        </w:tc>
      </w:tr>
      <w:tr w:rsidR="00D471AD" w:rsidRPr="00D471AD" w:rsidTr="00D471AD">
        <w:trPr>
          <w:trHeight w:val="315"/>
        </w:trPr>
        <w:tc>
          <w:tcPr>
            <w:tcW w:w="5774" w:type="dxa"/>
            <w:tcBorders>
              <w:top w:val="nil"/>
              <w:left w:val="single" w:sz="4" w:space="0" w:color="auto"/>
              <w:bottom w:val="single" w:sz="4" w:space="0" w:color="auto"/>
              <w:right w:val="single" w:sz="4" w:space="0" w:color="auto"/>
            </w:tcBorders>
            <w:shd w:val="clear" w:color="auto" w:fill="auto"/>
            <w:vAlign w:val="bottom"/>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Налог на имущество физических лиц</w:t>
            </w:r>
          </w:p>
        </w:tc>
        <w:tc>
          <w:tcPr>
            <w:tcW w:w="2640" w:type="dxa"/>
            <w:tcBorders>
              <w:top w:val="nil"/>
              <w:left w:val="nil"/>
              <w:bottom w:val="single" w:sz="4" w:space="0" w:color="auto"/>
              <w:right w:val="single" w:sz="4" w:space="0" w:color="auto"/>
            </w:tcBorders>
            <w:shd w:val="clear" w:color="auto" w:fill="auto"/>
            <w:noWrap/>
            <w:vAlign w:val="bottom"/>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000 1 06 01000 00 0000 110</w:t>
            </w:r>
          </w:p>
        </w:tc>
        <w:tc>
          <w:tcPr>
            <w:tcW w:w="912" w:type="dxa"/>
            <w:tcBorders>
              <w:top w:val="nil"/>
              <w:left w:val="nil"/>
              <w:bottom w:val="single" w:sz="4" w:space="0" w:color="auto"/>
              <w:right w:val="single" w:sz="4" w:space="0" w:color="auto"/>
            </w:tcBorders>
            <w:shd w:val="clear" w:color="auto" w:fill="auto"/>
            <w:noWrap/>
            <w:vAlign w:val="bottom"/>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33,0</w:t>
            </w:r>
          </w:p>
        </w:tc>
      </w:tr>
      <w:tr w:rsidR="00D471AD" w:rsidRPr="00D471AD" w:rsidTr="00D471AD">
        <w:trPr>
          <w:trHeight w:val="615"/>
        </w:trPr>
        <w:tc>
          <w:tcPr>
            <w:tcW w:w="5774" w:type="dxa"/>
            <w:tcBorders>
              <w:top w:val="nil"/>
              <w:left w:val="single" w:sz="4" w:space="0" w:color="auto"/>
              <w:bottom w:val="single" w:sz="4" w:space="0" w:color="auto"/>
              <w:right w:val="single" w:sz="4" w:space="0" w:color="auto"/>
            </w:tcBorders>
            <w:shd w:val="clear" w:color="auto" w:fill="auto"/>
            <w:vAlign w:val="bottom"/>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640" w:type="dxa"/>
            <w:tcBorders>
              <w:top w:val="nil"/>
              <w:left w:val="nil"/>
              <w:bottom w:val="single" w:sz="4" w:space="0" w:color="auto"/>
              <w:right w:val="single" w:sz="4" w:space="0" w:color="auto"/>
            </w:tcBorders>
            <w:shd w:val="clear" w:color="auto" w:fill="auto"/>
            <w:noWrap/>
            <w:vAlign w:val="bottom"/>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000 1 06 01030 10 0000 110</w:t>
            </w:r>
          </w:p>
        </w:tc>
        <w:tc>
          <w:tcPr>
            <w:tcW w:w="912" w:type="dxa"/>
            <w:tcBorders>
              <w:top w:val="nil"/>
              <w:left w:val="nil"/>
              <w:bottom w:val="single" w:sz="4" w:space="0" w:color="auto"/>
              <w:right w:val="single" w:sz="4" w:space="0" w:color="auto"/>
            </w:tcBorders>
            <w:shd w:val="clear" w:color="auto" w:fill="auto"/>
            <w:noWrap/>
            <w:vAlign w:val="bottom"/>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33,0</w:t>
            </w:r>
          </w:p>
        </w:tc>
      </w:tr>
      <w:tr w:rsidR="00D471AD" w:rsidRPr="00D471AD" w:rsidTr="00D471AD">
        <w:trPr>
          <w:trHeight w:val="270"/>
        </w:trPr>
        <w:tc>
          <w:tcPr>
            <w:tcW w:w="5774" w:type="dxa"/>
            <w:tcBorders>
              <w:top w:val="nil"/>
              <w:left w:val="single" w:sz="4" w:space="0" w:color="auto"/>
              <w:bottom w:val="single" w:sz="4" w:space="0" w:color="auto"/>
              <w:right w:val="single" w:sz="4" w:space="0" w:color="auto"/>
            </w:tcBorders>
            <w:shd w:val="clear" w:color="auto" w:fill="auto"/>
            <w:vAlign w:val="bottom"/>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 xml:space="preserve">Земельный налог </w:t>
            </w:r>
          </w:p>
        </w:tc>
        <w:tc>
          <w:tcPr>
            <w:tcW w:w="2640" w:type="dxa"/>
            <w:tcBorders>
              <w:top w:val="nil"/>
              <w:left w:val="nil"/>
              <w:bottom w:val="single" w:sz="4" w:space="0" w:color="auto"/>
              <w:right w:val="single" w:sz="4" w:space="0" w:color="auto"/>
            </w:tcBorders>
            <w:shd w:val="clear" w:color="auto" w:fill="auto"/>
            <w:noWrap/>
            <w:vAlign w:val="bottom"/>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000 1 06 06000 00 0000 110</w:t>
            </w:r>
          </w:p>
        </w:tc>
        <w:tc>
          <w:tcPr>
            <w:tcW w:w="912" w:type="dxa"/>
            <w:tcBorders>
              <w:top w:val="nil"/>
              <w:left w:val="nil"/>
              <w:bottom w:val="single" w:sz="4" w:space="0" w:color="auto"/>
              <w:right w:val="single" w:sz="4" w:space="0" w:color="auto"/>
            </w:tcBorders>
            <w:shd w:val="clear" w:color="auto" w:fill="auto"/>
            <w:noWrap/>
            <w:vAlign w:val="bottom"/>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180,0</w:t>
            </w:r>
          </w:p>
        </w:tc>
      </w:tr>
      <w:tr w:rsidR="00D471AD" w:rsidRPr="00D471AD" w:rsidTr="00D471AD">
        <w:trPr>
          <w:trHeight w:val="450"/>
        </w:trPr>
        <w:tc>
          <w:tcPr>
            <w:tcW w:w="5774" w:type="dxa"/>
            <w:tcBorders>
              <w:top w:val="nil"/>
              <w:left w:val="single" w:sz="4" w:space="0" w:color="auto"/>
              <w:bottom w:val="single" w:sz="4" w:space="0" w:color="auto"/>
              <w:right w:val="single" w:sz="4" w:space="0" w:color="auto"/>
            </w:tcBorders>
            <w:shd w:val="clear" w:color="auto" w:fill="auto"/>
            <w:vAlign w:val="bottom"/>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Земельный налог с организаций, обладающих земельным участком, расположенным в границах сельских поселений</w:t>
            </w:r>
          </w:p>
        </w:tc>
        <w:tc>
          <w:tcPr>
            <w:tcW w:w="2640" w:type="dxa"/>
            <w:tcBorders>
              <w:top w:val="nil"/>
              <w:left w:val="nil"/>
              <w:bottom w:val="single" w:sz="4" w:space="0" w:color="auto"/>
              <w:right w:val="single" w:sz="4" w:space="0" w:color="auto"/>
            </w:tcBorders>
            <w:shd w:val="clear" w:color="auto" w:fill="auto"/>
            <w:noWrap/>
            <w:vAlign w:val="bottom"/>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000 1 06 06033 10 0000 110</w:t>
            </w:r>
          </w:p>
        </w:tc>
        <w:tc>
          <w:tcPr>
            <w:tcW w:w="912" w:type="dxa"/>
            <w:tcBorders>
              <w:top w:val="nil"/>
              <w:left w:val="nil"/>
              <w:bottom w:val="single" w:sz="4" w:space="0" w:color="auto"/>
              <w:right w:val="single" w:sz="4" w:space="0" w:color="auto"/>
            </w:tcBorders>
            <w:shd w:val="clear" w:color="auto" w:fill="auto"/>
            <w:noWrap/>
            <w:vAlign w:val="bottom"/>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125,0</w:t>
            </w:r>
          </w:p>
        </w:tc>
      </w:tr>
      <w:tr w:rsidR="00D471AD" w:rsidRPr="00D471AD" w:rsidTr="00D471AD">
        <w:trPr>
          <w:trHeight w:val="450"/>
        </w:trPr>
        <w:tc>
          <w:tcPr>
            <w:tcW w:w="5774" w:type="dxa"/>
            <w:tcBorders>
              <w:top w:val="nil"/>
              <w:left w:val="single" w:sz="4" w:space="0" w:color="auto"/>
              <w:bottom w:val="single" w:sz="4" w:space="0" w:color="auto"/>
              <w:right w:val="single" w:sz="4" w:space="0" w:color="auto"/>
            </w:tcBorders>
            <w:shd w:val="clear" w:color="auto" w:fill="auto"/>
            <w:vAlign w:val="bottom"/>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Земельный налог с физических лиц, обладающих земельным участком, расположенным в границах сельских поселений</w:t>
            </w:r>
          </w:p>
        </w:tc>
        <w:tc>
          <w:tcPr>
            <w:tcW w:w="2640" w:type="dxa"/>
            <w:tcBorders>
              <w:top w:val="nil"/>
              <w:left w:val="nil"/>
              <w:bottom w:val="single" w:sz="4" w:space="0" w:color="auto"/>
              <w:right w:val="single" w:sz="4" w:space="0" w:color="auto"/>
            </w:tcBorders>
            <w:shd w:val="clear" w:color="auto" w:fill="auto"/>
            <w:noWrap/>
            <w:vAlign w:val="bottom"/>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000 1 06 06043 10 0000 110</w:t>
            </w:r>
          </w:p>
        </w:tc>
        <w:tc>
          <w:tcPr>
            <w:tcW w:w="912" w:type="dxa"/>
            <w:tcBorders>
              <w:top w:val="nil"/>
              <w:left w:val="nil"/>
              <w:bottom w:val="single" w:sz="4" w:space="0" w:color="auto"/>
              <w:right w:val="single" w:sz="4" w:space="0" w:color="auto"/>
            </w:tcBorders>
            <w:shd w:val="clear" w:color="auto" w:fill="auto"/>
            <w:noWrap/>
            <w:vAlign w:val="bottom"/>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55,0</w:t>
            </w:r>
          </w:p>
        </w:tc>
      </w:tr>
      <w:tr w:rsidR="00D471AD" w:rsidRPr="00D471AD" w:rsidTr="00D471AD">
        <w:trPr>
          <w:trHeight w:val="255"/>
        </w:trPr>
        <w:tc>
          <w:tcPr>
            <w:tcW w:w="5774" w:type="dxa"/>
            <w:tcBorders>
              <w:top w:val="nil"/>
              <w:left w:val="single" w:sz="4" w:space="0" w:color="auto"/>
              <w:bottom w:val="single" w:sz="4" w:space="0" w:color="auto"/>
              <w:right w:val="single" w:sz="4" w:space="0" w:color="auto"/>
            </w:tcBorders>
            <w:shd w:val="clear" w:color="auto" w:fill="auto"/>
            <w:vAlign w:val="bottom"/>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lastRenderedPageBreak/>
              <w:t>ГОСУДАРСТВЕННАЯ ПОШЛИНА</w:t>
            </w:r>
          </w:p>
        </w:tc>
        <w:tc>
          <w:tcPr>
            <w:tcW w:w="2640" w:type="dxa"/>
            <w:tcBorders>
              <w:top w:val="nil"/>
              <w:left w:val="nil"/>
              <w:bottom w:val="single" w:sz="4" w:space="0" w:color="auto"/>
              <w:right w:val="single" w:sz="4" w:space="0" w:color="auto"/>
            </w:tcBorders>
            <w:shd w:val="clear" w:color="auto" w:fill="auto"/>
            <w:noWrap/>
            <w:vAlign w:val="bottom"/>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000 1 08 00000 00 0000 000</w:t>
            </w:r>
          </w:p>
        </w:tc>
        <w:tc>
          <w:tcPr>
            <w:tcW w:w="912" w:type="dxa"/>
            <w:tcBorders>
              <w:top w:val="nil"/>
              <w:left w:val="nil"/>
              <w:bottom w:val="single" w:sz="4" w:space="0" w:color="auto"/>
              <w:right w:val="single" w:sz="4" w:space="0" w:color="auto"/>
            </w:tcBorders>
            <w:shd w:val="clear" w:color="auto" w:fill="auto"/>
            <w:noWrap/>
            <w:vAlign w:val="bottom"/>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2,0</w:t>
            </w:r>
          </w:p>
        </w:tc>
      </w:tr>
      <w:tr w:rsidR="00D471AD" w:rsidRPr="00D471AD" w:rsidTr="00D471AD">
        <w:trPr>
          <w:trHeight w:val="720"/>
        </w:trPr>
        <w:tc>
          <w:tcPr>
            <w:tcW w:w="5774" w:type="dxa"/>
            <w:tcBorders>
              <w:top w:val="nil"/>
              <w:left w:val="single" w:sz="4" w:space="0" w:color="auto"/>
              <w:bottom w:val="single" w:sz="4" w:space="0" w:color="auto"/>
              <w:right w:val="single" w:sz="4" w:space="0" w:color="auto"/>
            </w:tcBorders>
            <w:shd w:val="clear" w:color="auto" w:fill="auto"/>
            <w:vAlign w:val="bottom"/>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2640" w:type="dxa"/>
            <w:tcBorders>
              <w:top w:val="nil"/>
              <w:left w:val="nil"/>
              <w:bottom w:val="single" w:sz="4" w:space="0" w:color="auto"/>
              <w:right w:val="single" w:sz="4" w:space="0" w:color="auto"/>
            </w:tcBorders>
            <w:shd w:val="clear" w:color="auto" w:fill="auto"/>
            <w:noWrap/>
            <w:vAlign w:val="bottom"/>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000 1 08 04020 01 1000 110</w:t>
            </w:r>
          </w:p>
        </w:tc>
        <w:tc>
          <w:tcPr>
            <w:tcW w:w="912" w:type="dxa"/>
            <w:tcBorders>
              <w:top w:val="nil"/>
              <w:left w:val="nil"/>
              <w:bottom w:val="single" w:sz="4" w:space="0" w:color="auto"/>
              <w:right w:val="single" w:sz="4" w:space="0" w:color="auto"/>
            </w:tcBorders>
            <w:shd w:val="clear" w:color="auto" w:fill="auto"/>
            <w:noWrap/>
            <w:vAlign w:val="bottom"/>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2,0</w:t>
            </w:r>
          </w:p>
        </w:tc>
      </w:tr>
      <w:tr w:rsidR="00D471AD" w:rsidRPr="00D471AD" w:rsidTr="00D471AD">
        <w:trPr>
          <w:trHeight w:val="330"/>
        </w:trPr>
        <w:tc>
          <w:tcPr>
            <w:tcW w:w="5774" w:type="dxa"/>
            <w:tcBorders>
              <w:top w:val="nil"/>
              <w:left w:val="single" w:sz="4" w:space="0" w:color="auto"/>
              <w:bottom w:val="single" w:sz="4" w:space="0" w:color="auto"/>
              <w:right w:val="single" w:sz="4" w:space="0" w:color="auto"/>
            </w:tcBorders>
            <w:shd w:val="clear" w:color="auto" w:fill="auto"/>
            <w:noWrap/>
            <w:vAlign w:val="bottom"/>
          </w:tcPr>
          <w:p w:rsidR="00D471AD" w:rsidRPr="00D471AD" w:rsidRDefault="00D471AD" w:rsidP="00D471AD">
            <w:pPr>
              <w:ind w:firstLine="0"/>
              <w:rPr>
                <w:rFonts w:ascii="Courier New" w:hAnsi="Courier New" w:cs="Courier New"/>
                <w:sz w:val="22"/>
                <w:szCs w:val="22"/>
              </w:rPr>
            </w:pPr>
            <w:r w:rsidRPr="00D471AD">
              <w:rPr>
                <w:rFonts w:ascii="Courier New" w:hAnsi="Courier New" w:cs="Courier New"/>
                <w:sz w:val="22"/>
                <w:szCs w:val="22"/>
              </w:rPr>
              <w:t>ДОХОДЫ  ОТ  ОКАЗАНИЯ  ПЛАТНЫХ  УСЛУГ  (РАБОТ)  И КОМПЕНСАЦИИ ЗАТРАТ ГОСУДАРСТВА</w:t>
            </w:r>
          </w:p>
        </w:tc>
        <w:tc>
          <w:tcPr>
            <w:tcW w:w="2640" w:type="dxa"/>
            <w:tcBorders>
              <w:top w:val="nil"/>
              <w:left w:val="nil"/>
              <w:bottom w:val="single" w:sz="4" w:space="0" w:color="auto"/>
              <w:right w:val="single" w:sz="4" w:space="0" w:color="auto"/>
            </w:tcBorders>
            <w:shd w:val="clear" w:color="auto" w:fill="auto"/>
            <w:noWrap/>
            <w:vAlign w:val="bottom"/>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000 1 13 00000 00 0000 000</w:t>
            </w:r>
          </w:p>
        </w:tc>
        <w:tc>
          <w:tcPr>
            <w:tcW w:w="912" w:type="dxa"/>
            <w:tcBorders>
              <w:top w:val="nil"/>
              <w:left w:val="nil"/>
              <w:bottom w:val="single" w:sz="4" w:space="0" w:color="auto"/>
              <w:right w:val="single" w:sz="4" w:space="0" w:color="auto"/>
            </w:tcBorders>
            <w:shd w:val="clear" w:color="auto" w:fill="auto"/>
            <w:noWrap/>
            <w:vAlign w:val="bottom"/>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117,8</w:t>
            </w:r>
          </w:p>
        </w:tc>
      </w:tr>
      <w:tr w:rsidR="00D471AD" w:rsidRPr="00D471AD" w:rsidTr="00D471AD">
        <w:trPr>
          <w:trHeight w:val="480"/>
        </w:trPr>
        <w:tc>
          <w:tcPr>
            <w:tcW w:w="5774" w:type="dxa"/>
            <w:tcBorders>
              <w:top w:val="nil"/>
              <w:left w:val="single" w:sz="4" w:space="0" w:color="auto"/>
              <w:bottom w:val="single" w:sz="4" w:space="0" w:color="auto"/>
              <w:right w:val="single" w:sz="4" w:space="0" w:color="auto"/>
            </w:tcBorders>
            <w:shd w:val="clear" w:color="auto" w:fill="auto"/>
            <w:vAlign w:val="bottom"/>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2640" w:type="dxa"/>
            <w:tcBorders>
              <w:top w:val="nil"/>
              <w:left w:val="nil"/>
              <w:bottom w:val="single" w:sz="4" w:space="0" w:color="auto"/>
              <w:right w:val="single" w:sz="4" w:space="0" w:color="auto"/>
            </w:tcBorders>
            <w:shd w:val="clear" w:color="auto" w:fill="auto"/>
            <w:noWrap/>
            <w:vAlign w:val="bottom"/>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000 1 13 01995 10 0001 130</w:t>
            </w:r>
          </w:p>
        </w:tc>
        <w:tc>
          <w:tcPr>
            <w:tcW w:w="912" w:type="dxa"/>
            <w:tcBorders>
              <w:top w:val="nil"/>
              <w:left w:val="nil"/>
              <w:bottom w:val="single" w:sz="4" w:space="0" w:color="auto"/>
              <w:right w:val="single" w:sz="4" w:space="0" w:color="auto"/>
            </w:tcBorders>
            <w:shd w:val="clear" w:color="auto" w:fill="auto"/>
            <w:noWrap/>
            <w:vAlign w:val="bottom"/>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57,0</w:t>
            </w:r>
          </w:p>
        </w:tc>
      </w:tr>
      <w:tr w:rsidR="00D471AD" w:rsidRPr="00D471AD" w:rsidTr="00D471AD">
        <w:trPr>
          <w:trHeight w:val="285"/>
        </w:trPr>
        <w:tc>
          <w:tcPr>
            <w:tcW w:w="5774" w:type="dxa"/>
            <w:tcBorders>
              <w:top w:val="nil"/>
              <w:left w:val="single" w:sz="4" w:space="0" w:color="auto"/>
              <w:bottom w:val="single" w:sz="4" w:space="0" w:color="auto"/>
              <w:right w:val="single" w:sz="4" w:space="0" w:color="auto"/>
            </w:tcBorders>
            <w:shd w:val="clear" w:color="auto" w:fill="auto"/>
            <w:vAlign w:val="bottom"/>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Прочие доходы от компенсации затрат бюджетов сельских поселений</w:t>
            </w:r>
          </w:p>
        </w:tc>
        <w:tc>
          <w:tcPr>
            <w:tcW w:w="2640" w:type="dxa"/>
            <w:tcBorders>
              <w:top w:val="nil"/>
              <w:left w:val="nil"/>
              <w:bottom w:val="single" w:sz="4" w:space="0" w:color="auto"/>
              <w:right w:val="single" w:sz="4" w:space="0" w:color="auto"/>
            </w:tcBorders>
            <w:shd w:val="clear" w:color="auto" w:fill="auto"/>
            <w:noWrap/>
            <w:vAlign w:val="bottom"/>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000 1 13 02995 10 0000 130</w:t>
            </w:r>
          </w:p>
        </w:tc>
        <w:tc>
          <w:tcPr>
            <w:tcW w:w="912" w:type="dxa"/>
            <w:tcBorders>
              <w:top w:val="nil"/>
              <w:left w:val="nil"/>
              <w:bottom w:val="single" w:sz="4" w:space="0" w:color="auto"/>
              <w:right w:val="single" w:sz="4" w:space="0" w:color="auto"/>
            </w:tcBorders>
            <w:shd w:val="clear" w:color="auto" w:fill="auto"/>
            <w:noWrap/>
            <w:vAlign w:val="bottom"/>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60,8</w:t>
            </w:r>
          </w:p>
        </w:tc>
      </w:tr>
      <w:tr w:rsidR="00D471AD" w:rsidRPr="00D471AD" w:rsidTr="00D471AD">
        <w:trPr>
          <w:trHeight w:val="255"/>
        </w:trPr>
        <w:tc>
          <w:tcPr>
            <w:tcW w:w="5774" w:type="dxa"/>
            <w:tcBorders>
              <w:top w:val="nil"/>
              <w:left w:val="single" w:sz="4" w:space="0" w:color="auto"/>
              <w:bottom w:val="single" w:sz="4" w:space="0" w:color="auto"/>
              <w:right w:val="single" w:sz="4" w:space="0" w:color="auto"/>
            </w:tcBorders>
            <w:shd w:val="clear" w:color="auto" w:fill="auto"/>
            <w:vAlign w:val="bottom"/>
          </w:tcPr>
          <w:p w:rsidR="00D471AD" w:rsidRPr="00D471AD" w:rsidRDefault="00D471AD" w:rsidP="00D471AD">
            <w:pPr>
              <w:ind w:firstLine="0"/>
              <w:jc w:val="left"/>
              <w:rPr>
                <w:rFonts w:ascii="Courier New" w:hAnsi="Courier New" w:cs="Courier New"/>
                <w:bCs/>
                <w:sz w:val="22"/>
                <w:szCs w:val="22"/>
              </w:rPr>
            </w:pPr>
            <w:r w:rsidRPr="00D471AD">
              <w:rPr>
                <w:rFonts w:ascii="Courier New" w:hAnsi="Courier New" w:cs="Courier New"/>
                <w:bCs/>
                <w:sz w:val="22"/>
                <w:szCs w:val="22"/>
              </w:rPr>
              <w:t>БЕЗВОЗМЕЗДНЫЕ ПОСТУПЛЕНИЯ</w:t>
            </w:r>
          </w:p>
        </w:tc>
        <w:tc>
          <w:tcPr>
            <w:tcW w:w="2640" w:type="dxa"/>
            <w:tcBorders>
              <w:top w:val="nil"/>
              <w:left w:val="nil"/>
              <w:bottom w:val="single" w:sz="4" w:space="0" w:color="auto"/>
              <w:right w:val="single" w:sz="4" w:space="0" w:color="auto"/>
            </w:tcBorders>
            <w:shd w:val="clear" w:color="auto" w:fill="auto"/>
            <w:noWrap/>
            <w:vAlign w:val="bottom"/>
          </w:tcPr>
          <w:p w:rsidR="00D471AD" w:rsidRPr="00D471AD" w:rsidRDefault="00D471AD" w:rsidP="00D471AD">
            <w:pPr>
              <w:ind w:firstLine="0"/>
              <w:jc w:val="center"/>
              <w:rPr>
                <w:rFonts w:ascii="Courier New" w:hAnsi="Courier New" w:cs="Courier New"/>
                <w:bCs/>
                <w:sz w:val="22"/>
                <w:szCs w:val="22"/>
              </w:rPr>
            </w:pPr>
            <w:r w:rsidRPr="00D471AD">
              <w:rPr>
                <w:rFonts w:ascii="Courier New" w:hAnsi="Courier New" w:cs="Courier New"/>
                <w:bCs/>
                <w:sz w:val="22"/>
                <w:szCs w:val="22"/>
              </w:rPr>
              <w:t>000 2 00 00000 00 0000 000</w:t>
            </w:r>
          </w:p>
        </w:tc>
        <w:tc>
          <w:tcPr>
            <w:tcW w:w="912" w:type="dxa"/>
            <w:tcBorders>
              <w:top w:val="nil"/>
              <w:left w:val="nil"/>
              <w:bottom w:val="single" w:sz="4" w:space="0" w:color="auto"/>
              <w:right w:val="single" w:sz="4" w:space="0" w:color="auto"/>
            </w:tcBorders>
            <w:shd w:val="clear" w:color="auto" w:fill="auto"/>
            <w:noWrap/>
            <w:vAlign w:val="bottom"/>
          </w:tcPr>
          <w:p w:rsidR="00D471AD" w:rsidRPr="00D471AD" w:rsidRDefault="00D471AD" w:rsidP="00D471AD">
            <w:pPr>
              <w:ind w:firstLine="0"/>
              <w:jc w:val="center"/>
              <w:rPr>
                <w:rFonts w:ascii="Courier New" w:hAnsi="Courier New" w:cs="Courier New"/>
                <w:bCs/>
                <w:sz w:val="22"/>
                <w:szCs w:val="22"/>
              </w:rPr>
            </w:pPr>
            <w:r w:rsidRPr="00D471AD">
              <w:rPr>
                <w:rFonts w:ascii="Courier New" w:hAnsi="Courier New" w:cs="Courier New"/>
                <w:bCs/>
                <w:sz w:val="22"/>
                <w:szCs w:val="22"/>
              </w:rPr>
              <w:t>14036,7</w:t>
            </w:r>
          </w:p>
        </w:tc>
      </w:tr>
      <w:tr w:rsidR="00D471AD" w:rsidRPr="00D471AD" w:rsidTr="00D471AD">
        <w:trPr>
          <w:trHeight w:val="405"/>
        </w:trPr>
        <w:tc>
          <w:tcPr>
            <w:tcW w:w="5774" w:type="dxa"/>
            <w:tcBorders>
              <w:top w:val="nil"/>
              <w:left w:val="single" w:sz="4" w:space="0" w:color="auto"/>
              <w:bottom w:val="single" w:sz="4" w:space="0" w:color="auto"/>
              <w:right w:val="single" w:sz="4" w:space="0" w:color="auto"/>
            </w:tcBorders>
            <w:shd w:val="clear" w:color="auto" w:fill="auto"/>
            <w:vAlign w:val="bottom"/>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БЕЗВОЗМЕЗДНЫЕ ПОСТУПЛЕНИЯ ОТ ДРУГИХ БЮДЖЕТОВ БЮДЖЕТНОЙ СИСТЕМЫ РФ</w:t>
            </w:r>
          </w:p>
        </w:tc>
        <w:tc>
          <w:tcPr>
            <w:tcW w:w="2640" w:type="dxa"/>
            <w:tcBorders>
              <w:top w:val="nil"/>
              <w:left w:val="nil"/>
              <w:bottom w:val="single" w:sz="4" w:space="0" w:color="auto"/>
              <w:right w:val="single" w:sz="4" w:space="0" w:color="auto"/>
            </w:tcBorders>
            <w:shd w:val="clear" w:color="auto" w:fill="auto"/>
            <w:noWrap/>
            <w:vAlign w:val="bottom"/>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000 2 02 00000 00 0000 000</w:t>
            </w:r>
          </w:p>
        </w:tc>
        <w:tc>
          <w:tcPr>
            <w:tcW w:w="912" w:type="dxa"/>
            <w:tcBorders>
              <w:top w:val="nil"/>
              <w:left w:val="nil"/>
              <w:bottom w:val="single" w:sz="4" w:space="0" w:color="auto"/>
              <w:right w:val="single" w:sz="4" w:space="0" w:color="auto"/>
            </w:tcBorders>
            <w:shd w:val="clear" w:color="auto" w:fill="auto"/>
            <w:noWrap/>
            <w:vAlign w:val="bottom"/>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14036,7</w:t>
            </w:r>
          </w:p>
        </w:tc>
      </w:tr>
      <w:tr w:rsidR="00D471AD" w:rsidRPr="00D471AD" w:rsidTr="00D471AD">
        <w:trPr>
          <w:trHeight w:val="405"/>
        </w:trPr>
        <w:tc>
          <w:tcPr>
            <w:tcW w:w="5774" w:type="dxa"/>
            <w:tcBorders>
              <w:top w:val="nil"/>
              <w:left w:val="single" w:sz="4" w:space="0" w:color="auto"/>
              <w:bottom w:val="single" w:sz="4" w:space="0" w:color="auto"/>
              <w:right w:val="single" w:sz="4" w:space="0" w:color="auto"/>
            </w:tcBorders>
            <w:shd w:val="clear" w:color="auto" w:fill="auto"/>
            <w:vAlign w:val="bottom"/>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Дотации бюджетам субъектов Российской Федерации и муниципальных образований</w:t>
            </w:r>
          </w:p>
        </w:tc>
        <w:tc>
          <w:tcPr>
            <w:tcW w:w="2640" w:type="dxa"/>
            <w:tcBorders>
              <w:top w:val="nil"/>
              <w:left w:val="nil"/>
              <w:bottom w:val="single" w:sz="4" w:space="0" w:color="auto"/>
              <w:right w:val="single" w:sz="4" w:space="0" w:color="auto"/>
            </w:tcBorders>
            <w:shd w:val="clear" w:color="auto" w:fill="auto"/>
            <w:noWrap/>
            <w:vAlign w:val="bottom"/>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000 2 02 10000 00 0000 150</w:t>
            </w:r>
          </w:p>
        </w:tc>
        <w:tc>
          <w:tcPr>
            <w:tcW w:w="912" w:type="dxa"/>
            <w:tcBorders>
              <w:top w:val="nil"/>
              <w:left w:val="nil"/>
              <w:bottom w:val="single" w:sz="4" w:space="0" w:color="auto"/>
              <w:right w:val="single" w:sz="4" w:space="0" w:color="auto"/>
            </w:tcBorders>
            <w:shd w:val="clear" w:color="auto" w:fill="auto"/>
            <w:noWrap/>
            <w:vAlign w:val="bottom"/>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6136,7</w:t>
            </w:r>
          </w:p>
        </w:tc>
      </w:tr>
      <w:tr w:rsidR="00D471AD" w:rsidRPr="00D471AD" w:rsidTr="00D471AD">
        <w:trPr>
          <w:trHeight w:val="405"/>
        </w:trPr>
        <w:tc>
          <w:tcPr>
            <w:tcW w:w="5774" w:type="dxa"/>
            <w:tcBorders>
              <w:top w:val="nil"/>
              <w:left w:val="single" w:sz="4" w:space="0" w:color="auto"/>
              <w:bottom w:val="single" w:sz="4" w:space="0" w:color="auto"/>
              <w:right w:val="single" w:sz="4" w:space="0" w:color="auto"/>
            </w:tcBorders>
            <w:shd w:val="clear" w:color="auto" w:fill="auto"/>
            <w:vAlign w:val="bottom"/>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Дотации бюджетам сельских поселений  на выравнивание бюджетной обеспеченности</w:t>
            </w:r>
          </w:p>
        </w:tc>
        <w:tc>
          <w:tcPr>
            <w:tcW w:w="2640" w:type="dxa"/>
            <w:tcBorders>
              <w:top w:val="nil"/>
              <w:left w:val="nil"/>
              <w:bottom w:val="single" w:sz="4" w:space="0" w:color="auto"/>
              <w:right w:val="single" w:sz="4" w:space="0" w:color="auto"/>
            </w:tcBorders>
            <w:shd w:val="clear" w:color="auto" w:fill="auto"/>
            <w:noWrap/>
            <w:vAlign w:val="bottom"/>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000 2 02 15001 10 0000 150</w:t>
            </w:r>
          </w:p>
        </w:tc>
        <w:tc>
          <w:tcPr>
            <w:tcW w:w="912" w:type="dxa"/>
            <w:tcBorders>
              <w:top w:val="nil"/>
              <w:left w:val="nil"/>
              <w:bottom w:val="single" w:sz="4" w:space="0" w:color="auto"/>
              <w:right w:val="single" w:sz="4" w:space="0" w:color="auto"/>
            </w:tcBorders>
            <w:shd w:val="clear" w:color="auto" w:fill="auto"/>
            <w:noWrap/>
            <w:vAlign w:val="bottom"/>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6136,7</w:t>
            </w:r>
          </w:p>
        </w:tc>
      </w:tr>
      <w:tr w:rsidR="00D471AD" w:rsidRPr="00D471AD" w:rsidTr="00D471AD">
        <w:trPr>
          <w:trHeight w:val="405"/>
        </w:trPr>
        <w:tc>
          <w:tcPr>
            <w:tcW w:w="5774" w:type="dxa"/>
            <w:tcBorders>
              <w:top w:val="nil"/>
              <w:left w:val="single" w:sz="4" w:space="0" w:color="auto"/>
              <w:bottom w:val="single" w:sz="4" w:space="0" w:color="auto"/>
              <w:right w:val="single" w:sz="4" w:space="0" w:color="auto"/>
            </w:tcBorders>
            <w:shd w:val="clear" w:color="auto" w:fill="auto"/>
            <w:vAlign w:val="bottom"/>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Субсидии бюджетам бюджетной системы Российской Федерации (межбюджетные субсидии)</w:t>
            </w:r>
          </w:p>
        </w:tc>
        <w:tc>
          <w:tcPr>
            <w:tcW w:w="2640" w:type="dxa"/>
            <w:tcBorders>
              <w:top w:val="nil"/>
              <w:left w:val="nil"/>
              <w:bottom w:val="single" w:sz="4" w:space="0" w:color="auto"/>
              <w:right w:val="single" w:sz="4" w:space="0" w:color="auto"/>
            </w:tcBorders>
            <w:shd w:val="clear" w:color="auto" w:fill="auto"/>
            <w:noWrap/>
            <w:vAlign w:val="bottom"/>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000 2 02 20000 00 0000 151</w:t>
            </w:r>
          </w:p>
        </w:tc>
        <w:tc>
          <w:tcPr>
            <w:tcW w:w="912" w:type="dxa"/>
            <w:tcBorders>
              <w:top w:val="nil"/>
              <w:left w:val="nil"/>
              <w:bottom w:val="single" w:sz="4" w:space="0" w:color="auto"/>
              <w:right w:val="single" w:sz="4" w:space="0" w:color="auto"/>
            </w:tcBorders>
            <w:shd w:val="clear" w:color="auto" w:fill="auto"/>
            <w:noWrap/>
            <w:vAlign w:val="bottom"/>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7784,2</w:t>
            </w:r>
          </w:p>
        </w:tc>
      </w:tr>
      <w:tr w:rsidR="00D471AD" w:rsidRPr="00D471AD" w:rsidTr="00D471AD">
        <w:trPr>
          <w:trHeight w:val="405"/>
        </w:trPr>
        <w:tc>
          <w:tcPr>
            <w:tcW w:w="5774" w:type="dxa"/>
            <w:tcBorders>
              <w:top w:val="nil"/>
              <w:left w:val="single" w:sz="4" w:space="0" w:color="auto"/>
              <w:bottom w:val="single" w:sz="4" w:space="0" w:color="auto"/>
              <w:right w:val="single" w:sz="4" w:space="0" w:color="auto"/>
            </w:tcBorders>
            <w:shd w:val="clear" w:color="auto" w:fill="auto"/>
            <w:vAlign w:val="bottom"/>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Прочие субсидии бюджетам сельских поселений</w:t>
            </w:r>
          </w:p>
        </w:tc>
        <w:tc>
          <w:tcPr>
            <w:tcW w:w="2640" w:type="dxa"/>
            <w:tcBorders>
              <w:top w:val="nil"/>
              <w:left w:val="nil"/>
              <w:bottom w:val="single" w:sz="4" w:space="0" w:color="auto"/>
              <w:right w:val="single" w:sz="4" w:space="0" w:color="auto"/>
            </w:tcBorders>
            <w:shd w:val="clear" w:color="auto" w:fill="auto"/>
            <w:noWrap/>
            <w:vAlign w:val="bottom"/>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000 2 02 29999 10 0000 151</w:t>
            </w:r>
          </w:p>
        </w:tc>
        <w:tc>
          <w:tcPr>
            <w:tcW w:w="912" w:type="dxa"/>
            <w:tcBorders>
              <w:top w:val="nil"/>
              <w:left w:val="nil"/>
              <w:bottom w:val="single" w:sz="4" w:space="0" w:color="auto"/>
              <w:right w:val="single" w:sz="4" w:space="0" w:color="auto"/>
            </w:tcBorders>
            <w:shd w:val="clear" w:color="auto" w:fill="auto"/>
            <w:noWrap/>
            <w:vAlign w:val="bottom"/>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7784,2</w:t>
            </w:r>
          </w:p>
        </w:tc>
      </w:tr>
      <w:tr w:rsidR="00D471AD" w:rsidRPr="00D471AD" w:rsidTr="00D471AD">
        <w:trPr>
          <w:trHeight w:val="405"/>
        </w:trPr>
        <w:tc>
          <w:tcPr>
            <w:tcW w:w="5774" w:type="dxa"/>
            <w:tcBorders>
              <w:top w:val="nil"/>
              <w:left w:val="single" w:sz="4" w:space="0" w:color="auto"/>
              <w:bottom w:val="single" w:sz="4" w:space="0" w:color="auto"/>
              <w:right w:val="single" w:sz="4" w:space="0" w:color="auto"/>
            </w:tcBorders>
            <w:shd w:val="clear" w:color="auto" w:fill="auto"/>
            <w:vAlign w:val="bottom"/>
          </w:tcPr>
          <w:p w:rsidR="00D471AD" w:rsidRPr="00D471AD" w:rsidRDefault="00D471AD" w:rsidP="00D471AD">
            <w:pPr>
              <w:ind w:firstLine="0"/>
              <w:jc w:val="left"/>
              <w:rPr>
                <w:rFonts w:ascii="Courier New" w:hAnsi="Courier New" w:cs="Courier New"/>
                <w:color w:val="000000"/>
                <w:sz w:val="22"/>
                <w:szCs w:val="22"/>
              </w:rPr>
            </w:pPr>
            <w:r w:rsidRPr="00D471AD">
              <w:rPr>
                <w:rFonts w:ascii="Courier New" w:hAnsi="Courier New" w:cs="Courier New"/>
                <w:color w:val="000000"/>
                <w:sz w:val="22"/>
                <w:szCs w:val="22"/>
              </w:rPr>
              <w:t>Субвенции бюджетам субъектов Российской Федерации и муниципальных образований</w:t>
            </w:r>
          </w:p>
        </w:tc>
        <w:tc>
          <w:tcPr>
            <w:tcW w:w="2640" w:type="dxa"/>
            <w:tcBorders>
              <w:top w:val="nil"/>
              <w:left w:val="nil"/>
              <w:bottom w:val="single" w:sz="4" w:space="0" w:color="auto"/>
              <w:right w:val="single" w:sz="4" w:space="0" w:color="auto"/>
            </w:tcBorders>
            <w:shd w:val="clear" w:color="auto" w:fill="auto"/>
            <w:noWrap/>
            <w:vAlign w:val="bottom"/>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000 2 02 30000 00 0000 150</w:t>
            </w:r>
          </w:p>
        </w:tc>
        <w:tc>
          <w:tcPr>
            <w:tcW w:w="912" w:type="dxa"/>
            <w:tcBorders>
              <w:top w:val="nil"/>
              <w:left w:val="nil"/>
              <w:bottom w:val="single" w:sz="4" w:space="0" w:color="auto"/>
              <w:right w:val="single" w:sz="4" w:space="0" w:color="auto"/>
            </w:tcBorders>
            <w:shd w:val="clear" w:color="auto" w:fill="auto"/>
            <w:noWrap/>
            <w:vAlign w:val="bottom"/>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115,8</w:t>
            </w:r>
          </w:p>
        </w:tc>
      </w:tr>
      <w:tr w:rsidR="00D471AD" w:rsidRPr="00D471AD" w:rsidTr="00D471AD">
        <w:trPr>
          <w:trHeight w:val="450"/>
        </w:trPr>
        <w:tc>
          <w:tcPr>
            <w:tcW w:w="5774" w:type="dxa"/>
            <w:tcBorders>
              <w:top w:val="nil"/>
              <w:left w:val="single" w:sz="4" w:space="0" w:color="auto"/>
              <w:bottom w:val="single" w:sz="4" w:space="0" w:color="auto"/>
              <w:right w:val="single" w:sz="4" w:space="0" w:color="auto"/>
            </w:tcBorders>
            <w:shd w:val="clear" w:color="auto" w:fill="auto"/>
            <w:vAlign w:val="bottom"/>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Субвенции бюджетам сельских поселений на выполнение передаваемых полномочий субъектов Российской Федерации</w:t>
            </w:r>
          </w:p>
        </w:tc>
        <w:tc>
          <w:tcPr>
            <w:tcW w:w="2640" w:type="dxa"/>
            <w:tcBorders>
              <w:top w:val="nil"/>
              <w:left w:val="nil"/>
              <w:bottom w:val="single" w:sz="4" w:space="0" w:color="auto"/>
              <w:right w:val="single" w:sz="4" w:space="0" w:color="auto"/>
            </w:tcBorders>
            <w:shd w:val="clear" w:color="auto" w:fill="auto"/>
            <w:noWrap/>
            <w:vAlign w:val="bottom"/>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000 2 02 30024 10 0000 150</w:t>
            </w:r>
          </w:p>
        </w:tc>
        <w:tc>
          <w:tcPr>
            <w:tcW w:w="912" w:type="dxa"/>
            <w:tcBorders>
              <w:top w:val="nil"/>
              <w:left w:val="nil"/>
              <w:bottom w:val="single" w:sz="4" w:space="0" w:color="auto"/>
              <w:right w:val="single" w:sz="4" w:space="0" w:color="auto"/>
            </w:tcBorders>
            <w:shd w:val="clear" w:color="auto" w:fill="auto"/>
            <w:noWrap/>
            <w:vAlign w:val="bottom"/>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0,7</w:t>
            </w:r>
          </w:p>
        </w:tc>
      </w:tr>
      <w:tr w:rsidR="00D471AD" w:rsidRPr="00D471AD" w:rsidTr="00D471AD">
        <w:trPr>
          <w:trHeight w:val="480"/>
        </w:trPr>
        <w:tc>
          <w:tcPr>
            <w:tcW w:w="5774" w:type="dxa"/>
            <w:tcBorders>
              <w:top w:val="nil"/>
              <w:left w:val="single" w:sz="4" w:space="0" w:color="auto"/>
              <w:bottom w:val="single" w:sz="4" w:space="0" w:color="auto"/>
              <w:right w:val="single" w:sz="4" w:space="0" w:color="auto"/>
            </w:tcBorders>
            <w:shd w:val="clear" w:color="auto" w:fill="auto"/>
            <w:vAlign w:val="bottom"/>
          </w:tcPr>
          <w:p w:rsidR="00D471AD" w:rsidRPr="00D471AD" w:rsidRDefault="00D471AD" w:rsidP="00D471AD">
            <w:pPr>
              <w:ind w:firstLine="0"/>
              <w:jc w:val="left"/>
              <w:rPr>
                <w:rFonts w:ascii="Courier New" w:hAnsi="Courier New" w:cs="Courier New"/>
                <w:color w:val="000000"/>
                <w:sz w:val="22"/>
                <w:szCs w:val="22"/>
              </w:rPr>
            </w:pPr>
            <w:r w:rsidRPr="00D471AD">
              <w:rPr>
                <w:rFonts w:ascii="Courier New" w:hAnsi="Courier New" w:cs="Courier New"/>
                <w:color w:val="000000"/>
                <w:sz w:val="22"/>
                <w:szCs w:val="22"/>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2640" w:type="dxa"/>
            <w:tcBorders>
              <w:top w:val="nil"/>
              <w:left w:val="nil"/>
              <w:bottom w:val="single" w:sz="4" w:space="0" w:color="auto"/>
              <w:right w:val="single" w:sz="4" w:space="0" w:color="auto"/>
            </w:tcBorders>
            <w:shd w:val="clear" w:color="auto" w:fill="auto"/>
            <w:noWrap/>
            <w:vAlign w:val="bottom"/>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000 2 02 35118 10 0000 150</w:t>
            </w:r>
          </w:p>
        </w:tc>
        <w:tc>
          <w:tcPr>
            <w:tcW w:w="912" w:type="dxa"/>
            <w:tcBorders>
              <w:top w:val="nil"/>
              <w:left w:val="nil"/>
              <w:bottom w:val="single" w:sz="4" w:space="0" w:color="auto"/>
              <w:right w:val="single" w:sz="4" w:space="0" w:color="auto"/>
            </w:tcBorders>
            <w:shd w:val="clear" w:color="auto" w:fill="auto"/>
            <w:noWrap/>
            <w:vAlign w:val="bottom"/>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115,1</w:t>
            </w:r>
          </w:p>
        </w:tc>
      </w:tr>
      <w:tr w:rsidR="00D471AD" w:rsidRPr="00D471AD" w:rsidTr="00D471AD">
        <w:trPr>
          <w:trHeight w:val="255"/>
        </w:trPr>
        <w:tc>
          <w:tcPr>
            <w:tcW w:w="5774" w:type="dxa"/>
            <w:tcBorders>
              <w:top w:val="nil"/>
              <w:left w:val="single" w:sz="4" w:space="0" w:color="auto"/>
              <w:bottom w:val="single" w:sz="4" w:space="0" w:color="auto"/>
              <w:right w:val="single" w:sz="4" w:space="0" w:color="auto"/>
            </w:tcBorders>
            <w:shd w:val="clear" w:color="auto" w:fill="auto"/>
            <w:vAlign w:val="bottom"/>
          </w:tcPr>
          <w:p w:rsidR="00D471AD" w:rsidRPr="00D471AD" w:rsidRDefault="00D471AD" w:rsidP="00D471AD">
            <w:pPr>
              <w:ind w:firstLine="0"/>
              <w:jc w:val="left"/>
              <w:rPr>
                <w:rFonts w:ascii="Courier New" w:hAnsi="Courier New" w:cs="Courier New"/>
                <w:bCs/>
                <w:sz w:val="22"/>
                <w:szCs w:val="22"/>
              </w:rPr>
            </w:pPr>
            <w:r w:rsidRPr="00D471AD">
              <w:rPr>
                <w:rFonts w:ascii="Courier New" w:hAnsi="Courier New" w:cs="Courier New"/>
                <w:bCs/>
                <w:sz w:val="22"/>
                <w:szCs w:val="22"/>
              </w:rPr>
              <w:t xml:space="preserve">В С Е Г О    Д О Х О </w:t>
            </w:r>
            <w:proofErr w:type="gramStart"/>
            <w:r w:rsidRPr="00D471AD">
              <w:rPr>
                <w:rFonts w:ascii="Courier New" w:hAnsi="Courier New" w:cs="Courier New"/>
                <w:bCs/>
                <w:sz w:val="22"/>
                <w:szCs w:val="22"/>
              </w:rPr>
              <w:t>Д</w:t>
            </w:r>
            <w:proofErr w:type="gramEnd"/>
            <w:r w:rsidRPr="00D471AD">
              <w:rPr>
                <w:rFonts w:ascii="Courier New" w:hAnsi="Courier New" w:cs="Courier New"/>
                <w:bCs/>
                <w:sz w:val="22"/>
                <w:szCs w:val="22"/>
              </w:rPr>
              <w:t xml:space="preserve"> О В</w:t>
            </w:r>
          </w:p>
        </w:tc>
        <w:tc>
          <w:tcPr>
            <w:tcW w:w="2640" w:type="dxa"/>
            <w:tcBorders>
              <w:top w:val="nil"/>
              <w:left w:val="nil"/>
              <w:bottom w:val="single" w:sz="4" w:space="0" w:color="auto"/>
              <w:right w:val="single" w:sz="4" w:space="0" w:color="auto"/>
            </w:tcBorders>
            <w:shd w:val="clear" w:color="auto" w:fill="auto"/>
            <w:noWrap/>
            <w:vAlign w:val="bottom"/>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 </w:t>
            </w:r>
          </w:p>
        </w:tc>
        <w:tc>
          <w:tcPr>
            <w:tcW w:w="912" w:type="dxa"/>
            <w:tcBorders>
              <w:top w:val="nil"/>
              <w:left w:val="nil"/>
              <w:bottom w:val="single" w:sz="4" w:space="0" w:color="auto"/>
              <w:right w:val="single" w:sz="4" w:space="0" w:color="auto"/>
            </w:tcBorders>
            <w:shd w:val="clear" w:color="auto" w:fill="auto"/>
            <w:noWrap/>
            <w:vAlign w:val="bottom"/>
          </w:tcPr>
          <w:p w:rsidR="00D471AD" w:rsidRPr="00D471AD" w:rsidRDefault="00D471AD" w:rsidP="00D471AD">
            <w:pPr>
              <w:ind w:firstLine="0"/>
              <w:jc w:val="center"/>
              <w:rPr>
                <w:rFonts w:ascii="Courier New" w:hAnsi="Courier New" w:cs="Courier New"/>
                <w:bCs/>
                <w:sz w:val="22"/>
                <w:szCs w:val="22"/>
              </w:rPr>
            </w:pPr>
            <w:r w:rsidRPr="00D471AD">
              <w:rPr>
                <w:rFonts w:ascii="Courier New" w:hAnsi="Courier New" w:cs="Courier New"/>
                <w:bCs/>
                <w:sz w:val="22"/>
                <w:szCs w:val="22"/>
              </w:rPr>
              <w:t>15978,8</w:t>
            </w:r>
          </w:p>
        </w:tc>
      </w:tr>
    </w:tbl>
    <w:p w:rsidR="00D471AD" w:rsidRPr="00D471AD" w:rsidRDefault="00D471AD" w:rsidP="00D471AD">
      <w:pPr>
        <w:ind w:firstLine="0"/>
        <w:jc w:val="left"/>
        <w:outlineLvl w:val="0"/>
        <w:rPr>
          <w:rFonts w:ascii="Courier New" w:hAnsi="Courier New" w:cs="Courier New"/>
          <w:sz w:val="22"/>
          <w:szCs w:val="22"/>
        </w:rPr>
      </w:pPr>
    </w:p>
    <w:tbl>
      <w:tblPr>
        <w:tblW w:w="8474" w:type="dxa"/>
        <w:tblInd w:w="94" w:type="dxa"/>
        <w:tblLook w:val="0000" w:firstRow="0" w:lastRow="0" w:firstColumn="0" w:lastColumn="0" w:noHBand="0" w:noVBand="0"/>
      </w:tblPr>
      <w:tblGrid>
        <w:gridCol w:w="5054"/>
        <w:gridCol w:w="660"/>
        <w:gridCol w:w="700"/>
        <w:gridCol w:w="2065"/>
      </w:tblGrid>
      <w:tr w:rsidR="00D471AD" w:rsidRPr="00D471AD" w:rsidTr="00D471AD">
        <w:trPr>
          <w:trHeight w:val="255"/>
        </w:trPr>
        <w:tc>
          <w:tcPr>
            <w:tcW w:w="5054"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bookmarkStart w:id="3" w:name="RANGE!A1:D47"/>
            <w:bookmarkEnd w:id="3"/>
          </w:p>
        </w:tc>
        <w:tc>
          <w:tcPr>
            <w:tcW w:w="66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70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2060" w:type="dxa"/>
            <w:tcBorders>
              <w:top w:val="nil"/>
              <w:left w:val="nil"/>
              <w:bottom w:val="nil"/>
              <w:right w:val="nil"/>
            </w:tcBorders>
            <w:shd w:val="clear" w:color="auto" w:fill="auto"/>
            <w:noWrap/>
            <w:vAlign w:val="bottom"/>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Приложение № 2</w:t>
            </w:r>
          </w:p>
        </w:tc>
      </w:tr>
      <w:tr w:rsidR="00D471AD" w:rsidRPr="00D471AD" w:rsidTr="00D471AD">
        <w:trPr>
          <w:trHeight w:val="255"/>
        </w:trPr>
        <w:tc>
          <w:tcPr>
            <w:tcW w:w="5054"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66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70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2060" w:type="dxa"/>
            <w:tcBorders>
              <w:top w:val="nil"/>
              <w:left w:val="nil"/>
              <w:bottom w:val="nil"/>
              <w:right w:val="nil"/>
            </w:tcBorders>
            <w:shd w:val="clear" w:color="auto" w:fill="auto"/>
            <w:noWrap/>
            <w:vAlign w:val="bottom"/>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 xml:space="preserve">к решению Думы Афанасьевского </w:t>
            </w:r>
            <w:proofErr w:type="gramStart"/>
            <w:r w:rsidRPr="00D471AD">
              <w:rPr>
                <w:rFonts w:ascii="Courier New" w:hAnsi="Courier New" w:cs="Courier New"/>
                <w:sz w:val="22"/>
                <w:szCs w:val="22"/>
              </w:rPr>
              <w:t>сельского</w:t>
            </w:r>
            <w:proofErr w:type="gramEnd"/>
          </w:p>
        </w:tc>
      </w:tr>
      <w:tr w:rsidR="00D471AD" w:rsidRPr="00D471AD" w:rsidTr="00D471AD">
        <w:trPr>
          <w:trHeight w:val="255"/>
        </w:trPr>
        <w:tc>
          <w:tcPr>
            <w:tcW w:w="5054"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66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70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2060" w:type="dxa"/>
            <w:tcBorders>
              <w:top w:val="nil"/>
              <w:left w:val="nil"/>
              <w:bottom w:val="nil"/>
              <w:right w:val="nil"/>
            </w:tcBorders>
            <w:shd w:val="clear" w:color="auto" w:fill="auto"/>
            <w:noWrap/>
            <w:vAlign w:val="bottom"/>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 xml:space="preserve">поселения "О внесении изменений в решение </w:t>
            </w:r>
          </w:p>
        </w:tc>
      </w:tr>
      <w:tr w:rsidR="00D471AD" w:rsidRPr="00D471AD" w:rsidTr="00D471AD">
        <w:trPr>
          <w:trHeight w:val="255"/>
        </w:trPr>
        <w:tc>
          <w:tcPr>
            <w:tcW w:w="5054"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66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70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2060" w:type="dxa"/>
            <w:tcBorders>
              <w:top w:val="nil"/>
              <w:left w:val="nil"/>
              <w:bottom w:val="nil"/>
              <w:right w:val="nil"/>
            </w:tcBorders>
            <w:shd w:val="clear" w:color="auto" w:fill="auto"/>
            <w:noWrap/>
            <w:vAlign w:val="bottom"/>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Думы Афанасьевского  сельского поселения</w:t>
            </w:r>
          </w:p>
        </w:tc>
      </w:tr>
      <w:tr w:rsidR="00D471AD" w:rsidRPr="00D471AD" w:rsidTr="00D471AD">
        <w:trPr>
          <w:trHeight w:val="765"/>
        </w:trPr>
        <w:tc>
          <w:tcPr>
            <w:tcW w:w="8474" w:type="dxa"/>
            <w:gridSpan w:val="4"/>
            <w:tcBorders>
              <w:top w:val="nil"/>
              <w:left w:val="nil"/>
              <w:bottom w:val="nil"/>
              <w:right w:val="nil"/>
            </w:tcBorders>
            <w:shd w:val="clear" w:color="auto" w:fill="auto"/>
            <w:vAlign w:val="bottom"/>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О бюджете Афанасьевского муниципального</w:t>
            </w:r>
            <w:r w:rsidRPr="00D471AD">
              <w:rPr>
                <w:rFonts w:ascii="Courier New" w:hAnsi="Courier New" w:cs="Courier New"/>
                <w:sz w:val="22"/>
                <w:szCs w:val="22"/>
              </w:rPr>
              <w:br/>
              <w:t>образования на 2019 год  и плановый</w:t>
            </w:r>
            <w:r w:rsidRPr="00D471AD">
              <w:rPr>
                <w:rFonts w:ascii="Courier New" w:hAnsi="Courier New" w:cs="Courier New"/>
                <w:sz w:val="22"/>
                <w:szCs w:val="22"/>
              </w:rPr>
              <w:br/>
              <w:t xml:space="preserve"> период 2020 и 2021 годов</w:t>
            </w:r>
          </w:p>
        </w:tc>
      </w:tr>
      <w:tr w:rsidR="00D471AD" w:rsidRPr="00D471AD" w:rsidTr="00D471AD">
        <w:trPr>
          <w:trHeight w:val="345"/>
        </w:trPr>
        <w:tc>
          <w:tcPr>
            <w:tcW w:w="5054"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66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70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2060" w:type="dxa"/>
            <w:tcBorders>
              <w:top w:val="nil"/>
              <w:left w:val="nil"/>
              <w:bottom w:val="nil"/>
              <w:right w:val="nil"/>
            </w:tcBorders>
            <w:shd w:val="clear" w:color="auto" w:fill="auto"/>
            <w:noWrap/>
            <w:vAlign w:val="bottom"/>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от "___" _________ 2019г.  № ___</w:t>
            </w:r>
          </w:p>
        </w:tc>
      </w:tr>
      <w:tr w:rsidR="00D471AD" w:rsidRPr="00D471AD" w:rsidTr="00D471AD">
        <w:trPr>
          <w:trHeight w:val="255"/>
        </w:trPr>
        <w:tc>
          <w:tcPr>
            <w:tcW w:w="5054"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66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70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206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r>
      <w:tr w:rsidR="00D471AD" w:rsidRPr="00D471AD" w:rsidTr="00D471AD">
        <w:trPr>
          <w:trHeight w:val="240"/>
        </w:trPr>
        <w:tc>
          <w:tcPr>
            <w:tcW w:w="5054"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66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bCs/>
                <w:color w:val="000000"/>
                <w:sz w:val="22"/>
                <w:szCs w:val="22"/>
              </w:rPr>
            </w:pPr>
          </w:p>
        </w:tc>
        <w:tc>
          <w:tcPr>
            <w:tcW w:w="70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bCs/>
                <w:color w:val="000000"/>
                <w:sz w:val="22"/>
                <w:szCs w:val="22"/>
              </w:rPr>
            </w:pPr>
          </w:p>
        </w:tc>
        <w:tc>
          <w:tcPr>
            <w:tcW w:w="2060" w:type="dxa"/>
            <w:tcBorders>
              <w:top w:val="nil"/>
              <w:left w:val="nil"/>
              <w:bottom w:val="nil"/>
              <w:right w:val="nil"/>
            </w:tcBorders>
            <w:shd w:val="clear" w:color="auto" w:fill="FFFFFF"/>
            <w:noWrap/>
            <w:vAlign w:val="bottom"/>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Приложение № 5</w:t>
            </w:r>
          </w:p>
        </w:tc>
      </w:tr>
      <w:tr w:rsidR="00D471AD" w:rsidRPr="00D471AD" w:rsidTr="00D471AD">
        <w:trPr>
          <w:trHeight w:val="240"/>
        </w:trPr>
        <w:tc>
          <w:tcPr>
            <w:tcW w:w="5054"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66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bCs/>
                <w:color w:val="000000"/>
                <w:sz w:val="22"/>
                <w:szCs w:val="22"/>
              </w:rPr>
            </w:pPr>
          </w:p>
        </w:tc>
        <w:tc>
          <w:tcPr>
            <w:tcW w:w="70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bCs/>
                <w:color w:val="000000"/>
                <w:sz w:val="22"/>
                <w:szCs w:val="22"/>
              </w:rPr>
            </w:pPr>
          </w:p>
        </w:tc>
        <w:tc>
          <w:tcPr>
            <w:tcW w:w="2060" w:type="dxa"/>
            <w:tcBorders>
              <w:top w:val="nil"/>
              <w:left w:val="nil"/>
              <w:bottom w:val="nil"/>
              <w:right w:val="nil"/>
            </w:tcBorders>
            <w:shd w:val="clear" w:color="auto" w:fill="auto"/>
            <w:noWrap/>
            <w:vAlign w:val="bottom"/>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к решению Думы Афанасьевского</w:t>
            </w:r>
          </w:p>
        </w:tc>
      </w:tr>
      <w:tr w:rsidR="00D471AD" w:rsidRPr="00D471AD" w:rsidTr="00D471AD">
        <w:trPr>
          <w:trHeight w:val="240"/>
        </w:trPr>
        <w:tc>
          <w:tcPr>
            <w:tcW w:w="5054"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66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bCs/>
                <w:color w:val="000000"/>
                <w:sz w:val="22"/>
                <w:szCs w:val="22"/>
              </w:rPr>
            </w:pPr>
          </w:p>
        </w:tc>
        <w:tc>
          <w:tcPr>
            <w:tcW w:w="70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bCs/>
                <w:color w:val="000000"/>
                <w:sz w:val="22"/>
                <w:szCs w:val="22"/>
              </w:rPr>
            </w:pPr>
          </w:p>
        </w:tc>
        <w:tc>
          <w:tcPr>
            <w:tcW w:w="2060" w:type="dxa"/>
            <w:tcBorders>
              <w:top w:val="nil"/>
              <w:left w:val="nil"/>
              <w:bottom w:val="nil"/>
              <w:right w:val="nil"/>
            </w:tcBorders>
            <w:shd w:val="clear" w:color="auto" w:fill="auto"/>
            <w:noWrap/>
            <w:vAlign w:val="bottom"/>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сельского поселения</w:t>
            </w:r>
          </w:p>
        </w:tc>
      </w:tr>
      <w:tr w:rsidR="00D471AD" w:rsidRPr="00D471AD" w:rsidTr="00D471AD">
        <w:trPr>
          <w:trHeight w:val="240"/>
        </w:trPr>
        <w:tc>
          <w:tcPr>
            <w:tcW w:w="5054"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66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bCs/>
                <w:color w:val="000000"/>
                <w:sz w:val="22"/>
                <w:szCs w:val="22"/>
              </w:rPr>
            </w:pPr>
          </w:p>
        </w:tc>
        <w:tc>
          <w:tcPr>
            <w:tcW w:w="70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bCs/>
                <w:color w:val="000000"/>
                <w:sz w:val="22"/>
                <w:szCs w:val="22"/>
              </w:rPr>
            </w:pPr>
          </w:p>
        </w:tc>
        <w:tc>
          <w:tcPr>
            <w:tcW w:w="2060" w:type="dxa"/>
            <w:tcBorders>
              <w:top w:val="nil"/>
              <w:left w:val="nil"/>
              <w:bottom w:val="nil"/>
              <w:right w:val="nil"/>
            </w:tcBorders>
            <w:shd w:val="clear" w:color="auto" w:fill="auto"/>
            <w:noWrap/>
            <w:vAlign w:val="bottom"/>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"О бюджете Афанасьевского</w:t>
            </w:r>
          </w:p>
        </w:tc>
      </w:tr>
      <w:tr w:rsidR="00D471AD" w:rsidRPr="00D471AD" w:rsidTr="00D471AD">
        <w:trPr>
          <w:trHeight w:val="240"/>
        </w:trPr>
        <w:tc>
          <w:tcPr>
            <w:tcW w:w="5054"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66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bCs/>
                <w:color w:val="000000"/>
                <w:sz w:val="22"/>
                <w:szCs w:val="22"/>
              </w:rPr>
            </w:pPr>
          </w:p>
        </w:tc>
        <w:tc>
          <w:tcPr>
            <w:tcW w:w="70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bCs/>
                <w:color w:val="000000"/>
                <w:sz w:val="22"/>
                <w:szCs w:val="22"/>
              </w:rPr>
            </w:pPr>
          </w:p>
        </w:tc>
        <w:tc>
          <w:tcPr>
            <w:tcW w:w="2060" w:type="dxa"/>
            <w:tcBorders>
              <w:top w:val="nil"/>
              <w:left w:val="nil"/>
              <w:bottom w:val="nil"/>
              <w:right w:val="nil"/>
            </w:tcBorders>
            <w:shd w:val="clear" w:color="auto" w:fill="auto"/>
            <w:noWrap/>
            <w:vAlign w:val="bottom"/>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муниципального образования на 2019 год</w:t>
            </w:r>
          </w:p>
        </w:tc>
      </w:tr>
      <w:tr w:rsidR="00D471AD" w:rsidRPr="00D471AD" w:rsidTr="00D471AD">
        <w:trPr>
          <w:trHeight w:val="240"/>
        </w:trPr>
        <w:tc>
          <w:tcPr>
            <w:tcW w:w="5054"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66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bCs/>
                <w:color w:val="000000"/>
                <w:sz w:val="22"/>
                <w:szCs w:val="22"/>
              </w:rPr>
            </w:pPr>
          </w:p>
        </w:tc>
        <w:tc>
          <w:tcPr>
            <w:tcW w:w="70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bCs/>
                <w:color w:val="000000"/>
                <w:sz w:val="22"/>
                <w:szCs w:val="22"/>
              </w:rPr>
            </w:pPr>
          </w:p>
        </w:tc>
        <w:tc>
          <w:tcPr>
            <w:tcW w:w="2060" w:type="dxa"/>
            <w:tcBorders>
              <w:top w:val="nil"/>
              <w:left w:val="nil"/>
              <w:bottom w:val="nil"/>
              <w:right w:val="nil"/>
            </w:tcBorders>
            <w:shd w:val="clear" w:color="auto" w:fill="auto"/>
            <w:noWrap/>
            <w:vAlign w:val="bottom"/>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и на плановый период 2020 и 2021 годов"</w:t>
            </w:r>
          </w:p>
        </w:tc>
      </w:tr>
      <w:tr w:rsidR="00D471AD" w:rsidRPr="00D471AD" w:rsidTr="00D471AD">
        <w:trPr>
          <w:trHeight w:val="240"/>
        </w:trPr>
        <w:tc>
          <w:tcPr>
            <w:tcW w:w="5054"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66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bCs/>
                <w:color w:val="000000"/>
                <w:sz w:val="22"/>
                <w:szCs w:val="22"/>
              </w:rPr>
            </w:pPr>
          </w:p>
        </w:tc>
        <w:tc>
          <w:tcPr>
            <w:tcW w:w="70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bCs/>
                <w:color w:val="000000"/>
                <w:sz w:val="22"/>
                <w:szCs w:val="22"/>
              </w:rPr>
            </w:pPr>
          </w:p>
        </w:tc>
        <w:tc>
          <w:tcPr>
            <w:tcW w:w="2060" w:type="dxa"/>
            <w:tcBorders>
              <w:top w:val="nil"/>
              <w:left w:val="nil"/>
              <w:bottom w:val="nil"/>
              <w:right w:val="nil"/>
            </w:tcBorders>
            <w:shd w:val="clear" w:color="auto" w:fill="auto"/>
            <w:noWrap/>
            <w:vAlign w:val="bottom"/>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 xml:space="preserve"> от 25.12.2018г. № 21- РД</w:t>
            </w:r>
          </w:p>
        </w:tc>
      </w:tr>
      <w:tr w:rsidR="00D471AD" w:rsidRPr="00D471AD" w:rsidTr="00D471AD">
        <w:trPr>
          <w:trHeight w:val="240"/>
        </w:trPr>
        <w:tc>
          <w:tcPr>
            <w:tcW w:w="5054"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66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bCs/>
                <w:color w:val="000000"/>
                <w:sz w:val="22"/>
                <w:szCs w:val="22"/>
              </w:rPr>
            </w:pPr>
          </w:p>
        </w:tc>
        <w:tc>
          <w:tcPr>
            <w:tcW w:w="700" w:type="dxa"/>
            <w:tcBorders>
              <w:top w:val="nil"/>
              <w:left w:val="nil"/>
              <w:bottom w:val="nil"/>
              <w:right w:val="nil"/>
            </w:tcBorders>
            <w:shd w:val="clear" w:color="auto" w:fill="auto"/>
            <w:noWrap/>
            <w:vAlign w:val="bottom"/>
          </w:tcPr>
          <w:p w:rsidR="00D471AD" w:rsidRPr="00D471AD" w:rsidRDefault="00D471AD" w:rsidP="00D471AD">
            <w:pPr>
              <w:ind w:firstLine="0"/>
              <w:jc w:val="right"/>
              <w:rPr>
                <w:rFonts w:ascii="Courier New" w:hAnsi="Courier New" w:cs="Courier New"/>
                <w:sz w:val="22"/>
                <w:szCs w:val="22"/>
              </w:rPr>
            </w:pPr>
          </w:p>
        </w:tc>
        <w:tc>
          <w:tcPr>
            <w:tcW w:w="2060" w:type="dxa"/>
            <w:tcBorders>
              <w:top w:val="nil"/>
              <w:left w:val="nil"/>
              <w:bottom w:val="nil"/>
              <w:right w:val="nil"/>
            </w:tcBorders>
            <w:shd w:val="clear" w:color="auto" w:fill="auto"/>
            <w:noWrap/>
            <w:vAlign w:val="bottom"/>
          </w:tcPr>
          <w:p w:rsidR="00D471AD" w:rsidRPr="00D471AD" w:rsidRDefault="00D471AD" w:rsidP="00D471AD">
            <w:pPr>
              <w:ind w:firstLine="0"/>
              <w:jc w:val="right"/>
              <w:rPr>
                <w:rFonts w:ascii="Courier New" w:hAnsi="Courier New" w:cs="Courier New"/>
                <w:sz w:val="22"/>
                <w:szCs w:val="22"/>
              </w:rPr>
            </w:pPr>
          </w:p>
        </w:tc>
      </w:tr>
      <w:tr w:rsidR="00D471AD" w:rsidRPr="00D471AD" w:rsidTr="00D471AD">
        <w:trPr>
          <w:trHeight w:val="285"/>
        </w:trPr>
        <w:tc>
          <w:tcPr>
            <w:tcW w:w="8474" w:type="dxa"/>
            <w:gridSpan w:val="4"/>
            <w:tcBorders>
              <w:top w:val="nil"/>
              <w:left w:val="nil"/>
              <w:bottom w:val="nil"/>
              <w:right w:val="nil"/>
            </w:tcBorders>
            <w:shd w:val="clear" w:color="auto" w:fill="auto"/>
            <w:noWrap/>
            <w:vAlign w:val="bottom"/>
          </w:tcPr>
          <w:p w:rsidR="00D471AD" w:rsidRPr="00D471AD" w:rsidRDefault="00D471AD" w:rsidP="00D471AD">
            <w:pPr>
              <w:ind w:firstLine="0"/>
              <w:jc w:val="center"/>
              <w:rPr>
                <w:rFonts w:ascii="Courier New" w:hAnsi="Courier New" w:cs="Courier New"/>
                <w:bCs/>
                <w:sz w:val="22"/>
                <w:szCs w:val="22"/>
              </w:rPr>
            </w:pPr>
            <w:r w:rsidRPr="00D471AD">
              <w:rPr>
                <w:rFonts w:ascii="Courier New" w:hAnsi="Courier New" w:cs="Courier New"/>
                <w:bCs/>
                <w:sz w:val="22"/>
                <w:szCs w:val="22"/>
              </w:rPr>
              <w:t xml:space="preserve">РАСПРЕДЕЛЕНИЕ БЮДЖЕТНЫХ АССИГНОВАНИЙ </w:t>
            </w:r>
          </w:p>
        </w:tc>
      </w:tr>
      <w:tr w:rsidR="00D471AD" w:rsidRPr="00D471AD" w:rsidTr="00D471AD">
        <w:trPr>
          <w:trHeight w:val="285"/>
        </w:trPr>
        <w:tc>
          <w:tcPr>
            <w:tcW w:w="8474" w:type="dxa"/>
            <w:gridSpan w:val="4"/>
            <w:tcBorders>
              <w:top w:val="nil"/>
              <w:left w:val="nil"/>
              <w:bottom w:val="nil"/>
              <w:right w:val="nil"/>
            </w:tcBorders>
            <w:shd w:val="clear" w:color="auto" w:fill="auto"/>
            <w:noWrap/>
            <w:vAlign w:val="bottom"/>
          </w:tcPr>
          <w:p w:rsidR="00D471AD" w:rsidRPr="00D471AD" w:rsidRDefault="00D471AD" w:rsidP="00D471AD">
            <w:pPr>
              <w:ind w:firstLine="0"/>
              <w:jc w:val="center"/>
              <w:rPr>
                <w:rFonts w:ascii="Courier New" w:hAnsi="Courier New" w:cs="Courier New"/>
                <w:bCs/>
                <w:sz w:val="22"/>
                <w:szCs w:val="22"/>
              </w:rPr>
            </w:pPr>
            <w:r w:rsidRPr="00D471AD">
              <w:rPr>
                <w:rFonts w:ascii="Courier New" w:hAnsi="Courier New" w:cs="Courier New"/>
                <w:bCs/>
                <w:sz w:val="22"/>
                <w:szCs w:val="22"/>
              </w:rPr>
              <w:t xml:space="preserve">ПО РАЗДЕЛАМ И ПОДРАЗДЕЛАМ КЛАССИФИКАЦИИ РАСХОДОВ </w:t>
            </w:r>
          </w:p>
        </w:tc>
      </w:tr>
      <w:tr w:rsidR="00D471AD" w:rsidRPr="00D471AD" w:rsidTr="00D471AD">
        <w:trPr>
          <w:trHeight w:val="285"/>
        </w:trPr>
        <w:tc>
          <w:tcPr>
            <w:tcW w:w="8474" w:type="dxa"/>
            <w:gridSpan w:val="4"/>
            <w:tcBorders>
              <w:top w:val="nil"/>
              <w:left w:val="nil"/>
              <w:bottom w:val="nil"/>
              <w:right w:val="nil"/>
            </w:tcBorders>
            <w:shd w:val="clear" w:color="auto" w:fill="auto"/>
            <w:vAlign w:val="bottom"/>
          </w:tcPr>
          <w:p w:rsidR="00D471AD" w:rsidRPr="00D471AD" w:rsidRDefault="00D471AD" w:rsidP="00D471AD">
            <w:pPr>
              <w:ind w:firstLine="0"/>
              <w:jc w:val="center"/>
              <w:rPr>
                <w:rFonts w:ascii="Courier New" w:hAnsi="Courier New" w:cs="Courier New"/>
                <w:bCs/>
                <w:sz w:val="22"/>
                <w:szCs w:val="22"/>
              </w:rPr>
            </w:pPr>
            <w:r w:rsidRPr="00D471AD">
              <w:rPr>
                <w:rFonts w:ascii="Courier New" w:hAnsi="Courier New" w:cs="Courier New"/>
                <w:bCs/>
                <w:sz w:val="22"/>
                <w:szCs w:val="22"/>
              </w:rPr>
              <w:t>БЮДЖЕТОВ НА 2019 ГОД</w:t>
            </w:r>
          </w:p>
        </w:tc>
      </w:tr>
      <w:tr w:rsidR="00D471AD" w:rsidRPr="00D471AD" w:rsidTr="00D471AD">
        <w:trPr>
          <w:trHeight w:val="270"/>
        </w:trPr>
        <w:tc>
          <w:tcPr>
            <w:tcW w:w="5054" w:type="dxa"/>
            <w:tcBorders>
              <w:top w:val="nil"/>
              <w:left w:val="nil"/>
              <w:bottom w:val="nil"/>
              <w:right w:val="nil"/>
            </w:tcBorders>
            <w:shd w:val="clear" w:color="auto" w:fill="auto"/>
            <w:vAlign w:val="bottom"/>
          </w:tcPr>
          <w:p w:rsidR="00D471AD" w:rsidRPr="00D471AD" w:rsidRDefault="00D471AD" w:rsidP="00D471AD">
            <w:pPr>
              <w:ind w:firstLine="0"/>
              <w:jc w:val="center"/>
              <w:rPr>
                <w:rFonts w:ascii="Courier New" w:hAnsi="Courier New" w:cs="Courier New"/>
                <w:bCs/>
                <w:sz w:val="22"/>
                <w:szCs w:val="22"/>
              </w:rPr>
            </w:pPr>
          </w:p>
        </w:tc>
        <w:tc>
          <w:tcPr>
            <w:tcW w:w="660" w:type="dxa"/>
            <w:tcBorders>
              <w:top w:val="nil"/>
              <w:left w:val="nil"/>
              <w:bottom w:val="nil"/>
              <w:right w:val="nil"/>
            </w:tcBorders>
            <w:shd w:val="clear" w:color="auto" w:fill="auto"/>
            <w:vAlign w:val="bottom"/>
          </w:tcPr>
          <w:p w:rsidR="00D471AD" w:rsidRPr="00D471AD" w:rsidRDefault="00D471AD" w:rsidP="00D471AD">
            <w:pPr>
              <w:ind w:firstLine="0"/>
              <w:jc w:val="center"/>
              <w:rPr>
                <w:rFonts w:ascii="Courier New" w:hAnsi="Courier New" w:cs="Courier New"/>
                <w:bCs/>
                <w:sz w:val="22"/>
                <w:szCs w:val="22"/>
              </w:rPr>
            </w:pPr>
          </w:p>
        </w:tc>
        <w:tc>
          <w:tcPr>
            <w:tcW w:w="700" w:type="dxa"/>
            <w:tcBorders>
              <w:top w:val="nil"/>
              <w:left w:val="nil"/>
              <w:bottom w:val="nil"/>
              <w:right w:val="nil"/>
            </w:tcBorders>
            <w:shd w:val="clear" w:color="auto" w:fill="auto"/>
            <w:vAlign w:val="bottom"/>
          </w:tcPr>
          <w:p w:rsidR="00D471AD" w:rsidRPr="00D471AD" w:rsidRDefault="00D471AD" w:rsidP="00D471AD">
            <w:pPr>
              <w:ind w:firstLine="0"/>
              <w:jc w:val="center"/>
              <w:rPr>
                <w:rFonts w:ascii="Courier New" w:hAnsi="Courier New" w:cs="Courier New"/>
                <w:bCs/>
                <w:sz w:val="22"/>
                <w:szCs w:val="22"/>
              </w:rPr>
            </w:pPr>
          </w:p>
        </w:tc>
        <w:tc>
          <w:tcPr>
            <w:tcW w:w="2060" w:type="dxa"/>
            <w:tcBorders>
              <w:top w:val="nil"/>
              <w:left w:val="nil"/>
              <w:bottom w:val="nil"/>
              <w:right w:val="nil"/>
            </w:tcBorders>
            <w:shd w:val="clear" w:color="auto" w:fill="auto"/>
            <w:vAlign w:val="bottom"/>
          </w:tcPr>
          <w:p w:rsidR="00D471AD" w:rsidRPr="00D471AD" w:rsidRDefault="00D471AD" w:rsidP="00D471AD">
            <w:pPr>
              <w:ind w:firstLine="0"/>
              <w:jc w:val="right"/>
              <w:rPr>
                <w:rFonts w:ascii="Courier New" w:hAnsi="Courier New" w:cs="Courier New"/>
                <w:bCs/>
                <w:sz w:val="22"/>
                <w:szCs w:val="22"/>
              </w:rPr>
            </w:pPr>
          </w:p>
        </w:tc>
      </w:tr>
      <w:tr w:rsidR="00D471AD" w:rsidRPr="00D471AD" w:rsidTr="00D471AD">
        <w:trPr>
          <w:trHeight w:val="255"/>
        </w:trPr>
        <w:tc>
          <w:tcPr>
            <w:tcW w:w="8474" w:type="dxa"/>
            <w:gridSpan w:val="4"/>
            <w:tcBorders>
              <w:top w:val="nil"/>
              <w:left w:val="nil"/>
              <w:bottom w:val="nil"/>
              <w:right w:val="nil"/>
            </w:tcBorders>
            <w:shd w:val="clear" w:color="auto" w:fill="auto"/>
            <w:vAlign w:val="bottom"/>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(тыс. рублей)</w:t>
            </w:r>
          </w:p>
        </w:tc>
      </w:tr>
      <w:tr w:rsidR="00D471AD" w:rsidRPr="00D471AD" w:rsidTr="00D471AD">
        <w:trPr>
          <w:trHeight w:val="330"/>
        </w:trPr>
        <w:tc>
          <w:tcPr>
            <w:tcW w:w="5054" w:type="dxa"/>
            <w:tcBorders>
              <w:top w:val="single" w:sz="4" w:space="0" w:color="auto"/>
              <w:left w:val="single" w:sz="4" w:space="0" w:color="auto"/>
              <w:bottom w:val="nil"/>
              <w:right w:val="nil"/>
            </w:tcBorders>
            <w:shd w:val="clear" w:color="auto" w:fill="auto"/>
            <w:vAlign w:val="center"/>
          </w:tcPr>
          <w:p w:rsidR="00D471AD" w:rsidRPr="00D471AD" w:rsidRDefault="00D471AD" w:rsidP="00D471AD">
            <w:pPr>
              <w:ind w:firstLine="0"/>
              <w:jc w:val="center"/>
              <w:rPr>
                <w:rFonts w:ascii="Courier New" w:hAnsi="Courier New" w:cs="Courier New"/>
                <w:bCs/>
                <w:sz w:val="22"/>
                <w:szCs w:val="22"/>
              </w:rPr>
            </w:pPr>
            <w:r w:rsidRPr="00D471AD">
              <w:rPr>
                <w:rFonts w:ascii="Courier New" w:hAnsi="Courier New" w:cs="Courier New"/>
                <w:bCs/>
                <w:sz w:val="22"/>
                <w:szCs w:val="22"/>
              </w:rPr>
              <w:t>Наименование</w:t>
            </w:r>
          </w:p>
        </w:tc>
        <w:tc>
          <w:tcPr>
            <w:tcW w:w="660" w:type="dxa"/>
            <w:tcBorders>
              <w:top w:val="single" w:sz="4" w:space="0" w:color="auto"/>
              <w:left w:val="single" w:sz="4" w:space="0" w:color="auto"/>
              <w:bottom w:val="nil"/>
              <w:right w:val="single" w:sz="4" w:space="0" w:color="auto"/>
            </w:tcBorders>
            <w:shd w:val="clear" w:color="auto" w:fill="auto"/>
            <w:vAlign w:val="center"/>
          </w:tcPr>
          <w:p w:rsidR="00D471AD" w:rsidRPr="00D471AD" w:rsidRDefault="00D471AD" w:rsidP="00D471AD">
            <w:pPr>
              <w:ind w:firstLine="0"/>
              <w:jc w:val="center"/>
              <w:rPr>
                <w:rFonts w:ascii="Courier New" w:hAnsi="Courier New" w:cs="Courier New"/>
                <w:bCs/>
                <w:sz w:val="22"/>
                <w:szCs w:val="22"/>
              </w:rPr>
            </w:pPr>
            <w:proofErr w:type="spellStart"/>
            <w:r w:rsidRPr="00D471AD">
              <w:rPr>
                <w:rFonts w:ascii="Courier New" w:hAnsi="Courier New" w:cs="Courier New"/>
                <w:bCs/>
                <w:sz w:val="22"/>
                <w:szCs w:val="22"/>
              </w:rPr>
              <w:t>Рз</w:t>
            </w:r>
            <w:proofErr w:type="spellEnd"/>
          </w:p>
        </w:tc>
        <w:tc>
          <w:tcPr>
            <w:tcW w:w="700" w:type="dxa"/>
            <w:tcBorders>
              <w:top w:val="single" w:sz="4" w:space="0" w:color="auto"/>
              <w:left w:val="nil"/>
              <w:bottom w:val="nil"/>
              <w:right w:val="single" w:sz="4" w:space="0" w:color="auto"/>
            </w:tcBorders>
            <w:shd w:val="clear" w:color="auto" w:fill="auto"/>
            <w:vAlign w:val="center"/>
          </w:tcPr>
          <w:p w:rsidR="00D471AD" w:rsidRPr="00D471AD" w:rsidRDefault="00D471AD" w:rsidP="00D471AD">
            <w:pPr>
              <w:ind w:firstLine="0"/>
              <w:jc w:val="center"/>
              <w:rPr>
                <w:rFonts w:ascii="Courier New" w:hAnsi="Courier New" w:cs="Courier New"/>
                <w:bCs/>
                <w:sz w:val="22"/>
                <w:szCs w:val="22"/>
              </w:rPr>
            </w:pPr>
            <w:proofErr w:type="gramStart"/>
            <w:r w:rsidRPr="00D471AD">
              <w:rPr>
                <w:rFonts w:ascii="Courier New" w:hAnsi="Courier New" w:cs="Courier New"/>
                <w:bCs/>
                <w:sz w:val="22"/>
                <w:szCs w:val="22"/>
              </w:rPr>
              <w:t>ПР</w:t>
            </w:r>
            <w:proofErr w:type="gramEnd"/>
          </w:p>
        </w:tc>
        <w:tc>
          <w:tcPr>
            <w:tcW w:w="2060" w:type="dxa"/>
            <w:tcBorders>
              <w:top w:val="single" w:sz="4" w:space="0" w:color="auto"/>
              <w:left w:val="nil"/>
              <w:bottom w:val="nil"/>
              <w:right w:val="single" w:sz="4" w:space="0" w:color="auto"/>
            </w:tcBorders>
            <w:shd w:val="clear" w:color="auto" w:fill="auto"/>
            <w:vAlign w:val="center"/>
          </w:tcPr>
          <w:p w:rsidR="00D471AD" w:rsidRPr="00D471AD" w:rsidRDefault="00D471AD" w:rsidP="00D471AD">
            <w:pPr>
              <w:ind w:firstLine="0"/>
              <w:jc w:val="center"/>
              <w:rPr>
                <w:rFonts w:ascii="Courier New" w:hAnsi="Courier New" w:cs="Courier New"/>
                <w:bCs/>
                <w:sz w:val="22"/>
                <w:szCs w:val="22"/>
              </w:rPr>
            </w:pPr>
            <w:r w:rsidRPr="00D471AD">
              <w:rPr>
                <w:rFonts w:ascii="Courier New" w:hAnsi="Courier New" w:cs="Courier New"/>
                <w:bCs/>
                <w:sz w:val="22"/>
                <w:szCs w:val="22"/>
              </w:rPr>
              <w:t>Сумма</w:t>
            </w:r>
          </w:p>
        </w:tc>
      </w:tr>
      <w:tr w:rsidR="00D471AD" w:rsidRPr="00D471AD" w:rsidTr="00D471AD">
        <w:trPr>
          <w:trHeight w:val="270"/>
        </w:trPr>
        <w:tc>
          <w:tcPr>
            <w:tcW w:w="5054" w:type="dxa"/>
            <w:tcBorders>
              <w:top w:val="single" w:sz="4" w:space="0" w:color="auto"/>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Cs/>
                <w:sz w:val="22"/>
                <w:szCs w:val="22"/>
              </w:rPr>
            </w:pPr>
            <w:r w:rsidRPr="00D471AD">
              <w:rPr>
                <w:rFonts w:ascii="Courier New" w:hAnsi="Courier New" w:cs="Courier New"/>
                <w:bCs/>
                <w:iCs/>
                <w:sz w:val="22"/>
                <w:szCs w:val="22"/>
              </w:rPr>
              <w:t>ОБЩЕГОСУДАРСТВЕННЫЕ ВОПРОСЫ</w:t>
            </w:r>
          </w:p>
        </w:tc>
        <w:tc>
          <w:tcPr>
            <w:tcW w:w="660"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01</w:t>
            </w:r>
          </w:p>
        </w:tc>
        <w:tc>
          <w:tcPr>
            <w:tcW w:w="700"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2060"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Cs/>
                <w:sz w:val="22"/>
                <w:szCs w:val="22"/>
              </w:rPr>
            </w:pPr>
            <w:r w:rsidRPr="00D471AD">
              <w:rPr>
                <w:rFonts w:ascii="Courier New" w:hAnsi="Courier New" w:cs="Courier New"/>
                <w:bCs/>
                <w:iCs/>
                <w:sz w:val="22"/>
                <w:szCs w:val="22"/>
              </w:rPr>
              <w:t>2 224,9</w:t>
            </w:r>
          </w:p>
        </w:tc>
      </w:tr>
      <w:tr w:rsidR="00D471AD" w:rsidRPr="00D471AD" w:rsidTr="00D471AD">
        <w:trPr>
          <w:trHeight w:val="510"/>
        </w:trPr>
        <w:tc>
          <w:tcPr>
            <w:tcW w:w="505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Функционирование высшего должностного лица субъекта Российской Федерации и муниципального образования</w:t>
            </w:r>
          </w:p>
        </w:tc>
        <w:tc>
          <w:tcPr>
            <w:tcW w:w="6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01</w:t>
            </w:r>
          </w:p>
        </w:tc>
        <w:tc>
          <w:tcPr>
            <w:tcW w:w="70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02</w:t>
            </w:r>
          </w:p>
        </w:tc>
        <w:tc>
          <w:tcPr>
            <w:tcW w:w="20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703,8</w:t>
            </w:r>
          </w:p>
        </w:tc>
      </w:tr>
      <w:tr w:rsidR="00D471AD" w:rsidRPr="00D471AD" w:rsidTr="00D471AD">
        <w:trPr>
          <w:trHeight w:val="765"/>
        </w:trPr>
        <w:tc>
          <w:tcPr>
            <w:tcW w:w="505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01</w:t>
            </w:r>
          </w:p>
        </w:tc>
        <w:tc>
          <w:tcPr>
            <w:tcW w:w="70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04</w:t>
            </w:r>
          </w:p>
        </w:tc>
        <w:tc>
          <w:tcPr>
            <w:tcW w:w="20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1 515,4</w:t>
            </w:r>
          </w:p>
        </w:tc>
      </w:tr>
      <w:tr w:rsidR="00D471AD" w:rsidRPr="00D471AD" w:rsidTr="00D471AD">
        <w:trPr>
          <w:trHeight w:val="255"/>
        </w:trPr>
        <w:tc>
          <w:tcPr>
            <w:tcW w:w="505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Резервные фонды</w:t>
            </w:r>
          </w:p>
        </w:tc>
        <w:tc>
          <w:tcPr>
            <w:tcW w:w="6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01</w:t>
            </w:r>
          </w:p>
        </w:tc>
        <w:tc>
          <w:tcPr>
            <w:tcW w:w="70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11</w:t>
            </w:r>
          </w:p>
        </w:tc>
        <w:tc>
          <w:tcPr>
            <w:tcW w:w="20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2,0</w:t>
            </w:r>
          </w:p>
        </w:tc>
      </w:tr>
      <w:tr w:rsidR="00D471AD" w:rsidRPr="00D471AD" w:rsidTr="00D471AD">
        <w:trPr>
          <w:trHeight w:val="255"/>
        </w:trPr>
        <w:tc>
          <w:tcPr>
            <w:tcW w:w="505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Другие общегосударственные вопросы</w:t>
            </w:r>
          </w:p>
        </w:tc>
        <w:tc>
          <w:tcPr>
            <w:tcW w:w="6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01</w:t>
            </w:r>
          </w:p>
        </w:tc>
        <w:tc>
          <w:tcPr>
            <w:tcW w:w="70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13</w:t>
            </w:r>
          </w:p>
        </w:tc>
        <w:tc>
          <w:tcPr>
            <w:tcW w:w="20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3,7</w:t>
            </w:r>
          </w:p>
        </w:tc>
      </w:tr>
      <w:tr w:rsidR="00D471AD" w:rsidRPr="00D471AD" w:rsidTr="00D471AD">
        <w:trPr>
          <w:trHeight w:val="270"/>
        </w:trPr>
        <w:tc>
          <w:tcPr>
            <w:tcW w:w="505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Cs/>
                <w:sz w:val="22"/>
                <w:szCs w:val="22"/>
              </w:rPr>
            </w:pPr>
            <w:r w:rsidRPr="00D471AD">
              <w:rPr>
                <w:rFonts w:ascii="Courier New" w:hAnsi="Courier New" w:cs="Courier New"/>
                <w:bCs/>
                <w:iCs/>
                <w:sz w:val="22"/>
                <w:szCs w:val="22"/>
              </w:rPr>
              <w:t>НАЦИОНАЛЬНАЯ ОБОРОНА</w:t>
            </w:r>
          </w:p>
        </w:tc>
        <w:tc>
          <w:tcPr>
            <w:tcW w:w="6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02</w:t>
            </w:r>
          </w:p>
        </w:tc>
        <w:tc>
          <w:tcPr>
            <w:tcW w:w="70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20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Cs/>
                <w:sz w:val="22"/>
                <w:szCs w:val="22"/>
              </w:rPr>
            </w:pPr>
            <w:r w:rsidRPr="00D471AD">
              <w:rPr>
                <w:rFonts w:ascii="Courier New" w:hAnsi="Courier New" w:cs="Courier New"/>
                <w:bCs/>
                <w:iCs/>
                <w:sz w:val="22"/>
                <w:szCs w:val="22"/>
              </w:rPr>
              <w:t>115,1</w:t>
            </w:r>
          </w:p>
        </w:tc>
      </w:tr>
      <w:tr w:rsidR="00D471AD" w:rsidRPr="00D471AD" w:rsidTr="00D471AD">
        <w:trPr>
          <w:trHeight w:val="255"/>
        </w:trPr>
        <w:tc>
          <w:tcPr>
            <w:tcW w:w="505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Мобилизационная и вневойсковая подготовка</w:t>
            </w:r>
          </w:p>
        </w:tc>
        <w:tc>
          <w:tcPr>
            <w:tcW w:w="6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02</w:t>
            </w:r>
          </w:p>
        </w:tc>
        <w:tc>
          <w:tcPr>
            <w:tcW w:w="70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03</w:t>
            </w:r>
          </w:p>
        </w:tc>
        <w:tc>
          <w:tcPr>
            <w:tcW w:w="20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115,1</w:t>
            </w:r>
          </w:p>
        </w:tc>
      </w:tr>
      <w:tr w:rsidR="00D471AD" w:rsidRPr="00D471AD" w:rsidTr="00D471AD">
        <w:trPr>
          <w:trHeight w:val="270"/>
        </w:trPr>
        <w:tc>
          <w:tcPr>
            <w:tcW w:w="505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Cs/>
                <w:sz w:val="22"/>
                <w:szCs w:val="22"/>
              </w:rPr>
            </w:pPr>
            <w:r w:rsidRPr="00D471AD">
              <w:rPr>
                <w:rFonts w:ascii="Courier New" w:hAnsi="Courier New" w:cs="Courier New"/>
                <w:bCs/>
                <w:iCs/>
                <w:sz w:val="22"/>
                <w:szCs w:val="22"/>
              </w:rPr>
              <w:t>НАЦИОНАЛЬНАЯ БЕЗОПАСНОСТЬ И ПРАВООХРАНИТЕЛЬНАЯ ДЕЯТЕЛЬНОСТЬ</w:t>
            </w:r>
          </w:p>
        </w:tc>
        <w:tc>
          <w:tcPr>
            <w:tcW w:w="6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03</w:t>
            </w:r>
          </w:p>
        </w:tc>
        <w:tc>
          <w:tcPr>
            <w:tcW w:w="70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20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Cs/>
                <w:sz w:val="22"/>
                <w:szCs w:val="22"/>
              </w:rPr>
            </w:pPr>
            <w:r w:rsidRPr="00D471AD">
              <w:rPr>
                <w:rFonts w:ascii="Courier New" w:hAnsi="Courier New" w:cs="Courier New"/>
                <w:bCs/>
                <w:iCs/>
                <w:sz w:val="22"/>
                <w:szCs w:val="22"/>
              </w:rPr>
              <w:t>50,6</w:t>
            </w:r>
          </w:p>
        </w:tc>
      </w:tr>
      <w:tr w:rsidR="00D471AD" w:rsidRPr="00D471AD" w:rsidTr="00D471AD">
        <w:trPr>
          <w:trHeight w:val="510"/>
        </w:trPr>
        <w:tc>
          <w:tcPr>
            <w:tcW w:w="505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Другие вопросы в области национальной безопасности и правоохранительной деятельности</w:t>
            </w:r>
          </w:p>
        </w:tc>
        <w:tc>
          <w:tcPr>
            <w:tcW w:w="6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03</w:t>
            </w:r>
          </w:p>
        </w:tc>
        <w:tc>
          <w:tcPr>
            <w:tcW w:w="70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14</w:t>
            </w:r>
          </w:p>
        </w:tc>
        <w:tc>
          <w:tcPr>
            <w:tcW w:w="20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50,6</w:t>
            </w:r>
          </w:p>
        </w:tc>
      </w:tr>
      <w:tr w:rsidR="00D471AD" w:rsidRPr="00D471AD" w:rsidTr="00D471AD">
        <w:trPr>
          <w:trHeight w:val="270"/>
        </w:trPr>
        <w:tc>
          <w:tcPr>
            <w:tcW w:w="505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Cs/>
                <w:sz w:val="22"/>
                <w:szCs w:val="22"/>
              </w:rPr>
            </w:pPr>
            <w:r w:rsidRPr="00D471AD">
              <w:rPr>
                <w:rFonts w:ascii="Courier New" w:hAnsi="Courier New" w:cs="Courier New"/>
                <w:bCs/>
                <w:iCs/>
                <w:sz w:val="22"/>
                <w:szCs w:val="22"/>
              </w:rPr>
              <w:t>НАЦИОНАЛЬНАЯ ЭКОНОМИКА</w:t>
            </w:r>
          </w:p>
        </w:tc>
        <w:tc>
          <w:tcPr>
            <w:tcW w:w="6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04</w:t>
            </w:r>
          </w:p>
        </w:tc>
        <w:tc>
          <w:tcPr>
            <w:tcW w:w="70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20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Cs/>
                <w:sz w:val="22"/>
                <w:szCs w:val="22"/>
              </w:rPr>
            </w:pPr>
            <w:r w:rsidRPr="00D471AD">
              <w:rPr>
                <w:rFonts w:ascii="Courier New" w:hAnsi="Courier New" w:cs="Courier New"/>
                <w:bCs/>
                <w:iCs/>
                <w:sz w:val="22"/>
                <w:szCs w:val="22"/>
              </w:rPr>
              <w:t>2 676,1</w:t>
            </w:r>
          </w:p>
        </w:tc>
      </w:tr>
      <w:tr w:rsidR="00D471AD" w:rsidRPr="00D471AD" w:rsidTr="00D471AD">
        <w:trPr>
          <w:trHeight w:val="255"/>
        </w:trPr>
        <w:tc>
          <w:tcPr>
            <w:tcW w:w="505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Дорожное хозяйство (дорожные фонды)</w:t>
            </w:r>
          </w:p>
        </w:tc>
        <w:tc>
          <w:tcPr>
            <w:tcW w:w="6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04</w:t>
            </w:r>
          </w:p>
        </w:tc>
        <w:tc>
          <w:tcPr>
            <w:tcW w:w="70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09</w:t>
            </w:r>
          </w:p>
        </w:tc>
        <w:tc>
          <w:tcPr>
            <w:tcW w:w="20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2 629,4</w:t>
            </w:r>
          </w:p>
        </w:tc>
      </w:tr>
      <w:tr w:rsidR="00D471AD" w:rsidRPr="00D471AD" w:rsidTr="00D471AD">
        <w:trPr>
          <w:trHeight w:val="255"/>
        </w:trPr>
        <w:tc>
          <w:tcPr>
            <w:tcW w:w="505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Другие вопросы в области национальной экономики</w:t>
            </w:r>
          </w:p>
        </w:tc>
        <w:tc>
          <w:tcPr>
            <w:tcW w:w="6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04</w:t>
            </w:r>
          </w:p>
        </w:tc>
        <w:tc>
          <w:tcPr>
            <w:tcW w:w="70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12</w:t>
            </w:r>
          </w:p>
        </w:tc>
        <w:tc>
          <w:tcPr>
            <w:tcW w:w="20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46,7</w:t>
            </w:r>
          </w:p>
        </w:tc>
      </w:tr>
      <w:tr w:rsidR="00D471AD" w:rsidRPr="00D471AD" w:rsidTr="00D471AD">
        <w:trPr>
          <w:trHeight w:val="270"/>
        </w:trPr>
        <w:tc>
          <w:tcPr>
            <w:tcW w:w="505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Cs/>
                <w:sz w:val="22"/>
                <w:szCs w:val="22"/>
              </w:rPr>
            </w:pPr>
            <w:r w:rsidRPr="00D471AD">
              <w:rPr>
                <w:rFonts w:ascii="Courier New" w:hAnsi="Courier New" w:cs="Courier New"/>
                <w:bCs/>
                <w:iCs/>
                <w:sz w:val="22"/>
                <w:szCs w:val="22"/>
              </w:rPr>
              <w:t>ЖИЛИЩНО-КОММУНАЛЬНОЕ ХОЗЯЙСТВО</w:t>
            </w:r>
          </w:p>
        </w:tc>
        <w:tc>
          <w:tcPr>
            <w:tcW w:w="6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05</w:t>
            </w:r>
          </w:p>
        </w:tc>
        <w:tc>
          <w:tcPr>
            <w:tcW w:w="70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20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Cs/>
                <w:sz w:val="22"/>
                <w:szCs w:val="22"/>
              </w:rPr>
            </w:pPr>
            <w:r w:rsidRPr="00D471AD">
              <w:rPr>
                <w:rFonts w:ascii="Courier New" w:hAnsi="Courier New" w:cs="Courier New"/>
                <w:bCs/>
                <w:iCs/>
                <w:sz w:val="22"/>
                <w:szCs w:val="22"/>
              </w:rPr>
              <w:t>166,8</w:t>
            </w:r>
          </w:p>
        </w:tc>
      </w:tr>
      <w:tr w:rsidR="00D471AD" w:rsidRPr="00D471AD" w:rsidTr="00D471AD">
        <w:trPr>
          <w:trHeight w:val="255"/>
        </w:trPr>
        <w:tc>
          <w:tcPr>
            <w:tcW w:w="505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Коммунальное хозяйство</w:t>
            </w:r>
          </w:p>
        </w:tc>
        <w:tc>
          <w:tcPr>
            <w:tcW w:w="6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05</w:t>
            </w:r>
          </w:p>
        </w:tc>
        <w:tc>
          <w:tcPr>
            <w:tcW w:w="70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02</w:t>
            </w:r>
          </w:p>
        </w:tc>
        <w:tc>
          <w:tcPr>
            <w:tcW w:w="20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54,7</w:t>
            </w:r>
          </w:p>
        </w:tc>
      </w:tr>
      <w:tr w:rsidR="00D471AD" w:rsidRPr="00D471AD" w:rsidTr="00D471AD">
        <w:trPr>
          <w:trHeight w:val="255"/>
        </w:trPr>
        <w:tc>
          <w:tcPr>
            <w:tcW w:w="505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Благоустройство</w:t>
            </w:r>
          </w:p>
        </w:tc>
        <w:tc>
          <w:tcPr>
            <w:tcW w:w="6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05</w:t>
            </w:r>
          </w:p>
        </w:tc>
        <w:tc>
          <w:tcPr>
            <w:tcW w:w="70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03</w:t>
            </w:r>
          </w:p>
        </w:tc>
        <w:tc>
          <w:tcPr>
            <w:tcW w:w="20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112,1</w:t>
            </w:r>
          </w:p>
        </w:tc>
      </w:tr>
      <w:tr w:rsidR="00D471AD" w:rsidRPr="00D471AD" w:rsidTr="00D471AD">
        <w:trPr>
          <w:trHeight w:val="270"/>
        </w:trPr>
        <w:tc>
          <w:tcPr>
            <w:tcW w:w="505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КУЛЬТУРА, КИНЕМАТОГРАФИЯ</w:t>
            </w:r>
          </w:p>
        </w:tc>
        <w:tc>
          <w:tcPr>
            <w:tcW w:w="6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08</w:t>
            </w:r>
          </w:p>
        </w:tc>
        <w:tc>
          <w:tcPr>
            <w:tcW w:w="70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20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10 890,8</w:t>
            </w:r>
          </w:p>
        </w:tc>
      </w:tr>
      <w:tr w:rsidR="00D471AD" w:rsidRPr="00D471AD" w:rsidTr="00D471AD">
        <w:trPr>
          <w:trHeight w:val="255"/>
        </w:trPr>
        <w:tc>
          <w:tcPr>
            <w:tcW w:w="505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Культура</w:t>
            </w:r>
          </w:p>
        </w:tc>
        <w:tc>
          <w:tcPr>
            <w:tcW w:w="6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08</w:t>
            </w:r>
          </w:p>
        </w:tc>
        <w:tc>
          <w:tcPr>
            <w:tcW w:w="70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01</w:t>
            </w:r>
          </w:p>
        </w:tc>
        <w:tc>
          <w:tcPr>
            <w:tcW w:w="20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10 890,8</w:t>
            </w:r>
          </w:p>
        </w:tc>
      </w:tr>
      <w:tr w:rsidR="00D471AD" w:rsidRPr="00D471AD" w:rsidTr="00D471AD">
        <w:trPr>
          <w:trHeight w:val="270"/>
        </w:trPr>
        <w:tc>
          <w:tcPr>
            <w:tcW w:w="505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СОЦИАЛЬНАЯ ПОЛИТИКА</w:t>
            </w:r>
          </w:p>
        </w:tc>
        <w:tc>
          <w:tcPr>
            <w:tcW w:w="6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w:t>
            </w:r>
          </w:p>
        </w:tc>
        <w:tc>
          <w:tcPr>
            <w:tcW w:w="70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20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375,2</w:t>
            </w:r>
          </w:p>
        </w:tc>
      </w:tr>
      <w:tr w:rsidR="00D471AD" w:rsidRPr="00D471AD" w:rsidTr="00D471AD">
        <w:trPr>
          <w:trHeight w:val="255"/>
        </w:trPr>
        <w:tc>
          <w:tcPr>
            <w:tcW w:w="505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Пенсионное обеспечение</w:t>
            </w:r>
          </w:p>
        </w:tc>
        <w:tc>
          <w:tcPr>
            <w:tcW w:w="6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w:t>
            </w:r>
          </w:p>
        </w:tc>
        <w:tc>
          <w:tcPr>
            <w:tcW w:w="70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01</w:t>
            </w:r>
          </w:p>
        </w:tc>
        <w:tc>
          <w:tcPr>
            <w:tcW w:w="20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375,2</w:t>
            </w:r>
          </w:p>
        </w:tc>
      </w:tr>
      <w:tr w:rsidR="00D471AD" w:rsidRPr="00D471AD" w:rsidTr="00D471AD">
        <w:trPr>
          <w:trHeight w:val="270"/>
        </w:trPr>
        <w:tc>
          <w:tcPr>
            <w:tcW w:w="505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ФИЗИЧЕСКАЯ КУЛЬТУРА И СПОРТ</w:t>
            </w:r>
          </w:p>
        </w:tc>
        <w:tc>
          <w:tcPr>
            <w:tcW w:w="6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11</w:t>
            </w:r>
          </w:p>
        </w:tc>
        <w:tc>
          <w:tcPr>
            <w:tcW w:w="70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20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189,0</w:t>
            </w:r>
          </w:p>
        </w:tc>
      </w:tr>
      <w:tr w:rsidR="00D471AD" w:rsidRPr="00D471AD" w:rsidTr="00D471AD">
        <w:trPr>
          <w:trHeight w:val="255"/>
        </w:trPr>
        <w:tc>
          <w:tcPr>
            <w:tcW w:w="505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Физическая культура</w:t>
            </w:r>
          </w:p>
        </w:tc>
        <w:tc>
          <w:tcPr>
            <w:tcW w:w="6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11</w:t>
            </w:r>
          </w:p>
        </w:tc>
        <w:tc>
          <w:tcPr>
            <w:tcW w:w="70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01</w:t>
            </w:r>
          </w:p>
        </w:tc>
        <w:tc>
          <w:tcPr>
            <w:tcW w:w="20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189,0</w:t>
            </w:r>
          </w:p>
        </w:tc>
      </w:tr>
      <w:tr w:rsidR="00D471AD" w:rsidRPr="00D471AD" w:rsidTr="00D471AD">
        <w:trPr>
          <w:trHeight w:val="270"/>
        </w:trPr>
        <w:tc>
          <w:tcPr>
            <w:tcW w:w="505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ОБСЛУЖИВАНИЕ ГОСУДАРСТВЕННОГО И МУНИЦИПАЛЬНОГО ДОЛГА</w:t>
            </w:r>
          </w:p>
        </w:tc>
        <w:tc>
          <w:tcPr>
            <w:tcW w:w="6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13</w:t>
            </w:r>
          </w:p>
        </w:tc>
        <w:tc>
          <w:tcPr>
            <w:tcW w:w="70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20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2,0</w:t>
            </w:r>
          </w:p>
        </w:tc>
      </w:tr>
      <w:tr w:rsidR="00D471AD" w:rsidRPr="00D471AD" w:rsidTr="00D471AD">
        <w:trPr>
          <w:trHeight w:val="315"/>
        </w:trPr>
        <w:tc>
          <w:tcPr>
            <w:tcW w:w="505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lastRenderedPageBreak/>
              <w:t>Обслуживание государственного внутреннего и муниципального долга</w:t>
            </w:r>
          </w:p>
        </w:tc>
        <w:tc>
          <w:tcPr>
            <w:tcW w:w="6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13</w:t>
            </w:r>
          </w:p>
        </w:tc>
        <w:tc>
          <w:tcPr>
            <w:tcW w:w="70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01</w:t>
            </w:r>
          </w:p>
        </w:tc>
        <w:tc>
          <w:tcPr>
            <w:tcW w:w="20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2,0</w:t>
            </w:r>
          </w:p>
        </w:tc>
      </w:tr>
      <w:tr w:rsidR="00D471AD" w:rsidRPr="00D471AD" w:rsidTr="00D471AD">
        <w:trPr>
          <w:trHeight w:val="540"/>
        </w:trPr>
        <w:tc>
          <w:tcPr>
            <w:tcW w:w="505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МЕЖБЮДЖЕТНЫЕ ТРАНСФЕРТЫ ОБЩЕГО ХАРАКТЕРА БЮДЖЕТАМ БЮДЖЕТНОЙ СИСТЕМЫ РОССИЙСКОЙ ФЕДЕРАЦИИ</w:t>
            </w:r>
          </w:p>
        </w:tc>
        <w:tc>
          <w:tcPr>
            <w:tcW w:w="6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14</w:t>
            </w:r>
          </w:p>
        </w:tc>
        <w:tc>
          <w:tcPr>
            <w:tcW w:w="70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20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1 577,2</w:t>
            </w:r>
          </w:p>
        </w:tc>
      </w:tr>
      <w:tr w:rsidR="00D471AD" w:rsidRPr="00D471AD" w:rsidTr="00D471AD">
        <w:trPr>
          <w:trHeight w:val="255"/>
        </w:trPr>
        <w:tc>
          <w:tcPr>
            <w:tcW w:w="505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Прочие межбюджетные трансферты общего характера</w:t>
            </w:r>
          </w:p>
        </w:tc>
        <w:tc>
          <w:tcPr>
            <w:tcW w:w="6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14</w:t>
            </w:r>
          </w:p>
        </w:tc>
        <w:tc>
          <w:tcPr>
            <w:tcW w:w="70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03</w:t>
            </w:r>
          </w:p>
        </w:tc>
        <w:tc>
          <w:tcPr>
            <w:tcW w:w="20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1 577,2</w:t>
            </w:r>
          </w:p>
        </w:tc>
      </w:tr>
      <w:tr w:rsidR="00D471AD" w:rsidRPr="00D471AD" w:rsidTr="00D471AD">
        <w:trPr>
          <w:trHeight w:val="255"/>
        </w:trPr>
        <w:tc>
          <w:tcPr>
            <w:tcW w:w="5054" w:type="dxa"/>
            <w:tcBorders>
              <w:top w:val="nil"/>
              <w:left w:val="single" w:sz="4" w:space="0" w:color="auto"/>
              <w:bottom w:val="single" w:sz="4" w:space="0" w:color="auto"/>
              <w:right w:val="single" w:sz="4" w:space="0" w:color="auto"/>
            </w:tcBorders>
            <w:shd w:val="clear" w:color="auto" w:fill="auto"/>
            <w:noWrap/>
            <w:vAlign w:val="bottom"/>
          </w:tcPr>
          <w:p w:rsidR="00D471AD" w:rsidRPr="00D471AD" w:rsidRDefault="00D471AD" w:rsidP="00D471AD">
            <w:pPr>
              <w:ind w:firstLine="0"/>
              <w:jc w:val="left"/>
              <w:rPr>
                <w:rFonts w:ascii="Courier New" w:hAnsi="Courier New" w:cs="Courier New"/>
                <w:bCs/>
                <w:sz w:val="22"/>
                <w:szCs w:val="22"/>
              </w:rPr>
            </w:pPr>
            <w:r w:rsidRPr="00D471AD">
              <w:rPr>
                <w:rFonts w:ascii="Courier New" w:hAnsi="Courier New" w:cs="Courier New"/>
                <w:bCs/>
                <w:sz w:val="22"/>
                <w:szCs w:val="22"/>
              </w:rPr>
              <w:t>ВСЕГО:</w:t>
            </w:r>
          </w:p>
        </w:tc>
        <w:tc>
          <w:tcPr>
            <w:tcW w:w="660" w:type="dxa"/>
            <w:tcBorders>
              <w:top w:val="nil"/>
              <w:left w:val="nil"/>
              <w:bottom w:val="single" w:sz="4" w:space="0" w:color="auto"/>
              <w:right w:val="single" w:sz="4" w:space="0" w:color="auto"/>
            </w:tcBorders>
            <w:shd w:val="clear" w:color="auto" w:fill="auto"/>
            <w:noWrap/>
            <w:vAlign w:val="bottom"/>
          </w:tcPr>
          <w:p w:rsidR="00D471AD" w:rsidRPr="00D471AD" w:rsidRDefault="00D471AD" w:rsidP="00D471AD">
            <w:pPr>
              <w:ind w:firstLine="0"/>
              <w:jc w:val="center"/>
              <w:rPr>
                <w:rFonts w:ascii="Courier New" w:hAnsi="Courier New" w:cs="Courier New"/>
                <w:bCs/>
                <w:sz w:val="22"/>
                <w:szCs w:val="22"/>
              </w:rPr>
            </w:pPr>
            <w:r w:rsidRPr="00D471AD">
              <w:rPr>
                <w:rFonts w:ascii="Courier New" w:hAnsi="Courier New" w:cs="Courier New"/>
                <w:bCs/>
                <w:sz w:val="22"/>
                <w:szCs w:val="22"/>
              </w:rPr>
              <w:t> </w:t>
            </w:r>
          </w:p>
        </w:tc>
        <w:tc>
          <w:tcPr>
            <w:tcW w:w="700" w:type="dxa"/>
            <w:tcBorders>
              <w:top w:val="nil"/>
              <w:left w:val="nil"/>
              <w:bottom w:val="single" w:sz="4" w:space="0" w:color="auto"/>
              <w:right w:val="single" w:sz="4" w:space="0" w:color="auto"/>
            </w:tcBorders>
            <w:shd w:val="clear" w:color="auto" w:fill="auto"/>
            <w:noWrap/>
            <w:vAlign w:val="bottom"/>
          </w:tcPr>
          <w:p w:rsidR="00D471AD" w:rsidRPr="00D471AD" w:rsidRDefault="00D471AD" w:rsidP="00D471AD">
            <w:pPr>
              <w:ind w:firstLine="0"/>
              <w:jc w:val="center"/>
              <w:rPr>
                <w:rFonts w:ascii="Courier New" w:hAnsi="Courier New" w:cs="Courier New"/>
                <w:bCs/>
                <w:sz w:val="22"/>
                <w:szCs w:val="22"/>
              </w:rPr>
            </w:pPr>
            <w:r w:rsidRPr="00D471AD">
              <w:rPr>
                <w:rFonts w:ascii="Courier New" w:hAnsi="Courier New" w:cs="Courier New"/>
                <w:bCs/>
                <w:sz w:val="22"/>
                <w:szCs w:val="22"/>
              </w:rPr>
              <w:t> </w:t>
            </w:r>
          </w:p>
        </w:tc>
        <w:tc>
          <w:tcPr>
            <w:tcW w:w="2060" w:type="dxa"/>
            <w:tcBorders>
              <w:top w:val="nil"/>
              <w:left w:val="nil"/>
              <w:bottom w:val="single" w:sz="4" w:space="0" w:color="auto"/>
              <w:right w:val="single" w:sz="4" w:space="0" w:color="auto"/>
            </w:tcBorders>
            <w:shd w:val="clear" w:color="auto" w:fill="auto"/>
            <w:noWrap/>
            <w:vAlign w:val="bottom"/>
          </w:tcPr>
          <w:p w:rsidR="00D471AD" w:rsidRPr="00D471AD" w:rsidRDefault="00D471AD" w:rsidP="00D471AD">
            <w:pPr>
              <w:ind w:firstLine="0"/>
              <w:jc w:val="right"/>
              <w:rPr>
                <w:rFonts w:ascii="Courier New" w:hAnsi="Courier New" w:cs="Courier New"/>
                <w:bCs/>
                <w:sz w:val="22"/>
                <w:szCs w:val="22"/>
              </w:rPr>
            </w:pPr>
            <w:r w:rsidRPr="00D471AD">
              <w:rPr>
                <w:rFonts w:ascii="Courier New" w:hAnsi="Courier New" w:cs="Courier New"/>
                <w:bCs/>
                <w:sz w:val="22"/>
                <w:szCs w:val="22"/>
              </w:rPr>
              <w:t>18 267,6</w:t>
            </w:r>
          </w:p>
        </w:tc>
      </w:tr>
    </w:tbl>
    <w:p w:rsidR="00D471AD" w:rsidRPr="00D471AD" w:rsidRDefault="00D471AD" w:rsidP="00D471AD">
      <w:pPr>
        <w:ind w:firstLine="0"/>
        <w:jc w:val="left"/>
        <w:outlineLvl w:val="0"/>
        <w:rPr>
          <w:rFonts w:ascii="Courier New" w:hAnsi="Courier New" w:cs="Courier New"/>
          <w:sz w:val="22"/>
          <w:szCs w:val="22"/>
        </w:rPr>
      </w:pPr>
    </w:p>
    <w:p w:rsidR="00D471AD" w:rsidRPr="00D471AD" w:rsidRDefault="00D471AD" w:rsidP="00D471AD">
      <w:pPr>
        <w:ind w:firstLine="0"/>
        <w:jc w:val="left"/>
        <w:outlineLvl w:val="0"/>
        <w:rPr>
          <w:rFonts w:ascii="Courier New" w:hAnsi="Courier New" w:cs="Courier New"/>
          <w:sz w:val="22"/>
          <w:szCs w:val="22"/>
        </w:rPr>
      </w:pPr>
    </w:p>
    <w:p w:rsidR="00D471AD" w:rsidRPr="00D471AD" w:rsidRDefault="00D471AD" w:rsidP="00D471AD">
      <w:pPr>
        <w:ind w:firstLine="0"/>
        <w:jc w:val="left"/>
        <w:outlineLvl w:val="0"/>
        <w:rPr>
          <w:rFonts w:ascii="Courier New" w:hAnsi="Courier New" w:cs="Courier New"/>
          <w:sz w:val="22"/>
          <w:szCs w:val="22"/>
        </w:rPr>
      </w:pPr>
    </w:p>
    <w:tbl>
      <w:tblPr>
        <w:tblW w:w="9454" w:type="dxa"/>
        <w:tblInd w:w="94" w:type="dxa"/>
        <w:tblLook w:val="0000" w:firstRow="0" w:lastRow="0" w:firstColumn="0" w:lastColumn="0" w:noHBand="0" w:noVBand="0"/>
      </w:tblPr>
      <w:tblGrid>
        <w:gridCol w:w="3957"/>
        <w:gridCol w:w="1873"/>
        <w:gridCol w:w="718"/>
        <w:gridCol w:w="2057"/>
        <w:gridCol w:w="1156"/>
      </w:tblGrid>
      <w:tr w:rsidR="00D471AD" w:rsidRPr="00D471AD" w:rsidTr="00D471AD">
        <w:trPr>
          <w:trHeight w:val="255"/>
        </w:trPr>
        <w:tc>
          <w:tcPr>
            <w:tcW w:w="3974"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bookmarkStart w:id="4" w:name="RANGE!A1:E123"/>
            <w:bookmarkEnd w:id="4"/>
          </w:p>
        </w:tc>
        <w:tc>
          <w:tcPr>
            <w:tcW w:w="188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72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1720" w:type="dxa"/>
            <w:tcBorders>
              <w:top w:val="nil"/>
              <w:left w:val="nil"/>
              <w:bottom w:val="nil"/>
              <w:right w:val="nil"/>
            </w:tcBorders>
            <w:shd w:val="clear" w:color="auto" w:fill="auto"/>
            <w:noWrap/>
            <w:vAlign w:val="bottom"/>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Приложение № 3</w:t>
            </w:r>
          </w:p>
        </w:tc>
        <w:tc>
          <w:tcPr>
            <w:tcW w:w="1160" w:type="dxa"/>
            <w:tcBorders>
              <w:top w:val="nil"/>
              <w:left w:val="nil"/>
              <w:bottom w:val="nil"/>
              <w:right w:val="nil"/>
            </w:tcBorders>
            <w:shd w:val="clear" w:color="auto" w:fill="auto"/>
            <w:noWrap/>
            <w:vAlign w:val="bottom"/>
          </w:tcPr>
          <w:p w:rsidR="00D471AD" w:rsidRPr="00D471AD" w:rsidRDefault="00D471AD" w:rsidP="00D471AD">
            <w:pPr>
              <w:ind w:firstLine="0"/>
              <w:jc w:val="right"/>
              <w:rPr>
                <w:rFonts w:ascii="Courier New" w:hAnsi="Courier New" w:cs="Courier New"/>
                <w:sz w:val="22"/>
                <w:szCs w:val="22"/>
              </w:rPr>
            </w:pPr>
          </w:p>
        </w:tc>
      </w:tr>
      <w:tr w:rsidR="00D471AD" w:rsidRPr="00D471AD" w:rsidTr="00D471AD">
        <w:trPr>
          <w:trHeight w:val="255"/>
        </w:trPr>
        <w:tc>
          <w:tcPr>
            <w:tcW w:w="3974"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188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72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1720" w:type="dxa"/>
            <w:tcBorders>
              <w:top w:val="nil"/>
              <w:left w:val="nil"/>
              <w:bottom w:val="nil"/>
              <w:right w:val="nil"/>
            </w:tcBorders>
            <w:shd w:val="clear" w:color="auto" w:fill="auto"/>
            <w:noWrap/>
            <w:vAlign w:val="bottom"/>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 xml:space="preserve">к решению Думы Афанасьевского </w:t>
            </w:r>
            <w:proofErr w:type="gramStart"/>
            <w:r w:rsidRPr="00D471AD">
              <w:rPr>
                <w:rFonts w:ascii="Courier New" w:hAnsi="Courier New" w:cs="Courier New"/>
                <w:sz w:val="22"/>
                <w:szCs w:val="22"/>
              </w:rPr>
              <w:t>сельского</w:t>
            </w:r>
            <w:proofErr w:type="gramEnd"/>
          </w:p>
        </w:tc>
        <w:tc>
          <w:tcPr>
            <w:tcW w:w="1160" w:type="dxa"/>
            <w:tcBorders>
              <w:top w:val="nil"/>
              <w:left w:val="nil"/>
              <w:bottom w:val="nil"/>
              <w:right w:val="nil"/>
            </w:tcBorders>
            <w:shd w:val="clear" w:color="auto" w:fill="auto"/>
            <w:noWrap/>
            <w:vAlign w:val="bottom"/>
          </w:tcPr>
          <w:p w:rsidR="00D471AD" w:rsidRPr="00D471AD" w:rsidRDefault="00D471AD" w:rsidP="00D471AD">
            <w:pPr>
              <w:ind w:firstLine="0"/>
              <w:jc w:val="right"/>
              <w:rPr>
                <w:rFonts w:ascii="Courier New" w:hAnsi="Courier New" w:cs="Courier New"/>
                <w:sz w:val="22"/>
                <w:szCs w:val="22"/>
              </w:rPr>
            </w:pPr>
          </w:p>
        </w:tc>
      </w:tr>
      <w:tr w:rsidR="00D471AD" w:rsidRPr="00D471AD" w:rsidTr="00D471AD">
        <w:trPr>
          <w:trHeight w:val="255"/>
        </w:trPr>
        <w:tc>
          <w:tcPr>
            <w:tcW w:w="3974"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188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72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1720" w:type="dxa"/>
            <w:tcBorders>
              <w:top w:val="nil"/>
              <w:left w:val="nil"/>
              <w:bottom w:val="nil"/>
              <w:right w:val="nil"/>
            </w:tcBorders>
            <w:shd w:val="clear" w:color="auto" w:fill="auto"/>
            <w:noWrap/>
            <w:vAlign w:val="bottom"/>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 xml:space="preserve">поселения "О внесении изменений в решение </w:t>
            </w:r>
          </w:p>
        </w:tc>
        <w:tc>
          <w:tcPr>
            <w:tcW w:w="1160" w:type="dxa"/>
            <w:tcBorders>
              <w:top w:val="nil"/>
              <w:left w:val="nil"/>
              <w:bottom w:val="nil"/>
              <w:right w:val="nil"/>
            </w:tcBorders>
            <w:shd w:val="clear" w:color="auto" w:fill="auto"/>
            <w:noWrap/>
            <w:vAlign w:val="bottom"/>
          </w:tcPr>
          <w:p w:rsidR="00D471AD" w:rsidRPr="00D471AD" w:rsidRDefault="00D471AD" w:rsidP="00D471AD">
            <w:pPr>
              <w:ind w:firstLine="0"/>
              <w:jc w:val="right"/>
              <w:rPr>
                <w:rFonts w:ascii="Courier New" w:hAnsi="Courier New" w:cs="Courier New"/>
                <w:sz w:val="22"/>
                <w:szCs w:val="22"/>
              </w:rPr>
            </w:pPr>
          </w:p>
        </w:tc>
      </w:tr>
      <w:tr w:rsidR="00D471AD" w:rsidRPr="00D471AD" w:rsidTr="00D471AD">
        <w:trPr>
          <w:trHeight w:val="255"/>
        </w:trPr>
        <w:tc>
          <w:tcPr>
            <w:tcW w:w="3974"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188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72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1720" w:type="dxa"/>
            <w:tcBorders>
              <w:top w:val="nil"/>
              <w:left w:val="nil"/>
              <w:bottom w:val="nil"/>
              <w:right w:val="nil"/>
            </w:tcBorders>
            <w:shd w:val="clear" w:color="auto" w:fill="auto"/>
            <w:noWrap/>
            <w:vAlign w:val="bottom"/>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Думы Афанасьевского  сельского поселения</w:t>
            </w:r>
          </w:p>
        </w:tc>
        <w:tc>
          <w:tcPr>
            <w:tcW w:w="1160" w:type="dxa"/>
            <w:tcBorders>
              <w:top w:val="nil"/>
              <w:left w:val="nil"/>
              <w:bottom w:val="nil"/>
              <w:right w:val="nil"/>
            </w:tcBorders>
            <w:shd w:val="clear" w:color="auto" w:fill="auto"/>
            <w:noWrap/>
            <w:vAlign w:val="bottom"/>
          </w:tcPr>
          <w:p w:rsidR="00D471AD" w:rsidRPr="00D471AD" w:rsidRDefault="00D471AD" w:rsidP="00D471AD">
            <w:pPr>
              <w:ind w:firstLine="0"/>
              <w:jc w:val="right"/>
              <w:rPr>
                <w:rFonts w:ascii="Courier New" w:hAnsi="Courier New" w:cs="Courier New"/>
                <w:sz w:val="22"/>
                <w:szCs w:val="22"/>
              </w:rPr>
            </w:pPr>
          </w:p>
        </w:tc>
      </w:tr>
      <w:tr w:rsidR="00D471AD" w:rsidRPr="00D471AD" w:rsidTr="00D471AD">
        <w:trPr>
          <w:trHeight w:val="840"/>
        </w:trPr>
        <w:tc>
          <w:tcPr>
            <w:tcW w:w="8294" w:type="dxa"/>
            <w:gridSpan w:val="4"/>
            <w:tcBorders>
              <w:top w:val="nil"/>
              <w:left w:val="nil"/>
              <w:bottom w:val="nil"/>
              <w:right w:val="nil"/>
            </w:tcBorders>
            <w:shd w:val="clear" w:color="auto" w:fill="auto"/>
            <w:vAlign w:val="bottom"/>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О бюджете Афанасьевского муниципального</w:t>
            </w:r>
            <w:r w:rsidRPr="00D471AD">
              <w:rPr>
                <w:rFonts w:ascii="Courier New" w:hAnsi="Courier New" w:cs="Courier New"/>
                <w:sz w:val="22"/>
                <w:szCs w:val="22"/>
              </w:rPr>
              <w:br/>
              <w:t>образования на 2019 год  и плановый</w:t>
            </w:r>
            <w:r w:rsidRPr="00D471AD">
              <w:rPr>
                <w:rFonts w:ascii="Courier New" w:hAnsi="Courier New" w:cs="Courier New"/>
                <w:sz w:val="22"/>
                <w:szCs w:val="22"/>
              </w:rPr>
              <w:br/>
              <w:t xml:space="preserve"> период 2020 и 2021 годов</w:t>
            </w:r>
          </w:p>
        </w:tc>
        <w:tc>
          <w:tcPr>
            <w:tcW w:w="1160" w:type="dxa"/>
            <w:tcBorders>
              <w:top w:val="nil"/>
              <w:left w:val="nil"/>
              <w:bottom w:val="nil"/>
              <w:right w:val="nil"/>
            </w:tcBorders>
            <w:shd w:val="clear" w:color="auto" w:fill="auto"/>
            <w:vAlign w:val="bottom"/>
          </w:tcPr>
          <w:p w:rsidR="00D471AD" w:rsidRPr="00D471AD" w:rsidRDefault="00D471AD" w:rsidP="00D471AD">
            <w:pPr>
              <w:ind w:firstLine="0"/>
              <w:jc w:val="right"/>
              <w:rPr>
                <w:rFonts w:ascii="Courier New" w:hAnsi="Courier New" w:cs="Courier New"/>
                <w:sz w:val="22"/>
                <w:szCs w:val="22"/>
              </w:rPr>
            </w:pPr>
          </w:p>
        </w:tc>
      </w:tr>
      <w:tr w:rsidR="00D471AD" w:rsidRPr="00D471AD" w:rsidTr="00D471AD">
        <w:trPr>
          <w:trHeight w:val="345"/>
        </w:trPr>
        <w:tc>
          <w:tcPr>
            <w:tcW w:w="3974"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188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72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1720" w:type="dxa"/>
            <w:tcBorders>
              <w:top w:val="nil"/>
              <w:left w:val="nil"/>
              <w:bottom w:val="nil"/>
              <w:right w:val="nil"/>
            </w:tcBorders>
            <w:shd w:val="clear" w:color="auto" w:fill="auto"/>
            <w:noWrap/>
            <w:vAlign w:val="bottom"/>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 xml:space="preserve">от "___" _________ </w:t>
            </w:r>
            <w:smartTag w:uri="urn:schemas-microsoft-com:office:smarttags" w:element="metricconverter">
              <w:smartTagPr>
                <w:attr w:name="ProductID" w:val="2019 г"/>
              </w:smartTagPr>
              <w:r w:rsidRPr="00D471AD">
                <w:rPr>
                  <w:rFonts w:ascii="Courier New" w:hAnsi="Courier New" w:cs="Courier New"/>
                  <w:sz w:val="22"/>
                  <w:szCs w:val="22"/>
                </w:rPr>
                <w:t>2019 г</w:t>
              </w:r>
            </w:smartTag>
            <w:r w:rsidRPr="00D471AD">
              <w:rPr>
                <w:rFonts w:ascii="Courier New" w:hAnsi="Courier New" w:cs="Courier New"/>
                <w:sz w:val="22"/>
                <w:szCs w:val="22"/>
              </w:rPr>
              <w:t>.  № ___</w:t>
            </w:r>
          </w:p>
        </w:tc>
        <w:tc>
          <w:tcPr>
            <w:tcW w:w="1160" w:type="dxa"/>
            <w:tcBorders>
              <w:top w:val="nil"/>
              <w:left w:val="nil"/>
              <w:bottom w:val="nil"/>
              <w:right w:val="nil"/>
            </w:tcBorders>
            <w:shd w:val="clear" w:color="auto" w:fill="auto"/>
            <w:noWrap/>
            <w:vAlign w:val="bottom"/>
          </w:tcPr>
          <w:p w:rsidR="00D471AD" w:rsidRPr="00D471AD" w:rsidRDefault="00D471AD" w:rsidP="00D471AD">
            <w:pPr>
              <w:ind w:firstLine="0"/>
              <w:jc w:val="right"/>
              <w:rPr>
                <w:rFonts w:ascii="Courier New" w:hAnsi="Courier New" w:cs="Courier New"/>
                <w:sz w:val="22"/>
                <w:szCs w:val="22"/>
              </w:rPr>
            </w:pPr>
          </w:p>
        </w:tc>
      </w:tr>
      <w:tr w:rsidR="00D471AD" w:rsidRPr="00D471AD" w:rsidTr="00D471AD">
        <w:trPr>
          <w:trHeight w:val="255"/>
        </w:trPr>
        <w:tc>
          <w:tcPr>
            <w:tcW w:w="3974"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188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72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172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116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r>
      <w:tr w:rsidR="00D471AD" w:rsidRPr="00D471AD" w:rsidTr="00D471AD">
        <w:trPr>
          <w:trHeight w:val="255"/>
        </w:trPr>
        <w:tc>
          <w:tcPr>
            <w:tcW w:w="8294" w:type="dxa"/>
            <w:gridSpan w:val="4"/>
            <w:tcBorders>
              <w:top w:val="nil"/>
              <w:left w:val="nil"/>
              <w:bottom w:val="nil"/>
              <w:right w:val="nil"/>
            </w:tcBorders>
            <w:shd w:val="clear" w:color="auto" w:fill="auto"/>
            <w:vAlign w:val="bottom"/>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Приложение № 7</w:t>
            </w:r>
          </w:p>
        </w:tc>
        <w:tc>
          <w:tcPr>
            <w:tcW w:w="116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r>
      <w:tr w:rsidR="00D471AD" w:rsidRPr="00D471AD" w:rsidTr="00D471AD">
        <w:trPr>
          <w:trHeight w:val="255"/>
        </w:trPr>
        <w:tc>
          <w:tcPr>
            <w:tcW w:w="8294" w:type="dxa"/>
            <w:gridSpan w:val="4"/>
            <w:tcBorders>
              <w:top w:val="nil"/>
              <w:left w:val="nil"/>
              <w:bottom w:val="nil"/>
              <w:right w:val="nil"/>
            </w:tcBorders>
            <w:shd w:val="clear" w:color="auto" w:fill="auto"/>
            <w:vAlign w:val="bottom"/>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 xml:space="preserve">                                                                                                         к решению Думы Афанасьевского </w:t>
            </w:r>
            <w:proofErr w:type="gramStart"/>
            <w:r w:rsidRPr="00D471AD">
              <w:rPr>
                <w:rFonts w:ascii="Courier New" w:hAnsi="Courier New" w:cs="Courier New"/>
                <w:sz w:val="22"/>
                <w:szCs w:val="22"/>
              </w:rPr>
              <w:t>сельского</w:t>
            </w:r>
            <w:proofErr w:type="gramEnd"/>
            <w:r w:rsidRPr="00D471AD">
              <w:rPr>
                <w:rFonts w:ascii="Courier New" w:hAnsi="Courier New" w:cs="Courier New"/>
                <w:sz w:val="22"/>
                <w:szCs w:val="22"/>
              </w:rPr>
              <w:t xml:space="preserve"> </w:t>
            </w:r>
          </w:p>
        </w:tc>
        <w:tc>
          <w:tcPr>
            <w:tcW w:w="116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r>
      <w:tr w:rsidR="00D471AD" w:rsidRPr="00D471AD" w:rsidTr="00D471AD">
        <w:trPr>
          <w:trHeight w:val="255"/>
        </w:trPr>
        <w:tc>
          <w:tcPr>
            <w:tcW w:w="8294" w:type="dxa"/>
            <w:gridSpan w:val="4"/>
            <w:tcBorders>
              <w:top w:val="nil"/>
              <w:left w:val="nil"/>
              <w:bottom w:val="nil"/>
              <w:right w:val="nil"/>
            </w:tcBorders>
            <w:shd w:val="clear" w:color="auto" w:fill="auto"/>
            <w:vAlign w:val="bottom"/>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 xml:space="preserve">                                                                                                         </w:t>
            </w:r>
            <w:proofErr w:type="spellStart"/>
            <w:r w:rsidRPr="00D471AD">
              <w:rPr>
                <w:rFonts w:ascii="Courier New" w:hAnsi="Courier New" w:cs="Courier New"/>
                <w:sz w:val="22"/>
                <w:szCs w:val="22"/>
              </w:rPr>
              <w:t>поселения</w:t>
            </w:r>
            <w:proofErr w:type="gramStart"/>
            <w:r w:rsidRPr="00D471AD">
              <w:rPr>
                <w:rFonts w:ascii="Courier New" w:hAnsi="Courier New" w:cs="Courier New"/>
                <w:sz w:val="22"/>
                <w:szCs w:val="22"/>
              </w:rPr>
              <w:t>"О</w:t>
            </w:r>
            <w:proofErr w:type="spellEnd"/>
            <w:proofErr w:type="gramEnd"/>
            <w:r w:rsidRPr="00D471AD">
              <w:rPr>
                <w:rFonts w:ascii="Courier New" w:hAnsi="Courier New" w:cs="Courier New"/>
                <w:sz w:val="22"/>
                <w:szCs w:val="22"/>
              </w:rPr>
              <w:t xml:space="preserve"> бюджете Афанасьевского </w:t>
            </w:r>
          </w:p>
        </w:tc>
        <w:tc>
          <w:tcPr>
            <w:tcW w:w="116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r>
      <w:tr w:rsidR="00D471AD" w:rsidRPr="00D471AD" w:rsidTr="00D471AD">
        <w:trPr>
          <w:trHeight w:val="255"/>
        </w:trPr>
        <w:tc>
          <w:tcPr>
            <w:tcW w:w="8294" w:type="dxa"/>
            <w:gridSpan w:val="4"/>
            <w:tcBorders>
              <w:top w:val="nil"/>
              <w:left w:val="nil"/>
              <w:bottom w:val="nil"/>
              <w:right w:val="nil"/>
            </w:tcBorders>
            <w:shd w:val="clear" w:color="auto" w:fill="auto"/>
            <w:vAlign w:val="bottom"/>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 xml:space="preserve">                                                                                                         муниципального образования на 2019 год</w:t>
            </w:r>
          </w:p>
        </w:tc>
        <w:tc>
          <w:tcPr>
            <w:tcW w:w="116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r>
      <w:tr w:rsidR="00D471AD" w:rsidRPr="00D471AD" w:rsidTr="00D471AD">
        <w:trPr>
          <w:trHeight w:val="255"/>
        </w:trPr>
        <w:tc>
          <w:tcPr>
            <w:tcW w:w="8294" w:type="dxa"/>
            <w:gridSpan w:val="4"/>
            <w:tcBorders>
              <w:top w:val="nil"/>
              <w:left w:val="nil"/>
              <w:bottom w:val="nil"/>
              <w:right w:val="nil"/>
            </w:tcBorders>
            <w:shd w:val="clear" w:color="auto" w:fill="auto"/>
            <w:vAlign w:val="bottom"/>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 xml:space="preserve">                                                                                                         и плановый период 2020 и 2021 годов" </w:t>
            </w:r>
          </w:p>
        </w:tc>
        <w:tc>
          <w:tcPr>
            <w:tcW w:w="116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r>
      <w:tr w:rsidR="00D471AD" w:rsidRPr="00D471AD" w:rsidTr="00D471AD">
        <w:trPr>
          <w:trHeight w:val="255"/>
        </w:trPr>
        <w:tc>
          <w:tcPr>
            <w:tcW w:w="8294" w:type="dxa"/>
            <w:gridSpan w:val="4"/>
            <w:tcBorders>
              <w:top w:val="nil"/>
              <w:left w:val="nil"/>
              <w:bottom w:val="nil"/>
              <w:right w:val="nil"/>
            </w:tcBorders>
            <w:shd w:val="clear" w:color="auto" w:fill="auto"/>
            <w:vAlign w:val="bottom"/>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 xml:space="preserve">                                                                                                         от "25" декабря 2018г. №21-РД</w:t>
            </w:r>
          </w:p>
        </w:tc>
        <w:tc>
          <w:tcPr>
            <w:tcW w:w="116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r>
      <w:tr w:rsidR="00D471AD" w:rsidRPr="00D471AD" w:rsidTr="00D471AD">
        <w:trPr>
          <w:trHeight w:val="90"/>
        </w:trPr>
        <w:tc>
          <w:tcPr>
            <w:tcW w:w="3974" w:type="dxa"/>
            <w:tcBorders>
              <w:top w:val="nil"/>
              <w:left w:val="nil"/>
              <w:bottom w:val="nil"/>
              <w:right w:val="nil"/>
            </w:tcBorders>
            <w:shd w:val="clear" w:color="auto" w:fill="auto"/>
            <w:noWrap/>
            <w:vAlign w:val="bottom"/>
          </w:tcPr>
          <w:p w:rsidR="00D471AD" w:rsidRPr="00D471AD" w:rsidRDefault="00D471AD" w:rsidP="00D471AD">
            <w:pPr>
              <w:ind w:firstLine="0"/>
              <w:jc w:val="left"/>
              <w:rPr>
                <w:sz w:val="20"/>
                <w:szCs w:val="20"/>
              </w:rPr>
            </w:pPr>
          </w:p>
        </w:tc>
        <w:tc>
          <w:tcPr>
            <w:tcW w:w="1880" w:type="dxa"/>
            <w:tcBorders>
              <w:top w:val="nil"/>
              <w:left w:val="nil"/>
              <w:bottom w:val="nil"/>
              <w:right w:val="nil"/>
            </w:tcBorders>
            <w:shd w:val="clear" w:color="auto" w:fill="auto"/>
            <w:noWrap/>
            <w:vAlign w:val="bottom"/>
          </w:tcPr>
          <w:p w:rsidR="00D471AD" w:rsidRPr="00D471AD" w:rsidRDefault="00D471AD" w:rsidP="00D471AD">
            <w:pPr>
              <w:ind w:firstLine="0"/>
              <w:jc w:val="left"/>
              <w:rPr>
                <w:sz w:val="20"/>
                <w:szCs w:val="20"/>
              </w:rPr>
            </w:pPr>
          </w:p>
        </w:tc>
        <w:tc>
          <w:tcPr>
            <w:tcW w:w="720" w:type="dxa"/>
            <w:tcBorders>
              <w:top w:val="nil"/>
              <w:left w:val="nil"/>
              <w:bottom w:val="nil"/>
              <w:right w:val="nil"/>
            </w:tcBorders>
            <w:shd w:val="clear" w:color="auto" w:fill="auto"/>
            <w:noWrap/>
            <w:vAlign w:val="bottom"/>
          </w:tcPr>
          <w:p w:rsidR="00D471AD" w:rsidRPr="00D471AD" w:rsidRDefault="00D471AD" w:rsidP="00D471AD">
            <w:pPr>
              <w:ind w:firstLine="0"/>
              <w:jc w:val="center"/>
              <w:rPr>
                <w:sz w:val="20"/>
                <w:szCs w:val="20"/>
              </w:rPr>
            </w:pPr>
          </w:p>
        </w:tc>
        <w:tc>
          <w:tcPr>
            <w:tcW w:w="1720" w:type="dxa"/>
            <w:tcBorders>
              <w:top w:val="nil"/>
              <w:left w:val="nil"/>
              <w:bottom w:val="nil"/>
              <w:right w:val="nil"/>
            </w:tcBorders>
            <w:shd w:val="clear" w:color="auto" w:fill="auto"/>
            <w:noWrap/>
            <w:vAlign w:val="bottom"/>
          </w:tcPr>
          <w:p w:rsidR="00D471AD" w:rsidRPr="00D471AD" w:rsidRDefault="00D471AD" w:rsidP="00D471AD">
            <w:pPr>
              <w:ind w:firstLine="0"/>
              <w:jc w:val="left"/>
              <w:rPr>
                <w:sz w:val="20"/>
                <w:szCs w:val="20"/>
              </w:rPr>
            </w:pPr>
          </w:p>
        </w:tc>
        <w:tc>
          <w:tcPr>
            <w:tcW w:w="1160" w:type="dxa"/>
            <w:tcBorders>
              <w:top w:val="nil"/>
              <w:left w:val="nil"/>
              <w:bottom w:val="nil"/>
              <w:right w:val="nil"/>
            </w:tcBorders>
            <w:shd w:val="clear" w:color="auto" w:fill="auto"/>
            <w:noWrap/>
            <w:vAlign w:val="bottom"/>
          </w:tcPr>
          <w:p w:rsidR="00D471AD" w:rsidRPr="00D471AD" w:rsidRDefault="00D471AD" w:rsidP="00D471AD">
            <w:pPr>
              <w:ind w:firstLine="0"/>
              <w:jc w:val="left"/>
              <w:rPr>
                <w:sz w:val="20"/>
                <w:szCs w:val="20"/>
              </w:rPr>
            </w:pPr>
          </w:p>
        </w:tc>
      </w:tr>
      <w:tr w:rsidR="00D471AD" w:rsidRPr="00D471AD" w:rsidTr="00D471AD">
        <w:trPr>
          <w:trHeight w:val="945"/>
        </w:trPr>
        <w:tc>
          <w:tcPr>
            <w:tcW w:w="9454" w:type="dxa"/>
            <w:gridSpan w:val="5"/>
            <w:vMerge w:val="restart"/>
            <w:tcBorders>
              <w:top w:val="nil"/>
              <w:left w:val="nil"/>
              <w:bottom w:val="nil"/>
              <w:right w:val="nil"/>
            </w:tcBorders>
            <w:shd w:val="clear" w:color="auto" w:fill="auto"/>
            <w:vAlign w:val="center"/>
          </w:tcPr>
          <w:p w:rsidR="00D471AD" w:rsidRPr="00D471AD" w:rsidRDefault="00D471AD" w:rsidP="00D471AD">
            <w:pPr>
              <w:ind w:firstLine="0"/>
              <w:jc w:val="center"/>
              <w:rPr>
                <w:rFonts w:ascii="Arial" w:hAnsi="Arial" w:cs="Arial"/>
                <w:bCs/>
              </w:rPr>
            </w:pPr>
            <w:r w:rsidRPr="00D471AD">
              <w:rPr>
                <w:rFonts w:ascii="Arial" w:hAnsi="Arial" w:cs="Arial"/>
                <w:bCs/>
              </w:rPr>
              <w:t>РАСПРЕДЕЛЕНИЕ БЮДЖЕТНЫХ АССИГНОВАНИЙ</w:t>
            </w:r>
            <w:r w:rsidRPr="00D471AD">
              <w:rPr>
                <w:rFonts w:ascii="Arial" w:hAnsi="Arial" w:cs="Arial"/>
                <w:bCs/>
              </w:rPr>
              <w:br/>
              <w:t xml:space="preserve">ПО ЦЕЛЕВЫМ СТАТЬЯМ  (МУНИЦИПАЛЬНЫМ ПРОГРАММАМ АФАНАСЬЕВСКОГО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2019 ГОД </w:t>
            </w:r>
          </w:p>
        </w:tc>
      </w:tr>
      <w:tr w:rsidR="00D471AD" w:rsidRPr="00D471AD" w:rsidTr="00D471AD">
        <w:trPr>
          <w:trHeight w:val="276"/>
        </w:trPr>
        <w:tc>
          <w:tcPr>
            <w:tcW w:w="9454" w:type="dxa"/>
            <w:gridSpan w:val="5"/>
            <w:vMerge/>
            <w:tcBorders>
              <w:top w:val="nil"/>
              <w:left w:val="nil"/>
              <w:bottom w:val="nil"/>
              <w:right w:val="nil"/>
            </w:tcBorders>
            <w:vAlign w:val="center"/>
          </w:tcPr>
          <w:p w:rsidR="00D471AD" w:rsidRPr="00D471AD" w:rsidRDefault="00D471AD" w:rsidP="00D471AD">
            <w:pPr>
              <w:ind w:firstLine="0"/>
              <w:jc w:val="left"/>
              <w:rPr>
                <w:rFonts w:ascii="Arial" w:hAnsi="Arial" w:cs="Arial"/>
                <w:bCs/>
              </w:rPr>
            </w:pPr>
          </w:p>
        </w:tc>
      </w:tr>
      <w:tr w:rsidR="00D471AD" w:rsidRPr="00D471AD" w:rsidTr="00D471AD">
        <w:trPr>
          <w:trHeight w:val="360"/>
        </w:trPr>
        <w:tc>
          <w:tcPr>
            <w:tcW w:w="9454" w:type="dxa"/>
            <w:gridSpan w:val="5"/>
            <w:vMerge/>
            <w:tcBorders>
              <w:top w:val="nil"/>
              <w:left w:val="nil"/>
              <w:bottom w:val="nil"/>
              <w:right w:val="nil"/>
            </w:tcBorders>
            <w:vAlign w:val="center"/>
          </w:tcPr>
          <w:p w:rsidR="00D471AD" w:rsidRPr="00D471AD" w:rsidRDefault="00D471AD" w:rsidP="00D471AD">
            <w:pPr>
              <w:ind w:firstLine="0"/>
              <w:jc w:val="left"/>
              <w:rPr>
                <w:rFonts w:ascii="Arial" w:hAnsi="Arial" w:cs="Arial"/>
                <w:bCs/>
              </w:rPr>
            </w:pPr>
          </w:p>
        </w:tc>
      </w:tr>
      <w:tr w:rsidR="00D471AD" w:rsidRPr="00D471AD" w:rsidTr="00D471AD">
        <w:trPr>
          <w:trHeight w:val="276"/>
        </w:trPr>
        <w:tc>
          <w:tcPr>
            <w:tcW w:w="9454" w:type="dxa"/>
            <w:gridSpan w:val="5"/>
            <w:vMerge/>
            <w:tcBorders>
              <w:top w:val="nil"/>
              <w:left w:val="nil"/>
              <w:bottom w:val="nil"/>
              <w:right w:val="nil"/>
            </w:tcBorders>
            <w:vAlign w:val="center"/>
          </w:tcPr>
          <w:p w:rsidR="00D471AD" w:rsidRPr="00D471AD" w:rsidRDefault="00D471AD" w:rsidP="00D471AD">
            <w:pPr>
              <w:ind w:firstLine="0"/>
              <w:jc w:val="left"/>
              <w:rPr>
                <w:rFonts w:ascii="Arial" w:hAnsi="Arial" w:cs="Arial"/>
                <w:bCs/>
              </w:rPr>
            </w:pPr>
          </w:p>
        </w:tc>
      </w:tr>
      <w:tr w:rsidR="00D471AD" w:rsidRPr="00D471AD" w:rsidTr="00D471AD">
        <w:trPr>
          <w:trHeight w:val="276"/>
        </w:trPr>
        <w:tc>
          <w:tcPr>
            <w:tcW w:w="9454" w:type="dxa"/>
            <w:gridSpan w:val="5"/>
            <w:vMerge/>
            <w:tcBorders>
              <w:top w:val="nil"/>
              <w:left w:val="nil"/>
              <w:bottom w:val="nil"/>
              <w:right w:val="nil"/>
            </w:tcBorders>
            <w:vAlign w:val="center"/>
          </w:tcPr>
          <w:p w:rsidR="00D471AD" w:rsidRPr="00D471AD" w:rsidRDefault="00D471AD" w:rsidP="00D471AD">
            <w:pPr>
              <w:ind w:firstLine="0"/>
              <w:jc w:val="left"/>
              <w:rPr>
                <w:rFonts w:ascii="Arial" w:hAnsi="Arial" w:cs="Arial"/>
                <w:bCs/>
              </w:rPr>
            </w:pPr>
          </w:p>
        </w:tc>
      </w:tr>
      <w:tr w:rsidR="00D471AD" w:rsidRPr="00D471AD" w:rsidTr="00D471AD">
        <w:trPr>
          <w:trHeight w:val="315"/>
        </w:trPr>
        <w:tc>
          <w:tcPr>
            <w:tcW w:w="3974" w:type="dxa"/>
            <w:tcBorders>
              <w:top w:val="nil"/>
              <w:left w:val="nil"/>
              <w:bottom w:val="nil"/>
              <w:right w:val="nil"/>
            </w:tcBorders>
            <w:shd w:val="clear" w:color="auto" w:fill="auto"/>
            <w:vAlign w:val="center"/>
          </w:tcPr>
          <w:p w:rsidR="00D471AD" w:rsidRPr="00D471AD" w:rsidRDefault="00D471AD" w:rsidP="00D471AD">
            <w:pPr>
              <w:ind w:firstLine="0"/>
              <w:jc w:val="center"/>
              <w:rPr>
                <w:b/>
                <w:bCs/>
              </w:rPr>
            </w:pPr>
          </w:p>
        </w:tc>
        <w:tc>
          <w:tcPr>
            <w:tcW w:w="1880" w:type="dxa"/>
            <w:tcBorders>
              <w:top w:val="nil"/>
              <w:left w:val="nil"/>
              <w:bottom w:val="nil"/>
              <w:right w:val="nil"/>
            </w:tcBorders>
            <w:shd w:val="clear" w:color="auto" w:fill="auto"/>
            <w:vAlign w:val="center"/>
          </w:tcPr>
          <w:p w:rsidR="00D471AD" w:rsidRPr="00D471AD" w:rsidRDefault="00D471AD" w:rsidP="00D471AD">
            <w:pPr>
              <w:ind w:firstLine="0"/>
              <w:jc w:val="center"/>
              <w:rPr>
                <w:b/>
                <w:bCs/>
              </w:rPr>
            </w:pPr>
          </w:p>
        </w:tc>
        <w:tc>
          <w:tcPr>
            <w:tcW w:w="720" w:type="dxa"/>
            <w:tcBorders>
              <w:top w:val="nil"/>
              <w:left w:val="nil"/>
              <w:bottom w:val="nil"/>
              <w:right w:val="nil"/>
            </w:tcBorders>
            <w:shd w:val="clear" w:color="auto" w:fill="auto"/>
            <w:vAlign w:val="center"/>
          </w:tcPr>
          <w:p w:rsidR="00D471AD" w:rsidRPr="00D471AD" w:rsidRDefault="00D471AD" w:rsidP="00D471AD">
            <w:pPr>
              <w:ind w:firstLine="0"/>
              <w:jc w:val="center"/>
              <w:rPr>
                <w:b/>
                <w:bCs/>
              </w:rPr>
            </w:pPr>
          </w:p>
        </w:tc>
        <w:tc>
          <w:tcPr>
            <w:tcW w:w="1720" w:type="dxa"/>
            <w:tcBorders>
              <w:top w:val="nil"/>
              <w:left w:val="nil"/>
              <w:bottom w:val="nil"/>
              <w:right w:val="nil"/>
            </w:tcBorders>
            <w:shd w:val="clear" w:color="auto" w:fill="auto"/>
            <w:vAlign w:val="center"/>
          </w:tcPr>
          <w:p w:rsidR="00D471AD" w:rsidRPr="00D471AD" w:rsidRDefault="00D471AD" w:rsidP="00D471AD">
            <w:pPr>
              <w:ind w:firstLine="0"/>
              <w:jc w:val="center"/>
              <w:rPr>
                <w:b/>
                <w:bCs/>
              </w:rPr>
            </w:pPr>
          </w:p>
        </w:tc>
        <w:tc>
          <w:tcPr>
            <w:tcW w:w="1160" w:type="dxa"/>
            <w:tcBorders>
              <w:top w:val="nil"/>
              <w:left w:val="nil"/>
              <w:bottom w:val="nil"/>
              <w:right w:val="nil"/>
            </w:tcBorders>
            <w:shd w:val="clear" w:color="auto" w:fill="auto"/>
            <w:vAlign w:val="center"/>
          </w:tcPr>
          <w:p w:rsidR="00D471AD" w:rsidRPr="00D471AD" w:rsidRDefault="00D471AD" w:rsidP="00D471AD">
            <w:pPr>
              <w:ind w:firstLine="0"/>
              <w:jc w:val="center"/>
              <w:rPr>
                <w:rFonts w:ascii="Arial" w:hAnsi="Arial" w:cs="Arial"/>
                <w:bCs/>
              </w:rPr>
            </w:pPr>
            <w:proofErr w:type="spellStart"/>
            <w:r w:rsidRPr="00D471AD">
              <w:rPr>
                <w:rFonts w:ascii="Arial" w:hAnsi="Arial" w:cs="Arial"/>
                <w:bCs/>
              </w:rPr>
              <w:t>тыс</w:t>
            </w:r>
            <w:proofErr w:type="gramStart"/>
            <w:r w:rsidRPr="00D471AD">
              <w:rPr>
                <w:rFonts w:ascii="Arial" w:hAnsi="Arial" w:cs="Arial"/>
                <w:bCs/>
              </w:rPr>
              <w:t>.р</w:t>
            </w:r>
            <w:proofErr w:type="gramEnd"/>
            <w:r w:rsidRPr="00D471AD">
              <w:rPr>
                <w:rFonts w:ascii="Arial" w:hAnsi="Arial" w:cs="Arial"/>
                <w:bCs/>
              </w:rPr>
              <w:t>уб</w:t>
            </w:r>
            <w:proofErr w:type="spellEnd"/>
            <w:r w:rsidRPr="00D471AD">
              <w:rPr>
                <w:rFonts w:ascii="Arial" w:hAnsi="Arial" w:cs="Arial"/>
                <w:bCs/>
              </w:rPr>
              <w:t>.</w:t>
            </w:r>
          </w:p>
        </w:tc>
      </w:tr>
      <w:tr w:rsidR="00D471AD" w:rsidRPr="00D471AD" w:rsidTr="00D471AD">
        <w:trPr>
          <w:trHeight w:val="315"/>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D471AD" w:rsidRPr="00D471AD" w:rsidRDefault="00D471AD" w:rsidP="00D471AD">
            <w:pPr>
              <w:ind w:firstLine="0"/>
              <w:jc w:val="center"/>
              <w:rPr>
                <w:rFonts w:ascii="Courier New" w:hAnsi="Courier New" w:cs="Courier New"/>
                <w:bCs/>
                <w:sz w:val="22"/>
                <w:szCs w:val="22"/>
              </w:rPr>
            </w:pPr>
            <w:r w:rsidRPr="00D471AD">
              <w:rPr>
                <w:rFonts w:ascii="Courier New" w:hAnsi="Courier New" w:cs="Courier New"/>
                <w:bCs/>
                <w:sz w:val="22"/>
                <w:szCs w:val="22"/>
              </w:rPr>
              <w:t>Наименование</w:t>
            </w:r>
          </w:p>
        </w:tc>
        <w:tc>
          <w:tcPr>
            <w:tcW w:w="1880" w:type="dxa"/>
            <w:tcBorders>
              <w:top w:val="single" w:sz="4" w:space="0" w:color="auto"/>
              <w:left w:val="nil"/>
              <w:bottom w:val="single" w:sz="4" w:space="0" w:color="auto"/>
              <w:right w:val="single" w:sz="4" w:space="0" w:color="auto"/>
            </w:tcBorders>
            <w:shd w:val="clear" w:color="auto" w:fill="auto"/>
            <w:vAlign w:val="center"/>
          </w:tcPr>
          <w:p w:rsidR="00D471AD" w:rsidRPr="00D471AD" w:rsidRDefault="00D471AD" w:rsidP="00D471AD">
            <w:pPr>
              <w:ind w:firstLine="0"/>
              <w:jc w:val="center"/>
              <w:rPr>
                <w:rFonts w:ascii="Courier New" w:hAnsi="Courier New" w:cs="Courier New"/>
                <w:bCs/>
                <w:sz w:val="22"/>
                <w:szCs w:val="22"/>
              </w:rPr>
            </w:pPr>
            <w:r w:rsidRPr="00D471AD">
              <w:rPr>
                <w:rFonts w:ascii="Courier New" w:hAnsi="Courier New" w:cs="Courier New"/>
                <w:bCs/>
                <w:sz w:val="22"/>
                <w:szCs w:val="22"/>
              </w:rPr>
              <w:t>ЦСР</w:t>
            </w:r>
          </w:p>
        </w:tc>
        <w:tc>
          <w:tcPr>
            <w:tcW w:w="720" w:type="dxa"/>
            <w:tcBorders>
              <w:top w:val="single" w:sz="4" w:space="0" w:color="auto"/>
              <w:left w:val="nil"/>
              <w:bottom w:val="single" w:sz="4" w:space="0" w:color="auto"/>
              <w:right w:val="single" w:sz="4" w:space="0" w:color="auto"/>
            </w:tcBorders>
            <w:shd w:val="clear" w:color="auto" w:fill="auto"/>
            <w:vAlign w:val="center"/>
          </w:tcPr>
          <w:p w:rsidR="00D471AD" w:rsidRPr="00D471AD" w:rsidRDefault="00D471AD" w:rsidP="00D471AD">
            <w:pPr>
              <w:ind w:firstLine="0"/>
              <w:jc w:val="center"/>
              <w:rPr>
                <w:rFonts w:ascii="Courier New" w:hAnsi="Courier New" w:cs="Courier New"/>
                <w:bCs/>
                <w:sz w:val="22"/>
                <w:szCs w:val="22"/>
              </w:rPr>
            </w:pPr>
            <w:r w:rsidRPr="00D471AD">
              <w:rPr>
                <w:rFonts w:ascii="Courier New" w:hAnsi="Courier New" w:cs="Courier New"/>
                <w:bCs/>
                <w:sz w:val="22"/>
                <w:szCs w:val="22"/>
              </w:rPr>
              <w:t>ВР</w:t>
            </w:r>
          </w:p>
        </w:tc>
        <w:tc>
          <w:tcPr>
            <w:tcW w:w="1720" w:type="dxa"/>
            <w:tcBorders>
              <w:top w:val="single" w:sz="4" w:space="0" w:color="auto"/>
              <w:left w:val="nil"/>
              <w:bottom w:val="single" w:sz="4" w:space="0" w:color="auto"/>
              <w:right w:val="single" w:sz="4" w:space="0" w:color="auto"/>
            </w:tcBorders>
            <w:shd w:val="clear" w:color="auto" w:fill="auto"/>
            <w:vAlign w:val="center"/>
          </w:tcPr>
          <w:p w:rsidR="00D471AD" w:rsidRPr="00D471AD" w:rsidRDefault="00D471AD" w:rsidP="00D471AD">
            <w:pPr>
              <w:ind w:firstLine="0"/>
              <w:jc w:val="center"/>
              <w:rPr>
                <w:rFonts w:ascii="Courier New" w:hAnsi="Courier New" w:cs="Courier New"/>
                <w:bCs/>
                <w:sz w:val="22"/>
                <w:szCs w:val="22"/>
              </w:rPr>
            </w:pPr>
            <w:proofErr w:type="spellStart"/>
            <w:r w:rsidRPr="00D471AD">
              <w:rPr>
                <w:rFonts w:ascii="Courier New" w:hAnsi="Courier New" w:cs="Courier New"/>
                <w:bCs/>
                <w:sz w:val="22"/>
                <w:szCs w:val="22"/>
              </w:rPr>
              <w:t>РзПр</w:t>
            </w:r>
            <w:proofErr w:type="spellEnd"/>
          </w:p>
        </w:tc>
        <w:tc>
          <w:tcPr>
            <w:tcW w:w="1160" w:type="dxa"/>
            <w:tcBorders>
              <w:top w:val="single" w:sz="4" w:space="0" w:color="auto"/>
              <w:left w:val="nil"/>
              <w:bottom w:val="single" w:sz="4" w:space="0" w:color="auto"/>
              <w:right w:val="single" w:sz="4" w:space="0" w:color="auto"/>
            </w:tcBorders>
            <w:shd w:val="clear" w:color="auto" w:fill="auto"/>
            <w:vAlign w:val="center"/>
          </w:tcPr>
          <w:p w:rsidR="00D471AD" w:rsidRPr="00D471AD" w:rsidRDefault="00D471AD" w:rsidP="00D471AD">
            <w:pPr>
              <w:ind w:firstLine="0"/>
              <w:jc w:val="center"/>
              <w:rPr>
                <w:rFonts w:ascii="Courier New" w:hAnsi="Courier New" w:cs="Courier New"/>
                <w:bCs/>
                <w:sz w:val="22"/>
                <w:szCs w:val="22"/>
              </w:rPr>
            </w:pPr>
            <w:r w:rsidRPr="00D471AD">
              <w:rPr>
                <w:rFonts w:ascii="Courier New" w:hAnsi="Courier New" w:cs="Courier New"/>
                <w:bCs/>
                <w:sz w:val="22"/>
                <w:szCs w:val="22"/>
              </w:rPr>
              <w:t>Сумма</w:t>
            </w:r>
          </w:p>
        </w:tc>
      </w:tr>
      <w:tr w:rsidR="00D471AD" w:rsidRPr="00D471AD" w:rsidTr="00D471AD">
        <w:trPr>
          <w:trHeight w:val="315"/>
        </w:trPr>
        <w:tc>
          <w:tcPr>
            <w:tcW w:w="3974" w:type="dxa"/>
            <w:tcBorders>
              <w:top w:val="nil"/>
              <w:left w:val="single" w:sz="4" w:space="0" w:color="auto"/>
              <w:bottom w:val="single" w:sz="4" w:space="0" w:color="auto"/>
              <w:right w:val="single" w:sz="4" w:space="0" w:color="auto"/>
            </w:tcBorders>
            <w:shd w:val="clear" w:color="auto" w:fill="FFFFFF"/>
            <w:vAlign w:val="center"/>
          </w:tcPr>
          <w:p w:rsidR="00D471AD" w:rsidRPr="00D471AD" w:rsidRDefault="00D471AD" w:rsidP="00D471AD">
            <w:pPr>
              <w:ind w:firstLine="0"/>
              <w:jc w:val="center"/>
              <w:rPr>
                <w:rFonts w:ascii="Courier New" w:hAnsi="Courier New" w:cs="Courier New"/>
                <w:bCs/>
                <w:sz w:val="22"/>
                <w:szCs w:val="22"/>
              </w:rPr>
            </w:pPr>
            <w:r w:rsidRPr="00D471AD">
              <w:rPr>
                <w:rFonts w:ascii="Courier New" w:hAnsi="Courier New" w:cs="Courier New"/>
                <w:bCs/>
                <w:sz w:val="22"/>
                <w:szCs w:val="22"/>
              </w:rPr>
              <w:t>ВСЕГО</w:t>
            </w:r>
          </w:p>
        </w:tc>
        <w:tc>
          <w:tcPr>
            <w:tcW w:w="1880" w:type="dxa"/>
            <w:tcBorders>
              <w:top w:val="nil"/>
              <w:left w:val="nil"/>
              <w:bottom w:val="single" w:sz="4" w:space="0" w:color="auto"/>
              <w:right w:val="single" w:sz="4" w:space="0" w:color="auto"/>
            </w:tcBorders>
            <w:shd w:val="clear" w:color="auto" w:fill="auto"/>
            <w:vAlign w:val="center"/>
          </w:tcPr>
          <w:p w:rsidR="00D471AD" w:rsidRPr="00D471AD" w:rsidRDefault="00D471AD" w:rsidP="00D471AD">
            <w:pPr>
              <w:ind w:firstLine="0"/>
              <w:jc w:val="center"/>
              <w:rPr>
                <w:rFonts w:ascii="Courier New" w:hAnsi="Courier New" w:cs="Courier New"/>
                <w:bCs/>
                <w:sz w:val="22"/>
                <w:szCs w:val="22"/>
              </w:rPr>
            </w:pPr>
            <w:r w:rsidRPr="00D471AD">
              <w:rPr>
                <w:rFonts w:ascii="Courier New" w:hAnsi="Courier New" w:cs="Courier New"/>
                <w:bCs/>
                <w:sz w:val="22"/>
                <w:szCs w:val="22"/>
              </w:rPr>
              <w:t> </w:t>
            </w:r>
          </w:p>
        </w:tc>
        <w:tc>
          <w:tcPr>
            <w:tcW w:w="720" w:type="dxa"/>
            <w:tcBorders>
              <w:top w:val="nil"/>
              <w:left w:val="nil"/>
              <w:bottom w:val="single" w:sz="4" w:space="0" w:color="auto"/>
              <w:right w:val="single" w:sz="4" w:space="0" w:color="auto"/>
            </w:tcBorders>
            <w:shd w:val="clear" w:color="auto" w:fill="FFFFFF"/>
            <w:vAlign w:val="center"/>
          </w:tcPr>
          <w:p w:rsidR="00D471AD" w:rsidRPr="00D471AD" w:rsidRDefault="00D471AD" w:rsidP="00D471AD">
            <w:pPr>
              <w:ind w:firstLine="0"/>
              <w:jc w:val="center"/>
              <w:rPr>
                <w:rFonts w:ascii="Courier New" w:hAnsi="Courier New" w:cs="Courier New"/>
                <w:bCs/>
                <w:sz w:val="22"/>
                <w:szCs w:val="22"/>
              </w:rPr>
            </w:pPr>
            <w:r w:rsidRPr="00D471AD">
              <w:rPr>
                <w:rFonts w:ascii="Courier New" w:hAnsi="Courier New" w:cs="Courier New"/>
                <w:bCs/>
                <w:sz w:val="22"/>
                <w:szCs w:val="22"/>
              </w:rPr>
              <w:t> </w:t>
            </w:r>
          </w:p>
        </w:tc>
        <w:tc>
          <w:tcPr>
            <w:tcW w:w="1720" w:type="dxa"/>
            <w:tcBorders>
              <w:top w:val="nil"/>
              <w:left w:val="nil"/>
              <w:bottom w:val="single" w:sz="4" w:space="0" w:color="auto"/>
              <w:right w:val="single" w:sz="4" w:space="0" w:color="auto"/>
            </w:tcBorders>
            <w:shd w:val="clear" w:color="auto" w:fill="FFFFFF"/>
            <w:vAlign w:val="center"/>
          </w:tcPr>
          <w:p w:rsidR="00D471AD" w:rsidRPr="00D471AD" w:rsidRDefault="00D471AD" w:rsidP="00D471AD">
            <w:pPr>
              <w:ind w:firstLine="0"/>
              <w:jc w:val="center"/>
              <w:rPr>
                <w:rFonts w:ascii="Courier New" w:hAnsi="Courier New" w:cs="Courier New"/>
                <w:bCs/>
                <w:sz w:val="22"/>
                <w:szCs w:val="22"/>
              </w:rPr>
            </w:pPr>
            <w:r w:rsidRPr="00D471AD">
              <w:rPr>
                <w:rFonts w:ascii="Courier New" w:hAnsi="Courier New" w:cs="Courier New"/>
                <w:bCs/>
                <w:sz w:val="22"/>
                <w:szCs w:val="22"/>
              </w:rPr>
              <w:t> </w:t>
            </w:r>
          </w:p>
        </w:tc>
        <w:tc>
          <w:tcPr>
            <w:tcW w:w="1160" w:type="dxa"/>
            <w:tcBorders>
              <w:top w:val="nil"/>
              <w:left w:val="nil"/>
              <w:bottom w:val="single" w:sz="4" w:space="0" w:color="auto"/>
              <w:right w:val="single" w:sz="4" w:space="0" w:color="auto"/>
            </w:tcBorders>
            <w:shd w:val="clear" w:color="auto" w:fill="FFFFFF"/>
            <w:vAlign w:val="center"/>
          </w:tcPr>
          <w:p w:rsidR="00D471AD" w:rsidRPr="00D471AD" w:rsidRDefault="00D471AD" w:rsidP="00D471AD">
            <w:pPr>
              <w:ind w:firstLine="0"/>
              <w:jc w:val="right"/>
              <w:rPr>
                <w:rFonts w:ascii="Courier New" w:hAnsi="Courier New" w:cs="Courier New"/>
                <w:bCs/>
                <w:sz w:val="22"/>
                <w:szCs w:val="22"/>
              </w:rPr>
            </w:pPr>
            <w:r w:rsidRPr="00D471AD">
              <w:rPr>
                <w:rFonts w:ascii="Courier New" w:hAnsi="Courier New" w:cs="Courier New"/>
                <w:bCs/>
                <w:sz w:val="22"/>
                <w:szCs w:val="22"/>
              </w:rPr>
              <w:t>18 267,6</w:t>
            </w:r>
          </w:p>
        </w:tc>
      </w:tr>
      <w:tr w:rsidR="00D471AD" w:rsidRPr="00D471AD" w:rsidTr="00D471AD">
        <w:trPr>
          <w:trHeight w:val="540"/>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 xml:space="preserve">Муниципальная программа «Социально-экономическое развитие территории </w:t>
            </w:r>
            <w:r w:rsidRPr="00D471AD">
              <w:rPr>
                <w:rFonts w:ascii="Courier New" w:hAnsi="Courier New" w:cs="Courier New"/>
                <w:bCs/>
                <w:i/>
                <w:iCs/>
                <w:sz w:val="22"/>
                <w:szCs w:val="22"/>
              </w:rPr>
              <w:lastRenderedPageBreak/>
              <w:t>сельского поселения на 2018-2022 гг.»</w:t>
            </w:r>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lastRenderedPageBreak/>
              <w:t>1000000000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18 267,6</w:t>
            </w:r>
          </w:p>
        </w:tc>
      </w:tr>
      <w:tr w:rsidR="00D471AD" w:rsidRPr="00D471AD" w:rsidTr="00D471AD">
        <w:trPr>
          <w:trHeight w:val="810"/>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lastRenderedPageBreak/>
              <w:t>Подпрограмма «Обеспечение деятельности главы сельского поселения и Администрации сельского поселения на 2018-2022 гг.»</w:t>
            </w:r>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1010000000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4 290,7</w:t>
            </w:r>
          </w:p>
        </w:tc>
      </w:tr>
      <w:tr w:rsidR="00D471AD" w:rsidRPr="00D471AD" w:rsidTr="00D471AD">
        <w:trPr>
          <w:trHeight w:val="540"/>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Основное мероприятие «Обеспечение деятельности главы сельского поселения и Администрации сельского поселения»</w:t>
            </w:r>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1010100000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2 334,4</w:t>
            </w:r>
          </w:p>
        </w:tc>
      </w:tr>
      <w:tr w:rsidR="00D471AD" w:rsidRPr="00D471AD" w:rsidTr="00D471AD">
        <w:trPr>
          <w:trHeight w:val="540"/>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Финансовое обеспечение выполнения функций органов местного самоуправления</w:t>
            </w:r>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1010120100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2 218,6</w:t>
            </w:r>
          </w:p>
        </w:tc>
      </w:tr>
      <w:tr w:rsidR="00D471AD" w:rsidRPr="00D471AD" w:rsidTr="00D471AD">
        <w:trPr>
          <w:trHeight w:val="1080"/>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1010120100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100</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1 935,8</w:t>
            </w:r>
          </w:p>
        </w:tc>
      </w:tr>
      <w:tr w:rsidR="00D471AD" w:rsidRPr="00D471AD" w:rsidTr="00D471AD">
        <w:trPr>
          <w:trHeight w:val="510"/>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Функционирование высшего должностного лица субъекта Российской Федерации и муниципального образования</w:t>
            </w:r>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1010120100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100</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0102</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703,8</w:t>
            </w:r>
          </w:p>
        </w:tc>
      </w:tr>
      <w:tr w:rsidR="00D471AD" w:rsidRPr="00D471AD" w:rsidTr="00D471AD">
        <w:trPr>
          <w:trHeight w:val="765"/>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1010120100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100</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0104</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1 232,0</w:t>
            </w:r>
          </w:p>
        </w:tc>
      </w:tr>
      <w:tr w:rsidR="00D471AD" w:rsidRPr="00D471AD" w:rsidTr="00D471AD">
        <w:trPr>
          <w:trHeight w:val="540"/>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1010120100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200</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127,5</w:t>
            </w:r>
          </w:p>
        </w:tc>
      </w:tr>
      <w:tr w:rsidR="00D471AD" w:rsidRPr="00D471AD" w:rsidTr="00D471AD">
        <w:trPr>
          <w:trHeight w:val="765"/>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1010120100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200</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0104</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127,5</w:t>
            </w:r>
          </w:p>
        </w:tc>
      </w:tr>
      <w:tr w:rsidR="00D471AD" w:rsidRPr="00D471AD" w:rsidTr="00D471AD">
        <w:trPr>
          <w:trHeight w:val="270"/>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Иные бюджетные ассигнования</w:t>
            </w:r>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1010120100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800</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155,3</w:t>
            </w:r>
          </w:p>
        </w:tc>
      </w:tr>
      <w:tr w:rsidR="00D471AD" w:rsidRPr="00D471AD" w:rsidTr="00D471AD">
        <w:trPr>
          <w:trHeight w:val="765"/>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1010120100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800</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0104</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152,3</w:t>
            </w:r>
          </w:p>
        </w:tc>
      </w:tr>
      <w:tr w:rsidR="00D471AD" w:rsidRPr="00D471AD" w:rsidTr="00D471AD">
        <w:trPr>
          <w:trHeight w:val="270"/>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Другие общегосударственные вопросы</w:t>
            </w:r>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1010120100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800</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0113</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3,0</w:t>
            </w:r>
          </w:p>
        </w:tc>
      </w:tr>
      <w:tr w:rsidR="00D471AD" w:rsidRPr="00D471AD" w:rsidTr="00D471AD">
        <w:trPr>
          <w:trHeight w:val="540"/>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 xml:space="preserve">Осуществление первичного воинского учета на </w:t>
            </w:r>
            <w:r w:rsidRPr="00D471AD">
              <w:rPr>
                <w:rFonts w:ascii="Courier New" w:hAnsi="Courier New" w:cs="Courier New"/>
                <w:bCs/>
                <w:i/>
                <w:iCs/>
                <w:sz w:val="22"/>
                <w:szCs w:val="22"/>
              </w:rPr>
              <w:lastRenderedPageBreak/>
              <w:t>территориях, где отсутствуют военные комиссариаты</w:t>
            </w:r>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lastRenderedPageBreak/>
              <w:t>1010151180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115,1</w:t>
            </w:r>
          </w:p>
        </w:tc>
      </w:tr>
      <w:tr w:rsidR="00D471AD" w:rsidRPr="00D471AD" w:rsidTr="00D471AD">
        <w:trPr>
          <w:trHeight w:val="1080"/>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1010151180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100</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106,8</w:t>
            </w:r>
          </w:p>
        </w:tc>
      </w:tr>
      <w:tr w:rsidR="00D471AD" w:rsidRPr="00D471AD" w:rsidTr="00D471AD">
        <w:trPr>
          <w:trHeight w:val="255"/>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Мобилизационная и вневойсковая подготовка</w:t>
            </w:r>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1010151180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100</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0203</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106,8</w:t>
            </w:r>
          </w:p>
        </w:tc>
      </w:tr>
      <w:tr w:rsidR="00D471AD" w:rsidRPr="00D471AD" w:rsidTr="00D471AD">
        <w:trPr>
          <w:trHeight w:val="540"/>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1010151180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200</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8,3</w:t>
            </w:r>
          </w:p>
        </w:tc>
      </w:tr>
      <w:tr w:rsidR="00D471AD" w:rsidRPr="00D471AD" w:rsidTr="00D471AD">
        <w:trPr>
          <w:trHeight w:val="255"/>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Мобилизационная и вневойсковая подготовка</w:t>
            </w:r>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1010151180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200</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0203</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8,3</w:t>
            </w:r>
          </w:p>
        </w:tc>
      </w:tr>
      <w:tr w:rsidR="00D471AD" w:rsidRPr="00D471AD" w:rsidTr="00D471AD">
        <w:trPr>
          <w:trHeight w:val="1620"/>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1010173150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0,7</w:t>
            </w:r>
          </w:p>
        </w:tc>
      </w:tr>
      <w:tr w:rsidR="00D471AD" w:rsidRPr="00D471AD" w:rsidTr="00D471AD">
        <w:trPr>
          <w:trHeight w:val="540"/>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1010173150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200</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0,7</w:t>
            </w:r>
          </w:p>
        </w:tc>
      </w:tr>
      <w:tr w:rsidR="00D471AD" w:rsidRPr="00D471AD" w:rsidTr="00D471AD">
        <w:trPr>
          <w:trHeight w:val="255"/>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Другие общегосударственные вопросы</w:t>
            </w:r>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1010173150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200</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0113</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0,7</w:t>
            </w:r>
          </w:p>
        </w:tc>
      </w:tr>
      <w:tr w:rsidR="00D471AD" w:rsidRPr="00D471AD" w:rsidTr="00D471AD">
        <w:trPr>
          <w:trHeight w:val="540"/>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Основное мероприятие «Управление муниципальным долгом сельского поселения»</w:t>
            </w:r>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1010200000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2,0</w:t>
            </w:r>
          </w:p>
        </w:tc>
      </w:tr>
      <w:tr w:rsidR="00D471AD" w:rsidRPr="00D471AD" w:rsidTr="00D471AD">
        <w:trPr>
          <w:trHeight w:val="540"/>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 xml:space="preserve">Организация и осуществление муниципальных </w:t>
            </w:r>
            <w:proofErr w:type="gramStart"/>
            <w:r w:rsidRPr="00D471AD">
              <w:rPr>
                <w:rFonts w:ascii="Courier New" w:hAnsi="Courier New" w:cs="Courier New"/>
                <w:bCs/>
                <w:i/>
                <w:iCs/>
                <w:sz w:val="22"/>
                <w:szCs w:val="22"/>
              </w:rPr>
              <w:t>заимствований</w:t>
            </w:r>
            <w:proofErr w:type="gramEnd"/>
            <w:r w:rsidRPr="00D471AD">
              <w:rPr>
                <w:rFonts w:ascii="Courier New" w:hAnsi="Courier New" w:cs="Courier New"/>
                <w:bCs/>
                <w:i/>
                <w:iCs/>
                <w:sz w:val="22"/>
                <w:szCs w:val="22"/>
              </w:rPr>
              <w:t xml:space="preserve"> и исполнение обязательств по ним</w:t>
            </w:r>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1010221100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2,0</w:t>
            </w:r>
          </w:p>
        </w:tc>
      </w:tr>
      <w:tr w:rsidR="00D471AD" w:rsidRPr="00D471AD" w:rsidTr="00D471AD">
        <w:trPr>
          <w:trHeight w:val="270"/>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Обслуживание государственного (муниципального) долга</w:t>
            </w:r>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1010221100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700</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2,0</w:t>
            </w:r>
          </w:p>
        </w:tc>
      </w:tr>
      <w:tr w:rsidR="00D471AD" w:rsidRPr="00D471AD" w:rsidTr="00D471AD">
        <w:trPr>
          <w:trHeight w:val="510"/>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Обслуживание государственного внутреннего и муниципального долга</w:t>
            </w:r>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1010221100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700</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1301</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2,0</w:t>
            </w:r>
          </w:p>
        </w:tc>
      </w:tr>
      <w:tr w:rsidR="00D471AD" w:rsidRPr="00D471AD" w:rsidTr="00D471AD">
        <w:trPr>
          <w:trHeight w:val="1080"/>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1010300000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375,2</w:t>
            </w:r>
          </w:p>
        </w:tc>
      </w:tr>
      <w:tr w:rsidR="00D471AD" w:rsidRPr="00D471AD" w:rsidTr="00D471AD">
        <w:trPr>
          <w:trHeight w:val="540"/>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 xml:space="preserve">Доплаты к пенсиям по старости (инвалидности) </w:t>
            </w:r>
            <w:r w:rsidRPr="00D471AD">
              <w:rPr>
                <w:rFonts w:ascii="Courier New" w:hAnsi="Courier New" w:cs="Courier New"/>
                <w:bCs/>
                <w:i/>
                <w:iCs/>
                <w:sz w:val="22"/>
                <w:szCs w:val="22"/>
              </w:rPr>
              <w:lastRenderedPageBreak/>
              <w:t>мэру, главам муниципальных образований</w:t>
            </w:r>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lastRenderedPageBreak/>
              <w:t>1010320200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124,3</w:t>
            </w:r>
          </w:p>
        </w:tc>
      </w:tr>
      <w:tr w:rsidR="00D471AD" w:rsidRPr="00D471AD" w:rsidTr="00D471AD">
        <w:trPr>
          <w:trHeight w:val="270"/>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lastRenderedPageBreak/>
              <w:t>Социальное обеспечение и иные выплаты населению</w:t>
            </w:r>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1010320200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300</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124,3</w:t>
            </w:r>
          </w:p>
        </w:tc>
      </w:tr>
      <w:tr w:rsidR="00D471AD" w:rsidRPr="00D471AD" w:rsidTr="00D471AD">
        <w:trPr>
          <w:trHeight w:val="255"/>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Пенсионное обеспечение</w:t>
            </w:r>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1010320200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300</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1001</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124,3</w:t>
            </w:r>
          </w:p>
        </w:tc>
      </w:tr>
      <w:tr w:rsidR="00D471AD" w:rsidRPr="00D471AD" w:rsidTr="00D471AD">
        <w:trPr>
          <w:trHeight w:val="270"/>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Пенсия за выслугу лет муниципальной службы.</w:t>
            </w:r>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1010320300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250,8</w:t>
            </w:r>
          </w:p>
        </w:tc>
      </w:tr>
      <w:tr w:rsidR="00D471AD" w:rsidRPr="00D471AD" w:rsidTr="00D471AD">
        <w:trPr>
          <w:trHeight w:val="270"/>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Социальное обеспечение и иные выплаты населению</w:t>
            </w:r>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1010320300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300</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250,8</w:t>
            </w:r>
          </w:p>
        </w:tc>
      </w:tr>
      <w:tr w:rsidR="00D471AD" w:rsidRPr="00D471AD" w:rsidTr="00D471AD">
        <w:trPr>
          <w:trHeight w:val="255"/>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Пенсионное обеспечение</w:t>
            </w:r>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1010320300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300</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1001</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250,8</w:t>
            </w:r>
          </w:p>
        </w:tc>
      </w:tr>
      <w:tr w:rsidR="00D471AD" w:rsidRPr="00D471AD" w:rsidTr="00D471AD">
        <w:trPr>
          <w:trHeight w:val="540"/>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Основное мероприятие «Управление средствами резервного фонда администраций сельских поселений»</w:t>
            </w:r>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1010500000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2,0</w:t>
            </w:r>
          </w:p>
        </w:tc>
      </w:tr>
      <w:tr w:rsidR="00D471AD" w:rsidRPr="00D471AD" w:rsidTr="00D471AD">
        <w:trPr>
          <w:trHeight w:val="480"/>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Резервный фонд администрации</w:t>
            </w:r>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1010521200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2,0</w:t>
            </w:r>
          </w:p>
        </w:tc>
      </w:tr>
      <w:tr w:rsidR="00D471AD" w:rsidRPr="00D471AD" w:rsidTr="00D471AD">
        <w:trPr>
          <w:trHeight w:val="270"/>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Иные бюджетные ассигнования</w:t>
            </w:r>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1010521200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800</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2,0</w:t>
            </w:r>
          </w:p>
        </w:tc>
      </w:tr>
      <w:tr w:rsidR="00D471AD" w:rsidRPr="00D471AD" w:rsidTr="00D471AD">
        <w:trPr>
          <w:trHeight w:val="255"/>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Резервные фонды</w:t>
            </w:r>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1010521200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800</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0111</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2,0</w:t>
            </w:r>
          </w:p>
        </w:tc>
      </w:tr>
      <w:tr w:rsidR="00D471AD" w:rsidRPr="00D471AD" w:rsidTr="00D471AD">
        <w:trPr>
          <w:trHeight w:val="1350"/>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1010600000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1 577,2</w:t>
            </w:r>
          </w:p>
        </w:tc>
      </w:tr>
      <w:tr w:rsidR="00D471AD" w:rsidRPr="00D471AD" w:rsidTr="00D471AD">
        <w:trPr>
          <w:trHeight w:val="1080"/>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 xml:space="preserve">Межбюджетные трансферты бюджетам муниципальных районов </w:t>
            </w:r>
            <w:proofErr w:type="gramStart"/>
            <w:r w:rsidRPr="00D471AD">
              <w:rPr>
                <w:rFonts w:ascii="Courier New" w:hAnsi="Courier New" w:cs="Courier New"/>
                <w:bCs/>
                <w:i/>
                <w:iCs/>
                <w:sz w:val="22"/>
                <w:szCs w:val="22"/>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1010620600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1 577,2</w:t>
            </w:r>
          </w:p>
        </w:tc>
      </w:tr>
      <w:tr w:rsidR="00D471AD" w:rsidRPr="00D471AD" w:rsidTr="00D471AD">
        <w:trPr>
          <w:trHeight w:val="270"/>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Межбюджетные трансферты</w:t>
            </w:r>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1010620600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500</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1 577,2</w:t>
            </w:r>
          </w:p>
        </w:tc>
      </w:tr>
      <w:tr w:rsidR="00D471AD" w:rsidRPr="00D471AD" w:rsidTr="00D471AD">
        <w:trPr>
          <w:trHeight w:val="255"/>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Прочие межбюджетные трансферты общего характера</w:t>
            </w:r>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1010620600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500</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1403</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1 577,2</w:t>
            </w:r>
          </w:p>
        </w:tc>
      </w:tr>
      <w:tr w:rsidR="00D471AD" w:rsidRPr="00D471AD" w:rsidTr="00D471AD">
        <w:trPr>
          <w:trHeight w:val="540"/>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Подпрограмма «Повышение эффективности бюджетных расходов сельских поселений на 2018-2022 гг.»</w:t>
            </w:r>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1020000000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3,6</w:t>
            </w:r>
          </w:p>
        </w:tc>
      </w:tr>
      <w:tr w:rsidR="00D471AD" w:rsidRPr="00D471AD" w:rsidTr="00D471AD">
        <w:trPr>
          <w:trHeight w:val="540"/>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Основное мероприятие «Информационные технологии в управлении»</w:t>
            </w:r>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1020100000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3,6</w:t>
            </w:r>
          </w:p>
        </w:tc>
      </w:tr>
      <w:tr w:rsidR="00D471AD" w:rsidRPr="00D471AD" w:rsidTr="00D471AD">
        <w:trPr>
          <w:trHeight w:val="810"/>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1020122000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3,6</w:t>
            </w:r>
          </w:p>
        </w:tc>
      </w:tr>
      <w:tr w:rsidR="00D471AD" w:rsidRPr="00D471AD" w:rsidTr="00D471AD">
        <w:trPr>
          <w:trHeight w:val="540"/>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1020122000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200</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3,6</w:t>
            </w:r>
          </w:p>
        </w:tc>
      </w:tr>
      <w:tr w:rsidR="00D471AD" w:rsidRPr="00D471AD" w:rsidTr="00D471AD">
        <w:trPr>
          <w:trHeight w:val="765"/>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 xml:space="preserve">Функционирование Правительства Российской Федерации, высших исполнительных органов государственной власти </w:t>
            </w:r>
            <w:r w:rsidRPr="00D471AD">
              <w:rPr>
                <w:rFonts w:ascii="Courier New" w:hAnsi="Courier New" w:cs="Courier New"/>
                <w:sz w:val="22"/>
                <w:szCs w:val="22"/>
              </w:rPr>
              <w:lastRenderedPageBreak/>
              <w:t>субъектов Российской Федерации, местных администраций</w:t>
            </w:r>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lastRenderedPageBreak/>
              <w:t>1020122000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200</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0104</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3,6</w:t>
            </w:r>
          </w:p>
        </w:tc>
      </w:tr>
      <w:tr w:rsidR="00D471AD" w:rsidRPr="00D471AD" w:rsidTr="00D471AD">
        <w:trPr>
          <w:trHeight w:val="540"/>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lastRenderedPageBreak/>
              <w:t>Подпрограмма «Развитие инфраструктуры на территории сельского поселения на 2018-2022 гг.»</w:t>
            </w:r>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1030000000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2 796,2</w:t>
            </w:r>
          </w:p>
        </w:tc>
      </w:tr>
      <w:tr w:rsidR="00D471AD" w:rsidRPr="00D471AD" w:rsidTr="00D471AD">
        <w:trPr>
          <w:trHeight w:val="540"/>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Основное мероприятие «Ремонт и содержание автомобильных дорог»</w:t>
            </w:r>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1030100000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2 629,4</w:t>
            </w:r>
          </w:p>
        </w:tc>
      </w:tr>
      <w:tr w:rsidR="00D471AD" w:rsidRPr="00D471AD" w:rsidTr="00D471AD">
        <w:trPr>
          <w:trHeight w:val="810"/>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1030122000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2 629,4</w:t>
            </w:r>
          </w:p>
        </w:tc>
      </w:tr>
      <w:tr w:rsidR="00D471AD" w:rsidRPr="00D471AD" w:rsidTr="00D471AD">
        <w:trPr>
          <w:trHeight w:val="540"/>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1030122000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200</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2 629,4</w:t>
            </w:r>
          </w:p>
        </w:tc>
      </w:tr>
      <w:tr w:rsidR="00D471AD" w:rsidRPr="00D471AD" w:rsidTr="00D471AD">
        <w:trPr>
          <w:trHeight w:val="255"/>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Дорожное хозяйство (дорожные фонды)</w:t>
            </w:r>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1030122000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200</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0409</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2 629,4</w:t>
            </w:r>
          </w:p>
        </w:tc>
      </w:tr>
      <w:tr w:rsidR="00D471AD" w:rsidRPr="00D471AD" w:rsidTr="00D471AD">
        <w:trPr>
          <w:trHeight w:val="540"/>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Основное мероприятие «Организация благоустройства территории поселения»</w:t>
            </w:r>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1030200000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112,1</w:t>
            </w:r>
          </w:p>
        </w:tc>
      </w:tr>
      <w:tr w:rsidR="00D471AD" w:rsidRPr="00D471AD" w:rsidTr="00D471AD">
        <w:trPr>
          <w:trHeight w:val="810"/>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1030222000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112,1</w:t>
            </w:r>
          </w:p>
        </w:tc>
      </w:tr>
      <w:tr w:rsidR="00D471AD" w:rsidRPr="00D471AD" w:rsidTr="00D471AD">
        <w:trPr>
          <w:trHeight w:val="540"/>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1030222000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200</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112,1</w:t>
            </w:r>
          </w:p>
        </w:tc>
      </w:tr>
      <w:tr w:rsidR="00D471AD" w:rsidRPr="00D471AD" w:rsidTr="00D471AD">
        <w:trPr>
          <w:trHeight w:val="255"/>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Благоустройство</w:t>
            </w:r>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1030222000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200</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0503</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112,1</w:t>
            </w:r>
          </w:p>
        </w:tc>
      </w:tr>
      <w:tr w:rsidR="00D471AD" w:rsidRPr="00D471AD" w:rsidTr="00D471AD">
        <w:trPr>
          <w:trHeight w:val="540"/>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Основное мероприятие «Организация водоснабжения населения»</w:t>
            </w:r>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1030300000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54,7</w:t>
            </w:r>
          </w:p>
        </w:tc>
      </w:tr>
      <w:tr w:rsidR="00D471AD" w:rsidRPr="00D471AD" w:rsidTr="00D471AD">
        <w:trPr>
          <w:trHeight w:val="810"/>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1030322000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54,7</w:t>
            </w:r>
          </w:p>
        </w:tc>
      </w:tr>
      <w:tr w:rsidR="00D471AD" w:rsidRPr="00D471AD" w:rsidTr="00D471AD">
        <w:trPr>
          <w:trHeight w:val="540"/>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1030322000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200</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54,7</w:t>
            </w:r>
          </w:p>
        </w:tc>
      </w:tr>
      <w:tr w:rsidR="00D471AD" w:rsidRPr="00D471AD" w:rsidTr="00D471AD">
        <w:trPr>
          <w:trHeight w:val="255"/>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Коммунальное хозяйство</w:t>
            </w:r>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1030322000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200</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0502</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54,7</w:t>
            </w:r>
          </w:p>
        </w:tc>
      </w:tr>
      <w:tr w:rsidR="00D471AD" w:rsidRPr="00D471AD" w:rsidTr="00D471AD">
        <w:trPr>
          <w:trHeight w:val="810"/>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Подпрограмма «Обеспечение комплексного пространственного и территориального развития сельского поселения на 2018-2022 гг.»</w:t>
            </w:r>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1040000000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46,7</w:t>
            </w:r>
          </w:p>
        </w:tc>
      </w:tr>
      <w:tr w:rsidR="00D471AD" w:rsidRPr="00D471AD" w:rsidTr="00D471AD">
        <w:trPr>
          <w:trHeight w:val="540"/>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Основное мероприятие «Проведение топографических, геодезических, картографических и кадастровых работ»</w:t>
            </w:r>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1040100000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37,7</w:t>
            </w:r>
          </w:p>
        </w:tc>
      </w:tr>
      <w:tr w:rsidR="00D471AD" w:rsidRPr="00D471AD" w:rsidTr="00D471AD">
        <w:trPr>
          <w:trHeight w:val="810"/>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1040122000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37,7</w:t>
            </w:r>
          </w:p>
        </w:tc>
      </w:tr>
      <w:tr w:rsidR="00D471AD" w:rsidRPr="00D471AD" w:rsidTr="00D471AD">
        <w:trPr>
          <w:trHeight w:val="540"/>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1040122000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200</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37,7</w:t>
            </w:r>
          </w:p>
        </w:tc>
      </w:tr>
      <w:tr w:rsidR="00D471AD" w:rsidRPr="00D471AD" w:rsidTr="00D471AD">
        <w:trPr>
          <w:trHeight w:val="255"/>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Другие вопросы в области национальной экономики</w:t>
            </w:r>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1040122000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200</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0412</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37,7</w:t>
            </w:r>
          </w:p>
        </w:tc>
      </w:tr>
      <w:tr w:rsidR="00D471AD" w:rsidRPr="00D471AD" w:rsidTr="00D471AD">
        <w:trPr>
          <w:trHeight w:val="810"/>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Основное мероприятие «Обеспечение градостроительной и землеустроительной деятельности на территории сельского поселения»</w:t>
            </w:r>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1040200000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9,0</w:t>
            </w:r>
          </w:p>
        </w:tc>
      </w:tr>
      <w:tr w:rsidR="00D471AD" w:rsidRPr="00D471AD" w:rsidTr="00D471AD">
        <w:trPr>
          <w:trHeight w:val="810"/>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1040222000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9,0</w:t>
            </w:r>
          </w:p>
        </w:tc>
      </w:tr>
      <w:tr w:rsidR="00D471AD" w:rsidRPr="00D471AD" w:rsidTr="00D471AD">
        <w:trPr>
          <w:trHeight w:val="540"/>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1040222000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200</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9,0</w:t>
            </w:r>
          </w:p>
        </w:tc>
      </w:tr>
      <w:tr w:rsidR="00D471AD" w:rsidRPr="00D471AD" w:rsidTr="00D471AD">
        <w:trPr>
          <w:trHeight w:val="255"/>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Другие вопросы в области национальной экономики</w:t>
            </w:r>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1040222000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200</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0412</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9,0</w:t>
            </w:r>
          </w:p>
        </w:tc>
      </w:tr>
      <w:tr w:rsidR="00D471AD" w:rsidRPr="00D471AD" w:rsidTr="00D471AD">
        <w:trPr>
          <w:trHeight w:val="810"/>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Подпрограмма «Обеспечение комплексных мер безопасности на территории сельского поселения на 2018-2022 гг.»</w:t>
            </w:r>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1050000000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50,6</w:t>
            </w:r>
          </w:p>
        </w:tc>
      </w:tr>
      <w:tr w:rsidR="00D471AD" w:rsidRPr="00D471AD" w:rsidTr="00D471AD">
        <w:trPr>
          <w:trHeight w:val="810"/>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Основное мероприятие «Обеспечение первичных мер пожарной безопасности в границах населенных пунктов поселения»</w:t>
            </w:r>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1050100000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50,1</w:t>
            </w:r>
          </w:p>
        </w:tc>
      </w:tr>
      <w:tr w:rsidR="00D471AD" w:rsidRPr="00D471AD" w:rsidTr="00D471AD">
        <w:trPr>
          <w:trHeight w:val="810"/>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1050122000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50,1</w:t>
            </w:r>
          </w:p>
        </w:tc>
      </w:tr>
      <w:tr w:rsidR="00D471AD" w:rsidRPr="00D471AD" w:rsidTr="00D471AD">
        <w:trPr>
          <w:trHeight w:val="540"/>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1050122000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200</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50,1</w:t>
            </w:r>
          </w:p>
        </w:tc>
      </w:tr>
      <w:tr w:rsidR="00D471AD" w:rsidRPr="00D471AD" w:rsidTr="00D471AD">
        <w:trPr>
          <w:trHeight w:val="510"/>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Другие вопросы в области национальной безопасности и правоохранительной деятельности</w:t>
            </w:r>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1050122000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200</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0314</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50,1</w:t>
            </w:r>
          </w:p>
        </w:tc>
      </w:tr>
      <w:tr w:rsidR="00D471AD" w:rsidRPr="00D471AD" w:rsidTr="00D471AD">
        <w:trPr>
          <w:trHeight w:val="540"/>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Основное мероприятие "Профилактика безнадзорности и правонарушений на территории сельского поселения"</w:t>
            </w:r>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1050200000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0,5</w:t>
            </w:r>
          </w:p>
        </w:tc>
      </w:tr>
      <w:tr w:rsidR="00D471AD" w:rsidRPr="00D471AD" w:rsidTr="00D471AD">
        <w:trPr>
          <w:trHeight w:val="810"/>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 xml:space="preserve">Реализация иных направлений расходов основного мероприятия подпрограммы, </w:t>
            </w:r>
            <w:r w:rsidRPr="00D471AD">
              <w:rPr>
                <w:rFonts w:ascii="Courier New" w:hAnsi="Courier New" w:cs="Courier New"/>
                <w:bCs/>
                <w:i/>
                <w:iCs/>
                <w:sz w:val="22"/>
                <w:szCs w:val="22"/>
              </w:rPr>
              <w:lastRenderedPageBreak/>
              <w:t>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lastRenderedPageBreak/>
              <w:t>1050222000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0,5</w:t>
            </w:r>
          </w:p>
        </w:tc>
      </w:tr>
      <w:tr w:rsidR="00D471AD" w:rsidRPr="00D471AD" w:rsidTr="00D471AD">
        <w:trPr>
          <w:trHeight w:val="540"/>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lastRenderedPageBreak/>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1050222000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200</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0,5</w:t>
            </w:r>
          </w:p>
        </w:tc>
      </w:tr>
      <w:tr w:rsidR="00D471AD" w:rsidRPr="00D471AD" w:rsidTr="00D471AD">
        <w:trPr>
          <w:trHeight w:val="510"/>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Другие вопросы в области национальной безопасности и правоохранительной деятельности</w:t>
            </w:r>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1050222000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200</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0314</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0,5</w:t>
            </w:r>
          </w:p>
        </w:tc>
      </w:tr>
      <w:tr w:rsidR="00D471AD" w:rsidRPr="00D471AD" w:rsidTr="00D471AD">
        <w:trPr>
          <w:trHeight w:val="540"/>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Подпрограмма «Развитие сферы культуры и спорта на территории сельского поселения на 2018-2022 гг.»</w:t>
            </w:r>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1060000000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11 079,8</w:t>
            </w:r>
          </w:p>
        </w:tc>
      </w:tr>
      <w:tr w:rsidR="00D471AD" w:rsidRPr="00D471AD" w:rsidTr="00D471AD">
        <w:trPr>
          <w:trHeight w:val="1080"/>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1060100000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10 890,8</w:t>
            </w:r>
          </w:p>
        </w:tc>
      </w:tr>
      <w:tr w:rsidR="00D471AD" w:rsidRPr="00D471AD" w:rsidTr="00D471AD">
        <w:trPr>
          <w:trHeight w:val="810"/>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1060122000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3 263,7</w:t>
            </w:r>
          </w:p>
        </w:tc>
      </w:tr>
      <w:tr w:rsidR="00D471AD" w:rsidRPr="00D471AD" w:rsidTr="00D471AD">
        <w:trPr>
          <w:trHeight w:val="1080"/>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1060122000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100</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1 997,3</w:t>
            </w:r>
          </w:p>
        </w:tc>
      </w:tr>
      <w:tr w:rsidR="00D471AD" w:rsidRPr="00D471AD" w:rsidTr="00D471AD">
        <w:trPr>
          <w:trHeight w:val="255"/>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Культура</w:t>
            </w:r>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1060122000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100</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0801</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1 997,3</w:t>
            </w:r>
          </w:p>
        </w:tc>
      </w:tr>
      <w:tr w:rsidR="00D471AD" w:rsidRPr="00D471AD" w:rsidTr="00D471AD">
        <w:trPr>
          <w:trHeight w:val="540"/>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1060122000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200</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1 264,5</w:t>
            </w:r>
          </w:p>
        </w:tc>
      </w:tr>
      <w:tr w:rsidR="00D471AD" w:rsidRPr="00D471AD" w:rsidTr="00D471AD">
        <w:trPr>
          <w:trHeight w:val="255"/>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Культура</w:t>
            </w:r>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1060122000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200</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0801</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1 264,5</w:t>
            </w:r>
          </w:p>
        </w:tc>
      </w:tr>
      <w:tr w:rsidR="00D471AD" w:rsidRPr="00D471AD" w:rsidTr="00D471AD">
        <w:trPr>
          <w:trHeight w:val="270"/>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Иные бюджетные ассигнования</w:t>
            </w:r>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1060122000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800</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1,8</w:t>
            </w:r>
          </w:p>
        </w:tc>
      </w:tr>
      <w:tr w:rsidR="00D471AD" w:rsidRPr="00D471AD" w:rsidTr="00D471AD">
        <w:trPr>
          <w:trHeight w:val="255"/>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Культура</w:t>
            </w:r>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1060122000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800</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0801</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1,8</w:t>
            </w:r>
          </w:p>
        </w:tc>
      </w:tr>
      <w:tr w:rsidR="00D471AD" w:rsidRPr="00D471AD" w:rsidTr="00D471AD">
        <w:trPr>
          <w:trHeight w:val="540"/>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Мероприятия по капитальному ремонту объектов муниципальной собственности в сфере культуры</w:t>
            </w:r>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10601S2120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7 477,1</w:t>
            </w:r>
          </w:p>
        </w:tc>
      </w:tr>
      <w:tr w:rsidR="00D471AD" w:rsidRPr="00D471AD" w:rsidTr="00D471AD">
        <w:trPr>
          <w:trHeight w:val="540"/>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10601S2120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200</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7 477,1</w:t>
            </w:r>
          </w:p>
        </w:tc>
      </w:tr>
      <w:tr w:rsidR="00D471AD" w:rsidRPr="00D471AD" w:rsidTr="00D471AD">
        <w:trPr>
          <w:trHeight w:val="255"/>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Культура</w:t>
            </w:r>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10601S2120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200</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0801</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7 477,1</w:t>
            </w:r>
          </w:p>
        </w:tc>
      </w:tr>
      <w:tr w:rsidR="00D471AD" w:rsidRPr="00D471AD" w:rsidTr="00D471AD">
        <w:trPr>
          <w:trHeight w:val="540"/>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Реализация мероприятий перечня проектов народных инициатив</w:t>
            </w:r>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10601S2370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150,0</w:t>
            </w:r>
          </w:p>
        </w:tc>
      </w:tr>
      <w:tr w:rsidR="00D471AD" w:rsidRPr="00D471AD" w:rsidTr="00D471AD">
        <w:trPr>
          <w:trHeight w:val="540"/>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10601S2370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200</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150,0</w:t>
            </w:r>
          </w:p>
        </w:tc>
      </w:tr>
      <w:tr w:rsidR="00D471AD" w:rsidRPr="00D471AD" w:rsidTr="00D471AD">
        <w:trPr>
          <w:trHeight w:val="255"/>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lastRenderedPageBreak/>
              <w:t>Культура</w:t>
            </w:r>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10601S2370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200</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0801</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150,0</w:t>
            </w:r>
          </w:p>
        </w:tc>
      </w:tr>
      <w:tr w:rsidR="00D471AD" w:rsidRPr="00D471AD" w:rsidTr="00D471AD">
        <w:trPr>
          <w:trHeight w:val="810"/>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Основное мероприятие «Обеспечение условий для развития на территории сельского поселения физической культуры и массового спорта»</w:t>
            </w:r>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1060200000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189,0</w:t>
            </w:r>
          </w:p>
        </w:tc>
      </w:tr>
      <w:tr w:rsidR="00D471AD" w:rsidRPr="00D471AD" w:rsidTr="00D471AD">
        <w:trPr>
          <w:trHeight w:val="810"/>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1060222000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30,0</w:t>
            </w:r>
          </w:p>
        </w:tc>
      </w:tr>
      <w:tr w:rsidR="00D471AD" w:rsidRPr="00D471AD" w:rsidTr="00D471AD">
        <w:trPr>
          <w:trHeight w:val="1080"/>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1060222000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100</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15,0</w:t>
            </w:r>
          </w:p>
        </w:tc>
      </w:tr>
      <w:tr w:rsidR="00D471AD" w:rsidRPr="00D471AD" w:rsidTr="00D471AD">
        <w:trPr>
          <w:trHeight w:val="255"/>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Физическая культура</w:t>
            </w:r>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1060222000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100</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1101</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15,0</w:t>
            </w:r>
          </w:p>
        </w:tc>
      </w:tr>
      <w:tr w:rsidR="00D471AD" w:rsidRPr="00D471AD" w:rsidTr="00D471AD">
        <w:trPr>
          <w:trHeight w:val="540"/>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1060222000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200</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15,0</w:t>
            </w:r>
          </w:p>
        </w:tc>
      </w:tr>
      <w:tr w:rsidR="00D471AD" w:rsidRPr="00D471AD" w:rsidTr="00D471AD">
        <w:trPr>
          <w:trHeight w:val="255"/>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Физическая культура</w:t>
            </w:r>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1060222000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200</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1101</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15,0</w:t>
            </w:r>
          </w:p>
        </w:tc>
      </w:tr>
      <w:tr w:rsidR="00D471AD" w:rsidRPr="00D471AD" w:rsidTr="00D471AD">
        <w:trPr>
          <w:trHeight w:val="540"/>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Реализация мероприятий перечня проектов народных инициатив</w:t>
            </w:r>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10602S2370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159,0</w:t>
            </w:r>
          </w:p>
        </w:tc>
      </w:tr>
      <w:tr w:rsidR="00D471AD" w:rsidRPr="00D471AD" w:rsidTr="00D471AD">
        <w:trPr>
          <w:trHeight w:val="540"/>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10602S2370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200</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159,0</w:t>
            </w:r>
          </w:p>
        </w:tc>
      </w:tr>
      <w:tr w:rsidR="00D471AD" w:rsidRPr="00D471AD" w:rsidTr="00D471AD">
        <w:trPr>
          <w:trHeight w:val="255"/>
        </w:trPr>
        <w:tc>
          <w:tcPr>
            <w:tcW w:w="397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Физическая культура</w:t>
            </w:r>
          </w:p>
        </w:tc>
        <w:tc>
          <w:tcPr>
            <w:tcW w:w="18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10602S2370</w:t>
            </w:r>
          </w:p>
        </w:tc>
        <w:tc>
          <w:tcPr>
            <w:tcW w:w="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200</w:t>
            </w:r>
          </w:p>
        </w:tc>
        <w:tc>
          <w:tcPr>
            <w:tcW w:w="17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1101</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159,0</w:t>
            </w:r>
          </w:p>
        </w:tc>
      </w:tr>
      <w:tr w:rsidR="00D471AD" w:rsidRPr="00D471AD" w:rsidTr="00D471AD">
        <w:trPr>
          <w:trHeight w:val="255"/>
        </w:trPr>
        <w:tc>
          <w:tcPr>
            <w:tcW w:w="3974" w:type="dxa"/>
            <w:tcBorders>
              <w:top w:val="nil"/>
              <w:left w:val="single" w:sz="4" w:space="0" w:color="auto"/>
              <w:bottom w:val="single" w:sz="4" w:space="0" w:color="auto"/>
              <w:right w:val="single" w:sz="4" w:space="0" w:color="auto"/>
            </w:tcBorders>
            <w:shd w:val="clear" w:color="auto" w:fill="auto"/>
            <w:noWrap/>
            <w:vAlign w:val="bottom"/>
          </w:tcPr>
          <w:p w:rsidR="00D471AD" w:rsidRPr="00D471AD" w:rsidRDefault="00D471AD" w:rsidP="00D471AD">
            <w:pPr>
              <w:ind w:firstLine="0"/>
              <w:jc w:val="left"/>
              <w:rPr>
                <w:rFonts w:ascii="Courier New" w:hAnsi="Courier New" w:cs="Courier New"/>
                <w:bCs/>
                <w:sz w:val="22"/>
                <w:szCs w:val="22"/>
              </w:rPr>
            </w:pPr>
            <w:r w:rsidRPr="00D471AD">
              <w:rPr>
                <w:rFonts w:ascii="Courier New" w:hAnsi="Courier New" w:cs="Courier New"/>
                <w:bCs/>
                <w:sz w:val="22"/>
                <w:szCs w:val="22"/>
              </w:rPr>
              <w:t>ВСЕГО:</w:t>
            </w:r>
          </w:p>
        </w:tc>
        <w:tc>
          <w:tcPr>
            <w:tcW w:w="1880" w:type="dxa"/>
            <w:tcBorders>
              <w:top w:val="nil"/>
              <w:left w:val="nil"/>
              <w:bottom w:val="single" w:sz="4" w:space="0" w:color="auto"/>
              <w:right w:val="single" w:sz="4" w:space="0" w:color="auto"/>
            </w:tcBorders>
            <w:shd w:val="clear" w:color="auto" w:fill="auto"/>
            <w:noWrap/>
            <w:vAlign w:val="bottom"/>
          </w:tcPr>
          <w:p w:rsidR="00D471AD" w:rsidRPr="00D471AD" w:rsidRDefault="00D471AD" w:rsidP="00D471AD">
            <w:pPr>
              <w:ind w:firstLine="0"/>
              <w:jc w:val="center"/>
              <w:rPr>
                <w:rFonts w:ascii="Courier New" w:hAnsi="Courier New" w:cs="Courier New"/>
                <w:bCs/>
                <w:sz w:val="22"/>
                <w:szCs w:val="22"/>
              </w:rPr>
            </w:pPr>
            <w:r w:rsidRPr="00D471AD">
              <w:rPr>
                <w:rFonts w:ascii="Courier New" w:hAnsi="Courier New" w:cs="Courier New"/>
                <w:bCs/>
                <w:sz w:val="22"/>
                <w:szCs w:val="22"/>
              </w:rPr>
              <w:t> </w:t>
            </w:r>
          </w:p>
        </w:tc>
        <w:tc>
          <w:tcPr>
            <w:tcW w:w="720" w:type="dxa"/>
            <w:tcBorders>
              <w:top w:val="nil"/>
              <w:left w:val="nil"/>
              <w:bottom w:val="single" w:sz="4" w:space="0" w:color="auto"/>
              <w:right w:val="single" w:sz="4" w:space="0" w:color="auto"/>
            </w:tcBorders>
            <w:shd w:val="clear" w:color="auto" w:fill="auto"/>
            <w:noWrap/>
            <w:vAlign w:val="bottom"/>
          </w:tcPr>
          <w:p w:rsidR="00D471AD" w:rsidRPr="00D471AD" w:rsidRDefault="00D471AD" w:rsidP="00D471AD">
            <w:pPr>
              <w:ind w:firstLine="0"/>
              <w:jc w:val="center"/>
              <w:rPr>
                <w:rFonts w:ascii="Courier New" w:hAnsi="Courier New" w:cs="Courier New"/>
                <w:bCs/>
                <w:sz w:val="22"/>
                <w:szCs w:val="22"/>
              </w:rPr>
            </w:pPr>
            <w:r w:rsidRPr="00D471AD">
              <w:rPr>
                <w:rFonts w:ascii="Courier New" w:hAnsi="Courier New" w:cs="Courier New"/>
                <w:bCs/>
                <w:sz w:val="22"/>
                <w:szCs w:val="22"/>
              </w:rPr>
              <w:t> </w:t>
            </w:r>
          </w:p>
        </w:tc>
        <w:tc>
          <w:tcPr>
            <w:tcW w:w="1720" w:type="dxa"/>
            <w:tcBorders>
              <w:top w:val="nil"/>
              <w:left w:val="nil"/>
              <w:bottom w:val="single" w:sz="4" w:space="0" w:color="auto"/>
              <w:right w:val="single" w:sz="4" w:space="0" w:color="auto"/>
            </w:tcBorders>
            <w:shd w:val="clear" w:color="auto" w:fill="auto"/>
            <w:noWrap/>
            <w:vAlign w:val="bottom"/>
          </w:tcPr>
          <w:p w:rsidR="00D471AD" w:rsidRPr="00D471AD" w:rsidRDefault="00D471AD" w:rsidP="00D471AD">
            <w:pPr>
              <w:ind w:firstLine="0"/>
              <w:jc w:val="center"/>
              <w:rPr>
                <w:rFonts w:ascii="Courier New" w:hAnsi="Courier New" w:cs="Courier New"/>
                <w:bCs/>
                <w:sz w:val="22"/>
                <w:szCs w:val="22"/>
              </w:rPr>
            </w:pPr>
            <w:r w:rsidRPr="00D471AD">
              <w:rPr>
                <w:rFonts w:ascii="Courier New" w:hAnsi="Courier New" w:cs="Courier New"/>
                <w:bCs/>
                <w:sz w:val="22"/>
                <w:szCs w:val="22"/>
              </w:rPr>
              <w:t> </w:t>
            </w:r>
          </w:p>
        </w:tc>
        <w:tc>
          <w:tcPr>
            <w:tcW w:w="1160" w:type="dxa"/>
            <w:tcBorders>
              <w:top w:val="nil"/>
              <w:left w:val="nil"/>
              <w:bottom w:val="single" w:sz="4" w:space="0" w:color="auto"/>
              <w:right w:val="single" w:sz="4" w:space="0" w:color="auto"/>
            </w:tcBorders>
            <w:shd w:val="clear" w:color="auto" w:fill="auto"/>
            <w:noWrap/>
            <w:vAlign w:val="bottom"/>
          </w:tcPr>
          <w:p w:rsidR="00D471AD" w:rsidRPr="00D471AD" w:rsidRDefault="00D471AD" w:rsidP="00D471AD">
            <w:pPr>
              <w:ind w:firstLine="0"/>
              <w:jc w:val="right"/>
              <w:rPr>
                <w:rFonts w:ascii="Courier New" w:hAnsi="Courier New" w:cs="Courier New"/>
                <w:bCs/>
                <w:sz w:val="22"/>
                <w:szCs w:val="22"/>
              </w:rPr>
            </w:pPr>
            <w:r w:rsidRPr="00D471AD">
              <w:rPr>
                <w:rFonts w:ascii="Courier New" w:hAnsi="Courier New" w:cs="Courier New"/>
                <w:bCs/>
                <w:sz w:val="22"/>
                <w:szCs w:val="22"/>
              </w:rPr>
              <w:t>18 267,6</w:t>
            </w:r>
          </w:p>
        </w:tc>
      </w:tr>
    </w:tbl>
    <w:p w:rsidR="00D471AD" w:rsidRPr="00D471AD" w:rsidRDefault="00D471AD" w:rsidP="00D471AD">
      <w:pPr>
        <w:ind w:firstLine="0"/>
        <w:jc w:val="left"/>
        <w:outlineLvl w:val="0"/>
        <w:rPr>
          <w:rFonts w:ascii="Courier New" w:hAnsi="Courier New" w:cs="Courier New"/>
          <w:sz w:val="22"/>
          <w:szCs w:val="22"/>
        </w:rPr>
      </w:pPr>
    </w:p>
    <w:p w:rsidR="00D471AD" w:rsidRPr="00D471AD" w:rsidRDefault="00D471AD" w:rsidP="00D471AD">
      <w:pPr>
        <w:ind w:firstLine="0"/>
        <w:jc w:val="left"/>
        <w:outlineLvl w:val="0"/>
        <w:rPr>
          <w:rFonts w:ascii="Courier New" w:hAnsi="Courier New" w:cs="Courier New"/>
          <w:sz w:val="22"/>
          <w:szCs w:val="22"/>
        </w:rPr>
      </w:pPr>
    </w:p>
    <w:tbl>
      <w:tblPr>
        <w:tblW w:w="9540" w:type="dxa"/>
        <w:tblInd w:w="108" w:type="dxa"/>
        <w:tblLayout w:type="fixed"/>
        <w:tblLook w:val="0000" w:firstRow="0" w:lastRow="0" w:firstColumn="0" w:lastColumn="0" w:noHBand="0" w:noVBand="0"/>
      </w:tblPr>
      <w:tblGrid>
        <w:gridCol w:w="4140"/>
        <w:gridCol w:w="816"/>
        <w:gridCol w:w="858"/>
        <w:gridCol w:w="1280"/>
        <w:gridCol w:w="657"/>
        <w:gridCol w:w="1789"/>
      </w:tblGrid>
      <w:tr w:rsidR="00D471AD" w:rsidRPr="00D471AD" w:rsidTr="00D471AD">
        <w:trPr>
          <w:trHeight w:val="345"/>
        </w:trPr>
        <w:tc>
          <w:tcPr>
            <w:tcW w:w="414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bookmarkStart w:id="5" w:name="RANGE!A1:F131"/>
            <w:bookmarkEnd w:id="5"/>
          </w:p>
        </w:tc>
        <w:tc>
          <w:tcPr>
            <w:tcW w:w="816"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858" w:type="dxa"/>
            <w:tcBorders>
              <w:top w:val="nil"/>
              <w:left w:val="nil"/>
              <w:bottom w:val="nil"/>
              <w:right w:val="nil"/>
            </w:tcBorders>
            <w:shd w:val="clear" w:color="auto" w:fill="auto"/>
            <w:noWrap/>
            <w:vAlign w:val="bottom"/>
          </w:tcPr>
          <w:p w:rsidR="00D471AD" w:rsidRPr="00D471AD" w:rsidRDefault="00D471AD" w:rsidP="00D471AD">
            <w:pPr>
              <w:ind w:firstLine="0"/>
              <w:jc w:val="center"/>
              <w:rPr>
                <w:rFonts w:ascii="Courier New" w:hAnsi="Courier New" w:cs="Courier New"/>
                <w:sz w:val="22"/>
                <w:szCs w:val="22"/>
              </w:rPr>
            </w:pPr>
          </w:p>
        </w:tc>
        <w:tc>
          <w:tcPr>
            <w:tcW w:w="128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657" w:type="dxa"/>
            <w:tcBorders>
              <w:top w:val="nil"/>
              <w:left w:val="nil"/>
              <w:bottom w:val="nil"/>
              <w:right w:val="nil"/>
            </w:tcBorders>
            <w:shd w:val="clear" w:color="auto" w:fill="auto"/>
            <w:noWrap/>
            <w:vAlign w:val="bottom"/>
          </w:tcPr>
          <w:p w:rsidR="00D471AD" w:rsidRPr="00D471AD" w:rsidRDefault="00D471AD" w:rsidP="00D471AD">
            <w:pPr>
              <w:ind w:firstLine="0"/>
              <w:jc w:val="right"/>
              <w:rPr>
                <w:rFonts w:ascii="Courier New" w:hAnsi="Courier New" w:cs="Courier New"/>
                <w:sz w:val="22"/>
                <w:szCs w:val="22"/>
              </w:rPr>
            </w:pPr>
          </w:p>
        </w:tc>
        <w:tc>
          <w:tcPr>
            <w:tcW w:w="1789" w:type="dxa"/>
            <w:tcBorders>
              <w:top w:val="nil"/>
              <w:left w:val="nil"/>
              <w:bottom w:val="nil"/>
              <w:right w:val="nil"/>
            </w:tcBorders>
            <w:shd w:val="clear" w:color="auto" w:fill="auto"/>
            <w:noWrap/>
            <w:vAlign w:val="bottom"/>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Приложение № 5</w:t>
            </w:r>
          </w:p>
        </w:tc>
      </w:tr>
      <w:tr w:rsidR="00D471AD" w:rsidRPr="00D471AD" w:rsidTr="00D471AD">
        <w:trPr>
          <w:trHeight w:val="255"/>
        </w:trPr>
        <w:tc>
          <w:tcPr>
            <w:tcW w:w="414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816"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858" w:type="dxa"/>
            <w:tcBorders>
              <w:top w:val="nil"/>
              <w:left w:val="nil"/>
              <w:bottom w:val="nil"/>
              <w:right w:val="nil"/>
            </w:tcBorders>
            <w:shd w:val="clear" w:color="auto" w:fill="auto"/>
            <w:noWrap/>
            <w:vAlign w:val="bottom"/>
          </w:tcPr>
          <w:p w:rsidR="00D471AD" w:rsidRPr="00D471AD" w:rsidRDefault="00D471AD" w:rsidP="00D471AD">
            <w:pPr>
              <w:ind w:firstLine="0"/>
              <w:jc w:val="center"/>
              <w:rPr>
                <w:rFonts w:ascii="Courier New" w:hAnsi="Courier New" w:cs="Courier New"/>
                <w:sz w:val="22"/>
                <w:szCs w:val="22"/>
              </w:rPr>
            </w:pPr>
          </w:p>
        </w:tc>
        <w:tc>
          <w:tcPr>
            <w:tcW w:w="128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657" w:type="dxa"/>
            <w:tcBorders>
              <w:top w:val="nil"/>
              <w:left w:val="nil"/>
              <w:bottom w:val="nil"/>
              <w:right w:val="nil"/>
            </w:tcBorders>
            <w:shd w:val="clear" w:color="auto" w:fill="auto"/>
            <w:noWrap/>
            <w:vAlign w:val="bottom"/>
          </w:tcPr>
          <w:p w:rsidR="00D471AD" w:rsidRPr="00D471AD" w:rsidRDefault="00D471AD" w:rsidP="00D471AD">
            <w:pPr>
              <w:ind w:firstLine="0"/>
              <w:jc w:val="right"/>
              <w:rPr>
                <w:rFonts w:ascii="Courier New" w:hAnsi="Courier New" w:cs="Courier New"/>
                <w:sz w:val="22"/>
                <w:szCs w:val="22"/>
              </w:rPr>
            </w:pPr>
          </w:p>
        </w:tc>
        <w:tc>
          <w:tcPr>
            <w:tcW w:w="1789" w:type="dxa"/>
            <w:tcBorders>
              <w:top w:val="nil"/>
              <w:left w:val="nil"/>
              <w:bottom w:val="nil"/>
              <w:right w:val="nil"/>
            </w:tcBorders>
            <w:shd w:val="clear" w:color="auto" w:fill="auto"/>
            <w:noWrap/>
            <w:vAlign w:val="bottom"/>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 xml:space="preserve">к решению Думы Афанасьевского </w:t>
            </w:r>
            <w:proofErr w:type="gramStart"/>
            <w:r w:rsidRPr="00D471AD">
              <w:rPr>
                <w:rFonts w:ascii="Courier New" w:hAnsi="Courier New" w:cs="Courier New"/>
                <w:sz w:val="22"/>
                <w:szCs w:val="22"/>
              </w:rPr>
              <w:t>сельского</w:t>
            </w:r>
            <w:proofErr w:type="gramEnd"/>
          </w:p>
        </w:tc>
      </w:tr>
      <w:tr w:rsidR="00D471AD" w:rsidRPr="00D471AD" w:rsidTr="00D471AD">
        <w:trPr>
          <w:trHeight w:val="255"/>
        </w:trPr>
        <w:tc>
          <w:tcPr>
            <w:tcW w:w="414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816"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858" w:type="dxa"/>
            <w:tcBorders>
              <w:top w:val="nil"/>
              <w:left w:val="nil"/>
              <w:bottom w:val="nil"/>
              <w:right w:val="nil"/>
            </w:tcBorders>
            <w:shd w:val="clear" w:color="auto" w:fill="auto"/>
            <w:noWrap/>
            <w:vAlign w:val="bottom"/>
          </w:tcPr>
          <w:p w:rsidR="00D471AD" w:rsidRPr="00D471AD" w:rsidRDefault="00D471AD" w:rsidP="00D471AD">
            <w:pPr>
              <w:ind w:firstLine="0"/>
              <w:jc w:val="center"/>
              <w:rPr>
                <w:rFonts w:ascii="Courier New" w:hAnsi="Courier New" w:cs="Courier New"/>
                <w:sz w:val="22"/>
                <w:szCs w:val="22"/>
              </w:rPr>
            </w:pPr>
          </w:p>
        </w:tc>
        <w:tc>
          <w:tcPr>
            <w:tcW w:w="128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657" w:type="dxa"/>
            <w:tcBorders>
              <w:top w:val="nil"/>
              <w:left w:val="nil"/>
              <w:bottom w:val="nil"/>
              <w:right w:val="nil"/>
            </w:tcBorders>
            <w:shd w:val="clear" w:color="auto" w:fill="auto"/>
            <w:noWrap/>
            <w:vAlign w:val="bottom"/>
          </w:tcPr>
          <w:p w:rsidR="00D471AD" w:rsidRPr="00D471AD" w:rsidRDefault="00D471AD" w:rsidP="00D471AD">
            <w:pPr>
              <w:ind w:firstLine="0"/>
              <w:jc w:val="right"/>
              <w:rPr>
                <w:rFonts w:ascii="Courier New" w:hAnsi="Courier New" w:cs="Courier New"/>
                <w:sz w:val="22"/>
                <w:szCs w:val="22"/>
              </w:rPr>
            </w:pPr>
          </w:p>
        </w:tc>
        <w:tc>
          <w:tcPr>
            <w:tcW w:w="1789" w:type="dxa"/>
            <w:tcBorders>
              <w:top w:val="nil"/>
              <w:left w:val="nil"/>
              <w:bottom w:val="nil"/>
              <w:right w:val="nil"/>
            </w:tcBorders>
            <w:shd w:val="clear" w:color="auto" w:fill="auto"/>
            <w:noWrap/>
            <w:vAlign w:val="bottom"/>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 xml:space="preserve">поселения "О внесении изменений в решение </w:t>
            </w:r>
          </w:p>
        </w:tc>
      </w:tr>
      <w:tr w:rsidR="00D471AD" w:rsidRPr="00D471AD" w:rsidTr="00D471AD">
        <w:trPr>
          <w:trHeight w:val="255"/>
        </w:trPr>
        <w:tc>
          <w:tcPr>
            <w:tcW w:w="414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816"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858" w:type="dxa"/>
            <w:tcBorders>
              <w:top w:val="nil"/>
              <w:left w:val="nil"/>
              <w:bottom w:val="nil"/>
              <w:right w:val="nil"/>
            </w:tcBorders>
            <w:shd w:val="clear" w:color="auto" w:fill="auto"/>
            <w:noWrap/>
            <w:vAlign w:val="bottom"/>
          </w:tcPr>
          <w:p w:rsidR="00D471AD" w:rsidRPr="00D471AD" w:rsidRDefault="00D471AD" w:rsidP="00D471AD">
            <w:pPr>
              <w:ind w:firstLine="0"/>
              <w:jc w:val="center"/>
              <w:rPr>
                <w:rFonts w:ascii="Courier New" w:hAnsi="Courier New" w:cs="Courier New"/>
                <w:sz w:val="22"/>
                <w:szCs w:val="22"/>
              </w:rPr>
            </w:pPr>
          </w:p>
        </w:tc>
        <w:tc>
          <w:tcPr>
            <w:tcW w:w="128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657" w:type="dxa"/>
            <w:tcBorders>
              <w:top w:val="nil"/>
              <w:left w:val="nil"/>
              <w:bottom w:val="nil"/>
              <w:right w:val="nil"/>
            </w:tcBorders>
            <w:shd w:val="clear" w:color="auto" w:fill="auto"/>
            <w:noWrap/>
            <w:vAlign w:val="bottom"/>
          </w:tcPr>
          <w:p w:rsidR="00D471AD" w:rsidRPr="00D471AD" w:rsidRDefault="00D471AD" w:rsidP="00D471AD">
            <w:pPr>
              <w:ind w:firstLine="0"/>
              <w:jc w:val="right"/>
              <w:rPr>
                <w:rFonts w:ascii="Courier New" w:hAnsi="Courier New" w:cs="Courier New"/>
                <w:sz w:val="22"/>
                <w:szCs w:val="22"/>
              </w:rPr>
            </w:pPr>
          </w:p>
        </w:tc>
        <w:tc>
          <w:tcPr>
            <w:tcW w:w="1789" w:type="dxa"/>
            <w:tcBorders>
              <w:top w:val="nil"/>
              <w:left w:val="nil"/>
              <w:bottom w:val="nil"/>
              <w:right w:val="nil"/>
            </w:tcBorders>
            <w:shd w:val="clear" w:color="auto" w:fill="auto"/>
            <w:noWrap/>
            <w:vAlign w:val="bottom"/>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Думы Афанасьевского  сельского поселения</w:t>
            </w:r>
          </w:p>
        </w:tc>
      </w:tr>
      <w:tr w:rsidR="00D471AD" w:rsidRPr="00D471AD" w:rsidTr="00D471AD">
        <w:trPr>
          <w:trHeight w:val="735"/>
        </w:trPr>
        <w:tc>
          <w:tcPr>
            <w:tcW w:w="414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816"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4584" w:type="dxa"/>
            <w:gridSpan w:val="4"/>
            <w:tcBorders>
              <w:top w:val="nil"/>
              <w:left w:val="nil"/>
              <w:bottom w:val="nil"/>
              <w:right w:val="nil"/>
            </w:tcBorders>
            <w:shd w:val="clear" w:color="auto" w:fill="auto"/>
            <w:vAlign w:val="bottom"/>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О бюджете Афанасьевского муниципального</w:t>
            </w:r>
            <w:r w:rsidRPr="00D471AD">
              <w:rPr>
                <w:rFonts w:ascii="Courier New" w:hAnsi="Courier New" w:cs="Courier New"/>
                <w:sz w:val="22"/>
                <w:szCs w:val="22"/>
              </w:rPr>
              <w:br/>
              <w:t>образования на 2019 год  и плановый</w:t>
            </w:r>
            <w:r w:rsidRPr="00D471AD">
              <w:rPr>
                <w:rFonts w:ascii="Courier New" w:hAnsi="Courier New" w:cs="Courier New"/>
                <w:sz w:val="22"/>
                <w:szCs w:val="22"/>
              </w:rPr>
              <w:br/>
              <w:t xml:space="preserve"> период 2020 и 2021 годов</w:t>
            </w:r>
          </w:p>
        </w:tc>
      </w:tr>
      <w:tr w:rsidR="00D471AD" w:rsidRPr="00D471AD" w:rsidTr="00D471AD">
        <w:trPr>
          <w:trHeight w:val="345"/>
        </w:trPr>
        <w:tc>
          <w:tcPr>
            <w:tcW w:w="414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816"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858" w:type="dxa"/>
            <w:tcBorders>
              <w:top w:val="nil"/>
              <w:left w:val="nil"/>
              <w:bottom w:val="nil"/>
              <w:right w:val="nil"/>
            </w:tcBorders>
            <w:shd w:val="clear" w:color="auto" w:fill="auto"/>
            <w:noWrap/>
            <w:vAlign w:val="bottom"/>
          </w:tcPr>
          <w:p w:rsidR="00D471AD" w:rsidRPr="00D471AD" w:rsidRDefault="00D471AD" w:rsidP="00D471AD">
            <w:pPr>
              <w:ind w:firstLine="0"/>
              <w:jc w:val="center"/>
              <w:rPr>
                <w:rFonts w:ascii="Courier New" w:hAnsi="Courier New" w:cs="Courier New"/>
                <w:sz w:val="22"/>
                <w:szCs w:val="22"/>
              </w:rPr>
            </w:pPr>
          </w:p>
        </w:tc>
        <w:tc>
          <w:tcPr>
            <w:tcW w:w="128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657" w:type="dxa"/>
            <w:tcBorders>
              <w:top w:val="nil"/>
              <w:left w:val="nil"/>
              <w:bottom w:val="nil"/>
              <w:right w:val="nil"/>
            </w:tcBorders>
            <w:shd w:val="clear" w:color="auto" w:fill="auto"/>
            <w:noWrap/>
            <w:vAlign w:val="bottom"/>
          </w:tcPr>
          <w:p w:rsidR="00D471AD" w:rsidRPr="00D471AD" w:rsidRDefault="00D471AD" w:rsidP="00D471AD">
            <w:pPr>
              <w:ind w:firstLine="0"/>
              <w:jc w:val="right"/>
              <w:rPr>
                <w:rFonts w:ascii="Courier New" w:hAnsi="Courier New" w:cs="Courier New"/>
                <w:sz w:val="22"/>
                <w:szCs w:val="22"/>
              </w:rPr>
            </w:pPr>
          </w:p>
        </w:tc>
        <w:tc>
          <w:tcPr>
            <w:tcW w:w="1789" w:type="dxa"/>
            <w:tcBorders>
              <w:top w:val="nil"/>
              <w:left w:val="nil"/>
              <w:bottom w:val="nil"/>
              <w:right w:val="nil"/>
            </w:tcBorders>
            <w:shd w:val="clear" w:color="auto" w:fill="auto"/>
            <w:noWrap/>
            <w:vAlign w:val="bottom"/>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 xml:space="preserve">от "___" _________ </w:t>
            </w:r>
            <w:smartTag w:uri="urn:schemas-microsoft-com:office:smarttags" w:element="metricconverter">
              <w:smartTagPr>
                <w:attr w:name="ProductID" w:val="2019 г"/>
              </w:smartTagPr>
              <w:r w:rsidRPr="00D471AD">
                <w:rPr>
                  <w:rFonts w:ascii="Courier New" w:hAnsi="Courier New" w:cs="Courier New"/>
                  <w:sz w:val="22"/>
                  <w:szCs w:val="22"/>
                </w:rPr>
                <w:t>2019 г</w:t>
              </w:r>
            </w:smartTag>
            <w:r w:rsidRPr="00D471AD">
              <w:rPr>
                <w:rFonts w:ascii="Courier New" w:hAnsi="Courier New" w:cs="Courier New"/>
                <w:sz w:val="22"/>
                <w:szCs w:val="22"/>
              </w:rPr>
              <w:t>.  № ___</w:t>
            </w:r>
          </w:p>
        </w:tc>
      </w:tr>
      <w:tr w:rsidR="00D471AD" w:rsidRPr="00D471AD" w:rsidTr="00D471AD">
        <w:trPr>
          <w:trHeight w:val="255"/>
        </w:trPr>
        <w:tc>
          <w:tcPr>
            <w:tcW w:w="414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816"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858" w:type="dxa"/>
            <w:tcBorders>
              <w:top w:val="nil"/>
              <w:left w:val="nil"/>
              <w:bottom w:val="nil"/>
              <w:right w:val="nil"/>
            </w:tcBorders>
            <w:shd w:val="clear" w:color="auto" w:fill="auto"/>
            <w:noWrap/>
            <w:vAlign w:val="bottom"/>
          </w:tcPr>
          <w:p w:rsidR="00D471AD" w:rsidRPr="00D471AD" w:rsidRDefault="00D471AD" w:rsidP="00D471AD">
            <w:pPr>
              <w:ind w:firstLine="0"/>
              <w:jc w:val="center"/>
              <w:rPr>
                <w:rFonts w:ascii="Courier New" w:hAnsi="Courier New" w:cs="Courier New"/>
                <w:sz w:val="22"/>
                <w:szCs w:val="22"/>
              </w:rPr>
            </w:pPr>
          </w:p>
        </w:tc>
        <w:tc>
          <w:tcPr>
            <w:tcW w:w="128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657"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1789" w:type="dxa"/>
            <w:tcBorders>
              <w:top w:val="nil"/>
              <w:left w:val="nil"/>
              <w:bottom w:val="nil"/>
              <w:right w:val="nil"/>
            </w:tcBorders>
            <w:shd w:val="clear" w:color="auto" w:fill="auto"/>
            <w:noWrap/>
            <w:vAlign w:val="bottom"/>
          </w:tcPr>
          <w:p w:rsidR="00D471AD" w:rsidRPr="00D471AD" w:rsidRDefault="00D471AD" w:rsidP="00D471AD">
            <w:pPr>
              <w:ind w:firstLine="0"/>
              <w:jc w:val="right"/>
              <w:rPr>
                <w:rFonts w:ascii="Courier New" w:hAnsi="Courier New" w:cs="Courier New"/>
                <w:sz w:val="22"/>
                <w:szCs w:val="22"/>
              </w:rPr>
            </w:pPr>
          </w:p>
        </w:tc>
      </w:tr>
      <w:tr w:rsidR="00D471AD" w:rsidRPr="00D471AD" w:rsidTr="00D471AD">
        <w:trPr>
          <w:trHeight w:val="255"/>
        </w:trPr>
        <w:tc>
          <w:tcPr>
            <w:tcW w:w="414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816"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858" w:type="dxa"/>
            <w:tcBorders>
              <w:top w:val="nil"/>
              <w:left w:val="nil"/>
              <w:bottom w:val="nil"/>
              <w:right w:val="nil"/>
            </w:tcBorders>
            <w:shd w:val="clear" w:color="auto" w:fill="auto"/>
            <w:noWrap/>
            <w:vAlign w:val="bottom"/>
          </w:tcPr>
          <w:p w:rsidR="00D471AD" w:rsidRPr="00D471AD" w:rsidRDefault="00D471AD" w:rsidP="00D471AD">
            <w:pPr>
              <w:ind w:firstLine="0"/>
              <w:jc w:val="center"/>
              <w:rPr>
                <w:rFonts w:ascii="Courier New" w:hAnsi="Courier New" w:cs="Courier New"/>
                <w:sz w:val="22"/>
                <w:szCs w:val="22"/>
              </w:rPr>
            </w:pPr>
          </w:p>
        </w:tc>
        <w:tc>
          <w:tcPr>
            <w:tcW w:w="128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657"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1789" w:type="dxa"/>
            <w:tcBorders>
              <w:top w:val="nil"/>
              <w:left w:val="nil"/>
              <w:bottom w:val="nil"/>
              <w:right w:val="nil"/>
            </w:tcBorders>
            <w:shd w:val="clear" w:color="auto" w:fill="auto"/>
            <w:noWrap/>
            <w:vAlign w:val="bottom"/>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Приложение № 9</w:t>
            </w:r>
          </w:p>
        </w:tc>
      </w:tr>
      <w:tr w:rsidR="00D471AD" w:rsidRPr="00D471AD" w:rsidTr="00D471AD">
        <w:trPr>
          <w:trHeight w:val="255"/>
        </w:trPr>
        <w:tc>
          <w:tcPr>
            <w:tcW w:w="414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816"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4584" w:type="dxa"/>
            <w:gridSpan w:val="4"/>
            <w:tcBorders>
              <w:top w:val="nil"/>
              <w:left w:val="nil"/>
              <w:bottom w:val="nil"/>
              <w:right w:val="nil"/>
            </w:tcBorders>
            <w:shd w:val="clear" w:color="auto" w:fill="auto"/>
            <w:vAlign w:val="bottom"/>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 xml:space="preserve">к решению Думы Афанасьевского </w:t>
            </w:r>
            <w:proofErr w:type="gramStart"/>
            <w:r w:rsidRPr="00D471AD">
              <w:rPr>
                <w:rFonts w:ascii="Courier New" w:hAnsi="Courier New" w:cs="Courier New"/>
                <w:sz w:val="22"/>
                <w:szCs w:val="22"/>
              </w:rPr>
              <w:t>сельского</w:t>
            </w:r>
            <w:proofErr w:type="gramEnd"/>
            <w:r w:rsidRPr="00D471AD">
              <w:rPr>
                <w:rFonts w:ascii="Courier New" w:hAnsi="Courier New" w:cs="Courier New"/>
                <w:sz w:val="22"/>
                <w:szCs w:val="22"/>
              </w:rPr>
              <w:t xml:space="preserve"> </w:t>
            </w:r>
          </w:p>
        </w:tc>
      </w:tr>
      <w:tr w:rsidR="00D471AD" w:rsidRPr="00D471AD" w:rsidTr="00D471AD">
        <w:trPr>
          <w:trHeight w:val="255"/>
        </w:trPr>
        <w:tc>
          <w:tcPr>
            <w:tcW w:w="414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816"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4584" w:type="dxa"/>
            <w:gridSpan w:val="4"/>
            <w:tcBorders>
              <w:top w:val="nil"/>
              <w:left w:val="nil"/>
              <w:bottom w:val="nil"/>
              <w:right w:val="nil"/>
            </w:tcBorders>
            <w:shd w:val="clear" w:color="auto" w:fill="auto"/>
            <w:vAlign w:val="bottom"/>
          </w:tcPr>
          <w:p w:rsidR="00D471AD" w:rsidRPr="00D471AD" w:rsidRDefault="00D471AD" w:rsidP="00D471AD">
            <w:pPr>
              <w:ind w:firstLine="0"/>
              <w:jc w:val="right"/>
              <w:rPr>
                <w:rFonts w:ascii="Courier New" w:hAnsi="Courier New" w:cs="Courier New"/>
                <w:sz w:val="22"/>
                <w:szCs w:val="22"/>
              </w:rPr>
            </w:pPr>
            <w:proofErr w:type="spellStart"/>
            <w:r w:rsidRPr="00D471AD">
              <w:rPr>
                <w:rFonts w:ascii="Courier New" w:hAnsi="Courier New" w:cs="Courier New"/>
                <w:sz w:val="22"/>
                <w:szCs w:val="22"/>
              </w:rPr>
              <w:t>поселения</w:t>
            </w:r>
            <w:proofErr w:type="gramStart"/>
            <w:r w:rsidRPr="00D471AD">
              <w:rPr>
                <w:rFonts w:ascii="Courier New" w:hAnsi="Courier New" w:cs="Courier New"/>
                <w:sz w:val="22"/>
                <w:szCs w:val="22"/>
              </w:rPr>
              <w:t>"О</w:t>
            </w:r>
            <w:proofErr w:type="spellEnd"/>
            <w:proofErr w:type="gramEnd"/>
            <w:r w:rsidRPr="00D471AD">
              <w:rPr>
                <w:rFonts w:ascii="Courier New" w:hAnsi="Courier New" w:cs="Courier New"/>
                <w:sz w:val="22"/>
                <w:szCs w:val="22"/>
              </w:rPr>
              <w:t xml:space="preserve"> бюджете Афанасьевского </w:t>
            </w:r>
          </w:p>
        </w:tc>
      </w:tr>
      <w:tr w:rsidR="00D471AD" w:rsidRPr="00D471AD" w:rsidTr="00D471AD">
        <w:trPr>
          <w:trHeight w:val="255"/>
        </w:trPr>
        <w:tc>
          <w:tcPr>
            <w:tcW w:w="414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816"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4584" w:type="dxa"/>
            <w:gridSpan w:val="4"/>
            <w:tcBorders>
              <w:top w:val="nil"/>
              <w:left w:val="nil"/>
              <w:bottom w:val="nil"/>
              <w:right w:val="nil"/>
            </w:tcBorders>
            <w:shd w:val="clear" w:color="auto" w:fill="auto"/>
            <w:vAlign w:val="bottom"/>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муниципального образования на 2019 год</w:t>
            </w:r>
          </w:p>
        </w:tc>
      </w:tr>
      <w:tr w:rsidR="00D471AD" w:rsidRPr="00D471AD" w:rsidTr="00D471AD">
        <w:trPr>
          <w:trHeight w:val="255"/>
        </w:trPr>
        <w:tc>
          <w:tcPr>
            <w:tcW w:w="414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816"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4584" w:type="dxa"/>
            <w:gridSpan w:val="4"/>
            <w:tcBorders>
              <w:top w:val="nil"/>
              <w:left w:val="nil"/>
              <w:bottom w:val="nil"/>
              <w:right w:val="nil"/>
            </w:tcBorders>
            <w:shd w:val="clear" w:color="auto" w:fill="auto"/>
            <w:vAlign w:val="bottom"/>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 xml:space="preserve">и плановый период 2020 и 2021 годов" </w:t>
            </w:r>
          </w:p>
        </w:tc>
      </w:tr>
      <w:tr w:rsidR="00D471AD" w:rsidRPr="00D471AD" w:rsidTr="00D471AD">
        <w:trPr>
          <w:trHeight w:val="255"/>
        </w:trPr>
        <w:tc>
          <w:tcPr>
            <w:tcW w:w="414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816"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4584" w:type="dxa"/>
            <w:gridSpan w:val="4"/>
            <w:tcBorders>
              <w:top w:val="nil"/>
              <w:left w:val="nil"/>
              <w:bottom w:val="nil"/>
              <w:right w:val="nil"/>
            </w:tcBorders>
            <w:shd w:val="clear" w:color="auto" w:fill="auto"/>
            <w:vAlign w:val="bottom"/>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от "25" декабря 2018г. № 21-РД</w:t>
            </w:r>
          </w:p>
        </w:tc>
      </w:tr>
      <w:tr w:rsidR="00D471AD" w:rsidRPr="00D471AD" w:rsidTr="00D471AD">
        <w:trPr>
          <w:trHeight w:val="300"/>
        </w:trPr>
        <w:tc>
          <w:tcPr>
            <w:tcW w:w="4140" w:type="dxa"/>
            <w:tcBorders>
              <w:top w:val="nil"/>
              <w:left w:val="nil"/>
              <w:bottom w:val="nil"/>
              <w:right w:val="nil"/>
            </w:tcBorders>
            <w:shd w:val="clear" w:color="auto" w:fill="auto"/>
            <w:vAlign w:val="bottom"/>
          </w:tcPr>
          <w:p w:rsidR="00D471AD" w:rsidRPr="00D471AD" w:rsidRDefault="00D471AD" w:rsidP="00D471AD">
            <w:pPr>
              <w:ind w:firstLine="0"/>
              <w:jc w:val="right"/>
              <w:rPr>
                <w:rFonts w:ascii="Courier New" w:hAnsi="Courier New" w:cs="Courier New"/>
                <w:sz w:val="22"/>
                <w:szCs w:val="22"/>
              </w:rPr>
            </w:pPr>
          </w:p>
        </w:tc>
        <w:tc>
          <w:tcPr>
            <w:tcW w:w="816" w:type="dxa"/>
            <w:tcBorders>
              <w:top w:val="nil"/>
              <w:left w:val="nil"/>
              <w:bottom w:val="nil"/>
              <w:right w:val="nil"/>
            </w:tcBorders>
            <w:shd w:val="clear" w:color="auto" w:fill="auto"/>
            <w:vAlign w:val="bottom"/>
          </w:tcPr>
          <w:p w:rsidR="00D471AD" w:rsidRPr="00D471AD" w:rsidRDefault="00D471AD" w:rsidP="00D471AD">
            <w:pPr>
              <w:ind w:firstLine="0"/>
              <w:jc w:val="right"/>
              <w:rPr>
                <w:rFonts w:ascii="Courier New" w:hAnsi="Courier New" w:cs="Courier New"/>
                <w:sz w:val="22"/>
                <w:szCs w:val="22"/>
              </w:rPr>
            </w:pPr>
          </w:p>
        </w:tc>
        <w:tc>
          <w:tcPr>
            <w:tcW w:w="858" w:type="dxa"/>
            <w:tcBorders>
              <w:top w:val="nil"/>
              <w:left w:val="nil"/>
              <w:bottom w:val="nil"/>
              <w:right w:val="nil"/>
            </w:tcBorders>
            <w:shd w:val="clear" w:color="auto" w:fill="auto"/>
            <w:noWrap/>
            <w:vAlign w:val="bottom"/>
          </w:tcPr>
          <w:p w:rsidR="00D471AD" w:rsidRPr="00D471AD" w:rsidRDefault="00D471AD" w:rsidP="00D471AD">
            <w:pPr>
              <w:ind w:firstLine="0"/>
              <w:jc w:val="center"/>
              <w:rPr>
                <w:rFonts w:ascii="Courier New" w:hAnsi="Courier New" w:cs="Courier New"/>
                <w:sz w:val="22"/>
                <w:szCs w:val="22"/>
              </w:rPr>
            </w:pPr>
          </w:p>
        </w:tc>
        <w:tc>
          <w:tcPr>
            <w:tcW w:w="128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657"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1789" w:type="dxa"/>
            <w:tcBorders>
              <w:top w:val="nil"/>
              <w:left w:val="nil"/>
              <w:bottom w:val="nil"/>
              <w:right w:val="nil"/>
            </w:tcBorders>
            <w:shd w:val="clear" w:color="auto" w:fill="auto"/>
            <w:vAlign w:val="bottom"/>
          </w:tcPr>
          <w:p w:rsidR="00D471AD" w:rsidRPr="00D471AD" w:rsidRDefault="00D471AD" w:rsidP="00D471AD">
            <w:pPr>
              <w:ind w:firstLine="0"/>
              <w:jc w:val="left"/>
              <w:rPr>
                <w:rFonts w:ascii="Courier New" w:hAnsi="Courier New" w:cs="Courier New"/>
                <w:sz w:val="22"/>
                <w:szCs w:val="22"/>
              </w:rPr>
            </w:pPr>
          </w:p>
        </w:tc>
      </w:tr>
      <w:tr w:rsidR="00D471AD" w:rsidRPr="00D471AD" w:rsidTr="00D471AD">
        <w:trPr>
          <w:trHeight w:val="915"/>
        </w:trPr>
        <w:tc>
          <w:tcPr>
            <w:tcW w:w="9540" w:type="dxa"/>
            <w:gridSpan w:val="6"/>
            <w:tcBorders>
              <w:top w:val="nil"/>
              <w:left w:val="nil"/>
              <w:bottom w:val="nil"/>
              <w:right w:val="nil"/>
            </w:tcBorders>
            <w:shd w:val="clear" w:color="auto" w:fill="auto"/>
            <w:vAlign w:val="bottom"/>
          </w:tcPr>
          <w:p w:rsidR="00D471AD" w:rsidRPr="00D471AD" w:rsidRDefault="00D471AD" w:rsidP="00D471AD">
            <w:pPr>
              <w:ind w:firstLine="0"/>
              <w:jc w:val="center"/>
              <w:rPr>
                <w:rFonts w:ascii="Arial" w:hAnsi="Arial" w:cs="Arial"/>
                <w:bCs/>
              </w:rPr>
            </w:pPr>
            <w:r w:rsidRPr="00D471AD">
              <w:rPr>
                <w:rFonts w:ascii="Arial" w:hAnsi="Arial" w:cs="Arial"/>
                <w:bCs/>
              </w:rPr>
              <w:t xml:space="preserve">Ведомственная структура расходов бюджета Афанасьевского муниципального образования на 2019 год </w:t>
            </w:r>
          </w:p>
        </w:tc>
      </w:tr>
      <w:tr w:rsidR="00D471AD" w:rsidRPr="00D471AD" w:rsidTr="00D471AD">
        <w:trPr>
          <w:trHeight w:val="300"/>
        </w:trPr>
        <w:tc>
          <w:tcPr>
            <w:tcW w:w="4140" w:type="dxa"/>
            <w:tcBorders>
              <w:top w:val="nil"/>
              <w:left w:val="nil"/>
              <w:bottom w:val="nil"/>
              <w:right w:val="nil"/>
            </w:tcBorders>
            <w:shd w:val="clear" w:color="auto" w:fill="FFFFFF"/>
            <w:vAlign w:val="bottom"/>
          </w:tcPr>
          <w:p w:rsidR="00D471AD" w:rsidRPr="00D471AD" w:rsidRDefault="00D471AD" w:rsidP="00D471AD">
            <w:pPr>
              <w:ind w:firstLine="0"/>
              <w:jc w:val="left"/>
              <w:rPr>
                <w:sz w:val="22"/>
                <w:szCs w:val="22"/>
              </w:rPr>
            </w:pPr>
            <w:r w:rsidRPr="00D471AD">
              <w:rPr>
                <w:sz w:val="22"/>
                <w:szCs w:val="22"/>
              </w:rPr>
              <w:t> </w:t>
            </w:r>
          </w:p>
        </w:tc>
        <w:tc>
          <w:tcPr>
            <w:tcW w:w="816" w:type="dxa"/>
            <w:tcBorders>
              <w:top w:val="nil"/>
              <w:left w:val="nil"/>
              <w:bottom w:val="nil"/>
              <w:right w:val="nil"/>
            </w:tcBorders>
            <w:shd w:val="clear" w:color="auto" w:fill="FFFFFF"/>
            <w:vAlign w:val="bottom"/>
          </w:tcPr>
          <w:p w:rsidR="00D471AD" w:rsidRPr="00D471AD" w:rsidRDefault="00D471AD" w:rsidP="00D471AD">
            <w:pPr>
              <w:ind w:firstLine="0"/>
              <w:jc w:val="left"/>
              <w:rPr>
                <w:sz w:val="22"/>
                <w:szCs w:val="22"/>
              </w:rPr>
            </w:pPr>
            <w:r w:rsidRPr="00D471AD">
              <w:rPr>
                <w:sz w:val="22"/>
                <w:szCs w:val="22"/>
              </w:rPr>
              <w:t> </w:t>
            </w:r>
          </w:p>
        </w:tc>
        <w:tc>
          <w:tcPr>
            <w:tcW w:w="858" w:type="dxa"/>
            <w:tcBorders>
              <w:top w:val="nil"/>
              <w:left w:val="nil"/>
              <w:bottom w:val="nil"/>
              <w:right w:val="nil"/>
            </w:tcBorders>
            <w:shd w:val="clear" w:color="auto" w:fill="FFFFFF"/>
            <w:vAlign w:val="bottom"/>
          </w:tcPr>
          <w:p w:rsidR="00D471AD" w:rsidRPr="00D471AD" w:rsidRDefault="00D471AD" w:rsidP="00D471AD">
            <w:pPr>
              <w:ind w:firstLine="0"/>
              <w:jc w:val="center"/>
              <w:rPr>
                <w:sz w:val="20"/>
                <w:szCs w:val="20"/>
              </w:rPr>
            </w:pPr>
            <w:r w:rsidRPr="00D471AD">
              <w:rPr>
                <w:sz w:val="20"/>
                <w:szCs w:val="20"/>
              </w:rPr>
              <w:t> </w:t>
            </w:r>
          </w:p>
        </w:tc>
        <w:tc>
          <w:tcPr>
            <w:tcW w:w="1280" w:type="dxa"/>
            <w:tcBorders>
              <w:top w:val="nil"/>
              <w:left w:val="nil"/>
              <w:bottom w:val="nil"/>
              <w:right w:val="nil"/>
            </w:tcBorders>
            <w:shd w:val="clear" w:color="auto" w:fill="FFFFFF"/>
            <w:noWrap/>
            <w:vAlign w:val="bottom"/>
          </w:tcPr>
          <w:p w:rsidR="00D471AD" w:rsidRPr="00D471AD" w:rsidRDefault="00D471AD" w:rsidP="00D471AD">
            <w:pPr>
              <w:ind w:firstLine="0"/>
              <w:jc w:val="left"/>
              <w:rPr>
                <w:sz w:val="20"/>
                <w:szCs w:val="20"/>
              </w:rPr>
            </w:pPr>
            <w:r w:rsidRPr="00D471AD">
              <w:rPr>
                <w:sz w:val="20"/>
                <w:szCs w:val="20"/>
              </w:rPr>
              <w:t> </w:t>
            </w:r>
          </w:p>
        </w:tc>
        <w:tc>
          <w:tcPr>
            <w:tcW w:w="657" w:type="dxa"/>
            <w:tcBorders>
              <w:top w:val="nil"/>
              <w:left w:val="nil"/>
              <w:bottom w:val="nil"/>
              <w:right w:val="nil"/>
            </w:tcBorders>
            <w:shd w:val="clear" w:color="auto" w:fill="FFFFFF"/>
            <w:noWrap/>
            <w:vAlign w:val="bottom"/>
          </w:tcPr>
          <w:p w:rsidR="00D471AD" w:rsidRPr="00D471AD" w:rsidRDefault="00D471AD" w:rsidP="00D471AD">
            <w:pPr>
              <w:ind w:firstLine="0"/>
              <w:jc w:val="left"/>
              <w:rPr>
                <w:sz w:val="20"/>
                <w:szCs w:val="20"/>
              </w:rPr>
            </w:pPr>
            <w:r w:rsidRPr="00D471AD">
              <w:rPr>
                <w:sz w:val="20"/>
                <w:szCs w:val="20"/>
              </w:rPr>
              <w:t> </w:t>
            </w:r>
          </w:p>
        </w:tc>
        <w:tc>
          <w:tcPr>
            <w:tcW w:w="1789" w:type="dxa"/>
            <w:tcBorders>
              <w:top w:val="nil"/>
              <w:left w:val="nil"/>
              <w:bottom w:val="single" w:sz="4" w:space="0" w:color="auto"/>
              <w:right w:val="nil"/>
            </w:tcBorders>
            <w:shd w:val="clear" w:color="auto" w:fill="FFFFFF"/>
            <w:vAlign w:val="bottom"/>
          </w:tcPr>
          <w:p w:rsidR="00D471AD" w:rsidRPr="00D471AD" w:rsidRDefault="00D471AD" w:rsidP="00D471AD">
            <w:pPr>
              <w:ind w:firstLine="0"/>
              <w:jc w:val="right"/>
              <w:rPr>
                <w:rFonts w:ascii="Arial" w:hAnsi="Arial" w:cs="Arial"/>
              </w:rPr>
            </w:pPr>
            <w:proofErr w:type="spellStart"/>
            <w:r w:rsidRPr="00D471AD">
              <w:rPr>
                <w:rFonts w:ascii="Arial" w:hAnsi="Arial" w:cs="Arial"/>
              </w:rPr>
              <w:t>тыс</w:t>
            </w:r>
            <w:proofErr w:type="gramStart"/>
            <w:r w:rsidRPr="00D471AD">
              <w:rPr>
                <w:rFonts w:ascii="Arial" w:hAnsi="Arial" w:cs="Arial"/>
              </w:rPr>
              <w:t>.р</w:t>
            </w:r>
            <w:proofErr w:type="gramEnd"/>
            <w:r w:rsidRPr="00D471AD">
              <w:rPr>
                <w:rFonts w:ascii="Arial" w:hAnsi="Arial" w:cs="Arial"/>
              </w:rPr>
              <w:t>уб</w:t>
            </w:r>
            <w:proofErr w:type="spellEnd"/>
            <w:r w:rsidRPr="00D471AD">
              <w:rPr>
                <w:rFonts w:ascii="Arial" w:hAnsi="Arial" w:cs="Arial"/>
              </w:rPr>
              <w:t>.</w:t>
            </w:r>
          </w:p>
        </w:tc>
      </w:tr>
      <w:tr w:rsidR="00D471AD" w:rsidRPr="00D471AD" w:rsidTr="00D471AD">
        <w:trPr>
          <w:trHeight w:val="285"/>
        </w:trPr>
        <w:tc>
          <w:tcPr>
            <w:tcW w:w="41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471AD" w:rsidRPr="00D471AD" w:rsidRDefault="00D471AD" w:rsidP="00D471AD">
            <w:pPr>
              <w:ind w:firstLine="0"/>
              <w:jc w:val="center"/>
              <w:rPr>
                <w:rFonts w:ascii="Courier New" w:hAnsi="Courier New" w:cs="Courier New"/>
                <w:bCs/>
                <w:sz w:val="22"/>
                <w:szCs w:val="22"/>
              </w:rPr>
            </w:pPr>
            <w:r w:rsidRPr="00D471AD">
              <w:rPr>
                <w:rFonts w:ascii="Courier New" w:hAnsi="Courier New" w:cs="Courier New"/>
                <w:bCs/>
                <w:sz w:val="22"/>
                <w:szCs w:val="22"/>
              </w:rPr>
              <w:t>Наименование показателя</w:t>
            </w:r>
          </w:p>
        </w:tc>
        <w:tc>
          <w:tcPr>
            <w:tcW w:w="3611" w:type="dxa"/>
            <w:gridSpan w:val="4"/>
            <w:tcBorders>
              <w:top w:val="single" w:sz="4" w:space="0" w:color="auto"/>
              <w:left w:val="nil"/>
              <w:bottom w:val="single" w:sz="4" w:space="0" w:color="auto"/>
              <w:right w:val="nil"/>
            </w:tcBorders>
            <w:shd w:val="clear" w:color="auto" w:fill="auto"/>
            <w:vAlign w:val="center"/>
          </w:tcPr>
          <w:p w:rsidR="00D471AD" w:rsidRPr="00D471AD" w:rsidRDefault="00D471AD" w:rsidP="00D471AD">
            <w:pPr>
              <w:ind w:firstLine="0"/>
              <w:jc w:val="center"/>
              <w:rPr>
                <w:rFonts w:ascii="Courier New" w:hAnsi="Courier New" w:cs="Courier New"/>
                <w:bCs/>
                <w:sz w:val="22"/>
                <w:szCs w:val="22"/>
              </w:rPr>
            </w:pPr>
            <w:r w:rsidRPr="00D471AD">
              <w:rPr>
                <w:rFonts w:ascii="Courier New" w:hAnsi="Courier New" w:cs="Courier New"/>
                <w:bCs/>
                <w:sz w:val="22"/>
                <w:szCs w:val="22"/>
              </w:rPr>
              <w:t>КБК</w:t>
            </w:r>
          </w:p>
        </w:tc>
        <w:tc>
          <w:tcPr>
            <w:tcW w:w="1789" w:type="dxa"/>
            <w:vMerge w:val="restart"/>
            <w:tcBorders>
              <w:top w:val="nil"/>
              <w:left w:val="single" w:sz="4" w:space="0" w:color="auto"/>
              <w:bottom w:val="single" w:sz="4" w:space="0" w:color="000000"/>
              <w:right w:val="single" w:sz="4" w:space="0" w:color="auto"/>
            </w:tcBorders>
            <w:shd w:val="clear" w:color="auto" w:fill="auto"/>
            <w:vAlign w:val="center"/>
          </w:tcPr>
          <w:p w:rsidR="00D471AD" w:rsidRPr="00D471AD" w:rsidRDefault="00D471AD" w:rsidP="00D471AD">
            <w:pPr>
              <w:ind w:firstLine="0"/>
              <w:jc w:val="center"/>
              <w:rPr>
                <w:rFonts w:ascii="Courier New" w:hAnsi="Courier New" w:cs="Courier New"/>
                <w:bCs/>
                <w:sz w:val="22"/>
                <w:szCs w:val="22"/>
              </w:rPr>
            </w:pPr>
            <w:r w:rsidRPr="00D471AD">
              <w:rPr>
                <w:rFonts w:ascii="Courier New" w:hAnsi="Courier New" w:cs="Courier New"/>
                <w:bCs/>
                <w:sz w:val="22"/>
                <w:szCs w:val="22"/>
              </w:rPr>
              <w:t>2019 год</w:t>
            </w:r>
          </w:p>
        </w:tc>
      </w:tr>
      <w:tr w:rsidR="00D471AD" w:rsidRPr="00D471AD" w:rsidTr="00D471AD">
        <w:trPr>
          <w:trHeight w:val="570"/>
        </w:trPr>
        <w:tc>
          <w:tcPr>
            <w:tcW w:w="4140" w:type="dxa"/>
            <w:vMerge/>
            <w:tcBorders>
              <w:top w:val="single" w:sz="4" w:space="0" w:color="auto"/>
              <w:left w:val="single" w:sz="4" w:space="0" w:color="auto"/>
              <w:bottom w:val="single" w:sz="4" w:space="0" w:color="000000"/>
              <w:right w:val="single" w:sz="4" w:space="0" w:color="auto"/>
            </w:tcBorders>
            <w:vAlign w:val="center"/>
          </w:tcPr>
          <w:p w:rsidR="00D471AD" w:rsidRPr="00D471AD" w:rsidRDefault="00D471AD" w:rsidP="00D471AD">
            <w:pPr>
              <w:ind w:firstLine="0"/>
              <w:jc w:val="left"/>
              <w:rPr>
                <w:rFonts w:ascii="Courier New" w:hAnsi="Courier New" w:cs="Courier New"/>
                <w:bCs/>
                <w:sz w:val="22"/>
                <w:szCs w:val="22"/>
              </w:rPr>
            </w:pPr>
          </w:p>
        </w:tc>
        <w:tc>
          <w:tcPr>
            <w:tcW w:w="816" w:type="dxa"/>
            <w:tcBorders>
              <w:top w:val="nil"/>
              <w:left w:val="nil"/>
              <w:bottom w:val="single" w:sz="4" w:space="0" w:color="auto"/>
              <w:right w:val="single" w:sz="4" w:space="0" w:color="auto"/>
            </w:tcBorders>
            <w:shd w:val="clear" w:color="auto" w:fill="auto"/>
            <w:vAlign w:val="center"/>
          </w:tcPr>
          <w:p w:rsidR="00D471AD" w:rsidRPr="00D471AD" w:rsidRDefault="00D471AD" w:rsidP="00D471AD">
            <w:pPr>
              <w:ind w:firstLine="0"/>
              <w:jc w:val="center"/>
              <w:rPr>
                <w:rFonts w:ascii="Courier New" w:hAnsi="Courier New" w:cs="Courier New"/>
                <w:bCs/>
                <w:sz w:val="22"/>
                <w:szCs w:val="22"/>
              </w:rPr>
            </w:pPr>
            <w:r w:rsidRPr="00D471AD">
              <w:rPr>
                <w:rFonts w:ascii="Courier New" w:hAnsi="Courier New" w:cs="Courier New"/>
                <w:bCs/>
                <w:sz w:val="22"/>
                <w:szCs w:val="22"/>
              </w:rPr>
              <w:t>КВСР</w:t>
            </w:r>
          </w:p>
        </w:tc>
        <w:tc>
          <w:tcPr>
            <w:tcW w:w="858" w:type="dxa"/>
            <w:tcBorders>
              <w:top w:val="nil"/>
              <w:left w:val="nil"/>
              <w:bottom w:val="single" w:sz="4" w:space="0" w:color="auto"/>
              <w:right w:val="single" w:sz="4" w:space="0" w:color="auto"/>
            </w:tcBorders>
            <w:shd w:val="clear" w:color="auto" w:fill="auto"/>
            <w:vAlign w:val="center"/>
          </w:tcPr>
          <w:p w:rsidR="00D471AD" w:rsidRPr="00D471AD" w:rsidRDefault="00D471AD" w:rsidP="00D471AD">
            <w:pPr>
              <w:ind w:firstLine="0"/>
              <w:jc w:val="center"/>
              <w:rPr>
                <w:rFonts w:ascii="Courier New" w:hAnsi="Courier New" w:cs="Courier New"/>
                <w:bCs/>
                <w:sz w:val="22"/>
                <w:szCs w:val="22"/>
              </w:rPr>
            </w:pPr>
            <w:r w:rsidRPr="00D471AD">
              <w:rPr>
                <w:rFonts w:ascii="Courier New" w:hAnsi="Courier New" w:cs="Courier New"/>
                <w:bCs/>
                <w:sz w:val="22"/>
                <w:szCs w:val="22"/>
              </w:rPr>
              <w:t>КФСР</w:t>
            </w:r>
          </w:p>
        </w:tc>
        <w:tc>
          <w:tcPr>
            <w:tcW w:w="1280" w:type="dxa"/>
            <w:tcBorders>
              <w:top w:val="nil"/>
              <w:left w:val="nil"/>
              <w:bottom w:val="single" w:sz="4" w:space="0" w:color="auto"/>
              <w:right w:val="single" w:sz="4" w:space="0" w:color="auto"/>
            </w:tcBorders>
            <w:shd w:val="clear" w:color="auto" w:fill="auto"/>
            <w:vAlign w:val="center"/>
          </w:tcPr>
          <w:p w:rsidR="00D471AD" w:rsidRPr="00D471AD" w:rsidRDefault="00D471AD" w:rsidP="00D471AD">
            <w:pPr>
              <w:ind w:firstLine="0"/>
              <w:jc w:val="center"/>
              <w:rPr>
                <w:rFonts w:ascii="Courier New" w:hAnsi="Courier New" w:cs="Courier New"/>
                <w:bCs/>
                <w:sz w:val="22"/>
                <w:szCs w:val="22"/>
              </w:rPr>
            </w:pPr>
            <w:r w:rsidRPr="00D471AD">
              <w:rPr>
                <w:rFonts w:ascii="Courier New" w:hAnsi="Courier New" w:cs="Courier New"/>
                <w:bCs/>
                <w:sz w:val="22"/>
                <w:szCs w:val="22"/>
              </w:rPr>
              <w:t>КЦСР</w:t>
            </w:r>
          </w:p>
        </w:tc>
        <w:tc>
          <w:tcPr>
            <w:tcW w:w="657" w:type="dxa"/>
            <w:tcBorders>
              <w:top w:val="nil"/>
              <w:left w:val="nil"/>
              <w:bottom w:val="single" w:sz="4" w:space="0" w:color="auto"/>
              <w:right w:val="single" w:sz="4" w:space="0" w:color="auto"/>
            </w:tcBorders>
            <w:shd w:val="clear" w:color="auto" w:fill="auto"/>
            <w:vAlign w:val="center"/>
          </w:tcPr>
          <w:p w:rsidR="00D471AD" w:rsidRPr="00D471AD" w:rsidRDefault="00D471AD" w:rsidP="00D471AD">
            <w:pPr>
              <w:ind w:firstLine="0"/>
              <w:jc w:val="center"/>
              <w:rPr>
                <w:rFonts w:ascii="Courier New" w:hAnsi="Courier New" w:cs="Courier New"/>
                <w:bCs/>
                <w:sz w:val="22"/>
                <w:szCs w:val="22"/>
              </w:rPr>
            </w:pPr>
            <w:r w:rsidRPr="00D471AD">
              <w:rPr>
                <w:rFonts w:ascii="Courier New" w:hAnsi="Courier New" w:cs="Courier New"/>
                <w:bCs/>
                <w:sz w:val="22"/>
                <w:szCs w:val="22"/>
              </w:rPr>
              <w:t>КВР</w:t>
            </w:r>
          </w:p>
        </w:tc>
        <w:tc>
          <w:tcPr>
            <w:tcW w:w="1789" w:type="dxa"/>
            <w:vMerge/>
            <w:tcBorders>
              <w:top w:val="nil"/>
              <w:left w:val="single" w:sz="4" w:space="0" w:color="auto"/>
              <w:bottom w:val="single" w:sz="4" w:space="0" w:color="000000"/>
              <w:right w:val="single" w:sz="4" w:space="0" w:color="auto"/>
            </w:tcBorders>
            <w:vAlign w:val="center"/>
          </w:tcPr>
          <w:p w:rsidR="00D471AD" w:rsidRPr="00D471AD" w:rsidRDefault="00D471AD" w:rsidP="00D471AD">
            <w:pPr>
              <w:ind w:firstLine="0"/>
              <w:jc w:val="left"/>
              <w:rPr>
                <w:rFonts w:ascii="Courier New" w:hAnsi="Courier New" w:cs="Courier New"/>
                <w:bCs/>
                <w:sz w:val="22"/>
                <w:szCs w:val="22"/>
              </w:rPr>
            </w:pPr>
          </w:p>
        </w:tc>
      </w:tr>
      <w:tr w:rsidR="00D471AD" w:rsidRPr="00D471AD" w:rsidTr="00D471AD">
        <w:trPr>
          <w:trHeight w:val="315"/>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Cs/>
                <w:sz w:val="22"/>
                <w:szCs w:val="22"/>
              </w:rPr>
            </w:pPr>
            <w:r w:rsidRPr="00D471AD">
              <w:rPr>
                <w:rFonts w:ascii="Courier New" w:hAnsi="Courier New" w:cs="Courier New"/>
                <w:bCs/>
                <w:iCs/>
                <w:sz w:val="22"/>
                <w:szCs w:val="22"/>
              </w:rPr>
              <w:t>Администрация Афанасьевского сельского поселения</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Cs/>
                <w:sz w:val="22"/>
                <w:szCs w:val="22"/>
              </w:rPr>
            </w:pPr>
            <w:r w:rsidRPr="00D471AD">
              <w:rPr>
                <w:rFonts w:ascii="Courier New" w:hAnsi="Courier New" w:cs="Courier New"/>
                <w:bCs/>
                <w:iCs/>
                <w:sz w:val="22"/>
                <w:szCs w:val="22"/>
              </w:rPr>
              <w:t>18 267,6</w:t>
            </w:r>
          </w:p>
        </w:tc>
      </w:tr>
      <w:tr w:rsidR="00D471AD" w:rsidRPr="00D471AD" w:rsidTr="00D471AD">
        <w:trPr>
          <w:trHeight w:val="315"/>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Cs/>
                <w:sz w:val="22"/>
                <w:szCs w:val="22"/>
              </w:rPr>
            </w:pPr>
            <w:r w:rsidRPr="00D471AD">
              <w:rPr>
                <w:rFonts w:ascii="Courier New" w:hAnsi="Courier New" w:cs="Courier New"/>
                <w:bCs/>
                <w:iCs/>
                <w:sz w:val="22"/>
                <w:szCs w:val="22"/>
              </w:rPr>
              <w:t>ОБЩЕГОСУДАРСТВЕННЫЕ ВОПРОСЫ</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0100</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Cs/>
                <w:sz w:val="22"/>
                <w:szCs w:val="22"/>
              </w:rPr>
            </w:pPr>
            <w:r w:rsidRPr="00D471AD">
              <w:rPr>
                <w:rFonts w:ascii="Courier New" w:hAnsi="Courier New" w:cs="Courier New"/>
                <w:bCs/>
                <w:iCs/>
                <w:sz w:val="22"/>
                <w:szCs w:val="22"/>
              </w:rPr>
              <w:t>2 224,9</w:t>
            </w:r>
          </w:p>
        </w:tc>
      </w:tr>
      <w:tr w:rsidR="00D471AD" w:rsidRPr="00D471AD" w:rsidTr="00D471AD">
        <w:trPr>
          <w:trHeight w:val="54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Cs/>
                <w:sz w:val="22"/>
                <w:szCs w:val="22"/>
              </w:rPr>
            </w:pPr>
            <w:r w:rsidRPr="00D471AD">
              <w:rPr>
                <w:rFonts w:ascii="Courier New" w:hAnsi="Courier New" w:cs="Courier New"/>
                <w:bCs/>
                <w:iCs/>
                <w:sz w:val="22"/>
                <w:szCs w:val="22"/>
              </w:rPr>
              <w:t>Функционирование высшего должностного лица субъекта Российской Федерации и муниципального образования</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0102</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Cs/>
                <w:sz w:val="22"/>
                <w:szCs w:val="22"/>
              </w:rPr>
            </w:pPr>
            <w:r w:rsidRPr="00D471AD">
              <w:rPr>
                <w:rFonts w:ascii="Courier New" w:hAnsi="Courier New" w:cs="Courier New"/>
                <w:bCs/>
                <w:iCs/>
                <w:sz w:val="22"/>
                <w:szCs w:val="22"/>
              </w:rPr>
              <w:t>703,8</w:t>
            </w:r>
          </w:p>
        </w:tc>
      </w:tr>
      <w:tr w:rsidR="00D471AD" w:rsidRPr="00D471AD" w:rsidTr="00D471AD">
        <w:trPr>
          <w:trHeight w:val="54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Cs/>
                <w:sz w:val="22"/>
                <w:szCs w:val="22"/>
              </w:rPr>
            </w:pPr>
            <w:r w:rsidRPr="00D471AD">
              <w:rPr>
                <w:rFonts w:ascii="Courier New" w:hAnsi="Courier New" w:cs="Courier New"/>
                <w:bCs/>
                <w:iCs/>
                <w:sz w:val="22"/>
                <w:szCs w:val="22"/>
              </w:rPr>
              <w:t>Подпрограмма «Обеспечение деятельности главы сельского поселения и Администрации сельского поселения на 2018-2022 гг.»</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0102</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1010000000</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Cs/>
                <w:sz w:val="22"/>
                <w:szCs w:val="22"/>
              </w:rPr>
            </w:pPr>
            <w:r w:rsidRPr="00D471AD">
              <w:rPr>
                <w:rFonts w:ascii="Courier New" w:hAnsi="Courier New" w:cs="Courier New"/>
                <w:bCs/>
                <w:iCs/>
                <w:sz w:val="22"/>
                <w:szCs w:val="22"/>
              </w:rPr>
              <w:t>703,8</w:t>
            </w:r>
          </w:p>
        </w:tc>
      </w:tr>
      <w:tr w:rsidR="00D471AD" w:rsidRPr="00D471AD" w:rsidTr="00D471AD">
        <w:trPr>
          <w:trHeight w:val="54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Cs/>
                <w:sz w:val="22"/>
                <w:szCs w:val="22"/>
              </w:rPr>
            </w:pPr>
            <w:r w:rsidRPr="00D471AD">
              <w:rPr>
                <w:rFonts w:ascii="Courier New" w:hAnsi="Courier New" w:cs="Courier New"/>
                <w:bCs/>
                <w:iCs/>
                <w:sz w:val="22"/>
                <w:szCs w:val="22"/>
              </w:rPr>
              <w:t>Основное мероприятие «Обеспечение деятельности главы сельского поселения и Администрации сельского поселения»</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0102</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1010100000</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Cs/>
                <w:sz w:val="22"/>
                <w:szCs w:val="22"/>
              </w:rPr>
            </w:pPr>
            <w:r w:rsidRPr="00D471AD">
              <w:rPr>
                <w:rFonts w:ascii="Courier New" w:hAnsi="Courier New" w:cs="Courier New"/>
                <w:bCs/>
                <w:iCs/>
                <w:sz w:val="22"/>
                <w:szCs w:val="22"/>
              </w:rPr>
              <w:t>703,8</w:t>
            </w:r>
          </w:p>
        </w:tc>
      </w:tr>
      <w:tr w:rsidR="00D471AD" w:rsidRPr="00D471AD" w:rsidTr="00D471AD">
        <w:trPr>
          <w:trHeight w:val="54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Cs/>
                <w:sz w:val="22"/>
                <w:szCs w:val="22"/>
              </w:rPr>
            </w:pPr>
            <w:r w:rsidRPr="00D471AD">
              <w:rPr>
                <w:rFonts w:ascii="Courier New" w:hAnsi="Courier New" w:cs="Courier New"/>
                <w:bCs/>
                <w:iCs/>
                <w:sz w:val="22"/>
                <w:szCs w:val="22"/>
              </w:rPr>
              <w:t>Финансовое обеспечение выполнения функций органов местного самоуправления</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0102</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1010120100</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Cs/>
                <w:sz w:val="22"/>
                <w:szCs w:val="22"/>
              </w:rPr>
            </w:pPr>
            <w:r w:rsidRPr="00D471AD">
              <w:rPr>
                <w:rFonts w:ascii="Courier New" w:hAnsi="Courier New" w:cs="Courier New"/>
                <w:bCs/>
                <w:iCs/>
                <w:sz w:val="22"/>
                <w:szCs w:val="22"/>
              </w:rPr>
              <w:t>703,8</w:t>
            </w:r>
          </w:p>
        </w:tc>
      </w:tr>
      <w:tr w:rsidR="00D471AD" w:rsidRPr="00D471AD" w:rsidTr="00D471AD">
        <w:trPr>
          <w:trHeight w:val="765"/>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0102</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1010120100</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100</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703,8</w:t>
            </w:r>
          </w:p>
        </w:tc>
      </w:tr>
      <w:tr w:rsidR="00D471AD" w:rsidRPr="00D471AD" w:rsidTr="00D471AD">
        <w:trPr>
          <w:trHeight w:val="81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Cs/>
                <w:sz w:val="22"/>
                <w:szCs w:val="22"/>
              </w:rPr>
            </w:pPr>
            <w:r w:rsidRPr="00D471AD">
              <w:rPr>
                <w:rFonts w:ascii="Courier New" w:hAnsi="Courier New" w:cs="Courier New"/>
                <w:bCs/>
                <w:iCs/>
                <w:sz w:val="22"/>
                <w:szCs w:val="22"/>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D471AD">
              <w:rPr>
                <w:rFonts w:ascii="Courier New" w:hAnsi="Courier New" w:cs="Courier New"/>
                <w:bCs/>
                <w:iCs/>
                <w:sz w:val="22"/>
                <w:szCs w:val="22"/>
              </w:rPr>
              <w:lastRenderedPageBreak/>
              <w:t>администраций</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lastRenderedPageBreak/>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0104</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Cs/>
                <w:sz w:val="22"/>
                <w:szCs w:val="22"/>
              </w:rPr>
            </w:pPr>
            <w:r w:rsidRPr="00D471AD">
              <w:rPr>
                <w:rFonts w:ascii="Courier New" w:hAnsi="Courier New" w:cs="Courier New"/>
                <w:bCs/>
                <w:iCs/>
                <w:sz w:val="22"/>
                <w:szCs w:val="22"/>
              </w:rPr>
              <w:t>1 515,4</w:t>
            </w:r>
          </w:p>
        </w:tc>
      </w:tr>
      <w:tr w:rsidR="00D471AD" w:rsidRPr="00D471AD" w:rsidTr="00D471AD">
        <w:trPr>
          <w:trHeight w:val="54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Cs/>
                <w:sz w:val="22"/>
                <w:szCs w:val="22"/>
              </w:rPr>
            </w:pPr>
            <w:r w:rsidRPr="00D471AD">
              <w:rPr>
                <w:rFonts w:ascii="Courier New" w:hAnsi="Courier New" w:cs="Courier New"/>
                <w:bCs/>
                <w:iCs/>
                <w:sz w:val="22"/>
                <w:szCs w:val="22"/>
              </w:rPr>
              <w:lastRenderedPageBreak/>
              <w:t>Подпрограмма «Обеспечение деятельности главы сельского поселения и Администрации сельского поселения на 2018-2022 гг.»</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0104</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1010000000</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Cs/>
                <w:sz w:val="22"/>
                <w:szCs w:val="22"/>
              </w:rPr>
            </w:pPr>
            <w:r w:rsidRPr="00D471AD">
              <w:rPr>
                <w:rFonts w:ascii="Courier New" w:hAnsi="Courier New" w:cs="Courier New"/>
                <w:bCs/>
                <w:iCs/>
                <w:sz w:val="22"/>
                <w:szCs w:val="22"/>
              </w:rPr>
              <w:t>1 511,8</w:t>
            </w:r>
          </w:p>
        </w:tc>
      </w:tr>
      <w:tr w:rsidR="00D471AD" w:rsidRPr="00D471AD" w:rsidTr="00D471AD">
        <w:trPr>
          <w:trHeight w:val="54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Cs/>
                <w:sz w:val="22"/>
                <w:szCs w:val="22"/>
              </w:rPr>
            </w:pPr>
            <w:r w:rsidRPr="00D471AD">
              <w:rPr>
                <w:rFonts w:ascii="Courier New" w:hAnsi="Courier New" w:cs="Courier New"/>
                <w:bCs/>
                <w:iCs/>
                <w:sz w:val="22"/>
                <w:szCs w:val="22"/>
              </w:rPr>
              <w:t>Основное мероприятие «Обеспечение деятельности главы сельского поселения и Администрации сельского поселения»</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0104</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1010100000</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Cs/>
                <w:sz w:val="22"/>
                <w:szCs w:val="22"/>
              </w:rPr>
            </w:pPr>
            <w:r w:rsidRPr="00D471AD">
              <w:rPr>
                <w:rFonts w:ascii="Courier New" w:hAnsi="Courier New" w:cs="Courier New"/>
                <w:bCs/>
                <w:iCs/>
                <w:sz w:val="22"/>
                <w:szCs w:val="22"/>
              </w:rPr>
              <w:t>1 511,8</w:t>
            </w:r>
          </w:p>
        </w:tc>
      </w:tr>
      <w:tr w:rsidR="00D471AD" w:rsidRPr="00D471AD" w:rsidTr="00D471AD">
        <w:trPr>
          <w:trHeight w:val="54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Cs/>
                <w:sz w:val="22"/>
                <w:szCs w:val="22"/>
              </w:rPr>
            </w:pPr>
            <w:r w:rsidRPr="00D471AD">
              <w:rPr>
                <w:rFonts w:ascii="Courier New" w:hAnsi="Courier New" w:cs="Courier New"/>
                <w:bCs/>
                <w:iCs/>
                <w:sz w:val="22"/>
                <w:szCs w:val="22"/>
              </w:rPr>
              <w:t>Финансовое обеспечение выполнения функций органов местного самоуправления</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0104</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1010120100</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Cs/>
                <w:sz w:val="22"/>
                <w:szCs w:val="22"/>
              </w:rPr>
            </w:pPr>
            <w:r w:rsidRPr="00D471AD">
              <w:rPr>
                <w:rFonts w:ascii="Courier New" w:hAnsi="Courier New" w:cs="Courier New"/>
                <w:bCs/>
                <w:iCs/>
                <w:sz w:val="22"/>
                <w:szCs w:val="22"/>
              </w:rPr>
              <w:t>1 511,8</w:t>
            </w:r>
          </w:p>
        </w:tc>
      </w:tr>
      <w:tr w:rsidR="00D471AD" w:rsidRPr="00D471AD" w:rsidTr="00D471AD">
        <w:trPr>
          <w:trHeight w:val="765"/>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0104</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1010120100</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100</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1 232,0</w:t>
            </w:r>
          </w:p>
        </w:tc>
      </w:tr>
      <w:tr w:rsidR="00D471AD" w:rsidRPr="00D471AD" w:rsidTr="00D471AD">
        <w:trPr>
          <w:trHeight w:val="51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0104</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1010120100</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200</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127,5</w:t>
            </w:r>
          </w:p>
        </w:tc>
      </w:tr>
      <w:tr w:rsidR="00D471AD" w:rsidRPr="00D471AD" w:rsidTr="00D471AD">
        <w:trPr>
          <w:trHeight w:val="315"/>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Иные бюджетные ассигнования</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0104</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1010120100</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800</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152,3</w:t>
            </w:r>
          </w:p>
        </w:tc>
      </w:tr>
      <w:tr w:rsidR="00D471AD" w:rsidRPr="00D471AD" w:rsidTr="00D471AD">
        <w:trPr>
          <w:trHeight w:val="54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Cs/>
                <w:sz w:val="22"/>
                <w:szCs w:val="22"/>
              </w:rPr>
            </w:pPr>
            <w:r w:rsidRPr="00D471AD">
              <w:rPr>
                <w:rFonts w:ascii="Courier New" w:hAnsi="Courier New" w:cs="Courier New"/>
                <w:bCs/>
                <w:iCs/>
                <w:sz w:val="22"/>
                <w:szCs w:val="22"/>
              </w:rPr>
              <w:t>Подпрограмма «Повышение эффективности бюджетных расходов сельских поселений на 2018-2022 гг.»</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0104</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1020000000</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Cs/>
                <w:sz w:val="22"/>
                <w:szCs w:val="22"/>
              </w:rPr>
            </w:pPr>
            <w:r w:rsidRPr="00D471AD">
              <w:rPr>
                <w:rFonts w:ascii="Courier New" w:hAnsi="Courier New" w:cs="Courier New"/>
                <w:bCs/>
                <w:iCs/>
                <w:sz w:val="22"/>
                <w:szCs w:val="22"/>
              </w:rPr>
              <w:t>3,6</w:t>
            </w:r>
          </w:p>
        </w:tc>
      </w:tr>
      <w:tr w:rsidR="00D471AD" w:rsidRPr="00D471AD" w:rsidTr="00D471AD">
        <w:trPr>
          <w:trHeight w:val="315"/>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Cs/>
                <w:sz w:val="22"/>
                <w:szCs w:val="22"/>
              </w:rPr>
            </w:pPr>
            <w:r w:rsidRPr="00D471AD">
              <w:rPr>
                <w:rFonts w:ascii="Courier New" w:hAnsi="Courier New" w:cs="Courier New"/>
                <w:bCs/>
                <w:iCs/>
                <w:sz w:val="22"/>
                <w:szCs w:val="22"/>
              </w:rPr>
              <w:t>Основное мероприятие «Информационные технологии в управлении»</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0104</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1020100000</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Cs/>
                <w:sz w:val="22"/>
                <w:szCs w:val="22"/>
              </w:rPr>
            </w:pPr>
            <w:r w:rsidRPr="00D471AD">
              <w:rPr>
                <w:rFonts w:ascii="Courier New" w:hAnsi="Courier New" w:cs="Courier New"/>
                <w:bCs/>
                <w:iCs/>
                <w:sz w:val="22"/>
                <w:szCs w:val="22"/>
              </w:rPr>
              <w:t>3,6</w:t>
            </w:r>
          </w:p>
        </w:tc>
      </w:tr>
      <w:tr w:rsidR="00D471AD" w:rsidRPr="00D471AD" w:rsidTr="00D471AD">
        <w:trPr>
          <w:trHeight w:val="81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Cs/>
                <w:sz w:val="22"/>
                <w:szCs w:val="22"/>
              </w:rPr>
            </w:pPr>
            <w:r w:rsidRPr="00D471AD">
              <w:rPr>
                <w:rFonts w:ascii="Courier New" w:hAnsi="Courier New" w:cs="Courier New"/>
                <w:bCs/>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0104</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1020122000</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Cs/>
                <w:sz w:val="22"/>
                <w:szCs w:val="22"/>
              </w:rPr>
            </w:pPr>
            <w:r w:rsidRPr="00D471AD">
              <w:rPr>
                <w:rFonts w:ascii="Courier New" w:hAnsi="Courier New" w:cs="Courier New"/>
                <w:bCs/>
                <w:iCs/>
                <w:sz w:val="22"/>
                <w:szCs w:val="22"/>
              </w:rPr>
              <w:t>3,6</w:t>
            </w:r>
          </w:p>
        </w:tc>
      </w:tr>
      <w:tr w:rsidR="00D471AD" w:rsidRPr="00D471AD" w:rsidTr="00D471AD">
        <w:trPr>
          <w:trHeight w:val="51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0104</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1020122000</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200</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3,6</w:t>
            </w:r>
          </w:p>
        </w:tc>
      </w:tr>
      <w:tr w:rsidR="00D471AD" w:rsidRPr="00D471AD" w:rsidTr="00D471AD">
        <w:trPr>
          <w:trHeight w:val="315"/>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Cs/>
                <w:sz w:val="22"/>
                <w:szCs w:val="22"/>
              </w:rPr>
            </w:pPr>
            <w:r w:rsidRPr="00D471AD">
              <w:rPr>
                <w:rFonts w:ascii="Courier New" w:hAnsi="Courier New" w:cs="Courier New"/>
                <w:bCs/>
                <w:iCs/>
                <w:sz w:val="22"/>
                <w:szCs w:val="22"/>
              </w:rPr>
              <w:t>Резервные фонды</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0111</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Cs/>
                <w:sz w:val="22"/>
                <w:szCs w:val="22"/>
              </w:rPr>
            </w:pPr>
            <w:r w:rsidRPr="00D471AD">
              <w:rPr>
                <w:rFonts w:ascii="Courier New" w:hAnsi="Courier New" w:cs="Courier New"/>
                <w:bCs/>
                <w:iCs/>
                <w:sz w:val="22"/>
                <w:szCs w:val="22"/>
              </w:rPr>
              <w:t>2,0</w:t>
            </w:r>
          </w:p>
        </w:tc>
      </w:tr>
      <w:tr w:rsidR="00D471AD" w:rsidRPr="00D471AD" w:rsidTr="00D471AD">
        <w:trPr>
          <w:trHeight w:val="54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Cs/>
                <w:sz w:val="22"/>
                <w:szCs w:val="22"/>
              </w:rPr>
            </w:pPr>
            <w:r w:rsidRPr="00D471AD">
              <w:rPr>
                <w:rFonts w:ascii="Courier New" w:hAnsi="Courier New" w:cs="Courier New"/>
                <w:bCs/>
                <w:iCs/>
                <w:sz w:val="22"/>
                <w:szCs w:val="22"/>
              </w:rPr>
              <w:t>Подпрограмма «Обеспечение деятельности главы сельского поселения и Администрации сельского поселения на 2018-2022 гг.»</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0111</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1010000000</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Cs/>
                <w:sz w:val="22"/>
                <w:szCs w:val="22"/>
              </w:rPr>
            </w:pPr>
            <w:r w:rsidRPr="00D471AD">
              <w:rPr>
                <w:rFonts w:ascii="Courier New" w:hAnsi="Courier New" w:cs="Courier New"/>
                <w:bCs/>
                <w:iCs/>
                <w:sz w:val="22"/>
                <w:szCs w:val="22"/>
              </w:rPr>
              <w:t>2,0</w:t>
            </w:r>
          </w:p>
        </w:tc>
      </w:tr>
      <w:tr w:rsidR="00D471AD" w:rsidRPr="00D471AD" w:rsidTr="00D471AD">
        <w:trPr>
          <w:trHeight w:val="54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Cs/>
                <w:sz w:val="22"/>
                <w:szCs w:val="22"/>
              </w:rPr>
            </w:pPr>
            <w:r w:rsidRPr="00D471AD">
              <w:rPr>
                <w:rFonts w:ascii="Courier New" w:hAnsi="Courier New" w:cs="Courier New"/>
                <w:bCs/>
                <w:iCs/>
                <w:sz w:val="22"/>
                <w:szCs w:val="22"/>
              </w:rPr>
              <w:t>Основное мероприятие «Управление средствами резервного фонда администраций сельских поселений»</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0111</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1010500000</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Cs/>
                <w:sz w:val="22"/>
                <w:szCs w:val="22"/>
              </w:rPr>
            </w:pPr>
            <w:r w:rsidRPr="00D471AD">
              <w:rPr>
                <w:rFonts w:ascii="Courier New" w:hAnsi="Courier New" w:cs="Courier New"/>
                <w:bCs/>
                <w:iCs/>
                <w:sz w:val="22"/>
                <w:szCs w:val="22"/>
              </w:rPr>
              <w:t>2,0</w:t>
            </w:r>
          </w:p>
        </w:tc>
      </w:tr>
      <w:tr w:rsidR="00D471AD" w:rsidRPr="00D471AD" w:rsidTr="00D471AD">
        <w:trPr>
          <w:trHeight w:val="315"/>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Cs/>
                <w:sz w:val="22"/>
                <w:szCs w:val="22"/>
              </w:rPr>
            </w:pPr>
            <w:r w:rsidRPr="00D471AD">
              <w:rPr>
                <w:rFonts w:ascii="Courier New" w:hAnsi="Courier New" w:cs="Courier New"/>
                <w:bCs/>
                <w:iCs/>
                <w:sz w:val="22"/>
                <w:szCs w:val="22"/>
              </w:rPr>
              <w:t>Резервный фонд администрации</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0111</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1010521200</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Cs/>
                <w:sz w:val="22"/>
                <w:szCs w:val="22"/>
              </w:rPr>
            </w:pPr>
            <w:r w:rsidRPr="00D471AD">
              <w:rPr>
                <w:rFonts w:ascii="Courier New" w:hAnsi="Courier New" w:cs="Courier New"/>
                <w:bCs/>
                <w:iCs/>
                <w:sz w:val="22"/>
                <w:szCs w:val="22"/>
              </w:rPr>
              <w:t>2,0</w:t>
            </w:r>
          </w:p>
        </w:tc>
      </w:tr>
      <w:tr w:rsidR="00D471AD" w:rsidRPr="00D471AD" w:rsidTr="00D471AD">
        <w:trPr>
          <w:trHeight w:val="315"/>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lastRenderedPageBreak/>
              <w:t>Иные бюджетные ассигнования</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0111</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1010521200</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800</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2,0</w:t>
            </w:r>
          </w:p>
        </w:tc>
      </w:tr>
      <w:tr w:rsidR="00D471AD" w:rsidRPr="00D471AD" w:rsidTr="00D471AD">
        <w:trPr>
          <w:trHeight w:val="315"/>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Cs/>
                <w:sz w:val="22"/>
                <w:szCs w:val="22"/>
              </w:rPr>
            </w:pPr>
            <w:r w:rsidRPr="00D471AD">
              <w:rPr>
                <w:rFonts w:ascii="Courier New" w:hAnsi="Courier New" w:cs="Courier New"/>
                <w:bCs/>
                <w:iCs/>
                <w:sz w:val="22"/>
                <w:szCs w:val="22"/>
              </w:rPr>
              <w:t>Другие общегосударственные вопросы</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0113</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Cs/>
                <w:sz w:val="22"/>
                <w:szCs w:val="22"/>
              </w:rPr>
            </w:pPr>
            <w:r w:rsidRPr="00D471AD">
              <w:rPr>
                <w:rFonts w:ascii="Courier New" w:hAnsi="Courier New" w:cs="Courier New"/>
                <w:bCs/>
                <w:iCs/>
                <w:sz w:val="22"/>
                <w:szCs w:val="22"/>
              </w:rPr>
              <w:t>3,7</w:t>
            </w:r>
          </w:p>
        </w:tc>
      </w:tr>
      <w:tr w:rsidR="00D471AD" w:rsidRPr="00D471AD" w:rsidTr="00D471AD">
        <w:trPr>
          <w:trHeight w:val="54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Cs/>
                <w:sz w:val="22"/>
                <w:szCs w:val="22"/>
              </w:rPr>
            </w:pPr>
            <w:r w:rsidRPr="00D471AD">
              <w:rPr>
                <w:rFonts w:ascii="Courier New" w:hAnsi="Courier New" w:cs="Courier New"/>
                <w:bCs/>
                <w:iCs/>
                <w:sz w:val="22"/>
                <w:szCs w:val="22"/>
              </w:rPr>
              <w:t>Подпрограмма «Обеспечение деятельности главы сельского поселения и Администрации сельского поселения на 2018-2022 гг.»</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0113</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1010000000</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Cs/>
                <w:sz w:val="22"/>
                <w:szCs w:val="22"/>
              </w:rPr>
            </w:pPr>
            <w:r w:rsidRPr="00D471AD">
              <w:rPr>
                <w:rFonts w:ascii="Courier New" w:hAnsi="Courier New" w:cs="Courier New"/>
                <w:bCs/>
                <w:iCs/>
                <w:sz w:val="22"/>
                <w:szCs w:val="22"/>
              </w:rPr>
              <w:t>3,7</w:t>
            </w:r>
          </w:p>
        </w:tc>
      </w:tr>
      <w:tr w:rsidR="00D471AD" w:rsidRPr="00D471AD" w:rsidTr="00D471AD">
        <w:trPr>
          <w:trHeight w:val="54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Cs/>
                <w:sz w:val="22"/>
                <w:szCs w:val="22"/>
              </w:rPr>
            </w:pPr>
            <w:r w:rsidRPr="00D471AD">
              <w:rPr>
                <w:rFonts w:ascii="Courier New" w:hAnsi="Courier New" w:cs="Courier New"/>
                <w:bCs/>
                <w:iCs/>
                <w:sz w:val="22"/>
                <w:szCs w:val="22"/>
              </w:rPr>
              <w:t>Основное мероприятие «Обеспечение деятельности главы сельского поселения и Администрации сельского поселения»</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0113</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1010100000</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Cs/>
                <w:sz w:val="22"/>
                <w:szCs w:val="22"/>
              </w:rPr>
            </w:pPr>
            <w:r w:rsidRPr="00D471AD">
              <w:rPr>
                <w:rFonts w:ascii="Courier New" w:hAnsi="Courier New" w:cs="Courier New"/>
                <w:bCs/>
                <w:iCs/>
                <w:sz w:val="22"/>
                <w:szCs w:val="22"/>
              </w:rPr>
              <w:t>3,7</w:t>
            </w:r>
          </w:p>
        </w:tc>
      </w:tr>
      <w:tr w:rsidR="00D471AD" w:rsidRPr="00D471AD" w:rsidTr="00D471AD">
        <w:trPr>
          <w:trHeight w:val="54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Cs/>
                <w:sz w:val="22"/>
                <w:szCs w:val="22"/>
              </w:rPr>
            </w:pPr>
            <w:r w:rsidRPr="00D471AD">
              <w:rPr>
                <w:rFonts w:ascii="Courier New" w:hAnsi="Courier New" w:cs="Courier New"/>
                <w:bCs/>
                <w:iCs/>
                <w:sz w:val="22"/>
                <w:szCs w:val="22"/>
              </w:rPr>
              <w:t>Финансовое обеспечение выполнения функций органов местного самоуправления</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0113</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1010120100</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Cs/>
                <w:sz w:val="22"/>
                <w:szCs w:val="22"/>
              </w:rPr>
            </w:pPr>
            <w:r w:rsidRPr="00D471AD">
              <w:rPr>
                <w:rFonts w:ascii="Courier New" w:hAnsi="Courier New" w:cs="Courier New"/>
                <w:bCs/>
                <w:iCs/>
                <w:sz w:val="22"/>
                <w:szCs w:val="22"/>
              </w:rPr>
              <w:t>3,0</w:t>
            </w:r>
          </w:p>
        </w:tc>
      </w:tr>
      <w:tr w:rsidR="00D471AD" w:rsidRPr="00D471AD" w:rsidTr="00D471AD">
        <w:trPr>
          <w:trHeight w:val="315"/>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Иные бюджетные ассигнования</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0113</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1010120100</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800</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3,0</w:t>
            </w:r>
          </w:p>
        </w:tc>
      </w:tr>
      <w:tr w:rsidR="00D471AD" w:rsidRPr="00D471AD" w:rsidTr="00D471AD">
        <w:trPr>
          <w:trHeight w:val="135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Cs/>
                <w:sz w:val="22"/>
                <w:szCs w:val="22"/>
              </w:rPr>
            </w:pPr>
            <w:r w:rsidRPr="00D471AD">
              <w:rPr>
                <w:rFonts w:ascii="Courier New" w:hAnsi="Courier New" w:cs="Courier New"/>
                <w:bCs/>
                <w:iCs/>
                <w:sz w:val="22"/>
                <w:szCs w:val="22"/>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0113</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1010173150</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Cs/>
                <w:sz w:val="22"/>
                <w:szCs w:val="22"/>
              </w:rPr>
            </w:pPr>
            <w:r w:rsidRPr="00D471AD">
              <w:rPr>
                <w:rFonts w:ascii="Courier New" w:hAnsi="Courier New" w:cs="Courier New"/>
                <w:bCs/>
                <w:iCs/>
                <w:sz w:val="22"/>
                <w:szCs w:val="22"/>
              </w:rPr>
              <w:t>0,7</w:t>
            </w:r>
          </w:p>
        </w:tc>
      </w:tr>
      <w:tr w:rsidR="00D471AD" w:rsidRPr="00D471AD" w:rsidTr="00D471AD">
        <w:trPr>
          <w:trHeight w:val="51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0113</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1010173150</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200</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0,7</w:t>
            </w:r>
          </w:p>
        </w:tc>
      </w:tr>
      <w:tr w:rsidR="00D471AD" w:rsidRPr="00D471AD" w:rsidTr="00D471AD">
        <w:trPr>
          <w:trHeight w:val="315"/>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Cs/>
                <w:sz w:val="22"/>
                <w:szCs w:val="22"/>
              </w:rPr>
            </w:pPr>
            <w:r w:rsidRPr="00D471AD">
              <w:rPr>
                <w:rFonts w:ascii="Courier New" w:hAnsi="Courier New" w:cs="Courier New"/>
                <w:bCs/>
                <w:iCs/>
                <w:sz w:val="22"/>
                <w:szCs w:val="22"/>
              </w:rPr>
              <w:t>НАЦИОНАЛЬНАЯ ОБОРОНА</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0200</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Cs/>
                <w:sz w:val="22"/>
                <w:szCs w:val="22"/>
              </w:rPr>
            </w:pPr>
            <w:r w:rsidRPr="00D471AD">
              <w:rPr>
                <w:rFonts w:ascii="Courier New" w:hAnsi="Courier New" w:cs="Courier New"/>
                <w:bCs/>
                <w:iCs/>
                <w:sz w:val="22"/>
                <w:szCs w:val="22"/>
              </w:rPr>
              <w:t>115,1</w:t>
            </w:r>
          </w:p>
        </w:tc>
      </w:tr>
      <w:tr w:rsidR="00D471AD" w:rsidRPr="00D471AD" w:rsidTr="00D471AD">
        <w:trPr>
          <w:trHeight w:val="315"/>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Cs/>
                <w:sz w:val="22"/>
                <w:szCs w:val="22"/>
              </w:rPr>
            </w:pPr>
            <w:r w:rsidRPr="00D471AD">
              <w:rPr>
                <w:rFonts w:ascii="Courier New" w:hAnsi="Courier New" w:cs="Courier New"/>
                <w:bCs/>
                <w:iCs/>
                <w:sz w:val="22"/>
                <w:szCs w:val="22"/>
              </w:rPr>
              <w:t>Мобилизационная и вневойсковая подготовка</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0203</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Cs/>
                <w:sz w:val="22"/>
                <w:szCs w:val="22"/>
              </w:rPr>
            </w:pPr>
            <w:r w:rsidRPr="00D471AD">
              <w:rPr>
                <w:rFonts w:ascii="Courier New" w:hAnsi="Courier New" w:cs="Courier New"/>
                <w:bCs/>
                <w:iCs/>
                <w:sz w:val="22"/>
                <w:szCs w:val="22"/>
              </w:rPr>
              <w:t>115,1</w:t>
            </w:r>
          </w:p>
        </w:tc>
      </w:tr>
      <w:tr w:rsidR="00D471AD" w:rsidRPr="00D471AD" w:rsidTr="00D471AD">
        <w:trPr>
          <w:trHeight w:val="54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Cs/>
                <w:sz w:val="22"/>
                <w:szCs w:val="22"/>
              </w:rPr>
            </w:pPr>
            <w:r w:rsidRPr="00D471AD">
              <w:rPr>
                <w:rFonts w:ascii="Courier New" w:hAnsi="Courier New" w:cs="Courier New"/>
                <w:bCs/>
                <w:iCs/>
                <w:sz w:val="22"/>
                <w:szCs w:val="22"/>
              </w:rPr>
              <w:t>Подпрограмма «Обеспечение деятельности главы сельского поселения и Администрации сельского поселения на 2018-2022 гг.»</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0203</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1010000000</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Cs/>
                <w:sz w:val="22"/>
                <w:szCs w:val="22"/>
              </w:rPr>
            </w:pPr>
            <w:r w:rsidRPr="00D471AD">
              <w:rPr>
                <w:rFonts w:ascii="Courier New" w:hAnsi="Courier New" w:cs="Courier New"/>
                <w:bCs/>
                <w:iCs/>
                <w:sz w:val="22"/>
                <w:szCs w:val="22"/>
              </w:rPr>
              <w:t>115,1</w:t>
            </w:r>
          </w:p>
        </w:tc>
      </w:tr>
      <w:tr w:rsidR="00D471AD" w:rsidRPr="00D471AD" w:rsidTr="00D471AD">
        <w:trPr>
          <w:trHeight w:val="54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Cs/>
                <w:sz w:val="22"/>
                <w:szCs w:val="22"/>
              </w:rPr>
            </w:pPr>
            <w:r w:rsidRPr="00D471AD">
              <w:rPr>
                <w:rFonts w:ascii="Courier New" w:hAnsi="Courier New" w:cs="Courier New"/>
                <w:bCs/>
                <w:iCs/>
                <w:sz w:val="22"/>
                <w:szCs w:val="22"/>
              </w:rPr>
              <w:t>Основное мероприятие «Обеспечение деятельности главы сельского поселения и Администрации сельского поселения»</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0203</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1010100000</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Cs/>
                <w:sz w:val="22"/>
                <w:szCs w:val="22"/>
              </w:rPr>
            </w:pPr>
            <w:r w:rsidRPr="00D471AD">
              <w:rPr>
                <w:rFonts w:ascii="Courier New" w:hAnsi="Courier New" w:cs="Courier New"/>
                <w:bCs/>
                <w:iCs/>
                <w:sz w:val="22"/>
                <w:szCs w:val="22"/>
              </w:rPr>
              <w:t>115,1</w:t>
            </w:r>
          </w:p>
        </w:tc>
      </w:tr>
      <w:tr w:rsidR="00D471AD" w:rsidRPr="00D471AD" w:rsidTr="00D471AD">
        <w:trPr>
          <w:trHeight w:val="54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Cs/>
                <w:sz w:val="22"/>
                <w:szCs w:val="22"/>
              </w:rPr>
            </w:pPr>
            <w:r w:rsidRPr="00D471AD">
              <w:rPr>
                <w:rFonts w:ascii="Courier New" w:hAnsi="Courier New" w:cs="Courier New"/>
                <w:bCs/>
                <w:iCs/>
                <w:sz w:val="22"/>
                <w:szCs w:val="22"/>
              </w:rPr>
              <w:t>Осуществление первичного воинского учета на территориях, где отсутствуют военные комиссариаты</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0203</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1010151180</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Cs/>
                <w:sz w:val="22"/>
                <w:szCs w:val="22"/>
              </w:rPr>
            </w:pPr>
            <w:r w:rsidRPr="00D471AD">
              <w:rPr>
                <w:rFonts w:ascii="Courier New" w:hAnsi="Courier New" w:cs="Courier New"/>
                <w:bCs/>
                <w:iCs/>
                <w:sz w:val="22"/>
                <w:szCs w:val="22"/>
              </w:rPr>
              <w:t>115,1</w:t>
            </w:r>
          </w:p>
        </w:tc>
      </w:tr>
      <w:tr w:rsidR="00D471AD" w:rsidRPr="00D471AD" w:rsidTr="00D471AD">
        <w:trPr>
          <w:trHeight w:val="765"/>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0203</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1010151180</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100</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106,8</w:t>
            </w:r>
          </w:p>
        </w:tc>
      </w:tr>
      <w:tr w:rsidR="00D471AD" w:rsidRPr="00D471AD" w:rsidTr="00D471AD">
        <w:trPr>
          <w:trHeight w:val="51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lastRenderedPageBreak/>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0203</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1010151180</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200</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8,3</w:t>
            </w:r>
          </w:p>
        </w:tc>
      </w:tr>
      <w:tr w:rsidR="00D471AD" w:rsidRPr="00D471AD" w:rsidTr="00D471AD">
        <w:trPr>
          <w:trHeight w:val="54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Cs/>
                <w:sz w:val="22"/>
                <w:szCs w:val="22"/>
              </w:rPr>
            </w:pPr>
            <w:r w:rsidRPr="00D471AD">
              <w:rPr>
                <w:rFonts w:ascii="Courier New" w:hAnsi="Courier New" w:cs="Courier New"/>
                <w:bCs/>
                <w:iCs/>
                <w:sz w:val="22"/>
                <w:szCs w:val="22"/>
              </w:rPr>
              <w:t>НАЦИОНАЛЬНАЯ БЕЗОПАСНОСТЬ И ПРАВООХРАНИТЕЛЬНАЯ ДЕЯТЕЛЬНОСТЬ</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0300</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Cs/>
                <w:sz w:val="22"/>
                <w:szCs w:val="22"/>
              </w:rPr>
            </w:pPr>
            <w:r w:rsidRPr="00D471AD">
              <w:rPr>
                <w:rFonts w:ascii="Courier New" w:hAnsi="Courier New" w:cs="Courier New"/>
                <w:bCs/>
                <w:iCs/>
                <w:sz w:val="22"/>
                <w:szCs w:val="22"/>
              </w:rPr>
              <w:t>50,6</w:t>
            </w:r>
          </w:p>
        </w:tc>
      </w:tr>
      <w:tr w:rsidR="00D471AD" w:rsidRPr="00D471AD" w:rsidTr="00D471AD">
        <w:trPr>
          <w:trHeight w:val="54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Cs/>
                <w:sz w:val="22"/>
                <w:szCs w:val="22"/>
              </w:rPr>
            </w:pPr>
            <w:r w:rsidRPr="00D471AD">
              <w:rPr>
                <w:rFonts w:ascii="Courier New" w:hAnsi="Courier New" w:cs="Courier New"/>
                <w:bCs/>
                <w:iCs/>
                <w:sz w:val="22"/>
                <w:szCs w:val="22"/>
              </w:rPr>
              <w:t>Другие вопросы в области национальной безопасности и правоохранительной деятельности</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0314</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Cs/>
                <w:sz w:val="22"/>
                <w:szCs w:val="22"/>
              </w:rPr>
            </w:pPr>
            <w:r w:rsidRPr="00D471AD">
              <w:rPr>
                <w:rFonts w:ascii="Courier New" w:hAnsi="Courier New" w:cs="Courier New"/>
                <w:bCs/>
                <w:iCs/>
                <w:sz w:val="22"/>
                <w:szCs w:val="22"/>
              </w:rPr>
              <w:t>50,6</w:t>
            </w:r>
          </w:p>
        </w:tc>
      </w:tr>
      <w:tr w:rsidR="00D471AD" w:rsidRPr="00D471AD" w:rsidTr="00D471AD">
        <w:trPr>
          <w:trHeight w:val="54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Cs/>
                <w:sz w:val="22"/>
                <w:szCs w:val="22"/>
              </w:rPr>
            </w:pPr>
            <w:r w:rsidRPr="00D471AD">
              <w:rPr>
                <w:rFonts w:ascii="Courier New" w:hAnsi="Courier New" w:cs="Courier New"/>
                <w:bCs/>
                <w:iCs/>
                <w:sz w:val="22"/>
                <w:szCs w:val="22"/>
              </w:rPr>
              <w:t>Подпрограмма «Обеспечение комплексных мер безопасности на территории сельского поселения на 2018-2022 гг.»</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0314</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1050000000</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Cs/>
                <w:sz w:val="22"/>
                <w:szCs w:val="22"/>
              </w:rPr>
            </w:pPr>
            <w:r w:rsidRPr="00D471AD">
              <w:rPr>
                <w:rFonts w:ascii="Courier New" w:hAnsi="Courier New" w:cs="Courier New"/>
                <w:bCs/>
                <w:iCs/>
                <w:sz w:val="22"/>
                <w:szCs w:val="22"/>
              </w:rPr>
              <w:t>50,6</w:t>
            </w:r>
          </w:p>
        </w:tc>
      </w:tr>
      <w:tr w:rsidR="00D471AD" w:rsidRPr="00D471AD" w:rsidTr="00D471AD">
        <w:trPr>
          <w:trHeight w:val="54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Cs/>
                <w:sz w:val="22"/>
                <w:szCs w:val="22"/>
              </w:rPr>
            </w:pPr>
            <w:r w:rsidRPr="00D471AD">
              <w:rPr>
                <w:rFonts w:ascii="Courier New" w:hAnsi="Courier New" w:cs="Courier New"/>
                <w:bCs/>
                <w:iCs/>
                <w:sz w:val="22"/>
                <w:szCs w:val="22"/>
              </w:rPr>
              <w:t>Основное мероприятие «Обеспечение первичных мер пожарной безопасности в границах населенных пунктов поселения»</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0314</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1050100000</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Cs/>
                <w:sz w:val="22"/>
                <w:szCs w:val="22"/>
              </w:rPr>
            </w:pPr>
            <w:r w:rsidRPr="00D471AD">
              <w:rPr>
                <w:rFonts w:ascii="Courier New" w:hAnsi="Courier New" w:cs="Courier New"/>
                <w:bCs/>
                <w:iCs/>
                <w:sz w:val="22"/>
                <w:szCs w:val="22"/>
              </w:rPr>
              <w:t>50,1</w:t>
            </w:r>
          </w:p>
        </w:tc>
      </w:tr>
      <w:tr w:rsidR="00D471AD" w:rsidRPr="00D471AD" w:rsidTr="00D471AD">
        <w:trPr>
          <w:trHeight w:val="81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Cs/>
                <w:sz w:val="22"/>
                <w:szCs w:val="22"/>
              </w:rPr>
            </w:pPr>
            <w:r w:rsidRPr="00D471AD">
              <w:rPr>
                <w:rFonts w:ascii="Courier New" w:hAnsi="Courier New" w:cs="Courier New"/>
                <w:bCs/>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0314</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1050122000</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Cs/>
                <w:sz w:val="22"/>
                <w:szCs w:val="22"/>
              </w:rPr>
            </w:pPr>
            <w:r w:rsidRPr="00D471AD">
              <w:rPr>
                <w:rFonts w:ascii="Courier New" w:hAnsi="Courier New" w:cs="Courier New"/>
                <w:bCs/>
                <w:iCs/>
                <w:sz w:val="22"/>
                <w:szCs w:val="22"/>
              </w:rPr>
              <w:t>50,1</w:t>
            </w:r>
          </w:p>
        </w:tc>
      </w:tr>
      <w:tr w:rsidR="00D471AD" w:rsidRPr="00D471AD" w:rsidTr="00D471AD">
        <w:trPr>
          <w:trHeight w:val="51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0314</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1050122000</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200</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50,1</w:t>
            </w:r>
          </w:p>
        </w:tc>
      </w:tr>
      <w:tr w:rsidR="00D471AD" w:rsidRPr="00D471AD" w:rsidTr="00D471AD">
        <w:trPr>
          <w:trHeight w:val="54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Cs/>
                <w:sz w:val="22"/>
                <w:szCs w:val="22"/>
              </w:rPr>
            </w:pPr>
            <w:r w:rsidRPr="00D471AD">
              <w:rPr>
                <w:rFonts w:ascii="Courier New" w:hAnsi="Courier New" w:cs="Courier New"/>
                <w:bCs/>
                <w:iCs/>
                <w:sz w:val="22"/>
                <w:szCs w:val="22"/>
              </w:rPr>
              <w:t>Основное мероприятие "Профилактика безнадзорности и правонарушений на территории сельского поселения"</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0314</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1050200000</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Cs/>
                <w:sz w:val="22"/>
                <w:szCs w:val="22"/>
              </w:rPr>
            </w:pPr>
            <w:r w:rsidRPr="00D471AD">
              <w:rPr>
                <w:rFonts w:ascii="Courier New" w:hAnsi="Courier New" w:cs="Courier New"/>
                <w:bCs/>
                <w:iCs/>
                <w:sz w:val="22"/>
                <w:szCs w:val="22"/>
              </w:rPr>
              <w:t>0,5</w:t>
            </w:r>
          </w:p>
        </w:tc>
      </w:tr>
      <w:tr w:rsidR="00D471AD" w:rsidRPr="00D471AD" w:rsidTr="00D471AD">
        <w:trPr>
          <w:trHeight w:val="81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Cs/>
                <w:sz w:val="22"/>
                <w:szCs w:val="22"/>
              </w:rPr>
            </w:pPr>
            <w:r w:rsidRPr="00D471AD">
              <w:rPr>
                <w:rFonts w:ascii="Courier New" w:hAnsi="Courier New" w:cs="Courier New"/>
                <w:bCs/>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0314</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1050222000</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Cs/>
                <w:sz w:val="22"/>
                <w:szCs w:val="22"/>
              </w:rPr>
            </w:pPr>
            <w:r w:rsidRPr="00D471AD">
              <w:rPr>
                <w:rFonts w:ascii="Courier New" w:hAnsi="Courier New" w:cs="Courier New"/>
                <w:bCs/>
                <w:iCs/>
                <w:sz w:val="22"/>
                <w:szCs w:val="22"/>
              </w:rPr>
              <w:t>0,5</w:t>
            </w:r>
          </w:p>
        </w:tc>
      </w:tr>
      <w:tr w:rsidR="00D471AD" w:rsidRPr="00D471AD" w:rsidTr="00D471AD">
        <w:trPr>
          <w:trHeight w:val="51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0314</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1050222000</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200</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0,5</w:t>
            </w:r>
          </w:p>
        </w:tc>
      </w:tr>
      <w:tr w:rsidR="00D471AD" w:rsidRPr="00D471AD" w:rsidTr="00D471AD">
        <w:trPr>
          <w:trHeight w:val="27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Cs/>
                <w:sz w:val="22"/>
                <w:szCs w:val="22"/>
              </w:rPr>
            </w:pPr>
            <w:r w:rsidRPr="00D471AD">
              <w:rPr>
                <w:rFonts w:ascii="Courier New" w:hAnsi="Courier New" w:cs="Courier New"/>
                <w:bCs/>
                <w:iCs/>
                <w:sz w:val="22"/>
                <w:szCs w:val="22"/>
              </w:rPr>
              <w:t>НАЦИОНАЛЬНАЯ ЭКОНОМИКА</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0400</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Cs/>
                <w:sz w:val="22"/>
                <w:szCs w:val="22"/>
              </w:rPr>
            </w:pPr>
            <w:r w:rsidRPr="00D471AD">
              <w:rPr>
                <w:rFonts w:ascii="Courier New" w:hAnsi="Courier New" w:cs="Courier New"/>
                <w:bCs/>
                <w:iCs/>
                <w:sz w:val="22"/>
                <w:szCs w:val="22"/>
              </w:rPr>
              <w:t>2 676,1</w:t>
            </w:r>
          </w:p>
        </w:tc>
      </w:tr>
      <w:tr w:rsidR="00D471AD" w:rsidRPr="00D471AD" w:rsidTr="00D471AD">
        <w:trPr>
          <w:trHeight w:val="27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Cs/>
                <w:sz w:val="22"/>
                <w:szCs w:val="22"/>
              </w:rPr>
            </w:pPr>
            <w:r w:rsidRPr="00D471AD">
              <w:rPr>
                <w:rFonts w:ascii="Courier New" w:hAnsi="Courier New" w:cs="Courier New"/>
                <w:bCs/>
                <w:iCs/>
                <w:sz w:val="22"/>
                <w:szCs w:val="22"/>
              </w:rPr>
              <w:t>Дорожное хозяйство (дорожные фонды)</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0409</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Cs/>
                <w:sz w:val="22"/>
                <w:szCs w:val="22"/>
              </w:rPr>
            </w:pPr>
            <w:r w:rsidRPr="00D471AD">
              <w:rPr>
                <w:rFonts w:ascii="Courier New" w:hAnsi="Courier New" w:cs="Courier New"/>
                <w:bCs/>
                <w:iCs/>
                <w:sz w:val="22"/>
                <w:szCs w:val="22"/>
              </w:rPr>
              <w:t>2 629,4</w:t>
            </w:r>
          </w:p>
        </w:tc>
      </w:tr>
      <w:tr w:rsidR="00D471AD" w:rsidRPr="00D471AD" w:rsidTr="00D471AD">
        <w:trPr>
          <w:trHeight w:val="54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Cs/>
                <w:sz w:val="22"/>
                <w:szCs w:val="22"/>
              </w:rPr>
            </w:pPr>
            <w:r w:rsidRPr="00D471AD">
              <w:rPr>
                <w:rFonts w:ascii="Courier New" w:hAnsi="Courier New" w:cs="Courier New"/>
                <w:bCs/>
                <w:iCs/>
                <w:sz w:val="22"/>
                <w:szCs w:val="22"/>
              </w:rPr>
              <w:t>Подпрограмма «Развитие инфраструктуры на территории сельского поселения на 2018-2022 гг.»</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0409</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1030000000</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Cs/>
                <w:sz w:val="22"/>
                <w:szCs w:val="22"/>
              </w:rPr>
            </w:pPr>
            <w:r w:rsidRPr="00D471AD">
              <w:rPr>
                <w:rFonts w:ascii="Courier New" w:hAnsi="Courier New" w:cs="Courier New"/>
                <w:bCs/>
                <w:iCs/>
                <w:sz w:val="22"/>
                <w:szCs w:val="22"/>
              </w:rPr>
              <w:t>2 629,4</w:t>
            </w:r>
          </w:p>
        </w:tc>
      </w:tr>
      <w:tr w:rsidR="00D471AD" w:rsidRPr="00D471AD" w:rsidTr="00D471AD">
        <w:trPr>
          <w:trHeight w:val="27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Cs/>
                <w:sz w:val="22"/>
                <w:szCs w:val="22"/>
              </w:rPr>
            </w:pPr>
            <w:r w:rsidRPr="00D471AD">
              <w:rPr>
                <w:rFonts w:ascii="Courier New" w:hAnsi="Courier New" w:cs="Courier New"/>
                <w:bCs/>
                <w:iCs/>
                <w:sz w:val="22"/>
                <w:szCs w:val="22"/>
              </w:rPr>
              <w:t>Основное мероприятие «Ремонт и содержание автомобильных дорог»</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0409</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1030100000</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Cs/>
                <w:sz w:val="22"/>
                <w:szCs w:val="22"/>
              </w:rPr>
            </w:pPr>
            <w:r w:rsidRPr="00D471AD">
              <w:rPr>
                <w:rFonts w:ascii="Courier New" w:hAnsi="Courier New" w:cs="Courier New"/>
                <w:bCs/>
                <w:iCs/>
                <w:sz w:val="22"/>
                <w:szCs w:val="22"/>
              </w:rPr>
              <w:t>2 629,4</w:t>
            </w:r>
          </w:p>
        </w:tc>
      </w:tr>
      <w:tr w:rsidR="00D471AD" w:rsidRPr="00D471AD" w:rsidTr="00D471AD">
        <w:trPr>
          <w:trHeight w:val="81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Cs/>
                <w:sz w:val="22"/>
                <w:szCs w:val="22"/>
              </w:rPr>
            </w:pPr>
            <w:r w:rsidRPr="00D471AD">
              <w:rPr>
                <w:rFonts w:ascii="Courier New" w:hAnsi="Courier New" w:cs="Courier New"/>
                <w:bCs/>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0409</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1030122000</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Cs/>
                <w:sz w:val="22"/>
                <w:szCs w:val="22"/>
              </w:rPr>
            </w:pPr>
            <w:r w:rsidRPr="00D471AD">
              <w:rPr>
                <w:rFonts w:ascii="Courier New" w:hAnsi="Courier New" w:cs="Courier New"/>
                <w:bCs/>
                <w:iCs/>
                <w:sz w:val="22"/>
                <w:szCs w:val="22"/>
              </w:rPr>
              <w:t>2 629,4</w:t>
            </w:r>
          </w:p>
        </w:tc>
      </w:tr>
      <w:tr w:rsidR="00D471AD" w:rsidRPr="00D471AD" w:rsidTr="00D471AD">
        <w:trPr>
          <w:trHeight w:val="51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lastRenderedPageBreak/>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0409</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1030122000</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200</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2 629,4</w:t>
            </w:r>
          </w:p>
        </w:tc>
      </w:tr>
      <w:tr w:rsidR="00D471AD" w:rsidRPr="00D471AD" w:rsidTr="00D471AD">
        <w:trPr>
          <w:trHeight w:val="27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Cs/>
                <w:sz w:val="22"/>
                <w:szCs w:val="22"/>
              </w:rPr>
            </w:pPr>
            <w:r w:rsidRPr="00D471AD">
              <w:rPr>
                <w:rFonts w:ascii="Courier New" w:hAnsi="Courier New" w:cs="Courier New"/>
                <w:bCs/>
                <w:iCs/>
                <w:sz w:val="22"/>
                <w:szCs w:val="22"/>
              </w:rPr>
              <w:t>Другие вопросы в области национальной экономики</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0412</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Cs/>
                <w:sz w:val="22"/>
                <w:szCs w:val="22"/>
              </w:rPr>
            </w:pPr>
            <w:r w:rsidRPr="00D471AD">
              <w:rPr>
                <w:rFonts w:ascii="Courier New" w:hAnsi="Courier New" w:cs="Courier New"/>
                <w:bCs/>
                <w:iCs/>
                <w:sz w:val="22"/>
                <w:szCs w:val="22"/>
              </w:rPr>
              <w:t>46,7</w:t>
            </w:r>
          </w:p>
        </w:tc>
      </w:tr>
      <w:tr w:rsidR="00D471AD" w:rsidRPr="00D471AD" w:rsidTr="00D471AD">
        <w:trPr>
          <w:trHeight w:val="54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Cs/>
                <w:sz w:val="22"/>
                <w:szCs w:val="22"/>
              </w:rPr>
            </w:pPr>
            <w:r w:rsidRPr="00D471AD">
              <w:rPr>
                <w:rFonts w:ascii="Courier New" w:hAnsi="Courier New" w:cs="Courier New"/>
                <w:bCs/>
                <w:iCs/>
                <w:sz w:val="22"/>
                <w:szCs w:val="22"/>
              </w:rPr>
              <w:t>Подпрограмма «Обеспечение комплексного пространственного и территориального развития сельского поселения на 2018-2022 гг.»</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0412</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1040000000</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Cs/>
                <w:sz w:val="22"/>
                <w:szCs w:val="22"/>
              </w:rPr>
            </w:pPr>
            <w:r w:rsidRPr="00D471AD">
              <w:rPr>
                <w:rFonts w:ascii="Courier New" w:hAnsi="Courier New" w:cs="Courier New"/>
                <w:bCs/>
                <w:iCs/>
                <w:sz w:val="22"/>
                <w:szCs w:val="22"/>
              </w:rPr>
              <w:t>46,7</w:t>
            </w:r>
          </w:p>
        </w:tc>
      </w:tr>
      <w:tr w:rsidR="00D471AD" w:rsidRPr="00D471AD" w:rsidTr="00D471AD">
        <w:trPr>
          <w:trHeight w:val="54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Cs/>
                <w:sz w:val="22"/>
                <w:szCs w:val="22"/>
              </w:rPr>
            </w:pPr>
            <w:r w:rsidRPr="00D471AD">
              <w:rPr>
                <w:rFonts w:ascii="Courier New" w:hAnsi="Courier New" w:cs="Courier New"/>
                <w:bCs/>
                <w:iCs/>
                <w:sz w:val="22"/>
                <w:szCs w:val="22"/>
              </w:rPr>
              <w:t>Основное мероприятие «Проведение топографических, геодезических, картографических и кадастровых работ»</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0412</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1040100000</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Cs/>
                <w:sz w:val="22"/>
                <w:szCs w:val="22"/>
              </w:rPr>
            </w:pPr>
            <w:r w:rsidRPr="00D471AD">
              <w:rPr>
                <w:rFonts w:ascii="Courier New" w:hAnsi="Courier New" w:cs="Courier New"/>
                <w:bCs/>
                <w:iCs/>
                <w:sz w:val="22"/>
                <w:szCs w:val="22"/>
              </w:rPr>
              <w:t>37,7</w:t>
            </w:r>
          </w:p>
        </w:tc>
      </w:tr>
      <w:tr w:rsidR="00D471AD" w:rsidRPr="00D471AD" w:rsidTr="00D471AD">
        <w:trPr>
          <w:trHeight w:val="81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Cs/>
                <w:sz w:val="22"/>
                <w:szCs w:val="22"/>
              </w:rPr>
            </w:pPr>
            <w:r w:rsidRPr="00D471AD">
              <w:rPr>
                <w:rFonts w:ascii="Courier New" w:hAnsi="Courier New" w:cs="Courier New"/>
                <w:bCs/>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0412</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1040122000</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Cs/>
                <w:sz w:val="22"/>
                <w:szCs w:val="22"/>
              </w:rPr>
            </w:pPr>
            <w:r w:rsidRPr="00D471AD">
              <w:rPr>
                <w:rFonts w:ascii="Courier New" w:hAnsi="Courier New" w:cs="Courier New"/>
                <w:bCs/>
                <w:iCs/>
                <w:sz w:val="22"/>
                <w:szCs w:val="22"/>
              </w:rPr>
              <w:t>37,7</w:t>
            </w:r>
          </w:p>
        </w:tc>
      </w:tr>
      <w:tr w:rsidR="00D471AD" w:rsidRPr="00D471AD" w:rsidTr="00D471AD">
        <w:trPr>
          <w:trHeight w:val="51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0412</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1040122000</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200</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37,7</w:t>
            </w:r>
          </w:p>
        </w:tc>
      </w:tr>
      <w:tr w:rsidR="00D471AD" w:rsidRPr="00D471AD" w:rsidTr="00D471AD">
        <w:trPr>
          <w:trHeight w:val="81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Cs/>
                <w:sz w:val="22"/>
                <w:szCs w:val="22"/>
              </w:rPr>
            </w:pPr>
            <w:r w:rsidRPr="00D471AD">
              <w:rPr>
                <w:rFonts w:ascii="Courier New" w:hAnsi="Courier New" w:cs="Courier New"/>
                <w:bCs/>
                <w:iCs/>
                <w:sz w:val="22"/>
                <w:szCs w:val="22"/>
              </w:rPr>
              <w:t>Основное мероприятие «Обеспечение градостроительной и землеустроительной деятельности на территории сельского поселения»</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0412</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1040200000</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Cs/>
                <w:sz w:val="22"/>
                <w:szCs w:val="22"/>
              </w:rPr>
            </w:pPr>
            <w:r w:rsidRPr="00D471AD">
              <w:rPr>
                <w:rFonts w:ascii="Courier New" w:hAnsi="Courier New" w:cs="Courier New"/>
                <w:bCs/>
                <w:iCs/>
                <w:sz w:val="22"/>
                <w:szCs w:val="22"/>
              </w:rPr>
              <w:t>9,0</w:t>
            </w:r>
          </w:p>
        </w:tc>
      </w:tr>
      <w:tr w:rsidR="00D471AD" w:rsidRPr="00D471AD" w:rsidTr="00D471AD">
        <w:trPr>
          <w:trHeight w:val="81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Cs/>
                <w:sz w:val="22"/>
                <w:szCs w:val="22"/>
              </w:rPr>
            </w:pPr>
            <w:r w:rsidRPr="00D471AD">
              <w:rPr>
                <w:rFonts w:ascii="Courier New" w:hAnsi="Courier New" w:cs="Courier New"/>
                <w:bCs/>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0412</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1040222000</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Cs/>
                <w:sz w:val="22"/>
                <w:szCs w:val="22"/>
              </w:rPr>
            </w:pPr>
            <w:r w:rsidRPr="00D471AD">
              <w:rPr>
                <w:rFonts w:ascii="Courier New" w:hAnsi="Courier New" w:cs="Courier New"/>
                <w:bCs/>
                <w:iCs/>
                <w:sz w:val="22"/>
                <w:szCs w:val="22"/>
              </w:rPr>
              <w:t>9,0</w:t>
            </w:r>
          </w:p>
        </w:tc>
      </w:tr>
      <w:tr w:rsidR="00D471AD" w:rsidRPr="00D471AD" w:rsidTr="00D471AD">
        <w:trPr>
          <w:trHeight w:val="51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0412</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1040222000</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200</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9,0</w:t>
            </w:r>
          </w:p>
        </w:tc>
      </w:tr>
      <w:tr w:rsidR="00D471AD" w:rsidRPr="00D471AD" w:rsidTr="00D471AD">
        <w:trPr>
          <w:trHeight w:val="27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Cs/>
                <w:sz w:val="22"/>
                <w:szCs w:val="22"/>
              </w:rPr>
            </w:pPr>
            <w:r w:rsidRPr="00D471AD">
              <w:rPr>
                <w:rFonts w:ascii="Courier New" w:hAnsi="Courier New" w:cs="Courier New"/>
                <w:bCs/>
                <w:iCs/>
                <w:sz w:val="22"/>
                <w:szCs w:val="22"/>
              </w:rPr>
              <w:t>ЖИЛИЩНО-КОММУНАЛЬНОЕ ХОЗЯЙСТВО</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0500</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Cs/>
                <w:sz w:val="22"/>
                <w:szCs w:val="22"/>
              </w:rPr>
            </w:pPr>
            <w:r w:rsidRPr="00D471AD">
              <w:rPr>
                <w:rFonts w:ascii="Courier New" w:hAnsi="Courier New" w:cs="Courier New"/>
                <w:bCs/>
                <w:iCs/>
                <w:sz w:val="22"/>
                <w:szCs w:val="22"/>
              </w:rPr>
              <w:t>166,8</w:t>
            </w:r>
          </w:p>
        </w:tc>
      </w:tr>
      <w:tr w:rsidR="00D471AD" w:rsidRPr="00D471AD" w:rsidTr="00D471AD">
        <w:trPr>
          <w:trHeight w:val="27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Cs/>
                <w:sz w:val="22"/>
                <w:szCs w:val="22"/>
              </w:rPr>
            </w:pPr>
            <w:r w:rsidRPr="00D471AD">
              <w:rPr>
                <w:rFonts w:ascii="Courier New" w:hAnsi="Courier New" w:cs="Courier New"/>
                <w:bCs/>
                <w:iCs/>
                <w:sz w:val="22"/>
                <w:szCs w:val="22"/>
              </w:rPr>
              <w:t>Коммунальное хозяйство</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0502</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Cs/>
                <w:sz w:val="22"/>
                <w:szCs w:val="22"/>
              </w:rPr>
            </w:pPr>
            <w:r w:rsidRPr="00D471AD">
              <w:rPr>
                <w:rFonts w:ascii="Courier New" w:hAnsi="Courier New" w:cs="Courier New"/>
                <w:bCs/>
                <w:iCs/>
                <w:sz w:val="22"/>
                <w:szCs w:val="22"/>
              </w:rPr>
              <w:t>54,7</w:t>
            </w:r>
          </w:p>
        </w:tc>
      </w:tr>
      <w:tr w:rsidR="00D471AD" w:rsidRPr="00D471AD" w:rsidTr="00D471AD">
        <w:trPr>
          <w:trHeight w:val="54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Cs/>
                <w:sz w:val="22"/>
                <w:szCs w:val="22"/>
              </w:rPr>
            </w:pPr>
            <w:r w:rsidRPr="00D471AD">
              <w:rPr>
                <w:rFonts w:ascii="Courier New" w:hAnsi="Courier New" w:cs="Courier New"/>
                <w:bCs/>
                <w:iCs/>
                <w:sz w:val="22"/>
                <w:szCs w:val="22"/>
              </w:rPr>
              <w:t>Подпрограмма «Развитие инфраструктуры на территории сельского поселения на 2018-2022 гг.»</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0502</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1030000000</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Cs/>
                <w:sz w:val="22"/>
                <w:szCs w:val="22"/>
              </w:rPr>
            </w:pPr>
            <w:r w:rsidRPr="00D471AD">
              <w:rPr>
                <w:rFonts w:ascii="Courier New" w:hAnsi="Courier New" w:cs="Courier New"/>
                <w:bCs/>
                <w:iCs/>
                <w:sz w:val="22"/>
                <w:szCs w:val="22"/>
              </w:rPr>
              <w:t>54,7</w:t>
            </w:r>
          </w:p>
        </w:tc>
      </w:tr>
      <w:tr w:rsidR="00D471AD" w:rsidRPr="00D471AD" w:rsidTr="00D471AD">
        <w:trPr>
          <w:trHeight w:val="27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Cs/>
                <w:sz w:val="22"/>
                <w:szCs w:val="22"/>
              </w:rPr>
            </w:pPr>
            <w:r w:rsidRPr="00D471AD">
              <w:rPr>
                <w:rFonts w:ascii="Courier New" w:hAnsi="Courier New" w:cs="Courier New"/>
                <w:bCs/>
                <w:iCs/>
                <w:sz w:val="22"/>
                <w:szCs w:val="22"/>
              </w:rPr>
              <w:t>Основное мероприятие «Организация водоснабжения населения»</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0502</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1030300000</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Cs/>
                <w:sz w:val="22"/>
                <w:szCs w:val="22"/>
              </w:rPr>
            </w:pPr>
            <w:r w:rsidRPr="00D471AD">
              <w:rPr>
                <w:rFonts w:ascii="Courier New" w:hAnsi="Courier New" w:cs="Courier New"/>
                <w:bCs/>
                <w:iCs/>
                <w:sz w:val="22"/>
                <w:szCs w:val="22"/>
              </w:rPr>
              <w:t>54,7</w:t>
            </w:r>
          </w:p>
        </w:tc>
      </w:tr>
      <w:tr w:rsidR="00D471AD" w:rsidRPr="00D471AD" w:rsidTr="00D471AD">
        <w:trPr>
          <w:trHeight w:val="81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Cs/>
                <w:sz w:val="22"/>
                <w:szCs w:val="22"/>
              </w:rPr>
            </w:pPr>
            <w:r w:rsidRPr="00D471AD">
              <w:rPr>
                <w:rFonts w:ascii="Courier New" w:hAnsi="Courier New" w:cs="Courier New"/>
                <w:bCs/>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0502</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1030322000</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Cs/>
                <w:sz w:val="22"/>
                <w:szCs w:val="22"/>
              </w:rPr>
            </w:pPr>
            <w:r w:rsidRPr="00D471AD">
              <w:rPr>
                <w:rFonts w:ascii="Courier New" w:hAnsi="Courier New" w:cs="Courier New"/>
                <w:bCs/>
                <w:iCs/>
                <w:sz w:val="22"/>
                <w:szCs w:val="22"/>
              </w:rPr>
              <w:t>54,7</w:t>
            </w:r>
          </w:p>
        </w:tc>
      </w:tr>
      <w:tr w:rsidR="00D471AD" w:rsidRPr="00D471AD" w:rsidTr="00D471AD">
        <w:trPr>
          <w:trHeight w:val="51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 xml:space="preserve">Закупка товаров, работ и услуг для обеспечения </w:t>
            </w:r>
            <w:r w:rsidRPr="00D471AD">
              <w:rPr>
                <w:rFonts w:ascii="Courier New" w:hAnsi="Courier New" w:cs="Courier New"/>
                <w:sz w:val="22"/>
                <w:szCs w:val="22"/>
              </w:rPr>
              <w:lastRenderedPageBreak/>
              <w:t>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lastRenderedPageBreak/>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0502</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1030322000</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200</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54,7</w:t>
            </w:r>
          </w:p>
        </w:tc>
      </w:tr>
      <w:tr w:rsidR="00D471AD" w:rsidRPr="00D471AD" w:rsidTr="00D471AD">
        <w:trPr>
          <w:trHeight w:val="27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Cs/>
                <w:sz w:val="22"/>
                <w:szCs w:val="22"/>
              </w:rPr>
            </w:pPr>
            <w:r w:rsidRPr="00D471AD">
              <w:rPr>
                <w:rFonts w:ascii="Courier New" w:hAnsi="Courier New" w:cs="Courier New"/>
                <w:bCs/>
                <w:iCs/>
                <w:sz w:val="22"/>
                <w:szCs w:val="22"/>
              </w:rPr>
              <w:lastRenderedPageBreak/>
              <w:t>Благоустройство</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0503</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Cs/>
                <w:sz w:val="22"/>
                <w:szCs w:val="22"/>
              </w:rPr>
            </w:pPr>
            <w:r w:rsidRPr="00D471AD">
              <w:rPr>
                <w:rFonts w:ascii="Courier New" w:hAnsi="Courier New" w:cs="Courier New"/>
                <w:bCs/>
                <w:iCs/>
                <w:sz w:val="22"/>
                <w:szCs w:val="22"/>
              </w:rPr>
              <w:t>112,1</w:t>
            </w:r>
          </w:p>
        </w:tc>
      </w:tr>
      <w:tr w:rsidR="00D471AD" w:rsidRPr="00D471AD" w:rsidTr="00D471AD">
        <w:trPr>
          <w:trHeight w:val="54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Cs/>
                <w:sz w:val="22"/>
                <w:szCs w:val="22"/>
              </w:rPr>
            </w:pPr>
            <w:r w:rsidRPr="00D471AD">
              <w:rPr>
                <w:rFonts w:ascii="Courier New" w:hAnsi="Courier New" w:cs="Courier New"/>
                <w:bCs/>
                <w:iCs/>
                <w:sz w:val="22"/>
                <w:szCs w:val="22"/>
              </w:rPr>
              <w:t>Подпрограмма «Развитие инфраструктуры на территории сельского поселения на 2018-2022 гг.»</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0503</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1030000000</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Cs/>
                <w:sz w:val="22"/>
                <w:szCs w:val="22"/>
              </w:rPr>
            </w:pPr>
            <w:r w:rsidRPr="00D471AD">
              <w:rPr>
                <w:rFonts w:ascii="Courier New" w:hAnsi="Courier New" w:cs="Courier New"/>
                <w:bCs/>
                <w:iCs/>
                <w:sz w:val="22"/>
                <w:szCs w:val="22"/>
              </w:rPr>
              <w:t>112,1</w:t>
            </w:r>
          </w:p>
        </w:tc>
      </w:tr>
      <w:tr w:rsidR="00D471AD" w:rsidRPr="00D471AD" w:rsidTr="00D471AD">
        <w:trPr>
          <w:trHeight w:val="54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Cs/>
                <w:sz w:val="22"/>
                <w:szCs w:val="22"/>
              </w:rPr>
            </w:pPr>
            <w:r w:rsidRPr="00D471AD">
              <w:rPr>
                <w:rFonts w:ascii="Courier New" w:hAnsi="Courier New" w:cs="Courier New"/>
                <w:bCs/>
                <w:iCs/>
                <w:sz w:val="22"/>
                <w:szCs w:val="22"/>
              </w:rPr>
              <w:t>Основное мероприятие «Организация благоустройства территории поселения»</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0503</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1030200000</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Cs/>
                <w:sz w:val="22"/>
                <w:szCs w:val="22"/>
              </w:rPr>
            </w:pPr>
            <w:r w:rsidRPr="00D471AD">
              <w:rPr>
                <w:rFonts w:ascii="Courier New" w:hAnsi="Courier New" w:cs="Courier New"/>
                <w:bCs/>
                <w:iCs/>
                <w:sz w:val="22"/>
                <w:szCs w:val="22"/>
              </w:rPr>
              <w:t>112,1</w:t>
            </w:r>
          </w:p>
        </w:tc>
      </w:tr>
      <w:tr w:rsidR="00D471AD" w:rsidRPr="00D471AD" w:rsidTr="00D471AD">
        <w:trPr>
          <w:trHeight w:val="81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Cs/>
                <w:sz w:val="22"/>
                <w:szCs w:val="22"/>
              </w:rPr>
            </w:pPr>
            <w:r w:rsidRPr="00D471AD">
              <w:rPr>
                <w:rFonts w:ascii="Courier New" w:hAnsi="Courier New" w:cs="Courier New"/>
                <w:bCs/>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0503</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1030222000</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Cs/>
                <w:sz w:val="22"/>
                <w:szCs w:val="22"/>
              </w:rPr>
            </w:pPr>
            <w:r w:rsidRPr="00D471AD">
              <w:rPr>
                <w:rFonts w:ascii="Courier New" w:hAnsi="Courier New" w:cs="Courier New"/>
                <w:bCs/>
                <w:iCs/>
                <w:sz w:val="22"/>
                <w:szCs w:val="22"/>
              </w:rPr>
              <w:t>112,1</w:t>
            </w:r>
          </w:p>
        </w:tc>
      </w:tr>
      <w:tr w:rsidR="00D471AD" w:rsidRPr="00D471AD" w:rsidTr="00D471AD">
        <w:trPr>
          <w:trHeight w:val="51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0503</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1030222000</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200</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112,1</w:t>
            </w:r>
          </w:p>
        </w:tc>
      </w:tr>
      <w:tr w:rsidR="00D471AD" w:rsidRPr="00D471AD" w:rsidTr="00D471AD">
        <w:trPr>
          <w:trHeight w:val="27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Cs/>
                <w:sz w:val="22"/>
                <w:szCs w:val="22"/>
              </w:rPr>
            </w:pPr>
            <w:r w:rsidRPr="00D471AD">
              <w:rPr>
                <w:rFonts w:ascii="Courier New" w:hAnsi="Courier New" w:cs="Courier New"/>
                <w:bCs/>
                <w:iCs/>
                <w:sz w:val="22"/>
                <w:szCs w:val="22"/>
              </w:rPr>
              <w:t>КУЛЬТУРА, КИНЕМАТОГРАФИЯ</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0800</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Cs/>
                <w:sz w:val="22"/>
                <w:szCs w:val="22"/>
              </w:rPr>
            </w:pPr>
            <w:r w:rsidRPr="00D471AD">
              <w:rPr>
                <w:rFonts w:ascii="Courier New" w:hAnsi="Courier New" w:cs="Courier New"/>
                <w:bCs/>
                <w:iCs/>
                <w:sz w:val="22"/>
                <w:szCs w:val="22"/>
              </w:rPr>
              <w:t>10 890,8</w:t>
            </w:r>
          </w:p>
        </w:tc>
      </w:tr>
      <w:tr w:rsidR="00D471AD" w:rsidRPr="00D471AD" w:rsidTr="00D471AD">
        <w:trPr>
          <w:trHeight w:val="27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Cs/>
                <w:sz w:val="22"/>
                <w:szCs w:val="22"/>
              </w:rPr>
            </w:pPr>
            <w:r w:rsidRPr="00D471AD">
              <w:rPr>
                <w:rFonts w:ascii="Courier New" w:hAnsi="Courier New" w:cs="Courier New"/>
                <w:bCs/>
                <w:iCs/>
                <w:sz w:val="22"/>
                <w:szCs w:val="22"/>
              </w:rPr>
              <w:t>Культура</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0801</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Cs/>
                <w:sz w:val="22"/>
                <w:szCs w:val="22"/>
              </w:rPr>
            </w:pPr>
            <w:r w:rsidRPr="00D471AD">
              <w:rPr>
                <w:rFonts w:ascii="Courier New" w:hAnsi="Courier New" w:cs="Courier New"/>
                <w:bCs/>
                <w:iCs/>
                <w:sz w:val="22"/>
                <w:szCs w:val="22"/>
              </w:rPr>
              <w:t>10 890,8</w:t>
            </w:r>
          </w:p>
        </w:tc>
      </w:tr>
      <w:tr w:rsidR="00D471AD" w:rsidRPr="00D471AD" w:rsidTr="00D471AD">
        <w:trPr>
          <w:trHeight w:val="54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Cs/>
                <w:sz w:val="22"/>
                <w:szCs w:val="22"/>
              </w:rPr>
            </w:pPr>
            <w:r w:rsidRPr="00D471AD">
              <w:rPr>
                <w:rFonts w:ascii="Courier New" w:hAnsi="Courier New" w:cs="Courier New"/>
                <w:bCs/>
                <w:iCs/>
                <w:sz w:val="22"/>
                <w:szCs w:val="22"/>
              </w:rPr>
              <w:t>Подпрограмма «Развитие сферы культуры и спорта на территории сельского поселения на 2018-2022 гг.»</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0801</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1060000000</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Cs/>
                <w:sz w:val="22"/>
                <w:szCs w:val="22"/>
              </w:rPr>
            </w:pPr>
            <w:r w:rsidRPr="00D471AD">
              <w:rPr>
                <w:rFonts w:ascii="Courier New" w:hAnsi="Courier New" w:cs="Courier New"/>
                <w:bCs/>
                <w:iCs/>
                <w:sz w:val="22"/>
                <w:szCs w:val="22"/>
              </w:rPr>
              <w:t>10 890,8</w:t>
            </w:r>
          </w:p>
        </w:tc>
      </w:tr>
      <w:tr w:rsidR="00D471AD" w:rsidRPr="00D471AD" w:rsidTr="00D471AD">
        <w:trPr>
          <w:trHeight w:val="81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Cs/>
                <w:sz w:val="22"/>
                <w:szCs w:val="22"/>
              </w:rPr>
            </w:pPr>
            <w:r w:rsidRPr="00D471AD">
              <w:rPr>
                <w:rFonts w:ascii="Courier New" w:hAnsi="Courier New" w:cs="Courier New"/>
                <w:bCs/>
                <w:iCs/>
                <w:sz w:val="22"/>
                <w:szCs w:val="22"/>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0801</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1060100000</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Cs/>
                <w:sz w:val="22"/>
                <w:szCs w:val="22"/>
              </w:rPr>
            </w:pPr>
            <w:r w:rsidRPr="00D471AD">
              <w:rPr>
                <w:rFonts w:ascii="Courier New" w:hAnsi="Courier New" w:cs="Courier New"/>
                <w:bCs/>
                <w:iCs/>
                <w:sz w:val="22"/>
                <w:szCs w:val="22"/>
              </w:rPr>
              <w:t>10 890,8</w:t>
            </w:r>
          </w:p>
        </w:tc>
      </w:tr>
      <w:tr w:rsidR="00D471AD" w:rsidRPr="00D471AD" w:rsidTr="00D471AD">
        <w:trPr>
          <w:trHeight w:val="81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Cs/>
                <w:sz w:val="22"/>
                <w:szCs w:val="22"/>
              </w:rPr>
            </w:pPr>
            <w:r w:rsidRPr="00D471AD">
              <w:rPr>
                <w:rFonts w:ascii="Courier New" w:hAnsi="Courier New" w:cs="Courier New"/>
                <w:bCs/>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0801</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1060122000</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Cs/>
                <w:sz w:val="22"/>
                <w:szCs w:val="22"/>
              </w:rPr>
            </w:pPr>
            <w:r w:rsidRPr="00D471AD">
              <w:rPr>
                <w:rFonts w:ascii="Courier New" w:hAnsi="Courier New" w:cs="Courier New"/>
                <w:bCs/>
                <w:iCs/>
                <w:sz w:val="22"/>
                <w:szCs w:val="22"/>
              </w:rPr>
              <w:t>3 263,7</w:t>
            </w:r>
          </w:p>
        </w:tc>
      </w:tr>
      <w:tr w:rsidR="00D471AD" w:rsidRPr="00D471AD" w:rsidTr="00D471AD">
        <w:trPr>
          <w:trHeight w:val="765"/>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0801</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1060122000</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100</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1 997,3</w:t>
            </w:r>
          </w:p>
        </w:tc>
      </w:tr>
      <w:tr w:rsidR="00D471AD" w:rsidRPr="00D471AD" w:rsidTr="00D471AD">
        <w:trPr>
          <w:trHeight w:val="51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0801</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1060122000</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200</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1 264,5</w:t>
            </w:r>
          </w:p>
        </w:tc>
      </w:tr>
      <w:tr w:rsidR="00D471AD" w:rsidRPr="00D471AD" w:rsidTr="00D471AD">
        <w:trPr>
          <w:trHeight w:val="255"/>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Иные бюджетные ассигнования</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0801</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1060122000</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800</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1,8</w:t>
            </w:r>
          </w:p>
        </w:tc>
      </w:tr>
      <w:tr w:rsidR="00D471AD" w:rsidRPr="00D471AD" w:rsidTr="00D471AD">
        <w:trPr>
          <w:trHeight w:val="54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Cs/>
                <w:sz w:val="22"/>
                <w:szCs w:val="22"/>
              </w:rPr>
            </w:pPr>
            <w:r w:rsidRPr="00D471AD">
              <w:rPr>
                <w:rFonts w:ascii="Courier New" w:hAnsi="Courier New" w:cs="Courier New"/>
                <w:bCs/>
                <w:iCs/>
                <w:sz w:val="22"/>
                <w:szCs w:val="22"/>
              </w:rPr>
              <w:t>Мероприятия по капитальному ремонту объектов муниципальной собственности в сфере культуры</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0801</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10601S2120</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Cs/>
                <w:sz w:val="22"/>
                <w:szCs w:val="22"/>
              </w:rPr>
            </w:pPr>
            <w:r w:rsidRPr="00D471AD">
              <w:rPr>
                <w:rFonts w:ascii="Courier New" w:hAnsi="Courier New" w:cs="Courier New"/>
                <w:bCs/>
                <w:iCs/>
                <w:sz w:val="22"/>
                <w:szCs w:val="22"/>
              </w:rPr>
              <w:t>7 477,1</w:t>
            </w:r>
          </w:p>
        </w:tc>
      </w:tr>
      <w:tr w:rsidR="00D471AD" w:rsidRPr="00D471AD" w:rsidTr="00D471AD">
        <w:trPr>
          <w:trHeight w:val="51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 xml:space="preserve">Закупка товаров, работ и услуг для обеспечения государственных </w:t>
            </w:r>
            <w:r w:rsidRPr="00D471AD">
              <w:rPr>
                <w:rFonts w:ascii="Courier New" w:hAnsi="Courier New" w:cs="Courier New"/>
                <w:sz w:val="22"/>
                <w:szCs w:val="22"/>
              </w:rPr>
              <w:lastRenderedPageBreak/>
              <w:t>(муниципальных) нужд</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lastRenderedPageBreak/>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0801</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10601S2120</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200</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7 477,1</w:t>
            </w:r>
          </w:p>
        </w:tc>
      </w:tr>
      <w:tr w:rsidR="00D471AD" w:rsidRPr="00D471AD" w:rsidTr="00D471AD">
        <w:trPr>
          <w:trHeight w:val="27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Cs/>
                <w:sz w:val="22"/>
                <w:szCs w:val="22"/>
              </w:rPr>
            </w:pPr>
            <w:r w:rsidRPr="00D471AD">
              <w:rPr>
                <w:rFonts w:ascii="Courier New" w:hAnsi="Courier New" w:cs="Courier New"/>
                <w:bCs/>
                <w:iCs/>
                <w:sz w:val="22"/>
                <w:szCs w:val="22"/>
              </w:rPr>
              <w:lastRenderedPageBreak/>
              <w:t>Реализация мероприятий перечня проектов народных инициатив</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0801</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10601S2370</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Cs/>
                <w:sz w:val="22"/>
                <w:szCs w:val="22"/>
              </w:rPr>
            </w:pPr>
            <w:r w:rsidRPr="00D471AD">
              <w:rPr>
                <w:rFonts w:ascii="Courier New" w:hAnsi="Courier New" w:cs="Courier New"/>
                <w:bCs/>
                <w:iCs/>
                <w:sz w:val="22"/>
                <w:szCs w:val="22"/>
              </w:rPr>
              <w:t>150,0</w:t>
            </w:r>
          </w:p>
        </w:tc>
      </w:tr>
      <w:tr w:rsidR="00D471AD" w:rsidRPr="00D471AD" w:rsidTr="00D471AD">
        <w:trPr>
          <w:trHeight w:val="51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0801</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10601S2370</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200</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150,0</w:t>
            </w:r>
          </w:p>
        </w:tc>
      </w:tr>
      <w:tr w:rsidR="00D471AD" w:rsidRPr="00D471AD" w:rsidTr="00D471AD">
        <w:trPr>
          <w:trHeight w:val="27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Cs/>
                <w:sz w:val="22"/>
                <w:szCs w:val="22"/>
              </w:rPr>
            </w:pPr>
            <w:r w:rsidRPr="00D471AD">
              <w:rPr>
                <w:rFonts w:ascii="Courier New" w:hAnsi="Courier New" w:cs="Courier New"/>
                <w:bCs/>
                <w:iCs/>
                <w:sz w:val="22"/>
                <w:szCs w:val="22"/>
              </w:rPr>
              <w:t>СОЦИАЛЬНАЯ ПОЛИТИКА</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1000</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Cs/>
                <w:sz w:val="22"/>
                <w:szCs w:val="22"/>
              </w:rPr>
            </w:pPr>
            <w:r w:rsidRPr="00D471AD">
              <w:rPr>
                <w:rFonts w:ascii="Courier New" w:hAnsi="Courier New" w:cs="Courier New"/>
                <w:bCs/>
                <w:iCs/>
                <w:sz w:val="22"/>
                <w:szCs w:val="22"/>
              </w:rPr>
              <w:t>375,2</w:t>
            </w:r>
          </w:p>
        </w:tc>
      </w:tr>
      <w:tr w:rsidR="00D471AD" w:rsidRPr="00D471AD" w:rsidTr="00D471AD">
        <w:trPr>
          <w:trHeight w:val="27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Cs/>
                <w:sz w:val="22"/>
                <w:szCs w:val="22"/>
              </w:rPr>
            </w:pPr>
            <w:r w:rsidRPr="00D471AD">
              <w:rPr>
                <w:rFonts w:ascii="Courier New" w:hAnsi="Courier New" w:cs="Courier New"/>
                <w:bCs/>
                <w:iCs/>
                <w:sz w:val="22"/>
                <w:szCs w:val="22"/>
              </w:rPr>
              <w:t>Пенсионное обеспечение</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1001</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Cs/>
                <w:sz w:val="22"/>
                <w:szCs w:val="22"/>
              </w:rPr>
            </w:pPr>
            <w:r w:rsidRPr="00D471AD">
              <w:rPr>
                <w:rFonts w:ascii="Courier New" w:hAnsi="Courier New" w:cs="Courier New"/>
                <w:bCs/>
                <w:iCs/>
                <w:sz w:val="22"/>
                <w:szCs w:val="22"/>
              </w:rPr>
              <w:t>375,2</w:t>
            </w:r>
          </w:p>
        </w:tc>
      </w:tr>
      <w:tr w:rsidR="00D471AD" w:rsidRPr="00D471AD" w:rsidTr="00D471AD">
        <w:trPr>
          <w:trHeight w:val="54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Cs/>
                <w:sz w:val="22"/>
                <w:szCs w:val="22"/>
              </w:rPr>
            </w:pPr>
            <w:r w:rsidRPr="00D471AD">
              <w:rPr>
                <w:rFonts w:ascii="Courier New" w:hAnsi="Courier New" w:cs="Courier New"/>
                <w:bCs/>
                <w:iCs/>
                <w:sz w:val="22"/>
                <w:szCs w:val="22"/>
              </w:rPr>
              <w:t>Подпрограмма «Обеспечение деятельности главы сельского поселения и Администрации сельского поселения на 2018-2022 гг.»</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1001</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1010000000</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Cs/>
                <w:sz w:val="22"/>
                <w:szCs w:val="22"/>
              </w:rPr>
            </w:pPr>
            <w:r w:rsidRPr="00D471AD">
              <w:rPr>
                <w:rFonts w:ascii="Courier New" w:hAnsi="Courier New" w:cs="Courier New"/>
                <w:bCs/>
                <w:iCs/>
                <w:sz w:val="22"/>
                <w:szCs w:val="22"/>
              </w:rPr>
              <w:t>375,2</w:t>
            </w:r>
          </w:p>
        </w:tc>
      </w:tr>
      <w:tr w:rsidR="00D471AD" w:rsidRPr="00D471AD" w:rsidTr="00D471AD">
        <w:trPr>
          <w:trHeight w:val="81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Cs/>
                <w:sz w:val="22"/>
                <w:szCs w:val="22"/>
              </w:rPr>
            </w:pPr>
            <w:r w:rsidRPr="00D471AD">
              <w:rPr>
                <w:rFonts w:ascii="Courier New" w:hAnsi="Courier New" w:cs="Courier New"/>
                <w:bCs/>
                <w:iCs/>
                <w:sz w:val="22"/>
                <w:szCs w:val="22"/>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1001</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1010300000</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Cs/>
                <w:sz w:val="22"/>
                <w:szCs w:val="22"/>
              </w:rPr>
            </w:pPr>
            <w:r w:rsidRPr="00D471AD">
              <w:rPr>
                <w:rFonts w:ascii="Courier New" w:hAnsi="Courier New" w:cs="Courier New"/>
                <w:bCs/>
                <w:iCs/>
                <w:sz w:val="22"/>
                <w:szCs w:val="22"/>
              </w:rPr>
              <w:t>375,2</w:t>
            </w:r>
          </w:p>
        </w:tc>
      </w:tr>
      <w:tr w:rsidR="00D471AD" w:rsidRPr="00D471AD" w:rsidTr="00D471AD">
        <w:trPr>
          <w:trHeight w:val="54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Cs/>
                <w:sz w:val="22"/>
                <w:szCs w:val="22"/>
              </w:rPr>
            </w:pPr>
            <w:r w:rsidRPr="00D471AD">
              <w:rPr>
                <w:rFonts w:ascii="Courier New" w:hAnsi="Courier New" w:cs="Courier New"/>
                <w:bCs/>
                <w:iCs/>
                <w:sz w:val="22"/>
                <w:szCs w:val="22"/>
              </w:rPr>
              <w:t>Доплаты к пенсиям по старости (инвалидности) мэру, главам муниципальных образований</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1001</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1010320200</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Cs/>
                <w:sz w:val="22"/>
                <w:szCs w:val="22"/>
              </w:rPr>
            </w:pPr>
            <w:r w:rsidRPr="00D471AD">
              <w:rPr>
                <w:rFonts w:ascii="Courier New" w:hAnsi="Courier New" w:cs="Courier New"/>
                <w:bCs/>
                <w:iCs/>
                <w:sz w:val="22"/>
                <w:szCs w:val="22"/>
              </w:rPr>
              <w:t>124,3</w:t>
            </w:r>
          </w:p>
        </w:tc>
      </w:tr>
      <w:tr w:rsidR="00D471AD" w:rsidRPr="00D471AD" w:rsidTr="00D471AD">
        <w:trPr>
          <w:trHeight w:val="255"/>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Социальное обеспечение и иные выплаты населению</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1001</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1010320200</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300</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124,3</w:t>
            </w:r>
          </w:p>
        </w:tc>
      </w:tr>
      <w:tr w:rsidR="00D471AD" w:rsidRPr="00D471AD" w:rsidTr="00D471AD">
        <w:trPr>
          <w:trHeight w:val="27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Cs/>
                <w:sz w:val="22"/>
                <w:szCs w:val="22"/>
              </w:rPr>
            </w:pPr>
            <w:r w:rsidRPr="00D471AD">
              <w:rPr>
                <w:rFonts w:ascii="Courier New" w:hAnsi="Courier New" w:cs="Courier New"/>
                <w:bCs/>
                <w:iCs/>
                <w:sz w:val="22"/>
                <w:szCs w:val="22"/>
              </w:rPr>
              <w:t>Пенсия за выслугу лет муниципальной службы.</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1001</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1010320300</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Cs/>
                <w:sz w:val="22"/>
                <w:szCs w:val="22"/>
              </w:rPr>
            </w:pPr>
            <w:r w:rsidRPr="00D471AD">
              <w:rPr>
                <w:rFonts w:ascii="Courier New" w:hAnsi="Courier New" w:cs="Courier New"/>
                <w:bCs/>
                <w:iCs/>
                <w:sz w:val="22"/>
                <w:szCs w:val="22"/>
              </w:rPr>
              <w:t>250,8</w:t>
            </w:r>
          </w:p>
        </w:tc>
      </w:tr>
      <w:tr w:rsidR="00D471AD" w:rsidRPr="00D471AD" w:rsidTr="00D471AD">
        <w:trPr>
          <w:trHeight w:val="255"/>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Социальное обеспечение и иные выплаты населению</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1001</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1010320300</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300</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250,8</w:t>
            </w:r>
          </w:p>
        </w:tc>
      </w:tr>
      <w:tr w:rsidR="00D471AD" w:rsidRPr="00D471AD" w:rsidTr="00D471AD">
        <w:trPr>
          <w:trHeight w:val="27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Cs/>
                <w:sz w:val="22"/>
                <w:szCs w:val="22"/>
              </w:rPr>
            </w:pPr>
            <w:r w:rsidRPr="00D471AD">
              <w:rPr>
                <w:rFonts w:ascii="Courier New" w:hAnsi="Courier New" w:cs="Courier New"/>
                <w:bCs/>
                <w:iCs/>
                <w:sz w:val="22"/>
                <w:szCs w:val="22"/>
              </w:rPr>
              <w:t>ФИЗИЧЕСКАЯ КУЛЬТУРА И СПОРТ</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1100</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Cs/>
                <w:sz w:val="22"/>
                <w:szCs w:val="22"/>
              </w:rPr>
            </w:pPr>
            <w:r w:rsidRPr="00D471AD">
              <w:rPr>
                <w:rFonts w:ascii="Courier New" w:hAnsi="Courier New" w:cs="Courier New"/>
                <w:bCs/>
                <w:iCs/>
                <w:sz w:val="22"/>
                <w:szCs w:val="22"/>
              </w:rPr>
              <w:t>189,0</w:t>
            </w:r>
          </w:p>
        </w:tc>
      </w:tr>
      <w:tr w:rsidR="00D471AD" w:rsidRPr="00D471AD" w:rsidTr="00D471AD">
        <w:trPr>
          <w:trHeight w:val="27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Cs/>
                <w:sz w:val="22"/>
                <w:szCs w:val="22"/>
              </w:rPr>
            </w:pPr>
            <w:r w:rsidRPr="00D471AD">
              <w:rPr>
                <w:rFonts w:ascii="Courier New" w:hAnsi="Courier New" w:cs="Courier New"/>
                <w:bCs/>
                <w:iCs/>
                <w:sz w:val="22"/>
                <w:szCs w:val="22"/>
              </w:rPr>
              <w:t>Физическая культура</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1101</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Cs/>
                <w:sz w:val="22"/>
                <w:szCs w:val="22"/>
              </w:rPr>
            </w:pPr>
            <w:r w:rsidRPr="00D471AD">
              <w:rPr>
                <w:rFonts w:ascii="Courier New" w:hAnsi="Courier New" w:cs="Courier New"/>
                <w:bCs/>
                <w:iCs/>
                <w:sz w:val="22"/>
                <w:szCs w:val="22"/>
              </w:rPr>
              <w:t>189,0</w:t>
            </w:r>
          </w:p>
        </w:tc>
      </w:tr>
      <w:tr w:rsidR="00D471AD" w:rsidRPr="00D471AD" w:rsidTr="00D471AD">
        <w:trPr>
          <w:trHeight w:val="54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Cs/>
                <w:sz w:val="22"/>
                <w:szCs w:val="22"/>
              </w:rPr>
            </w:pPr>
            <w:r w:rsidRPr="00D471AD">
              <w:rPr>
                <w:rFonts w:ascii="Courier New" w:hAnsi="Courier New" w:cs="Courier New"/>
                <w:bCs/>
                <w:iCs/>
                <w:sz w:val="22"/>
                <w:szCs w:val="22"/>
              </w:rPr>
              <w:t>Подпрограмма «Развитие сферы культуры и спорта на территории сельского поселения на 2018-2022 гг.»</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1101</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1060000000</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Cs/>
                <w:sz w:val="22"/>
                <w:szCs w:val="22"/>
              </w:rPr>
            </w:pPr>
            <w:r w:rsidRPr="00D471AD">
              <w:rPr>
                <w:rFonts w:ascii="Courier New" w:hAnsi="Courier New" w:cs="Courier New"/>
                <w:bCs/>
                <w:iCs/>
                <w:sz w:val="22"/>
                <w:szCs w:val="22"/>
              </w:rPr>
              <w:t>189,0</w:t>
            </w:r>
          </w:p>
        </w:tc>
      </w:tr>
      <w:tr w:rsidR="00D471AD" w:rsidRPr="00D471AD" w:rsidTr="00D471AD">
        <w:trPr>
          <w:trHeight w:val="81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Cs/>
                <w:sz w:val="22"/>
                <w:szCs w:val="22"/>
              </w:rPr>
            </w:pPr>
            <w:r w:rsidRPr="00D471AD">
              <w:rPr>
                <w:rFonts w:ascii="Courier New" w:hAnsi="Courier New" w:cs="Courier New"/>
                <w:bCs/>
                <w:iCs/>
                <w:sz w:val="22"/>
                <w:szCs w:val="22"/>
              </w:rPr>
              <w:t>Основное мероприятие «Обеспечение условий для развития на территории сельского поселения физической культуры и массового спорта»</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1101</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1060200000</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Cs/>
                <w:sz w:val="22"/>
                <w:szCs w:val="22"/>
              </w:rPr>
            </w:pPr>
            <w:r w:rsidRPr="00D471AD">
              <w:rPr>
                <w:rFonts w:ascii="Courier New" w:hAnsi="Courier New" w:cs="Courier New"/>
                <w:bCs/>
                <w:iCs/>
                <w:sz w:val="22"/>
                <w:szCs w:val="22"/>
              </w:rPr>
              <w:t>189,0</w:t>
            </w:r>
          </w:p>
        </w:tc>
      </w:tr>
      <w:tr w:rsidR="00D471AD" w:rsidRPr="00D471AD" w:rsidTr="00D471AD">
        <w:trPr>
          <w:trHeight w:val="81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Cs/>
                <w:sz w:val="22"/>
                <w:szCs w:val="22"/>
              </w:rPr>
            </w:pPr>
            <w:r w:rsidRPr="00D471AD">
              <w:rPr>
                <w:rFonts w:ascii="Courier New" w:hAnsi="Courier New" w:cs="Courier New"/>
                <w:bCs/>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1101</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1060222000</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Cs/>
                <w:sz w:val="22"/>
                <w:szCs w:val="22"/>
              </w:rPr>
            </w:pPr>
            <w:r w:rsidRPr="00D471AD">
              <w:rPr>
                <w:rFonts w:ascii="Courier New" w:hAnsi="Courier New" w:cs="Courier New"/>
                <w:bCs/>
                <w:iCs/>
                <w:sz w:val="22"/>
                <w:szCs w:val="22"/>
              </w:rPr>
              <w:t>30,0</w:t>
            </w:r>
          </w:p>
        </w:tc>
      </w:tr>
      <w:tr w:rsidR="00D471AD" w:rsidRPr="00D471AD" w:rsidTr="00D471AD">
        <w:trPr>
          <w:trHeight w:val="765"/>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1101</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1060222000</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100</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15,0</w:t>
            </w:r>
          </w:p>
        </w:tc>
      </w:tr>
      <w:tr w:rsidR="00D471AD" w:rsidRPr="00D471AD" w:rsidTr="00D471AD">
        <w:trPr>
          <w:trHeight w:val="51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lastRenderedPageBreak/>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1101</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1060222000</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200</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15,0</w:t>
            </w:r>
          </w:p>
        </w:tc>
      </w:tr>
      <w:tr w:rsidR="00D471AD" w:rsidRPr="00D471AD" w:rsidTr="00D471AD">
        <w:trPr>
          <w:trHeight w:val="27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Cs/>
                <w:sz w:val="22"/>
                <w:szCs w:val="22"/>
              </w:rPr>
            </w:pPr>
            <w:r w:rsidRPr="00D471AD">
              <w:rPr>
                <w:rFonts w:ascii="Courier New" w:hAnsi="Courier New" w:cs="Courier New"/>
                <w:bCs/>
                <w:iCs/>
                <w:sz w:val="22"/>
                <w:szCs w:val="22"/>
              </w:rPr>
              <w:t>Реализация мероприятий перечня проектов народных инициатив</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1101</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10602S2370</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Cs/>
                <w:sz w:val="22"/>
                <w:szCs w:val="22"/>
              </w:rPr>
            </w:pPr>
            <w:r w:rsidRPr="00D471AD">
              <w:rPr>
                <w:rFonts w:ascii="Courier New" w:hAnsi="Courier New" w:cs="Courier New"/>
                <w:bCs/>
                <w:iCs/>
                <w:sz w:val="22"/>
                <w:szCs w:val="22"/>
              </w:rPr>
              <w:t>159,0</w:t>
            </w:r>
          </w:p>
        </w:tc>
      </w:tr>
      <w:tr w:rsidR="00D471AD" w:rsidRPr="00D471AD" w:rsidTr="00D471AD">
        <w:trPr>
          <w:trHeight w:val="51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1101</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10602S2370</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200</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159,0</w:t>
            </w:r>
          </w:p>
        </w:tc>
      </w:tr>
      <w:tr w:rsidR="00D471AD" w:rsidRPr="00D471AD" w:rsidTr="00D471AD">
        <w:trPr>
          <w:trHeight w:val="54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Cs/>
                <w:sz w:val="22"/>
                <w:szCs w:val="22"/>
              </w:rPr>
            </w:pPr>
            <w:r w:rsidRPr="00D471AD">
              <w:rPr>
                <w:rFonts w:ascii="Courier New" w:hAnsi="Courier New" w:cs="Courier New"/>
                <w:bCs/>
                <w:iCs/>
                <w:sz w:val="22"/>
                <w:szCs w:val="22"/>
              </w:rPr>
              <w:t>ОБСЛУЖИВАНИЕ ГОСУДАРСТВЕННОГО И МУНИЦИПАЛЬНОГО ДОЛГА</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1300</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Cs/>
                <w:sz w:val="22"/>
                <w:szCs w:val="22"/>
              </w:rPr>
            </w:pPr>
            <w:r w:rsidRPr="00D471AD">
              <w:rPr>
                <w:rFonts w:ascii="Courier New" w:hAnsi="Courier New" w:cs="Courier New"/>
                <w:bCs/>
                <w:iCs/>
                <w:sz w:val="22"/>
                <w:szCs w:val="22"/>
              </w:rPr>
              <w:t>2,0</w:t>
            </w:r>
          </w:p>
        </w:tc>
      </w:tr>
      <w:tr w:rsidR="00D471AD" w:rsidRPr="00D471AD" w:rsidTr="00D471AD">
        <w:trPr>
          <w:trHeight w:val="27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Cs/>
                <w:sz w:val="22"/>
                <w:szCs w:val="22"/>
              </w:rPr>
            </w:pPr>
            <w:r w:rsidRPr="00D471AD">
              <w:rPr>
                <w:rFonts w:ascii="Courier New" w:hAnsi="Courier New" w:cs="Courier New"/>
                <w:bCs/>
                <w:iCs/>
                <w:sz w:val="22"/>
                <w:szCs w:val="22"/>
              </w:rPr>
              <w:t>Обслуживание государственного внутреннего и муниципального долга</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1301</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Cs/>
                <w:sz w:val="22"/>
                <w:szCs w:val="22"/>
              </w:rPr>
            </w:pPr>
            <w:r w:rsidRPr="00D471AD">
              <w:rPr>
                <w:rFonts w:ascii="Courier New" w:hAnsi="Courier New" w:cs="Courier New"/>
                <w:bCs/>
                <w:iCs/>
                <w:sz w:val="22"/>
                <w:szCs w:val="22"/>
              </w:rPr>
              <w:t>2,0</w:t>
            </w:r>
          </w:p>
        </w:tc>
      </w:tr>
      <w:tr w:rsidR="00D471AD" w:rsidRPr="00D471AD" w:rsidTr="00D471AD">
        <w:trPr>
          <w:trHeight w:val="54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Cs/>
                <w:sz w:val="22"/>
                <w:szCs w:val="22"/>
              </w:rPr>
            </w:pPr>
            <w:r w:rsidRPr="00D471AD">
              <w:rPr>
                <w:rFonts w:ascii="Courier New" w:hAnsi="Courier New" w:cs="Courier New"/>
                <w:bCs/>
                <w:iCs/>
                <w:sz w:val="22"/>
                <w:szCs w:val="22"/>
              </w:rPr>
              <w:t>Подпрограмма «Обеспечение деятельности главы сельского поселения и Администрации сельского поселения на 2018-2022 гг.»</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1301</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1010000000</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Cs/>
                <w:sz w:val="22"/>
                <w:szCs w:val="22"/>
              </w:rPr>
            </w:pPr>
            <w:r w:rsidRPr="00D471AD">
              <w:rPr>
                <w:rFonts w:ascii="Courier New" w:hAnsi="Courier New" w:cs="Courier New"/>
                <w:bCs/>
                <w:iCs/>
                <w:sz w:val="22"/>
                <w:szCs w:val="22"/>
              </w:rPr>
              <w:t>2,0</w:t>
            </w:r>
          </w:p>
        </w:tc>
      </w:tr>
      <w:tr w:rsidR="00D471AD" w:rsidRPr="00D471AD" w:rsidTr="00D471AD">
        <w:trPr>
          <w:trHeight w:val="54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Cs/>
                <w:sz w:val="22"/>
                <w:szCs w:val="22"/>
              </w:rPr>
            </w:pPr>
            <w:r w:rsidRPr="00D471AD">
              <w:rPr>
                <w:rFonts w:ascii="Courier New" w:hAnsi="Courier New" w:cs="Courier New"/>
                <w:bCs/>
                <w:iCs/>
                <w:sz w:val="22"/>
                <w:szCs w:val="22"/>
              </w:rPr>
              <w:t>Основное мероприятие «Управление муниципальным долгом сельского поселения»</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1301</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1010200000</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Cs/>
                <w:sz w:val="22"/>
                <w:szCs w:val="22"/>
              </w:rPr>
            </w:pPr>
            <w:r w:rsidRPr="00D471AD">
              <w:rPr>
                <w:rFonts w:ascii="Courier New" w:hAnsi="Courier New" w:cs="Courier New"/>
                <w:bCs/>
                <w:iCs/>
                <w:sz w:val="22"/>
                <w:szCs w:val="22"/>
              </w:rPr>
              <w:t>2,0</w:t>
            </w:r>
          </w:p>
        </w:tc>
      </w:tr>
      <w:tr w:rsidR="00D471AD" w:rsidRPr="00D471AD" w:rsidTr="00D471AD">
        <w:trPr>
          <w:trHeight w:val="54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Cs/>
                <w:sz w:val="22"/>
                <w:szCs w:val="22"/>
              </w:rPr>
            </w:pPr>
            <w:r w:rsidRPr="00D471AD">
              <w:rPr>
                <w:rFonts w:ascii="Courier New" w:hAnsi="Courier New" w:cs="Courier New"/>
                <w:bCs/>
                <w:iCs/>
                <w:sz w:val="22"/>
                <w:szCs w:val="22"/>
              </w:rPr>
              <w:t xml:space="preserve">Организация и осуществление муниципальных </w:t>
            </w:r>
            <w:proofErr w:type="gramStart"/>
            <w:r w:rsidRPr="00D471AD">
              <w:rPr>
                <w:rFonts w:ascii="Courier New" w:hAnsi="Courier New" w:cs="Courier New"/>
                <w:bCs/>
                <w:iCs/>
                <w:sz w:val="22"/>
                <w:szCs w:val="22"/>
              </w:rPr>
              <w:t>заимствований</w:t>
            </w:r>
            <w:proofErr w:type="gramEnd"/>
            <w:r w:rsidRPr="00D471AD">
              <w:rPr>
                <w:rFonts w:ascii="Courier New" w:hAnsi="Courier New" w:cs="Courier New"/>
                <w:bCs/>
                <w:iCs/>
                <w:sz w:val="22"/>
                <w:szCs w:val="22"/>
              </w:rPr>
              <w:t xml:space="preserve"> и исполнение обязательств по ним</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1301</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1010221100</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Cs/>
                <w:sz w:val="22"/>
                <w:szCs w:val="22"/>
              </w:rPr>
            </w:pPr>
            <w:r w:rsidRPr="00D471AD">
              <w:rPr>
                <w:rFonts w:ascii="Courier New" w:hAnsi="Courier New" w:cs="Courier New"/>
                <w:bCs/>
                <w:iCs/>
                <w:sz w:val="22"/>
                <w:szCs w:val="22"/>
              </w:rPr>
              <w:t>2,0</w:t>
            </w:r>
          </w:p>
        </w:tc>
      </w:tr>
      <w:tr w:rsidR="00D471AD" w:rsidRPr="00D471AD" w:rsidTr="00D471AD">
        <w:trPr>
          <w:trHeight w:val="255"/>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Обслуживание государственного (муниципального) долга</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1301</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1010221100</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700</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2,0</w:t>
            </w:r>
          </w:p>
        </w:tc>
      </w:tr>
      <w:tr w:rsidR="00D471AD" w:rsidRPr="00D471AD" w:rsidTr="00D471AD">
        <w:trPr>
          <w:trHeight w:val="54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Cs/>
                <w:sz w:val="22"/>
                <w:szCs w:val="22"/>
              </w:rPr>
            </w:pPr>
            <w:r w:rsidRPr="00D471AD">
              <w:rPr>
                <w:rFonts w:ascii="Courier New" w:hAnsi="Courier New" w:cs="Courier New"/>
                <w:bCs/>
                <w:iCs/>
                <w:sz w:val="22"/>
                <w:szCs w:val="22"/>
              </w:rPr>
              <w:t>МЕЖБЮДЖЕТНЫЕ ТРАНСФЕРТЫ ОБЩЕГО ХАРАКТЕРА БЮДЖЕТАМ БЮДЖЕТНОЙ СИСТЕМЫ РОССИЙСКОЙ ФЕДЕРАЦИИ</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1400</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Cs/>
                <w:sz w:val="22"/>
                <w:szCs w:val="22"/>
              </w:rPr>
            </w:pPr>
            <w:r w:rsidRPr="00D471AD">
              <w:rPr>
                <w:rFonts w:ascii="Courier New" w:hAnsi="Courier New" w:cs="Courier New"/>
                <w:bCs/>
                <w:iCs/>
                <w:sz w:val="22"/>
                <w:szCs w:val="22"/>
              </w:rPr>
              <w:t>1 577,2</w:t>
            </w:r>
          </w:p>
        </w:tc>
      </w:tr>
      <w:tr w:rsidR="00D471AD" w:rsidRPr="00D471AD" w:rsidTr="00D471AD">
        <w:trPr>
          <w:trHeight w:val="27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Cs/>
                <w:sz w:val="22"/>
                <w:szCs w:val="22"/>
              </w:rPr>
            </w:pPr>
            <w:r w:rsidRPr="00D471AD">
              <w:rPr>
                <w:rFonts w:ascii="Courier New" w:hAnsi="Courier New" w:cs="Courier New"/>
                <w:bCs/>
                <w:iCs/>
                <w:sz w:val="22"/>
                <w:szCs w:val="22"/>
              </w:rPr>
              <w:t>Прочие межбюджетные трансферты общего характера</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1403</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Cs/>
                <w:sz w:val="22"/>
                <w:szCs w:val="22"/>
              </w:rPr>
            </w:pPr>
            <w:r w:rsidRPr="00D471AD">
              <w:rPr>
                <w:rFonts w:ascii="Courier New" w:hAnsi="Courier New" w:cs="Courier New"/>
                <w:bCs/>
                <w:iCs/>
                <w:sz w:val="22"/>
                <w:szCs w:val="22"/>
              </w:rPr>
              <w:t>1 577,2</w:t>
            </w:r>
          </w:p>
        </w:tc>
      </w:tr>
      <w:tr w:rsidR="00D471AD" w:rsidRPr="00D471AD" w:rsidTr="00D471AD">
        <w:trPr>
          <w:trHeight w:val="54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Cs/>
                <w:sz w:val="22"/>
                <w:szCs w:val="22"/>
              </w:rPr>
            </w:pPr>
            <w:r w:rsidRPr="00D471AD">
              <w:rPr>
                <w:rFonts w:ascii="Courier New" w:hAnsi="Courier New" w:cs="Courier New"/>
                <w:bCs/>
                <w:iCs/>
                <w:sz w:val="22"/>
                <w:szCs w:val="22"/>
              </w:rPr>
              <w:t>Подпрограмма «Обеспечение деятельности главы сельского поселения и Администрации сельского поселения на 2018-2022 гг.»</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1403</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1010000000</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Cs/>
                <w:sz w:val="22"/>
                <w:szCs w:val="22"/>
              </w:rPr>
            </w:pPr>
            <w:r w:rsidRPr="00D471AD">
              <w:rPr>
                <w:rFonts w:ascii="Courier New" w:hAnsi="Courier New" w:cs="Courier New"/>
                <w:bCs/>
                <w:iCs/>
                <w:sz w:val="22"/>
                <w:szCs w:val="22"/>
              </w:rPr>
              <w:t>1 577,2</w:t>
            </w:r>
          </w:p>
        </w:tc>
      </w:tr>
      <w:tr w:rsidR="00D471AD" w:rsidRPr="00D471AD" w:rsidTr="00D471AD">
        <w:trPr>
          <w:trHeight w:val="108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Cs/>
                <w:sz w:val="22"/>
                <w:szCs w:val="22"/>
              </w:rPr>
            </w:pPr>
            <w:r w:rsidRPr="00D471AD">
              <w:rPr>
                <w:rFonts w:ascii="Courier New" w:hAnsi="Courier New" w:cs="Courier New"/>
                <w:bCs/>
                <w:iCs/>
                <w:sz w:val="22"/>
                <w:szCs w:val="22"/>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1403</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1010600000</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Cs/>
                <w:sz w:val="22"/>
                <w:szCs w:val="22"/>
              </w:rPr>
            </w:pPr>
            <w:r w:rsidRPr="00D471AD">
              <w:rPr>
                <w:rFonts w:ascii="Courier New" w:hAnsi="Courier New" w:cs="Courier New"/>
                <w:bCs/>
                <w:iCs/>
                <w:sz w:val="22"/>
                <w:szCs w:val="22"/>
              </w:rPr>
              <w:t>1 577,2</w:t>
            </w:r>
          </w:p>
        </w:tc>
      </w:tr>
      <w:tr w:rsidR="00D471AD" w:rsidRPr="00D471AD" w:rsidTr="00D471AD">
        <w:trPr>
          <w:trHeight w:val="108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Cs/>
                <w:sz w:val="22"/>
                <w:szCs w:val="22"/>
              </w:rPr>
            </w:pPr>
            <w:r w:rsidRPr="00D471AD">
              <w:rPr>
                <w:rFonts w:ascii="Courier New" w:hAnsi="Courier New" w:cs="Courier New"/>
                <w:bCs/>
                <w:iCs/>
                <w:sz w:val="22"/>
                <w:szCs w:val="22"/>
              </w:rPr>
              <w:t xml:space="preserve">Межбюджетные трансферты бюджетам муниципальных районов </w:t>
            </w:r>
            <w:proofErr w:type="gramStart"/>
            <w:r w:rsidRPr="00D471AD">
              <w:rPr>
                <w:rFonts w:ascii="Courier New" w:hAnsi="Courier New" w:cs="Courier New"/>
                <w:bCs/>
                <w:iCs/>
                <w:sz w:val="22"/>
                <w:szCs w:val="22"/>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1403</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1010620600</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Cs/>
                <w:sz w:val="22"/>
                <w:szCs w:val="22"/>
              </w:rPr>
            </w:pPr>
            <w:r w:rsidRPr="00D471AD">
              <w:rPr>
                <w:rFonts w:ascii="Courier New" w:hAnsi="Courier New" w:cs="Courier New"/>
                <w:bCs/>
                <w:iCs/>
                <w:sz w:val="22"/>
                <w:szCs w:val="22"/>
              </w:rPr>
              <w:t> </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Cs/>
                <w:sz w:val="22"/>
                <w:szCs w:val="22"/>
              </w:rPr>
            </w:pPr>
            <w:r w:rsidRPr="00D471AD">
              <w:rPr>
                <w:rFonts w:ascii="Courier New" w:hAnsi="Courier New" w:cs="Courier New"/>
                <w:bCs/>
                <w:iCs/>
                <w:sz w:val="22"/>
                <w:szCs w:val="22"/>
              </w:rPr>
              <w:t>1 577,2</w:t>
            </w:r>
          </w:p>
        </w:tc>
      </w:tr>
      <w:tr w:rsidR="00D471AD" w:rsidRPr="00D471AD" w:rsidTr="00D471AD">
        <w:trPr>
          <w:trHeight w:val="255"/>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Межбюджетные трансферты</w:t>
            </w:r>
          </w:p>
        </w:tc>
        <w:tc>
          <w:tcPr>
            <w:tcW w:w="816"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914</w:t>
            </w:r>
          </w:p>
        </w:tc>
        <w:tc>
          <w:tcPr>
            <w:tcW w:w="858"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1403</w:t>
            </w:r>
          </w:p>
        </w:tc>
        <w:tc>
          <w:tcPr>
            <w:tcW w:w="12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1010620600</w:t>
            </w:r>
          </w:p>
        </w:tc>
        <w:tc>
          <w:tcPr>
            <w:tcW w:w="65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500</w:t>
            </w:r>
          </w:p>
        </w:tc>
        <w:tc>
          <w:tcPr>
            <w:tcW w:w="1789"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1 577,2</w:t>
            </w:r>
          </w:p>
        </w:tc>
      </w:tr>
      <w:tr w:rsidR="00D471AD" w:rsidRPr="00D471AD" w:rsidTr="00D471AD">
        <w:trPr>
          <w:trHeight w:val="255"/>
        </w:trPr>
        <w:tc>
          <w:tcPr>
            <w:tcW w:w="4140" w:type="dxa"/>
            <w:tcBorders>
              <w:top w:val="nil"/>
              <w:left w:val="single" w:sz="4" w:space="0" w:color="auto"/>
              <w:bottom w:val="single" w:sz="4" w:space="0" w:color="auto"/>
              <w:right w:val="single" w:sz="4" w:space="0" w:color="auto"/>
            </w:tcBorders>
            <w:shd w:val="clear" w:color="auto" w:fill="auto"/>
            <w:noWrap/>
            <w:vAlign w:val="bottom"/>
          </w:tcPr>
          <w:p w:rsidR="00D471AD" w:rsidRPr="00D471AD" w:rsidRDefault="00D471AD" w:rsidP="00D471AD">
            <w:pPr>
              <w:ind w:firstLine="0"/>
              <w:jc w:val="left"/>
              <w:rPr>
                <w:rFonts w:ascii="Courier New" w:hAnsi="Courier New" w:cs="Courier New"/>
                <w:bCs/>
                <w:sz w:val="22"/>
                <w:szCs w:val="22"/>
              </w:rPr>
            </w:pPr>
            <w:r w:rsidRPr="00D471AD">
              <w:rPr>
                <w:rFonts w:ascii="Courier New" w:hAnsi="Courier New" w:cs="Courier New"/>
                <w:bCs/>
                <w:sz w:val="22"/>
                <w:szCs w:val="22"/>
              </w:rPr>
              <w:t>ВСЕГО:</w:t>
            </w:r>
          </w:p>
        </w:tc>
        <w:tc>
          <w:tcPr>
            <w:tcW w:w="816" w:type="dxa"/>
            <w:tcBorders>
              <w:top w:val="nil"/>
              <w:left w:val="nil"/>
              <w:bottom w:val="single" w:sz="4" w:space="0" w:color="auto"/>
              <w:right w:val="single" w:sz="4" w:space="0" w:color="auto"/>
            </w:tcBorders>
            <w:shd w:val="clear" w:color="auto" w:fill="auto"/>
            <w:noWrap/>
            <w:vAlign w:val="bottom"/>
          </w:tcPr>
          <w:p w:rsidR="00D471AD" w:rsidRPr="00D471AD" w:rsidRDefault="00D471AD" w:rsidP="00D471AD">
            <w:pPr>
              <w:ind w:firstLine="0"/>
              <w:jc w:val="center"/>
              <w:rPr>
                <w:rFonts w:ascii="Courier New" w:hAnsi="Courier New" w:cs="Courier New"/>
                <w:bCs/>
                <w:sz w:val="22"/>
                <w:szCs w:val="22"/>
              </w:rPr>
            </w:pPr>
            <w:r w:rsidRPr="00D471AD">
              <w:rPr>
                <w:rFonts w:ascii="Courier New" w:hAnsi="Courier New" w:cs="Courier New"/>
                <w:bCs/>
                <w:sz w:val="22"/>
                <w:szCs w:val="22"/>
              </w:rPr>
              <w:t> </w:t>
            </w:r>
          </w:p>
        </w:tc>
        <w:tc>
          <w:tcPr>
            <w:tcW w:w="858" w:type="dxa"/>
            <w:tcBorders>
              <w:top w:val="nil"/>
              <w:left w:val="nil"/>
              <w:bottom w:val="single" w:sz="4" w:space="0" w:color="auto"/>
              <w:right w:val="single" w:sz="4" w:space="0" w:color="auto"/>
            </w:tcBorders>
            <w:shd w:val="clear" w:color="auto" w:fill="auto"/>
            <w:noWrap/>
            <w:vAlign w:val="bottom"/>
          </w:tcPr>
          <w:p w:rsidR="00D471AD" w:rsidRPr="00D471AD" w:rsidRDefault="00D471AD" w:rsidP="00D471AD">
            <w:pPr>
              <w:ind w:firstLine="0"/>
              <w:jc w:val="center"/>
              <w:rPr>
                <w:rFonts w:ascii="Courier New" w:hAnsi="Courier New" w:cs="Courier New"/>
                <w:bCs/>
                <w:sz w:val="22"/>
                <w:szCs w:val="22"/>
              </w:rPr>
            </w:pPr>
            <w:r w:rsidRPr="00D471AD">
              <w:rPr>
                <w:rFonts w:ascii="Courier New" w:hAnsi="Courier New" w:cs="Courier New"/>
                <w:bCs/>
                <w:sz w:val="22"/>
                <w:szCs w:val="22"/>
              </w:rPr>
              <w:t> </w:t>
            </w:r>
          </w:p>
        </w:tc>
        <w:tc>
          <w:tcPr>
            <w:tcW w:w="1280" w:type="dxa"/>
            <w:tcBorders>
              <w:top w:val="nil"/>
              <w:left w:val="nil"/>
              <w:bottom w:val="single" w:sz="4" w:space="0" w:color="auto"/>
              <w:right w:val="single" w:sz="4" w:space="0" w:color="auto"/>
            </w:tcBorders>
            <w:shd w:val="clear" w:color="auto" w:fill="auto"/>
            <w:noWrap/>
            <w:vAlign w:val="bottom"/>
          </w:tcPr>
          <w:p w:rsidR="00D471AD" w:rsidRPr="00D471AD" w:rsidRDefault="00D471AD" w:rsidP="00D471AD">
            <w:pPr>
              <w:ind w:firstLine="0"/>
              <w:jc w:val="center"/>
              <w:rPr>
                <w:rFonts w:ascii="Courier New" w:hAnsi="Courier New" w:cs="Courier New"/>
                <w:bCs/>
                <w:sz w:val="22"/>
                <w:szCs w:val="22"/>
              </w:rPr>
            </w:pPr>
            <w:r w:rsidRPr="00D471AD">
              <w:rPr>
                <w:rFonts w:ascii="Courier New" w:hAnsi="Courier New" w:cs="Courier New"/>
                <w:bCs/>
                <w:sz w:val="22"/>
                <w:szCs w:val="22"/>
              </w:rPr>
              <w:t> </w:t>
            </w:r>
          </w:p>
        </w:tc>
        <w:tc>
          <w:tcPr>
            <w:tcW w:w="657" w:type="dxa"/>
            <w:tcBorders>
              <w:top w:val="nil"/>
              <w:left w:val="nil"/>
              <w:bottom w:val="single" w:sz="4" w:space="0" w:color="auto"/>
              <w:right w:val="single" w:sz="4" w:space="0" w:color="auto"/>
            </w:tcBorders>
            <w:shd w:val="clear" w:color="auto" w:fill="auto"/>
            <w:noWrap/>
            <w:vAlign w:val="bottom"/>
          </w:tcPr>
          <w:p w:rsidR="00D471AD" w:rsidRPr="00D471AD" w:rsidRDefault="00D471AD" w:rsidP="00D471AD">
            <w:pPr>
              <w:ind w:firstLine="0"/>
              <w:jc w:val="center"/>
              <w:rPr>
                <w:rFonts w:ascii="Courier New" w:hAnsi="Courier New" w:cs="Courier New"/>
                <w:bCs/>
                <w:sz w:val="22"/>
                <w:szCs w:val="22"/>
              </w:rPr>
            </w:pPr>
            <w:r w:rsidRPr="00D471AD">
              <w:rPr>
                <w:rFonts w:ascii="Courier New" w:hAnsi="Courier New" w:cs="Courier New"/>
                <w:bCs/>
                <w:sz w:val="22"/>
                <w:szCs w:val="22"/>
              </w:rPr>
              <w:t> </w:t>
            </w:r>
          </w:p>
        </w:tc>
        <w:tc>
          <w:tcPr>
            <w:tcW w:w="1789" w:type="dxa"/>
            <w:tcBorders>
              <w:top w:val="nil"/>
              <w:left w:val="nil"/>
              <w:bottom w:val="single" w:sz="4" w:space="0" w:color="auto"/>
              <w:right w:val="single" w:sz="4" w:space="0" w:color="auto"/>
            </w:tcBorders>
            <w:shd w:val="clear" w:color="auto" w:fill="auto"/>
            <w:vAlign w:val="bottom"/>
          </w:tcPr>
          <w:p w:rsidR="00D471AD" w:rsidRPr="00D471AD" w:rsidRDefault="00D471AD" w:rsidP="00D471AD">
            <w:pPr>
              <w:ind w:firstLine="0"/>
              <w:jc w:val="right"/>
              <w:rPr>
                <w:rFonts w:ascii="Courier New" w:hAnsi="Courier New" w:cs="Courier New"/>
                <w:bCs/>
                <w:sz w:val="22"/>
                <w:szCs w:val="22"/>
              </w:rPr>
            </w:pPr>
            <w:r w:rsidRPr="00D471AD">
              <w:rPr>
                <w:rFonts w:ascii="Courier New" w:hAnsi="Courier New" w:cs="Courier New"/>
                <w:bCs/>
                <w:sz w:val="22"/>
                <w:szCs w:val="22"/>
              </w:rPr>
              <w:t>18 267,6</w:t>
            </w:r>
          </w:p>
        </w:tc>
      </w:tr>
    </w:tbl>
    <w:p w:rsidR="00D471AD" w:rsidRPr="00D471AD" w:rsidRDefault="00D471AD" w:rsidP="00D471AD">
      <w:pPr>
        <w:ind w:firstLine="0"/>
        <w:jc w:val="left"/>
        <w:outlineLvl w:val="0"/>
        <w:rPr>
          <w:rFonts w:ascii="Courier New" w:hAnsi="Courier New" w:cs="Courier New"/>
          <w:sz w:val="22"/>
          <w:szCs w:val="22"/>
        </w:rPr>
      </w:pPr>
    </w:p>
    <w:tbl>
      <w:tblPr>
        <w:tblW w:w="9900" w:type="dxa"/>
        <w:tblInd w:w="108" w:type="dxa"/>
        <w:tblLayout w:type="fixed"/>
        <w:tblLook w:val="0000" w:firstRow="0" w:lastRow="0" w:firstColumn="0" w:lastColumn="0" w:noHBand="0" w:noVBand="0"/>
      </w:tblPr>
      <w:tblGrid>
        <w:gridCol w:w="4140"/>
        <w:gridCol w:w="1680"/>
        <w:gridCol w:w="820"/>
        <w:gridCol w:w="780"/>
        <w:gridCol w:w="1160"/>
        <w:gridCol w:w="1320"/>
      </w:tblGrid>
      <w:tr w:rsidR="00D471AD" w:rsidRPr="00D471AD" w:rsidTr="00D471AD">
        <w:trPr>
          <w:trHeight w:val="255"/>
        </w:trPr>
        <w:tc>
          <w:tcPr>
            <w:tcW w:w="414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bookmarkStart w:id="6" w:name="RANGE!A1:F107"/>
            <w:bookmarkEnd w:id="6"/>
          </w:p>
        </w:tc>
        <w:tc>
          <w:tcPr>
            <w:tcW w:w="168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820" w:type="dxa"/>
            <w:tcBorders>
              <w:top w:val="nil"/>
              <w:left w:val="nil"/>
              <w:bottom w:val="nil"/>
              <w:right w:val="nil"/>
            </w:tcBorders>
            <w:shd w:val="clear" w:color="auto" w:fill="auto"/>
            <w:noWrap/>
            <w:vAlign w:val="bottom"/>
          </w:tcPr>
          <w:p w:rsidR="00D471AD" w:rsidRPr="00D471AD" w:rsidRDefault="00D471AD" w:rsidP="00D471AD">
            <w:pPr>
              <w:ind w:firstLine="0"/>
              <w:jc w:val="center"/>
              <w:rPr>
                <w:rFonts w:ascii="Courier New" w:hAnsi="Courier New" w:cs="Courier New"/>
                <w:sz w:val="22"/>
                <w:szCs w:val="22"/>
              </w:rPr>
            </w:pPr>
          </w:p>
        </w:tc>
        <w:tc>
          <w:tcPr>
            <w:tcW w:w="78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1160" w:type="dxa"/>
            <w:tcBorders>
              <w:top w:val="nil"/>
              <w:left w:val="nil"/>
              <w:bottom w:val="nil"/>
              <w:right w:val="nil"/>
            </w:tcBorders>
            <w:shd w:val="clear" w:color="auto" w:fill="auto"/>
            <w:noWrap/>
            <w:vAlign w:val="bottom"/>
          </w:tcPr>
          <w:p w:rsidR="00D471AD" w:rsidRPr="00D471AD" w:rsidRDefault="00D471AD" w:rsidP="00D471AD">
            <w:pPr>
              <w:ind w:firstLine="0"/>
              <w:jc w:val="right"/>
              <w:rPr>
                <w:rFonts w:ascii="Courier New" w:hAnsi="Courier New" w:cs="Courier New"/>
                <w:sz w:val="22"/>
                <w:szCs w:val="22"/>
              </w:rPr>
            </w:pPr>
          </w:p>
        </w:tc>
        <w:tc>
          <w:tcPr>
            <w:tcW w:w="1320" w:type="dxa"/>
            <w:tcBorders>
              <w:top w:val="nil"/>
              <w:left w:val="nil"/>
              <w:bottom w:val="nil"/>
              <w:right w:val="nil"/>
            </w:tcBorders>
            <w:shd w:val="clear" w:color="auto" w:fill="auto"/>
            <w:noWrap/>
            <w:vAlign w:val="bottom"/>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Приложение № 4</w:t>
            </w:r>
          </w:p>
        </w:tc>
      </w:tr>
      <w:tr w:rsidR="00D471AD" w:rsidRPr="00D471AD" w:rsidTr="00D471AD">
        <w:trPr>
          <w:trHeight w:val="255"/>
        </w:trPr>
        <w:tc>
          <w:tcPr>
            <w:tcW w:w="414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168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820" w:type="dxa"/>
            <w:tcBorders>
              <w:top w:val="nil"/>
              <w:left w:val="nil"/>
              <w:bottom w:val="nil"/>
              <w:right w:val="nil"/>
            </w:tcBorders>
            <w:shd w:val="clear" w:color="auto" w:fill="auto"/>
            <w:noWrap/>
            <w:vAlign w:val="bottom"/>
          </w:tcPr>
          <w:p w:rsidR="00D471AD" w:rsidRPr="00D471AD" w:rsidRDefault="00D471AD" w:rsidP="00D471AD">
            <w:pPr>
              <w:ind w:firstLine="0"/>
              <w:jc w:val="center"/>
              <w:rPr>
                <w:rFonts w:ascii="Courier New" w:hAnsi="Courier New" w:cs="Courier New"/>
                <w:sz w:val="22"/>
                <w:szCs w:val="22"/>
              </w:rPr>
            </w:pPr>
          </w:p>
        </w:tc>
        <w:tc>
          <w:tcPr>
            <w:tcW w:w="78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1160" w:type="dxa"/>
            <w:tcBorders>
              <w:top w:val="nil"/>
              <w:left w:val="nil"/>
              <w:bottom w:val="nil"/>
              <w:right w:val="nil"/>
            </w:tcBorders>
            <w:shd w:val="clear" w:color="auto" w:fill="auto"/>
            <w:noWrap/>
            <w:vAlign w:val="bottom"/>
          </w:tcPr>
          <w:p w:rsidR="00D471AD" w:rsidRPr="00D471AD" w:rsidRDefault="00D471AD" w:rsidP="00D471AD">
            <w:pPr>
              <w:ind w:firstLine="0"/>
              <w:jc w:val="right"/>
              <w:rPr>
                <w:rFonts w:ascii="Courier New" w:hAnsi="Courier New" w:cs="Courier New"/>
                <w:sz w:val="22"/>
                <w:szCs w:val="22"/>
              </w:rPr>
            </w:pPr>
          </w:p>
        </w:tc>
        <w:tc>
          <w:tcPr>
            <w:tcW w:w="1320" w:type="dxa"/>
            <w:tcBorders>
              <w:top w:val="nil"/>
              <w:left w:val="nil"/>
              <w:bottom w:val="nil"/>
              <w:right w:val="nil"/>
            </w:tcBorders>
            <w:shd w:val="clear" w:color="auto" w:fill="auto"/>
            <w:noWrap/>
            <w:vAlign w:val="bottom"/>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 xml:space="preserve">к решению Думы Афанасьевского </w:t>
            </w:r>
            <w:proofErr w:type="gramStart"/>
            <w:r w:rsidRPr="00D471AD">
              <w:rPr>
                <w:rFonts w:ascii="Courier New" w:hAnsi="Courier New" w:cs="Courier New"/>
                <w:sz w:val="22"/>
                <w:szCs w:val="22"/>
              </w:rPr>
              <w:t>сельского</w:t>
            </w:r>
            <w:proofErr w:type="gramEnd"/>
          </w:p>
        </w:tc>
      </w:tr>
      <w:tr w:rsidR="00D471AD" w:rsidRPr="00D471AD" w:rsidTr="00D471AD">
        <w:trPr>
          <w:trHeight w:val="255"/>
        </w:trPr>
        <w:tc>
          <w:tcPr>
            <w:tcW w:w="414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168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820" w:type="dxa"/>
            <w:tcBorders>
              <w:top w:val="nil"/>
              <w:left w:val="nil"/>
              <w:bottom w:val="nil"/>
              <w:right w:val="nil"/>
            </w:tcBorders>
            <w:shd w:val="clear" w:color="auto" w:fill="auto"/>
            <w:noWrap/>
            <w:vAlign w:val="bottom"/>
          </w:tcPr>
          <w:p w:rsidR="00D471AD" w:rsidRPr="00D471AD" w:rsidRDefault="00D471AD" w:rsidP="00D471AD">
            <w:pPr>
              <w:ind w:firstLine="0"/>
              <w:jc w:val="center"/>
              <w:rPr>
                <w:rFonts w:ascii="Courier New" w:hAnsi="Courier New" w:cs="Courier New"/>
                <w:sz w:val="22"/>
                <w:szCs w:val="22"/>
              </w:rPr>
            </w:pPr>
          </w:p>
        </w:tc>
        <w:tc>
          <w:tcPr>
            <w:tcW w:w="78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1160" w:type="dxa"/>
            <w:tcBorders>
              <w:top w:val="nil"/>
              <w:left w:val="nil"/>
              <w:bottom w:val="nil"/>
              <w:right w:val="nil"/>
            </w:tcBorders>
            <w:shd w:val="clear" w:color="auto" w:fill="auto"/>
            <w:noWrap/>
            <w:vAlign w:val="bottom"/>
          </w:tcPr>
          <w:p w:rsidR="00D471AD" w:rsidRPr="00D471AD" w:rsidRDefault="00D471AD" w:rsidP="00D471AD">
            <w:pPr>
              <w:ind w:firstLine="0"/>
              <w:jc w:val="right"/>
              <w:rPr>
                <w:rFonts w:ascii="Courier New" w:hAnsi="Courier New" w:cs="Courier New"/>
                <w:sz w:val="22"/>
                <w:szCs w:val="22"/>
              </w:rPr>
            </w:pPr>
          </w:p>
        </w:tc>
        <w:tc>
          <w:tcPr>
            <w:tcW w:w="1320" w:type="dxa"/>
            <w:tcBorders>
              <w:top w:val="nil"/>
              <w:left w:val="nil"/>
              <w:bottom w:val="nil"/>
              <w:right w:val="nil"/>
            </w:tcBorders>
            <w:shd w:val="clear" w:color="auto" w:fill="auto"/>
            <w:noWrap/>
            <w:vAlign w:val="bottom"/>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 xml:space="preserve">поселения "О внесении изменений в решение </w:t>
            </w:r>
          </w:p>
        </w:tc>
      </w:tr>
      <w:tr w:rsidR="00D471AD" w:rsidRPr="00D471AD" w:rsidTr="00D471AD">
        <w:trPr>
          <w:trHeight w:val="255"/>
        </w:trPr>
        <w:tc>
          <w:tcPr>
            <w:tcW w:w="414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168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820" w:type="dxa"/>
            <w:tcBorders>
              <w:top w:val="nil"/>
              <w:left w:val="nil"/>
              <w:bottom w:val="nil"/>
              <w:right w:val="nil"/>
            </w:tcBorders>
            <w:shd w:val="clear" w:color="auto" w:fill="auto"/>
            <w:noWrap/>
            <w:vAlign w:val="bottom"/>
          </w:tcPr>
          <w:p w:rsidR="00D471AD" w:rsidRPr="00D471AD" w:rsidRDefault="00D471AD" w:rsidP="00D471AD">
            <w:pPr>
              <w:ind w:firstLine="0"/>
              <w:jc w:val="center"/>
              <w:rPr>
                <w:rFonts w:ascii="Courier New" w:hAnsi="Courier New" w:cs="Courier New"/>
                <w:sz w:val="22"/>
                <w:szCs w:val="22"/>
              </w:rPr>
            </w:pPr>
          </w:p>
        </w:tc>
        <w:tc>
          <w:tcPr>
            <w:tcW w:w="78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1160" w:type="dxa"/>
            <w:tcBorders>
              <w:top w:val="nil"/>
              <w:left w:val="nil"/>
              <w:bottom w:val="nil"/>
              <w:right w:val="nil"/>
            </w:tcBorders>
            <w:shd w:val="clear" w:color="auto" w:fill="auto"/>
            <w:noWrap/>
            <w:vAlign w:val="bottom"/>
          </w:tcPr>
          <w:p w:rsidR="00D471AD" w:rsidRPr="00D471AD" w:rsidRDefault="00D471AD" w:rsidP="00D471AD">
            <w:pPr>
              <w:ind w:firstLine="0"/>
              <w:jc w:val="right"/>
              <w:rPr>
                <w:rFonts w:ascii="Courier New" w:hAnsi="Courier New" w:cs="Courier New"/>
                <w:sz w:val="22"/>
                <w:szCs w:val="22"/>
              </w:rPr>
            </w:pPr>
          </w:p>
        </w:tc>
        <w:tc>
          <w:tcPr>
            <w:tcW w:w="1320" w:type="dxa"/>
            <w:tcBorders>
              <w:top w:val="nil"/>
              <w:left w:val="nil"/>
              <w:bottom w:val="nil"/>
              <w:right w:val="nil"/>
            </w:tcBorders>
            <w:shd w:val="clear" w:color="auto" w:fill="auto"/>
            <w:noWrap/>
            <w:vAlign w:val="bottom"/>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Думы Афанасьевского  сельского поселения</w:t>
            </w:r>
          </w:p>
        </w:tc>
      </w:tr>
      <w:tr w:rsidR="00D471AD" w:rsidRPr="00D471AD" w:rsidTr="00D471AD">
        <w:trPr>
          <w:trHeight w:val="840"/>
        </w:trPr>
        <w:tc>
          <w:tcPr>
            <w:tcW w:w="414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168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4080" w:type="dxa"/>
            <w:gridSpan w:val="4"/>
            <w:tcBorders>
              <w:top w:val="nil"/>
              <w:left w:val="nil"/>
              <w:bottom w:val="nil"/>
              <w:right w:val="nil"/>
            </w:tcBorders>
            <w:shd w:val="clear" w:color="auto" w:fill="auto"/>
            <w:vAlign w:val="bottom"/>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О бюджете Афанасьевского муниципального</w:t>
            </w:r>
            <w:r w:rsidRPr="00D471AD">
              <w:rPr>
                <w:rFonts w:ascii="Courier New" w:hAnsi="Courier New" w:cs="Courier New"/>
                <w:sz w:val="22"/>
                <w:szCs w:val="22"/>
              </w:rPr>
              <w:br/>
              <w:t>образования на 2019 год  и плановый</w:t>
            </w:r>
            <w:r w:rsidRPr="00D471AD">
              <w:rPr>
                <w:rFonts w:ascii="Courier New" w:hAnsi="Courier New" w:cs="Courier New"/>
                <w:sz w:val="22"/>
                <w:szCs w:val="22"/>
              </w:rPr>
              <w:br/>
              <w:t xml:space="preserve"> период 2020 и 2021 годов</w:t>
            </w:r>
          </w:p>
        </w:tc>
      </w:tr>
      <w:tr w:rsidR="00D471AD" w:rsidRPr="00D471AD" w:rsidTr="00D471AD">
        <w:trPr>
          <w:trHeight w:val="255"/>
        </w:trPr>
        <w:tc>
          <w:tcPr>
            <w:tcW w:w="414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168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820" w:type="dxa"/>
            <w:tcBorders>
              <w:top w:val="nil"/>
              <w:left w:val="nil"/>
              <w:bottom w:val="nil"/>
              <w:right w:val="nil"/>
            </w:tcBorders>
            <w:shd w:val="clear" w:color="auto" w:fill="auto"/>
            <w:noWrap/>
            <w:vAlign w:val="bottom"/>
          </w:tcPr>
          <w:p w:rsidR="00D471AD" w:rsidRPr="00D471AD" w:rsidRDefault="00D471AD" w:rsidP="00D471AD">
            <w:pPr>
              <w:ind w:firstLine="0"/>
              <w:jc w:val="center"/>
              <w:rPr>
                <w:rFonts w:ascii="Courier New" w:hAnsi="Courier New" w:cs="Courier New"/>
                <w:sz w:val="22"/>
                <w:szCs w:val="22"/>
              </w:rPr>
            </w:pPr>
          </w:p>
        </w:tc>
        <w:tc>
          <w:tcPr>
            <w:tcW w:w="78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1160" w:type="dxa"/>
            <w:tcBorders>
              <w:top w:val="nil"/>
              <w:left w:val="nil"/>
              <w:bottom w:val="nil"/>
              <w:right w:val="nil"/>
            </w:tcBorders>
            <w:shd w:val="clear" w:color="auto" w:fill="auto"/>
            <w:noWrap/>
            <w:vAlign w:val="bottom"/>
          </w:tcPr>
          <w:p w:rsidR="00D471AD" w:rsidRPr="00D471AD" w:rsidRDefault="00D471AD" w:rsidP="00D471AD">
            <w:pPr>
              <w:ind w:firstLine="0"/>
              <w:jc w:val="right"/>
              <w:rPr>
                <w:rFonts w:ascii="Courier New" w:hAnsi="Courier New" w:cs="Courier New"/>
                <w:sz w:val="22"/>
                <w:szCs w:val="22"/>
              </w:rPr>
            </w:pPr>
          </w:p>
        </w:tc>
        <w:tc>
          <w:tcPr>
            <w:tcW w:w="1320" w:type="dxa"/>
            <w:tcBorders>
              <w:top w:val="nil"/>
              <w:left w:val="nil"/>
              <w:bottom w:val="nil"/>
              <w:right w:val="nil"/>
            </w:tcBorders>
            <w:shd w:val="clear" w:color="auto" w:fill="auto"/>
            <w:noWrap/>
            <w:vAlign w:val="bottom"/>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 xml:space="preserve">от "___" _________ </w:t>
            </w:r>
            <w:smartTag w:uri="urn:schemas-microsoft-com:office:smarttags" w:element="metricconverter">
              <w:smartTagPr>
                <w:attr w:name="ProductID" w:val="2019 г"/>
              </w:smartTagPr>
              <w:r w:rsidRPr="00D471AD">
                <w:rPr>
                  <w:rFonts w:ascii="Courier New" w:hAnsi="Courier New" w:cs="Courier New"/>
                  <w:sz w:val="22"/>
                  <w:szCs w:val="22"/>
                </w:rPr>
                <w:t>2019 г</w:t>
              </w:r>
            </w:smartTag>
            <w:r w:rsidRPr="00D471AD">
              <w:rPr>
                <w:rFonts w:ascii="Courier New" w:hAnsi="Courier New" w:cs="Courier New"/>
                <w:sz w:val="22"/>
                <w:szCs w:val="22"/>
              </w:rPr>
              <w:t>.  № ___</w:t>
            </w:r>
          </w:p>
        </w:tc>
      </w:tr>
      <w:tr w:rsidR="00D471AD" w:rsidRPr="00D471AD" w:rsidTr="00D471AD">
        <w:trPr>
          <w:trHeight w:val="255"/>
        </w:trPr>
        <w:tc>
          <w:tcPr>
            <w:tcW w:w="414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168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820" w:type="dxa"/>
            <w:tcBorders>
              <w:top w:val="nil"/>
              <w:left w:val="nil"/>
              <w:bottom w:val="nil"/>
              <w:right w:val="nil"/>
            </w:tcBorders>
            <w:shd w:val="clear" w:color="auto" w:fill="auto"/>
            <w:noWrap/>
            <w:vAlign w:val="bottom"/>
          </w:tcPr>
          <w:p w:rsidR="00D471AD" w:rsidRPr="00D471AD" w:rsidRDefault="00D471AD" w:rsidP="00D471AD">
            <w:pPr>
              <w:ind w:firstLine="0"/>
              <w:jc w:val="center"/>
              <w:rPr>
                <w:rFonts w:ascii="Courier New" w:hAnsi="Courier New" w:cs="Courier New"/>
                <w:sz w:val="22"/>
                <w:szCs w:val="22"/>
              </w:rPr>
            </w:pPr>
          </w:p>
        </w:tc>
        <w:tc>
          <w:tcPr>
            <w:tcW w:w="78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1160" w:type="dxa"/>
            <w:tcBorders>
              <w:top w:val="nil"/>
              <w:left w:val="nil"/>
              <w:bottom w:val="nil"/>
              <w:right w:val="nil"/>
            </w:tcBorders>
            <w:shd w:val="clear" w:color="auto" w:fill="auto"/>
            <w:noWrap/>
            <w:vAlign w:val="bottom"/>
          </w:tcPr>
          <w:p w:rsidR="00D471AD" w:rsidRPr="00D471AD" w:rsidRDefault="00D471AD" w:rsidP="00D471AD">
            <w:pPr>
              <w:ind w:firstLine="0"/>
              <w:jc w:val="right"/>
              <w:rPr>
                <w:rFonts w:ascii="Courier New" w:hAnsi="Courier New" w:cs="Courier New"/>
                <w:sz w:val="22"/>
                <w:szCs w:val="22"/>
              </w:rPr>
            </w:pPr>
          </w:p>
        </w:tc>
        <w:tc>
          <w:tcPr>
            <w:tcW w:w="1320" w:type="dxa"/>
            <w:tcBorders>
              <w:top w:val="nil"/>
              <w:left w:val="nil"/>
              <w:bottom w:val="nil"/>
              <w:right w:val="nil"/>
            </w:tcBorders>
            <w:shd w:val="clear" w:color="auto" w:fill="auto"/>
            <w:noWrap/>
            <w:vAlign w:val="bottom"/>
          </w:tcPr>
          <w:p w:rsidR="00D471AD" w:rsidRPr="00D471AD" w:rsidRDefault="00D471AD" w:rsidP="00D471AD">
            <w:pPr>
              <w:ind w:firstLine="0"/>
              <w:jc w:val="right"/>
              <w:rPr>
                <w:rFonts w:ascii="Courier New" w:hAnsi="Courier New" w:cs="Courier New"/>
                <w:sz w:val="22"/>
                <w:szCs w:val="22"/>
              </w:rPr>
            </w:pPr>
          </w:p>
        </w:tc>
      </w:tr>
      <w:tr w:rsidR="00D471AD" w:rsidRPr="00D471AD" w:rsidTr="00D471AD">
        <w:trPr>
          <w:trHeight w:val="255"/>
        </w:trPr>
        <w:tc>
          <w:tcPr>
            <w:tcW w:w="414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168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820" w:type="dxa"/>
            <w:tcBorders>
              <w:top w:val="nil"/>
              <w:left w:val="nil"/>
              <w:bottom w:val="nil"/>
              <w:right w:val="nil"/>
            </w:tcBorders>
            <w:shd w:val="clear" w:color="auto" w:fill="auto"/>
            <w:noWrap/>
            <w:vAlign w:val="bottom"/>
          </w:tcPr>
          <w:p w:rsidR="00D471AD" w:rsidRPr="00D471AD" w:rsidRDefault="00D471AD" w:rsidP="00D471AD">
            <w:pPr>
              <w:ind w:firstLine="0"/>
              <w:jc w:val="center"/>
              <w:rPr>
                <w:rFonts w:ascii="Courier New" w:hAnsi="Courier New" w:cs="Courier New"/>
                <w:sz w:val="22"/>
                <w:szCs w:val="22"/>
              </w:rPr>
            </w:pPr>
          </w:p>
        </w:tc>
        <w:tc>
          <w:tcPr>
            <w:tcW w:w="78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1160" w:type="dxa"/>
            <w:tcBorders>
              <w:top w:val="nil"/>
              <w:left w:val="nil"/>
              <w:bottom w:val="nil"/>
              <w:right w:val="nil"/>
            </w:tcBorders>
            <w:shd w:val="clear" w:color="auto" w:fill="auto"/>
            <w:noWrap/>
            <w:vAlign w:val="bottom"/>
          </w:tcPr>
          <w:p w:rsidR="00D471AD" w:rsidRPr="00D471AD" w:rsidRDefault="00D471AD" w:rsidP="00D471AD">
            <w:pPr>
              <w:ind w:firstLine="0"/>
              <w:jc w:val="right"/>
              <w:rPr>
                <w:rFonts w:ascii="Courier New" w:hAnsi="Courier New" w:cs="Courier New"/>
                <w:sz w:val="22"/>
                <w:szCs w:val="22"/>
              </w:rPr>
            </w:pPr>
          </w:p>
        </w:tc>
        <w:tc>
          <w:tcPr>
            <w:tcW w:w="1320" w:type="dxa"/>
            <w:tcBorders>
              <w:top w:val="nil"/>
              <w:left w:val="nil"/>
              <w:bottom w:val="nil"/>
              <w:right w:val="nil"/>
            </w:tcBorders>
            <w:shd w:val="clear" w:color="auto" w:fill="auto"/>
            <w:noWrap/>
            <w:vAlign w:val="bottom"/>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Приложение № 8</w:t>
            </w:r>
          </w:p>
        </w:tc>
      </w:tr>
      <w:tr w:rsidR="00D471AD" w:rsidRPr="00D471AD" w:rsidTr="00D471AD">
        <w:trPr>
          <w:trHeight w:val="255"/>
        </w:trPr>
        <w:tc>
          <w:tcPr>
            <w:tcW w:w="414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168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820" w:type="dxa"/>
            <w:tcBorders>
              <w:top w:val="nil"/>
              <w:left w:val="nil"/>
              <w:bottom w:val="nil"/>
              <w:right w:val="nil"/>
            </w:tcBorders>
            <w:shd w:val="clear" w:color="auto" w:fill="auto"/>
            <w:noWrap/>
            <w:vAlign w:val="bottom"/>
          </w:tcPr>
          <w:p w:rsidR="00D471AD" w:rsidRPr="00D471AD" w:rsidRDefault="00D471AD" w:rsidP="00D471AD">
            <w:pPr>
              <w:ind w:firstLine="0"/>
              <w:jc w:val="center"/>
              <w:rPr>
                <w:rFonts w:ascii="Courier New" w:hAnsi="Courier New" w:cs="Courier New"/>
                <w:sz w:val="22"/>
                <w:szCs w:val="22"/>
              </w:rPr>
            </w:pPr>
          </w:p>
        </w:tc>
        <w:tc>
          <w:tcPr>
            <w:tcW w:w="78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1160" w:type="dxa"/>
            <w:tcBorders>
              <w:top w:val="nil"/>
              <w:left w:val="nil"/>
              <w:bottom w:val="nil"/>
              <w:right w:val="nil"/>
            </w:tcBorders>
            <w:shd w:val="clear" w:color="auto" w:fill="auto"/>
            <w:noWrap/>
            <w:vAlign w:val="bottom"/>
          </w:tcPr>
          <w:p w:rsidR="00D471AD" w:rsidRPr="00D471AD" w:rsidRDefault="00D471AD" w:rsidP="00D471AD">
            <w:pPr>
              <w:ind w:firstLine="0"/>
              <w:jc w:val="right"/>
              <w:rPr>
                <w:rFonts w:ascii="Courier New" w:hAnsi="Courier New" w:cs="Courier New"/>
                <w:sz w:val="22"/>
                <w:szCs w:val="22"/>
              </w:rPr>
            </w:pPr>
          </w:p>
        </w:tc>
        <w:tc>
          <w:tcPr>
            <w:tcW w:w="1320" w:type="dxa"/>
            <w:tcBorders>
              <w:top w:val="nil"/>
              <w:left w:val="nil"/>
              <w:bottom w:val="nil"/>
              <w:right w:val="nil"/>
            </w:tcBorders>
            <w:shd w:val="clear" w:color="auto" w:fill="auto"/>
            <w:noWrap/>
            <w:vAlign w:val="bottom"/>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 xml:space="preserve">к решению  Думы Афанасьевского </w:t>
            </w:r>
            <w:proofErr w:type="gramStart"/>
            <w:r w:rsidRPr="00D471AD">
              <w:rPr>
                <w:rFonts w:ascii="Courier New" w:hAnsi="Courier New" w:cs="Courier New"/>
                <w:sz w:val="22"/>
                <w:szCs w:val="22"/>
              </w:rPr>
              <w:t>сельского</w:t>
            </w:r>
            <w:proofErr w:type="gramEnd"/>
            <w:r w:rsidRPr="00D471AD">
              <w:rPr>
                <w:rFonts w:ascii="Courier New" w:hAnsi="Courier New" w:cs="Courier New"/>
                <w:sz w:val="22"/>
                <w:szCs w:val="22"/>
              </w:rPr>
              <w:t xml:space="preserve"> </w:t>
            </w:r>
          </w:p>
        </w:tc>
      </w:tr>
      <w:tr w:rsidR="00D471AD" w:rsidRPr="00D471AD" w:rsidTr="00D471AD">
        <w:trPr>
          <w:trHeight w:val="255"/>
        </w:trPr>
        <w:tc>
          <w:tcPr>
            <w:tcW w:w="414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168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820" w:type="dxa"/>
            <w:tcBorders>
              <w:top w:val="nil"/>
              <w:left w:val="nil"/>
              <w:bottom w:val="nil"/>
              <w:right w:val="nil"/>
            </w:tcBorders>
            <w:shd w:val="clear" w:color="auto" w:fill="auto"/>
            <w:noWrap/>
            <w:vAlign w:val="bottom"/>
          </w:tcPr>
          <w:p w:rsidR="00D471AD" w:rsidRPr="00D471AD" w:rsidRDefault="00D471AD" w:rsidP="00D471AD">
            <w:pPr>
              <w:ind w:firstLine="0"/>
              <w:jc w:val="center"/>
              <w:rPr>
                <w:rFonts w:ascii="Courier New" w:hAnsi="Courier New" w:cs="Courier New"/>
                <w:sz w:val="22"/>
                <w:szCs w:val="22"/>
              </w:rPr>
            </w:pPr>
          </w:p>
        </w:tc>
        <w:tc>
          <w:tcPr>
            <w:tcW w:w="78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1160" w:type="dxa"/>
            <w:tcBorders>
              <w:top w:val="nil"/>
              <w:left w:val="nil"/>
              <w:bottom w:val="nil"/>
              <w:right w:val="nil"/>
            </w:tcBorders>
            <w:shd w:val="clear" w:color="auto" w:fill="auto"/>
            <w:noWrap/>
            <w:vAlign w:val="bottom"/>
          </w:tcPr>
          <w:p w:rsidR="00D471AD" w:rsidRPr="00D471AD" w:rsidRDefault="00D471AD" w:rsidP="00D471AD">
            <w:pPr>
              <w:ind w:firstLine="0"/>
              <w:jc w:val="right"/>
              <w:rPr>
                <w:rFonts w:ascii="Courier New" w:hAnsi="Courier New" w:cs="Courier New"/>
                <w:sz w:val="22"/>
                <w:szCs w:val="22"/>
              </w:rPr>
            </w:pPr>
          </w:p>
        </w:tc>
        <w:tc>
          <w:tcPr>
            <w:tcW w:w="1320" w:type="dxa"/>
            <w:tcBorders>
              <w:top w:val="nil"/>
              <w:left w:val="nil"/>
              <w:bottom w:val="nil"/>
              <w:right w:val="nil"/>
            </w:tcBorders>
            <w:shd w:val="clear" w:color="auto" w:fill="auto"/>
            <w:noWrap/>
            <w:vAlign w:val="bottom"/>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поселения "О бюджете Афанасьевского</w:t>
            </w:r>
          </w:p>
        </w:tc>
      </w:tr>
      <w:tr w:rsidR="00D471AD" w:rsidRPr="00D471AD" w:rsidTr="00D471AD">
        <w:trPr>
          <w:trHeight w:val="255"/>
        </w:trPr>
        <w:tc>
          <w:tcPr>
            <w:tcW w:w="414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168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820" w:type="dxa"/>
            <w:tcBorders>
              <w:top w:val="nil"/>
              <w:left w:val="nil"/>
              <w:bottom w:val="nil"/>
              <w:right w:val="nil"/>
            </w:tcBorders>
            <w:shd w:val="clear" w:color="auto" w:fill="auto"/>
            <w:noWrap/>
            <w:vAlign w:val="bottom"/>
          </w:tcPr>
          <w:p w:rsidR="00D471AD" w:rsidRPr="00D471AD" w:rsidRDefault="00D471AD" w:rsidP="00D471AD">
            <w:pPr>
              <w:ind w:firstLine="0"/>
              <w:jc w:val="center"/>
              <w:rPr>
                <w:rFonts w:ascii="Courier New" w:hAnsi="Courier New" w:cs="Courier New"/>
                <w:sz w:val="22"/>
                <w:szCs w:val="22"/>
              </w:rPr>
            </w:pPr>
          </w:p>
        </w:tc>
        <w:tc>
          <w:tcPr>
            <w:tcW w:w="78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1160" w:type="dxa"/>
            <w:tcBorders>
              <w:top w:val="nil"/>
              <w:left w:val="nil"/>
              <w:bottom w:val="nil"/>
              <w:right w:val="nil"/>
            </w:tcBorders>
            <w:shd w:val="clear" w:color="auto" w:fill="auto"/>
            <w:noWrap/>
            <w:vAlign w:val="bottom"/>
          </w:tcPr>
          <w:p w:rsidR="00D471AD" w:rsidRPr="00D471AD" w:rsidRDefault="00D471AD" w:rsidP="00D471AD">
            <w:pPr>
              <w:ind w:firstLine="0"/>
              <w:jc w:val="right"/>
              <w:rPr>
                <w:rFonts w:ascii="Courier New" w:hAnsi="Courier New" w:cs="Courier New"/>
                <w:sz w:val="22"/>
                <w:szCs w:val="22"/>
              </w:rPr>
            </w:pPr>
          </w:p>
        </w:tc>
        <w:tc>
          <w:tcPr>
            <w:tcW w:w="1320" w:type="dxa"/>
            <w:tcBorders>
              <w:top w:val="nil"/>
              <w:left w:val="nil"/>
              <w:bottom w:val="nil"/>
              <w:right w:val="nil"/>
            </w:tcBorders>
            <w:shd w:val="clear" w:color="auto" w:fill="auto"/>
            <w:noWrap/>
            <w:vAlign w:val="bottom"/>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 xml:space="preserve">муниципального образования на 2019 год </w:t>
            </w:r>
          </w:p>
        </w:tc>
      </w:tr>
      <w:tr w:rsidR="00D471AD" w:rsidRPr="00D471AD" w:rsidTr="00D471AD">
        <w:trPr>
          <w:trHeight w:val="255"/>
        </w:trPr>
        <w:tc>
          <w:tcPr>
            <w:tcW w:w="414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168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820" w:type="dxa"/>
            <w:tcBorders>
              <w:top w:val="nil"/>
              <w:left w:val="nil"/>
              <w:bottom w:val="nil"/>
              <w:right w:val="nil"/>
            </w:tcBorders>
            <w:shd w:val="clear" w:color="auto" w:fill="auto"/>
            <w:noWrap/>
            <w:vAlign w:val="bottom"/>
          </w:tcPr>
          <w:p w:rsidR="00D471AD" w:rsidRPr="00D471AD" w:rsidRDefault="00D471AD" w:rsidP="00D471AD">
            <w:pPr>
              <w:ind w:firstLine="0"/>
              <w:jc w:val="center"/>
              <w:rPr>
                <w:rFonts w:ascii="Courier New" w:hAnsi="Courier New" w:cs="Courier New"/>
                <w:sz w:val="22"/>
                <w:szCs w:val="22"/>
              </w:rPr>
            </w:pPr>
          </w:p>
        </w:tc>
        <w:tc>
          <w:tcPr>
            <w:tcW w:w="78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1160" w:type="dxa"/>
            <w:tcBorders>
              <w:top w:val="nil"/>
              <w:left w:val="nil"/>
              <w:bottom w:val="nil"/>
              <w:right w:val="nil"/>
            </w:tcBorders>
            <w:shd w:val="clear" w:color="auto" w:fill="auto"/>
            <w:noWrap/>
            <w:vAlign w:val="bottom"/>
          </w:tcPr>
          <w:p w:rsidR="00D471AD" w:rsidRPr="00D471AD" w:rsidRDefault="00D471AD" w:rsidP="00D471AD">
            <w:pPr>
              <w:ind w:firstLine="0"/>
              <w:jc w:val="right"/>
              <w:rPr>
                <w:rFonts w:ascii="Courier New" w:hAnsi="Courier New" w:cs="Courier New"/>
                <w:sz w:val="22"/>
                <w:szCs w:val="22"/>
              </w:rPr>
            </w:pPr>
          </w:p>
        </w:tc>
        <w:tc>
          <w:tcPr>
            <w:tcW w:w="1320" w:type="dxa"/>
            <w:tcBorders>
              <w:top w:val="nil"/>
              <w:left w:val="nil"/>
              <w:bottom w:val="nil"/>
              <w:right w:val="nil"/>
            </w:tcBorders>
            <w:shd w:val="clear" w:color="auto" w:fill="auto"/>
            <w:noWrap/>
            <w:vAlign w:val="bottom"/>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 xml:space="preserve"> и на плановый период 2020 и 2021 годов" </w:t>
            </w:r>
          </w:p>
        </w:tc>
      </w:tr>
      <w:tr w:rsidR="00D471AD" w:rsidRPr="00D471AD" w:rsidTr="00D471AD">
        <w:trPr>
          <w:trHeight w:val="240"/>
        </w:trPr>
        <w:tc>
          <w:tcPr>
            <w:tcW w:w="414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168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820" w:type="dxa"/>
            <w:tcBorders>
              <w:top w:val="nil"/>
              <w:left w:val="nil"/>
              <w:bottom w:val="nil"/>
              <w:right w:val="nil"/>
            </w:tcBorders>
            <w:shd w:val="clear" w:color="auto" w:fill="auto"/>
            <w:noWrap/>
            <w:vAlign w:val="bottom"/>
          </w:tcPr>
          <w:p w:rsidR="00D471AD" w:rsidRPr="00D471AD" w:rsidRDefault="00D471AD" w:rsidP="00D471AD">
            <w:pPr>
              <w:ind w:firstLine="0"/>
              <w:jc w:val="center"/>
              <w:rPr>
                <w:rFonts w:ascii="Courier New" w:hAnsi="Courier New" w:cs="Courier New"/>
                <w:sz w:val="22"/>
                <w:szCs w:val="22"/>
              </w:rPr>
            </w:pPr>
          </w:p>
        </w:tc>
        <w:tc>
          <w:tcPr>
            <w:tcW w:w="78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116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Courier New" w:hAnsi="Courier New" w:cs="Courier New"/>
                <w:sz w:val="22"/>
                <w:szCs w:val="22"/>
              </w:rPr>
            </w:pPr>
          </w:p>
        </w:tc>
        <w:tc>
          <w:tcPr>
            <w:tcW w:w="1320" w:type="dxa"/>
            <w:tcBorders>
              <w:top w:val="nil"/>
              <w:left w:val="nil"/>
              <w:bottom w:val="nil"/>
              <w:right w:val="nil"/>
            </w:tcBorders>
            <w:shd w:val="clear" w:color="auto" w:fill="auto"/>
            <w:noWrap/>
            <w:vAlign w:val="bottom"/>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 xml:space="preserve">от "25" декабря 2018г. № </w:t>
            </w:r>
            <w:r w:rsidRPr="00D471AD">
              <w:rPr>
                <w:rFonts w:ascii="Courier New" w:hAnsi="Courier New" w:cs="Courier New"/>
                <w:sz w:val="22"/>
                <w:szCs w:val="22"/>
              </w:rPr>
              <w:lastRenderedPageBreak/>
              <w:t>21-РД</w:t>
            </w:r>
          </w:p>
        </w:tc>
      </w:tr>
      <w:tr w:rsidR="00D471AD" w:rsidRPr="00D471AD" w:rsidTr="00D471AD">
        <w:trPr>
          <w:trHeight w:val="255"/>
        </w:trPr>
        <w:tc>
          <w:tcPr>
            <w:tcW w:w="4140" w:type="dxa"/>
            <w:tcBorders>
              <w:top w:val="nil"/>
              <w:left w:val="nil"/>
              <w:bottom w:val="nil"/>
              <w:right w:val="nil"/>
            </w:tcBorders>
            <w:shd w:val="clear" w:color="auto" w:fill="auto"/>
            <w:vAlign w:val="bottom"/>
          </w:tcPr>
          <w:p w:rsidR="00D471AD" w:rsidRPr="00D471AD" w:rsidRDefault="00D471AD" w:rsidP="00D471AD">
            <w:pPr>
              <w:ind w:firstLine="0"/>
              <w:jc w:val="left"/>
              <w:rPr>
                <w:b/>
                <w:bCs/>
                <w:sz w:val="20"/>
                <w:szCs w:val="20"/>
              </w:rPr>
            </w:pPr>
          </w:p>
        </w:tc>
        <w:tc>
          <w:tcPr>
            <w:tcW w:w="1680" w:type="dxa"/>
            <w:tcBorders>
              <w:top w:val="nil"/>
              <w:left w:val="nil"/>
              <w:bottom w:val="nil"/>
              <w:right w:val="nil"/>
            </w:tcBorders>
            <w:shd w:val="clear" w:color="auto" w:fill="auto"/>
            <w:vAlign w:val="bottom"/>
          </w:tcPr>
          <w:p w:rsidR="00D471AD" w:rsidRPr="00D471AD" w:rsidRDefault="00D471AD" w:rsidP="00D471AD">
            <w:pPr>
              <w:ind w:firstLine="0"/>
              <w:jc w:val="left"/>
              <w:rPr>
                <w:rFonts w:ascii="Arial" w:hAnsi="Arial"/>
                <w:b/>
                <w:bCs/>
                <w:sz w:val="20"/>
                <w:szCs w:val="20"/>
              </w:rPr>
            </w:pPr>
          </w:p>
        </w:tc>
        <w:tc>
          <w:tcPr>
            <w:tcW w:w="820" w:type="dxa"/>
            <w:tcBorders>
              <w:top w:val="nil"/>
              <w:left w:val="nil"/>
              <w:bottom w:val="nil"/>
              <w:right w:val="nil"/>
            </w:tcBorders>
            <w:shd w:val="clear" w:color="auto" w:fill="auto"/>
            <w:vAlign w:val="bottom"/>
          </w:tcPr>
          <w:p w:rsidR="00D471AD" w:rsidRPr="00D471AD" w:rsidRDefault="00D471AD" w:rsidP="00D471AD">
            <w:pPr>
              <w:ind w:firstLine="0"/>
              <w:jc w:val="left"/>
              <w:rPr>
                <w:rFonts w:ascii="Arial" w:hAnsi="Arial"/>
                <w:b/>
                <w:bCs/>
                <w:sz w:val="20"/>
                <w:szCs w:val="20"/>
              </w:rPr>
            </w:pPr>
          </w:p>
        </w:tc>
        <w:tc>
          <w:tcPr>
            <w:tcW w:w="780" w:type="dxa"/>
            <w:tcBorders>
              <w:top w:val="nil"/>
              <w:left w:val="nil"/>
              <w:bottom w:val="nil"/>
              <w:right w:val="nil"/>
            </w:tcBorders>
            <w:shd w:val="clear" w:color="auto" w:fill="auto"/>
            <w:vAlign w:val="bottom"/>
          </w:tcPr>
          <w:p w:rsidR="00D471AD" w:rsidRPr="00D471AD" w:rsidRDefault="00D471AD" w:rsidP="00D471AD">
            <w:pPr>
              <w:ind w:firstLine="0"/>
              <w:jc w:val="left"/>
              <w:rPr>
                <w:rFonts w:ascii="Arial" w:hAnsi="Arial"/>
                <w:b/>
                <w:bCs/>
                <w:sz w:val="20"/>
                <w:szCs w:val="20"/>
              </w:rPr>
            </w:pPr>
          </w:p>
        </w:tc>
        <w:tc>
          <w:tcPr>
            <w:tcW w:w="1160" w:type="dxa"/>
            <w:tcBorders>
              <w:top w:val="nil"/>
              <w:left w:val="nil"/>
              <w:bottom w:val="nil"/>
              <w:right w:val="nil"/>
            </w:tcBorders>
            <w:shd w:val="clear" w:color="auto" w:fill="auto"/>
            <w:vAlign w:val="bottom"/>
          </w:tcPr>
          <w:p w:rsidR="00D471AD" w:rsidRPr="00D471AD" w:rsidRDefault="00D471AD" w:rsidP="00D471AD">
            <w:pPr>
              <w:ind w:firstLine="0"/>
              <w:jc w:val="left"/>
              <w:rPr>
                <w:rFonts w:ascii="Arial" w:hAnsi="Arial"/>
                <w:b/>
                <w:bCs/>
                <w:sz w:val="20"/>
                <w:szCs w:val="20"/>
              </w:rPr>
            </w:pPr>
          </w:p>
        </w:tc>
        <w:tc>
          <w:tcPr>
            <w:tcW w:w="1320" w:type="dxa"/>
            <w:tcBorders>
              <w:top w:val="nil"/>
              <w:left w:val="nil"/>
              <w:bottom w:val="nil"/>
              <w:right w:val="nil"/>
            </w:tcBorders>
            <w:shd w:val="clear" w:color="auto" w:fill="auto"/>
            <w:vAlign w:val="bottom"/>
          </w:tcPr>
          <w:p w:rsidR="00D471AD" w:rsidRPr="00D471AD" w:rsidRDefault="00D471AD" w:rsidP="00D471AD">
            <w:pPr>
              <w:ind w:firstLine="0"/>
              <w:jc w:val="left"/>
              <w:rPr>
                <w:rFonts w:ascii="Arial" w:hAnsi="Arial"/>
                <w:b/>
                <w:bCs/>
                <w:sz w:val="20"/>
                <w:szCs w:val="20"/>
              </w:rPr>
            </w:pPr>
          </w:p>
        </w:tc>
      </w:tr>
      <w:tr w:rsidR="00D471AD" w:rsidRPr="00D471AD" w:rsidTr="00D471AD">
        <w:trPr>
          <w:trHeight w:val="315"/>
        </w:trPr>
        <w:tc>
          <w:tcPr>
            <w:tcW w:w="8580" w:type="dxa"/>
            <w:gridSpan w:val="5"/>
            <w:tcBorders>
              <w:top w:val="nil"/>
              <w:left w:val="nil"/>
              <w:bottom w:val="nil"/>
              <w:right w:val="nil"/>
            </w:tcBorders>
            <w:shd w:val="clear" w:color="auto" w:fill="auto"/>
            <w:vAlign w:val="bottom"/>
          </w:tcPr>
          <w:p w:rsidR="00D471AD" w:rsidRPr="00D471AD" w:rsidRDefault="00D471AD" w:rsidP="00D471AD">
            <w:pPr>
              <w:ind w:firstLine="0"/>
              <w:jc w:val="center"/>
              <w:rPr>
                <w:rFonts w:ascii="Arial" w:hAnsi="Arial" w:cs="Arial"/>
                <w:bCs/>
              </w:rPr>
            </w:pPr>
            <w:r w:rsidRPr="00D471AD">
              <w:rPr>
                <w:rFonts w:ascii="Arial" w:hAnsi="Arial" w:cs="Arial"/>
                <w:bCs/>
              </w:rPr>
              <w:t xml:space="preserve">РАСПРЕДЕЛЕНИЕ БЮДЖЕТНЫХ АССИГНОВАНИЙ  </w:t>
            </w:r>
          </w:p>
        </w:tc>
        <w:tc>
          <w:tcPr>
            <w:tcW w:w="1320" w:type="dxa"/>
            <w:tcBorders>
              <w:top w:val="nil"/>
              <w:left w:val="nil"/>
              <w:bottom w:val="nil"/>
              <w:right w:val="nil"/>
            </w:tcBorders>
            <w:shd w:val="clear" w:color="auto" w:fill="auto"/>
            <w:vAlign w:val="bottom"/>
          </w:tcPr>
          <w:p w:rsidR="00D471AD" w:rsidRPr="00D471AD" w:rsidRDefault="00D471AD" w:rsidP="00D471AD">
            <w:pPr>
              <w:ind w:firstLine="0"/>
              <w:jc w:val="left"/>
              <w:rPr>
                <w:rFonts w:ascii="Arial" w:hAnsi="Arial"/>
                <w:b/>
                <w:bCs/>
                <w:sz w:val="20"/>
                <w:szCs w:val="20"/>
              </w:rPr>
            </w:pPr>
          </w:p>
        </w:tc>
      </w:tr>
      <w:tr w:rsidR="00D471AD" w:rsidRPr="00D471AD" w:rsidTr="00D471AD">
        <w:trPr>
          <w:trHeight w:val="1350"/>
        </w:trPr>
        <w:tc>
          <w:tcPr>
            <w:tcW w:w="8580" w:type="dxa"/>
            <w:gridSpan w:val="5"/>
            <w:tcBorders>
              <w:top w:val="nil"/>
              <w:left w:val="nil"/>
              <w:bottom w:val="nil"/>
              <w:right w:val="nil"/>
            </w:tcBorders>
            <w:shd w:val="clear" w:color="auto" w:fill="auto"/>
            <w:vAlign w:val="center"/>
          </w:tcPr>
          <w:p w:rsidR="00D471AD" w:rsidRPr="00D471AD" w:rsidRDefault="00D471AD" w:rsidP="00D471AD">
            <w:pPr>
              <w:ind w:firstLine="0"/>
              <w:jc w:val="center"/>
              <w:rPr>
                <w:rFonts w:ascii="Arial" w:hAnsi="Arial" w:cs="Arial"/>
                <w:bCs/>
              </w:rPr>
            </w:pPr>
            <w:r w:rsidRPr="00D471AD">
              <w:rPr>
                <w:rFonts w:ascii="Arial" w:hAnsi="Arial" w:cs="Arial"/>
                <w:bCs/>
              </w:rPr>
              <w:t>ПО ЦЕЛЕВЫМ СТАТЬЯМ  (МУНИЦИПАЛЬНЫМ ПРОГРАММАМ АФАНАСЬЕВСКОГО СЕЛЬСКОГО ПОСЕЛЕНИЯ И НЕПРОГРАММНЫМ НАПРАВЛЕНИЯМ ДЕЯТЕЛЬНОСТИИ) ГРУППАМ ВИДОВ РАСХОДОВ, РАЗДЕЛАМ И ПОДРАЗДЕЛАМ КЛАССИФИКАЦИИ РАСХОДОВ БЮДЖЕТОВ НА ПЛАНОВЫЙ ПЕРИОД 2020</w:t>
            </w:r>
            <w:proofErr w:type="gramStart"/>
            <w:r w:rsidRPr="00D471AD">
              <w:rPr>
                <w:rFonts w:ascii="Arial" w:hAnsi="Arial" w:cs="Arial"/>
                <w:bCs/>
              </w:rPr>
              <w:t xml:space="preserve"> И</w:t>
            </w:r>
            <w:proofErr w:type="gramEnd"/>
            <w:r w:rsidRPr="00D471AD">
              <w:rPr>
                <w:rFonts w:ascii="Arial" w:hAnsi="Arial" w:cs="Arial"/>
                <w:bCs/>
              </w:rPr>
              <w:t xml:space="preserve"> 2021 ГОДОВ</w:t>
            </w:r>
          </w:p>
        </w:tc>
        <w:tc>
          <w:tcPr>
            <w:tcW w:w="1320" w:type="dxa"/>
            <w:tcBorders>
              <w:top w:val="nil"/>
              <w:left w:val="nil"/>
              <w:bottom w:val="nil"/>
              <w:right w:val="nil"/>
            </w:tcBorders>
            <w:shd w:val="clear" w:color="auto" w:fill="auto"/>
            <w:vAlign w:val="bottom"/>
          </w:tcPr>
          <w:p w:rsidR="00D471AD" w:rsidRPr="00D471AD" w:rsidRDefault="00D471AD" w:rsidP="00D471AD">
            <w:pPr>
              <w:ind w:firstLine="0"/>
              <w:jc w:val="left"/>
              <w:rPr>
                <w:rFonts w:ascii="Arial" w:hAnsi="Arial"/>
                <w:b/>
                <w:bCs/>
                <w:sz w:val="20"/>
                <w:szCs w:val="20"/>
              </w:rPr>
            </w:pPr>
          </w:p>
        </w:tc>
      </w:tr>
      <w:tr w:rsidR="00D471AD" w:rsidRPr="00D471AD" w:rsidTr="00D471AD">
        <w:trPr>
          <w:trHeight w:val="150"/>
        </w:trPr>
        <w:tc>
          <w:tcPr>
            <w:tcW w:w="4140" w:type="dxa"/>
            <w:tcBorders>
              <w:top w:val="nil"/>
              <w:left w:val="nil"/>
              <w:bottom w:val="nil"/>
              <w:right w:val="nil"/>
            </w:tcBorders>
            <w:shd w:val="clear" w:color="auto" w:fill="auto"/>
            <w:noWrap/>
            <w:vAlign w:val="bottom"/>
          </w:tcPr>
          <w:p w:rsidR="00D471AD" w:rsidRPr="00D471AD" w:rsidRDefault="00D471AD" w:rsidP="00D471AD">
            <w:pPr>
              <w:ind w:firstLine="0"/>
              <w:jc w:val="center"/>
              <w:rPr>
                <w:b/>
                <w:bCs/>
                <w:color w:val="000000"/>
                <w:sz w:val="22"/>
                <w:szCs w:val="22"/>
              </w:rPr>
            </w:pPr>
          </w:p>
        </w:tc>
        <w:tc>
          <w:tcPr>
            <w:tcW w:w="1680" w:type="dxa"/>
            <w:tcBorders>
              <w:top w:val="nil"/>
              <w:left w:val="nil"/>
              <w:bottom w:val="nil"/>
              <w:right w:val="nil"/>
            </w:tcBorders>
            <w:shd w:val="clear" w:color="auto" w:fill="auto"/>
            <w:vAlign w:val="bottom"/>
          </w:tcPr>
          <w:p w:rsidR="00D471AD" w:rsidRPr="00D471AD" w:rsidRDefault="00D471AD" w:rsidP="00D471AD">
            <w:pPr>
              <w:ind w:firstLine="0"/>
              <w:jc w:val="center"/>
              <w:rPr>
                <w:b/>
                <w:bCs/>
                <w:color w:val="000000"/>
                <w:sz w:val="22"/>
                <w:szCs w:val="22"/>
              </w:rPr>
            </w:pPr>
          </w:p>
        </w:tc>
        <w:tc>
          <w:tcPr>
            <w:tcW w:w="820" w:type="dxa"/>
            <w:tcBorders>
              <w:top w:val="nil"/>
              <w:left w:val="nil"/>
              <w:bottom w:val="nil"/>
              <w:right w:val="nil"/>
            </w:tcBorders>
            <w:shd w:val="clear" w:color="auto" w:fill="auto"/>
            <w:vAlign w:val="bottom"/>
          </w:tcPr>
          <w:p w:rsidR="00D471AD" w:rsidRPr="00D471AD" w:rsidRDefault="00D471AD" w:rsidP="00D471AD">
            <w:pPr>
              <w:ind w:firstLine="0"/>
              <w:jc w:val="center"/>
              <w:rPr>
                <w:color w:val="000000"/>
                <w:sz w:val="22"/>
                <w:szCs w:val="22"/>
              </w:rPr>
            </w:pPr>
          </w:p>
        </w:tc>
        <w:tc>
          <w:tcPr>
            <w:tcW w:w="780" w:type="dxa"/>
            <w:tcBorders>
              <w:top w:val="nil"/>
              <w:left w:val="nil"/>
              <w:bottom w:val="nil"/>
              <w:right w:val="nil"/>
            </w:tcBorders>
            <w:shd w:val="clear" w:color="auto" w:fill="auto"/>
            <w:vAlign w:val="bottom"/>
          </w:tcPr>
          <w:p w:rsidR="00D471AD" w:rsidRPr="00D471AD" w:rsidRDefault="00D471AD" w:rsidP="00D471AD">
            <w:pPr>
              <w:ind w:firstLine="0"/>
              <w:jc w:val="center"/>
              <w:rPr>
                <w:b/>
                <w:bCs/>
                <w:color w:val="000000"/>
                <w:sz w:val="22"/>
                <w:szCs w:val="22"/>
              </w:rPr>
            </w:pPr>
          </w:p>
        </w:tc>
        <w:tc>
          <w:tcPr>
            <w:tcW w:w="1160" w:type="dxa"/>
            <w:tcBorders>
              <w:top w:val="nil"/>
              <w:left w:val="nil"/>
              <w:bottom w:val="nil"/>
              <w:right w:val="nil"/>
            </w:tcBorders>
            <w:shd w:val="clear" w:color="auto" w:fill="auto"/>
            <w:vAlign w:val="bottom"/>
          </w:tcPr>
          <w:p w:rsidR="00D471AD" w:rsidRPr="00D471AD" w:rsidRDefault="00D471AD" w:rsidP="00D471AD">
            <w:pPr>
              <w:ind w:firstLine="0"/>
              <w:jc w:val="center"/>
              <w:rPr>
                <w:sz w:val="22"/>
                <w:szCs w:val="22"/>
              </w:rPr>
            </w:pPr>
          </w:p>
        </w:tc>
        <w:tc>
          <w:tcPr>
            <w:tcW w:w="1320" w:type="dxa"/>
            <w:tcBorders>
              <w:top w:val="nil"/>
              <w:left w:val="nil"/>
              <w:bottom w:val="nil"/>
              <w:right w:val="nil"/>
            </w:tcBorders>
            <w:shd w:val="clear" w:color="auto" w:fill="auto"/>
            <w:noWrap/>
            <w:vAlign w:val="bottom"/>
          </w:tcPr>
          <w:p w:rsidR="00D471AD" w:rsidRPr="00D471AD" w:rsidRDefault="00D471AD" w:rsidP="00D471AD">
            <w:pPr>
              <w:ind w:firstLine="0"/>
              <w:jc w:val="left"/>
              <w:rPr>
                <w:sz w:val="20"/>
                <w:szCs w:val="20"/>
              </w:rPr>
            </w:pPr>
          </w:p>
        </w:tc>
      </w:tr>
      <w:tr w:rsidR="00D471AD" w:rsidRPr="00D471AD" w:rsidTr="00D471AD">
        <w:trPr>
          <w:trHeight w:val="255"/>
        </w:trPr>
        <w:tc>
          <w:tcPr>
            <w:tcW w:w="4140" w:type="dxa"/>
            <w:tcBorders>
              <w:top w:val="nil"/>
              <w:left w:val="nil"/>
              <w:bottom w:val="nil"/>
              <w:right w:val="nil"/>
            </w:tcBorders>
            <w:shd w:val="clear" w:color="auto" w:fill="auto"/>
            <w:vAlign w:val="bottom"/>
          </w:tcPr>
          <w:p w:rsidR="00D471AD" w:rsidRPr="00D471AD" w:rsidRDefault="00D471AD" w:rsidP="00D471AD">
            <w:pPr>
              <w:ind w:firstLine="0"/>
              <w:jc w:val="left"/>
              <w:rPr>
                <w:b/>
                <w:bCs/>
                <w:sz w:val="16"/>
                <w:szCs w:val="16"/>
              </w:rPr>
            </w:pPr>
          </w:p>
        </w:tc>
        <w:tc>
          <w:tcPr>
            <w:tcW w:w="1680" w:type="dxa"/>
            <w:tcBorders>
              <w:top w:val="nil"/>
              <w:left w:val="nil"/>
              <w:bottom w:val="nil"/>
              <w:right w:val="nil"/>
            </w:tcBorders>
            <w:shd w:val="clear" w:color="auto" w:fill="auto"/>
            <w:noWrap/>
            <w:vAlign w:val="bottom"/>
          </w:tcPr>
          <w:p w:rsidR="00D471AD" w:rsidRPr="00D471AD" w:rsidRDefault="00D471AD" w:rsidP="00D471AD">
            <w:pPr>
              <w:ind w:firstLine="0"/>
              <w:jc w:val="left"/>
              <w:rPr>
                <w:b/>
                <w:bCs/>
                <w:sz w:val="16"/>
                <w:szCs w:val="16"/>
              </w:rPr>
            </w:pPr>
          </w:p>
        </w:tc>
        <w:tc>
          <w:tcPr>
            <w:tcW w:w="820" w:type="dxa"/>
            <w:tcBorders>
              <w:top w:val="nil"/>
              <w:left w:val="nil"/>
              <w:bottom w:val="nil"/>
              <w:right w:val="nil"/>
            </w:tcBorders>
            <w:shd w:val="clear" w:color="auto" w:fill="auto"/>
            <w:noWrap/>
            <w:vAlign w:val="bottom"/>
          </w:tcPr>
          <w:p w:rsidR="00D471AD" w:rsidRPr="00D471AD" w:rsidRDefault="00D471AD" w:rsidP="00D471AD">
            <w:pPr>
              <w:ind w:firstLine="0"/>
              <w:jc w:val="center"/>
              <w:rPr>
                <w:sz w:val="16"/>
                <w:szCs w:val="16"/>
              </w:rPr>
            </w:pPr>
          </w:p>
        </w:tc>
        <w:tc>
          <w:tcPr>
            <w:tcW w:w="780" w:type="dxa"/>
            <w:tcBorders>
              <w:top w:val="nil"/>
              <w:left w:val="nil"/>
              <w:bottom w:val="nil"/>
              <w:right w:val="nil"/>
            </w:tcBorders>
            <w:shd w:val="clear" w:color="auto" w:fill="auto"/>
            <w:noWrap/>
            <w:vAlign w:val="bottom"/>
          </w:tcPr>
          <w:p w:rsidR="00D471AD" w:rsidRPr="00D471AD" w:rsidRDefault="00D471AD" w:rsidP="00D471AD">
            <w:pPr>
              <w:ind w:firstLine="0"/>
              <w:jc w:val="left"/>
              <w:rPr>
                <w:b/>
                <w:bCs/>
                <w:sz w:val="16"/>
                <w:szCs w:val="16"/>
              </w:rPr>
            </w:pPr>
          </w:p>
        </w:tc>
        <w:tc>
          <w:tcPr>
            <w:tcW w:w="116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Arial" w:hAnsi="Arial" w:cs="Arial"/>
              </w:rPr>
            </w:pPr>
            <w:r w:rsidRPr="00D471AD">
              <w:rPr>
                <w:rFonts w:ascii="Arial" w:hAnsi="Arial" w:cs="Arial"/>
              </w:rPr>
              <w:t>(</w:t>
            </w:r>
            <w:proofErr w:type="spellStart"/>
            <w:r w:rsidRPr="00D471AD">
              <w:rPr>
                <w:rFonts w:ascii="Arial" w:hAnsi="Arial" w:cs="Arial"/>
              </w:rPr>
              <w:t>тыс</w:t>
            </w:r>
            <w:proofErr w:type="gramStart"/>
            <w:r w:rsidRPr="00D471AD">
              <w:rPr>
                <w:rFonts w:ascii="Arial" w:hAnsi="Arial" w:cs="Arial"/>
              </w:rPr>
              <w:t>.р</w:t>
            </w:r>
            <w:proofErr w:type="gramEnd"/>
            <w:r w:rsidRPr="00D471AD">
              <w:rPr>
                <w:rFonts w:ascii="Arial" w:hAnsi="Arial" w:cs="Arial"/>
              </w:rPr>
              <w:t>ублей</w:t>
            </w:r>
            <w:proofErr w:type="spellEnd"/>
            <w:r w:rsidRPr="00D471AD">
              <w:rPr>
                <w:rFonts w:ascii="Arial" w:hAnsi="Arial" w:cs="Arial"/>
              </w:rPr>
              <w:t>)</w:t>
            </w:r>
          </w:p>
        </w:tc>
        <w:tc>
          <w:tcPr>
            <w:tcW w:w="1320" w:type="dxa"/>
            <w:tcBorders>
              <w:top w:val="nil"/>
              <w:left w:val="nil"/>
              <w:bottom w:val="nil"/>
              <w:right w:val="nil"/>
            </w:tcBorders>
            <w:shd w:val="clear" w:color="auto" w:fill="auto"/>
            <w:noWrap/>
            <w:vAlign w:val="bottom"/>
          </w:tcPr>
          <w:p w:rsidR="00D471AD" w:rsidRPr="00D471AD" w:rsidRDefault="00D471AD" w:rsidP="00D471AD">
            <w:pPr>
              <w:ind w:firstLine="0"/>
              <w:jc w:val="left"/>
              <w:rPr>
                <w:rFonts w:ascii="Arial" w:hAnsi="Arial" w:cs="Arial"/>
              </w:rPr>
            </w:pPr>
          </w:p>
        </w:tc>
      </w:tr>
      <w:tr w:rsidR="00D471AD" w:rsidRPr="00D471AD" w:rsidTr="00D471AD">
        <w:trPr>
          <w:trHeight w:val="315"/>
        </w:trPr>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D471AD" w:rsidRPr="00D471AD" w:rsidRDefault="00D471AD" w:rsidP="00D471AD">
            <w:pPr>
              <w:ind w:firstLine="0"/>
              <w:jc w:val="center"/>
              <w:rPr>
                <w:rFonts w:ascii="Courier New" w:hAnsi="Courier New" w:cs="Courier New"/>
                <w:bCs/>
                <w:sz w:val="22"/>
                <w:szCs w:val="22"/>
              </w:rPr>
            </w:pPr>
            <w:r w:rsidRPr="00D471AD">
              <w:rPr>
                <w:rFonts w:ascii="Courier New" w:hAnsi="Courier New" w:cs="Courier New"/>
                <w:bCs/>
                <w:sz w:val="22"/>
                <w:szCs w:val="22"/>
              </w:rPr>
              <w:t>Наименование</w:t>
            </w:r>
          </w:p>
        </w:tc>
        <w:tc>
          <w:tcPr>
            <w:tcW w:w="1680" w:type="dxa"/>
            <w:tcBorders>
              <w:top w:val="single" w:sz="4" w:space="0" w:color="auto"/>
              <w:left w:val="nil"/>
              <w:bottom w:val="single" w:sz="4" w:space="0" w:color="auto"/>
              <w:right w:val="single" w:sz="4" w:space="0" w:color="auto"/>
            </w:tcBorders>
            <w:shd w:val="clear" w:color="auto" w:fill="auto"/>
            <w:vAlign w:val="center"/>
          </w:tcPr>
          <w:p w:rsidR="00D471AD" w:rsidRPr="00D471AD" w:rsidRDefault="00D471AD" w:rsidP="00D471AD">
            <w:pPr>
              <w:ind w:firstLine="0"/>
              <w:jc w:val="center"/>
              <w:rPr>
                <w:rFonts w:ascii="Courier New" w:hAnsi="Courier New" w:cs="Courier New"/>
                <w:bCs/>
                <w:sz w:val="22"/>
                <w:szCs w:val="22"/>
              </w:rPr>
            </w:pPr>
            <w:r w:rsidRPr="00D471AD">
              <w:rPr>
                <w:rFonts w:ascii="Courier New" w:hAnsi="Courier New" w:cs="Courier New"/>
                <w:bCs/>
                <w:sz w:val="22"/>
                <w:szCs w:val="22"/>
              </w:rPr>
              <w:t>ЦСР</w:t>
            </w:r>
          </w:p>
        </w:tc>
        <w:tc>
          <w:tcPr>
            <w:tcW w:w="820" w:type="dxa"/>
            <w:tcBorders>
              <w:top w:val="single" w:sz="4" w:space="0" w:color="auto"/>
              <w:left w:val="nil"/>
              <w:bottom w:val="single" w:sz="4" w:space="0" w:color="auto"/>
              <w:right w:val="single" w:sz="4" w:space="0" w:color="auto"/>
            </w:tcBorders>
            <w:shd w:val="clear" w:color="auto" w:fill="FFFFFF"/>
            <w:vAlign w:val="center"/>
          </w:tcPr>
          <w:p w:rsidR="00D471AD" w:rsidRPr="00D471AD" w:rsidRDefault="00D471AD" w:rsidP="00D471AD">
            <w:pPr>
              <w:ind w:firstLine="0"/>
              <w:jc w:val="center"/>
              <w:rPr>
                <w:rFonts w:ascii="Courier New" w:hAnsi="Courier New" w:cs="Courier New"/>
                <w:bCs/>
                <w:sz w:val="22"/>
                <w:szCs w:val="22"/>
              </w:rPr>
            </w:pPr>
            <w:r w:rsidRPr="00D471AD">
              <w:rPr>
                <w:rFonts w:ascii="Courier New" w:hAnsi="Courier New" w:cs="Courier New"/>
                <w:bCs/>
                <w:sz w:val="22"/>
                <w:szCs w:val="22"/>
              </w:rPr>
              <w:t>ВР</w:t>
            </w:r>
          </w:p>
        </w:tc>
        <w:tc>
          <w:tcPr>
            <w:tcW w:w="780" w:type="dxa"/>
            <w:tcBorders>
              <w:top w:val="single" w:sz="4" w:space="0" w:color="auto"/>
              <w:left w:val="nil"/>
              <w:bottom w:val="single" w:sz="4" w:space="0" w:color="auto"/>
              <w:right w:val="single" w:sz="4" w:space="0" w:color="auto"/>
            </w:tcBorders>
            <w:shd w:val="clear" w:color="auto" w:fill="FFFFFF"/>
            <w:vAlign w:val="center"/>
          </w:tcPr>
          <w:p w:rsidR="00D471AD" w:rsidRPr="00D471AD" w:rsidRDefault="00D471AD" w:rsidP="00D471AD">
            <w:pPr>
              <w:ind w:firstLine="0"/>
              <w:jc w:val="center"/>
              <w:rPr>
                <w:rFonts w:ascii="Courier New" w:hAnsi="Courier New" w:cs="Courier New"/>
                <w:bCs/>
                <w:sz w:val="22"/>
                <w:szCs w:val="22"/>
              </w:rPr>
            </w:pPr>
            <w:proofErr w:type="spellStart"/>
            <w:r w:rsidRPr="00D471AD">
              <w:rPr>
                <w:rFonts w:ascii="Courier New" w:hAnsi="Courier New" w:cs="Courier New"/>
                <w:bCs/>
                <w:sz w:val="22"/>
                <w:szCs w:val="22"/>
              </w:rPr>
              <w:t>РзПр</w:t>
            </w:r>
            <w:proofErr w:type="spellEnd"/>
          </w:p>
        </w:tc>
        <w:tc>
          <w:tcPr>
            <w:tcW w:w="1160" w:type="dxa"/>
            <w:tcBorders>
              <w:top w:val="single" w:sz="4" w:space="0" w:color="auto"/>
              <w:left w:val="nil"/>
              <w:bottom w:val="single" w:sz="4" w:space="0" w:color="auto"/>
              <w:right w:val="single" w:sz="4" w:space="0" w:color="auto"/>
            </w:tcBorders>
            <w:shd w:val="clear" w:color="auto" w:fill="FFFFFF"/>
            <w:vAlign w:val="center"/>
          </w:tcPr>
          <w:p w:rsidR="00D471AD" w:rsidRPr="00D471AD" w:rsidRDefault="00D471AD" w:rsidP="00D471AD">
            <w:pPr>
              <w:ind w:firstLine="0"/>
              <w:jc w:val="center"/>
              <w:rPr>
                <w:rFonts w:ascii="Courier New" w:hAnsi="Courier New" w:cs="Courier New"/>
                <w:bCs/>
                <w:sz w:val="22"/>
                <w:szCs w:val="22"/>
              </w:rPr>
            </w:pPr>
            <w:r w:rsidRPr="00D471AD">
              <w:rPr>
                <w:rFonts w:ascii="Courier New" w:hAnsi="Courier New" w:cs="Courier New"/>
                <w:bCs/>
                <w:sz w:val="22"/>
                <w:szCs w:val="22"/>
              </w:rPr>
              <w:t>2020 год</w:t>
            </w:r>
          </w:p>
        </w:tc>
        <w:tc>
          <w:tcPr>
            <w:tcW w:w="1320" w:type="dxa"/>
            <w:tcBorders>
              <w:top w:val="single" w:sz="4" w:space="0" w:color="auto"/>
              <w:left w:val="nil"/>
              <w:bottom w:val="single" w:sz="4" w:space="0" w:color="auto"/>
              <w:right w:val="single" w:sz="4" w:space="0" w:color="auto"/>
            </w:tcBorders>
            <w:shd w:val="clear" w:color="auto" w:fill="FFFFFF"/>
            <w:vAlign w:val="center"/>
          </w:tcPr>
          <w:p w:rsidR="00D471AD" w:rsidRPr="00D471AD" w:rsidRDefault="00D471AD" w:rsidP="00D471AD">
            <w:pPr>
              <w:ind w:firstLine="0"/>
              <w:jc w:val="center"/>
              <w:rPr>
                <w:rFonts w:ascii="Courier New" w:hAnsi="Courier New" w:cs="Courier New"/>
                <w:bCs/>
                <w:sz w:val="22"/>
                <w:szCs w:val="22"/>
              </w:rPr>
            </w:pPr>
            <w:r w:rsidRPr="00D471AD">
              <w:rPr>
                <w:rFonts w:ascii="Courier New" w:hAnsi="Courier New" w:cs="Courier New"/>
                <w:bCs/>
                <w:sz w:val="22"/>
                <w:szCs w:val="22"/>
              </w:rPr>
              <w:t>2021 год</w:t>
            </w:r>
          </w:p>
        </w:tc>
      </w:tr>
      <w:tr w:rsidR="00D471AD" w:rsidRPr="00D471AD" w:rsidTr="00D471AD">
        <w:trPr>
          <w:trHeight w:val="315"/>
        </w:trPr>
        <w:tc>
          <w:tcPr>
            <w:tcW w:w="4140" w:type="dxa"/>
            <w:tcBorders>
              <w:top w:val="nil"/>
              <w:left w:val="single" w:sz="4" w:space="0" w:color="auto"/>
              <w:bottom w:val="single" w:sz="4" w:space="0" w:color="auto"/>
              <w:right w:val="single" w:sz="4" w:space="0" w:color="auto"/>
            </w:tcBorders>
            <w:shd w:val="clear" w:color="auto" w:fill="FFFFFF"/>
            <w:vAlign w:val="center"/>
          </w:tcPr>
          <w:p w:rsidR="00D471AD" w:rsidRPr="00D471AD" w:rsidRDefault="00D471AD" w:rsidP="00D471AD">
            <w:pPr>
              <w:ind w:firstLine="0"/>
              <w:jc w:val="center"/>
              <w:rPr>
                <w:rFonts w:ascii="Courier New" w:hAnsi="Courier New" w:cs="Courier New"/>
                <w:bCs/>
                <w:sz w:val="22"/>
                <w:szCs w:val="22"/>
              </w:rPr>
            </w:pPr>
            <w:r w:rsidRPr="00D471AD">
              <w:rPr>
                <w:rFonts w:ascii="Courier New" w:hAnsi="Courier New" w:cs="Courier New"/>
                <w:bCs/>
                <w:sz w:val="22"/>
                <w:szCs w:val="22"/>
              </w:rPr>
              <w:t>ВСЕГО</w:t>
            </w:r>
          </w:p>
        </w:tc>
        <w:tc>
          <w:tcPr>
            <w:tcW w:w="1680" w:type="dxa"/>
            <w:tcBorders>
              <w:top w:val="nil"/>
              <w:left w:val="nil"/>
              <w:bottom w:val="single" w:sz="4" w:space="0" w:color="auto"/>
              <w:right w:val="single" w:sz="4" w:space="0" w:color="auto"/>
            </w:tcBorders>
            <w:shd w:val="clear" w:color="auto" w:fill="auto"/>
            <w:vAlign w:val="center"/>
          </w:tcPr>
          <w:p w:rsidR="00D471AD" w:rsidRPr="00D471AD" w:rsidRDefault="00D471AD" w:rsidP="00D471AD">
            <w:pPr>
              <w:ind w:firstLine="0"/>
              <w:jc w:val="center"/>
              <w:rPr>
                <w:rFonts w:ascii="Courier New" w:hAnsi="Courier New" w:cs="Courier New"/>
                <w:bCs/>
                <w:sz w:val="22"/>
                <w:szCs w:val="22"/>
              </w:rPr>
            </w:pPr>
            <w:r w:rsidRPr="00D471AD">
              <w:rPr>
                <w:rFonts w:ascii="Courier New" w:hAnsi="Courier New" w:cs="Courier New"/>
                <w:bCs/>
                <w:sz w:val="22"/>
                <w:szCs w:val="22"/>
              </w:rPr>
              <w:t> </w:t>
            </w:r>
          </w:p>
        </w:tc>
        <w:tc>
          <w:tcPr>
            <w:tcW w:w="820" w:type="dxa"/>
            <w:tcBorders>
              <w:top w:val="nil"/>
              <w:left w:val="nil"/>
              <w:bottom w:val="single" w:sz="4" w:space="0" w:color="auto"/>
              <w:right w:val="single" w:sz="4" w:space="0" w:color="auto"/>
            </w:tcBorders>
            <w:shd w:val="clear" w:color="auto" w:fill="FFFFFF"/>
            <w:vAlign w:val="center"/>
          </w:tcPr>
          <w:p w:rsidR="00D471AD" w:rsidRPr="00D471AD" w:rsidRDefault="00D471AD" w:rsidP="00D471AD">
            <w:pPr>
              <w:ind w:firstLine="0"/>
              <w:jc w:val="center"/>
              <w:rPr>
                <w:rFonts w:ascii="Courier New" w:hAnsi="Courier New" w:cs="Courier New"/>
                <w:bCs/>
                <w:sz w:val="22"/>
                <w:szCs w:val="22"/>
              </w:rPr>
            </w:pPr>
            <w:r w:rsidRPr="00D471AD">
              <w:rPr>
                <w:rFonts w:ascii="Courier New" w:hAnsi="Courier New" w:cs="Courier New"/>
                <w:bCs/>
                <w:sz w:val="22"/>
                <w:szCs w:val="22"/>
              </w:rPr>
              <w:t> </w:t>
            </w:r>
          </w:p>
        </w:tc>
        <w:tc>
          <w:tcPr>
            <w:tcW w:w="780" w:type="dxa"/>
            <w:tcBorders>
              <w:top w:val="nil"/>
              <w:left w:val="nil"/>
              <w:bottom w:val="single" w:sz="4" w:space="0" w:color="auto"/>
              <w:right w:val="single" w:sz="4" w:space="0" w:color="auto"/>
            </w:tcBorders>
            <w:shd w:val="clear" w:color="auto" w:fill="FFFFFF"/>
            <w:vAlign w:val="center"/>
          </w:tcPr>
          <w:p w:rsidR="00D471AD" w:rsidRPr="00D471AD" w:rsidRDefault="00D471AD" w:rsidP="00D471AD">
            <w:pPr>
              <w:ind w:firstLine="0"/>
              <w:jc w:val="center"/>
              <w:rPr>
                <w:rFonts w:ascii="Courier New" w:hAnsi="Courier New" w:cs="Courier New"/>
                <w:bCs/>
                <w:sz w:val="22"/>
                <w:szCs w:val="22"/>
              </w:rPr>
            </w:pPr>
            <w:r w:rsidRPr="00D471AD">
              <w:rPr>
                <w:rFonts w:ascii="Courier New" w:hAnsi="Courier New" w:cs="Courier New"/>
                <w:bCs/>
                <w:sz w:val="22"/>
                <w:szCs w:val="22"/>
              </w:rPr>
              <w:t> </w:t>
            </w:r>
          </w:p>
        </w:tc>
        <w:tc>
          <w:tcPr>
            <w:tcW w:w="1160" w:type="dxa"/>
            <w:tcBorders>
              <w:top w:val="nil"/>
              <w:left w:val="nil"/>
              <w:bottom w:val="single" w:sz="4" w:space="0" w:color="auto"/>
              <w:right w:val="single" w:sz="4" w:space="0" w:color="auto"/>
            </w:tcBorders>
            <w:shd w:val="clear" w:color="auto" w:fill="FFFFFF"/>
            <w:vAlign w:val="center"/>
          </w:tcPr>
          <w:p w:rsidR="00D471AD" w:rsidRPr="00D471AD" w:rsidRDefault="00D471AD" w:rsidP="00D471AD">
            <w:pPr>
              <w:ind w:firstLine="0"/>
              <w:jc w:val="center"/>
              <w:rPr>
                <w:rFonts w:ascii="Courier New" w:hAnsi="Courier New" w:cs="Courier New"/>
                <w:bCs/>
                <w:sz w:val="22"/>
                <w:szCs w:val="22"/>
              </w:rPr>
            </w:pPr>
            <w:r w:rsidRPr="00D471AD">
              <w:rPr>
                <w:rFonts w:ascii="Courier New" w:hAnsi="Courier New" w:cs="Courier New"/>
                <w:bCs/>
                <w:sz w:val="22"/>
                <w:szCs w:val="22"/>
              </w:rPr>
              <w:t>8 319,5</w:t>
            </w:r>
          </w:p>
        </w:tc>
        <w:tc>
          <w:tcPr>
            <w:tcW w:w="1320" w:type="dxa"/>
            <w:tcBorders>
              <w:top w:val="nil"/>
              <w:left w:val="nil"/>
              <w:bottom w:val="single" w:sz="4" w:space="0" w:color="auto"/>
              <w:right w:val="single" w:sz="4" w:space="0" w:color="auto"/>
            </w:tcBorders>
            <w:shd w:val="clear" w:color="auto" w:fill="FFFFFF"/>
            <w:vAlign w:val="center"/>
          </w:tcPr>
          <w:p w:rsidR="00D471AD" w:rsidRPr="00D471AD" w:rsidRDefault="00D471AD" w:rsidP="00D471AD">
            <w:pPr>
              <w:ind w:firstLine="0"/>
              <w:jc w:val="center"/>
              <w:rPr>
                <w:rFonts w:ascii="Courier New" w:hAnsi="Courier New" w:cs="Courier New"/>
                <w:bCs/>
                <w:sz w:val="22"/>
                <w:szCs w:val="22"/>
              </w:rPr>
            </w:pPr>
            <w:r w:rsidRPr="00D471AD">
              <w:rPr>
                <w:rFonts w:ascii="Courier New" w:hAnsi="Courier New" w:cs="Courier New"/>
                <w:bCs/>
                <w:sz w:val="22"/>
                <w:szCs w:val="22"/>
              </w:rPr>
              <w:t>8 277,4</w:t>
            </w:r>
          </w:p>
        </w:tc>
      </w:tr>
      <w:tr w:rsidR="00D471AD" w:rsidRPr="00D471AD" w:rsidTr="00D471AD">
        <w:trPr>
          <w:trHeight w:val="54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Муниципальная программа «Социально-экономическое развитие территории сельского поселения на 2018-2022 гг.»</w:t>
            </w:r>
          </w:p>
        </w:tc>
        <w:tc>
          <w:tcPr>
            <w:tcW w:w="16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1000000000</w:t>
            </w:r>
          </w:p>
        </w:tc>
        <w:tc>
          <w:tcPr>
            <w:tcW w:w="8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7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8 319,5</w:t>
            </w:r>
          </w:p>
        </w:tc>
        <w:tc>
          <w:tcPr>
            <w:tcW w:w="13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8 277,4</w:t>
            </w:r>
          </w:p>
        </w:tc>
      </w:tr>
      <w:tr w:rsidR="00D471AD" w:rsidRPr="00D471AD" w:rsidTr="00D471AD">
        <w:trPr>
          <w:trHeight w:val="54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Подпрограмма «Обеспечение деятельности главы сельского поселения и Администрации сельского поселения на 2018-2022 гг.»</w:t>
            </w:r>
          </w:p>
        </w:tc>
        <w:tc>
          <w:tcPr>
            <w:tcW w:w="16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1010000000</w:t>
            </w:r>
          </w:p>
        </w:tc>
        <w:tc>
          <w:tcPr>
            <w:tcW w:w="8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7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3 474,2</w:t>
            </w:r>
          </w:p>
        </w:tc>
        <w:tc>
          <w:tcPr>
            <w:tcW w:w="13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3 474,2</w:t>
            </w:r>
          </w:p>
        </w:tc>
      </w:tr>
      <w:tr w:rsidR="00D471AD" w:rsidRPr="00D471AD" w:rsidTr="00D471AD">
        <w:trPr>
          <w:trHeight w:val="54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Основное мероприятие «Обеспечение деятельности главы сельского поселения и Администрации сельского поселения»</w:t>
            </w:r>
          </w:p>
        </w:tc>
        <w:tc>
          <w:tcPr>
            <w:tcW w:w="16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1010100000</w:t>
            </w:r>
          </w:p>
        </w:tc>
        <w:tc>
          <w:tcPr>
            <w:tcW w:w="8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7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1 615,9</w:t>
            </w:r>
          </w:p>
        </w:tc>
        <w:tc>
          <w:tcPr>
            <w:tcW w:w="13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1 615,9</w:t>
            </w:r>
          </w:p>
        </w:tc>
      </w:tr>
      <w:tr w:rsidR="00D471AD" w:rsidRPr="00D471AD" w:rsidTr="00D471AD">
        <w:trPr>
          <w:trHeight w:val="54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Финансовое обеспечение выполнения функций органов местного самоуправления</w:t>
            </w:r>
          </w:p>
        </w:tc>
        <w:tc>
          <w:tcPr>
            <w:tcW w:w="16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1010120100</w:t>
            </w:r>
          </w:p>
        </w:tc>
        <w:tc>
          <w:tcPr>
            <w:tcW w:w="8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7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1 500,1</w:t>
            </w:r>
          </w:p>
        </w:tc>
        <w:tc>
          <w:tcPr>
            <w:tcW w:w="13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1 500,1</w:t>
            </w:r>
          </w:p>
        </w:tc>
      </w:tr>
      <w:tr w:rsidR="00D471AD" w:rsidRPr="00D471AD" w:rsidTr="00D471AD">
        <w:trPr>
          <w:trHeight w:val="81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1010120100</w:t>
            </w:r>
          </w:p>
        </w:tc>
        <w:tc>
          <w:tcPr>
            <w:tcW w:w="8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100</w:t>
            </w:r>
          </w:p>
        </w:tc>
        <w:tc>
          <w:tcPr>
            <w:tcW w:w="7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1 427,6</w:t>
            </w:r>
          </w:p>
        </w:tc>
        <w:tc>
          <w:tcPr>
            <w:tcW w:w="13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1 427,6</w:t>
            </w:r>
          </w:p>
        </w:tc>
      </w:tr>
      <w:tr w:rsidR="00D471AD" w:rsidRPr="00D471AD" w:rsidTr="00D471AD">
        <w:trPr>
          <w:trHeight w:val="51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Функционирование высшего должностного лица субъекта Российской Федерации и муниципального образования</w:t>
            </w:r>
          </w:p>
        </w:tc>
        <w:tc>
          <w:tcPr>
            <w:tcW w:w="16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1010120100</w:t>
            </w:r>
          </w:p>
        </w:tc>
        <w:tc>
          <w:tcPr>
            <w:tcW w:w="8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100</w:t>
            </w:r>
          </w:p>
        </w:tc>
        <w:tc>
          <w:tcPr>
            <w:tcW w:w="7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0102</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469,1</w:t>
            </w:r>
          </w:p>
        </w:tc>
        <w:tc>
          <w:tcPr>
            <w:tcW w:w="13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469,1</w:t>
            </w:r>
          </w:p>
        </w:tc>
      </w:tr>
      <w:tr w:rsidR="00D471AD" w:rsidRPr="00D471AD" w:rsidTr="00D471AD">
        <w:trPr>
          <w:trHeight w:val="765"/>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1010120100</w:t>
            </w:r>
          </w:p>
        </w:tc>
        <w:tc>
          <w:tcPr>
            <w:tcW w:w="8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100</w:t>
            </w:r>
          </w:p>
        </w:tc>
        <w:tc>
          <w:tcPr>
            <w:tcW w:w="7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0104</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958,5</w:t>
            </w:r>
          </w:p>
        </w:tc>
        <w:tc>
          <w:tcPr>
            <w:tcW w:w="13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958,5</w:t>
            </w:r>
          </w:p>
        </w:tc>
      </w:tr>
      <w:tr w:rsidR="00D471AD" w:rsidRPr="00D471AD" w:rsidTr="00D471AD">
        <w:trPr>
          <w:trHeight w:val="54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Закупка товаров, работ и услуг для обеспечения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1010120100</w:t>
            </w:r>
          </w:p>
        </w:tc>
        <w:tc>
          <w:tcPr>
            <w:tcW w:w="8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200</w:t>
            </w:r>
          </w:p>
        </w:tc>
        <w:tc>
          <w:tcPr>
            <w:tcW w:w="7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67,5</w:t>
            </w:r>
          </w:p>
        </w:tc>
        <w:tc>
          <w:tcPr>
            <w:tcW w:w="13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67,5</w:t>
            </w:r>
          </w:p>
        </w:tc>
      </w:tr>
      <w:tr w:rsidR="00D471AD" w:rsidRPr="00D471AD" w:rsidTr="00D471AD">
        <w:trPr>
          <w:trHeight w:val="765"/>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 xml:space="preserve">Функционирование Правительства Российской Федерации, высших исполнительных органов </w:t>
            </w:r>
            <w:r w:rsidRPr="00D471AD">
              <w:rPr>
                <w:rFonts w:ascii="Courier New" w:hAnsi="Courier New" w:cs="Courier New"/>
                <w:sz w:val="22"/>
                <w:szCs w:val="22"/>
              </w:rPr>
              <w:lastRenderedPageBreak/>
              <w:t>государственной власти субъектов Российской Федерации, местных администраций</w:t>
            </w:r>
          </w:p>
        </w:tc>
        <w:tc>
          <w:tcPr>
            <w:tcW w:w="16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lastRenderedPageBreak/>
              <w:t>1010120100</w:t>
            </w:r>
          </w:p>
        </w:tc>
        <w:tc>
          <w:tcPr>
            <w:tcW w:w="8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200</w:t>
            </w:r>
          </w:p>
        </w:tc>
        <w:tc>
          <w:tcPr>
            <w:tcW w:w="7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0104</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67,5</w:t>
            </w:r>
          </w:p>
        </w:tc>
        <w:tc>
          <w:tcPr>
            <w:tcW w:w="13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67,5</w:t>
            </w:r>
          </w:p>
        </w:tc>
      </w:tr>
      <w:tr w:rsidR="00D471AD" w:rsidRPr="00D471AD" w:rsidTr="00D471AD">
        <w:trPr>
          <w:trHeight w:val="27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lastRenderedPageBreak/>
              <w:t>Иные бюджетные ассигнования</w:t>
            </w:r>
          </w:p>
        </w:tc>
        <w:tc>
          <w:tcPr>
            <w:tcW w:w="16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1010120100</w:t>
            </w:r>
          </w:p>
        </w:tc>
        <w:tc>
          <w:tcPr>
            <w:tcW w:w="8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800</w:t>
            </w:r>
          </w:p>
        </w:tc>
        <w:tc>
          <w:tcPr>
            <w:tcW w:w="7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5,0</w:t>
            </w:r>
          </w:p>
        </w:tc>
        <w:tc>
          <w:tcPr>
            <w:tcW w:w="13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5,0</w:t>
            </w:r>
          </w:p>
        </w:tc>
      </w:tr>
      <w:tr w:rsidR="00D471AD" w:rsidRPr="00D471AD" w:rsidTr="00D471AD">
        <w:trPr>
          <w:trHeight w:val="765"/>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1010120100</w:t>
            </w:r>
          </w:p>
        </w:tc>
        <w:tc>
          <w:tcPr>
            <w:tcW w:w="8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800</w:t>
            </w:r>
          </w:p>
        </w:tc>
        <w:tc>
          <w:tcPr>
            <w:tcW w:w="7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0104</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2,0</w:t>
            </w:r>
          </w:p>
        </w:tc>
        <w:tc>
          <w:tcPr>
            <w:tcW w:w="13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2,0</w:t>
            </w:r>
          </w:p>
        </w:tc>
      </w:tr>
      <w:tr w:rsidR="00D471AD" w:rsidRPr="00D471AD" w:rsidTr="00D471AD">
        <w:trPr>
          <w:trHeight w:val="27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Другие общегосударственные вопросы</w:t>
            </w:r>
          </w:p>
        </w:tc>
        <w:tc>
          <w:tcPr>
            <w:tcW w:w="16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1010120100</w:t>
            </w:r>
          </w:p>
        </w:tc>
        <w:tc>
          <w:tcPr>
            <w:tcW w:w="8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800</w:t>
            </w:r>
          </w:p>
        </w:tc>
        <w:tc>
          <w:tcPr>
            <w:tcW w:w="7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0113</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3,0</w:t>
            </w:r>
          </w:p>
        </w:tc>
        <w:tc>
          <w:tcPr>
            <w:tcW w:w="13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3,0</w:t>
            </w:r>
          </w:p>
        </w:tc>
      </w:tr>
      <w:tr w:rsidR="00D471AD" w:rsidRPr="00D471AD" w:rsidTr="00D471AD">
        <w:trPr>
          <w:trHeight w:val="54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Осуществление первичного воинского учета на территориях, где отсутствуют военные комиссариаты</w:t>
            </w:r>
          </w:p>
        </w:tc>
        <w:tc>
          <w:tcPr>
            <w:tcW w:w="16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1010151180</w:t>
            </w:r>
          </w:p>
        </w:tc>
        <w:tc>
          <w:tcPr>
            <w:tcW w:w="8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7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115,1</w:t>
            </w:r>
          </w:p>
        </w:tc>
        <w:tc>
          <w:tcPr>
            <w:tcW w:w="13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115,1</w:t>
            </w:r>
          </w:p>
        </w:tc>
      </w:tr>
      <w:tr w:rsidR="00D471AD" w:rsidRPr="00D471AD" w:rsidTr="00D471AD">
        <w:trPr>
          <w:trHeight w:val="81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1010151180</w:t>
            </w:r>
          </w:p>
        </w:tc>
        <w:tc>
          <w:tcPr>
            <w:tcW w:w="8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100</w:t>
            </w:r>
          </w:p>
        </w:tc>
        <w:tc>
          <w:tcPr>
            <w:tcW w:w="7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106,8</w:t>
            </w:r>
          </w:p>
        </w:tc>
        <w:tc>
          <w:tcPr>
            <w:tcW w:w="13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106,8</w:t>
            </w:r>
          </w:p>
        </w:tc>
      </w:tr>
      <w:tr w:rsidR="00D471AD" w:rsidRPr="00D471AD" w:rsidTr="00D471AD">
        <w:trPr>
          <w:trHeight w:val="255"/>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Мобилизационная и вневойсковая подготовка</w:t>
            </w:r>
          </w:p>
        </w:tc>
        <w:tc>
          <w:tcPr>
            <w:tcW w:w="16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1010151180</w:t>
            </w:r>
          </w:p>
        </w:tc>
        <w:tc>
          <w:tcPr>
            <w:tcW w:w="8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100</w:t>
            </w:r>
          </w:p>
        </w:tc>
        <w:tc>
          <w:tcPr>
            <w:tcW w:w="7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0203</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106,8</w:t>
            </w:r>
          </w:p>
        </w:tc>
        <w:tc>
          <w:tcPr>
            <w:tcW w:w="13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106,8</w:t>
            </w:r>
          </w:p>
        </w:tc>
      </w:tr>
      <w:tr w:rsidR="00D471AD" w:rsidRPr="00D471AD" w:rsidTr="00D471AD">
        <w:trPr>
          <w:trHeight w:val="54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Закупка товаров, работ и услуг для обеспечения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1010151180</w:t>
            </w:r>
          </w:p>
        </w:tc>
        <w:tc>
          <w:tcPr>
            <w:tcW w:w="8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200</w:t>
            </w:r>
          </w:p>
        </w:tc>
        <w:tc>
          <w:tcPr>
            <w:tcW w:w="7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8,3</w:t>
            </w:r>
          </w:p>
        </w:tc>
        <w:tc>
          <w:tcPr>
            <w:tcW w:w="13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8,3</w:t>
            </w:r>
          </w:p>
        </w:tc>
      </w:tr>
      <w:tr w:rsidR="00D471AD" w:rsidRPr="00D471AD" w:rsidTr="00D471AD">
        <w:trPr>
          <w:trHeight w:val="255"/>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Мобилизационная и вневойсковая подготовка</w:t>
            </w:r>
          </w:p>
        </w:tc>
        <w:tc>
          <w:tcPr>
            <w:tcW w:w="16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1010151180</w:t>
            </w:r>
          </w:p>
        </w:tc>
        <w:tc>
          <w:tcPr>
            <w:tcW w:w="8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200</w:t>
            </w:r>
          </w:p>
        </w:tc>
        <w:tc>
          <w:tcPr>
            <w:tcW w:w="7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0203</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8,3</w:t>
            </w:r>
          </w:p>
        </w:tc>
        <w:tc>
          <w:tcPr>
            <w:tcW w:w="13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8,3</w:t>
            </w:r>
          </w:p>
        </w:tc>
      </w:tr>
      <w:tr w:rsidR="00D471AD" w:rsidRPr="00D471AD" w:rsidTr="00D471AD">
        <w:trPr>
          <w:trHeight w:val="135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6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1010173150</w:t>
            </w:r>
          </w:p>
        </w:tc>
        <w:tc>
          <w:tcPr>
            <w:tcW w:w="8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7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0,7</w:t>
            </w:r>
          </w:p>
        </w:tc>
        <w:tc>
          <w:tcPr>
            <w:tcW w:w="13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0,7</w:t>
            </w:r>
          </w:p>
        </w:tc>
      </w:tr>
      <w:tr w:rsidR="00D471AD" w:rsidRPr="00D471AD" w:rsidTr="00D471AD">
        <w:trPr>
          <w:trHeight w:val="54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Закупка товаров, работ и услуг для обеспечения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1010173150</w:t>
            </w:r>
          </w:p>
        </w:tc>
        <w:tc>
          <w:tcPr>
            <w:tcW w:w="8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200</w:t>
            </w:r>
          </w:p>
        </w:tc>
        <w:tc>
          <w:tcPr>
            <w:tcW w:w="7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0,7</w:t>
            </w:r>
          </w:p>
        </w:tc>
        <w:tc>
          <w:tcPr>
            <w:tcW w:w="13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0,7</w:t>
            </w:r>
          </w:p>
        </w:tc>
      </w:tr>
      <w:tr w:rsidR="00D471AD" w:rsidRPr="00D471AD" w:rsidTr="00D471AD">
        <w:trPr>
          <w:trHeight w:val="255"/>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Другие общегосударственные вопросы</w:t>
            </w:r>
          </w:p>
        </w:tc>
        <w:tc>
          <w:tcPr>
            <w:tcW w:w="16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1010173150</w:t>
            </w:r>
          </w:p>
        </w:tc>
        <w:tc>
          <w:tcPr>
            <w:tcW w:w="8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200</w:t>
            </w:r>
          </w:p>
        </w:tc>
        <w:tc>
          <w:tcPr>
            <w:tcW w:w="7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0113</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0,7</w:t>
            </w:r>
          </w:p>
        </w:tc>
        <w:tc>
          <w:tcPr>
            <w:tcW w:w="13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0,7</w:t>
            </w:r>
          </w:p>
        </w:tc>
      </w:tr>
      <w:tr w:rsidR="00D471AD" w:rsidRPr="00D471AD" w:rsidTr="00D471AD">
        <w:trPr>
          <w:trHeight w:val="54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Основное мероприятие «Управление муниципальным долгом сельского поселения»</w:t>
            </w:r>
          </w:p>
        </w:tc>
        <w:tc>
          <w:tcPr>
            <w:tcW w:w="16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1010200000</w:t>
            </w:r>
          </w:p>
        </w:tc>
        <w:tc>
          <w:tcPr>
            <w:tcW w:w="8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7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2,0</w:t>
            </w:r>
          </w:p>
        </w:tc>
        <w:tc>
          <w:tcPr>
            <w:tcW w:w="13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2,0</w:t>
            </w:r>
          </w:p>
        </w:tc>
      </w:tr>
      <w:tr w:rsidR="00D471AD" w:rsidRPr="00D471AD" w:rsidTr="00D471AD">
        <w:trPr>
          <w:trHeight w:val="54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 xml:space="preserve">Организация и осуществление муниципальных </w:t>
            </w:r>
            <w:proofErr w:type="gramStart"/>
            <w:r w:rsidRPr="00D471AD">
              <w:rPr>
                <w:rFonts w:ascii="Courier New" w:hAnsi="Courier New" w:cs="Courier New"/>
                <w:bCs/>
                <w:i/>
                <w:iCs/>
                <w:sz w:val="22"/>
                <w:szCs w:val="22"/>
              </w:rPr>
              <w:t>заимствований</w:t>
            </w:r>
            <w:proofErr w:type="gramEnd"/>
            <w:r w:rsidRPr="00D471AD">
              <w:rPr>
                <w:rFonts w:ascii="Courier New" w:hAnsi="Courier New" w:cs="Courier New"/>
                <w:bCs/>
                <w:i/>
                <w:iCs/>
                <w:sz w:val="22"/>
                <w:szCs w:val="22"/>
              </w:rPr>
              <w:t xml:space="preserve"> и исполнение обязательств по ним</w:t>
            </w:r>
          </w:p>
        </w:tc>
        <w:tc>
          <w:tcPr>
            <w:tcW w:w="16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1010221100</w:t>
            </w:r>
          </w:p>
        </w:tc>
        <w:tc>
          <w:tcPr>
            <w:tcW w:w="8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7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2,0</w:t>
            </w:r>
          </w:p>
        </w:tc>
        <w:tc>
          <w:tcPr>
            <w:tcW w:w="13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2,0</w:t>
            </w:r>
          </w:p>
        </w:tc>
      </w:tr>
      <w:tr w:rsidR="00D471AD" w:rsidRPr="00D471AD" w:rsidTr="00D471AD">
        <w:trPr>
          <w:trHeight w:val="27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lastRenderedPageBreak/>
              <w:t>Обслуживание государственного (муниципального) долга</w:t>
            </w:r>
          </w:p>
        </w:tc>
        <w:tc>
          <w:tcPr>
            <w:tcW w:w="16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1010221100</w:t>
            </w:r>
          </w:p>
        </w:tc>
        <w:tc>
          <w:tcPr>
            <w:tcW w:w="8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700</w:t>
            </w:r>
          </w:p>
        </w:tc>
        <w:tc>
          <w:tcPr>
            <w:tcW w:w="7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2,0</w:t>
            </w:r>
          </w:p>
        </w:tc>
        <w:tc>
          <w:tcPr>
            <w:tcW w:w="13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2,0</w:t>
            </w:r>
          </w:p>
        </w:tc>
      </w:tr>
      <w:tr w:rsidR="00D471AD" w:rsidRPr="00D471AD" w:rsidTr="00D471AD">
        <w:trPr>
          <w:trHeight w:val="255"/>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Обслуживание государственного внутреннего и муниципального долга</w:t>
            </w:r>
          </w:p>
        </w:tc>
        <w:tc>
          <w:tcPr>
            <w:tcW w:w="16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1010221100</w:t>
            </w:r>
          </w:p>
        </w:tc>
        <w:tc>
          <w:tcPr>
            <w:tcW w:w="8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700</w:t>
            </w:r>
          </w:p>
        </w:tc>
        <w:tc>
          <w:tcPr>
            <w:tcW w:w="7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1301</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2,0</w:t>
            </w:r>
          </w:p>
        </w:tc>
        <w:tc>
          <w:tcPr>
            <w:tcW w:w="13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2,0</w:t>
            </w:r>
          </w:p>
        </w:tc>
      </w:tr>
      <w:tr w:rsidR="00D471AD" w:rsidRPr="00D471AD" w:rsidTr="00D471AD">
        <w:trPr>
          <w:trHeight w:val="81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6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1010300000</w:t>
            </w:r>
          </w:p>
        </w:tc>
        <w:tc>
          <w:tcPr>
            <w:tcW w:w="8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7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375,2</w:t>
            </w:r>
          </w:p>
        </w:tc>
        <w:tc>
          <w:tcPr>
            <w:tcW w:w="13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375,2</w:t>
            </w:r>
          </w:p>
        </w:tc>
      </w:tr>
      <w:tr w:rsidR="00D471AD" w:rsidRPr="00D471AD" w:rsidTr="00D471AD">
        <w:trPr>
          <w:trHeight w:val="54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Доплаты к пенсиям по старости (инвалидности) мэру, главам муниципальных образований</w:t>
            </w:r>
          </w:p>
        </w:tc>
        <w:tc>
          <w:tcPr>
            <w:tcW w:w="16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1010320200</w:t>
            </w:r>
          </w:p>
        </w:tc>
        <w:tc>
          <w:tcPr>
            <w:tcW w:w="8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7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124,3</w:t>
            </w:r>
          </w:p>
        </w:tc>
        <w:tc>
          <w:tcPr>
            <w:tcW w:w="13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124,3</w:t>
            </w:r>
          </w:p>
        </w:tc>
      </w:tr>
      <w:tr w:rsidR="00D471AD" w:rsidRPr="00D471AD" w:rsidTr="00D471AD">
        <w:trPr>
          <w:trHeight w:val="27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Социальное обеспечение и иные выплаты населению</w:t>
            </w:r>
          </w:p>
        </w:tc>
        <w:tc>
          <w:tcPr>
            <w:tcW w:w="16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1010320200</w:t>
            </w:r>
          </w:p>
        </w:tc>
        <w:tc>
          <w:tcPr>
            <w:tcW w:w="8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300</w:t>
            </w:r>
          </w:p>
        </w:tc>
        <w:tc>
          <w:tcPr>
            <w:tcW w:w="7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124,3</w:t>
            </w:r>
          </w:p>
        </w:tc>
        <w:tc>
          <w:tcPr>
            <w:tcW w:w="13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124,3</w:t>
            </w:r>
          </w:p>
        </w:tc>
      </w:tr>
      <w:tr w:rsidR="00D471AD" w:rsidRPr="00D471AD" w:rsidTr="00D471AD">
        <w:trPr>
          <w:trHeight w:val="255"/>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Пенсионное обеспечение</w:t>
            </w:r>
          </w:p>
        </w:tc>
        <w:tc>
          <w:tcPr>
            <w:tcW w:w="16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1010320200</w:t>
            </w:r>
          </w:p>
        </w:tc>
        <w:tc>
          <w:tcPr>
            <w:tcW w:w="8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300</w:t>
            </w:r>
          </w:p>
        </w:tc>
        <w:tc>
          <w:tcPr>
            <w:tcW w:w="7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1001</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124,3</w:t>
            </w:r>
          </w:p>
        </w:tc>
        <w:tc>
          <w:tcPr>
            <w:tcW w:w="13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124,3</w:t>
            </w:r>
          </w:p>
        </w:tc>
      </w:tr>
      <w:tr w:rsidR="00D471AD" w:rsidRPr="00D471AD" w:rsidTr="00D471AD">
        <w:trPr>
          <w:trHeight w:val="27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Пенсия за выслугу лет муниципальной службы.</w:t>
            </w:r>
          </w:p>
        </w:tc>
        <w:tc>
          <w:tcPr>
            <w:tcW w:w="16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1010320300</w:t>
            </w:r>
          </w:p>
        </w:tc>
        <w:tc>
          <w:tcPr>
            <w:tcW w:w="8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7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250,8</w:t>
            </w:r>
          </w:p>
        </w:tc>
        <w:tc>
          <w:tcPr>
            <w:tcW w:w="13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250,8</w:t>
            </w:r>
          </w:p>
        </w:tc>
      </w:tr>
      <w:tr w:rsidR="00D471AD" w:rsidRPr="00D471AD" w:rsidTr="00D471AD">
        <w:trPr>
          <w:trHeight w:val="27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Социальное обеспечение и иные выплаты населению</w:t>
            </w:r>
          </w:p>
        </w:tc>
        <w:tc>
          <w:tcPr>
            <w:tcW w:w="16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1010320300</w:t>
            </w:r>
          </w:p>
        </w:tc>
        <w:tc>
          <w:tcPr>
            <w:tcW w:w="8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300</w:t>
            </w:r>
          </w:p>
        </w:tc>
        <w:tc>
          <w:tcPr>
            <w:tcW w:w="7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250,8</w:t>
            </w:r>
          </w:p>
        </w:tc>
        <w:tc>
          <w:tcPr>
            <w:tcW w:w="13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250,8</w:t>
            </w:r>
          </w:p>
        </w:tc>
      </w:tr>
      <w:tr w:rsidR="00D471AD" w:rsidRPr="00D471AD" w:rsidTr="00D471AD">
        <w:trPr>
          <w:trHeight w:val="255"/>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Пенсионное обеспечение</w:t>
            </w:r>
          </w:p>
        </w:tc>
        <w:tc>
          <w:tcPr>
            <w:tcW w:w="16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1010320300</w:t>
            </w:r>
          </w:p>
        </w:tc>
        <w:tc>
          <w:tcPr>
            <w:tcW w:w="8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300</w:t>
            </w:r>
          </w:p>
        </w:tc>
        <w:tc>
          <w:tcPr>
            <w:tcW w:w="7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1001</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250,8</w:t>
            </w:r>
          </w:p>
        </w:tc>
        <w:tc>
          <w:tcPr>
            <w:tcW w:w="13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250,8</w:t>
            </w:r>
          </w:p>
        </w:tc>
      </w:tr>
      <w:tr w:rsidR="00D471AD" w:rsidRPr="00D471AD" w:rsidTr="00D471AD">
        <w:trPr>
          <w:trHeight w:val="54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Основное мероприятие «Управление средствами резервного фонда администраций сельских поселений»</w:t>
            </w:r>
          </w:p>
        </w:tc>
        <w:tc>
          <w:tcPr>
            <w:tcW w:w="16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1010500000</w:t>
            </w:r>
          </w:p>
        </w:tc>
        <w:tc>
          <w:tcPr>
            <w:tcW w:w="8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7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2,0</w:t>
            </w:r>
          </w:p>
        </w:tc>
        <w:tc>
          <w:tcPr>
            <w:tcW w:w="13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2,0</w:t>
            </w:r>
          </w:p>
        </w:tc>
      </w:tr>
      <w:tr w:rsidR="00D471AD" w:rsidRPr="00D471AD" w:rsidTr="00D471AD">
        <w:trPr>
          <w:trHeight w:val="27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Резервный фонд администрации</w:t>
            </w:r>
          </w:p>
        </w:tc>
        <w:tc>
          <w:tcPr>
            <w:tcW w:w="16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1010521200</w:t>
            </w:r>
          </w:p>
        </w:tc>
        <w:tc>
          <w:tcPr>
            <w:tcW w:w="8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7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2,0</w:t>
            </w:r>
          </w:p>
        </w:tc>
        <w:tc>
          <w:tcPr>
            <w:tcW w:w="13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2,0</w:t>
            </w:r>
          </w:p>
        </w:tc>
      </w:tr>
      <w:tr w:rsidR="00D471AD" w:rsidRPr="00D471AD" w:rsidTr="00D471AD">
        <w:trPr>
          <w:trHeight w:val="27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Иные бюджетные ассигнования</w:t>
            </w:r>
          </w:p>
        </w:tc>
        <w:tc>
          <w:tcPr>
            <w:tcW w:w="16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1010521200</w:t>
            </w:r>
          </w:p>
        </w:tc>
        <w:tc>
          <w:tcPr>
            <w:tcW w:w="8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800</w:t>
            </w:r>
          </w:p>
        </w:tc>
        <w:tc>
          <w:tcPr>
            <w:tcW w:w="7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2,0</w:t>
            </w:r>
          </w:p>
        </w:tc>
        <w:tc>
          <w:tcPr>
            <w:tcW w:w="13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2,0</w:t>
            </w:r>
          </w:p>
        </w:tc>
      </w:tr>
      <w:tr w:rsidR="00D471AD" w:rsidRPr="00D471AD" w:rsidTr="00D471AD">
        <w:trPr>
          <w:trHeight w:val="255"/>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Резервные фонды</w:t>
            </w:r>
          </w:p>
        </w:tc>
        <w:tc>
          <w:tcPr>
            <w:tcW w:w="16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1010521200</w:t>
            </w:r>
          </w:p>
        </w:tc>
        <w:tc>
          <w:tcPr>
            <w:tcW w:w="8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800</w:t>
            </w:r>
          </w:p>
        </w:tc>
        <w:tc>
          <w:tcPr>
            <w:tcW w:w="7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0111</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2,0</w:t>
            </w:r>
          </w:p>
        </w:tc>
        <w:tc>
          <w:tcPr>
            <w:tcW w:w="13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2,0</w:t>
            </w:r>
          </w:p>
        </w:tc>
      </w:tr>
      <w:tr w:rsidR="00D471AD" w:rsidRPr="00D471AD" w:rsidTr="00D471AD">
        <w:trPr>
          <w:trHeight w:val="108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6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1010600000</w:t>
            </w:r>
          </w:p>
        </w:tc>
        <w:tc>
          <w:tcPr>
            <w:tcW w:w="8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7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1 479,2</w:t>
            </w:r>
          </w:p>
        </w:tc>
        <w:tc>
          <w:tcPr>
            <w:tcW w:w="13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1 479,2</w:t>
            </w:r>
          </w:p>
        </w:tc>
      </w:tr>
      <w:tr w:rsidR="00D471AD" w:rsidRPr="00D471AD" w:rsidTr="00D471AD">
        <w:trPr>
          <w:trHeight w:val="108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 xml:space="preserve">Межбюджетные трансферты бюджетам муниципальных районов </w:t>
            </w:r>
            <w:proofErr w:type="gramStart"/>
            <w:r w:rsidRPr="00D471AD">
              <w:rPr>
                <w:rFonts w:ascii="Courier New" w:hAnsi="Courier New" w:cs="Courier New"/>
                <w:bCs/>
                <w:i/>
                <w:iCs/>
                <w:sz w:val="22"/>
                <w:szCs w:val="22"/>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16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1010620600</w:t>
            </w:r>
          </w:p>
        </w:tc>
        <w:tc>
          <w:tcPr>
            <w:tcW w:w="8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7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1 479,2</w:t>
            </w:r>
          </w:p>
        </w:tc>
        <w:tc>
          <w:tcPr>
            <w:tcW w:w="13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1 479,2</w:t>
            </w:r>
          </w:p>
        </w:tc>
      </w:tr>
      <w:tr w:rsidR="00D471AD" w:rsidRPr="00D471AD" w:rsidTr="00D471AD">
        <w:trPr>
          <w:trHeight w:val="27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Межбюджетные трансферты</w:t>
            </w:r>
          </w:p>
        </w:tc>
        <w:tc>
          <w:tcPr>
            <w:tcW w:w="16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1010620600</w:t>
            </w:r>
          </w:p>
        </w:tc>
        <w:tc>
          <w:tcPr>
            <w:tcW w:w="8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500</w:t>
            </w:r>
          </w:p>
        </w:tc>
        <w:tc>
          <w:tcPr>
            <w:tcW w:w="7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1 479,2</w:t>
            </w:r>
          </w:p>
        </w:tc>
        <w:tc>
          <w:tcPr>
            <w:tcW w:w="13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1 479,2</w:t>
            </w:r>
          </w:p>
        </w:tc>
      </w:tr>
      <w:tr w:rsidR="00D471AD" w:rsidRPr="00D471AD" w:rsidTr="00D471AD">
        <w:trPr>
          <w:trHeight w:val="255"/>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Прочие межбюджетные трансферты общего характера</w:t>
            </w:r>
          </w:p>
        </w:tc>
        <w:tc>
          <w:tcPr>
            <w:tcW w:w="16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1010620600</w:t>
            </w:r>
          </w:p>
        </w:tc>
        <w:tc>
          <w:tcPr>
            <w:tcW w:w="8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500</w:t>
            </w:r>
          </w:p>
        </w:tc>
        <w:tc>
          <w:tcPr>
            <w:tcW w:w="7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1403</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1 479,2</w:t>
            </w:r>
          </w:p>
        </w:tc>
        <w:tc>
          <w:tcPr>
            <w:tcW w:w="13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1 479,2</w:t>
            </w:r>
          </w:p>
        </w:tc>
      </w:tr>
      <w:tr w:rsidR="00D471AD" w:rsidRPr="00D471AD" w:rsidTr="00D471AD">
        <w:trPr>
          <w:trHeight w:val="54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Подпрограмма «Повышение эффективности бюджетных расходов сельских поселений на 2018-2022 гг.»</w:t>
            </w:r>
          </w:p>
        </w:tc>
        <w:tc>
          <w:tcPr>
            <w:tcW w:w="16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1020000000</w:t>
            </w:r>
          </w:p>
        </w:tc>
        <w:tc>
          <w:tcPr>
            <w:tcW w:w="8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7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12,0</w:t>
            </w:r>
          </w:p>
        </w:tc>
        <w:tc>
          <w:tcPr>
            <w:tcW w:w="13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12,0</w:t>
            </w:r>
          </w:p>
        </w:tc>
      </w:tr>
      <w:tr w:rsidR="00D471AD" w:rsidRPr="00D471AD" w:rsidTr="00D471AD">
        <w:trPr>
          <w:trHeight w:val="27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Основное мероприятие «Информационные технологии в управлении»</w:t>
            </w:r>
          </w:p>
        </w:tc>
        <w:tc>
          <w:tcPr>
            <w:tcW w:w="16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1020100000</w:t>
            </w:r>
          </w:p>
        </w:tc>
        <w:tc>
          <w:tcPr>
            <w:tcW w:w="8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7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12,0</w:t>
            </w:r>
          </w:p>
        </w:tc>
        <w:tc>
          <w:tcPr>
            <w:tcW w:w="13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12,0</w:t>
            </w:r>
          </w:p>
        </w:tc>
      </w:tr>
      <w:tr w:rsidR="00D471AD" w:rsidRPr="00D471AD" w:rsidTr="00D471AD">
        <w:trPr>
          <w:trHeight w:val="81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16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1020122000</w:t>
            </w:r>
          </w:p>
        </w:tc>
        <w:tc>
          <w:tcPr>
            <w:tcW w:w="8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7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12,0</w:t>
            </w:r>
          </w:p>
        </w:tc>
        <w:tc>
          <w:tcPr>
            <w:tcW w:w="13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12,0</w:t>
            </w:r>
          </w:p>
        </w:tc>
      </w:tr>
      <w:tr w:rsidR="00D471AD" w:rsidRPr="00D471AD" w:rsidTr="00D471AD">
        <w:trPr>
          <w:trHeight w:val="54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Закупка товаров, работ и услуг для обеспечения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1020122000</w:t>
            </w:r>
          </w:p>
        </w:tc>
        <w:tc>
          <w:tcPr>
            <w:tcW w:w="8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200</w:t>
            </w:r>
          </w:p>
        </w:tc>
        <w:tc>
          <w:tcPr>
            <w:tcW w:w="7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12,0</w:t>
            </w:r>
          </w:p>
        </w:tc>
        <w:tc>
          <w:tcPr>
            <w:tcW w:w="13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12,0</w:t>
            </w:r>
          </w:p>
        </w:tc>
      </w:tr>
      <w:tr w:rsidR="00D471AD" w:rsidRPr="00D471AD" w:rsidTr="00D471AD">
        <w:trPr>
          <w:trHeight w:val="765"/>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1020122000</w:t>
            </w:r>
          </w:p>
        </w:tc>
        <w:tc>
          <w:tcPr>
            <w:tcW w:w="8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200</w:t>
            </w:r>
          </w:p>
        </w:tc>
        <w:tc>
          <w:tcPr>
            <w:tcW w:w="7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0104</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12,0</w:t>
            </w:r>
          </w:p>
        </w:tc>
        <w:tc>
          <w:tcPr>
            <w:tcW w:w="13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12,0</w:t>
            </w:r>
          </w:p>
        </w:tc>
      </w:tr>
      <w:tr w:rsidR="00D471AD" w:rsidRPr="00D471AD" w:rsidTr="00D471AD">
        <w:trPr>
          <w:trHeight w:val="54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Подпрограмма «Развитие инфраструктуры на территории сельского поселения на 2018-2022 гг.»</w:t>
            </w:r>
          </w:p>
        </w:tc>
        <w:tc>
          <w:tcPr>
            <w:tcW w:w="16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1030000000</w:t>
            </w:r>
          </w:p>
        </w:tc>
        <w:tc>
          <w:tcPr>
            <w:tcW w:w="8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7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1 598,0</w:t>
            </w:r>
          </w:p>
        </w:tc>
        <w:tc>
          <w:tcPr>
            <w:tcW w:w="13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1 716,1</w:t>
            </w:r>
          </w:p>
        </w:tc>
      </w:tr>
      <w:tr w:rsidR="00D471AD" w:rsidRPr="00D471AD" w:rsidTr="00D471AD">
        <w:trPr>
          <w:trHeight w:val="27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Основное мероприятие «Ремонт и содержание автомобильных дорог»</w:t>
            </w:r>
          </w:p>
        </w:tc>
        <w:tc>
          <w:tcPr>
            <w:tcW w:w="16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1030100000</w:t>
            </w:r>
          </w:p>
        </w:tc>
        <w:tc>
          <w:tcPr>
            <w:tcW w:w="8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7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1 513,0</w:t>
            </w:r>
          </w:p>
        </w:tc>
        <w:tc>
          <w:tcPr>
            <w:tcW w:w="13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1 631,1</w:t>
            </w:r>
          </w:p>
        </w:tc>
      </w:tr>
      <w:tr w:rsidR="00D471AD" w:rsidRPr="00D471AD" w:rsidTr="00D471AD">
        <w:trPr>
          <w:trHeight w:val="81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6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1030122000</w:t>
            </w:r>
          </w:p>
        </w:tc>
        <w:tc>
          <w:tcPr>
            <w:tcW w:w="8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7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1 513,0</w:t>
            </w:r>
          </w:p>
        </w:tc>
        <w:tc>
          <w:tcPr>
            <w:tcW w:w="13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1 631,1</w:t>
            </w:r>
          </w:p>
        </w:tc>
      </w:tr>
      <w:tr w:rsidR="00D471AD" w:rsidRPr="00D471AD" w:rsidTr="00D471AD">
        <w:trPr>
          <w:trHeight w:val="54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Закупка товаров, работ и услуг для обеспечения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1030122000</w:t>
            </w:r>
          </w:p>
        </w:tc>
        <w:tc>
          <w:tcPr>
            <w:tcW w:w="8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200</w:t>
            </w:r>
          </w:p>
        </w:tc>
        <w:tc>
          <w:tcPr>
            <w:tcW w:w="7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1 513,0</w:t>
            </w:r>
          </w:p>
        </w:tc>
        <w:tc>
          <w:tcPr>
            <w:tcW w:w="13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1 631,1</w:t>
            </w:r>
          </w:p>
        </w:tc>
      </w:tr>
      <w:tr w:rsidR="00D471AD" w:rsidRPr="00D471AD" w:rsidTr="00D471AD">
        <w:trPr>
          <w:trHeight w:val="255"/>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Дорожное хозяйство (дорожные фонды)</w:t>
            </w:r>
          </w:p>
        </w:tc>
        <w:tc>
          <w:tcPr>
            <w:tcW w:w="16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1030122000</w:t>
            </w:r>
          </w:p>
        </w:tc>
        <w:tc>
          <w:tcPr>
            <w:tcW w:w="8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200</w:t>
            </w:r>
          </w:p>
        </w:tc>
        <w:tc>
          <w:tcPr>
            <w:tcW w:w="7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0409</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1 513,0</w:t>
            </w:r>
          </w:p>
        </w:tc>
        <w:tc>
          <w:tcPr>
            <w:tcW w:w="13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1 631,1</w:t>
            </w:r>
          </w:p>
        </w:tc>
      </w:tr>
      <w:tr w:rsidR="00D471AD" w:rsidRPr="00D471AD" w:rsidTr="00D471AD">
        <w:trPr>
          <w:trHeight w:val="54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Основное мероприятие «Организация благоустройства территории поселения»</w:t>
            </w:r>
          </w:p>
        </w:tc>
        <w:tc>
          <w:tcPr>
            <w:tcW w:w="16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1030200000</w:t>
            </w:r>
          </w:p>
        </w:tc>
        <w:tc>
          <w:tcPr>
            <w:tcW w:w="8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7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50,0</w:t>
            </w:r>
          </w:p>
        </w:tc>
        <w:tc>
          <w:tcPr>
            <w:tcW w:w="13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50,0</w:t>
            </w:r>
          </w:p>
        </w:tc>
      </w:tr>
      <w:tr w:rsidR="00D471AD" w:rsidRPr="00D471AD" w:rsidTr="00D471AD">
        <w:trPr>
          <w:trHeight w:val="81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6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1030222000</w:t>
            </w:r>
          </w:p>
        </w:tc>
        <w:tc>
          <w:tcPr>
            <w:tcW w:w="8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7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50,0</w:t>
            </w:r>
          </w:p>
        </w:tc>
        <w:tc>
          <w:tcPr>
            <w:tcW w:w="13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50,0</w:t>
            </w:r>
          </w:p>
        </w:tc>
      </w:tr>
      <w:tr w:rsidR="00D471AD" w:rsidRPr="00D471AD" w:rsidTr="00D471AD">
        <w:trPr>
          <w:trHeight w:val="54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Закупка товаров, работ и услуг для обеспечения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1030222000</w:t>
            </w:r>
          </w:p>
        </w:tc>
        <w:tc>
          <w:tcPr>
            <w:tcW w:w="8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200</w:t>
            </w:r>
          </w:p>
        </w:tc>
        <w:tc>
          <w:tcPr>
            <w:tcW w:w="7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50,0</w:t>
            </w:r>
          </w:p>
        </w:tc>
        <w:tc>
          <w:tcPr>
            <w:tcW w:w="13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50,0</w:t>
            </w:r>
          </w:p>
        </w:tc>
      </w:tr>
      <w:tr w:rsidR="00D471AD" w:rsidRPr="00D471AD" w:rsidTr="00D471AD">
        <w:trPr>
          <w:trHeight w:val="255"/>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Благоустройство</w:t>
            </w:r>
          </w:p>
        </w:tc>
        <w:tc>
          <w:tcPr>
            <w:tcW w:w="16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1030222000</w:t>
            </w:r>
          </w:p>
        </w:tc>
        <w:tc>
          <w:tcPr>
            <w:tcW w:w="8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200</w:t>
            </w:r>
          </w:p>
        </w:tc>
        <w:tc>
          <w:tcPr>
            <w:tcW w:w="7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0503</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50,0</w:t>
            </w:r>
          </w:p>
        </w:tc>
        <w:tc>
          <w:tcPr>
            <w:tcW w:w="13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50,0</w:t>
            </w:r>
          </w:p>
        </w:tc>
      </w:tr>
      <w:tr w:rsidR="00D471AD" w:rsidRPr="00D471AD" w:rsidTr="00D471AD">
        <w:trPr>
          <w:trHeight w:val="27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Основное мероприятие «Организация водоснабжения населения»</w:t>
            </w:r>
          </w:p>
        </w:tc>
        <w:tc>
          <w:tcPr>
            <w:tcW w:w="16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1030300000</w:t>
            </w:r>
          </w:p>
        </w:tc>
        <w:tc>
          <w:tcPr>
            <w:tcW w:w="8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7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35,0</w:t>
            </w:r>
          </w:p>
        </w:tc>
        <w:tc>
          <w:tcPr>
            <w:tcW w:w="13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35,0</w:t>
            </w:r>
          </w:p>
        </w:tc>
      </w:tr>
      <w:tr w:rsidR="00D471AD" w:rsidRPr="00D471AD" w:rsidTr="00D471AD">
        <w:trPr>
          <w:trHeight w:val="81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6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1030322000</w:t>
            </w:r>
          </w:p>
        </w:tc>
        <w:tc>
          <w:tcPr>
            <w:tcW w:w="8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7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35,0</w:t>
            </w:r>
          </w:p>
        </w:tc>
        <w:tc>
          <w:tcPr>
            <w:tcW w:w="13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35,0</w:t>
            </w:r>
          </w:p>
        </w:tc>
      </w:tr>
      <w:tr w:rsidR="00D471AD" w:rsidRPr="00D471AD" w:rsidTr="00D471AD">
        <w:trPr>
          <w:trHeight w:val="54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lastRenderedPageBreak/>
              <w:t>Закупка товаров, работ и услуг для обеспечения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1030322000</w:t>
            </w:r>
          </w:p>
        </w:tc>
        <w:tc>
          <w:tcPr>
            <w:tcW w:w="8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200</w:t>
            </w:r>
          </w:p>
        </w:tc>
        <w:tc>
          <w:tcPr>
            <w:tcW w:w="7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35,0</w:t>
            </w:r>
          </w:p>
        </w:tc>
        <w:tc>
          <w:tcPr>
            <w:tcW w:w="13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35,0</w:t>
            </w:r>
          </w:p>
        </w:tc>
      </w:tr>
      <w:tr w:rsidR="00D471AD" w:rsidRPr="00D471AD" w:rsidTr="00D471AD">
        <w:trPr>
          <w:trHeight w:val="255"/>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Коммунальное хозяйство</w:t>
            </w:r>
          </w:p>
        </w:tc>
        <w:tc>
          <w:tcPr>
            <w:tcW w:w="16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1030322000</w:t>
            </w:r>
          </w:p>
        </w:tc>
        <w:tc>
          <w:tcPr>
            <w:tcW w:w="8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200</w:t>
            </w:r>
          </w:p>
        </w:tc>
        <w:tc>
          <w:tcPr>
            <w:tcW w:w="7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0502</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35,0</w:t>
            </w:r>
          </w:p>
        </w:tc>
        <w:tc>
          <w:tcPr>
            <w:tcW w:w="13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35,0</w:t>
            </w:r>
          </w:p>
        </w:tc>
      </w:tr>
      <w:tr w:rsidR="00D471AD" w:rsidRPr="00D471AD" w:rsidTr="00D471AD">
        <w:trPr>
          <w:trHeight w:val="54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Подпрограмма «Обеспечение комплексного пространственного и территориального развития сельского поселения на 2018-2022 гг.»</w:t>
            </w:r>
          </w:p>
        </w:tc>
        <w:tc>
          <w:tcPr>
            <w:tcW w:w="16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1040000000</w:t>
            </w:r>
          </w:p>
        </w:tc>
        <w:tc>
          <w:tcPr>
            <w:tcW w:w="8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7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5,0</w:t>
            </w:r>
          </w:p>
        </w:tc>
        <w:tc>
          <w:tcPr>
            <w:tcW w:w="13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5,0</w:t>
            </w:r>
          </w:p>
        </w:tc>
      </w:tr>
      <w:tr w:rsidR="00D471AD" w:rsidRPr="00D471AD" w:rsidTr="00D471AD">
        <w:trPr>
          <w:trHeight w:val="54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Основное мероприятие «Обеспечение градостроительной и землеустроительной деятельности на территории сельского поселения»</w:t>
            </w:r>
          </w:p>
        </w:tc>
        <w:tc>
          <w:tcPr>
            <w:tcW w:w="16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1040200000</w:t>
            </w:r>
          </w:p>
        </w:tc>
        <w:tc>
          <w:tcPr>
            <w:tcW w:w="8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7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5,0</w:t>
            </w:r>
          </w:p>
        </w:tc>
        <w:tc>
          <w:tcPr>
            <w:tcW w:w="13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5,0</w:t>
            </w:r>
          </w:p>
        </w:tc>
      </w:tr>
      <w:tr w:rsidR="00D471AD" w:rsidRPr="00D471AD" w:rsidTr="00D471AD">
        <w:trPr>
          <w:trHeight w:val="81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6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1040222000</w:t>
            </w:r>
          </w:p>
        </w:tc>
        <w:tc>
          <w:tcPr>
            <w:tcW w:w="8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7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5,0</w:t>
            </w:r>
          </w:p>
        </w:tc>
        <w:tc>
          <w:tcPr>
            <w:tcW w:w="13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5,0</w:t>
            </w:r>
          </w:p>
        </w:tc>
      </w:tr>
      <w:tr w:rsidR="00D471AD" w:rsidRPr="00D471AD" w:rsidTr="00D471AD">
        <w:trPr>
          <w:trHeight w:val="54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Закупка товаров, работ и услуг для обеспечения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1040222000</w:t>
            </w:r>
          </w:p>
        </w:tc>
        <w:tc>
          <w:tcPr>
            <w:tcW w:w="8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200</w:t>
            </w:r>
          </w:p>
        </w:tc>
        <w:tc>
          <w:tcPr>
            <w:tcW w:w="7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5,0</w:t>
            </w:r>
          </w:p>
        </w:tc>
        <w:tc>
          <w:tcPr>
            <w:tcW w:w="13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5,0</w:t>
            </w:r>
          </w:p>
        </w:tc>
      </w:tr>
      <w:tr w:rsidR="00D471AD" w:rsidRPr="00D471AD" w:rsidTr="00D471AD">
        <w:trPr>
          <w:trHeight w:val="255"/>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Другие вопросы в области национальной экономики</w:t>
            </w:r>
          </w:p>
        </w:tc>
        <w:tc>
          <w:tcPr>
            <w:tcW w:w="16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1040222000</w:t>
            </w:r>
          </w:p>
        </w:tc>
        <w:tc>
          <w:tcPr>
            <w:tcW w:w="8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200</w:t>
            </w:r>
          </w:p>
        </w:tc>
        <w:tc>
          <w:tcPr>
            <w:tcW w:w="7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0412</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5,0</w:t>
            </w:r>
          </w:p>
        </w:tc>
        <w:tc>
          <w:tcPr>
            <w:tcW w:w="13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5,0</w:t>
            </w:r>
          </w:p>
        </w:tc>
      </w:tr>
      <w:tr w:rsidR="00D471AD" w:rsidRPr="00D471AD" w:rsidTr="00D471AD">
        <w:trPr>
          <w:trHeight w:val="54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Подпрограмма «Обеспечение комплексных мер безопасности на территории сельского поселения на 2018-2022 гг.»</w:t>
            </w:r>
          </w:p>
        </w:tc>
        <w:tc>
          <w:tcPr>
            <w:tcW w:w="16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1050000000</w:t>
            </w:r>
          </w:p>
        </w:tc>
        <w:tc>
          <w:tcPr>
            <w:tcW w:w="8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7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50,0</w:t>
            </w:r>
          </w:p>
        </w:tc>
        <w:tc>
          <w:tcPr>
            <w:tcW w:w="13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50,0</w:t>
            </w:r>
          </w:p>
        </w:tc>
      </w:tr>
      <w:tr w:rsidR="00D471AD" w:rsidRPr="00D471AD" w:rsidTr="00D471AD">
        <w:trPr>
          <w:trHeight w:val="54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Основное мероприятие «Обеспечение первичных мер пожарной безопасности в границах населенных пунктов поселения»</w:t>
            </w:r>
          </w:p>
        </w:tc>
        <w:tc>
          <w:tcPr>
            <w:tcW w:w="16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1050100000</w:t>
            </w:r>
          </w:p>
        </w:tc>
        <w:tc>
          <w:tcPr>
            <w:tcW w:w="8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7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49,5</w:t>
            </w:r>
          </w:p>
        </w:tc>
        <w:tc>
          <w:tcPr>
            <w:tcW w:w="13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49,5</w:t>
            </w:r>
          </w:p>
        </w:tc>
      </w:tr>
      <w:tr w:rsidR="00D471AD" w:rsidRPr="00D471AD" w:rsidTr="00D471AD">
        <w:trPr>
          <w:trHeight w:val="81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6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1050122000</w:t>
            </w:r>
          </w:p>
        </w:tc>
        <w:tc>
          <w:tcPr>
            <w:tcW w:w="8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7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49,5</w:t>
            </w:r>
          </w:p>
        </w:tc>
        <w:tc>
          <w:tcPr>
            <w:tcW w:w="13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49,5</w:t>
            </w:r>
          </w:p>
        </w:tc>
      </w:tr>
      <w:tr w:rsidR="00D471AD" w:rsidRPr="00D471AD" w:rsidTr="00D471AD">
        <w:trPr>
          <w:trHeight w:val="54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Закупка товаров, работ и услуг для обеспечения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1050122000</w:t>
            </w:r>
          </w:p>
        </w:tc>
        <w:tc>
          <w:tcPr>
            <w:tcW w:w="8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200</w:t>
            </w:r>
          </w:p>
        </w:tc>
        <w:tc>
          <w:tcPr>
            <w:tcW w:w="7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49,5</w:t>
            </w:r>
          </w:p>
        </w:tc>
        <w:tc>
          <w:tcPr>
            <w:tcW w:w="13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49,5</w:t>
            </w:r>
          </w:p>
        </w:tc>
      </w:tr>
      <w:tr w:rsidR="00D471AD" w:rsidRPr="00D471AD" w:rsidTr="00D471AD">
        <w:trPr>
          <w:trHeight w:val="51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Другие вопросы в области национальной безопасности и правоохранительной деятельности</w:t>
            </w:r>
          </w:p>
        </w:tc>
        <w:tc>
          <w:tcPr>
            <w:tcW w:w="16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1050122000</w:t>
            </w:r>
          </w:p>
        </w:tc>
        <w:tc>
          <w:tcPr>
            <w:tcW w:w="8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200</w:t>
            </w:r>
          </w:p>
        </w:tc>
        <w:tc>
          <w:tcPr>
            <w:tcW w:w="7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0314</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49,5</w:t>
            </w:r>
          </w:p>
        </w:tc>
        <w:tc>
          <w:tcPr>
            <w:tcW w:w="13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49,5</w:t>
            </w:r>
          </w:p>
        </w:tc>
      </w:tr>
      <w:tr w:rsidR="00D471AD" w:rsidRPr="00D471AD" w:rsidTr="00D471AD">
        <w:trPr>
          <w:trHeight w:val="54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Основное мероприятие "Профилактика безнадзорности и правонарушений на территории сельского поселения"</w:t>
            </w:r>
          </w:p>
        </w:tc>
        <w:tc>
          <w:tcPr>
            <w:tcW w:w="16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1050200000</w:t>
            </w:r>
          </w:p>
        </w:tc>
        <w:tc>
          <w:tcPr>
            <w:tcW w:w="8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7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0,5</w:t>
            </w:r>
          </w:p>
        </w:tc>
        <w:tc>
          <w:tcPr>
            <w:tcW w:w="13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0,5</w:t>
            </w:r>
          </w:p>
        </w:tc>
      </w:tr>
      <w:tr w:rsidR="00D471AD" w:rsidRPr="00D471AD" w:rsidTr="00D471AD">
        <w:trPr>
          <w:trHeight w:val="81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 xml:space="preserve">Реализация иных направлений расходов основного мероприятия подпрограммы, программы, а также </w:t>
            </w:r>
            <w:r w:rsidRPr="00D471AD">
              <w:rPr>
                <w:rFonts w:ascii="Courier New" w:hAnsi="Courier New" w:cs="Courier New"/>
                <w:bCs/>
                <w:i/>
                <w:iCs/>
                <w:sz w:val="22"/>
                <w:szCs w:val="22"/>
              </w:rPr>
              <w:lastRenderedPageBreak/>
              <w:t>непрограммных направлений расходов</w:t>
            </w:r>
          </w:p>
        </w:tc>
        <w:tc>
          <w:tcPr>
            <w:tcW w:w="16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lastRenderedPageBreak/>
              <w:t>1050222000</w:t>
            </w:r>
          </w:p>
        </w:tc>
        <w:tc>
          <w:tcPr>
            <w:tcW w:w="8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7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0,5</w:t>
            </w:r>
          </w:p>
        </w:tc>
        <w:tc>
          <w:tcPr>
            <w:tcW w:w="13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0,5</w:t>
            </w:r>
          </w:p>
        </w:tc>
      </w:tr>
      <w:tr w:rsidR="00D471AD" w:rsidRPr="00D471AD" w:rsidTr="00D471AD">
        <w:trPr>
          <w:trHeight w:val="54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lastRenderedPageBreak/>
              <w:t>Закупка товаров, работ и услуг для обеспечения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1050222000</w:t>
            </w:r>
          </w:p>
        </w:tc>
        <w:tc>
          <w:tcPr>
            <w:tcW w:w="8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200</w:t>
            </w:r>
          </w:p>
        </w:tc>
        <w:tc>
          <w:tcPr>
            <w:tcW w:w="7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0,5</w:t>
            </w:r>
          </w:p>
        </w:tc>
        <w:tc>
          <w:tcPr>
            <w:tcW w:w="13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0,5</w:t>
            </w:r>
          </w:p>
        </w:tc>
      </w:tr>
      <w:tr w:rsidR="00D471AD" w:rsidRPr="00D471AD" w:rsidTr="00D471AD">
        <w:trPr>
          <w:trHeight w:val="51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Другие вопросы в области национальной безопасности и правоохранительной деятельности</w:t>
            </w:r>
          </w:p>
        </w:tc>
        <w:tc>
          <w:tcPr>
            <w:tcW w:w="16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1050222000</w:t>
            </w:r>
          </w:p>
        </w:tc>
        <w:tc>
          <w:tcPr>
            <w:tcW w:w="8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200</w:t>
            </w:r>
          </w:p>
        </w:tc>
        <w:tc>
          <w:tcPr>
            <w:tcW w:w="7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0314</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0,5</w:t>
            </w:r>
          </w:p>
        </w:tc>
        <w:tc>
          <w:tcPr>
            <w:tcW w:w="13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0,5</w:t>
            </w:r>
          </w:p>
        </w:tc>
      </w:tr>
      <w:tr w:rsidR="00D471AD" w:rsidRPr="00D471AD" w:rsidTr="00D471AD">
        <w:trPr>
          <w:trHeight w:val="54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Подпрограмма «Развитие сферы культуры и спорта на территории сельского поселения на 2018-2022 гг.»</w:t>
            </w:r>
          </w:p>
        </w:tc>
        <w:tc>
          <w:tcPr>
            <w:tcW w:w="16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1060000000</w:t>
            </w:r>
          </w:p>
        </w:tc>
        <w:tc>
          <w:tcPr>
            <w:tcW w:w="8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7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3 180,3</w:t>
            </w:r>
          </w:p>
        </w:tc>
        <w:tc>
          <w:tcPr>
            <w:tcW w:w="13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3 020,1</w:t>
            </w:r>
          </w:p>
        </w:tc>
      </w:tr>
      <w:tr w:rsidR="00D471AD" w:rsidRPr="00D471AD" w:rsidTr="00D471AD">
        <w:trPr>
          <w:trHeight w:val="81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6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1060100000</w:t>
            </w:r>
          </w:p>
        </w:tc>
        <w:tc>
          <w:tcPr>
            <w:tcW w:w="8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7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3 150,3</w:t>
            </w:r>
          </w:p>
        </w:tc>
        <w:tc>
          <w:tcPr>
            <w:tcW w:w="13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2 990,1</w:t>
            </w:r>
          </w:p>
        </w:tc>
      </w:tr>
      <w:tr w:rsidR="00D471AD" w:rsidRPr="00D471AD" w:rsidTr="00D471AD">
        <w:trPr>
          <w:trHeight w:val="81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6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1060122000</w:t>
            </w:r>
          </w:p>
        </w:tc>
        <w:tc>
          <w:tcPr>
            <w:tcW w:w="8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7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3 150,3</w:t>
            </w:r>
          </w:p>
        </w:tc>
        <w:tc>
          <w:tcPr>
            <w:tcW w:w="13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2 990,1</w:t>
            </w:r>
          </w:p>
        </w:tc>
      </w:tr>
      <w:tr w:rsidR="00D471AD" w:rsidRPr="00D471AD" w:rsidTr="00D471AD">
        <w:trPr>
          <w:trHeight w:val="81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1060122000</w:t>
            </w:r>
          </w:p>
        </w:tc>
        <w:tc>
          <w:tcPr>
            <w:tcW w:w="8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100</w:t>
            </w:r>
          </w:p>
        </w:tc>
        <w:tc>
          <w:tcPr>
            <w:tcW w:w="7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1 776,7</w:t>
            </w:r>
          </w:p>
        </w:tc>
        <w:tc>
          <w:tcPr>
            <w:tcW w:w="13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1 616,5</w:t>
            </w:r>
          </w:p>
        </w:tc>
      </w:tr>
      <w:tr w:rsidR="00D471AD" w:rsidRPr="00D471AD" w:rsidTr="00D471AD">
        <w:trPr>
          <w:trHeight w:val="255"/>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Культура</w:t>
            </w:r>
          </w:p>
        </w:tc>
        <w:tc>
          <w:tcPr>
            <w:tcW w:w="16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1060122000</w:t>
            </w:r>
          </w:p>
        </w:tc>
        <w:tc>
          <w:tcPr>
            <w:tcW w:w="8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100</w:t>
            </w:r>
          </w:p>
        </w:tc>
        <w:tc>
          <w:tcPr>
            <w:tcW w:w="7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0801</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1 776,7</w:t>
            </w:r>
          </w:p>
        </w:tc>
        <w:tc>
          <w:tcPr>
            <w:tcW w:w="13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1 616,5</w:t>
            </w:r>
          </w:p>
        </w:tc>
      </w:tr>
      <w:tr w:rsidR="00D471AD" w:rsidRPr="00D471AD" w:rsidTr="00D471AD">
        <w:trPr>
          <w:trHeight w:val="54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Закупка товаров, работ и услуг для обеспечения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1060122000</w:t>
            </w:r>
          </w:p>
        </w:tc>
        <w:tc>
          <w:tcPr>
            <w:tcW w:w="8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200</w:t>
            </w:r>
          </w:p>
        </w:tc>
        <w:tc>
          <w:tcPr>
            <w:tcW w:w="7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1 372,6</w:t>
            </w:r>
          </w:p>
        </w:tc>
        <w:tc>
          <w:tcPr>
            <w:tcW w:w="13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1 372,6</w:t>
            </w:r>
          </w:p>
        </w:tc>
      </w:tr>
      <w:tr w:rsidR="00D471AD" w:rsidRPr="00D471AD" w:rsidTr="00D471AD">
        <w:trPr>
          <w:trHeight w:val="255"/>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Культура</w:t>
            </w:r>
          </w:p>
        </w:tc>
        <w:tc>
          <w:tcPr>
            <w:tcW w:w="16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1060122000</w:t>
            </w:r>
          </w:p>
        </w:tc>
        <w:tc>
          <w:tcPr>
            <w:tcW w:w="8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200</w:t>
            </w:r>
          </w:p>
        </w:tc>
        <w:tc>
          <w:tcPr>
            <w:tcW w:w="7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0801</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1 372,6</w:t>
            </w:r>
          </w:p>
        </w:tc>
        <w:tc>
          <w:tcPr>
            <w:tcW w:w="13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1 372,6</w:t>
            </w:r>
          </w:p>
        </w:tc>
      </w:tr>
      <w:tr w:rsidR="00D471AD" w:rsidRPr="00D471AD" w:rsidTr="00D471AD">
        <w:trPr>
          <w:trHeight w:val="27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Иные бюджетные ассигнования</w:t>
            </w:r>
          </w:p>
        </w:tc>
        <w:tc>
          <w:tcPr>
            <w:tcW w:w="16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1060122000</w:t>
            </w:r>
          </w:p>
        </w:tc>
        <w:tc>
          <w:tcPr>
            <w:tcW w:w="8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800</w:t>
            </w:r>
          </w:p>
        </w:tc>
        <w:tc>
          <w:tcPr>
            <w:tcW w:w="7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1,0</w:t>
            </w:r>
          </w:p>
        </w:tc>
        <w:tc>
          <w:tcPr>
            <w:tcW w:w="13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1,0</w:t>
            </w:r>
          </w:p>
        </w:tc>
      </w:tr>
      <w:tr w:rsidR="00D471AD" w:rsidRPr="00D471AD" w:rsidTr="00D471AD">
        <w:trPr>
          <w:trHeight w:val="255"/>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Культура</w:t>
            </w:r>
          </w:p>
        </w:tc>
        <w:tc>
          <w:tcPr>
            <w:tcW w:w="16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1060122000</w:t>
            </w:r>
          </w:p>
        </w:tc>
        <w:tc>
          <w:tcPr>
            <w:tcW w:w="8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800</w:t>
            </w:r>
          </w:p>
        </w:tc>
        <w:tc>
          <w:tcPr>
            <w:tcW w:w="7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0801</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1,0</w:t>
            </w:r>
          </w:p>
        </w:tc>
        <w:tc>
          <w:tcPr>
            <w:tcW w:w="13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1,0</w:t>
            </w:r>
          </w:p>
        </w:tc>
      </w:tr>
      <w:tr w:rsidR="00D471AD" w:rsidRPr="00D471AD" w:rsidTr="00D471AD">
        <w:trPr>
          <w:trHeight w:val="54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Основное мероприятие «Обеспечение условий для развития на территории сельского поселения физической культуры и массового спорта»</w:t>
            </w:r>
          </w:p>
        </w:tc>
        <w:tc>
          <w:tcPr>
            <w:tcW w:w="16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1060200000</w:t>
            </w:r>
          </w:p>
        </w:tc>
        <w:tc>
          <w:tcPr>
            <w:tcW w:w="8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7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30,0</w:t>
            </w:r>
          </w:p>
        </w:tc>
        <w:tc>
          <w:tcPr>
            <w:tcW w:w="13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30,0</w:t>
            </w:r>
          </w:p>
        </w:tc>
      </w:tr>
      <w:tr w:rsidR="00D471AD" w:rsidRPr="00D471AD" w:rsidTr="00D471AD">
        <w:trPr>
          <w:trHeight w:val="81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6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1060222000</w:t>
            </w:r>
          </w:p>
        </w:tc>
        <w:tc>
          <w:tcPr>
            <w:tcW w:w="8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7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30,0</w:t>
            </w:r>
          </w:p>
        </w:tc>
        <w:tc>
          <w:tcPr>
            <w:tcW w:w="13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30,0</w:t>
            </w:r>
          </w:p>
        </w:tc>
      </w:tr>
      <w:tr w:rsidR="00D471AD" w:rsidRPr="00D471AD" w:rsidTr="00D471AD">
        <w:trPr>
          <w:trHeight w:val="81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 xml:space="preserve">Расходы на выплаты персоналу в целях обеспечения выполнения функций государственными </w:t>
            </w:r>
            <w:r w:rsidRPr="00D471AD">
              <w:rPr>
                <w:rFonts w:ascii="Courier New" w:hAnsi="Courier New" w:cs="Courier New"/>
                <w:bCs/>
                <w:i/>
                <w:iCs/>
                <w:sz w:val="22"/>
                <w:szCs w:val="22"/>
              </w:rPr>
              <w:lastRenderedPageBreak/>
              <w:t>(муниципальными) органами, казенными учреждениями, органами управления государственными внебюджетными фондами</w:t>
            </w:r>
          </w:p>
        </w:tc>
        <w:tc>
          <w:tcPr>
            <w:tcW w:w="16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lastRenderedPageBreak/>
              <w:t>1060222000</w:t>
            </w:r>
          </w:p>
        </w:tc>
        <w:tc>
          <w:tcPr>
            <w:tcW w:w="8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100</w:t>
            </w:r>
          </w:p>
        </w:tc>
        <w:tc>
          <w:tcPr>
            <w:tcW w:w="7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15,0</w:t>
            </w:r>
          </w:p>
        </w:tc>
        <w:tc>
          <w:tcPr>
            <w:tcW w:w="13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15,0</w:t>
            </w:r>
          </w:p>
        </w:tc>
      </w:tr>
      <w:tr w:rsidR="00D471AD" w:rsidRPr="00D471AD" w:rsidTr="00D471AD">
        <w:trPr>
          <w:trHeight w:val="255"/>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lastRenderedPageBreak/>
              <w:t>Физическая культура</w:t>
            </w:r>
          </w:p>
        </w:tc>
        <w:tc>
          <w:tcPr>
            <w:tcW w:w="16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1060222000</w:t>
            </w:r>
          </w:p>
        </w:tc>
        <w:tc>
          <w:tcPr>
            <w:tcW w:w="8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100</w:t>
            </w:r>
          </w:p>
        </w:tc>
        <w:tc>
          <w:tcPr>
            <w:tcW w:w="7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1101</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15,0</w:t>
            </w:r>
          </w:p>
        </w:tc>
        <w:tc>
          <w:tcPr>
            <w:tcW w:w="13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15,0</w:t>
            </w:r>
          </w:p>
        </w:tc>
      </w:tr>
      <w:tr w:rsidR="00D471AD" w:rsidRPr="00D471AD" w:rsidTr="00D471AD">
        <w:trPr>
          <w:trHeight w:val="540"/>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Закупка товаров, работ и услуг для обеспечения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1060222000</w:t>
            </w:r>
          </w:p>
        </w:tc>
        <w:tc>
          <w:tcPr>
            <w:tcW w:w="8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200</w:t>
            </w:r>
          </w:p>
        </w:tc>
        <w:tc>
          <w:tcPr>
            <w:tcW w:w="7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15,0</w:t>
            </w:r>
          </w:p>
        </w:tc>
        <w:tc>
          <w:tcPr>
            <w:tcW w:w="13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15,0</w:t>
            </w:r>
          </w:p>
        </w:tc>
      </w:tr>
      <w:tr w:rsidR="00D471AD" w:rsidRPr="00D471AD" w:rsidTr="00D471AD">
        <w:trPr>
          <w:trHeight w:val="255"/>
        </w:trPr>
        <w:tc>
          <w:tcPr>
            <w:tcW w:w="4140"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Физическая культура</w:t>
            </w:r>
          </w:p>
        </w:tc>
        <w:tc>
          <w:tcPr>
            <w:tcW w:w="16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1060222000</w:t>
            </w:r>
          </w:p>
        </w:tc>
        <w:tc>
          <w:tcPr>
            <w:tcW w:w="8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200</w:t>
            </w:r>
          </w:p>
        </w:tc>
        <w:tc>
          <w:tcPr>
            <w:tcW w:w="7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1101</w:t>
            </w:r>
          </w:p>
        </w:tc>
        <w:tc>
          <w:tcPr>
            <w:tcW w:w="116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15,0</w:t>
            </w:r>
          </w:p>
        </w:tc>
        <w:tc>
          <w:tcPr>
            <w:tcW w:w="13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15,0</w:t>
            </w:r>
          </w:p>
        </w:tc>
      </w:tr>
      <w:tr w:rsidR="00D471AD" w:rsidRPr="00D471AD" w:rsidTr="00D471AD">
        <w:trPr>
          <w:trHeight w:val="255"/>
        </w:trPr>
        <w:tc>
          <w:tcPr>
            <w:tcW w:w="4140" w:type="dxa"/>
            <w:tcBorders>
              <w:top w:val="nil"/>
              <w:left w:val="single" w:sz="4" w:space="0" w:color="auto"/>
              <w:bottom w:val="single" w:sz="4" w:space="0" w:color="auto"/>
              <w:right w:val="single" w:sz="4" w:space="0" w:color="auto"/>
            </w:tcBorders>
            <w:shd w:val="clear" w:color="auto" w:fill="auto"/>
            <w:noWrap/>
            <w:vAlign w:val="bottom"/>
          </w:tcPr>
          <w:p w:rsidR="00D471AD" w:rsidRPr="00D471AD" w:rsidRDefault="00D471AD" w:rsidP="00D471AD">
            <w:pPr>
              <w:ind w:firstLine="0"/>
              <w:jc w:val="left"/>
              <w:rPr>
                <w:rFonts w:ascii="Courier New" w:hAnsi="Courier New" w:cs="Courier New"/>
                <w:bCs/>
                <w:sz w:val="22"/>
                <w:szCs w:val="22"/>
              </w:rPr>
            </w:pPr>
            <w:r w:rsidRPr="00D471AD">
              <w:rPr>
                <w:rFonts w:ascii="Courier New" w:hAnsi="Courier New" w:cs="Courier New"/>
                <w:bCs/>
                <w:sz w:val="22"/>
                <w:szCs w:val="22"/>
              </w:rPr>
              <w:t>ВСЕГО:</w:t>
            </w:r>
          </w:p>
        </w:tc>
        <w:tc>
          <w:tcPr>
            <w:tcW w:w="1680" w:type="dxa"/>
            <w:tcBorders>
              <w:top w:val="nil"/>
              <w:left w:val="nil"/>
              <w:bottom w:val="single" w:sz="4" w:space="0" w:color="auto"/>
              <w:right w:val="single" w:sz="4" w:space="0" w:color="auto"/>
            </w:tcBorders>
            <w:shd w:val="clear" w:color="auto" w:fill="auto"/>
            <w:noWrap/>
            <w:vAlign w:val="bottom"/>
          </w:tcPr>
          <w:p w:rsidR="00D471AD" w:rsidRPr="00D471AD" w:rsidRDefault="00D471AD" w:rsidP="00D471AD">
            <w:pPr>
              <w:ind w:firstLine="0"/>
              <w:jc w:val="center"/>
              <w:rPr>
                <w:rFonts w:ascii="Courier New" w:hAnsi="Courier New" w:cs="Courier New"/>
                <w:bCs/>
                <w:sz w:val="22"/>
                <w:szCs w:val="22"/>
              </w:rPr>
            </w:pPr>
            <w:r w:rsidRPr="00D471AD">
              <w:rPr>
                <w:rFonts w:ascii="Courier New" w:hAnsi="Courier New" w:cs="Courier New"/>
                <w:bCs/>
                <w:sz w:val="22"/>
                <w:szCs w:val="22"/>
              </w:rPr>
              <w:t> </w:t>
            </w:r>
          </w:p>
        </w:tc>
        <w:tc>
          <w:tcPr>
            <w:tcW w:w="820" w:type="dxa"/>
            <w:tcBorders>
              <w:top w:val="nil"/>
              <w:left w:val="nil"/>
              <w:bottom w:val="single" w:sz="4" w:space="0" w:color="auto"/>
              <w:right w:val="single" w:sz="4" w:space="0" w:color="auto"/>
            </w:tcBorders>
            <w:shd w:val="clear" w:color="auto" w:fill="auto"/>
            <w:noWrap/>
            <w:vAlign w:val="bottom"/>
          </w:tcPr>
          <w:p w:rsidR="00D471AD" w:rsidRPr="00D471AD" w:rsidRDefault="00D471AD" w:rsidP="00D471AD">
            <w:pPr>
              <w:ind w:firstLine="0"/>
              <w:jc w:val="center"/>
              <w:rPr>
                <w:rFonts w:ascii="Courier New" w:hAnsi="Courier New" w:cs="Courier New"/>
                <w:bCs/>
                <w:sz w:val="22"/>
                <w:szCs w:val="22"/>
              </w:rPr>
            </w:pPr>
            <w:r w:rsidRPr="00D471AD">
              <w:rPr>
                <w:rFonts w:ascii="Courier New" w:hAnsi="Courier New" w:cs="Courier New"/>
                <w:bCs/>
                <w:sz w:val="22"/>
                <w:szCs w:val="22"/>
              </w:rPr>
              <w:t> </w:t>
            </w:r>
          </w:p>
        </w:tc>
        <w:tc>
          <w:tcPr>
            <w:tcW w:w="780" w:type="dxa"/>
            <w:tcBorders>
              <w:top w:val="nil"/>
              <w:left w:val="nil"/>
              <w:bottom w:val="single" w:sz="4" w:space="0" w:color="auto"/>
              <w:right w:val="single" w:sz="4" w:space="0" w:color="auto"/>
            </w:tcBorders>
            <w:shd w:val="clear" w:color="auto" w:fill="auto"/>
            <w:noWrap/>
            <w:vAlign w:val="bottom"/>
          </w:tcPr>
          <w:p w:rsidR="00D471AD" w:rsidRPr="00D471AD" w:rsidRDefault="00D471AD" w:rsidP="00D471AD">
            <w:pPr>
              <w:ind w:firstLine="0"/>
              <w:jc w:val="center"/>
              <w:rPr>
                <w:rFonts w:ascii="Courier New" w:hAnsi="Courier New" w:cs="Courier New"/>
                <w:bCs/>
                <w:sz w:val="22"/>
                <w:szCs w:val="22"/>
              </w:rPr>
            </w:pPr>
            <w:r w:rsidRPr="00D471AD">
              <w:rPr>
                <w:rFonts w:ascii="Courier New" w:hAnsi="Courier New" w:cs="Courier New"/>
                <w:bCs/>
                <w:sz w:val="22"/>
                <w:szCs w:val="22"/>
              </w:rPr>
              <w:t> </w:t>
            </w:r>
          </w:p>
        </w:tc>
        <w:tc>
          <w:tcPr>
            <w:tcW w:w="1160" w:type="dxa"/>
            <w:tcBorders>
              <w:top w:val="nil"/>
              <w:left w:val="nil"/>
              <w:bottom w:val="single" w:sz="4" w:space="0" w:color="auto"/>
              <w:right w:val="single" w:sz="4" w:space="0" w:color="auto"/>
            </w:tcBorders>
            <w:shd w:val="clear" w:color="auto" w:fill="auto"/>
            <w:noWrap/>
            <w:vAlign w:val="bottom"/>
          </w:tcPr>
          <w:p w:rsidR="00D471AD" w:rsidRPr="00D471AD" w:rsidRDefault="00D471AD" w:rsidP="00D471AD">
            <w:pPr>
              <w:ind w:firstLine="0"/>
              <w:jc w:val="right"/>
              <w:rPr>
                <w:rFonts w:ascii="Courier New" w:hAnsi="Courier New" w:cs="Courier New"/>
                <w:bCs/>
                <w:sz w:val="22"/>
                <w:szCs w:val="22"/>
              </w:rPr>
            </w:pPr>
            <w:r w:rsidRPr="00D471AD">
              <w:rPr>
                <w:rFonts w:ascii="Courier New" w:hAnsi="Courier New" w:cs="Courier New"/>
                <w:bCs/>
                <w:sz w:val="22"/>
                <w:szCs w:val="22"/>
              </w:rPr>
              <w:t>8 319,5</w:t>
            </w:r>
          </w:p>
        </w:tc>
        <w:tc>
          <w:tcPr>
            <w:tcW w:w="1320" w:type="dxa"/>
            <w:tcBorders>
              <w:top w:val="nil"/>
              <w:left w:val="nil"/>
              <w:bottom w:val="single" w:sz="4" w:space="0" w:color="auto"/>
              <w:right w:val="single" w:sz="4" w:space="0" w:color="auto"/>
            </w:tcBorders>
            <w:shd w:val="clear" w:color="auto" w:fill="auto"/>
            <w:vAlign w:val="bottom"/>
          </w:tcPr>
          <w:p w:rsidR="00D471AD" w:rsidRPr="00D471AD" w:rsidRDefault="00D471AD" w:rsidP="00D471AD">
            <w:pPr>
              <w:ind w:firstLine="0"/>
              <w:jc w:val="right"/>
              <w:rPr>
                <w:rFonts w:ascii="Courier New" w:hAnsi="Courier New" w:cs="Courier New"/>
                <w:bCs/>
                <w:sz w:val="22"/>
                <w:szCs w:val="22"/>
              </w:rPr>
            </w:pPr>
            <w:r w:rsidRPr="00D471AD">
              <w:rPr>
                <w:rFonts w:ascii="Courier New" w:hAnsi="Courier New" w:cs="Courier New"/>
                <w:bCs/>
                <w:sz w:val="22"/>
                <w:szCs w:val="22"/>
              </w:rPr>
              <w:t>8 277,4</w:t>
            </w:r>
          </w:p>
        </w:tc>
      </w:tr>
    </w:tbl>
    <w:p w:rsidR="00D471AD" w:rsidRPr="00D471AD" w:rsidRDefault="00D471AD" w:rsidP="00D471AD">
      <w:pPr>
        <w:ind w:firstLine="0"/>
        <w:jc w:val="left"/>
        <w:outlineLvl w:val="0"/>
        <w:rPr>
          <w:rFonts w:ascii="Courier New" w:hAnsi="Courier New" w:cs="Courier New"/>
          <w:sz w:val="22"/>
          <w:szCs w:val="22"/>
        </w:rPr>
      </w:pPr>
    </w:p>
    <w:tbl>
      <w:tblPr>
        <w:tblW w:w="12754" w:type="dxa"/>
        <w:tblInd w:w="94" w:type="dxa"/>
        <w:tblLayout w:type="fixed"/>
        <w:tblLook w:val="0000" w:firstRow="0" w:lastRow="0" w:firstColumn="0" w:lastColumn="0" w:noHBand="0" w:noVBand="0"/>
      </w:tblPr>
      <w:tblGrid>
        <w:gridCol w:w="3794"/>
        <w:gridCol w:w="871"/>
        <w:gridCol w:w="917"/>
        <w:gridCol w:w="1420"/>
        <w:gridCol w:w="697"/>
        <w:gridCol w:w="1135"/>
        <w:gridCol w:w="980"/>
        <w:gridCol w:w="980"/>
        <w:gridCol w:w="980"/>
        <w:gridCol w:w="980"/>
      </w:tblGrid>
      <w:tr w:rsidR="00D471AD" w:rsidRPr="00D471AD" w:rsidTr="00D471AD">
        <w:trPr>
          <w:gridAfter w:val="3"/>
          <w:wAfter w:w="2940" w:type="dxa"/>
          <w:trHeight w:val="345"/>
        </w:trPr>
        <w:tc>
          <w:tcPr>
            <w:tcW w:w="3794" w:type="dxa"/>
            <w:tcBorders>
              <w:top w:val="nil"/>
              <w:left w:val="nil"/>
              <w:bottom w:val="nil"/>
              <w:right w:val="nil"/>
            </w:tcBorders>
            <w:shd w:val="clear" w:color="auto" w:fill="FFFFFF"/>
            <w:noWrap/>
            <w:vAlign w:val="bottom"/>
          </w:tcPr>
          <w:p w:rsidR="00D471AD" w:rsidRPr="00D471AD" w:rsidRDefault="00D471AD" w:rsidP="00D471AD">
            <w:pPr>
              <w:ind w:firstLine="0"/>
              <w:jc w:val="left"/>
              <w:rPr>
                <w:rFonts w:ascii="Courier New" w:hAnsi="Courier New" w:cs="Courier New"/>
                <w:sz w:val="22"/>
                <w:szCs w:val="22"/>
              </w:rPr>
            </w:pPr>
            <w:bookmarkStart w:id="7" w:name="RANGE!A1:G136"/>
            <w:r w:rsidRPr="00D471AD">
              <w:rPr>
                <w:rFonts w:ascii="Courier New" w:hAnsi="Courier New" w:cs="Courier New"/>
                <w:sz w:val="22"/>
                <w:szCs w:val="22"/>
              </w:rPr>
              <w:t> </w:t>
            </w:r>
            <w:bookmarkEnd w:id="7"/>
          </w:p>
        </w:tc>
        <w:tc>
          <w:tcPr>
            <w:tcW w:w="871" w:type="dxa"/>
            <w:tcBorders>
              <w:top w:val="nil"/>
              <w:left w:val="nil"/>
              <w:bottom w:val="nil"/>
              <w:right w:val="nil"/>
            </w:tcBorders>
            <w:shd w:val="clear" w:color="auto" w:fill="FFFFFF"/>
            <w:noWrap/>
            <w:vAlign w:val="bottom"/>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 </w:t>
            </w:r>
          </w:p>
        </w:tc>
        <w:tc>
          <w:tcPr>
            <w:tcW w:w="917" w:type="dxa"/>
            <w:tcBorders>
              <w:top w:val="nil"/>
              <w:left w:val="nil"/>
              <w:bottom w:val="nil"/>
              <w:right w:val="nil"/>
            </w:tcBorders>
            <w:shd w:val="clear" w:color="auto" w:fill="FFFFFF"/>
            <w:noWrap/>
            <w:vAlign w:val="bottom"/>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 </w:t>
            </w:r>
          </w:p>
        </w:tc>
        <w:tc>
          <w:tcPr>
            <w:tcW w:w="1420" w:type="dxa"/>
            <w:tcBorders>
              <w:top w:val="nil"/>
              <w:left w:val="nil"/>
              <w:bottom w:val="nil"/>
              <w:right w:val="nil"/>
            </w:tcBorders>
            <w:shd w:val="clear" w:color="auto" w:fill="FFFFFF"/>
            <w:noWrap/>
            <w:vAlign w:val="bottom"/>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 </w:t>
            </w:r>
          </w:p>
        </w:tc>
        <w:tc>
          <w:tcPr>
            <w:tcW w:w="697" w:type="dxa"/>
            <w:tcBorders>
              <w:top w:val="nil"/>
              <w:left w:val="nil"/>
              <w:bottom w:val="nil"/>
              <w:right w:val="nil"/>
            </w:tcBorders>
            <w:shd w:val="clear" w:color="auto" w:fill="FFFFFF"/>
            <w:noWrap/>
            <w:vAlign w:val="bottom"/>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 </w:t>
            </w:r>
          </w:p>
        </w:tc>
        <w:tc>
          <w:tcPr>
            <w:tcW w:w="1135" w:type="dxa"/>
            <w:tcBorders>
              <w:top w:val="nil"/>
              <w:left w:val="nil"/>
              <w:bottom w:val="nil"/>
              <w:right w:val="nil"/>
            </w:tcBorders>
            <w:shd w:val="clear" w:color="auto" w:fill="FFFFFF"/>
            <w:noWrap/>
            <w:vAlign w:val="bottom"/>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Приложение № 6</w:t>
            </w:r>
          </w:p>
        </w:tc>
        <w:tc>
          <w:tcPr>
            <w:tcW w:w="980" w:type="dxa"/>
            <w:tcBorders>
              <w:top w:val="nil"/>
              <w:left w:val="nil"/>
              <w:bottom w:val="nil"/>
              <w:right w:val="nil"/>
            </w:tcBorders>
            <w:shd w:val="clear" w:color="auto" w:fill="FFFFFF"/>
            <w:noWrap/>
            <w:vAlign w:val="bottom"/>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 </w:t>
            </w:r>
          </w:p>
        </w:tc>
      </w:tr>
      <w:tr w:rsidR="00D471AD" w:rsidRPr="00D471AD" w:rsidTr="00D471AD">
        <w:trPr>
          <w:gridAfter w:val="3"/>
          <w:wAfter w:w="2940" w:type="dxa"/>
          <w:trHeight w:val="255"/>
        </w:trPr>
        <w:tc>
          <w:tcPr>
            <w:tcW w:w="3794" w:type="dxa"/>
            <w:tcBorders>
              <w:top w:val="nil"/>
              <w:left w:val="nil"/>
              <w:bottom w:val="nil"/>
              <w:right w:val="nil"/>
            </w:tcBorders>
            <w:shd w:val="clear" w:color="auto" w:fill="FFFFFF"/>
            <w:noWrap/>
            <w:vAlign w:val="bottom"/>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 </w:t>
            </w:r>
          </w:p>
        </w:tc>
        <w:tc>
          <w:tcPr>
            <w:tcW w:w="871" w:type="dxa"/>
            <w:tcBorders>
              <w:top w:val="nil"/>
              <w:left w:val="nil"/>
              <w:bottom w:val="nil"/>
              <w:right w:val="nil"/>
            </w:tcBorders>
            <w:shd w:val="clear" w:color="auto" w:fill="FFFFFF"/>
            <w:noWrap/>
            <w:vAlign w:val="bottom"/>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 </w:t>
            </w:r>
          </w:p>
        </w:tc>
        <w:tc>
          <w:tcPr>
            <w:tcW w:w="917" w:type="dxa"/>
            <w:tcBorders>
              <w:top w:val="nil"/>
              <w:left w:val="nil"/>
              <w:bottom w:val="nil"/>
              <w:right w:val="nil"/>
            </w:tcBorders>
            <w:shd w:val="clear" w:color="auto" w:fill="FFFFFF"/>
            <w:noWrap/>
            <w:vAlign w:val="bottom"/>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 </w:t>
            </w:r>
          </w:p>
        </w:tc>
        <w:tc>
          <w:tcPr>
            <w:tcW w:w="1420" w:type="dxa"/>
            <w:tcBorders>
              <w:top w:val="nil"/>
              <w:left w:val="nil"/>
              <w:bottom w:val="nil"/>
              <w:right w:val="nil"/>
            </w:tcBorders>
            <w:shd w:val="clear" w:color="auto" w:fill="FFFFFF"/>
            <w:noWrap/>
            <w:vAlign w:val="bottom"/>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 </w:t>
            </w:r>
          </w:p>
        </w:tc>
        <w:tc>
          <w:tcPr>
            <w:tcW w:w="697" w:type="dxa"/>
            <w:tcBorders>
              <w:top w:val="nil"/>
              <w:left w:val="nil"/>
              <w:bottom w:val="nil"/>
              <w:right w:val="nil"/>
            </w:tcBorders>
            <w:shd w:val="clear" w:color="auto" w:fill="FFFFFF"/>
            <w:noWrap/>
            <w:vAlign w:val="bottom"/>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 </w:t>
            </w:r>
          </w:p>
        </w:tc>
        <w:tc>
          <w:tcPr>
            <w:tcW w:w="1135" w:type="dxa"/>
            <w:tcBorders>
              <w:top w:val="nil"/>
              <w:left w:val="nil"/>
              <w:bottom w:val="nil"/>
              <w:right w:val="nil"/>
            </w:tcBorders>
            <w:shd w:val="clear" w:color="auto" w:fill="FFFFFF"/>
            <w:noWrap/>
            <w:vAlign w:val="bottom"/>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 xml:space="preserve">к решению Думы Афанасьевского </w:t>
            </w:r>
            <w:proofErr w:type="gramStart"/>
            <w:r w:rsidRPr="00D471AD">
              <w:rPr>
                <w:rFonts w:ascii="Courier New" w:hAnsi="Courier New" w:cs="Courier New"/>
                <w:sz w:val="22"/>
                <w:szCs w:val="22"/>
              </w:rPr>
              <w:t>сельского</w:t>
            </w:r>
            <w:proofErr w:type="gramEnd"/>
          </w:p>
        </w:tc>
        <w:tc>
          <w:tcPr>
            <w:tcW w:w="980" w:type="dxa"/>
            <w:tcBorders>
              <w:top w:val="nil"/>
              <w:left w:val="nil"/>
              <w:bottom w:val="nil"/>
              <w:right w:val="nil"/>
            </w:tcBorders>
            <w:shd w:val="clear" w:color="auto" w:fill="FFFFFF"/>
            <w:noWrap/>
            <w:vAlign w:val="bottom"/>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 </w:t>
            </w:r>
          </w:p>
        </w:tc>
      </w:tr>
      <w:tr w:rsidR="00D471AD" w:rsidRPr="00D471AD" w:rsidTr="00D471AD">
        <w:trPr>
          <w:gridAfter w:val="3"/>
          <w:wAfter w:w="2940" w:type="dxa"/>
          <w:trHeight w:val="255"/>
        </w:trPr>
        <w:tc>
          <w:tcPr>
            <w:tcW w:w="3794" w:type="dxa"/>
            <w:tcBorders>
              <w:top w:val="nil"/>
              <w:left w:val="nil"/>
              <w:bottom w:val="nil"/>
              <w:right w:val="nil"/>
            </w:tcBorders>
            <w:shd w:val="clear" w:color="auto" w:fill="FFFFFF"/>
            <w:noWrap/>
            <w:vAlign w:val="bottom"/>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 </w:t>
            </w:r>
          </w:p>
        </w:tc>
        <w:tc>
          <w:tcPr>
            <w:tcW w:w="871" w:type="dxa"/>
            <w:tcBorders>
              <w:top w:val="nil"/>
              <w:left w:val="nil"/>
              <w:bottom w:val="nil"/>
              <w:right w:val="nil"/>
            </w:tcBorders>
            <w:shd w:val="clear" w:color="auto" w:fill="FFFFFF"/>
            <w:noWrap/>
            <w:vAlign w:val="bottom"/>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 </w:t>
            </w:r>
          </w:p>
        </w:tc>
        <w:tc>
          <w:tcPr>
            <w:tcW w:w="917" w:type="dxa"/>
            <w:tcBorders>
              <w:top w:val="nil"/>
              <w:left w:val="nil"/>
              <w:bottom w:val="nil"/>
              <w:right w:val="nil"/>
            </w:tcBorders>
            <w:shd w:val="clear" w:color="auto" w:fill="FFFFFF"/>
            <w:noWrap/>
            <w:vAlign w:val="bottom"/>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 </w:t>
            </w:r>
          </w:p>
        </w:tc>
        <w:tc>
          <w:tcPr>
            <w:tcW w:w="1420" w:type="dxa"/>
            <w:tcBorders>
              <w:top w:val="nil"/>
              <w:left w:val="nil"/>
              <w:bottom w:val="nil"/>
              <w:right w:val="nil"/>
            </w:tcBorders>
            <w:shd w:val="clear" w:color="auto" w:fill="FFFFFF"/>
            <w:noWrap/>
            <w:vAlign w:val="bottom"/>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 </w:t>
            </w:r>
          </w:p>
        </w:tc>
        <w:tc>
          <w:tcPr>
            <w:tcW w:w="697" w:type="dxa"/>
            <w:tcBorders>
              <w:top w:val="nil"/>
              <w:left w:val="nil"/>
              <w:bottom w:val="nil"/>
              <w:right w:val="nil"/>
            </w:tcBorders>
            <w:shd w:val="clear" w:color="auto" w:fill="FFFFFF"/>
            <w:noWrap/>
            <w:vAlign w:val="bottom"/>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 </w:t>
            </w:r>
          </w:p>
        </w:tc>
        <w:tc>
          <w:tcPr>
            <w:tcW w:w="1135" w:type="dxa"/>
            <w:tcBorders>
              <w:top w:val="nil"/>
              <w:left w:val="nil"/>
              <w:bottom w:val="nil"/>
              <w:right w:val="nil"/>
            </w:tcBorders>
            <w:shd w:val="clear" w:color="auto" w:fill="FFFFFF"/>
            <w:noWrap/>
            <w:vAlign w:val="bottom"/>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 xml:space="preserve">поселения "О внесении изменений в решение </w:t>
            </w:r>
          </w:p>
        </w:tc>
        <w:tc>
          <w:tcPr>
            <w:tcW w:w="980" w:type="dxa"/>
            <w:tcBorders>
              <w:top w:val="nil"/>
              <w:left w:val="nil"/>
              <w:bottom w:val="nil"/>
              <w:right w:val="nil"/>
            </w:tcBorders>
            <w:shd w:val="clear" w:color="auto" w:fill="FFFFFF"/>
            <w:noWrap/>
            <w:vAlign w:val="bottom"/>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 </w:t>
            </w:r>
          </w:p>
        </w:tc>
      </w:tr>
      <w:tr w:rsidR="00D471AD" w:rsidRPr="00D471AD" w:rsidTr="00D471AD">
        <w:trPr>
          <w:gridAfter w:val="3"/>
          <w:wAfter w:w="2940" w:type="dxa"/>
          <w:trHeight w:val="255"/>
        </w:trPr>
        <w:tc>
          <w:tcPr>
            <w:tcW w:w="3794" w:type="dxa"/>
            <w:tcBorders>
              <w:top w:val="nil"/>
              <w:left w:val="nil"/>
              <w:bottom w:val="nil"/>
              <w:right w:val="nil"/>
            </w:tcBorders>
            <w:shd w:val="clear" w:color="auto" w:fill="FFFFFF"/>
            <w:noWrap/>
            <w:vAlign w:val="bottom"/>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 </w:t>
            </w:r>
          </w:p>
        </w:tc>
        <w:tc>
          <w:tcPr>
            <w:tcW w:w="871" w:type="dxa"/>
            <w:tcBorders>
              <w:top w:val="nil"/>
              <w:left w:val="nil"/>
              <w:bottom w:val="nil"/>
              <w:right w:val="nil"/>
            </w:tcBorders>
            <w:shd w:val="clear" w:color="auto" w:fill="FFFFFF"/>
            <w:noWrap/>
            <w:vAlign w:val="bottom"/>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 </w:t>
            </w:r>
          </w:p>
        </w:tc>
        <w:tc>
          <w:tcPr>
            <w:tcW w:w="917" w:type="dxa"/>
            <w:tcBorders>
              <w:top w:val="nil"/>
              <w:left w:val="nil"/>
              <w:bottom w:val="nil"/>
              <w:right w:val="nil"/>
            </w:tcBorders>
            <w:shd w:val="clear" w:color="auto" w:fill="FFFFFF"/>
            <w:noWrap/>
            <w:vAlign w:val="bottom"/>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 </w:t>
            </w:r>
          </w:p>
        </w:tc>
        <w:tc>
          <w:tcPr>
            <w:tcW w:w="1420" w:type="dxa"/>
            <w:tcBorders>
              <w:top w:val="nil"/>
              <w:left w:val="nil"/>
              <w:bottom w:val="nil"/>
              <w:right w:val="nil"/>
            </w:tcBorders>
            <w:shd w:val="clear" w:color="auto" w:fill="FFFFFF"/>
            <w:noWrap/>
            <w:vAlign w:val="bottom"/>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 </w:t>
            </w:r>
          </w:p>
        </w:tc>
        <w:tc>
          <w:tcPr>
            <w:tcW w:w="697" w:type="dxa"/>
            <w:tcBorders>
              <w:top w:val="nil"/>
              <w:left w:val="nil"/>
              <w:bottom w:val="nil"/>
              <w:right w:val="nil"/>
            </w:tcBorders>
            <w:shd w:val="clear" w:color="auto" w:fill="FFFFFF"/>
            <w:noWrap/>
            <w:vAlign w:val="bottom"/>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 </w:t>
            </w:r>
          </w:p>
        </w:tc>
        <w:tc>
          <w:tcPr>
            <w:tcW w:w="1135" w:type="dxa"/>
            <w:tcBorders>
              <w:top w:val="nil"/>
              <w:left w:val="nil"/>
              <w:bottom w:val="nil"/>
              <w:right w:val="nil"/>
            </w:tcBorders>
            <w:shd w:val="clear" w:color="auto" w:fill="FFFFFF"/>
            <w:noWrap/>
            <w:vAlign w:val="bottom"/>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Думы Афанасьевского  сельского поселения</w:t>
            </w:r>
          </w:p>
        </w:tc>
        <w:tc>
          <w:tcPr>
            <w:tcW w:w="980" w:type="dxa"/>
            <w:tcBorders>
              <w:top w:val="nil"/>
              <w:left w:val="nil"/>
              <w:bottom w:val="nil"/>
              <w:right w:val="nil"/>
            </w:tcBorders>
            <w:shd w:val="clear" w:color="auto" w:fill="FFFFFF"/>
            <w:noWrap/>
            <w:vAlign w:val="bottom"/>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 </w:t>
            </w:r>
          </w:p>
        </w:tc>
      </w:tr>
      <w:tr w:rsidR="00D471AD" w:rsidRPr="00D471AD" w:rsidTr="00D471AD">
        <w:trPr>
          <w:gridAfter w:val="3"/>
          <w:wAfter w:w="2940" w:type="dxa"/>
          <w:trHeight w:val="840"/>
        </w:trPr>
        <w:tc>
          <w:tcPr>
            <w:tcW w:w="3794" w:type="dxa"/>
            <w:tcBorders>
              <w:top w:val="nil"/>
              <w:left w:val="nil"/>
              <w:bottom w:val="nil"/>
              <w:right w:val="nil"/>
            </w:tcBorders>
            <w:shd w:val="clear" w:color="auto" w:fill="FFFFFF"/>
            <w:noWrap/>
            <w:vAlign w:val="bottom"/>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 </w:t>
            </w:r>
          </w:p>
        </w:tc>
        <w:tc>
          <w:tcPr>
            <w:tcW w:w="871" w:type="dxa"/>
            <w:tcBorders>
              <w:top w:val="nil"/>
              <w:left w:val="nil"/>
              <w:bottom w:val="nil"/>
              <w:right w:val="nil"/>
            </w:tcBorders>
            <w:shd w:val="clear" w:color="auto" w:fill="FFFFFF"/>
            <w:noWrap/>
            <w:vAlign w:val="bottom"/>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 </w:t>
            </w:r>
          </w:p>
        </w:tc>
        <w:tc>
          <w:tcPr>
            <w:tcW w:w="4169" w:type="dxa"/>
            <w:gridSpan w:val="4"/>
            <w:tcBorders>
              <w:top w:val="nil"/>
              <w:left w:val="nil"/>
              <w:bottom w:val="nil"/>
              <w:right w:val="nil"/>
            </w:tcBorders>
            <w:shd w:val="clear" w:color="auto" w:fill="FFFFFF"/>
            <w:vAlign w:val="bottom"/>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О бюджете Афанасьевского муниципального</w:t>
            </w:r>
            <w:r w:rsidRPr="00D471AD">
              <w:rPr>
                <w:rFonts w:ascii="Courier New" w:hAnsi="Courier New" w:cs="Courier New"/>
                <w:sz w:val="22"/>
                <w:szCs w:val="22"/>
              </w:rPr>
              <w:br/>
              <w:t>образования на 2019 год  и плановый</w:t>
            </w:r>
            <w:r w:rsidRPr="00D471AD">
              <w:rPr>
                <w:rFonts w:ascii="Courier New" w:hAnsi="Courier New" w:cs="Courier New"/>
                <w:sz w:val="22"/>
                <w:szCs w:val="22"/>
              </w:rPr>
              <w:br/>
              <w:t xml:space="preserve"> период 2020 и 2021 годов</w:t>
            </w:r>
          </w:p>
        </w:tc>
        <w:tc>
          <w:tcPr>
            <w:tcW w:w="980" w:type="dxa"/>
            <w:tcBorders>
              <w:top w:val="nil"/>
              <w:left w:val="nil"/>
              <w:bottom w:val="nil"/>
              <w:right w:val="nil"/>
            </w:tcBorders>
            <w:shd w:val="clear" w:color="auto" w:fill="FFFFFF"/>
            <w:vAlign w:val="bottom"/>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 </w:t>
            </w:r>
          </w:p>
        </w:tc>
      </w:tr>
      <w:tr w:rsidR="00D471AD" w:rsidRPr="00D471AD" w:rsidTr="00D471AD">
        <w:trPr>
          <w:gridAfter w:val="3"/>
          <w:wAfter w:w="2940" w:type="dxa"/>
          <w:trHeight w:val="285"/>
        </w:trPr>
        <w:tc>
          <w:tcPr>
            <w:tcW w:w="3794" w:type="dxa"/>
            <w:tcBorders>
              <w:top w:val="nil"/>
              <w:left w:val="nil"/>
              <w:bottom w:val="nil"/>
              <w:right w:val="nil"/>
            </w:tcBorders>
            <w:shd w:val="clear" w:color="auto" w:fill="FFFFFF"/>
            <w:noWrap/>
            <w:vAlign w:val="bottom"/>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 </w:t>
            </w:r>
          </w:p>
        </w:tc>
        <w:tc>
          <w:tcPr>
            <w:tcW w:w="871" w:type="dxa"/>
            <w:tcBorders>
              <w:top w:val="nil"/>
              <w:left w:val="nil"/>
              <w:bottom w:val="nil"/>
              <w:right w:val="nil"/>
            </w:tcBorders>
            <w:shd w:val="clear" w:color="auto" w:fill="FFFFFF"/>
            <w:noWrap/>
            <w:vAlign w:val="bottom"/>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 </w:t>
            </w:r>
          </w:p>
        </w:tc>
        <w:tc>
          <w:tcPr>
            <w:tcW w:w="917" w:type="dxa"/>
            <w:tcBorders>
              <w:top w:val="nil"/>
              <w:left w:val="nil"/>
              <w:bottom w:val="nil"/>
              <w:right w:val="nil"/>
            </w:tcBorders>
            <w:shd w:val="clear" w:color="auto" w:fill="FFFFFF"/>
            <w:noWrap/>
            <w:vAlign w:val="bottom"/>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 </w:t>
            </w:r>
          </w:p>
        </w:tc>
        <w:tc>
          <w:tcPr>
            <w:tcW w:w="1420" w:type="dxa"/>
            <w:tcBorders>
              <w:top w:val="nil"/>
              <w:left w:val="nil"/>
              <w:bottom w:val="nil"/>
              <w:right w:val="nil"/>
            </w:tcBorders>
            <w:shd w:val="clear" w:color="auto" w:fill="FFFFFF"/>
            <w:noWrap/>
            <w:vAlign w:val="bottom"/>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 </w:t>
            </w:r>
          </w:p>
        </w:tc>
        <w:tc>
          <w:tcPr>
            <w:tcW w:w="697" w:type="dxa"/>
            <w:tcBorders>
              <w:top w:val="nil"/>
              <w:left w:val="nil"/>
              <w:bottom w:val="nil"/>
              <w:right w:val="nil"/>
            </w:tcBorders>
            <w:shd w:val="clear" w:color="auto" w:fill="FFFFFF"/>
            <w:noWrap/>
            <w:vAlign w:val="bottom"/>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 </w:t>
            </w:r>
          </w:p>
        </w:tc>
        <w:tc>
          <w:tcPr>
            <w:tcW w:w="1135" w:type="dxa"/>
            <w:tcBorders>
              <w:top w:val="nil"/>
              <w:left w:val="nil"/>
              <w:bottom w:val="nil"/>
              <w:right w:val="nil"/>
            </w:tcBorders>
            <w:shd w:val="clear" w:color="auto" w:fill="FFFFFF"/>
            <w:noWrap/>
            <w:vAlign w:val="bottom"/>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 xml:space="preserve">от "___" _________ </w:t>
            </w:r>
            <w:smartTag w:uri="urn:schemas-microsoft-com:office:smarttags" w:element="metricconverter">
              <w:smartTagPr>
                <w:attr w:name="ProductID" w:val="2019 г"/>
              </w:smartTagPr>
              <w:r w:rsidRPr="00D471AD">
                <w:rPr>
                  <w:rFonts w:ascii="Courier New" w:hAnsi="Courier New" w:cs="Courier New"/>
                  <w:sz w:val="22"/>
                  <w:szCs w:val="22"/>
                </w:rPr>
                <w:t>2019 г</w:t>
              </w:r>
            </w:smartTag>
            <w:r w:rsidRPr="00D471AD">
              <w:rPr>
                <w:rFonts w:ascii="Courier New" w:hAnsi="Courier New" w:cs="Courier New"/>
                <w:sz w:val="22"/>
                <w:szCs w:val="22"/>
              </w:rPr>
              <w:t>.  № ___</w:t>
            </w:r>
          </w:p>
        </w:tc>
        <w:tc>
          <w:tcPr>
            <w:tcW w:w="980" w:type="dxa"/>
            <w:tcBorders>
              <w:top w:val="nil"/>
              <w:left w:val="nil"/>
              <w:bottom w:val="nil"/>
              <w:right w:val="nil"/>
            </w:tcBorders>
            <w:shd w:val="clear" w:color="auto" w:fill="FFFFFF"/>
            <w:noWrap/>
            <w:vAlign w:val="bottom"/>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 </w:t>
            </w:r>
          </w:p>
        </w:tc>
      </w:tr>
      <w:tr w:rsidR="00D471AD" w:rsidRPr="00D471AD" w:rsidTr="00D471AD">
        <w:trPr>
          <w:gridAfter w:val="3"/>
          <w:wAfter w:w="2940" w:type="dxa"/>
          <w:trHeight w:val="255"/>
        </w:trPr>
        <w:tc>
          <w:tcPr>
            <w:tcW w:w="3794" w:type="dxa"/>
            <w:tcBorders>
              <w:top w:val="nil"/>
              <w:left w:val="nil"/>
              <w:bottom w:val="nil"/>
              <w:right w:val="nil"/>
            </w:tcBorders>
            <w:shd w:val="clear" w:color="auto" w:fill="FFFFFF"/>
            <w:noWrap/>
            <w:vAlign w:val="bottom"/>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 </w:t>
            </w:r>
          </w:p>
        </w:tc>
        <w:tc>
          <w:tcPr>
            <w:tcW w:w="871" w:type="dxa"/>
            <w:tcBorders>
              <w:top w:val="nil"/>
              <w:left w:val="nil"/>
              <w:bottom w:val="nil"/>
              <w:right w:val="nil"/>
            </w:tcBorders>
            <w:shd w:val="clear" w:color="auto" w:fill="FFFFFF"/>
            <w:noWrap/>
            <w:vAlign w:val="bottom"/>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 </w:t>
            </w:r>
          </w:p>
        </w:tc>
        <w:tc>
          <w:tcPr>
            <w:tcW w:w="917" w:type="dxa"/>
            <w:tcBorders>
              <w:top w:val="nil"/>
              <w:left w:val="nil"/>
              <w:bottom w:val="nil"/>
              <w:right w:val="nil"/>
            </w:tcBorders>
            <w:shd w:val="clear" w:color="auto" w:fill="FFFFFF"/>
            <w:noWrap/>
            <w:vAlign w:val="bottom"/>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 </w:t>
            </w:r>
          </w:p>
        </w:tc>
        <w:tc>
          <w:tcPr>
            <w:tcW w:w="1420" w:type="dxa"/>
            <w:tcBorders>
              <w:top w:val="nil"/>
              <w:left w:val="nil"/>
              <w:bottom w:val="nil"/>
              <w:right w:val="nil"/>
            </w:tcBorders>
            <w:shd w:val="clear" w:color="auto" w:fill="FFFFFF"/>
            <w:noWrap/>
            <w:vAlign w:val="bottom"/>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 </w:t>
            </w:r>
          </w:p>
        </w:tc>
        <w:tc>
          <w:tcPr>
            <w:tcW w:w="697" w:type="dxa"/>
            <w:tcBorders>
              <w:top w:val="nil"/>
              <w:left w:val="nil"/>
              <w:bottom w:val="nil"/>
              <w:right w:val="nil"/>
            </w:tcBorders>
            <w:shd w:val="clear" w:color="auto" w:fill="FFFFFF"/>
            <w:noWrap/>
            <w:vAlign w:val="bottom"/>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 </w:t>
            </w:r>
          </w:p>
        </w:tc>
        <w:tc>
          <w:tcPr>
            <w:tcW w:w="1135" w:type="dxa"/>
            <w:tcBorders>
              <w:top w:val="nil"/>
              <w:left w:val="nil"/>
              <w:bottom w:val="nil"/>
              <w:right w:val="nil"/>
            </w:tcBorders>
            <w:shd w:val="clear" w:color="auto" w:fill="FFFFFF"/>
            <w:noWrap/>
            <w:vAlign w:val="bottom"/>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 </w:t>
            </w:r>
          </w:p>
        </w:tc>
        <w:tc>
          <w:tcPr>
            <w:tcW w:w="980" w:type="dxa"/>
            <w:tcBorders>
              <w:top w:val="nil"/>
              <w:left w:val="nil"/>
              <w:bottom w:val="nil"/>
              <w:right w:val="nil"/>
            </w:tcBorders>
            <w:shd w:val="clear" w:color="auto" w:fill="FFFFFF"/>
            <w:noWrap/>
            <w:vAlign w:val="bottom"/>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 </w:t>
            </w:r>
          </w:p>
        </w:tc>
      </w:tr>
      <w:tr w:rsidR="00D471AD" w:rsidRPr="00D471AD" w:rsidTr="00D471AD">
        <w:trPr>
          <w:gridAfter w:val="3"/>
          <w:wAfter w:w="2940" w:type="dxa"/>
          <w:trHeight w:val="255"/>
        </w:trPr>
        <w:tc>
          <w:tcPr>
            <w:tcW w:w="3794" w:type="dxa"/>
            <w:tcBorders>
              <w:top w:val="nil"/>
              <w:left w:val="nil"/>
              <w:bottom w:val="nil"/>
              <w:right w:val="nil"/>
            </w:tcBorders>
            <w:shd w:val="clear" w:color="auto" w:fill="FFFFFF"/>
            <w:noWrap/>
            <w:vAlign w:val="bottom"/>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 </w:t>
            </w:r>
          </w:p>
        </w:tc>
        <w:tc>
          <w:tcPr>
            <w:tcW w:w="871" w:type="dxa"/>
            <w:tcBorders>
              <w:top w:val="nil"/>
              <w:left w:val="nil"/>
              <w:bottom w:val="nil"/>
              <w:right w:val="nil"/>
            </w:tcBorders>
            <w:shd w:val="clear" w:color="auto" w:fill="FFFFFF"/>
            <w:noWrap/>
            <w:vAlign w:val="bottom"/>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 </w:t>
            </w:r>
          </w:p>
        </w:tc>
        <w:tc>
          <w:tcPr>
            <w:tcW w:w="4169" w:type="dxa"/>
            <w:gridSpan w:val="4"/>
            <w:tcBorders>
              <w:top w:val="nil"/>
              <w:left w:val="nil"/>
              <w:bottom w:val="nil"/>
              <w:right w:val="nil"/>
            </w:tcBorders>
            <w:shd w:val="clear" w:color="auto" w:fill="FFFFFF"/>
            <w:vAlign w:val="bottom"/>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Приложение № 10</w:t>
            </w:r>
          </w:p>
        </w:tc>
        <w:tc>
          <w:tcPr>
            <w:tcW w:w="980" w:type="dxa"/>
            <w:tcBorders>
              <w:top w:val="nil"/>
              <w:left w:val="nil"/>
              <w:bottom w:val="nil"/>
              <w:right w:val="nil"/>
            </w:tcBorders>
            <w:shd w:val="clear" w:color="auto" w:fill="FFFFFF"/>
            <w:vAlign w:val="bottom"/>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 </w:t>
            </w:r>
          </w:p>
        </w:tc>
      </w:tr>
      <w:tr w:rsidR="00D471AD" w:rsidRPr="00D471AD" w:rsidTr="00D471AD">
        <w:trPr>
          <w:gridAfter w:val="3"/>
          <w:wAfter w:w="2940" w:type="dxa"/>
          <w:trHeight w:val="255"/>
        </w:trPr>
        <w:tc>
          <w:tcPr>
            <w:tcW w:w="3794" w:type="dxa"/>
            <w:tcBorders>
              <w:top w:val="nil"/>
              <w:left w:val="nil"/>
              <w:bottom w:val="nil"/>
              <w:right w:val="nil"/>
            </w:tcBorders>
            <w:shd w:val="clear" w:color="auto" w:fill="FFFFFF"/>
            <w:noWrap/>
            <w:vAlign w:val="bottom"/>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 </w:t>
            </w:r>
          </w:p>
        </w:tc>
        <w:tc>
          <w:tcPr>
            <w:tcW w:w="871" w:type="dxa"/>
            <w:tcBorders>
              <w:top w:val="nil"/>
              <w:left w:val="nil"/>
              <w:bottom w:val="nil"/>
              <w:right w:val="nil"/>
            </w:tcBorders>
            <w:shd w:val="clear" w:color="auto" w:fill="FFFFFF"/>
            <w:noWrap/>
            <w:vAlign w:val="bottom"/>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 </w:t>
            </w:r>
          </w:p>
        </w:tc>
        <w:tc>
          <w:tcPr>
            <w:tcW w:w="4169" w:type="dxa"/>
            <w:gridSpan w:val="4"/>
            <w:tcBorders>
              <w:top w:val="nil"/>
              <w:left w:val="nil"/>
              <w:bottom w:val="nil"/>
              <w:right w:val="nil"/>
            </w:tcBorders>
            <w:shd w:val="clear" w:color="auto" w:fill="FFFFFF"/>
            <w:vAlign w:val="bottom"/>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 xml:space="preserve">         к решению Думы Афанасьевского </w:t>
            </w:r>
            <w:proofErr w:type="gramStart"/>
            <w:r w:rsidRPr="00D471AD">
              <w:rPr>
                <w:rFonts w:ascii="Courier New" w:hAnsi="Courier New" w:cs="Courier New"/>
                <w:sz w:val="22"/>
                <w:szCs w:val="22"/>
              </w:rPr>
              <w:t>сельского</w:t>
            </w:r>
            <w:proofErr w:type="gramEnd"/>
            <w:r w:rsidRPr="00D471AD">
              <w:rPr>
                <w:rFonts w:ascii="Courier New" w:hAnsi="Courier New" w:cs="Courier New"/>
                <w:sz w:val="22"/>
                <w:szCs w:val="22"/>
              </w:rPr>
              <w:t xml:space="preserve"> </w:t>
            </w:r>
          </w:p>
        </w:tc>
        <w:tc>
          <w:tcPr>
            <w:tcW w:w="980" w:type="dxa"/>
            <w:tcBorders>
              <w:top w:val="nil"/>
              <w:left w:val="nil"/>
              <w:bottom w:val="nil"/>
              <w:right w:val="nil"/>
            </w:tcBorders>
            <w:shd w:val="clear" w:color="auto" w:fill="FFFFFF"/>
            <w:vAlign w:val="bottom"/>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 </w:t>
            </w:r>
          </w:p>
        </w:tc>
      </w:tr>
      <w:tr w:rsidR="00D471AD" w:rsidRPr="00D471AD" w:rsidTr="00D471AD">
        <w:trPr>
          <w:gridAfter w:val="3"/>
          <w:wAfter w:w="2940" w:type="dxa"/>
          <w:trHeight w:val="255"/>
        </w:trPr>
        <w:tc>
          <w:tcPr>
            <w:tcW w:w="3794" w:type="dxa"/>
            <w:tcBorders>
              <w:top w:val="nil"/>
              <w:left w:val="nil"/>
              <w:bottom w:val="nil"/>
              <w:right w:val="nil"/>
            </w:tcBorders>
            <w:shd w:val="clear" w:color="auto" w:fill="FFFFFF"/>
            <w:noWrap/>
            <w:vAlign w:val="bottom"/>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 </w:t>
            </w:r>
          </w:p>
        </w:tc>
        <w:tc>
          <w:tcPr>
            <w:tcW w:w="871" w:type="dxa"/>
            <w:tcBorders>
              <w:top w:val="nil"/>
              <w:left w:val="nil"/>
              <w:bottom w:val="nil"/>
              <w:right w:val="nil"/>
            </w:tcBorders>
            <w:shd w:val="clear" w:color="auto" w:fill="FFFFFF"/>
            <w:noWrap/>
            <w:vAlign w:val="bottom"/>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 </w:t>
            </w:r>
          </w:p>
        </w:tc>
        <w:tc>
          <w:tcPr>
            <w:tcW w:w="4169" w:type="dxa"/>
            <w:gridSpan w:val="4"/>
            <w:tcBorders>
              <w:top w:val="nil"/>
              <w:left w:val="nil"/>
              <w:bottom w:val="nil"/>
              <w:right w:val="nil"/>
            </w:tcBorders>
            <w:shd w:val="clear" w:color="auto" w:fill="FFFFFF"/>
            <w:vAlign w:val="bottom"/>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 xml:space="preserve"> </w:t>
            </w:r>
            <w:proofErr w:type="spellStart"/>
            <w:r w:rsidRPr="00D471AD">
              <w:rPr>
                <w:rFonts w:ascii="Courier New" w:hAnsi="Courier New" w:cs="Courier New"/>
                <w:sz w:val="22"/>
                <w:szCs w:val="22"/>
              </w:rPr>
              <w:t>поселения</w:t>
            </w:r>
            <w:proofErr w:type="gramStart"/>
            <w:r w:rsidRPr="00D471AD">
              <w:rPr>
                <w:rFonts w:ascii="Courier New" w:hAnsi="Courier New" w:cs="Courier New"/>
                <w:sz w:val="22"/>
                <w:szCs w:val="22"/>
              </w:rPr>
              <w:t>"О</w:t>
            </w:r>
            <w:proofErr w:type="spellEnd"/>
            <w:proofErr w:type="gramEnd"/>
            <w:r w:rsidRPr="00D471AD">
              <w:rPr>
                <w:rFonts w:ascii="Courier New" w:hAnsi="Courier New" w:cs="Courier New"/>
                <w:sz w:val="22"/>
                <w:szCs w:val="22"/>
              </w:rPr>
              <w:t xml:space="preserve"> бюджете Афанасьевского </w:t>
            </w:r>
          </w:p>
        </w:tc>
        <w:tc>
          <w:tcPr>
            <w:tcW w:w="980" w:type="dxa"/>
            <w:tcBorders>
              <w:top w:val="nil"/>
              <w:left w:val="nil"/>
              <w:bottom w:val="nil"/>
              <w:right w:val="nil"/>
            </w:tcBorders>
            <w:shd w:val="clear" w:color="auto" w:fill="FFFFFF"/>
            <w:vAlign w:val="bottom"/>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 </w:t>
            </w:r>
          </w:p>
        </w:tc>
      </w:tr>
      <w:tr w:rsidR="00D471AD" w:rsidRPr="00D471AD" w:rsidTr="00D471AD">
        <w:trPr>
          <w:gridAfter w:val="3"/>
          <w:wAfter w:w="2940" w:type="dxa"/>
          <w:trHeight w:val="255"/>
        </w:trPr>
        <w:tc>
          <w:tcPr>
            <w:tcW w:w="3794" w:type="dxa"/>
            <w:tcBorders>
              <w:top w:val="nil"/>
              <w:left w:val="nil"/>
              <w:bottom w:val="nil"/>
              <w:right w:val="nil"/>
            </w:tcBorders>
            <w:shd w:val="clear" w:color="auto" w:fill="FFFFFF"/>
            <w:noWrap/>
            <w:vAlign w:val="bottom"/>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 </w:t>
            </w:r>
          </w:p>
        </w:tc>
        <w:tc>
          <w:tcPr>
            <w:tcW w:w="871" w:type="dxa"/>
            <w:tcBorders>
              <w:top w:val="nil"/>
              <w:left w:val="nil"/>
              <w:bottom w:val="nil"/>
              <w:right w:val="nil"/>
            </w:tcBorders>
            <w:shd w:val="clear" w:color="auto" w:fill="FFFFFF"/>
            <w:noWrap/>
            <w:vAlign w:val="bottom"/>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 </w:t>
            </w:r>
          </w:p>
        </w:tc>
        <w:tc>
          <w:tcPr>
            <w:tcW w:w="4169" w:type="dxa"/>
            <w:gridSpan w:val="4"/>
            <w:tcBorders>
              <w:top w:val="nil"/>
              <w:left w:val="nil"/>
              <w:bottom w:val="nil"/>
              <w:right w:val="nil"/>
            </w:tcBorders>
            <w:shd w:val="clear" w:color="auto" w:fill="FFFFFF"/>
            <w:vAlign w:val="bottom"/>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 xml:space="preserve">         муниципального образования на 2019 год</w:t>
            </w:r>
          </w:p>
        </w:tc>
        <w:tc>
          <w:tcPr>
            <w:tcW w:w="980" w:type="dxa"/>
            <w:tcBorders>
              <w:top w:val="nil"/>
              <w:left w:val="nil"/>
              <w:bottom w:val="nil"/>
              <w:right w:val="nil"/>
            </w:tcBorders>
            <w:shd w:val="clear" w:color="auto" w:fill="FFFFFF"/>
            <w:vAlign w:val="bottom"/>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 </w:t>
            </w:r>
          </w:p>
        </w:tc>
      </w:tr>
      <w:tr w:rsidR="00D471AD" w:rsidRPr="00D471AD" w:rsidTr="00D471AD">
        <w:trPr>
          <w:gridAfter w:val="3"/>
          <w:wAfter w:w="2940" w:type="dxa"/>
          <w:trHeight w:val="255"/>
        </w:trPr>
        <w:tc>
          <w:tcPr>
            <w:tcW w:w="3794" w:type="dxa"/>
            <w:tcBorders>
              <w:top w:val="nil"/>
              <w:left w:val="nil"/>
              <w:bottom w:val="nil"/>
              <w:right w:val="nil"/>
            </w:tcBorders>
            <w:shd w:val="clear" w:color="auto" w:fill="FFFFFF"/>
            <w:noWrap/>
            <w:vAlign w:val="bottom"/>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 </w:t>
            </w:r>
          </w:p>
        </w:tc>
        <w:tc>
          <w:tcPr>
            <w:tcW w:w="871" w:type="dxa"/>
            <w:tcBorders>
              <w:top w:val="nil"/>
              <w:left w:val="nil"/>
              <w:bottom w:val="nil"/>
              <w:right w:val="nil"/>
            </w:tcBorders>
            <w:shd w:val="clear" w:color="auto" w:fill="FFFFFF"/>
            <w:noWrap/>
            <w:vAlign w:val="bottom"/>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 </w:t>
            </w:r>
          </w:p>
        </w:tc>
        <w:tc>
          <w:tcPr>
            <w:tcW w:w="4169" w:type="dxa"/>
            <w:gridSpan w:val="4"/>
            <w:tcBorders>
              <w:top w:val="nil"/>
              <w:left w:val="nil"/>
              <w:bottom w:val="nil"/>
              <w:right w:val="nil"/>
            </w:tcBorders>
            <w:shd w:val="clear" w:color="auto" w:fill="FFFFFF"/>
            <w:vAlign w:val="bottom"/>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 xml:space="preserve">             и плановый период 2020 и 2021 годов" </w:t>
            </w:r>
          </w:p>
        </w:tc>
        <w:tc>
          <w:tcPr>
            <w:tcW w:w="980" w:type="dxa"/>
            <w:tcBorders>
              <w:top w:val="nil"/>
              <w:left w:val="nil"/>
              <w:bottom w:val="nil"/>
              <w:right w:val="nil"/>
            </w:tcBorders>
            <w:shd w:val="clear" w:color="auto" w:fill="FFFFFF"/>
            <w:vAlign w:val="bottom"/>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 </w:t>
            </w:r>
          </w:p>
        </w:tc>
      </w:tr>
      <w:tr w:rsidR="00D471AD" w:rsidRPr="00D471AD" w:rsidTr="00D471AD">
        <w:trPr>
          <w:gridAfter w:val="3"/>
          <w:wAfter w:w="2940" w:type="dxa"/>
          <w:trHeight w:val="255"/>
        </w:trPr>
        <w:tc>
          <w:tcPr>
            <w:tcW w:w="3794" w:type="dxa"/>
            <w:tcBorders>
              <w:top w:val="nil"/>
              <w:left w:val="nil"/>
              <w:bottom w:val="nil"/>
              <w:right w:val="nil"/>
            </w:tcBorders>
            <w:shd w:val="clear" w:color="auto" w:fill="FFFFFF"/>
            <w:noWrap/>
            <w:vAlign w:val="bottom"/>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lastRenderedPageBreak/>
              <w:t> </w:t>
            </w:r>
          </w:p>
        </w:tc>
        <w:tc>
          <w:tcPr>
            <w:tcW w:w="871" w:type="dxa"/>
            <w:tcBorders>
              <w:top w:val="nil"/>
              <w:left w:val="nil"/>
              <w:bottom w:val="nil"/>
              <w:right w:val="nil"/>
            </w:tcBorders>
            <w:shd w:val="clear" w:color="auto" w:fill="FFFFFF"/>
            <w:noWrap/>
            <w:vAlign w:val="bottom"/>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 </w:t>
            </w:r>
          </w:p>
        </w:tc>
        <w:tc>
          <w:tcPr>
            <w:tcW w:w="4169" w:type="dxa"/>
            <w:gridSpan w:val="4"/>
            <w:tcBorders>
              <w:top w:val="nil"/>
              <w:left w:val="nil"/>
              <w:bottom w:val="nil"/>
              <w:right w:val="nil"/>
            </w:tcBorders>
            <w:shd w:val="clear" w:color="auto" w:fill="FFFFFF"/>
            <w:vAlign w:val="bottom"/>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 xml:space="preserve">            от "25" декабря 2018г. № 21- РД</w:t>
            </w:r>
          </w:p>
        </w:tc>
        <w:tc>
          <w:tcPr>
            <w:tcW w:w="980" w:type="dxa"/>
            <w:tcBorders>
              <w:top w:val="nil"/>
              <w:left w:val="nil"/>
              <w:bottom w:val="nil"/>
              <w:right w:val="nil"/>
            </w:tcBorders>
            <w:shd w:val="clear" w:color="auto" w:fill="FFFFFF"/>
            <w:vAlign w:val="bottom"/>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 </w:t>
            </w:r>
          </w:p>
        </w:tc>
      </w:tr>
      <w:tr w:rsidR="00D471AD" w:rsidRPr="00D471AD" w:rsidTr="00D471AD">
        <w:trPr>
          <w:gridAfter w:val="3"/>
          <w:wAfter w:w="2940" w:type="dxa"/>
          <w:trHeight w:val="855"/>
        </w:trPr>
        <w:tc>
          <w:tcPr>
            <w:tcW w:w="9814" w:type="dxa"/>
            <w:gridSpan w:val="7"/>
            <w:tcBorders>
              <w:top w:val="nil"/>
              <w:left w:val="nil"/>
              <w:bottom w:val="nil"/>
              <w:right w:val="nil"/>
            </w:tcBorders>
            <w:shd w:val="clear" w:color="auto" w:fill="FFFFFF"/>
            <w:vAlign w:val="bottom"/>
          </w:tcPr>
          <w:p w:rsidR="00D471AD" w:rsidRPr="00D471AD" w:rsidRDefault="00D471AD" w:rsidP="00D471AD">
            <w:pPr>
              <w:ind w:firstLine="0"/>
              <w:jc w:val="center"/>
              <w:rPr>
                <w:rFonts w:ascii="Arial" w:hAnsi="Arial" w:cs="Arial"/>
                <w:bCs/>
              </w:rPr>
            </w:pPr>
            <w:r w:rsidRPr="00D471AD">
              <w:rPr>
                <w:rFonts w:ascii="Arial" w:hAnsi="Arial" w:cs="Arial"/>
                <w:bCs/>
              </w:rPr>
              <w:t xml:space="preserve">Ведомственная структура расходов бюджета Афанасьевского муниципального образования на плановый период 2020 и 2021 годов </w:t>
            </w:r>
          </w:p>
        </w:tc>
      </w:tr>
      <w:tr w:rsidR="00D471AD" w:rsidRPr="00D471AD" w:rsidTr="00D471AD">
        <w:trPr>
          <w:gridAfter w:val="3"/>
          <w:wAfter w:w="2940" w:type="dxa"/>
          <w:trHeight w:val="255"/>
        </w:trPr>
        <w:tc>
          <w:tcPr>
            <w:tcW w:w="3794" w:type="dxa"/>
            <w:tcBorders>
              <w:top w:val="nil"/>
              <w:left w:val="nil"/>
              <w:bottom w:val="nil"/>
              <w:right w:val="nil"/>
            </w:tcBorders>
            <w:shd w:val="clear" w:color="auto" w:fill="FFFFFF"/>
            <w:vAlign w:val="bottom"/>
          </w:tcPr>
          <w:p w:rsidR="00D471AD" w:rsidRPr="00D471AD" w:rsidRDefault="00D471AD" w:rsidP="00D471AD">
            <w:pPr>
              <w:ind w:firstLine="0"/>
              <w:jc w:val="left"/>
              <w:rPr>
                <w:rFonts w:ascii="Arial" w:hAnsi="Arial" w:cs="Arial"/>
                <w:bCs/>
              </w:rPr>
            </w:pPr>
            <w:r w:rsidRPr="00D471AD">
              <w:rPr>
                <w:rFonts w:ascii="Arial" w:hAnsi="Arial" w:cs="Arial"/>
                <w:bCs/>
              </w:rPr>
              <w:t> </w:t>
            </w:r>
          </w:p>
        </w:tc>
        <w:tc>
          <w:tcPr>
            <w:tcW w:w="871" w:type="dxa"/>
            <w:tcBorders>
              <w:top w:val="nil"/>
              <w:left w:val="nil"/>
              <w:bottom w:val="nil"/>
              <w:right w:val="nil"/>
            </w:tcBorders>
            <w:shd w:val="clear" w:color="auto" w:fill="FFFFFF"/>
            <w:vAlign w:val="bottom"/>
          </w:tcPr>
          <w:p w:rsidR="00D471AD" w:rsidRPr="00D471AD" w:rsidRDefault="00D471AD" w:rsidP="00D471AD">
            <w:pPr>
              <w:ind w:firstLine="0"/>
              <w:jc w:val="left"/>
              <w:rPr>
                <w:rFonts w:ascii="Arial" w:hAnsi="Arial" w:cs="Arial"/>
                <w:bCs/>
              </w:rPr>
            </w:pPr>
            <w:r w:rsidRPr="00D471AD">
              <w:rPr>
                <w:rFonts w:ascii="Arial" w:hAnsi="Arial" w:cs="Arial"/>
                <w:bCs/>
              </w:rPr>
              <w:t> </w:t>
            </w:r>
          </w:p>
        </w:tc>
        <w:tc>
          <w:tcPr>
            <w:tcW w:w="917" w:type="dxa"/>
            <w:tcBorders>
              <w:top w:val="nil"/>
              <w:left w:val="nil"/>
              <w:bottom w:val="nil"/>
              <w:right w:val="nil"/>
            </w:tcBorders>
            <w:shd w:val="clear" w:color="auto" w:fill="FFFFFF"/>
            <w:noWrap/>
            <w:vAlign w:val="bottom"/>
          </w:tcPr>
          <w:p w:rsidR="00D471AD" w:rsidRPr="00D471AD" w:rsidRDefault="00D471AD" w:rsidP="00D471AD">
            <w:pPr>
              <w:ind w:firstLine="0"/>
              <w:jc w:val="center"/>
              <w:rPr>
                <w:rFonts w:ascii="Arial" w:hAnsi="Arial" w:cs="Arial"/>
                <w:bCs/>
              </w:rPr>
            </w:pPr>
            <w:r w:rsidRPr="00D471AD">
              <w:rPr>
                <w:rFonts w:ascii="Arial" w:hAnsi="Arial" w:cs="Arial"/>
                <w:bCs/>
              </w:rPr>
              <w:t> </w:t>
            </w:r>
          </w:p>
        </w:tc>
        <w:tc>
          <w:tcPr>
            <w:tcW w:w="1420" w:type="dxa"/>
            <w:tcBorders>
              <w:top w:val="nil"/>
              <w:left w:val="nil"/>
              <w:bottom w:val="nil"/>
              <w:right w:val="nil"/>
            </w:tcBorders>
            <w:shd w:val="clear" w:color="auto" w:fill="FFFFFF"/>
            <w:noWrap/>
            <w:vAlign w:val="bottom"/>
          </w:tcPr>
          <w:p w:rsidR="00D471AD" w:rsidRPr="00D471AD" w:rsidRDefault="00D471AD" w:rsidP="00D471AD">
            <w:pPr>
              <w:ind w:firstLine="0"/>
              <w:jc w:val="left"/>
              <w:rPr>
                <w:rFonts w:ascii="Arial" w:hAnsi="Arial" w:cs="Arial"/>
                <w:bCs/>
              </w:rPr>
            </w:pPr>
            <w:r w:rsidRPr="00D471AD">
              <w:rPr>
                <w:rFonts w:ascii="Arial" w:hAnsi="Arial" w:cs="Arial"/>
                <w:bCs/>
              </w:rPr>
              <w:t> </w:t>
            </w:r>
          </w:p>
        </w:tc>
        <w:tc>
          <w:tcPr>
            <w:tcW w:w="697" w:type="dxa"/>
            <w:tcBorders>
              <w:top w:val="nil"/>
              <w:left w:val="nil"/>
              <w:bottom w:val="nil"/>
              <w:right w:val="nil"/>
            </w:tcBorders>
            <w:shd w:val="clear" w:color="auto" w:fill="FFFFFF"/>
            <w:noWrap/>
            <w:vAlign w:val="bottom"/>
          </w:tcPr>
          <w:p w:rsidR="00D471AD" w:rsidRPr="00D471AD" w:rsidRDefault="00D471AD" w:rsidP="00D471AD">
            <w:pPr>
              <w:ind w:firstLine="0"/>
              <w:jc w:val="left"/>
              <w:rPr>
                <w:rFonts w:ascii="Arial" w:hAnsi="Arial" w:cs="Arial"/>
                <w:bCs/>
              </w:rPr>
            </w:pPr>
            <w:r w:rsidRPr="00D471AD">
              <w:rPr>
                <w:rFonts w:ascii="Arial" w:hAnsi="Arial" w:cs="Arial"/>
                <w:bCs/>
              </w:rPr>
              <w:t> </w:t>
            </w:r>
          </w:p>
        </w:tc>
        <w:tc>
          <w:tcPr>
            <w:tcW w:w="2115" w:type="dxa"/>
            <w:gridSpan w:val="2"/>
            <w:tcBorders>
              <w:top w:val="nil"/>
              <w:left w:val="nil"/>
              <w:bottom w:val="nil"/>
              <w:right w:val="nil"/>
            </w:tcBorders>
            <w:shd w:val="clear" w:color="auto" w:fill="FFFFFF"/>
            <w:noWrap/>
            <w:vAlign w:val="bottom"/>
          </w:tcPr>
          <w:p w:rsidR="00D471AD" w:rsidRPr="00D471AD" w:rsidRDefault="00D471AD" w:rsidP="00D471AD">
            <w:pPr>
              <w:ind w:firstLine="0"/>
              <w:jc w:val="left"/>
              <w:rPr>
                <w:rFonts w:ascii="Arial" w:hAnsi="Arial" w:cs="Arial"/>
                <w:bCs/>
              </w:rPr>
            </w:pPr>
            <w:r w:rsidRPr="00D471AD">
              <w:rPr>
                <w:rFonts w:ascii="Arial" w:hAnsi="Arial" w:cs="Arial"/>
              </w:rPr>
              <w:t> (</w:t>
            </w:r>
            <w:proofErr w:type="spellStart"/>
            <w:r w:rsidRPr="00D471AD">
              <w:rPr>
                <w:rFonts w:ascii="Arial" w:hAnsi="Arial" w:cs="Arial"/>
              </w:rPr>
              <w:t>тыс</w:t>
            </w:r>
            <w:proofErr w:type="gramStart"/>
            <w:r w:rsidRPr="00D471AD">
              <w:rPr>
                <w:rFonts w:ascii="Arial" w:hAnsi="Arial" w:cs="Arial"/>
              </w:rPr>
              <w:t>.р</w:t>
            </w:r>
            <w:proofErr w:type="gramEnd"/>
            <w:r w:rsidRPr="00D471AD">
              <w:rPr>
                <w:rFonts w:ascii="Arial" w:hAnsi="Arial" w:cs="Arial"/>
              </w:rPr>
              <w:t>ублей</w:t>
            </w:r>
            <w:proofErr w:type="spellEnd"/>
            <w:r w:rsidRPr="00D471AD">
              <w:rPr>
                <w:rFonts w:ascii="Arial" w:hAnsi="Arial" w:cs="Arial"/>
              </w:rPr>
              <w:t>)</w:t>
            </w:r>
          </w:p>
        </w:tc>
      </w:tr>
      <w:tr w:rsidR="00D471AD" w:rsidRPr="00D471AD" w:rsidTr="00D471AD">
        <w:trPr>
          <w:trHeight w:val="360"/>
        </w:trPr>
        <w:tc>
          <w:tcPr>
            <w:tcW w:w="37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71AD" w:rsidRPr="00D471AD" w:rsidRDefault="00D471AD" w:rsidP="00D471AD">
            <w:pPr>
              <w:ind w:firstLine="0"/>
              <w:jc w:val="center"/>
              <w:rPr>
                <w:rFonts w:ascii="Courier New" w:hAnsi="Courier New" w:cs="Courier New"/>
                <w:bCs/>
                <w:sz w:val="22"/>
                <w:szCs w:val="22"/>
              </w:rPr>
            </w:pPr>
            <w:r w:rsidRPr="00D471AD">
              <w:rPr>
                <w:rFonts w:ascii="Courier New" w:hAnsi="Courier New" w:cs="Courier New"/>
                <w:bCs/>
                <w:sz w:val="22"/>
                <w:szCs w:val="22"/>
              </w:rPr>
              <w:t>Наименование показателя</w:t>
            </w:r>
          </w:p>
        </w:tc>
        <w:tc>
          <w:tcPr>
            <w:tcW w:w="3905" w:type="dxa"/>
            <w:gridSpan w:val="4"/>
            <w:tcBorders>
              <w:top w:val="single" w:sz="4" w:space="0" w:color="auto"/>
              <w:left w:val="nil"/>
              <w:bottom w:val="single" w:sz="4" w:space="0" w:color="auto"/>
              <w:right w:val="single" w:sz="4" w:space="0" w:color="auto"/>
            </w:tcBorders>
            <w:shd w:val="clear" w:color="auto" w:fill="auto"/>
            <w:vAlign w:val="center"/>
          </w:tcPr>
          <w:p w:rsidR="00D471AD" w:rsidRPr="00D471AD" w:rsidRDefault="00D471AD" w:rsidP="00D471AD">
            <w:pPr>
              <w:ind w:firstLine="0"/>
              <w:jc w:val="center"/>
              <w:rPr>
                <w:rFonts w:ascii="Courier New" w:hAnsi="Courier New" w:cs="Courier New"/>
                <w:bCs/>
                <w:sz w:val="22"/>
                <w:szCs w:val="22"/>
              </w:rPr>
            </w:pPr>
            <w:r w:rsidRPr="00D471AD">
              <w:rPr>
                <w:rFonts w:ascii="Courier New" w:hAnsi="Courier New" w:cs="Courier New"/>
                <w:bCs/>
                <w:sz w:val="22"/>
                <w:szCs w:val="22"/>
              </w:rPr>
              <w:t>КБК</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71AD" w:rsidRPr="00D471AD" w:rsidRDefault="00D471AD" w:rsidP="00D471AD">
            <w:pPr>
              <w:ind w:firstLine="0"/>
              <w:jc w:val="center"/>
              <w:rPr>
                <w:rFonts w:ascii="Courier New" w:hAnsi="Courier New" w:cs="Courier New"/>
                <w:bCs/>
                <w:sz w:val="22"/>
                <w:szCs w:val="22"/>
              </w:rPr>
            </w:pPr>
            <w:r w:rsidRPr="00D471AD">
              <w:rPr>
                <w:rFonts w:ascii="Courier New" w:hAnsi="Courier New" w:cs="Courier New"/>
                <w:bCs/>
                <w:sz w:val="22"/>
                <w:szCs w:val="22"/>
              </w:rPr>
              <w:t>2020 год</w:t>
            </w:r>
          </w:p>
          <w:p w:rsidR="00D471AD" w:rsidRPr="00D471AD" w:rsidRDefault="00D471AD" w:rsidP="00D471AD">
            <w:pPr>
              <w:ind w:firstLine="0"/>
              <w:jc w:val="center"/>
              <w:rPr>
                <w:rFonts w:ascii="Courier New" w:hAnsi="Courier New" w:cs="Courier New"/>
                <w:bCs/>
                <w:sz w:val="22"/>
                <w:szCs w:val="22"/>
              </w:rPr>
            </w:pPr>
            <w:r w:rsidRPr="00D471AD">
              <w:rPr>
                <w:rFonts w:ascii="Courier New" w:hAnsi="Courier New" w:cs="Courier New"/>
                <w:bCs/>
                <w:i/>
                <w:iCs/>
                <w:sz w:val="22"/>
                <w:szCs w:val="22"/>
              </w:rPr>
              <w:t>8 319,5</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71AD" w:rsidRPr="00D471AD" w:rsidRDefault="00D471AD" w:rsidP="00D471AD">
            <w:pPr>
              <w:ind w:firstLine="0"/>
              <w:jc w:val="center"/>
              <w:rPr>
                <w:rFonts w:ascii="Courier New" w:hAnsi="Courier New" w:cs="Courier New"/>
                <w:bCs/>
                <w:sz w:val="22"/>
                <w:szCs w:val="22"/>
              </w:rPr>
            </w:pPr>
            <w:r w:rsidRPr="00D471AD">
              <w:rPr>
                <w:rFonts w:ascii="Courier New" w:hAnsi="Courier New" w:cs="Courier New"/>
                <w:bCs/>
                <w:sz w:val="22"/>
                <w:szCs w:val="22"/>
              </w:rPr>
              <w:t>2021 год</w:t>
            </w:r>
          </w:p>
          <w:p w:rsidR="00D471AD" w:rsidRPr="00D471AD" w:rsidRDefault="00D471AD" w:rsidP="00D471AD">
            <w:pPr>
              <w:ind w:firstLine="0"/>
              <w:jc w:val="center"/>
              <w:rPr>
                <w:rFonts w:ascii="Courier New" w:hAnsi="Courier New" w:cs="Courier New"/>
                <w:bCs/>
                <w:sz w:val="22"/>
                <w:szCs w:val="22"/>
              </w:rPr>
            </w:pPr>
            <w:r w:rsidRPr="00D471AD">
              <w:rPr>
                <w:rFonts w:ascii="Courier New" w:hAnsi="Courier New" w:cs="Courier New"/>
                <w:bCs/>
                <w:i/>
                <w:iCs/>
                <w:sz w:val="22"/>
                <w:szCs w:val="22"/>
              </w:rPr>
              <w:t>8 277,4</w:t>
            </w:r>
          </w:p>
        </w:tc>
        <w:tc>
          <w:tcPr>
            <w:tcW w:w="980" w:type="dxa"/>
          </w:tcPr>
          <w:p w:rsidR="00D471AD" w:rsidRPr="00D471AD" w:rsidRDefault="00D471AD" w:rsidP="00D471AD">
            <w:pPr>
              <w:ind w:firstLine="0"/>
              <w:jc w:val="left"/>
              <w:rPr>
                <w:rFonts w:ascii="Courier New" w:hAnsi="Courier New" w:cs="Courier New"/>
                <w:sz w:val="22"/>
                <w:szCs w:val="22"/>
              </w:rPr>
            </w:pPr>
          </w:p>
        </w:tc>
        <w:tc>
          <w:tcPr>
            <w:tcW w:w="980" w:type="dxa"/>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ind w:firstLine="0"/>
              <w:jc w:val="left"/>
              <w:rPr>
                <w:rFonts w:ascii="Courier New" w:hAnsi="Courier New" w:cs="Courier New"/>
                <w:sz w:val="22"/>
                <w:szCs w:val="22"/>
              </w:rPr>
            </w:pPr>
          </w:p>
        </w:tc>
        <w:tc>
          <w:tcPr>
            <w:tcW w:w="980" w:type="dxa"/>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ind w:firstLine="0"/>
              <w:jc w:val="left"/>
              <w:rPr>
                <w:rFonts w:ascii="Courier New" w:hAnsi="Courier New" w:cs="Courier New"/>
                <w:sz w:val="22"/>
                <w:szCs w:val="22"/>
              </w:rPr>
            </w:pPr>
          </w:p>
        </w:tc>
      </w:tr>
      <w:tr w:rsidR="00D471AD" w:rsidRPr="00D471AD" w:rsidTr="00D471AD">
        <w:trPr>
          <w:gridAfter w:val="3"/>
          <w:wAfter w:w="2940" w:type="dxa"/>
          <w:trHeight w:val="630"/>
        </w:trPr>
        <w:tc>
          <w:tcPr>
            <w:tcW w:w="3794" w:type="dxa"/>
            <w:vMerge/>
            <w:tcBorders>
              <w:top w:val="single" w:sz="4" w:space="0" w:color="auto"/>
              <w:left w:val="single" w:sz="4" w:space="0" w:color="auto"/>
              <w:bottom w:val="single" w:sz="4" w:space="0" w:color="auto"/>
              <w:right w:val="single" w:sz="4" w:space="0" w:color="auto"/>
            </w:tcBorders>
            <w:vAlign w:val="center"/>
          </w:tcPr>
          <w:p w:rsidR="00D471AD" w:rsidRPr="00D471AD" w:rsidRDefault="00D471AD" w:rsidP="00D471AD">
            <w:pPr>
              <w:ind w:firstLine="0"/>
              <w:jc w:val="left"/>
              <w:rPr>
                <w:rFonts w:ascii="Courier New" w:hAnsi="Courier New" w:cs="Courier New"/>
                <w:bCs/>
                <w:sz w:val="22"/>
                <w:szCs w:val="22"/>
              </w:rPr>
            </w:pPr>
          </w:p>
        </w:tc>
        <w:tc>
          <w:tcPr>
            <w:tcW w:w="871" w:type="dxa"/>
            <w:tcBorders>
              <w:top w:val="nil"/>
              <w:left w:val="nil"/>
              <w:bottom w:val="single" w:sz="4" w:space="0" w:color="auto"/>
              <w:right w:val="single" w:sz="4" w:space="0" w:color="auto"/>
            </w:tcBorders>
            <w:shd w:val="clear" w:color="auto" w:fill="auto"/>
            <w:vAlign w:val="center"/>
          </w:tcPr>
          <w:p w:rsidR="00D471AD" w:rsidRPr="00D471AD" w:rsidRDefault="00D471AD" w:rsidP="00D471AD">
            <w:pPr>
              <w:ind w:firstLine="0"/>
              <w:jc w:val="center"/>
              <w:rPr>
                <w:rFonts w:ascii="Courier New" w:hAnsi="Courier New" w:cs="Courier New"/>
                <w:bCs/>
                <w:sz w:val="22"/>
                <w:szCs w:val="22"/>
              </w:rPr>
            </w:pPr>
            <w:r w:rsidRPr="00D471AD">
              <w:rPr>
                <w:rFonts w:ascii="Courier New" w:hAnsi="Courier New" w:cs="Courier New"/>
                <w:bCs/>
                <w:sz w:val="22"/>
                <w:szCs w:val="22"/>
              </w:rPr>
              <w:t>КВСР</w:t>
            </w:r>
          </w:p>
        </w:tc>
        <w:tc>
          <w:tcPr>
            <w:tcW w:w="917" w:type="dxa"/>
            <w:tcBorders>
              <w:top w:val="nil"/>
              <w:left w:val="nil"/>
              <w:bottom w:val="single" w:sz="4" w:space="0" w:color="auto"/>
              <w:right w:val="single" w:sz="4" w:space="0" w:color="auto"/>
            </w:tcBorders>
            <w:shd w:val="clear" w:color="auto" w:fill="auto"/>
            <w:vAlign w:val="center"/>
          </w:tcPr>
          <w:p w:rsidR="00D471AD" w:rsidRPr="00D471AD" w:rsidRDefault="00D471AD" w:rsidP="00D471AD">
            <w:pPr>
              <w:ind w:firstLine="0"/>
              <w:jc w:val="center"/>
              <w:rPr>
                <w:rFonts w:ascii="Courier New" w:hAnsi="Courier New" w:cs="Courier New"/>
                <w:bCs/>
                <w:sz w:val="22"/>
                <w:szCs w:val="22"/>
              </w:rPr>
            </w:pPr>
            <w:r w:rsidRPr="00D471AD">
              <w:rPr>
                <w:rFonts w:ascii="Courier New" w:hAnsi="Courier New" w:cs="Courier New"/>
                <w:bCs/>
                <w:sz w:val="22"/>
                <w:szCs w:val="22"/>
              </w:rPr>
              <w:t>КФСР</w:t>
            </w:r>
          </w:p>
        </w:tc>
        <w:tc>
          <w:tcPr>
            <w:tcW w:w="1420" w:type="dxa"/>
            <w:tcBorders>
              <w:top w:val="nil"/>
              <w:left w:val="nil"/>
              <w:bottom w:val="single" w:sz="4" w:space="0" w:color="auto"/>
              <w:right w:val="single" w:sz="4" w:space="0" w:color="auto"/>
            </w:tcBorders>
            <w:shd w:val="clear" w:color="auto" w:fill="auto"/>
            <w:vAlign w:val="center"/>
          </w:tcPr>
          <w:p w:rsidR="00D471AD" w:rsidRPr="00D471AD" w:rsidRDefault="00D471AD" w:rsidP="00D471AD">
            <w:pPr>
              <w:ind w:firstLine="0"/>
              <w:jc w:val="center"/>
              <w:rPr>
                <w:rFonts w:ascii="Courier New" w:hAnsi="Courier New" w:cs="Courier New"/>
                <w:bCs/>
                <w:sz w:val="22"/>
                <w:szCs w:val="22"/>
              </w:rPr>
            </w:pPr>
            <w:r w:rsidRPr="00D471AD">
              <w:rPr>
                <w:rFonts w:ascii="Courier New" w:hAnsi="Courier New" w:cs="Courier New"/>
                <w:bCs/>
                <w:sz w:val="22"/>
                <w:szCs w:val="22"/>
              </w:rPr>
              <w:t>КЦСР</w:t>
            </w:r>
          </w:p>
        </w:tc>
        <w:tc>
          <w:tcPr>
            <w:tcW w:w="697" w:type="dxa"/>
            <w:tcBorders>
              <w:top w:val="nil"/>
              <w:left w:val="nil"/>
              <w:bottom w:val="single" w:sz="4" w:space="0" w:color="auto"/>
              <w:right w:val="single" w:sz="4" w:space="0" w:color="auto"/>
            </w:tcBorders>
            <w:shd w:val="clear" w:color="auto" w:fill="auto"/>
            <w:vAlign w:val="center"/>
          </w:tcPr>
          <w:p w:rsidR="00D471AD" w:rsidRPr="00D471AD" w:rsidRDefault="00D471AD" w:rsidP="00D471AD">
            <w:pPr>
              <w:ind w:firstLine="0"/>
              <w:jc w:val="center"/>
              <w:rPr>
                <w:rFonts w:ascii="Courier New" w:hAnsi="Courier New" w:cs="Courier New"/>
                <w:bCs/>
                <w:sz w:val="22"/>
                <w:szCs w:val="22"/>
              </w:rPr>
            </w:pPr>
            <w:r w:rsidRPr="00D471AD">
              <w:rPr>
                <w:rFonts w:ascii="Courier New" w:hAnsi="Courier New" w:cs="Courier New"/>
                <w:bCs/>
                <w:sz w:val="22"/>
                <w:szCs w:val="22"/>
              </w:rPr>
              <w:t>КВР</w:t>
            </w:r>
          </w:p>
        </w:tc>
        <w:tc>
          <w:tcPr>
            <w:tcW w:w="1135" w:type="dxa"/>
            <w:vMerge/>
            <w:tcBorders>
              <w:top w:val="nil"/>
              <w:left w:val="nil"/>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sz w:val="22"/>
                <w:szCs w:val="22"/>
              </w:rPr>
            </w:pPr>
          </w:p>
        </w:tc>
        <w:tc>
          <w:tcPr>
            <w:tcW w:w="980" w:type="dxa"/>
            <w:vMerge/>
            <w:tcBorders>
              <w:top w:val="nil"/>
              <w:left w:val="nil"/>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sz w:val="22"/>
                <w:szCs w:val="22"/>
              </w:rPr>
            </w:pPr>
          </w:p>
        </w:tc>
      </w:tr>
      <w:tr w:rsidR="00D471AD" w:rsidRPr="00D471AD" w:rsidTr="00D471AD">
        <w:trPr>
          <w:gridAfter w:val="3"/>
          <w:wAfter w:w="2940" w:type="dxa"/>
          <w:trHeight w:val="270"/>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Администрация Афанасьевского сельского поселения</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1 514,8</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1 514,8</w:t>
            </w:r>
          </w:p>
        </w:tc>
      </w:tr>
      <w:tr w:rsidR="00D471AD" w:rsidRPr="00D471AD" w:rsidTr="00D471AD">
        <w:trPr>
          <w:gridAfter w:val="3"/>
          <w:wAfter w:w="2940" w:type="dxa"/>
          <w:trHeight w:val="270"/>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ОБЩЕГОСУДАРСТВЕННЫЕ ВОПРОСЫ</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0100</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469,1</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469,1</w:t>
            </w:r>
          </w:p>
        </w:tc>
      </w:tr>
      <w:tr w:rsidR="00D471AD" w:rsidRPr="00D471AD" w:rsidTr="00D471AD">
        <w:trPr>
          <w:gridAfter w:val="3"/>
          <w:wAfter w:w="2940" w:type="dxa"/>
          <w:trHeight w:val="540"/>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Функционирование высшего должностного лица субъекта Российской Федерации и муниципального образования</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0102</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469,1</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469,1</w:t>
            </w:r>
          </w:p>
        </w:tc>
      </w:tr>
      <w:tr w:rsidR="00D471AD" w:rsidRPr="00D471AD" w:rsidTr="00D471AD">
        <w:trPr>
          <w:gridAfter w:val="3"/>
          <w:wAfter w:w="2940" w:type="dxa"/>
          <w:trHeight w:val="540"/>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Муниципальная программа «Социально-экономическое развитие территории сельского поселения на 2018-2022 гг.»</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0102</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1000000000</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469,1</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469,1</w:t>
            </w:r>
          </w:p>
        </w:tc>
      </w:tr>
      <w:tr w:rsidR="00D471AD" w:rsidRPr="00D471AD" w:rsidTr="00D471AD">
        <w:trPr>
          <w:gridAfter w:val="3"/>
          <w:wAfter w:w="2940" w:type="dxa"/>
          <w:trHeight w:val="540"/>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Подпрограмма «Обеспечение деятельности главы сельского поселения и Администрации сельского поселения на 2018-2022 гг.»</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0102</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1010000000</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469,1</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469,1</w:t>
            </w:r>
          </w:p>
        </w:tc>
      </w:tr>
      <w:tr w:rsidR="00D471AD" w:rsidRPr="00D471AD" w:rsidTr="00D471AD">
        <w:trPr>
          <w:gridAfter w:val="3"/>
          <w:wAfter w:w="2940" w:type="dxa"/>
          <w:trHeight w:val="540"/>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Основное мероприятие «Обеспечение деятельности главы сельского поселения и Администрации сельского поселения»</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0102</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1010100000</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469,1</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469,1</w:t>
            </w:r>
          </w:p>
        </w:tc>
      </w:tr>
      <w:tr w:rsidR="00D471AD" w:rsidRPr="00D471AD" w:rsidTr="00D471AD">
        <w:trPr>
          <w:gridAfter w:val="3"/>
          <w:wAfter w:w="2940" w:type="dxa"/>
          <w:trHeight w:val="540"/>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Финансовое обеспечение выполнения функций органов местного самоуправления</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0102</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1010120100</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sz w:val="22"/>
                <w:szCs w:val="22"/>
              </w:rPr>
              <w:t>469,1</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sz w:val="22"/>
                <w:szCs w:val="22"/>
              </w:rPr>
              <w:t>469,1</w:t>
            </w:r>
          </w:p>
        </w:tc>
      </w:tr>
      <w:tr w:rsidR="00D471AD" w:rsidRPr="00D471AD" w:rsidTr="00D471AD">
        <w:trPr>
          <w:gridAfter w:val="3"/>
          <w:wAfter w:w="2940" w:type="dxa"/>
          <w:trHeight w:val="825"/>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0102</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1010120100</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100</w:t>
            </w:r>
          </w:p>
        </w:tc>
        <w:tc>
          <w:tcPr>
            <w:tcW w:w="1135"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bCs/>
                <w:i/>
                <w:iCs/>
                <w:sz w:val="22"/>
                <w:szCs w:val="22"/>
              </w:rPr>
              <w:t>1 040,0</w:t>
            </w:r>
          </w:p>
        </w:tc>
        <w:tc>
          <w:tcPr>
            <w:tcW w:w="980"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bCs/>
                <w:i/>
                <w:iCs/>
                <w:sz w:val="22"/>
                <w:szCs w:val="22"/>
              </w:rPr>
              <w:t>1 040,0</w:t>
            </w:r>
          </w:p>
        </w:tc>
      </w:tr>
      <w:tr w:rsidR="00D471AD" w:rsidRPr="00D471AD" w:rsidTr="00D471AD">
        <w:trPr>
          <w:gridAfter w:val="3"/>
          <w:wAfter w:w="2940" w:type="dxa"/>
          <w:trHeight w:val="810"/>
        </w:trPr>
        <w:tc>
          <w:tcPr>
            <w:tcW w:w="3794" w:type="dxa"/>
            <w:tcBorders>
              <w:top w:val="single" w:sz="4" w:space="0" w:color="auto"/>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71"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914</w:t>
            </w:r>
          </w:p>
        </w:tc>
        <w:tc>
          <w:tcPr>
            <w:tcW w:w="917"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0104</w:t>
            </w:r>
          </w:p>
        </w:tc>
        <w:tc>
          <w:tcPr>
            <w:tcW w:w="1420"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697"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1 040,0</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1 040,0</w:t>
            </w:r>
          </w:p>
        </w:tc>
      </w:tr>
      <w:tr w:rsidR="00D471AD" w:rsidRPr="00D471AD" w:rsidTr="00D471AD">
        <w:trPr>
          <w:gridAfter w:val="3"/>
          <w:wAfter w:w="2940" w:type="dxa"/>
          <w:trHeight w:val="540"/>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Муниципальная программа «Социально-экономическое развитие территории сельского поселения на 2018-2022 гг.»</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0104</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1000000000</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1 028,0</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1 028,0</w:t>
            </w:r>
          </w:p>
        </w:tc>
      </w:tr>
      <w:tr w:rsidR="00D471AD" w:rsidRPr="00D471AD" w:rsidTr="00D471AD">
        <w:trPr>
          <w:gridAfter w:val="3"/>
          <w:wAfter w:w="2940" w:type="dxa"/>
          <w:trHeight w:val="540"/>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 xml:space="preserve">Подпрограмма «Обеспечение деятельности главы сельского поселения и </w:t>
            </w:r>
            <w:r w:rsidRPr="00D471AD">
              <w:rPr>
                <w:rFonts w:ascii="Courier New" w:hAnsi="Courier New" w:cs="Courier New"/>
                <w:bCs/>
                <w:i/>
                <w:iCs/>
                <w:sz w:val="22"/>
                <w:szCs w:val="22"/>
              </w:rPr>
              <w:lastRenderedPageBreak/>
              <w:t>Администрации сельского поселения на 2018-2022 гг.»</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lastRenderedPageBreak/>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0104</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1010000000</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1 028,0</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1 028,0</w:t>
            </w:r>
          </w:p>
        </w:tc>
      </w:tr>
      <w:tr w:rsidR="00D471AD" w:rsidRPr="00D471AD" w:rsidTr="00D471AD">
        <w:trPr>
          <w:gridAfter w:val="3"/>
          <w:wAfter w:w="2940" w:type="dxa"/>
          <w:trHeight w:val="540"/>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lastRenderedPageBreak/>
              <w:t>Основное мероприятие «Обеспечение деятельности главы сельского поселения и Администрации сельского поселения»</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0104</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1010100000</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1 028,0</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1 028,0</w:t>
            </w:r>
          </w:p>
        </w:tc>
      </w:tr>
      <w:tr w:rsidR="00D471AD" w:rsidRPr="00D471AD" w:rsidTr="00D471AD">
        <w:trPr>
          <w:gridAfter w:val="3"/>
          <w:wAfter w:w="2940" w:type="dxa"/>
          <w:trHeight w:val="540"/>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Финансовое обеспечение выполнения функций органов местного самоуправления</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0104</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1010120100</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sz w:val="22"/>
                <w:szCs w:val="22"/>
              </w:rPr>
              <w:t>958,5</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sz w:val="22"/>
                <w:szCs w:val="22"/>
              </w:rPr>
              <w:t>958,5</w:t>
            </w:r>
          </w:p>
        </w:tc>
      </w:tr>
      <w:tr w:rsidR="00D471AD" w:rsidRPr="00D471AD" w:rsidTr="00D471AD">
        <w:trPr>
          <w:gridAfter w:val="3"/>
          <w:wAfter w:w="2940" w:type="dxa"/>
          <w:trHeight w:val="1020"/>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0104</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1010120100</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100</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67,5</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67,5</w:t>
            </w:r>
          </w:p>
        </w:tc>
      </w:tr>
      <w:tr w:rsidR="00D471AD" w:rsidRPr="00D471AD" w:rsidTr="00D471AD">
        <w:trPr>
          <w:gridAfter w:val="3"/>
          <w:wAfter w:w="2940" w:type="dxa"/>
          <w:trHeight w:val="510"/>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0104</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1010120100</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200</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2,0</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2,0</w:t>
            </w:r>
          </w:p>
        </w:tc>
      </w:tr>
      <w:tr w:rsidR="00D471AD" w:rsidRPr="00D471AD" w:rsidTr="00D471AD">
        <w:trPr>
          <w:gridAfter w:val="3"/>
          <w:wAfter w:w="2940" w:type="dxa"/>
          <w:trHeight w:val="255"/>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Иные бюджетные ассигнования</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0104</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1010120100</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800</w:t>
            </w:r>
          </w:p>
        </w:tc>
        <w:tc>
          <w:tcPr>
            <w:tcW w:w="1135"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bCs/>
                <w:i/>
                <w:iCs/>
                <w:sz w:val="22"/>
                <w:szCs w:val="22"/>
              </w:rPr>
              <w:t>12,0</w:t>
            </w:r>
          </w:p>
        </w:tc>
        <w:tc>
          <w:tcPr>
            <w:tcW w:w="980"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bCs/>
                <w:i/>
                <w:iCs/>
                <w:sz w:val="22"/>
                <w:szCs w:val="22"/>
              </w:rPr>
              <w:t>12,0</w:t>
            </w:r>
          </w:p>
        </w:tc>
      </w:tr>
      <w:tr w:rsidR="00D471AD" w:rsidRPr="00D471AD" w:rsidTr="00D471AD">
        <w:trPr>
          <w:gridAfter w:val="3"/>
          <w:wAfter w:w="2940" w:type="dxa"/>
          <w:trHeight w:val="540"/>
        </w:trPr>
        <w:tc>
          <w:tcPr>
            <w:tcW w:w="3794" w:type="dxa"/>
            <w:tcBorders>
              <w:top w:val="single" w:sz="4" w:space="0" w:color="auto"/>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Подпрограмма «Повышение эффективности бюджетных расходов сельских поселений на 2018-2022 гг.»</w:t>
            </w:r>
          </w:p>
        </w:tc>
        <w:tc>
          <w:tcPr>
            <w:tcW w:w="871"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914</w:t>
            </w:r>
          </w:p>
        </w:tc>
        <w:tc>
          <w:tcPr>
            <w:tcW w:w="917"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0104</w:t>
            </w:r>
          </w:p>
        </w:tc>
        <w:tc>
          <w:tcPr>
            <w:tcW w:w="1420"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1020000000</w:t>
            </w:r>
          </w:p>
        </w:tc>
        <w:tc>
          <w:tcPr>
            <w:tcW w:w="697"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12,0</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12,0</w:t>
            </w:r>
          </w:p>
        </w:tc>
      </w:tr>
      <w:tr w:rsidR="00D471AD" w:rsidRPr="00D471AD" w:rsidTr="00D471AD">
        <w:trPr>
          <w:gridAfter w:val="3"/>
          <w:wAfter w:w="2940" w:type="dxa"/>
          <w:trHeight w:val="540"/>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Основное мероприятие «Информационные технологии в управлении»</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0104</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1020100000</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12,0</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12,0</w:t>
            </w:r>
          </w:p>
        </w:tc>
      </w:tr>
      <w:tr w:rsidR="00D471AD" w:rsidRPr="00D471AD" w:rsidTr="00D471AD">
        <w:trPr>
          <w:gridAfter w:val="3"/>
          <w:wAfter w:w="2940" w:type="dxa"/>
          <w:trHeight w:val="810"/>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0104</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1020122000</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sz w:val="22"/>
                <w:szCs w:val="22"/>
              </w:rPr>
              <w:t>12,0</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sz w:val="22"/>
                <w:szCs w:val="22"/>
              </w:rPr>
              <w:t>12,0</w:t>
            </w:r>
          </w:p>
        </w:tc>
      </w:tr>
      <w:tr w:rsidR="00D471AD" w:rsidRPr="00D471AD" w:rsidTr="00D471AD">
        <w:trPr>
          <w:gridAfter w:val="3"/>
          <w:wAfter w:w="2940" w:type="dxa"/>
          <w:trHeight w:val="510"/>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0104</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1020122000</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200</w:t>
            </w:r>
          </w:p>
        </w:tc>
        <w:tc>
          <w:tcPr>
            <w:tcW w:w="1135"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bCs/>
                <w:i/>
                <w:iCs/>
                <w:sz w:val="22"/>
                <w:szCs w:val="22"/>
              </w:rPr>
              <w:t>2,0</w:t>
            </w:r>
          </w:p>
        </w:tc>
        <w:tc>
          <w:tcPr>
            <w:tcW w:w="980"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bCs/>
                <w:i/>
                <w:iCs/>
                <w:sz w:val="22"/>
                <w:szCs w:val="22"/>
              </w:rPr>
              <w:t>2,0</w:t>
            </w:r>
          </w:p>
        </w:tc>
      </w:tr>
      <w:tr w:rsidR="00D471AD" w:rsidRPr="00D471AD" w:rsidTr="00D471AD">
        <w:trPr>
          <w:gridAfter w:val="3"/>
          <w:wAfter w:w="2940" w:type="dxa"/>
          <w:trHeight w:val="270"/>
        </w:trPr>
        <w:tc>
          <w:tcPr>
            <w:tcW w:w="3794" w:type="dxa"/>
            <w:tcBorders>
              <w:top w:val="single" w:sz="4" w:space="0" w:color="auto"/>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Резервные фонды</w:t>
            </w:r>
          </w:p>
        </w:tc>
        <w:tc>
          <w:tcPr>
            <w:tcW w:w="871"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914</w:t>
            </w:r>
          </w:p>
        </w:tc>
        <w:tc>
          <w:tcPr>
            <w:tcW w:w="917"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0111</w:t>
            </w:r>
          </w:p>
        </w:tc>
        <w:tc>
          <w:tcPr>
            <w:tcW w:w="1420"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697"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2,0</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2,0</w:t>
            </w:r>
          </w:p>
        </w:tc>
      </w:tr>
      <w:tr w:rsidR="00D471AD" w:rsidRPr="00D471AD" w:rsidTr="00D471AD">
        <w:trPr>
          <w:gridAfter w:val="3"/>
          <w:wAfter w:w="2940" w:type="dxa"/>
          <w:trHeight w:val="540"/>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Муниципальная программа «Социально-экономическое развитие территории сельского поселения на 2018-2022 гг.»</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0111</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1000000000</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2,0</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2,0</w:t>
            </w:r>
          </w:p>
        </w:tc>
      </w:tr>
      <w:tr w:rsidR="00D471AD" w:rsidRPr="00D471AD" w:rsidTr="00D471AD">
        <w:trPr>
          <w:gridAfter w:val="3"/>
          <w:wAfter w:w="2940" w:type="dxa"/>
          <w:trHeight w:val="540"/>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Подпрограмма «Обеспечение деятельности главы сельского поселения и Администрации сельского поселения на 2018-2022 гг.»</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0111</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1010000000</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2,0</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2,0</w:t>
            </w:r>
          </w:p>
        </w:tc>
      </w:tr>
      <w:tr w:rsidR="00D471AD" w:rsidRPr="00D471AD" w:rsidTr="00D471AD">
        <w:trPr>
          <w:gridAfter w:val="3"/>
          <w:wAfter w:w="2940" w:type="dxa"/>
          <w:trHeight w:val="540"/>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Основное мероприятие «Управление средствами резервного фонда администраций сельских поселений»</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0111</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1010500000</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2,0</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2,0</w:t>
            </w:r>
          </w:p>
        </w:tc>
      </w:tr>
      <w:tr w:rsidR="00D471AD" w:rsidRPr="00D471AD" w:rsidTr="00D471AD">
        <w:trPr>
          <w:gridAfter w:val="3"/>
          <w:wAfter w:w="2940" w:type="dxa"/>
          <w:trHeight w:val="270"/>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Резервный фонд администрации</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0111</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1010521200</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sz w:val="22"/>
                <w:szCs w:val="22"/>
              </w:rPr>
              <w:t>2,0</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sz w:val="22"/>
                <w:szCs w:val="22"/>
              </w:rPr>
              <w:t>2,0</w:t>
            </w:r>
          </w:p>
        </w:tc>
      </w:tr>
      <w:tr w:rsidR="00D471AD" w:rsidRPr="00D471AD" w:rsidTr="00D471AD">
        <w:trPr>
          <w:gridAfter w:val="3"/>
          <w:wAfter w:w="2940" w:type="dxa"/>
          <w:trHeight w:val="255"/>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Иные бюджетные ассигнования</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0111</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101052120</w:t>
            </w:r>
            <w:r w:rsidRPr="00D471AD">
              <w:rPr>
                <w:rFonts w:ascii="Courier New" w:hAnsi="Courier New" w:cs="Courier New"/>
                <w:sz w:val="22"/>
                <w:szCs w:val="22"/>
              </w:rPr>
              <w:lastRenderedPageBreak/>
              <w:t>0</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lastRenderedPageBreak/>
              <w:t>800</w:t>
            </w:r>
          </w:p>
        </w:tc>
        <w:tc>
          <w:tcPr>
            <w:tcW w:w="1135"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bCs/>
                <w:i/>
                <w:iCs/>
                <w:sz w:val="22"/>
                <w:szCs w:val="22"/>
              </w:rPr>
              <w:t>3,7</w:t>
            </w:r>
          </w:p>
        </w:tc>
        <w:tc>
          <w:tcPr>
            <w:tcW w:w="980"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bCs/>
                <w:i/>
                <w:iCs/>
                <w:sz w:val="22"/>
                <w:szCs w:val="22"/>
              </w:rPr>
              <w:t>3,7</w:t>
            </w:r>
          </w:p>
        </w:tc>
      </w:tr>
      <w:tr w:rsidR="00D471AD" w:rsidRPr="00D471AD" w:rsidTr="00D471AD">
        <w:trPr>
          <w:gridAfter w:val="3"/>
          <w:wAfter w:w="2940" w:type="dxa"/>
          <w:trHeight w:val="270"/>
        </w:trPr>
        <w:tc>
          <w:tcPr>
            <w:tcW w:w="3794" w:type="dxa"/>
            <w:tcBorders>
              <w:top w:val="single" w:sz="4" w:space="0" w:color="auto"/>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lastRenderedPageBreak/>
              <w:t>Другие общегосударственные вопросы</w:t>
            </w:r>
          </w:p>
        </w:tc>
        <w:tc>
          <w:tcPr>
            <w:tcW w:w="871"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914</w:t>
            </w:r>
          </w:p>
        </w:tc>
        <w:tc>
          <w:tcPr>
            <w:tcW w:w="917"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0113</w:t>
            </w:r>
          </w:p>
        </w:tc>
        <w:tc>
          <w:tcPr>
            <w:tcW w:w="1420"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697"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3,7</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3,7</w:t>
            </w:r>
          </w:p>
        </w:tc>
      </w:tr>
      <w:tr w:rsidR="00D471AD" w:rsidRPr="00D471AD" w:rsidTr="00D471AD">
        <w:trPr>
          <w:gridAfter w:val="3"/>
          <w:wAfter w:w="2940" w:type="dxa"/>
          <w:trHeight w:val="540"/>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Муниципальная программа «Социально-экономическое развитие территории сельского поселения на 2018-2022 гг.»</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0113</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1000000000</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3,7</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3,7</w:t>
            </w:r>
          </w:p>
        </w:tc>
      </w:tr>
      <w:tr w:rsidR="00D471AD" w:rsidRPr="00D471AD" w:rsidTr="00D471AD">
        <w:trPr>
          <w:gridAfter w:val="3"/>
          <w:wAfter w:w="2940" w:type="dxa"/>
          <w:trHeight w:val="540"/>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Подпрограмма «Обеспечение деятельности главы сельского поселения и Администрации сельского поселения на 2018-2022 гг.»</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0113</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1010000000</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3,7</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3,7</w:t>
            </w:r>
          </w:p>
        </w:tc>
      </w:tr>
      <w:tr w:rsidR="00D471AD" w:rsidRPr="00D471AD" w:rsidTr="00D471AD">
        <w:trPr>
          <w:gridAfter w:val="3"/>
          <w:wAfter w:w="2940" w:type="dxa"/>
          <w:trHeight w:val="540"/>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Основное мероприятие «Обеспечение деятельности главы сельского поселения и Администрации сельского поселения»</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0113</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1010100000</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3,0</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3,0</w:t>
            </w:r>
          </w:p>
        </w:tc>
      </w:tr>
      <w:tr w:rsidR="00D471AD" w:rsidRPr="00D471AD" w:rsidTr="00D471AD">
        <w:trPr>
          <w:gridAfter w:val="3"/>
          <w:wAfter w:w="2940" w:type="dxa"/>
          <w:trHeight w:val="540"/>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Финансовое обеспечение выполнения функций органов местного самоуправления</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0113</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1010120100</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sz w:val="22"/>
                <w:szCs w:val="22"/>
              </w:rPr>
              <w:t>3,0</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sz w:val="22"/>
                <w:szCs w:val="22"/>
              </w:rPr>
              <w:t>3,0</w:t>
            </w:r>
          </w:p>
        </w:tc>
      </w:tr>
      <w:tr w:rsidR="00D471AD" w:rsidRPr="00D471AD" w:rsidTr="00D471AD">
        <w:trPr>
          <w:gridAfter w:val="3"/>
          <w:wAfter w:w="2940" w:type="dxa"/>
          <w:trHeight w:val="255"/>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Иные бюджетные ассигнования</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0113</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1010120100</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800</w:t>
            </w:r>
          </w:p>
        </w:tc>
        <w:tc>
          <w:tcPr>
            <w:tcW w:w="1135"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bCs/>
                <w:i/>
                <w:iCs/>
                <w:sz w:val="22"/>
                <w:szCs w:val="22"/>
              </w:rPr>
              <w:t>0,7</w:t>
            </w:r>
          </w:p>
        </w:tc>
        <w:tc>
          <w:tcPr>
            <w:tcW w:w="980"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bCs/>
                <w:i/>
                <w:iCs/>
                <w:sz w:val="22"/>
                <w:szCs w:val="22"/>
              </w:rPr>
              <w:t>0,7</w:t>
            </w:r>
          </w:p>
        </w:tc>
      </w:tr>
      <w:tr w:rsidR="00D471AD" w:rsidRPr="00D471AD" w:rsidTr="00D471AD">
        <w:trPr>
          <w:gridAfter w:val="3"/>
          <w:wAfter w:w="2940" w:type="dxa"/>
          <w:trHeight w:val="1620"/>
        </w:trPr>
        <w:tc>
          <w:tcPr>
            <w:tcW w:w="3794" w:type="dxa"/>
            <w:tcBorders>
              <w:top w:val="single" w:sz="4" w:space="0" w:color="auto"/>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71"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914</w:t>
            </w:r>
          </w:p>
        </w:tc>
        <w:tc>
          <w:tcPr>
            <w:tcW w:w="917"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0113</w:t>
            </w:r>
          </w:p>
        </w:tc>
        <w:tc>
          <w:tcPr>
            <w:tcW w:w="1420"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1010173150</w:t>
            </w:r>
          </w:p>
        </w:tc>
        <w:tc>
          <w:tcPr>
            <w:tcW w:w="697"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sz w:val="22"/>
                <w:szCs w:val="22"/>
              </w:rPr>
              <w:t>0,7</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sz w:val="22"/>
                <w:szCs w:val="22"/>
              </w:rPr>
              <w:t>0,7</w:t>
            </w:r>
          </w:p>
        </w:tc>
      </w:tr>
      <w:tr w:rsidR="00D471AD" w:rsidRPr="00D471AD" w:rsidTr="00D471AD">
        <w:trPr>
          <w:gridAfter w:val="3"/>
          <w:wAfter w:w="2940" w:type="dxa"/>
          <w:trHeight w:val="510"/>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0113</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1010173150</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200</w:t>
            </w:r>
          </w:p>
        </w:tc>
        <w:tc>
          <w:tcPr>
            <w:tcW w:w="1135"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bCs/>
                <w:i/>
                <w:iCs/>
                <w:sz w:val="22"/>
                <w:szCs w:val="22"/>
              </w:rPr>
              <w:t>115,1</w:t>
            </w:r>
          </w:p>
        </w:tc>
        <w:tc>
          <w:tcPr>
            <w:tcW w:w="980"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bCs/>
                <w:i/>
                <w:iCs/>
                <w:sz w:val="22"/>
                <w:szCs w:val="22"/>
              </w:rPr>
              <w:t>115,1</w:t>
            </w:r>
          </w:p>
        </w:tc>
      </w:tr>
      <w:tr w:rsidR="00D471AD" w:rsidRPr="00D471AD" w:rsidTr="00D471AD">
        <w:trPr>
          <w:gridAfter w:val="3"/>
          <w:wAfter w:w="2940" w:type="dxa"/>
          <w:trHeight w:val="270"/>
        </w:trPr>
        <w:tc>
          <w:tcPr>
            <w:tcW w:w="3794" w:type="dxa"/>
            <w:tcBorders>
              <w:top w:val="single" w:sz="4" w:space="0" w:color="auto"/>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НАЦИОНАЛЬНАЯ ОБОРОНА</w:t>
            </w:r>
          </w:p>
        </w:tc>
        <w:tc>
          <w:tcPr>
            <w:tcW w:w="871"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914</w:t>
            </w:r>
          </w:p>
        </w:tc>
        <w:tc>
          <w:tcPr>
            <w:tcW w:w="917"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0200</w:t>
            </w:r>
          </w:p>
        </w:tc>
        <w:tc>
          <w:tcPr>
            <w:tcW w:w="1420"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697"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115,1</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115,1</w:t>
            </w:r>
          </w:p>
        </w:tc>
      </w:tr>
      <w:tr w:rsidR="00D471AD" w:rsidRPr="00D471AD" w:rsidTr="00D471AD">
        <w:trPr>
          <w:gridAfter w:val="3"/>
          <w:wAfter w:w="2940" w:type="dxa"/>
          <w:trHeight w:val="270"/>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Мобилизационная и вневойсковая подготовка</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0203</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115,1</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115,1</w:t>
            </w:r>
          </w:p>
        </w:tc>
      </w:tr>
      <w:tr w:rsidR="00D471AD" w:rsidRPr="00D471AD" w:rsidTr="00D471AD">
        <w:trPr>
          <w:gridAfter w:val="3"/>
          <w:wAfter w:w="2940" w:type="dxa"/>
          <w:trHeight w:val="540"/>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Муниципальная программа «Социально-экономическое развитие территории сельского поселения на 2018-2022 гг.»</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0203</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1000000000</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115,1</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115,1</w:t>
            </w:r>
          </w:p>
        </w:tc>
      </w:tr>
      <w:tr w:rsidR="00D471AD" w:rsidRPr="00D471AD" w:rsidTr="00D471AD">
        <w:trPr>
          <w:gridAfter w:val="3"/>
          <w:wAfter w:w="2940" w:type="dxa"/>
          <w:trHeight w:val="540"/>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Подпрограмма «Обеспечение деятельности главы сельского поселения и Администрации сельского поселения на 2018-2022 гг.»</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0203</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1010000000</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115,1</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115,1</w:t>
            </w:r>
          </w:p>
        </w:tc>
      </w:tr>
      <w:tr w:rsidR="00D471AD" w:rsidRPr="00D471AD" w:rsidTr="00D471AD">
        <w:trPr>
          <w:gridAfter w:val="3"/>
          <w:wAfter w:w="2940" w:type="dxa"/>
          <w:trHeight w:val="540"/>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Основное мероприятие «Обеспечение деятельности главы сельского поселения и Администрации сельского поселения»</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0203</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1010100000</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115,1</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115,1</w:t>
            </w:r>
          </w:p>
        </w:tc>
      </w:tr>
      <w:tr w:rsidR="00D471AD" w:rsidRPr="00D471AD" w:rsidTr="00D471AD">
        <w:trPr>
          <w:gridAfter w:val="3"/>
          <w:wAfter w:w="2940" w:type="dxa"/>
          <w:trHeight w:val="540"/>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 xml:space="preserve">Осуществление первичного воинского учета на территориях, где </w:t>
            </w:r>
            <w:r w:rsidRPr="00D471AD">
              <w:rPr>
                <w:rFonts w:ascii="Courier New" w:hAnsi="Courier New" w:cs="Courier New"/>
                <w:bCs/>
                <w:i/>
                <w:iCs/>
                <w:sz w:val="22"/>
                <w:szCs w:val="22"/>
              </w:rPr>
              <w:lastRenderedPageBreak/>
              <w:t>отсутствуют военные комиссариаты</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lastRenderedPageBreak/>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0203</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1010151180</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sz w:val="22"/>
                <w:szCs w:val="22"/>
              </w:rPr>
              <w:t>106,8</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sz w:val="22"/>
                <w:szCs w:val="22"/>
              </w:rPr>
              <w:t>106,8</w:t>
            </w:r>
          </w:p>
        </w:tc>
      </w:tr>
      <w:tr w:rsidR="00D471AD" w:rsidRPr="00D471AD" w:rsidTr="00D471AD">
        <w:trPr>
          <w:gridAfter w:val="3"/>
          <w:wAfter w:w="2940" w:type="dxa"/>
          <w:trHeight w:val="1020"/>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0203</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1010151180</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100</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8,3</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8,3</w:t>
            </w:r>
          </w:p>
        </w:tc>
      </w:tr>
      <w:tr w:rsidR="00D471AD" w:rsidRPr="00D471AD" w:rsidTr="00D471AD">
        <w:trPr>
          <w:gridAfter w:val="3"/>
          <w:wAfter w:w="2940" w:type="dxa"/>
          <w:trHeight w:val="510"/>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0203</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1010151180</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200</w:t>
            </w:r>
          </w:p>
        </w:tc>
        <w:tc>
          <w:tcPr>
            <w:tcW w:w="1135"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bCs/>
                <w:i/>
                <w:iCs/>
                <w:sz w:val="22"/>
                <w:szCs w:val="22"/>
              </w:rPr>
              <w:t>50,0</w:t>
            </w:r>
          </w:p>
        </w:tc>
        <w:tc>
          <w:tcPr>
            <w:tcW w:w="980"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bCs/>
                <w:i/>
                <w:iCs/>
                <w:sz w:val="22"/>
                <w:szCs w:val="22"/>
              </w:rPr>
              <w:t>50,0</w:t>
            </w:r>
          </w:p>
        </w:tc>
      </w:tr>
      <w:tr w:rsidR="00D471AD" w:rsidRPr="00D471AD" w:rsidTr="00D471AD">
        <w:trPr>
          <w:gridAfter w:val="3"/>
          <w:wAfter w:w="2940" w:type="dxa"/>
          <w:trHeight w:val="540"/>
        </w:trPr>
        <w:tc>
          <w:tcPr>
            <w:tcW w:w="3794" w:type="dxa"/>
            <w:tcBorders>
              <w:top w:val="single" w:sz="4" w:space="0" w:color="auto"/>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НАЦИОНАЛЬНАЯ БЕЗОПАСНОСТЬ И ПРАВООХРАНИТЕЛЬНАЯ ДЕЯТЕЛЬНОСТЬ</w:t>
            </w:r>
          </w:p>
        </w:tc>
        <w:tc>
          <w:tcPr>
            <w:tcW w:w="871"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914</w:t>
            </w:r>
          </w:p>
        </w:tc>
        <w:tc>
          <w:tcPr>
            <w:tcW w:w="917"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0300</w:t>
            </w:r>
          </w:p>
        </w:tc>
        <w:tc>
          <w:tcPr>
            <w:tcW w:w="1420"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697"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50,0</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50,0</w:t>
            </w:r>
          </w:p>
        </w:tc>
      </w:tr>
      <w:tr w:rsidR="00D471AD" w:rsidRPr="00D471AD" w:rsidTr="00D471AD">
        <w:trPr>
          <w:gridAfter w:val="3"/>
          <w:wAfter w:w="2940" w:type="dxa"/>
          <w:trHeight w:val="540"/>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Другие вопросы в области национальной безопасности и правоохранительной деятельности</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0314</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50,0</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50,0</w:t>
            </w:r>
          </w:p>
        </w:tc>
      </w:tr>
      <w:tr w:rsidR="00D471AD" w:rsidRPr="00D471AD" w:rsidTr="00D471AD">
        <w:trPr>
          <w:gridAfter w:val="3"/>
          <w:wAfter w:w="2940" w:type="dxa"/>
          <w:trHeight w:val="540"/>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Муниципальная программа «Социально-экономическое развитие территории сельского поселения на 2018-2022 гг.»</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0314</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1000000000</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50,0</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50,0</w:t>
            </w:r>
          </w:p>
        </w:tc>
      </w:tr>
      <w:tr w:rsidR="00D471AD" w:rsidRPr="00D471AD" w:rsidTr="00D471AD">
        <w:trPr>
          <w:gridAfter w:val="3"/>
          <w:wAfter w:w="2940" w:type="dxa"/>
          <w:trHeight w:val="540"/>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Подпрограмма «Обеспечение комплексных мер безопасности на территории сельского поселения на 2018-2022 гг.»</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0314</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1050000000</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49,5</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49,5</w:t>
            </w:r>
          </w:p>
        </w:tc>
      </w:tr>
      <w:tr w:rsidR="00D471AD" w:rsidRPr="00D471AD" w:rsidTr="00D471AD">
        <w:trPr>
          <w:gridAfter w:val="3"/>
          <w:wAfter w:w="2940" w:type="dxa"/>
          <w:trHeight w:val="540"/>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Основное мероприятие «Обеспечение первичных мер пожарной безопасности в границах населенных пунктов поселения»</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0314</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1050100000</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49,5</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49,5</w:t>
            </w:r>
          </w:p>
        </w:tc>
      </w:tr>
      <w:tr w:rsidR="00D471AD" w:rsidRPr="00D471AD" w:rsidTr="00D471AD">
        <w:trPr>
          <w:gridAfter w:val="3"/>
          <w:wAfter w:w="2940" w:type="dxa"/>
          <w:trHeight w:val="810"/>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0314</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1050122000</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sz w:val="22"/>
                <w:szCs w:val="22"/>
              </w:rPr>
              <w:t>49,5</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sz w:val="22"/>
                <w:szCs w:val="22"/>
              </w:rPr>
              <w:t>49,5</w:t>
            </w:r>
          </w:p>
        </w:tc>
      </w:tr>
      <w:tr w:rsidR="00D471AD" w:rsidRPr="00D471AD" w:rsidTr="00D471AD">
        <w:trPr>
          <w:gridAfter w:val="3"/>
          <w:wAfter w:w="2940" w:type="dxa"/>
          <w:trHeight w:val="510"/>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0314</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1050122000</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200</w:t>
            </w:r>
          </w:p>
        </w:tc>
        <w:tc>
          <w:tcPr>
            <w:tcW w:w="1135"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bCs/>
                <w:i/>
                <w:iCs/>
                <w:sz w:val="22"/>
                <w:szCs w:val="22"/>
              </w:rPr>
              <w:t>0,5</w:t>
            </w:r>
          </w:p>
        </w:tc>
        <w:tc>
          <w:tcPr>
            <w:tcW w:w="980"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bCs/>
                <w:i/>
                <w:iCs/>
                <w:sz w:val="22"/>
                <w:szCs w:val="22"/>
              </w:rPr>
              <w:t>0,5</w:t>
            </w:r>
          </w:p>
        </w:tc>
      </w:tr>
      <w:tr w:rsidR="00D471AD" w:rsidRPr="00D471AD" w:rsidTr="00D471AD">
        <w:trPr>
          <w:gridAfter w:val="3"/>
          <w:wAfter w:w="2940" w:type="dxa"/>
          <w:trHeight w:val="540"/>
        </w:trPr>
        <w:tc>
          <w:tcPr>
            <w:tcW w:w="3794" w:type="dxa"/>
            <w:tcBorders>
              <w:top w:val="single" w:sz="4" w:space="0" w:color="auto"/>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Основное мероприятие "Профилактика безнадзорности и правонарушений на территории сельского поселения"</w:t>
            </w:r>
          </w:p>
        </w:tc>
        <w:tc>
          <w:tcPr>
            <w:tcW w:w="871"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914</w:t>
            </w:r>
          </w:p>
        </w:tc>
        <w:tc>
          <w:tcPr>
            <w:tcW w:w="917"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0314</w:t>
            </w:r>
          </w:p>
        </w:tc>
        <w:tc>
          <w:tcPr>
            <w:tcW w:w="1420"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1050200000</w:t>
            </w:r>
          </w:p>
        </w:tc>
        <w:tc>
          <w:tcPr>
            <w:tcW w:w="697"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0,5</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0,5</w:t>
            </w:r>
          </w:p>
        </w:tc>
      </w:tr>
      <w:tr w:rsidR="00D471AD" w:rsidRPr="00D471AD" w:rsidTr="00D471AD">
        <w:trPr>
          <w:gridAfter w:val="3"/>
          <w:wAfter w:w="2940" w:type="dxa"/>
          <w:trHeight w:val="810"/>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0314</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1050222000</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sz w:val="22"/>
                <w:szCs w:val="22"/>
              </w:rPr>
              <w:t>0,5</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sz w:val="22"/>
                <w:szCs w:val="22"/>
              </w:rPr>
              <w:t>0,5</w:t>
            </w:r>
          </w:p>
        </w:tc>
      </w:tr>
      <w:tr w:rsidR="00D471AD" w:rsidRPr="00D471AD" w:rsidTr="00D471AD">
        <w:trPr>
          <w:gridAfter w:val="3"/>
          <w:wAfter w:w="2940" w:type="dxa"/>
          <w:trHeight w:val="510"/>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 xml:space="preserve">Закупка товаров, работ и услуг для обеспечения </w:t>
            </w:r>
            <w:r w:rsidRPr="00D471AD">
              <w:rPr>
                <w:rFonts w:ascii="Courier New" w:hAnsi="Courier New" w:cs="Courier New"/>
                <w:sz w:val="22"/>
                <w:szCs w:val="22"/>
              </w:rPr>
              <w:lastRenderedPageBreak/>
              <w:t>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lastRenderedPageBreak/>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0314</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1050222000</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200</w:t>
            </w:r>
          </w:p>
        </w:tc>
        <w:tc>
          <w:tcPr>
            <w:tcW w:w="1135"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bCs/>
                <w:i/>
                <w:iCs/>
                <w:sz w:val="22"/>
                <w:szCs w:val="22"/>
              </w:rPr>
              <w:t>1 518,0</w:t>
            </w:r>
          </w:p>
        </w:tc>
        <w:tc>
          <w:tcPr>
            <w:tcW w:w="980"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bCs/>
                <w:i/>
                <w:iCs/>
                <w:sz w:val="22"/>
                <w:szCs w:val="22"/>
              </w:rPr>
              <w:t>1 636,1</w:t>
            </w:r>
          </w:p>
        </w:tc>
      </w:tr>
      <w:tr w:rsidR="00D471AD" w:rsidRPr="00D471AD" w:rsidTr="00D471AD">
        <w:trPr>
          <w:gridAfter w:val="3"/>
          <w:wAfter w:w="2940" w:type="dxa"/>
          <w:trHeight w:val="270"/>
        </w:trPr>
        <w:tc>
          <w:tcPr>
            <w:tcW w:w="3794" w:type="dxa"/>
            <w:tcBorders>
              <w:top w:val="single" w:sz="4" w:space="0" w:color="auto"/>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lastRenderedPageBreak/>
              <w:t>НАЦИОНАЛЬНАЯ ЭКОНОМИКА</w:t>
            </w:r>
          </w:p>
        </w:tc>
        <w:tc>
          <w:tcPr>
            <w:tcW w:w="871"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914</w:t>
            </w:r>
          </w:p>
        </w:tc>
        <w:tc>
          <w:tcPr>
            <w:tcW w:w="917"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0400</w:t>
            </w:r>
          </w:p>
        </w:tc>
        <w:tc>
          <w:tcPr>
            <w:tcW w:w="1420"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697"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1 513,0</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1 631,1</w:t>
            </w:r>
          </w:p>
        </w:tc>
      </w:tr>
      <w:tr w:rsidR="00D471AD" w:rsidRPr="00D471AD" w:rsidTr="00D471AD">
        <w:trPr>
          <w:gridAfter w:val="3"/>
          <w:wAfter w:w="2940" w:type="dxa"/>
          <w:trHeight w:val="270"/>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Дорожное хозяйство (дорожные фонды)</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0409</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1 513,0</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1 631,1</w:t>
            </w:r>
          </w:p>
        </w:tc>
      </w:tr>
      <w:tr w:rsidR="00D471AD" w:rsidRPr="00D471AD" w:rsidTr="00D471AD">
        <w:trPr>
          <w:gridAfter w:val="3"/>
          <w:wAfter w:w="2940" w:type="dxa"/>
          <w:trHeight w:val="540"/>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Муниципальная программа «Социально-экономическое развитие территории сельского поселения на 2018-2022 гг.»</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0409</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1000000000</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1 513,0</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1 631,1</w:t>
            </w:r>
          </w:p>
        </w:tc>
      </w:tr>
      <w:tr w:rsidR="00D471AD" w:rsidRPr="00D471AD" w:rsidTr="00D471AD">
        <w:trPr>
          <w:gridAfter w:val="3"/>
          <w:wAfter w:w="2940" w:type="dxa"/>
          <w:trHeight w:val="540"/>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Подпрограмма «Развитие инфраструктуры на территории сельского поселения на 2018-2022 гг.»</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0409</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1030000000</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1 513,0</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1 631,1</w:t>
            </w:r>
          </w:p>
        </w:tc>
      </w:tr>
      <w:tr w:rsidR="00D471AD" w:rsidRPr="00D471AD" w:rsidTr="00D471AD">
        <w:trPr>
          <w:gridAfter w:val="3"/>
          <w:wAfter w:w="2940" w:type="dxa"/>
          <w:trHeight w:val="540"/>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Основное мероприятие «Ремонт и содержание автомобильных дорог»</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0409</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1030100000</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1 513,0</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1 631,1</w:t>
            </w:r>
          </w:p>
        </w:tc>
      </w:tr>
      <w:tr w:rsidR="00D471AD" w:rsidRPr="00D471AD" w:rsidTr="00D471AD">
        <w:trPr>
          <w:gridAfter w:val="3"/>
          <w:wAfter w:w="2940" w:type="dxa"/>
          <w:trHeight w:val="810"/>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0409</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1030122000</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sz w:val="22"/>
                <w:szCs w:val="22"/>
              </w:rPr>
              <w:t>1 513,0</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sz w:val="22"/>
                <w:szCs w:val="22"/>
              </w:rPr>
              <w:t>1 631,1</w:t>
            </w:r>
          </w:p>
        </w:tc>
      </w:tr>
      <w:tr w:rsidR="00D471AD" w:rsidRPr="00D471AD" w:rsidTr="00D471AD">
        <w:trPr>
          <w:gridAfter w:val="3"/>
          <w:wAfter w:w="2940" w:type="dxa"/>
          <w:trHeight w:val="510"/>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0409</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1030122000</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200</w:t>
            </w:r>
          </w:p>
        </w:tc>
        <w:tc>
          <w:tcPr>
            <w:tcW w:w="1135"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bCs/>
                <w:i/>
                <w:iCs/>
                <w:sz w:val="22"/>
                <w:szCs w:val="22"/>
              </w:rPr>
              <w:t>5,0</w:t>
            </w:r>
          </w:p>
        </w:tc>
        <w:tc>
          <w:tcPr>
            <w:tcW w:w="980"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bCs/>
                <w:i/>
                <w:iCs/>
                <w:sz w:val="22"/>
                <w:szCs w:val="22"/>
              </w:rPr>
              <w:t>5,0</w:t>
            </w:r>
          </w:p>
        </w:tc>
      </w:tr>
      <w:tr w:rsidR="00D471AD" w:rsidRPr="00D471AD" w:rsidTr="00D471AD">
        <w:trPr>
          <w:gridAfter w:val="3"/>
          <w:wAfter w:w="2940" w:type="dxa"/>
          <w:trHeight w:val="270"/>
        </w:trPr>
        <w:tc>
          <w:tcPr>
            <w:tcW w:w="3794" w:type="dxa"/>
            <w:tcBorders>
              <w:top w:val="single" w:sz="4" w:space="0" w:color="auto"/>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Другие вопросы в области национальной экономики</w:t>
            </w:r>
          </w:p>
        </w:tc>
        <w:tc>
          <w:tcPr>
            <w:tcW w:w="871"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914</w:t>
            </w:r>
          </w:p>
        </w:tc>
        <w:tc>
          <w:tcPr>
            <w:tcW w:w="917"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0412</w:t>
            </w:r>
          </w:p>
        </w:tc>
        <w:tc>
          <w:tcPr>
            <w:tcW w:w="1420"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697"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5,0</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5,0</w:t>
            </w:r>
          </w:p>
        </w:tc>
      </w:tr>
      <w:tr w:rsidR="00D471AD" w:rsidRPr="00D471AD" w:rsidTr="00D471AD">
        <w:trPr>
          <w:gridAfter w:val="3"/>
          <w:wAfter w:w="2940" w:type="dxa"/>
          <w:trHeight w:val="540"/>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Муниципальная программа «Социально-экономическое развитие территории сельского поселения на 2018-2022 гг.»</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0412</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1000000000</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5,0</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5,0</w:t>
            </w:r>
          </w:p>
        </w:tc>
      </w:tr>
      <w:tr w:rsidR="00D471AD" w:rsidRPr="00D471AD" w:rsidTr="00D471AD">
        <w:trPr>
          <w:gridAfter w:val="3"/>
          <w:wAfter w:w="2940" w:type="dxa"/>
          <w:trHeight w:val="540"/>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Подпрограмма «Обеспечение комплексного пространственного и территориального развития сельского поселения на 2018-2022 гг.»</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0412</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1040000000</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5,0</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5,0</w:t>
            </w:r>
          </w:p>
        </w:tc>
      </w:tr>
      <w:tr w:rsidR="00D471AD" w:rsidRPr="00D471AD" w:rsidTr="00D471AD">
        <w:trPr>
          <w:gridAfter w:val="3"/>
          <w:wAfter w:w="2940" w:type="dxa"/>
          <w:trHeight w:val="810"/>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Основное мероприятие «Обеспечение градостроительной и землеустроительной деятельности на территории сельского поселения»</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0412</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1040200000</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5,0</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5,0</w:t>
            </w:r>
          </w:p>
        </w:tc>
      </w:tr>
      <w:tr w:rsidR="00D471AD" w:rsidRPr="00D471AD" w:rsidTr="00D471AD">
        <w:trPr>
          <w:gridAfter w:val="3"/>
          <w:wAfter w:w="2940" w:type="dxa"/>
          <w:trHeight w:val="810"/>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0412</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1040222000</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sz w:val="22"/>
                <w:szCs w:val="22"/>
              </w:rPr>
              <w:t>5,0</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sz w:val="22"/>
                <w:szCs w:val="22"/>
              </w:rPr>
              <w:t>5,0</w:t>
            </w:r>
          </w:p>
        </w:tc>
      </w:tr>
      <w:tr w:rsidR="00D471AD" w:rsidRPr="00D471AD" w:rsidTr="00D471AD">
        <w:trPr>
          <w:gridAfter w:val="3"/>
          <w:wAfter w:w="2940" w:type="dxa"/>
          <w:trHeight w:val="510"/>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0412</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1040222000</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200</w:t>
            </w:r>
          </w:p>
        </w:tc>
        <w:tc>
          <w:tcPr>
            <w:tcW w:w="1135"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bCs/>
                <w:i/>
                <w:iCs/>
                <w:sz w:val="22"/>
                <w:szCs w:val="22"/>
              </w:rPr>
              <w:t>85,0</w:t>
            </w:r>
          </w:p>
        </w:tc>
        <w:tc>
          <w:tcPr>
            <w:tcW w:w="980"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bCs/>
                <w:i/>
                <w:iCs/>
                <w:sz w:val="22"/>
                <w:szCs w:val="22"/>
              </w:rPr>
              <w:t>85,0</w:t>
            </w:r>
          </w:p>
        </w:tc>
      </w:tr>
      <w:tr w:rsidR="00D471AD" w:rsidRPr="00D471AD" w:rsidTr="00D471AD">
        <w:trPr>
          <w:gridAfter w:val="3"/>
          <w:wAfter w:w="2940" w:type="dxa"/>
          <w:trHeight w:val="270"/>
        </w:trPr>
        <w:tc>
          <w:tcPr>
            <w:tcW w:w="3794" w:type="dxa"/>
            <w:tcBorders>
              <w:top w:val="single" w:sz="4" w:space="0" w:color="auto"/>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ЖИЛИЩНО-КОММУНАЛЬНОЕ ХОЗЯЙСТВО</w:t>
            </w:r>
          </w:p>
        </w:tc>
        <w:tc>
          <w:tcPr>
            <w:tcW w:w="871"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914</w:t>
            </w:r>
          </w:p>
        </w:tc>
        <w:tc>
          <w:tcPr>
            <w:tcW w:w="917"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0500</w:t>
            </w:r>
          </w:p>
        </w:tc>
        <w:tc>
          <w:tcPr>
            <w:tcW w:w="1420"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697"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35,0</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35,0</w:t>
            </w:r>
          </w:p>
        </w:tc>
      </w:tr>
      <w:tr w:rsidR="00D471AD" w:rsidRPr="00D471AD" w:rsidTr="00D471AD">
        <w:trPr>
          <w:gridAfter w:val="3"/>
          <w:wAfter w:w="2940" w:type="dxa"/>
          <w:trHeight w:val="270"/>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Коммунальное хозяйство</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0502</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35,0</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35,0</w:t>
            </w:r>
          </w:p>
        </w:tc>
      </w:tr>
      <w:tr w:rsidR="00D471AD" w:rsidRPr="00D471AD" w:rsidTr="00D471AD">
        <w:trPr>
          <w:gridAfter w:val="3"/>
          <w:wAfter w:w="2940" w:type="dxa"/>
          <w:trHeight w:val="540"/>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lastRenderedPageBreak/>
              <w:t>Муниципальная программа «Социально-экономическое развитие территории сельского поселения на 2018-2022 гг.»</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0502</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1000000000</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35,0</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35,0</w:t>
            </w:r>
          </w:p>
        </w:tc>
      </w:tr>
      <w:tr w:rsidR="00D471AD" w:rsidRPr="00D471AD" w:rsidTr="00D471AD">
        <w:trPr>
          <w:gridAfter w:val="3"/>
          <w:wAfter w:w="2940" w:type="dxa"/>
          <w:trHeight w:val="540"/>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Подпрограмма «Развитие инфраструктуры на территории сельского поселения на 2018-2022 гг.»</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0502</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1030000000</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35,0</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35,0</w:t>
            </w:r>
          </w:p>
        </w:tc>
      </w:tr>
      <w:tr w:rsidR="00D471AD" w:rsidRPr="00D471AD" w:rsidTr="00D471AD">
        <w:trPr>
          <w:gridAfter w:val="3"/>
          <w:wAfter w:w="2940" w:type="dxa"/>
          <w:trHeight w:val="270"/>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Основное мероприятие «Организация водоснабжения населения»</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0502</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1030300000</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35,0</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35,0</w:t>
            </w:r>
          </w:p>
        </w:tc>
      </w:tr>
      <w:tr w:rsidR="00D471AD" w:rsidRPr="00D471AD" w:rsidTr="00D471AD">
        <w:trPr>
          <w:gridAfter w:val="3"/>
          <w:wAfter w:w="2940" w:type="dxa"/>
          <w:trHeight w:val="810"/>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0502</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1030322000</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sz w:val="22"/>
                <w:szCs w:val="22"/>
              </w:rPr>
              <w:t>35,0</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sz w:val="22"/>
                <w:szCs w:val="22"/>
              </w:rPr>
              <w:t>35,0</w:t>
            </w:r>
          </w:p>
        </w:tc>
      </w:tr>
      <w:tr w:rsidR="00D471AD" w:rsidRPr="00D471AD" w:rsidTr="00D471AD">
        <w:trPr>
          <w:gridAfter w:val="3"/>
          <w:wAfter w:w="2940" w:type="dxa"/>
          <w:trHeight w:val="510"/>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0502</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1030322000</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200</w:t>
            </w:r>
          </w:p>
        </w:tc>
        <w:tc>
          <w:tcPr>
            <w:tcW w:w="1135"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bCs/>
                <w:i/>
                <w:iCs/>
                <w:sz w:val="22"/>
                <w:szCs w:val="22"/>
              </w:rPr>
              <w:t>50,0</w:t>
            </w:r>
          </w:p>
        </w:tc>
        <w:tc>
          <w:tcPr>
            <w:tcW w:w="980"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bCs/>
                <w:i/>
                <w:iCs/>
                <w:sz w:val="22"/>
                <w:szCs w:val="22"/>
              </w:rPr>
              <w:t>50,0</w:t>
            </w:r>
          </w:p>
        </w:tc>
      </w:tr>
      <w:tr w:rsidR="00D471AD" w:rsidRPr="00D471AD" w:rsidTr="00D471AD">
        <w:trPr>
          <w:gridAfter w:val="3"/>
          <w:wAfter w:w="2940" w:type="dxa"/>
          <w:trHeight w:val="270"/>
        </w:trPr>
        <w:tc>
          <w:tcPr>
            <w:tcW w:w="3794" w:type="dxa"/>
            <w:tcBorders>
              <w:top w:val="single" w:sz="4" w:space="0" w:color="auto"/>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Благоустройство</w:t>
            </w:r>
          </w:p>
        </w:tc>
        <w:tc>
          <w:tcPr>
            <w:tcW w:w="871"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914</w:t>
            </w:r>
          </w:p>
        </w:tc>
        <w:tc>
          <w:tcPr>
            <w:tcW w:w="917"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0503</w:t>
            </w:r>
          </w:p>
        </w:tc>
        <w:tc>
          <w:tcPr>
            <w:tcW w:w="1420"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697"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50,0</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50,0</w:t>
            </w:r>
          </w:p>
        </w:tc>
      </w:tr>
      <w:tr w:rsidR="00D471AD" w:rsidRPr="00D471AD" w:rsidTr="00D471AD">
        <w:trPr>
          <w:gridAfter w:val="3"/>
          <w:wAfter w:w="2940" w:type="dxa"/>
          <w:trHeight w:val="540"/>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Муниципальная программа «Социально-экономическое развитие территории сельского поселения на 2018-2022 гг.»</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0503</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1000000000</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50,0</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50,0</w:t>
            </w:r>
          </w:p>
        </w:tc>
      </w:tr>
      <w:tr w:rsidR="00D471AD" w:rsidRPr="00D471AD" w:rsidTr="00D471AD">
        <w:trPr>
          <w:gridAfter w:val="3"/>
          <w:wAfter w:w="2940" w:type="dxa"/>
          <w:trHeight w:val="540"/>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Подпрограмма «Развитие инфраструктуры на территории сельского поселения на 2018-2022 гг.»</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0503</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1030000000</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50,0</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50,0</w:t>
            </w:r>
          </w:p>
        </w:tc>
      </w:tr>
      <w:tr w:rsidR="00D471AD" w:rsidRPr="00D471AD" w:rsidTr="00D471AD">
        <w:trPr>
          <w:gridAfter w:val="3"/>
          <w:wAfter w:w="2940" w:type="dxa"/>
          <w:trHeight w:val="540"/>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Основное мероприятие «Организация благоустройства территории поселения»</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0503</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1030200000</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50,0</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50,0</w:t>
            </w:r>
          </w:p>
        </w:tc>
      </w:tr>
      <w:tr w:rsidR="00D471AD" w:rsidRPr="00D471AD" w:rsidTr="00D471AD">
        <w:trPr>
          <w:gridAfter w:val="3"/>
          <w:wAfter w:w="2940" w:type="dxa"/>
          <w:trHeight w:val="810"/>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0503</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1030222000</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sz w:val="22"/>
                <w:szCs w:val="22"/>
              </w:rPr>
              <w:t>50,0</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sz w:val="22"/>
                <w:szCs w:val="22"/>
              </w:rPr>
              <w:t>50,0</w:t>
            </w:r>
          </w:p>
        </w:tc>
      </w:tr>
      <w:tr w:rsidR="00D471AD" w:rsidRPr="00D471AD" w:rsidTr="00D471AD">
        <w:trPr>
          <w:gridAfter w:val="3"/>
          <w:wAfter w:w="2940" w:type="dxa"/>
          <w:trHeight w:val="510"/>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0503</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1030222000</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200</w:t>
            </w:r>
          </w:p>
        </w:tc>
        <w:tc>
          <w:tcPr>
            <w:tcW w:w="1135"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bCs/>
                <w:i/>
                <w:iCs/>
                <w:sz w:val="22"/>
                <w:szCs w:val="22"/>
              </w:rPr>
              <w:t>3 150,3</w:t>
            </w:r>
          </w:p>
        </w:tc>
        <w:tc>
          <w:tcPr>
            <w:tcW w:w="980"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bCs/>
                <w:i/>
                <w:iCs/>
                <w:sz w:val="22"/>
                <w:szCs w:val="22"/>
              </w:rPr>
              <w:t>2 990,1</w:t>
            </w:r>
          </w:p>
        </w:tc>
      </w:tr>
      <w:tr w:rsidR="00D471AD" w:rsidRPr="00D471AD" w:rsidTr="00D471AD">
        <w:trPr>
          <w:gridAfter w:val="3"/>
          <w:wAfter w:w="2940" w:type="dxa"/>
          <w:trHeight w:val="270"/>
        </w:trPr>
        <w:tc>
          <w:tcPr>
            <w:tcW w:w="3794" w:type="dxa"/>
            <w:tcBorders>
              <w:top w:val="single" w:sz="4" w:space="0" w:color="auto"/>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КУЛЬТУРА, КИНЕМАТОГРАФИЯ</w:t>
            </w:r>
          </w:p>
        </w:tc>
        <w:tc>
          <w:tcPr>
            <w:tcW w:w="871"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914</w:t>
            </w:r>
          </w:p>
        </w:tc>
        <w:tc>
          <w:tcPr>
            <w:tcW w:w="917"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0800</w:t>
            </w:r>
          </w:p>
        </w:tc>
        <w:tc>
          <w:tcPr>
            <w:tcW w:w="1420"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697"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3 150,3</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2 990,1</w:t>
            </w:r>
          </w:p>
        </w:tc>
      </w:tr>
      <w:tr w:rsidR="00D471AD" w:rsidRPr="00D471AD" w:rsidTr="00D471AD">
        <w:trPr>
          <w:gridAfter w:val="3"/>
          <w:wAfter w:w="2940" w:type="dxa"/>
          <w:trHeight w:val="270"/>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Культура</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0801</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3 150,3</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2 990,1</w:t>
            </w:r>
          </w:p>
        </w:tc>
      </w:tr>
      <w:tr w:rsidR="00D471AD" w:rsidRPr="00D471AD" w:rsidTr="00D471AD">
        <w:trPr>
          <w:gridAfter w:val="3"/>
          <w:wAfter w:w="2940" w:type="dxa"/>
          <w:trHeight w:val="540"/>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Муниципальная программа «Социально-экономическое развитие территории сельского поселения на 2018-2022 гг.»</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0801</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1000000000</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3 150,3</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2 990,1</w:t>
            </w:r>
          </w:p>
        </w:tc>
      </w:tr>
      <w:tr w:rsidR="00D471AD" w:rsidRPr="00D471AD" w:rsidTr="00D471AD">
        <w:trPr>
          <w:gridAfter w:val="3"/>
          <w:wAfter w:w="2940" w:type="dxa"/>
          <w:trHeight w:val="540"/>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Подпрограмма «Развитие сферы культуры и спорта на территории сельского поселения на 2018-2022 гг.»</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0801</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1060000000</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3 150,3</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2 990,1</w:t>
            </w:r>
          </w:p>
        </w:tc>
      </w:tr>
      <w:tr w:rsidR="00D471AD" w:rsidRPr="00D471AD" w:rsidTr="00D471AD">
        <w:trPr>
          <w:gridAfter w:val="3"/>
          <w:wAfter w:w="2940" w:type="dxa"/>
          <w:trHeight w:val="810"/>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lastRenderedPageBreak/>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0801</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1060100000</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3 150,3</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2 990,1</w:t>
            </w:r>
          </w:p>
        </w:tc>
      </w:tr>
      <w:tr w:rsidR="00D471AD" w:rsidRPr="00D471AD" w:rsidTr="00D471AD">
        <w:trPr>
          <w:gridAfter w:val="3"/>
          <w:wAfter w:w="2940" w:type="dxa"/>
          <w:trHeight w:val="810"/>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0801</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1060122000</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sz w:val="22"/>
                <w:szCs w:val="22"/>
              </w:rPr>
              <w:t>1 776,7</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sz w:val="22"/>
                <w:szCs w:val="22"/>
              </w:rPr>
              <w:t>1 616,5</w:t>
            </w:r>
          </w:p>
        </w:tc>
      </w:tr>
      <w:tr w:rsidR="00D471AD" w:rsidRPr="00D471AD" w:rsidTr="00D471AD">
        <w:trPr>
          <w:gridAfter w:val="3"/>
          <w:wAfter w:w="2940" w:type="dxa"/>
          <w:trHeight w:val="1020"/>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0801</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1060122000</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100</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1 372,6</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1 372,6</w:t>
            </w:r>
          </w:p>
        </w:tc>
      </w:tr>
      <w:tr w:rsidR="00D471AD" w:rsidRPr="00D471AD" w:rsidTr="00D471AD">
        <w:trPr>
          <w:gridAfter w:val="3"/>
          <w:wAfter w:w="2940" w:type="dxa"/>
          <w:trHeight w:val="510"/>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0801</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1060122000</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200</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1,0</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1,0</w:t>
            </w:r>
          </w:p>
        </w:tc>
      </w:tr>
      <w:tr w:rsidR="00D471AD" w:rsidRPr="00D471AD" w:rsidTr="00D471AD">
        <w:trPr>
          <w:gridAfter w:val="3"/>
          <w:wAfter w:w="2940" w:type="dxa"/>
          <w:trHeight w:val="255"/>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Иные бюджетные ассигнования</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0801</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1060122000</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800</w:t>
            </w:r>
          </w:p>
        </w:tc>
        <w:tc>
          <w:tcPr>
            <w:tcW w:w="1135"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bCs/>
                <w:i/>
                <w:iCs/>
                <w:sz w:val="22"/>
                <w:szCs w:val="22"/>
              </w:rPr>
              <w:t>375,2</w:t>
            </w:r>
          </w:p>
        </w:tc>
        <w:tc>
          <w:tcPr>
            <w:tcW w:w="980"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bCs/>
                <w:i/>
                <w:iCs/>
                <w:sz w:val="22"/>
                <w:szCs w:val="22"/>
              </w:rPr>
              <w:t>375,2</w:t>
            </w:r>
          </w:p>
        </w:tc>
      </w:tr>
      <w:tr w:rsidR="00D471AD" w:rsidRPr="00D471AD" w:rsidTr="00D471AD">
        <w:trPr>
          <w:gridAfter w:val="3"/>
          <w:wAfter w:w="2940" w:type="dxa"/>
          <w:trHeight w:val="270"/>
        </w:trPr>
        <w:tc>
          <w:tcPr>
            <w:tcW w:w="3794" w:type="dxa"/>
            <w:tcBorders>
              <w:top w:val="single" w:sz="4" w:space="0" w:color="auto"/>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СОЦИАЛЬНАЯ ПОЛИТИКА</w:t>
            </w:r>
          </w:p>
        </w:tc>
        <w:tc>
          <w:tcPr>
            <w:tcW w:w="871"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914</w:t>
            </w:r>
          </w:p>
        </w:tc>
        <w:tc>
          <w:tcPr>
            <w:tcW w:w="917"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1000</w:t>
            </w:r>
          </w:p>
        </w:tc>
        <w:tc>
          <w:tcPr>
            <w:tcW w:w="1420"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697"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375,2</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375,2</w:t>
            </w:r>
          </w:p>
        </w:tc>
      </w:tr>
      <w:tr w:rsidR="00D471AD" w:rsidRPr="00D471AD" w:rsidTr="00D471AD">
        <w:trPr>
          <w:gridAfter w:val="3"/>
          <w:wAfter w:w="2940" w:type="dxa"/>
          <w:trHeight w:val="270"/>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Пенсионное обеспечение</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1001</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375,2</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375,2</w:t>
            </w:r>
          </w:p>
        </w:tc>
      </w:tr>
      <w:tr w:rsidR="00D471AD" w:rsidRPr="00D471AD" w:rsidTr="00D471AD">
        <w:trPr>
          <w:gridAfter w:val="3"/>
          <w:wAfter w:w="2940" w:type="dxa"/>
          <w:trHeight w:val="540"/>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Муниципальная программа «Социально-экономическое развитие территории сельского поселения на 2018-2022 гг.»</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1001</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1000000000</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375,2</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375,2</w:t>
            </w:r>
          </w:p>
        </w:tc>
      </w:tr>
      <w:tr w:rsidR="00D471AD" w:rsidRPr="00D471AD" w:rsidTr="00D471AD">
        <w:trPr>
          <w:gridAfter w:val="3"/>
          <w:wAfter w:w="2940" w:type="dxa"/>
          <w:trHeight w:val="540"/>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Подпрограмма «Обеспечение деятельности главы сельского поселения и Администрации сельского поселения на 2018-2022 гг.»</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1001</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1010000000</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375,2</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375,2</w:t>
            </w:r>
          </w:p>
        </w:tc>
      </w:tr>
      <w:tr w:rsidR="00D471AD" w:rsidRPr="00D471AD" w:rsidTr="00D471AD">
        <w:trPr>
          <w:gridAfter w:val="3"/>
          <w:wAfter w:w="2940" w:type="dxa"/>
          <w:trHeight w:val="1080"/>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1001</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1010300000</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124,3</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124,3</w:t>
            </w:r>
          </w:p>
        </w:tc>
      </w:tr>
      <w:tr w:rsidR="00D471AD" w:rsidRPr="00D471AD" w:rsidTr="00D471AD">
        <w:trPr>
          <w:gridAfter w:val="3"/>
          <w:wAfter w:w="2940" w:type="dxa"/>
          <w:trHeight w:val="540"/>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Доплаты к пенсиям по старости (инвалидности) мэру, главам муниципальных образований</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1001</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1010320200</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sz w:val="22"/>
                <w:szCs w:val="22"/>
              </w:rPr>
              <w:t>124,3</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sz w:val="22"/>
                <w:szCs w:val="22"/>
              </w:rPr>
              <w:t>124,3</w:t>
            </w:r>
          </w:p>
        </w:tc>
      </w:tr>
      <w:tr w:rsidR="00D471AD" w:rsidRPr="00D471AD" w:rsidTr="00D471AD">
        <w:trPr>
          <w:gridAfter w:val="3"/>
          <w:wAfter w:w="2940" w:type="dxa"/>
          <w:trHeight w:val="255"/>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Социальное обеспечение и иные выплаты населению</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1001</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1010320200</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300</w:t>
            </w:r>
          </w:p>
        </w:tc>
        <w:tc>
          <w:tcPr>
            <w:tcW w:w="1135"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bCs/>
                <w:i/>
                <w:iCs/>
                <w:sz w:val="22"/>
                <w:szCs w:val="22"/>
              </w:rPr>
              <w:t>250,8</w:t>
            </w:r>
          </w:p>
        </w:tc>
        <w:tc>
          <w:tcPr>
            <w:tcW w:w="980"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bCs/>
                <w:i/>
                <w:iCs/>
                <w:sz w:val="22"/>
                <w:szCs w:val="22"/>
              </w:rPr>
              <w:t>250,8</w:t>
            </w:r>
          </w:p>
        </w:tc>
      </w:tr>
      <w:tr w:rsidR="00D471AD" w:rsidRPr="00D471AD" w:rsidTr="00D471AD">
        <w:trPr>
          <w:gridAfter w:val="3"/>
          <w:wAfter w:w="2940" w:type="dxa"/>
          <w:trHeight w:val="270"/>
        </w:trPr>
        <w:tc>
          <w:tcPr>
            <w:tcW w:w="3794" w:type="dxa"/>
            <w:tcBorders>
              <w:top w:val="single" w:sz="4" w:space="0" w:color="auto"/>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Пенсия за выслугу лет муниципальной службы.</w:t>
            </w:r>
          </w:p>
        </w:tc>
        <w:tc>
          <w:tcPr>
            <w:tcW w:w="871"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914</w:t>
            </w:r>
          </w:p>
        </w:tc>
        <w:tc>
          <w:tcPr>
            <w:tcW w:w="917"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1001</w:t>
            </w:r>
          </w:p>
        </w:tc>
        <w:tc>
          <w:tcPr>
            <w:tcW w:w="1420"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1010320300</w:t>
            </w:r>
          </w:p>
        </w:tc>
        <w:tc>
          <w:tcPr>
            <w:tcW w:w="697"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sz w:val="22"/>
                <w:szCs w:val="22"/>
              </w:rPr>
              <w:t>250,8</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sz w:val="22"/>
                <w:szCs w:val="22"/>
              </w:rPr>
              <w:t>250,8</w:t>
            </w:r>
          </w:p>
        </w:tc>
      </w:tr>
      <w:tr w:rsidR="00D471AD" w:rsidRPr="00D471AD" w:rsidTr="00D471AD">
        <w:trPr>
          <w:gridAfter w:val="3"/>
          <w:wAfter w:w="2940" w:type="dxa"/>
          <w:trHeight w:val="255"/>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Социальное обеспечение и иные выплаты населению</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1001</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1010320300</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300</w:t>
            </w:r>
          </w:p>
        </w:tc>
        <w:tc>
          <w:tcPr>
            <w:tcW w:w="1135"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bCs/>
                <w:i/>
                <w:iCs/>
                <w:sz w:val="22"/>
                <w:szCs w:val="22"/>
              </w:rPr>
              <w:t>30,0</w:t>
            </w:r>
          </w:p>
        </w:tc>
        <w:tc>
          <w:tcPr>
            <w:tcW w:w="980"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bCs/>
                <w:i/>
                <w:iCs/>
                <w:sz w:val="22"/>
                <w:szCs w:val="22"/>
              </w:rPr>
              <w:t>30,0</w:t>
            </w:r>
          </w:p>
        </w:tc>
      </w:tr>
      <w:tr w:rsidR="00D471AD" w:rsidRPr="00D471AD" w:rsidTr="00D471AD">
        <w:trPr>
          <w:gridAfter w:val="3"/>
          <w:wAfter w:w="2940" w:type="dxa"/>
          <w:trHeight w:val="270"/>
        </w:trPr>
        <w:tc>
          <w:tcPr>
            <w:tcW w:w="3794" w:type="dxa"/>
            <w:tcBorders>
              <w:top w:val="single" w:sz="4" w:space="0" w:color="auto"/>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ФИЗИЧЕСКАЯ КУЛЬТУРА И СПОРТ</w:t>
            </w:r>
          </w:p>
        </w:tc>
        <w:tc>
          <w:tcPr>
            <w:tcW w:w="871"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914</w:t>
            </w:r>
          </w:p>
        </w:tc>
        <w:tc>
          <w:tcPr>
            <w:tcW w:w="917"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1100</w:t>
            </w:r>
          </w:p>
        </w:tc>
        <w:tc>
          <w:tcPr>
            <w:tcW w:w="1420"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697"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30,0</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30,0</w:t>
            </w:r>
          </w:p>
        </w:tc>
      </w:tr>
      <w:tr w:rsidR="00D471AD" w:rsidRPr="00D471AD" w:rsidTr="00D471AD">
        <w:trPr>
          <w:gridAfter w:val="3"/>
          <w:wAfter w:w="2940" w:type="dxa"/>
          <w:trHeight w:val="270"/>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Физическая культура</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1101</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30,0</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30,0</w:t>
            </w:r>
          </w:p>
        </w:tc>
      </w:tr>
      <w:tr w:rsidR="00D471AD" w:rsidRPr="00D471AD" w:rsidTr="00D471AD">
        <w:trPr>
          <w:gridAfter w:val="3"/>
          <w:wAfter w:w="2940" w:type="dxa"/>
          <w:trHeight w:val="540"/>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lastRenderedPageBreak/>
              <w:t>Муниципальная программа «Социально-экономическое развитие территории сельского поселения на 2018-2022 гг.»</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1101</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1000000000</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30,0</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30,0</w:t>
            </w:r>
          </w:p>
        </w:tc>
      </w:tr>
      <w:tr w:rsidR="00D471AD" w:rsidRPr="00D471AD" w:rsidTr="00D471AD">
        <w:trPr>
          <w:gridAfter w:val="3"/>
          <w:wAfter w:w="2940" w:type="dxa"/>
          <w:trHeight w:val="540"/>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Подпрограмма «Развитие сферы культуры и спорта на территории сельского поселения на 2018-2022 гг.»</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1101</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1060000000</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30,0</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30,0</w:t>
            </w:r>
          </w:p>
        </w:tc>
      </w:tr>
      <w:tr w:rsidR="00D471AD" w:rsidRPr="00D471AD" w:rsidTr="00D471AD">
        <w:trPr>
          <w:gridAfter w:val="3"/>
          <w:wAfter w:w="2940" w:type="dxa"/>
          <w:trHeight w:val="810"/>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Основное мероприятие «Обеспечение условий для развития на территории сельского поселения физической культуры и массового спорта»</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1101</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1060200000</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30,0</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30,0</w:t>
            </w:r>
          </w:p>
        </w:tc>
      </w:tr>
      <w:tr w:rsidR="00D471AD" w:rsidRPr="00D471AD" w:rsidTr="00D471AD">
        <w:trPr>
          <w:gridAfter w:val="3"/>
          <w:wAfter w:w="2940" w:type="dxa"/>
          <w:trHeight w:val="810"/>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1101</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1060222000</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sz w:val="22"/>
                <w:szCs w:val="22"/>
              </w:rPr>
              <w:t>15,0</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sz w:val="22"/>
                <w:szCs w:val="22"/>
              </w:rPr>
              <w:t>15,0</w:t>
            </w:r>
          </w:p>
        </w:tc>
      </w:tr>
      <w:tr w:rsidR="00D471AD" w:rsidRPr="00D471AD" w:rsidTr="00D471AD">
        <w:trPr>
          <w:gridAfter w:val="3"/>
          <w:wAfter w:w="2940" w:type="dxa"/>
          <w:trHeight w:val="1020"/>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1101</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1060222000</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100</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15,0</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sz w:val="22"/>
                <w:szCs w:val="22"/>
              </w:rPr>
              <w:t>15,0</w:t>
            </w:r>
          </w:p>
        </w:tc>
      </w:tr>
      <w:tr w:rsidR="00D471AD" w:rsidRPr="00D471AD" w:rsidTr="00D471AD">
        <w:trPr>
          <w:gridAfter w:val="3"/>
          <w:wAfter w:w="2940" w:type="dxa"/>
          <w:trHeight w:val="510"/>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1101</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1060222000</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200</w:t>
            </w:r>
          </w:p>
        </w:tc>
        <w:tc>
          <w:tcPr>
            <w:tcW w:w="1135"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bCs/>
                <w:i/>
                <w:iCs/>
                <w:sz w:val="22"/>
                <w:szCs w:val="22"/>
              </w:rPr>
              <w:t>2,0</w:t>
            </w:r>
          </w:p>
        </w:tc>
        <w:tc>
          <w:tcPr>
            <w:tcW w:w="980"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bCs/>
                <w:i/>
                <w:iCs/>
                <w:sz w:val="22"/>
                <w:szCs w:val="22"/>
              </w:rPr>
              <w:t>2,0</w:t>
            </w:r>
          </w:p>
        </w:tc>
      </w:tr>
      <w:tr w:rsidR="00D471AD" w:rsidRPr="00D471AD" w:rsidTr="00D471AD">
        <w:trPr>
          <w:gridAfter w:val="3"/>
          <w:wAfter w:w="2940" w:type="dxa"/>
          <w:trHeight w:val="540"/>
        </w:trPr>
        <w:tc>
          <w:tcPr>
            <w:tcW w:w="3794" w:type="dxa"/>
            <w:tcBorders>
              <w:top w:val="single" w:sz="4" w:space="0" w:color="auto"/>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ОБСЛУЖИВАНИЕ ГОСУДАРСТВЕННОГО И МУНИЦИПАЛЬНОГО ДОЛГА</w:t>
            </w:r>
          </w:p>
        </w:tc>
        <w:tc>
          <w:tcPr>
            <w:tcW w:w="871"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914</w:t>
            </w:r>
          </w:p>
        </w:tc>
        <w:tc>
          <w:tcPr>
            <w:tcW w:w="917"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1300</w:t>
            </w:r>
          </w:p>
        </w:tc>
        <w:tc>
          <w:tcPr>
            <w:tcW w:w="1420"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697"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2,0</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2,0</w:t>
            </w:r>
          </w:p>
        </w:tc>
      </w:tr>
      <w:tr w:rsidR="00D471AD" w:rsidRPr="00D471AD" w:rsidTr="00D471AD">
        <w:trPr>
          <w:gridAfter w:val="3"/>
          <w:wAfter w:w="2940" w:type="dxa"/>
          <w:trHeight w:val="540"/>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Обслуживание государственного внутреннего и муниципального долга</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1301</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2,0</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2,0</w:t>
            </w:r>
          </w:p>
        </w:tc>
      </w:tr>
      <w:tr w:rsidR="00D471AD" w:rsidRPr="00D471AD" w:rsidTr="00D471AD">
        <w:trPr>
          <w:gridAfter w:val="3"/>
          <w:wAfter w:w="2940" w:type="dxa"/>
          <w:trHeight w:val="540"/>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Муниципальная программа «Социально-экономическое развитие территории сельского поселения на 2018-2022 гг.»</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1301</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1000000000</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2,0</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2,0</w:t>
            </w:r>
          </w:p>
        </w:tc>
      </w:tr>
      <w:tr w:rsidR="00D471AD" w:rsidRPr="00D471AD" w:rsidTr="00D471AD">
        <w:trPr>
          <w:gridAfter w:val="3"/>
          <w:wAfter w:w="2940" w:type="dxa"/>
          <w:trHeight w:val="540"/>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Подпрограмма «Обеспечение деятельности главы сельского поселения и Администрации сельского поселения на 2018-2022 гг.»</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1301</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1010000000</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2,0</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2,0</w:t>
            </w:r>
          </w:p>
        </w:tc>
      </w:tr>
      <w:tr w:rsidR="00D471AD" w:rsidRPr="00D471AD" w:rsidTr="00D471AD">
        <w:trPr>
          <w:gridAfter w:val="3"/>
          <w:wAfter w:w="2940" w:type="dxa"/>
          <w:trHeight w:val="540"/>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Основное мероприятие «Управление муниципальным долгом сельского поселения»</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1301</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1010200000</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2,0</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2,0</w:t>
            </w:r>
          </w:p>
        </w:tc>
      </w:tr>
      <w:tr w:rsidR="00D471AD" w:rsidRPr="00D471AD" w:rsidTr="00D471AD">
        <w:trPr>
          <w:gridAfter w:val="3"/>
          <w:wAfter w:w="2940" w:type="dxa"/>
          <w:trHeight w:val="540"/>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 xml:space="preserve">Организация и осуществление муниципальных </w:t>
            </w:r>
            <w:proofErr w:type="gramStart"/>
            <w:r w:rsidRPr="00D471AD">
              <w:rPr>
                <w:rFonts w:ascii="Courier New" w:hAnsi="Courier New" w:cs="Courier New"/>
                <w:bCs/>
                <w:i/>
                <w:iCs/>
                <w:sz w:val="22"/>
                <w:szCs w:val="22"/>
              </w:rPr>
              <w:t>заимствований</w:t>
            </w:r>
            <w:proofErr w:type="gramEnd"/>
            <w:r w:rsidRPr="00D471AD">
              <w:rPr>
                <w:rFonts w:ascii="Courier New" w:hAnsi="Courier New" w:cs="Courier New"/>
                <w:bCs/>
                <w:i/>
                <w:iCs/>
                <w:sz w:val="22"/>
                <w:szCs w:val="22"/>
              </w:rPr>
              <w:t xml:space="preserve"> и исполнение обязательств по ним</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1301</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1010221100</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sz w:val="22"/>
                <w:szCs w:val="22"/>
              </w:rPr>
              <w:t>2,0</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sz w:val="22"/>
                <w:szCs w:val="22"/>
              </w:rPr>
              <w:t>2,0</w:t>
            </w:r>
          </w:p>
        </w:tc>
      </w:tr>
      <w:tr w:rsidR="00D471AD" w:rsidRPr="00D471AD" w:rsidTr="00D471AD">
        <w:trPr>
          <w:gridAfter w:val="3"/>
          <w:wAfter w:w="2940" w:type="dxa"/>
          <w:trHeight w:val="255"/>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Обслуживание государственного (муниципального) долга</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1301</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1010221100</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700</w:t>
            </w:r>
          </w:p>
        </w:tc>
        <w:tc>
          <w:tcPr>
            <w:tcW w:w="1135"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bCs/>
                <w:i/>
                <w:iCs/>
                <w:sz w:val="22"/>
                <w:szCs w:val="22"/>
              </w:rPr>
              <w:t>1 479,2</w:t>
            </w:r>
          </w:p>
        </w:tc>
        <w:tc>
          <w:tcPr>
            <w:tcW w:w="980"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bCs/>
                <w:i/>
                <w:iCs/>
                <w:sz w:val="22"/>
                <w:szCs w:val="22"/>
              </w:rPr>
              <w:t>1 479,2</w:t>
            </w:r>
          </w:p>
        </w:tc>
      </w:tr>
      <w:tr w:rsidR="00D471AD" w:rsidRPr="00D471AD" w:rsidTr="00D471AD">
        <w:trPr>
          <w:gridAfter w:val="3"/>
          <w:wAfter w:w="2940" w:type="dxa"/>
          <w:trHeight w:val="810"/>
        </w:trPr>
        <w:tc>
          <w:tcPr>
            <w:tcW w:w="3794" w:type="dxa"/>
            <w:tcBorders>
              <w:top w:val="single" w:sz="4" w:space="0" w:color="auto"/>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lastRenderedPageBreak/>
              <w:t>МЕЖБЮДЖЕТНЫЕ ТРАНСФЕРТЫ ОБЩЕГО ХАРАКТЕРА БЮДЖЕТАМ БЮДЖЕТНОЙ СИСТЕМЫ РОССИЙСКОЙ ФЕДЕРАЦИИ</w:t>
            </w:r>
          </w:p>
        </w:tc>
        <w:tc>
          <w:tcPr>
            <w:tcW w:w="871"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914</w:t>
            </w:r>
          </w:p>
        </w:tc>
        <w:tc>
          <w:tcPr>
            <w:tcW w:w="917"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1400</w:t>
            </w:r>
          </w:p>
        </w:tc>
        <w:tc>
          <w:tcPr>
            <w:tcW w:w="1420"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697" w:type="dxa"/>
            <w:tcBorders>
              <w:top w:val="single" w:sz="4" w:space="0" w:color="auto"/>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1 479,2</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1 479,2</w:t>
            </w:r>
          </w:p>
        </w:tc>
      </w:tr>
      <w:tr w:rsidR="00D471AD" w:rsidRPr="00D471AD" w:rsidTr="00D471AD">
        <w:trPr>
          <w:gridAfter w:val="3"/>
          <w:wAfter w:w="2940" w:type="dxa"/>
          <w:trHeight w:val="270"/>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Прочие межбюджетные трансферты общего характера</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1403</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1 479,2</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1 479,2</w:t>
            </w:r>
          </w:p>
        </w:tc>
      </w:tr>
      <w:tr w:rsidR="00D471AD" w:rsidRPr="00D471AD" w:rsidTr="00D471AD">
        <w:trPr>
          <w:gridAfter w:val="3"/>
          <w:wAfter w:w="2940" w:type="dxa"/>
          <w:trHeight w:val="540"/>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Муниципальная программа «Социально-экономическое развитие территории сельского поселения на 2018-2022 гг.»</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1403</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1000000000</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1 479,2</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1 479,2</w:t>
            </w:r>
          </w:p>
        </w:tc>
      </w:tr>
      <w:tr w:rsidR="00D471AD" w:rsidRPr="00D471AD" w:rsidTr="00D471AD">
        <w:trPr>
          <w:gridAfter w:val="3"/>
          <w:wAfter w:w="2940" w:type="dxa"/>
          <w:trHeight w:val="540"/>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Подпрограмма «Обеспечение деятельности главы сельского поселения и Администрации сельского поселения на 2018-2022 гг.»</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1403</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1010000000</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1 479,2</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1 479,2</w:t>
            </w:r>
          </w:p>
        </w:tc>
      </w:tr>
      <w:tr w:rsidR="00D471AD" w:rsidRPr="00D471AD" w:rsidTr="00D471AD">
        <w:trPr>
          <w:gridAfter w:val="3"/>
          <w:wAfter w:w="2940" w:type="dxa"/>
          <w:trHeight w:val="1080"/>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1403</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1010600000</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1 479,2</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bCs/>
                <w:i/>
                <w:iCs/>
                <w:sz w:val="22"/>
                <w:szCs w:val="22"/>
              </w:rPr>
              <w:t>1 479,2</w:t>
            </w:r>
          </w:p>
        </w:tc>
      </w:tr>
      <w:tr w:rsidR="00D471AD" w:rsidRPr="00D471AD" w:rsidTr="00D471AD">
        <w:trPr>
          <w:gridAfter w:val="3"/>
          <w:wAfter w:w="2940" w:type="dxa"/>
          <w:trHeight w:val="1080"/>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bCs/>
                <w:i/>
                <w:iCs/>
                <w:sz w:val="22"/>
                <w:szCs w:val="22"/>
              </w:rPr>
            </w:pPr>
            <w:r w:rsidRPr="00D471AD">
              <w:rPr>
                <w:rFonts w:ascii="Courier New" w:hAnsi="Courier New" w:cs="Courier New"/>
                <w:bCs/>
                <w:i/>
                <w:iCs/>
                <w:sz w:val="22"/>
                <w:szCs w:val="22"/>
              </w:rPr>
              <w:t xml:space="preserve">Межбюджетные трансферты бюджетам муниципальных районов </w:t>
            </w:r>
            <w:proofErr w:type="gramStart"/>
            <w:r w:rsidRPr="00D471AD">
              <w:rPr>
                <w:rFonts w:ascii="Courier New" w:hAnsi="Courier New" w:cs="Courier New"/>
                <w:bCs/>
                <w:i/>
                <w:iCs/>
                <w:sz w:val="22"/>
                <w:szCs w:val="22"/>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1403</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1010620600</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bCs/>
                <w:i/>
                <w:iCs/>
                <w:sz w:val="22"/>
                <w:szCs w:val="22"/>
              </w:rPr>
            </w:pPr>
            <w:r w:rsidRPr="00D471AD">
              <w:rPr>
                <w:rFonts w:ascii="Courier New" w:hAnsi="Courier New" w:cs="Courier New"/>
                <w:bCs/>
                <w:i/>
                <w:iCs/>
                <w:sz w:val="22"/>
                <w:szCs w:val="22"/>
              </w:rPr>
              <w:t> </w:t>
            </w:r>
          </w:p>
        </w:tc>
        <w:tc>
          <w:tcPr>
            <w:tcW w:w="1135"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sz w:val="22"/>
                <w:szCs w:val="22"/>
              </w:rPr>
              <w:t>1 479,2</w:t>
            </w:r>
          </w:p>
        </w:tc>
        <w:tc>
          <w:tcPr>
            <w:tcW w:w="98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right"/>
              <w:rPr>
                <w:rFonts w:ascii="Courier New" w:hAnsi="Courier New" w:cs="Courier New"/>
                <w:bCs/>
                <w:i/>
                <w:iCs/>
                <w:sz w:val="22"/>
                <w:szCs w:val="22"/>
              </w:rPr>
            </w:pPr>
            <w:r w:rsidRPr="00D471AD">
              <w:rPr>
                <w:rFonts w:ascii="Courier New" w:hAnsi="Courier New" w:cs="Courier New"/>
                <w:sz w:val="22"/>
                <w:szCs w:val="22"/>
              </w:rPr>
              <w:t>1 479,2</w:t>
            </w:r>
          </w:p>
        </w:tc>
      </w:tr>
      <w:tr w:rsidR="00D471AD" w:rsidRPr="00D471AD" w:rsidTr="00D471AD">
        <w:trPr>
          <w:gridAfter w:val="3"/>
          <w:wAfter w:w="2940" w:type="dxa"/>
          <w:trHeight w:val="255"/>
        </w:trPr>
        <w:tc>
          <w:tcPr>
            <w:tcW w:w="3794" w:type="dxa"/>
            <w:tcBorders>
              <w:top w:val="nil"/>
              <w:left w:val="single" w:sz="4" w:space="0" w:color="auto"/>
              <w:bottom w:val="single" w:sz="4" w:space="0" w:color="auto"/>
              <w:right w:val="single" w:sz="4" w:space="0" w:color="auto"/>
            </w:tcBorders>
            <w:shd w:val="clear" w:color="auto" w:fill="auto"/>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Межбюджетные трансферты</w:t>
            </w:r>
          </w:p>
        </w:tc>
        <w:tc>
          <w:tcPr>
            <w:tcW w:w="871"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914</w:t>
            </w:r>
          </w:p>
        </w:tc>
        <w:tc>
          <w:tcPr>
            <w:tcW w:w="91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1403</w:t>
            </w:r>
          </w:p>
        </w:tc>
        <w:tc>
          <w:tcPr>
            <w:tcW w:w="1420"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1010620600</w:t>
            </w:r>
          </w:p>
        </w:tc>
        <w:tc>
          <w:tcPr>
            <w:tcW w:w="697" w:type="dxa"/>
            <w:tcBorders>
              <w:top w:val="nil"/>
              <w:left w:val="nil"/>
              <w:bottom w:val="single" w:sz="4" w:space="0" w:color="auto"/>
              <w:right w:val="single" w:sz="4" w:space="0" w:color="auto"/>
            </w:tcBorders>
            <w:shd w:val="clear" w:color="auto" w:fill="auto"/>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500</w:t>
            </w:r>
          </w:p>
        </w:tc>
        <w:tc>
          <w:tcPr>
            <w:tcW w:w="1135" w:type="dxa"/>
            <w:tcBorders>
              <w:top w:val="single" w:sz="4" w:space="0" w:color="auto"/>
              <w:left w:val="nil"/>
              <w:bottom w:val="single" w:sz="4" w:space="0" w:color="auto"/>
              <w:right w:val="single" w:sz="4" w:space="0" w:color="auto"/>
            </w:tcBorders>
            <w:shd w:val="clear" w:color="auto" w:fill="auto"/>
            <w:vAlign w:val="bottom"/>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bCs/>
                <w:sz w:val="22"/>
                <w:szCs w:val="22"/>
              </w:rPr>
              <w:t>8 319,5</w:t>
            </w:r>
          </w:p>
        </w:tc>
        <w:tc>
          <w:tcPr>
            <w:tcW w:w="980" w:type="dxa"/>
            <w:tcBorders>
              <w:top w:val="single" w:sz="4" w:space="0" w:color="auto"/>
              <w:left w:val="nil"/>
              <w:bottom w:val="single" w:sz="4" w:space="0" w:color="auto"/>
              <w:right w:val="single" w:sz="4" w:space="0" w:color="auto"/>
            </w:tcBorders>
            <w:shd w:val="clear" w:color="auto" w:fill="auto"/>
            <w:vAlign w:val="bottom"/>
          </w:tcPr>
          <w:p w:rsidR="00D471AD" w:rsidRPr="00D471AD" w:rsidRDefault="00D471AD" w:rsidP="00D471AD">
            <w:pPr>
              <w:ind w:firstLine="0"/>
              <w:jc w:val="right"/>
              <w:rPr>
                <w:rFonts w:ascii="Courier New" w:hAnsi="Courier New" w:cs="Courier New"/>
                <w:sz w:val="22"/>
                <w:szCs w:val="22"/>
              </w:rPr>
            </w:pPr>
            <w:r w:rsidRPr="00D471AD">
              <w:rPr>
                <w:rFonts w:ascii="Courier New" w:hAnsi="Courier New" w:cs="Courier New"/>
                <w:bCs/>
                <w:sz w:val="22"/>
                <w:szCs w:val="22"/>
              </w:rPr>
              <w:t>8 277,4</w:t>
            </w:r>
          </w:p>
        </w:tc>
      </w:tr>
      <w:tr w:rsidR="00D471AD" w:rsidRPr="00D471AD" w:rsidTr="00D471AD">
        <w:trPr>
          <w:gridAfter w:val="3"/>
          <w:wAfter w:w="2940" w:type="dxa"/>
          <w:trHeight w:val="255"/>
        </w:trPr>
        <w:tc>
          <w:tcPr>
            <w:tcW w:w="37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71AD" w:rsidRPr="00D471AD" w:rsidRDefault="00D471AD" w:rsidP="00D471AD">
            <w:pPr>
              <w:ind w:firstLine="0"/>
              <w:jc w:val="left"/>
              <w:rPr>
                <w:rFonts w:ascii="Courier New" w:hAnsi="Courier New" w:cs="Courier New"/>
                <w:bCs/>
                <w:sz w:val="22"/>
                <w:szCs w:val="22"/>
              </w:rPr>
            </w:pPr>
            <w:r w:rsidRPr="00D471AD">
              <w:rPr>
                <w:rFonts w:ascii="Courier New" w:hAnsi="Courier New" w:cs="Courier New"/>
                <w:bCs/>
                <w:sz w:val="22"/>
                <w:szCs w:val="22"/>
              </w:rPr>
              <w:t>ВСЕГО:</w:t>
            </w: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D471AD" w:rsidRPr="00D471AD" w:rsidRDefault="00D471AD" w:rsidP="00D471AD">
            <w:pPr>
              <w:ind w:firstLine="0"/>
              <w:jc w:val="center"/>
              <w:rPr>
                <w:rFonts w:ascii="Courier New" w:hAnsi="Courier New" w:cs="Courier New"/>
                <w:bCs/>
                <w:sz w:val="22"/>
                <w:szCs w:val="22"/>
              </w:rPr>
            </w:pPr>
            <w:r w:rsidRPr="00D471AD">
              <w:rPr>
                <w:rFonts w:ascii="Courier New" w:hAnsi="Courier New" w:cs="Courier New"/>
                <w:bCs/>
                <w:sz w:val="22"/>
                <w:szCs w:val="22"/>
              </w:rPr>
              <w:t> </w:t>
            </w:r>
          </w:p>
        </w:tc>
        <w:tc>
          <w:tcPr>
            <w:tcW w:w="917" w:type="dxa"/>
            <w:tcBorders>
              <w:top w:val="single" w:sz="4" w:space="0" w:color="auto"/>
              <w:left w:val="nil"/>
              <w:bottom w:val="single" w:sz="4" w:space="0" w:color="auto"/>
              <w:right w:val="single" w:sz="4" w:space="0" w:color="auto"/>
            </w:tcBorders>
            <w:shd w:val="clear" w:color="auto" w:fill="auto"/>
            <w:noWrap/>
            <w:vAlign w:val="bottom"/>
          </w:tcPr>
          <w:p w:rsidR="00D471AD" w:rsidRPr="00D471AD" w:rsidRDefault="00D471AD" w:rsidP="00D471AD">
            <w:pPr>
              <w:ind w:firstLine="0"/>
              <w:jc w:val="center"/>
              <w:rPr>
                <w:rFonts w:ascii="Courier New" w:hAnsi="Courier New" w:cs="Courier New"/>
                <w:bCs/>
                <w:sz w:val="22"/>
                <w:szCs w:val="22"/>
              </w:rPr>
            </w:pPr>
            <w:r w:rsidRPr="00D471AD">
              <w:rPr>
                <w:rFonts w:ascii="Courier New" w:hAnsi="Courier New" w:cs="Courier New"/>
                <w:bCs/>
                <w:sz w:val="22"/>
                <w:szCs w:val="22"/>
              </w:rPr>
              <w:t> </w:t>
            </w:r>
          </w:p>
        </w:tc>
        <w:tc>
          <w:tcPr>
            <w:tcW w:w="1420" w:type="dxa"/>
            <w:tcBorders>
              <w:top w:val="single" w:sz="4" w:space="0" w:color="auto"/>
              <w:left w:val="nil"/>
              <w:bottom w:val="single" w:sz="4" w:space="0" w:color="auto"/>
              <w:right w:val="single" w:sz="4" w:space="0" w:color="auto"/>
            </w:tcBorders>
            <w:shd w:val="clear" w:color="auto" w:fill="auto"/>
            <w:noWrap/>
            <w:vAlign w:val="bottom"/>
          </w:tcPr>
          <w:p w:rsidR="00D471AD" w:rsidRPr="00D471AD" w:rsidRDefault="00D471AD" w:rsidP="00D471AD">
            <w:pPr>
              <w:ind w:firstLine="0"/>
              <w:jc w:val="center"/>
              <w:rPr>
                <w:rFonts w:ascii="Courier New" w:hAnsi="Courier New" w:cs="Courier New"/>
                <w:bCs/>
                <w:sz w:val="22"/>
                <w:szCs w:val="22"/>
              </w:rPr>
            </w:pPr>
            <w:r w:rsidRPr="00D471AD">
              <w:rPr>
                <w:rFonts w:ascii="Courier New" w:hAnsi="Courier New" w:cs="Courier New"/>
                <w:bCs/>
                <w:sz w:val="22"/>
                <w:szCs w:val="22"/>
              </w:rPr>
              <w:t> </w:t>
            </w:r>
          </w:p>
        </w:tc>
        <w:tc>
          <w:tcPr>
            <w:tcW w:w="697" w:type="dxa"/>
            <w:tcBorders>
              <w:top w:val="single" w:sz="4" w:space="0" w:color="auto"/>
              <w:left w:val="nil"/>
              <w:bottom w:val="single" w:sz="4" w:space="0" w:color="auto"/>
              <w:right w:val="single" w:sz="4" w:space="0" w:color="auto"/>
            </w:tcBorders>
            <w:shd w:val="clear" w:color="auto" w:fill="auto"/>
            <w:noWrap/>
            <w:vAlign w:val="bottom"/>
          </w:tcPr>
          <w:p w:rsidR="00D471AD" w:rsidRPr="00D471AD" w:rsidRDefault="00D471AD" w:rsidP="00D471AD">
            <w:pPr>
              <w:ind w:firstLine="0"/>
              <w:jc w:val="center"/>
              <w:rPr>
                <w:rFonts w:ascii="Courier New" w:hAnsi="Courier New" w:cs="Courier New"/>
                <w:bCs/>
                <w:sz w:val="22"/>
                <w:szCs w:val="22"/>
              </w:rPr>
            </w:pPr>
            <w:r w:rsidRPr="00D471AD">
              <w:rPr>
                <w:rFonts w:ascii="Courier New" w:hAnsi="Courier New" w:cs="Courier New"/>
                <w:bCs/>
                <w:sz w:val="22"/>
                <w:szCs w:val="22"/>
              </w:rPr>
              <w:t> </w:t>
            </w:r>
          </w:p>
        </w:tc>
        <w:tc>
          <w:tcPr>
            <w:tcW w:w="1135" w:type="dxa"/>
            <w:tcBorders>
              <w:top w:val="single" w:sz="4" w:space="0" w:color="auto"/>
              <w:left w:val="nil"/>
              <w:bottom w:val="single" w:sz="4" w:space="0" w:color="auto"/>
              <w:right w:val="single" w:sz="4" w:space="0" w:color="auto"/>
            </w:tcBorders>
            <w:shd w:val="clear" w:color="auto" w:fill="auto"/>
            <w:vAlign w:val="bottom"/>
          </w:tcPr>
          <w:p w:rsidR="00D471AD" w:rsidRPr="00D471AD" w:rsidRDefault="00D471AD" w:rsidP="00D471AD">
            <w:pPr>
              <w:ind w:firstLine="0"/>
              <w:jc w:val="right"/>
              <w:rPr>
                <w:rFonts w:ascii="Courier New" w:hAnsi="Courier New" w:cs="Courier New"/>
                <w:bCs/>
                <w:sz w:val="22"/>
                <w:szCs w:val="22"/>
              </w:rPr>
            </w:pPr>
          </w:p>
        </w:tc>
        <w:tc>
          <w:tcPr>
            <w:tcW w:w="980" w:type="dxa"/>
            <w:tcBorders>
              <w:top w:val="single" w:sz="4" w:space="0" w:color="auto"/>
              <w:left w:val="nil"/>
              <w:bottom w:val="single" w:sz="4" w:space="0" w:color="auto"/>
              <w:right w:val="single" w:sz="4" w:space="0" w:color="auto"/>
            </w:tcBorders>
            <w:shd w:val="clear" w:color="auto" w:fill="auto"/>
            <w:vAlign w:val="bottom"/>
          </w:tcPr>
          <w:p w:rsidR="00D471AD" w:rsidRPr="00D471AD" w:rsidRDefault="00D471AD" w:rsidP="00D471AD">
            <w:pPr>
              <w:ind w:firstLine="0"/>
              <w:jc w:val="right"/>
              <w:rPr>
                <w:rFonts w:ascii="Courier New" w:hAnsi="Courier New" w:cs="Courier New"/>
                <w:bCs/>
                <w:sz w:val="22"/>
                <w:szCs w:val="22"/>
              </w:rPr>
            </w:pPr>
          </w:p>
        </w:tc>
      </w:tr>
    </w:tbl>
    <w:p w:rsidR="00D471AD" w:rsidRPr="00D471AD" w:rsidRDefault="00D471AD" w:rsidP="00D471AD">
      <w:pPr>
        <w:ind w:firstLine="0"/>
        <w:jc w:val="left"/>
        <w:outlineLvl w:val="0"/>
        <w:rPr>
          <w:rFonts w:ascii="Courier New" w:hAnsi="Courier New" w:cs="Courier New"/>
          <w:sz w:val="22"/>
          <w:szCs w:val="22"/>
        </w:rPr>
      </w:pPr>
    </w:p>
    <w:p w:rsidR="00D471AD" w:rsidRPr="00D471AD" w:rsidRDefault="00D471AD" w:rsidP="00D471AD">
      <w:pPr>
        <w:ind w:firstLine="0"/>
        <w:jc w:val="left"/>
        <w:outlineLvl w:val="0"/>
        <w:rPr>
          <w:rFonts w:ascii="Courier New" w:hAnsi="Courier New" w:cs="Courier New"/>
          <w:sz w:val="22"/>
          <w:szCs w:val="22"/>
        </w:rPr>
      </w:pPr>
    </w:p>
    <w:p w:rsidR="00D471AD" w:rsidRPr="00D471AD" w:rsidRDefault="00D471AD" w:rsidP="00D471AD">
      <w:pPr>
        <w:ind w:firstLine="0"/>
        <w:jc w:val="left"/>
        <w:outlineLvl w:val="0"/>
        <w:rPr>
          <w:rFonts w:ascii="Courier New" w:hAnsi="Courier New" w:cs="Courier New"/>
          <w:sz w:val="22"/>
          <w:szCs w:val="22"/>
        </w:rPr>
      </w:pPr>
    </w:p>
    <w:p w:rsidR="00D471AD" w:rsidRPr="00D471AD" w:rsidRDefault="00D471AD" w:rsidP="00D471AD">
      <w:pPr>
        <w:ind w:firstLine="0"/>
        <w:jc w:val="left"/>
        <w:outlineLvl w:val="0"/>
        <w:rPr>
          <w:rFonts w:ascii="Courier New" w:hAnsi="Courier New" w:cs="Courier New"/>
          <w:sz w:val="22"/>
          <w:szCs w:val="22"/>
        </w:rPr>
      </w:pPr>
    </w:p>
    <w:p w:rsidR="00D471AD" w:rsidRPr="00D471AD" w:rsidRDefault="00D471AD" w:rsidP="00D471AD">
      <w:pPr>
        <w:ind w:firstLine="0"/>
        <w:jc w:val="left"/>
        <w:outlineLvl w:val="0"/>
        <w:rPr>
          <w:rFonts w:ascii="Courier New" w:hAnsi="Courier New" w:cs="Courier New"/>
          <w:sz w:val="22"/>
          <w:szCs w:val="22"/>
        </w:rPr>
      </w:pPr>
    </w:p>
    <w:p w:rsidR="00D471AD" w:rsidRPr="00D471AD" w:rsidRDefault="00D471AD" w:rsidP="00D471AD">
      <w:pPr>
        <w:ind w:firstLine="0"/>
        <w:jc w:val="left"/>
        <w:outlineLvl w:val="0"/>
        <w:rPr>
          <w:rFonts w:ascii="Courier New" w:hAnsi="Courier New" w:cs="Courier New"/>
          <w:sz w:val="22"/>
          <w:szCs w:val="22"/>
        </w:rPr>
      </w:pPr>
    </w:p>
    <w:p w:rsidR="00D471AD" w:rsidRPr="00D471AD" w:rsidRDefault="00D471AD" w:rsidP="00D471AD">
      <w:pPr>
        <w:ind w:firstLine="0"/>
        <w:jc w:val="left"/>
        <w:outlineLvl w:val="0"/>
        <w:rPr>
          <w:rFonts w:ascii="Courier New" w:hAnsi="Courier New" w:cs="Courier New"/>
          <w:sz w:val="22"/>
          <w:szCs w:val="22"/>
        </w:rPr>
      </w:pPr>
    </w:p>
    <w:p w:rsidR="00D471AD" w:rsidRPr="00D471AD" w:rsidRDefault="00D471AD" w:rsidP="00D471AD">
      <w:pPr>
        <w:ind w:firstLine="0"/>
        <w:jc w:val="left"/>
        <w:outlineLvl w:val="0"/>
        <w:rPr>
          <w:rFonts w:ascii="Courier New" w:hAnsi="Courier New" w:cs="Courier New"/>
          <w:sz w:val="22"/>
          <w:szCs w:val="22"/>
        </w:rPr>
      </w:pPr>
    </w:p>
    <w:p w:rsidR="00D471AD" w:rsidRPr="00D471AD" w:rsidRDefault="00D471AD" w:rsidP="00D471AD">
      <w:pPr>
        <w:ind w:firstLine="0"/>
        <w:jc w:val="left"/>
        <w:outlineLvl w:val="0"/>
        <w:rPr>
          <w:rFonts w:ascii="Courier New" w:hAnsi="Courier New" w:cs="Courier New"/>
          <w:sz w:val="22"/>
          <w:szCs w:val="22"/>
        </w:rPr>
      </w:pPr>
    </w:p>
    <w:p w:rsidR="00D471AD" w:rsidRPr="00D471AD" w:rsidRDefault="00D471AD" w:rsidP="00D471AD">
      <w:pPr>
        <w:ind w:firstLine="0"/>
        <w:jc w:val="left"/>
        <w:outlineLvl w:val="0"/>
        <w:rPr>
          <w:rFonts w:ascii="Courier New" w:hAnsi="Courier New" w:cs="Courier New"/>
          <w:sz w:val="22"/>
          <w:szCs w:val="22"/>
        </w:rPr>
      </w:pPr>
    </w:p>
    <w:p w:rsidR="00D471AD" w:rsidRPr="00D471AD" w:rsidRDefault="00D471AD" w:rsidP="00D471AD">
      <w:pPr>
        <w:ind w:firstLine="0"/>
        <w:jc w:val="left"/>
        <w:outlineLvl w:val="0"/>
        <w:rPr>
          <w:rFonts w:ascii="Courier New" w:hAnsi="Courier New" w:cs="Courier New"/>
          <w:sz w:val="22"/>
          <w:szCs w:val="22"/>
        </w:rPr>
      </w:pPr>
    </w:p>
    <w:p w:rsidR="00D471AD" w:rsidRPr="00D471AD" w:rsidRDefault="00D471AD" w:rsidP="00D471AD">
      <w:pPr>
        <w:ind w:firstLine="0"/>
        <w:jc w:val="left"/>
        <w:outlineLvl w:val="0"/>
        <w:rPr>
          <w:rFonts w:ascii="Courier New" w:hAnsi="Courier New" w:cs="Courier New"/>
          <w:sz w:val="22"/>
          <w:szCs w:val="22"/>
        </w:rPr>
      </w:pPr>
    </w:p>
    <w:p w:rsidR="00D471AD" w:rsidRPr="00D471AD" w:rsidRDefault="00D471AD" w:rsidP="00D471AD">
      <w:pPr>
        <w:ind w:firstLine="0"/>
        <w:jc w:val="left"/>
        <w:outlineLvl w:val="0"/>
        <w:rPr>
          <w:rFonts w:ascii="Courier New" w:hAnsi="Courier New" w:cs="Courier New"/>
          <w:sz w:val="22"/>
          <w:szCs w:val="22"/>
        </w:rPr>
      </w:pPr>
    </w:p>
    <w:p w:rsidR="00D471AD" w:rsidRPr="00D471AD" w:rsidRDefault="00D471AD" w:rsidP="00D471AD">
      <w:pPr>
        <w:ind w:firstLine="0"/>
        <w:jc w:val="left"/>
        <w:outlineLvl w:val="0"/>
        <w:rPr>
          <w:rFonts w:ascii="Courier New" w:hAnsi="Courier New" w:cs="Courier New"/>
          <w:sz w:val="22"/>
          <w:szCs w:val="22"/>
        </w:rPr>
      </w:pPr>
    </w:p>
    <w:p w:rsidR="00D471AD" w:rsidRPr="00D471AD" w:rsidRDefault="00D471AD" w:rsidP="00D471AD">
      <w:pPr>
        <w:ind w:firstLine="0"/>
        <w:jc w:val="left"/>
        <w:outlineLvl w:val="0"/>
        <w:rPr>
          <w:rFonts w:ascii="Courier New" w:hAnsi="Courier New" w:cs="Courier New"/>
          <w:sz w:val="22"/>
          <w:szCs w:val="22"/>
        </w:rPr>
      </w:pPr>
    </w:p>
    <w:p w:rsidR="00D471AD" w:rsidRPr="00D471AD" w:rsidRDefault="00D471AD" w:rsidP="00D471AD">
      <w:pPr>
        <w:ind w:firstLine="0"/>
        <w:jc w:val="left"/>
        <w:outlineLvl w:val="0"/>
        <w:rPr>
          <w:rFonts w:ascii="Courier New" w:hAnsi="Courier New" w:cs="Courier New"/>
          <w:sz w:val="22"/>
          <w:szCs w:val="22"/>
        </w:rPr>
      </w:pPr>
    </w:p>
    <w:tbl>
      <w:tblPr>
        <w:tblW w:w="5670" w:type="dxa"/>
        <w:tblInd w:w="4425" w:type="dxa"/>
        <w:tblLayout w:type="fixed"/>
        <w:tblCellMar>
          <w:left w:w="30" w:type="dxa"/>
          <w:right w:w="30" w:type="dxa"/>
        </w:tblCellMar>
        <w:tblLook w:val="0000" w:firstRow="0" w:lastRow="0" w:firstColumn="0" w:lastColumn="0" w:noHBand="0" w:noVBand="0"/>
      </w:tblPr>
      <w:tblGrid>
        <w:gridCol w:w="5670"/>
      </w:tblGrid>
      <w:tr w:rsidR="00D471AD" w:rsidRPr="00D471AD" w:rsidTr="00D471AD">
        <w:tblPrEx>
          <w:tblCellMar>
            <w:top w:w="0" w:type="dxa"/>
            <w:bottom w:w="0" w:type="dxa"/>
          </w:tblCellMar>
        </w:tblPrEx>
        <w:trPr>
          <w:trHeight w:val="235"/>
        </w:trPr>
        <w:tc>
          <w:tcPr>
            <w:tcW w:w="5670" w:type="dxa"/>
          </w:tcPr>
          <w:p w:rsidR="00D471AD" w:rsidRPr="00D471AD" w:rsidRDefault="00D471AD" w:rsidP="00D471AD">
            <w:pPr>
              <w:autoSpaceDE w:val="0"/>
              <w:autoSpaceDN w:val="0"/>
              <w:adjustRightInd w:val="0"/>
              <w:ind w:firstLine="0"/>
              <w:jc w:val="right"/>
              <w:rPr>
                <w:rFonts w:ascii="Courier New" w:hAnsi="Courier New" w:cs="Courier New"/>
                <w:color w:val="000000"/>
                <w:sz w:val="22"/>
                <w:szCs w:val="22"/>
              </w:rPr>
            </w:pPr>
          </w:p>
          <w:p w:rsidR="00D471AD" w:rsidRPr="00D471AD" w:rsidRDefault="00D471AD" w:rsidP="00D471AD">
            <w:pPr>
              <w:autoSpaceDE w:val="0"/>
              <w:autoSpaceDN w:val="0"/>
              <w:adjustRightInd w:val="0"/>
              <w:ind w:firstLine="0"/>
              <w:jc w:val="right"/>
              <w:rPr>
                <w:rFonts w:ascii="Courier New" w:hAnsi="Courier New" w:cs="Courier New"/>
                <w:color w:val="000000"/>
                <w:sz w:val="22"/>
                <w:szCs w:val="22"/>
              </w:rPr>
            </w:pPr>
            <w:r w:rsidRPr="00D471AD">
              <w:rPr>
                <w:rFonts w:ascii="Courier New" w:hAnsi="Courier New" w:cs="Courier New"/>
                <w:color w:val="000000"/>
                <w:sz w:val="22"/>
                <w:szCs w:val="22"/>
              </w:rPr>
              <w:t>Приложение № 7</w:t>
            </w:r>
          </w:p>
        </w:tc>
      </w:tr>
      <w:tr w:rsidR="00D471AD" w:rsidRPr="00D471AD" w:rsidTr="00D471AD">
        <w:tblPrEx>
          <w:tblCellMar>
            <w:top w:w="0" w:type="dxa"/>
            <w:bottom w:w="0" w:type="dxa"/>
          </w:tblCellMar>
        </w:tblPrEx>
        <w:trPr>
          <w:trHeight w:val="235"/>
        </w:trPr>
        <w:tc>
          <w:tcPr>
            <w:tcW w:w="5670" w:type="dxa"/>
          </w:tcPr>
          <w:p w:rsidR="00D471AD" w:rsidRPr="00D471AD" w:rsidRDefault="00D471AD" w:rsidP="00D471AD">
            <w:pPr>
              <w:autoSpaceDE w:val="0"/>
              <w:autoSpaceDN w:val="0"/>
              <w:adjustRightInd w:val="0"/>
              <w:ind w:firstLine="0"/>
              <w:jc w:val="right"/>
              <w:rPr>
                <w:rFonts w:ascii="Courier New" w:hAnsi="Courier New" w:cs="Courier New"/>
                <w:color w:val="000000"/>
                <w:sz w:val="22"/>
                <w:szCs w:val="22"/>
              </w:rPr>
            </w:pPr>
            <w:r w:rsidRPr="00D471AD">
              <w:rPr>
                <w:rFonts w:ascii="Courier New" w:hAnsi="Courier New" w:cs="Courier New"/>
                <w:color w:val="000000"/>
                <w:sz w:val="22"/>
                <w:szCs w:val="22"/>
              </w:rPr>
              <w:t xml:space="preserve">к решению Думы Афанасьевского </w:t>
            </w:r>
            <w:proofErr w:type="gramStart"/>
            <w:r w:rsidRPr="00D471AD">
              <w:rPr>
                <w:rFonts w:ascii="Courier New" w:hAnsi="Courier New" w:cs="Courier New"/>
                <w:color w:val="000000"/>
                <w:sz w:val="22"/>
                <w:szCs w:val="22"/>
              </w:rPr>
              <w:t>сельского</w:t>
            </w:r>
            <w:proofErr w:type="gramEnd"/>
          </w:p>
        </w:tc>
      </w:tr>
      <w:tr w:rsidR="00D471AD" w:rsidRPr="00D471AD" w:rsidTr="00D471AD">
        <w:tblPrEx>
          <w:tblCellMar>
            <w:top w:w="0" w:type="dxa"/>
            <w:bottom w:w="0" w:type="dxa"/>
          </w:tblCellMar>
        </w:tblPrEx>
        <w:trPr>
          <w:trHeight w:val="235"/>
        </w:trPr>
        <w:tc>
          <w:tcPr>
            <w:tcW w:w="5670" w:type="dxa"/>
          </w:tcPr>
          <w:p w:rsidR="00D471AD" w:rsidRPr="00D471AD" w:rsidRDefault="00D471AD" w:rsidP="00D471AD">
            <w:pPr>
              <w:autoSpaceDE w:val="0"/>
              <w:autoSpaceDN w:val="0"/>
              <w:adjustRightInd w:val="0"/>
              <w:ind w:firstLine="0"/>
              <w:jc w:val="right"/>
              <w:rPr>
                <w:rFonts w:ascii="Courier New" w:hAnsi="Courier New" w:cs="Courier New"/>
                <w:color w:val="000000"/>
                <w:sz w:val="22"/>
                <w:szCs w:val="22"/>
              </w:rPr>
            </w:pPr>
            <w:r w:rsidRPr="00D471AD">
              <w:rPr>
                <w:rFonts w:ascii="Courier New" w:hAnsi="Courier New" w:cs="Courier New"/>
                <w:color w:val="000000"/>
                <w:sz w:val="22"/>
                <w:szCs w:val="22"/>
              </w:rPr>
              <w:t xml:space="preserve">поселения "О внесении изменений в решение </w:t>
            </w:r>
          </w:p>
        </w:tc>
      </w:tr>
      <w:tr w:rsidR="00D471AD" w:rsidRPr="00D471AD" w:rsidTr="00D471AD">
        <w:tblPrEx>
          <w:tblCellMar>
            <w:top w:w="0" w:type="dxa"/>
            <w:bottom w:w="0" w:type="dxa"/>
          </w:tblCellMar>
        </w:tblPrEx>
        <w:trPr>
          <w:trHeight w:val="235"/>
        </w:trPr>
        <w:tc>
          <w:tcPr>
            <w:tcW w:w="5670" w:type="dxa"/>
          </w:tcPr>
          <w:p w:rsidR="00D471AD" w:rsidRPr="00D471AD" w:rsidRDefault="00D471AD" w:rsidP="00D471AD">
            <w:pPr>
              <w:autoSpaceDE w:val="0"/>
              <w:autoSpaceDN w:val="0"/>
              <w:adjustRightInd w:val="0"/>
              <w:ind w:firstLine="0"/>
              <w:jc w:val="right"/>
              <w:rPr>
                <w:rFonts w:ascii="Courier New" w:hAnsi="Courier New" w:cs="Courier New"/>
                <w:color w:val="000000"/>
                <w:sz w:val="22"/>
                <w:szCs w:val="22"/>
              </w:rPr>
            </w:pPr>
            <w:r w:rsidRPr="00D471AD">
              <w:rPr>
                <w:rFonts w:ascii="Courier New" w:hAnsi="Courier New" w:cs="Courier New"/>
                <w:color w:val="000000"/>
                <w:sz w:val="22"/>
                <w:szCs w:val="22"/>
              </w:rPr>
              <w:t>Думы Афанасьевского  сельского поселения</w:t>
            </w:r>
          </w:p>
        </w:tc>
      </w:tr>
      <w:tr w:rsidR="00D471AD" w:rsidRPr="00D471AD" w:rsidTr="00D471AD">
        <w:tblPrEx>
          <w:tblCellMar>
            <w:top w:w="0" w:type="dxa"/>
            <w:bottom w:w="0" w:type="dxa"/>
          </w:tblCellMar>
        </w:tblPrEx>
        <w:trPr>
          <w:trHeight w:val="235"/>
        </w:trPr>
        <w:tc>
          <w:tcPr>
            <w:tcW w:w="5670" w:type="dxa"/>
          </w:tcPr>
          <w:p w:rsidR="00D471AD" w:rsidRPr="00D471AD" w:rsidRDefault="00D471AD" w:rsidP="00D471AD">
            <w:pPr>
              <w:autoSpaceDE w:val="0"/>
              <w:autoSpaceDN w:val="0"/>
              <w:adjustRightInd w:val="0"/>
              <w:ind w:firstLine="0"/>
              <w:jc w:val="right"/>
              <w:rPr>
                <w:rFonts w:ascii="Courier New" w:hAnsi="Courier New" w:cs="Courier New"/>
                <w:color w:val="000000"/>
                <w:sz w:val="22"/>
                <w:szCs w:val="22"/>
              </w:rPr>
            </w:pPr>
            <w:r w:rsidRPr="00D471AD">
              <w:rPr>
                <w:rFonts w:ascii="Courier New" w:hAnsi="Courier New" w:cs="Courier New"/>
                <w:color w:val="000000"/>
                <w:sz w:val="22"/>
                <w:szCs w:val="22"/>
              </w:rPr>
              <w:t xml:space="preserve">"О бюджете Афанасьевского </w:t>
            </w:r>
            <w:proofErr w:type="gramStart"/>
            <w:r w:rsidRPr="00D471AD">
              <w:rPr>
                <w:rFonts w:ascii="Courier New" w:hAnsi="Courier New" w:cs="Courier New"/>
                <w:color w:val="000000"/>
                <w:sz w:val="22"/>
                <w:szCs w:val="22"/>
              </w:rPr>
              <w:t>муниципального</w:t>
            </w:r>
            <w:proofErr w:type="gramEnd"/>
          </w:p>
        </w:tc>
      </w:tr>
      <w:tr w:rsidR="00D471AD" w:rsidRPr="00D471AD" w:rsidTr="00D471AD">
        <w:tblPrEx>
          <w:tblCellMar>
            <w:top w:w="0" w:type="dxa"/>
            <w:bottom w:w="0" w:type="dxa"/>
          </w:tblCellMar>
        </w:tblPrEx>
        <w:trPr>
          <w:trHeight w:val="235"/>
        </w:trPr>
        <w:tc>
          <w:tcPr>
            <w:tcW w:w="5670" w:type="dxa"/>
          </w:tcPr>
          <w:p w:rsidR="00D471AD" w:rsidRPr="00D471AD" w:rsidRDefault="00D471AD" w:rsidP="00D471AD">
            <w:pPr>
              <w:autoSpaceDE w:val="0"/>
              <w:autoSpaceDN w:val="0"/>
              <w:adjustRightInd w:val="0"/>
              <w:ind w:firstLine="0"/>
              <w:jc w:val="right"/>
              <w:rPr>
                <w:rFonts w:ascii="Courier New" w:hAnsi="Courier New" w:cs="Courier New"/>
                <w:color w:val="000000"/>
                <w:sz w:val="22"/>
                <w:szCs w:val="22"/>
              </w:rPr>
            </w:pPr>
            <w:r w:rsidRPr="00D471AD">
              <w:rPr>
                <w:rFonts w:ascii="Courier New" w:hAnsi="Courier New" w:cs="Courier New"/>
                <w:color w:val="000000"/>
                <w:sz w:val="22"/>
                <w:szCs w:val="22"/>
              </w:rPr>
              <w:t>образования на 2019 год  и плановый</w:t>
            </w:r>
          </w:p>
        </w:tc>
      </w:tr>
      <w:tr w:rsidR="00D471AD" w:rsidRPr="00D471AD" w:rsidTr="00D471AD">
        <w:tblPrEx>
          <w:tblCellMar>
            <w:top w:w="0" w:type="dxa"/>
            <w:bottom w:w="0" w:type="dxa"/>
          </w:tblCellMar>
        </w:tblPrEx>
        <w:trPr>
          <w:trHeight w:val="235"/>
        </w:trPr>
        <w:tc>
          <w:tcPr>
            <w:tcW w:w="5670" w:type="dxa"/>
          </w:tcPr>
          <w:p w:rsidR="00D471AD" w:rsidRPr="00D471AD" w:rsidRDefault="00D471AD" w:rsidP="00D471AD">
            <w:pPr>
              <w:autoSpaceDE w:val="0"/>
              <w:autoSpaceDN w:val="0"/>
              <w:adjustRightInd w:val="0"/>
              <w:ind w:firstLine="0"/>
              <w:jc w:val="right"/>
              <w:rPr>
                <w:rFonts w:ascii="Courier New" w:hAnsi="Courier New" w:cs="Courier New"/>
                <w:color w:val="000000"/>
                <w:sz w:val="22"/>
                <w:szCs w:val="22"/>
              </w:rPr>
            </w:pPr>
            <w:r w:rsidRPr="00D471AD">
              <w:rPr>
                <w:rFonts w:ascii="Courier New" w:hAnsi="Courier New" w:cs="Courier New"/>
                <w:color w:val="000000"/>
                <w:sz w:val="22"/>
                <w:szCs w:val="22"/>
              </w:rPr>
              <w:t xml:space="preserve"> период 2020 и 2021 годов"</w:t>
            </w:r>
          </w:p>
        </w:tc>
      </w:tr>
      <w:tr w:rsidR="00D471AD" w:rsidRPr="00D471AD" w:rsidTr="00D471AD">
        <w:tblPrEx>
          <w:tblCellMar>
            <w:top w:w="0" w:type="dxa"/>
            <w:bottom w:w="0" w:type="dxa"/>
          </w:tblCellMar>
        </w:tblPrEx>
        <w:trPr>
          <w:trHeight w:val="235"/>
        </w:trPr>
        <w:tc>
          <w:tcPr>
            <w:tcW w:w="5670" w:type="dxa"/>
          </w:tcPr>
          <w:p w:rsidR="00D471AD" w:rsidRPr="00D471AD" w:rsidRDefault="00D471AD" w:rsidP="00D471AD">
            <w:pPr>
              <w:autoSpaceDE w:val="0"/>
              <w:autoSpaceDN w:val="0"/>
              <w:adjustRightInd w:val="0"/>
              <w:ind w:firstLine="0"/>
              <w:jc w:val="right"/>
              <w:rPr>
                <w:rFonts w:ascii="Courier New" w:hAnsi="Courier New" w:cs="Courier New"/>
                <w:color w:val="000000"/>
                <w:sz w:val="22"/>
                <w:szCs w:val="22"/>
              </w:rPr>
            </w:pPr>
            <w:r w:rsidRPr="00D471AD">
              <w:rPr>
                <w:rFonts w:ascii="Courier New" w:hAnsi="Courier New" w:cs="Courier New"/>
                <w:color w:val="000000"/>
                <w:sz w:val="22"/>
                <w:szCs w:val="22"/>
              </w:rPr>
              <w:t xml:space="preserve">от "___" _________ </w:t>
            </w:r>
            <w:smartTag w:uri="urn:schemas-microsoft-com:office:smarttags" w:element="metricconverter">
              <w:smartTagPr>
                <w:attr w:name="ProductID" w:val="2019 г"/>
              </w:smartTagPr>
              <w:r w:rsidRPr="00D471AD">
                <w:rPr>
                  <w:rFonts w:ascii="Courier New" w:hAnsi="Courier New" w:cs="Courier New"/>
                  <w:color w:val="000000"/>
                  <w:sz w:val="22"/>
                  <w:szCs w:val="22"/>
                </w:rPr>
                <w:t>2019 г</w:t>
              </w:r>
            </w:smartTag>
            <w:r w:rsidRPr="00D471AD">
              <w:rPr>
                <w:rFonts w:ascii="Courier New" w:hAnsi="Courier New" w:cs="Courier New"/>
                <w:color w:val="000000"/>
                <w:sz w:val="22"/>
                <w:szCs w:val="22"/>
              </w:rPr>
              <w:t>.  № ___</w:t>
            </w:r>
          </w:p>
        </w:tc>
      </w:tr>
    </w:tbl>
    <w:p w:rsidR="00D471AD" w:rsidRPr="00D471AD" w:rsidRDefault="00D471AD" w:rsidP="00D471AD">
      <w:pPr>
        <w:keepNext/>
        <w:ind w:left="5670" w:firstLine="0"/>
        <w:jc w:val="right"/>
        <w:outlineLvl w:val="0"/>
        <w:rPr>
          <w:rFonts w:ascii="Courier New" w:eastAsia="Arial Unicode MS" w:hAnsi="Courier New" w:cs="Courier New"/>
          <w:bCs/>
          <w:sz w:val="22"/>
          <w:szCs w:val="22"/>
        </w:rPr>
      </w:pPr>
    </w:p>
    <w:p w:rsidR="00D471AD" w:rsidRPr="00D471AD" w:rsidRDefault="00D471AD" w:rsidP="00D471AD">
      <w:pPr>
        <w:keepNext/>
        <w:ind w:left="5670" w:firstLine="0"/>
        <w:jc w:val="right"/>
        <w:outlineLvl w:val="0"/>
        <w:rPr>
          <w:rFonts w:ascii="Courier New" w:eastAsia="Arial Unicode MS" w:hAnsi="Courier New" w:cs="Courier New"/>
          <w:bCs/>
          <w:sz w:val="22"/>
          <w:szCs w:val="22"/>
        </w:rPr>
      </w:pPr>
      <w:r w:rsidRPr="00D471AD">
        <w:rPr>
          <w:rFonts w:ascii="Courier New" w:eastAsia="Arial Unicode MS" w:hAnsi="Courier New" w:cs="Courier New"/>
          <w:bCs/>
          <w:sz w:val="22"/>
          <w:szCs w:val="22"/>
        </w:rPr>
        <w:t>Приложение № 15</w:t>
      </w:r>
    </w:p>
    <w:p w:rsidR="00D471AD" w:rsidRPr="00D471AD" w:rsidRDefault="00D471AD" w:rsidP="00D471AD">
      <w:pPr>
        <w:ind w:left="5670" w:firstLine="0"/>
        <w:jc w:val="right"/>
        <w:rPr>
          <w:rFonts w:ascii="Courier New" w:hAnsi="Courier New" w:cs="Courier New"/>
          <w:sz w:val="22"/>
          <w:szCs w:val="22"/>
        </w:rPr>
      </w:pPr>
      <w:r w:rsidRPr="00D471AD">
        <w:rPr>
          <w:rFonts w:ascii="Courier New" w:hAnsi="Courier New" w:cs="Courier New"/>
          <w:sz w:val="22"/>
          <w:szCs w:val="22"/>
        </w:rPr>
        <w:t>к решению Думы Афанасьевского сельского поселения «О бюджете Афанасьевского муниципального образования на 2019 год и на плановый период 2020 и 2021 годов»</w:t>
      </w:r>
    </w:p>
    <w:p w:rsidR="00D471AD" w:rsidRPr="00D471AD" w:rsidRDefault="00D471AD" w:rsidP="00D471AD">
      <w:pPr>
        <w:ind w:left="5670" w:firstLine="0"/>
        <w:jc w:val="right"/>
        <w:rPr>
          <w:rFonts w:ascii="Courier New" w:hAnsi="Courier New" w:cs="Courier New"/>
          <w:sz w:val="22"/>
          <w:szCs w:val="22"/>
        </w:rPr>
      </w:pPr>
      <w:r w:rsidRPr="00D471AD">
        <w:rPr>
          <w:rFonts w:ascii="Courier New" w:hAnsi="Courier New" w:cs="Courier New"/>
          <w:sz w:val="22"/>
          <w:szCs w:val="22"/>
        </w:rPr>
        <w:t xml:space="preserve">от «28»декабря </w:t>
      </w:r>
      <w:smartTag w:uri="urn:schemas-microsoft-com:office:smarttags" w:element="metricconverter">
        <w:smartTagPr>
          <w:attr w:name="ProductID" w:val="2017 г"/>
        </w:smartTagPr>
        <w:r w:rsidRPr="00D471AD">
          <w:rPr>
            <w:rFonts w:ascii="Courier New" w:hAnsi="Courier New" w:cs="Courier New"/>
            <w:sz w:val="22"/>
            <w:szCs w:val="22"/>
          </w:rPr>
          <w:t>2017 г</w:t>
        </w:r>
      </w:smartTag>
      <w:r w:rsidRPr="00D471AD">
        <w:rPr>
          <w:rFonts w:ascii="Courier New" w:hAnsi="Courier New" w:cs="Courier New"/>
          <w:sz w:val="22"/>
          <w:szCs w:val="22"/>
        </w:rPr>
        <w:t>. № 25-РД</w:t>
      </w:r>
    </w:p>
    <w:p w:rsidR="00D471AD" w:rsidRPr="00D471AD" w:rsidRDefault="00D471AD" w:rsidP="00D471AD">
      <w:pPr>
        <w:ind w:firstLine="0"/>
        <w:jc w:val="right"/>
        <w:rPr>
          <w:rFonts w:ascii="Courier New" w:hAnsi="Courier New" w:cs="Courier New"/>
          <w:sz w:val="22"/>
          <w:szCs w:val="22"/>
        </w:rPr>
      </w:pPr>
    </w:p>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Источники  внутреннего финансирования дефицита бюджета  Афанасьевского муниципального образования на 2019  год</w:t>
      </w:r>
    </w:p>
    <w:p w:rsidR="00D471AD" w:rsidRPr="00D471AD" w:rsidRDefault="00D471AD" w:rsidP="00D471AD">
      <w:pPr>
        <w:ind w:firstLine="0"/>
        <w:jc w:val="left"/>
        <w:rPr>
          <w:rFonts w:ascii="Courier New" w:hAnsi="Courier New" w:cs="Courier New"/>
          <w:sz w:val="22"/>
          <w:szCs w:val="22"/>
        </w:rPr>
      </w:pPr>
    </w:p>
    <w:p w:rsidR="00D471AD" w:rsidRPr="00D471AD" w:rsidRDefault="00D471AD" w:rsidP="00D471AD">
      <w:pPr>
        <w:ind w:firstLine="0"/>
        <w:jc w:val="center"/>
        <w:rPr>
          <w:b/>
          <w:sz w:val="22"/>
          <w:szCs w:val="22"/>
        </w:rPr>
      </w:pPr>
    </w:p>
    <w:p w:rsidR="00D471AD" w:rsidRPr="00D471AD" w:rsidRDefault="00D471AD" w:rsidP="00D471AD">
      <w:pPr>
        <w:ind w:firstLine="0"/>
        <w:jc w:val="right"/>
        <w:rPr>
          <w:sz w:val="22"/>
          <w:szCs w:val="22"/>
        </w:rPr>
      </w:pPr>
      <w:r w:rsidRPr="00D471AD">
        <w:rPr>
          <w:sz w:val="22"/>
          <w:szCs w:val="22"/>
        </w:rPr>
        <w:t>(тыс. рублей)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2835"/>
        <w:gridCol w:w="1418"/>
      </w:tblGrid>
      <w:tr w:rsidR="00D471AD" w:rsidRPr="00D471AD" w:rsidTr="00D471AD">
        <w:tblPrEx>
          <w:tblCellMar>
            <w:top w:w="0" w:type="dxa"/>
            <w:bottom w:w="0" w:type="dxa"/>
          </w:tblCellMar>
        </w:tblPrEx>
        <w:tc>
          <w:tcPr>
            <w:tcW w:w="5778" w:type="dxa"/>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Наименование</w:t>
            </w:r>
          </w:p>
          <w:p w:rsidR="00D471AD" w:rsidRPr="00D471AD" w:rsidRDefault="00D471AD" w:rsidP="00D471AD">
            <w:pPr>
              <w:ind w:firstLine="0"/>
              <w:jc w:val="center"/>
              <w:rPr>
                <w:rFonts w:ascii="Courier New" w:hAnsi="Courier New" w:cs="Courier New"/>
                <w:sz w:val="22"/>
                <w:szCs w:val="22"/>
              </w:rPr>
            </w:pPr>
          </w:p>
        </w:tc>
        <w:tc>
          <w:tcPr>
            <w:tcW w:w="2835" w:type="dxa"/>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Код</w:t>
            </w:r>
          </w:p>
        </w:tc>
        <w:tc>
          <w:tcPr>
            <w:tcW w:w="1418" w:type="dxa"/>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Сумма</w:t>
            </w:r>
          </w:p>
        </w:tc>
      </w:tr>
      <w:tr w:rsidR="00D471AD" w:rsidRPr="00D471AD" w:rsidTr="00D471AD">
        <w:tblPrEx>
          <w:tblCellMar>
            <w:top w:w="0" w:type="dxa"/>
            <w:bottom w:w="0" w:type="dxa"/>
          </w:tblCellMar>
        </w:tblPrEx>
        <w:tc>
          <w:tcPr>
            <w:tcW w:w="5778" w:type="dxa"/>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Источники внутреннего финансирования дефицита бюджета</w:t>
            </w:r>
          </w:p>
        </w:tc>
        <w:tc>
          <w:tcPr>
            <w:tcW w:w="2835" w:type="dxa"/>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000 01 00 00 00 00 0000 000</w:t>
            </w:r>
          </w:p>
        </w:tc>
        <w:tc>
          <w:tcPr>
            <w:tcW w:w="1418" w:type="dxa"/>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2288,8</w:t>
            </w:r>
          </w:p>
        </w:tc>
      </w:tr>
      <w:tr w:rsidR="00D471AD" w:rsidRPr="00D471AD" w:rsidTr="00D471AD">
        <w:tblPrEx>
          <w:tblCellMar>
            <w:top w:w="0" w:type="dxa"/>
            <w:bottom w:w="0" w:type="dxa"/>
          </w:tblCellMar>
        </w:tblPrEx>
        <w:trPr>
          <w:trHeight w:val="629"/>
        </w:trPr>
        <w:tc>
          <w:tcPr>
            <w:tcW w:w="5778" w:type="dxa"/>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Кредиты кредитных организаций в валюте Российской Федерации</w:t>
            </w:r>
          </w:p>
        </w:tc>
        <w:tc>
          <w:tcPr>
            <w:tcW w:w="2835" w:type="dxa"/>
          </w:tcPr>
          <w:p w:rsidR="00D471AD" w:rsidRPr="00D471AD" w:rsidRDefault="00D471AD" w:rsidP="00D471AD">
            <w:pPr>
              <w:ind w:firstLine="0"/>
              <w:jc w:val="left"/>
              <w:rPr>
                <w:rFonts w:ascii="Courier New" w:hAnsi="Courier New" w:cs="Courier New"/>
                <w:sz w:val="22"/>
                <w:szCs w:val="22"/>
              </w:rPr>
            </w:pPr>
          </w:p>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914 01 02 00 00 00 0000 000</w:t>
            </w:r>
          </w:p>
        </w:tc>
        <w:tc>
          <w:tcPr>
            <w:tcW w:w="1418" w:type="dxa"/>
          </w:tcPr>
          <w:p w:rsidR="00D471AD" w:rsidRPr="00D471AD" w:rsidRDefault="00D471AD" w:rsidP="00D471AD">
            <w:pPr>
              <w:ind w:firstLine="0"/>
              <w:jc w:val="center"/>
              <w:rPr>
                <w:rFonts w:ascii="Courier New" w:hAnsi="Courier New" w:cs="Courier New"/>
                <w:sz w:val="22"/>
                <w:szCs w:val="22"/>
              </w:rPr>
            </w:pPr>
          </w:p>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94,0</w:t>
            </w:r>
          </w:p>
        </w:tc>
      </w:tr>
      <w:tr w:rsidR="00D471AD" w:rsidRPr="00D471AD" w:rsidTr="00D471AD">
        <w:tblPrEx>
          <w:tblCellMar>
            <w:top w:w="0" w:type="dxa"/>
            <w:bottom w:w="0" w:type="dxa"/>
          </w:tblCellMar>
        </w:tblPrEx>
        <w:tc>
          <w:tcPr>
            <w:tcW w:w="5778" w:type="dxa"/>
          </w:tcPr>
          <w:p w:rsidR="00D471AD" w:rsidRPr="00D471AD" w:rsidRDefault="00D471AD" w:rsidP="00D471AD">
            <w:pPr>
              <w:ind w:firstLine="0"/>
              <w:jc w:val="left"/>
              <w:rPr>
                <w:rFonts w:ascii="Courier New" w:hAnsi="Courier New" w:cs="Courier New"/>
                <w:i/>
                <w:sz w:val="22"/>
                <w:szCs w:val="22"/>
              </w:rPr>
            </w:pPr>
            <w:r w:rsidRPr="00D471AD">
              <w:rPr>
                <w:rFonts w:ascii="Courier New" w:hAnsi="Courier New" w:cs="Courier New"/>
                <w:i/>
                <w:sz w:val="22"/>
                <w:szCs w:val="22"/>
              </w:rPr>
              <w:t>Получение кредитов от  кредитных организаций в валюте Российской Федерации</w:t>
            </w:r>
          </w:p>
        </w:tc>
        <w:tc>
          <w:tcPr>
            <w:tcW w:w="2835" w:type="dxa"/>
          </w:tcPr>
          <w:p w:rsidR="00D471AD" w:rsidRPr="00D471AD" w:rsidRDefault="00D471AD" w:rsidP="00D471AD">
            <w:pPr>
              <w:ind w:firstLine="0"/>
              <w:jc w:val="left"/>
              <w:rPr>
                <w:rFonts w:ascii="Courier New" w:hAnsi="Courier New" w:cs="Courier New"/>
                <w:i/>
                <w:sz w:val="22"/>
                <w:szCs w:val="22"/>
              </w:rPr>
            </w:pPr>
          </w:p>
          <w:p w:rsidR="00D471AD" w:rsidRPr="00D471AD" w:rsidRDefault="00D471AD" w:rsidP="00D471AD">
            <w:pPr>
              <w:ind w:firstLine="0"/>
              <w:jc w:val="left"/>
              <w:rPr>
                <w:rFonts w:ascii="Courier New" w:hAnsi="Courier New" w:cs="Courier New"/>
                <w:i/>
                <w:sz w:val="22"/>
                <w:szCs w:val="22"/>
              </w:rPr>
            </w:pPr>
            <w:r w:rsidRPr="00D471AD">
              <w:rPr>
                <w:rFonts w:ascii="Courier New" w:hAnsi="Courier New" w:cs="Courier New"/>
                <w:i/>
                <w:sz w:val="22"/>
                <w:szCs w:val="22"/>
              </w:rPr>
              <w:t>914 01 02 00 00 00 0000 700</w:t>
            </w:r>
          </w:p>
        </w:tc>
        <w:tc>
          <w:tcPr>
            <w:tcW w:w="1418" w:type="dxa"/>
          </w:tcPr>
          <w:p w:rsidR="00D471AD" w:rsidRPr="00D471AD" w:rsidRDefault="00D471AD" w:rsidP="00D471AD">
            <w:pPr>
              <w:ind w:firstLine="0"/>
              <w:jc w:val="center"/>
              <w:rPr>
                <w:rFonts w:ascii="Courier New" w:hAnsi="Courier New" w:cs="Courier New"/>
                <w:i/>
                <w:sz w:val="22"/>
                <w:szCs w:val="22"/>
              </w:rPr>
            </w:pPr>
          </w:p>
          <w:p w:rsidR="00D471AD" w:rsidRPr="00D471AD" w:rsidRDefault="00D471AD" w:rsidP="00D471AD">
            <w:pPr>
              <w:ind w:firstLine="0"/>
              <w:jc w:val="center"/>
              <w:rPr>
                <w:rFonts w:ascii="Courier New" w:hAnsi="Courier New" w:cs="Courier New"/>
                <w:i/>
                <w:sz w:val="22"/>
                <w:szCs w:val="22"/>
              </w:rPr>
            </w:pPr>
            <w:r w:rsidRPr="00D471AD">
              <w:rPr>
                <w:rFonts w:ascii="Courier New" w:hAnsi="Courier New" w:cs="Courier New"/>
                <w:i/>
                <w:sz w:val="22"/>
                <w:szCs w:val="22"/>
              </w:rPr>
              <w:t>94,0</w:t>
            </w:r>
          </w:p>
        </w:tc>
      </w:tr>
      <w:tr w:rsidR="00D471AD" w:rsidRPr="00D471AD" w:rsidTr="00D471AD">
        <w:tblPrEx>
          <w:tblCellMar>
            <w:top w:w="0" w:type="dxa"/>
            <w:bottom w:w="0" w:type="dxa"/>
          </w:tblCellMar>
        </w:tblPrEx>
        <w:tc>
          <w:tcPr>
            <w:tcW w:w="5778" w:type="dxa"/>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Получение кредитов от  кредитных организаций бюджетами сельских поселений  в валюте Российской Федерации</w:t>
            </w:r>
          </w:p>
        </w:tc>
        <w:tc>
          <w:tcPr>
            <w:tcW w:w="2835" w:type="dxa"/>
          </w:tcPr>
          <w:p w:rsidR="00D471AD" w:rsidRPr="00D471AD" w:rsidRDefault="00D471AD" w:rsidP="00D471AD">
            <w:pPr>
              <w:ind w:firstLine="0"/>
              <w:jc w:val="left"/>
              <w:rPr>
                <w:rFonts w:ascii="Courier New" w:hAnsi="Courier New" w:cs="Courier New"/>
                <w:sz w:val="22"/>
                <w:szCs w:val="22"/>
              </w:rPr>
            </w:pPr>
          </w:p>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914 01 02 00 00 10 0000 710</w:t>
            </w:r>
          </w:p>
        </w:tc>
        <w:tc>
          <w:tcPr>
            <w:tcW w:w="1418" w:type="dxa"/>
          </w:tcPr>
          <w:p w:rsidR="00D471AD" w:rsidRPr="00D471AD" w:rsidRDefault="00D471AD" w:rsidP="00D471AD">
            <w:pPr>
              <w:ind w:firstLine="0"/>
              <w:jc w:val="center"/>
              <w:rPr>
                <w:rFonts w:ascii="Courier New" w:hAnsi="Courier New" w:cs="Courier New"/>
                <w:sz w:val="22"/>
                <w:szCs w:val="22"/>
              </w:rPr>
            </w:pPr>
          </w:p>
          <w:p w:rsidR="00D471AD" w:rsidRPr="00D471AD" w:rsidRDefault="00D471AD" w:rsidP="00D471AD">
            <w:pPr>
              <w:tabs>
                <w:tab w:val="left" w:pos="459"/>
                <w:tab w:val="left" w:pos="747"/>
              </w:tabs>
              <w:ind w:firstLine="0"/>
              <w:jc w:val="center"/>
              <w:rPr>
                <w:rFonts w:ascii="Courier New" w:hAnsi="Courier New" w:cs="Courier New"/>
                <w:sz w:val="22"/>
                <w:szCs w:val="22"/>
              </w:rPr>
            </w:pPr>
            <w:r w:rsidRPr="00D471AD">
              <w:rPr>
                <w:rFonts w:ascii="Courier New" w:hAnsi="Courier New" w:cs="Courier New"/>
                <w:sz w:val="22"/>
                <w:szCs w:val="22"/>
              </w:rPr>
              <w:t>94,0</w:t>
            </w:r>
          </w:p>
        </w:tc>
      </w:tr>
      <w:tr w:rsidR="00D471AD" w:rsidRPr="00D471AD" w:rsidTr="00D471AD">
        <w:tblPrEx>
          <w:tblCellMar>
            <w:top w:w="0" w:type="dxa"/>
            <w:bottom w:w="0" w:type="dxa"/>
          </w:tblCellMar>
        </w:tblPrEx>
        <w:trPr>
          <w:trHeight w:val="527"/>
        </w:trPr>
        <w:tc>
          <w:tcPr>
            <w:tcW w:w="5778" w:type="dxa"/>
          </w:tcPr>
          <w:p w:rsidR="00D471AD" w:rsidRPr="00D471AD" w:rsidRDefault="00D471AD" w:rsidP="00D471AD">
            <w:pPr>
              <w:ind w:firstLine="0"/>
              <w:jc w:val="left"/>
              <w:rPr>
                <w:rFonts w:ascii="Courier New" w:hAnsi="Courier New" w:cs="Courier New"/>
                <w:i/>
                <w:sz w:val="22"/>
                <w:szCs w:val="22"/>
              </w:rPr>
            </w:pPr>
            <w:r w:rsidRPr="00D471AD">
              <w:rPr>
                <w:rFonts w:ascii="Courier New" w:hAnsi="Courier New" w:cs="Courier New"/>
                <w:i/>
                <w:sz w:val="22"/>
                <w:szCs w:val="22"/>
              </w:rPr>
              <w:t>Погашение кредитов, предоставленных  кредитными организациями в валюте Российской Федерации</w:t>
            </w:r>
          </w:p>
        </w:tc>
        <w:tc>
          <w:tcPr>
            <w:tcW w:w="2835" w:type="dxa"/>
          </w:tcPr>
          <w:p w:rsidR="00D471AD" w:rsidRPr="00D471AD" w:rsidRDefault="00D471AD" w:rsidP="00D471AD">
            <w:pPr>
              <w:ind w:firstLine="0"/>
              <w:jc w:val="left"/>
              <w:rPr>
                <w:rFonts w:ascii="Courier New" w:hAnsi="Courier New" w:cs="Courier New"/>
                <w:i/>
                <w:sz w:val="22"/>
                <w:szCs w:val="22"/>
              </w:rPr>
            </w:pPr>
          </w:p>
          <w:p w:rsidR="00D471AD" w:rsidRPr="00D471AD" w:rsidRDefault="00D471AD" w:rsidP="00D471AD">
            <w:pPr>
              <w:ind w:firstLine="0"/>
              <w:jc w:val="left"/>
              <w:rPr>
                <w:rFonts w:ascii="Courier New" w:hAnsi="Courier New" w:cs="Courier New"/>
                <w:i/>
                <w:sz w:val="22"/>
                <w:szCs w:val="22"/>
              </w:rPr>
            </w:pPr>
            <w:r w:rsidRPr="00D471AD">
              <w:rPr>
                <w:rFonts w:ascii="Courier New" w:hAnsi="Courier New" w:cs="Courier New"/>
                <w:i/>
                <w:sz w:val="22"/>
                <w:szCs w:val="22"/>
              </w:rPr>
              <w:t>914 01 02 00 00 00 0000 800</w:t>
            </w:r>
          </w:p>
        </w:tc>
        <w:tc>
          <w:tcPr>
            <w:tcW w:w="1418" w:type="dxa"/>
          </w:tcPr>
          <w:p w:rsidR="00D471AD" w:rsidRPr="00D471AD" w:rsidRDefault="00D471AD" w:rsidP="00D471AD">
            <w:pPr>
              <w:ind w:firstLine="0"/>
              <w:jc w:val="center"/>
              <w:rPr>
                <w:rFonts w:ascii="Courier New" w:hAnsi="Courier New" w:cs="Courier New"/>
                <w:i/>
                <w:sz w:val="22"/>
                <w:szCs w:val="22"/>
              </w:rPr>
            </w:pPr>
          </w:p>
          <w:p w:rsidR="00D471AD" w:rsidRPr="00D471AD" w:rsidRDefault="00D471AD" w:rsidP="00D471AD">
            <w:pPr>
              <w:ind w:firstLine="0"/>
              <w:jc w:val="center"/>
              <w:rPr>
                <w:rFonts w:ascii="Courier New" w:hAnsi="Courier New" w:cs="Courier New"/>
                <w:i/>
                <w:sz w:val="22"/>
                <w:szCs w:val="22"/>
              </w:rPr>
            </w:pPr>
            <w:r w:rsidRPr="00D471AD">
              <w:rPr>
                <w:rFonts w:ascii="Courier New" w:hAnsi="Courier New" w:cs="Courier New"/>
                <w:i/>
                <w:sz w:val="22"/>
                <w:szCs w:val="22"/>
              </w:rPr>
              <w:t>0,0</w:t>
            </w:r>
          </w:p>
        </w:tc>
      </w:tr>
      <w:tr w:rsidR="00D471AD" w:rsidRPr="00D471AD" w:rsidTr="00D471AD">
        <w:tblPrEx>
          <w:tblCellMar>
            <w:top w:w="0" w:type="dxa"/>
            <w:bottom w:w="0" w:type="dxa"/>
          </w:tblCellMar>
        </w:tblPrEx>
        <w:tc>
          <w:tcPr>
            <w:tcW w:w="5778" w:type="dxa"/>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Погашение бюджетами сельских поселений кредитов от кредитных организаций в валюте Российской Федерации</w:t>
            </w:r>
          </w:p>
        </w:tc>
        <w:tc>
          <w:tcPr>
            <w:tcW w:w="2835" w:type="dxa"/>
          </w:tcPr>
          <w:p w:rsidR="00D471AD" w:rsidRPr="00D471AD" w:rsidRDefault="00D471AD" w:rsidP="00D471AD">
            <w:pPr>
              <w:ind w:firstLine="0"/>
              <w:jc w:val="left"/>
              <w:rPr>
                <w:rFonts w:ascii="Courier New" w:hAnsi="Courier New" w:cs="Courier New"/>
                <w:sz w:val="22"/>
                <w:szCs w:val="22"/>
              </w:rPr>
            </w:pPr>
          </w:p>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914 01 02 00 00 10 0000 810</w:t>
            </w:r>
          </w:p>
        </w:tc>
        <w:tc>
          <w:tcPr>
            <w:tcW w:w="1418" w:type="dxa"/>
          </w:tcPr>
          <w:p w:rsidR="00D471AD" w:rsidRPr="00D471AD" w:rsidRDefault="00D471AD" w:rsidP="00D471AD">
            <w:pPr>
              <w:ind w:firstLine="0"/>
              <w:jc w:val="center"/>
              <w:rPr>
                <w:rFonts w:ascii="Courier New" w:hAnsi="Courier New" w:cs="Courier New"/>
                <w:i/>
                <w:sz w:val="22"/>
                <w:szCs w:val="22"/>
              </w:rPr>
            </w:pPr>
          </w:p>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0,0</w:t>
            </w:r>
          </w:p>
        </w:tc>
      </w:tr>
      <w:tr w:rsidR="00D471AD" w:rsidRPr="00D471AD" w:rsidTr="00D471AD">
        <w:tblPrEx>
          <w:tblCellMar>
            <w:top w:w="0" w:type="dxa"/>
            <w:bottom w:w="0" w:type="dxa"/>
          </w:tblCellMar>
        </w:tblPrEx>
        <w:tc>
          <w:tcPr>
            <w:tcW w:w="5778" w:type="dxa"/>
          </w:tcPr>
          <w:p w:rsidR="00D471AD" w:rsidRPr="00D471AD" w:rsidRDefault="00D471AD" w:rsidP="00D471AD">
            <w:pPr>
              <w:tabs>
                <w:tab w:val="left" w:pos="552"/>
              </w:tabs>
              <w:ind w:firstLine="0"/>
              <w:jc w:val="left"/>
              <w:rPr>
                <w:rFonts w:ascii="Courier New" w:hAnsi="Courier New" w:cs="Courier New"/>
                <w:sz w:val="22"/>
                <w:szCs w:val="22"/>
              </w:rPr>
            </w:pPr>
            <w:r w:rsidRPr="00D471AD">
              <w:rPr>
                <w:rFonts w:ascii="Courier New" w:hAnsi="Courier New" w:cs="Courier New"/>
                <w:sz w:val="22"/>
                <w:szCs w:val="22"/>
              </w:rPr>
              <w:t xml:space="preserve">Бюджетные кредиты от других бюджетов бюджетной системы Российской Федерации </w:t>
            </w:r>
          </w:p>
        </w:tc>
        <w:tc>
          <w:tcPr>
            <w:tcW w:w="2835" w:type="dxa"/>
          </w:tcPr>
          <w:p w:rsidR="00D471AD" w:rsidRPr="00D471AD" w:rsidRDefault="00D471AD" w:rsidP="00D471AD">
            <w:pPr>
              <w:ind w:firstLine="0"/>
              <w:jc w:val="left"/>
              <w:rPr>
                <w:rFonts w:ascii="Courier New" w:hAnsi="Courier New" w:cs="Courier New"/>
                <w:sz w:val="22"/>
                <w:szCs w:val="22"/>
              </w:rPr>
            </w:pPr>
          </w:p>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914 01 03 00 00 00 0000 000</w:t>
            </w:r>
          </w:p>
        </w:tc>
        <w:tc>
          <w:tcPr>
            <w:tcW w:w="1418" w:type="dxa"/>
          </w:tcPr>
          <w:p w:rsidR="00D471AD" w:rsidRPr="00D471AD" w:rsidRDefault="00D471AD" w:rsidP="00D471AD">
            <w:pPr>
              <w:ind w:firstLine="0"/>
              <w:jc w:val="center"/>
              <w:rPr>
                <w:rFonts w:ascii="Courier New" w:hAnsi="Courier New" w:cs="Courier New"/>
                <w:i/>
                <w:sz w:val="22"/>
                <w:szCs w:val="22"/>
              </w:rPr>
            </w:pPr>
          </w:p>
          <w:p w:rsidR="00D471AD" w:rsidRPr="00D471AD" w:rsidRDefault="00D471AD" w:rsidP="00D471AD">
            <w:pPr>
              <w:ind w:firstLine="0"/>
              <w:jc w:val="center"/>
              <w:rPr>
                <w:rFonts w:ascii="Courier New" w:hAnsi="Courier New" w:cs="Courier New"/>
                <w:i/>
                <w:sz w:val="22"/>
                <w:szCs w:val="22"/>
              </w:rPr>
            </w:pPr>
            <w:r w:rsidRPr="00D471AD">
              <w:rPr>
                <w:rFonts w:ascii="Courier New" w:hAnsi="Courier New" w:cs="Courier New"/>
                <w:i/>
                <w:sz w:val="22"/>
                <w:szCs w:val="22"/>
              </w:rPr>
              <w:t>0,0</w:t>
            </w:r>
          </w:p>
        </w:tc>
      </w:tr>
      <w:tr w:rsidR="00D471AD" w:rsidRPr="00D471AD" w:rsidTr="00D471AD">
        <w:tblPrEx>
          <w:tblCellMar>
            <w:top w:w="0" w:type="dxa"/>
            <w:bottom w:w="0" w:type="dxa"/>
          </w:tblCellMar>
        </w:tblPrEx>
        <w:tc>
          <w:tcPr>
            <w:tcW w:w="5778" w:type="dxa"/>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color w:val="000000"/>
                <w:sz w:val="22"/>
                <w:szCs w:val="22"/>
              </w:rPr>
              <w:t>Бюджетные кредиты от других бюджетов бюджетной системы Российской Федерации в валюте Российской Федерации</w:t>
            </w:r>
          </w:p>
        </w:tc>
        <w:tc>
          <w:tcPr>
            <w:tcW w:w="2835" w:type="dxa"/>
          </w:tcPr>
          <w:p w:rsidR="00D471AD" w:rsidRPr="00D471AD" w:rsidRDefault="00D471AD" w:rsidP="00D471AD">
            <w:pPr>
              <w:ind w:firstLine="0"/>
              <w:jc w:val="left"/>
              <w:rPr>
                <w:rFonts w:ascii="Courier New" w:hAnsi="Courier New" w:cs="Courier New"/>
                <w:color w:val="000000"/>
                <w:sz w:val="22"/>
                <w:szCs w:val="22"/>
              </w:rPr>
            </w:pPr>
          </w:p>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color w:val="000000"/>
                <w:sz w:val="22"/>
                <w:szCs w:val="22"/>
              </w:rPr>
              <w:t>914 01 03 01 00 00 0000 000</w:t>
            </w:r>
          </w:p>
        </w:tc>
        <w:tc>
          <w:tcPr>
            <w:tcW w:w="1418" w:type="dxa"/>
          </w:tcPr>
          <w:p w:rsidR="00D471AD" w:rsidRPr="00D471AD" w:rsidRDefault="00D471AD" w:rsidP="00D471AD">
            <w:pPr>
              <w:ind w:firstLine="0"/>
              <w:jc w:val="center"/>
              <w:rPr>
                <w:rFonts w:ascii="Courier New" w:hAnsi="Courier New" w:cs="Courier New"/>
                <w:i/>
                <w:sz w:val="22"/>
                <w:szCs w:val="22"/>
              </w:rPr>
            </w:pPr>
          </w:p>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0,0</w:t>
            </w:r>
          </w:p>
        </w:tc>
      </w:tr>
      <w:tr w:rsidR="00D471AD" w:rsidRPr="00D471AD" w:rsidTr="00D471AD">
        <w:tblPrEx>
          <w:tblCellMar>
            <w:top w:w="0" w:type="dxa"/>
            <w:bottom w:w="0" w:type="dxa"/>
          </w:tblCellMar>
        </w:tblPrEx>
        <w:tc>
          <w:tcPr>
            <w:tcW w:w="5778" w:type="dxa"/>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i/>
                <w:sz w:val="22"/>
                <w:szCs w:val="22"/>
              </w:rPr>
              <w:t>Получение бюджетных  кредитов от других бюджетов бюджетной системы Российской Федерации  в валюте Российской Федерации</w:t>
            </w:r>
          </w:p>
        </w:tc>
        <w:tc>
          <w:tcPr>
            <w:tcW w:w="2835" w:type="dxa"/>
          </w:tcPr>
          <w:p w:rsidR="00D471AD" w:rsidRPr="00D471AD" w:rsidRDefault="00D471AD" w:rsidP="00D471AD">
            <w:pPr>
              <w:ind w:firstLine="0"/>
              <w:jc w:val="left"/>
              <w:rPr>
                <w:rFonts w:ascii="Courier New" w:hAnsi="Courier New" w:cs="Courier New"/>
                <w:i/>
                <w:sz w:val="22"/>
                <w:szCs w:val="22"/>
              </w:rPr>
            </w:pPr>
          </w:p>
          <w:p w:rsidR="00D471AD" w:rsidRPr="00D471AD" w:rsidRDefault="00D471AD" w:rsidP="00D471AD">
            <w:pPr>
              <w:ind w:firstLine="0"/>
              <w:jc w:val="left"/>
              <w:rPr>
                <w:rFonts w:ascii="Courier New" w:hAnsi="Courier New" w:cs="Courier New"/>
                <w:i/>
                <w:sz w:val="22"/>
                <w:szCs w:val="22"/>
              </w:rPr>
            </w:pPr>
            <w:r w:rsidRPr="00D471AD">
              <w:rPr>
                <w:rFonts w:ascii="Courier New" w:hAnsi="Courier New" w:cs="Courier New"/>
                <w:i/>
                <w:sz w:val="22"/>
                <w:szCs w:val="22"/>
              </w:rPr>
              <w:t>914 01 03 01 00 00 0000 700</w:t>
            </w:r>
          </w:p>
        </w:tc>
        <w:tc>
          <w:tcPr>
            <w:tcW w:w="1418" w:type="dxa"/>
          </w:tcPr>
          <w:p w:rsidR="00D471AD" w:rsidRPr="00D471AD" w:rsidRDefault="00D471AD" w:rsidP="00D471AD">
            <w:pPr>
              <w:ind w:firstLine="0"/>
              <w:jc w:val="center"/>
              <w:rPr>
                <w:rFonts w:ascii="Courier New" w:hAnsi="Courier New" w:cs="Courier New"/>
                <w:i/>
                <w:sz w:val="22"/>
                <w:szCs w:val="22"/>
              </w:rPr>
            </w:pPr>
          </w:p>
          <w:p w:rsidR="00D471AD" w:rsidRPr="00D471AD" w:rsidRDefault="00D471AD" w:rsidP="00D471AD">
            <w:pPr>
              <w:ind w:firstLine="0"/>
              <w:jc w:val="center"/>
              <w:rPr>
                <w:rFonts w:ascii="Courier New" w:hAnsi="Courier New" w:cs="Courier New"/>
                <w:i/>
                <w:sz w:val="22"/>
                <w:szCs w:val="22"/>
              </w:rPr>
            </w:pPr>
            <w:r w:rsidRPr="00D471AD">
              <w:rPr>
                <w:rFonts w:ascii="Courier New" w:hAnsi="Courier New" w:cs="Courier New"/>
                <w:i/>
                <w:sz w:val="22"/>
                <w:szCs w:val="22"/>
              </w:rPr>
              <w:t>0,0</w:t>
            </w:r>
          </w:p>
        </w:tc>
      </w:tr>
      <w:tr w:rsidR="00D471AD" w:rsidRPr="00D471AD" w:rsidTr="00D471AD">
        <w:tblPrEx>
          <w:tblCellMar>
            <w:top w:w="0" w:type="dxa"/>
            <w:bottom w:w="0" w:type="dxa"/>
          </w:tblCellMar>
        </w:tblPrEx>
        <w:tc>
          <w:tcPr>
            <w:tcW w:w="5778" w:type="dxa"/>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Получение  кредитов от других бюджетов бюджетной системы Российской Федерации бюджетами поселений в валюте Российской Федерации</w:t>
            </w:r>
          </w:p>
        </w:tc>
        <w:tc>
          <w:tcPr>
            <w:tcW w:w="2835" w:type="dxa"/>
          </w:tcPr>
          <w:p w:rsidR="00D471AD" w:rsidRPr="00D471AD" w:rsidRDefault="00D471AD" w:rsidP="00D471AD">
            <w:pPr>
              <w:ind w:firstLine="0"/>
              <w:jc w:val="left"/>
              <w:rPr>
                <w:rFonts w:ascii="Courier New" w:hAnsi="Courier New" w:cs="Courier New"/>
                <w:sz w:val="22"/>
                <w:szCs w:val="22"/>
              </w:rPr>
            </w:pPr>
          </w:p>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914 01 03 01 00 10 0000 710</w:t>
            </w:r>
          </w:p>
        </w:tc>
        <w:tc>
          <w:tcPr>
            <w:tcW w:w="1418" w:type="dxa"/>
          </w:tcPr>
          <w:p w:rsidR="00D471AD" w:rsidRPr="00D471AD" w:rsidRDefault="00D471AD" w:rsidP="00D471AD">
            <w:pPr>
              <w:ind w:firstLine="0"/>
              <w:jc w:val="center"/>
              <w:rPr>
                <w:rFonts w:ascii="Courier New" w:hAnsi="Courier New" w:cs="Courier New"/>
                <w:i/>
                <w:sz w:val="22"/>
                <w:szCs w:val="22"/>
              </w:rPr>
            </w:pPr>
          </w:p>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0,0</w:t>
            </w:r>
          </w:p>
        </w:tc>
      </w:tr>
      <w:tr w:rsidR="00D471AD" w:rsidRPr="00D471AD" w:rsidTr="00D471AD">
        <w:tblPrEx>
          <w:tblCellMar>
            <w:top w:w="0" w:type="dxa"/>
            <w:bottom w:w="0" w:type="dxa"/>
          </w:tblCellMar>
        </w:tblPrEx>
        <w:tc>
          <w:tcPr>
            <w:tcW w:w="5778" w:type="dxa"/>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i/>
                <w:sz w:val="22"/>
                <w:szCs w:val="22"/>
              </w:rPr>
              <w:t>Погашение бюджетных  кредитов</w:t>
            </w:r>
            <w:proofErr w:type="gramStart"/>
            <w:r w:rsidRPr="00D471AD">
              <w:rPr>
                <w:rFonts w:ascii="Courier New" w:hAnsi="Courier New" w:cs="Courier New"/>
                <w:i/>
                <w:sz w:val="22"/>
                <w:szCs w:val="22"/>
              </w:rPr>
              <w:t xml:space="preserve"> ,</w:t>
            </w:r>
            <w:proofErr w:type="gramEnd"/>
            <w:r w:rsidRPr="00D471AD">
              <w:rPr>
                <w:rFonts w:ascii="Courier New" w:hAnsi="Courier New" w:cs="Courier New"/>
                <w:i/>
                <w:sz w:val="22"/>
                <w:szCs w:val="22"/>
              </w:rPr>
              <w:t>полученных от других бюджетов  бюджетной системы Российской Федерации  в валюте Российской Федерации</w:t>
            </w:r>
          </w:p>
        </w:tc>
        <w:tc>
          <w:tcPr>
            <w:tcW w:w="2835" w:type="dxa"/>
          </w:tcPr>
          <w:p w:rsidR="00D471AD" w:rsidRPr="00D471AD" w:rsidRDefault="00D471AD" w:rsidP="00D471AD">
            <w:pPr>
              <w:ind w:firstLine="0"/>
              <w:jc w:val="left"/>
              <w:rPr>
                <w:rFonts w:ascii="Courier New" w:hAnsi="Courier New" w:cs="Courier New"/>
                <w:i/>
                <w:sz w:val="22"/>
                <w:szCs w:val="22"/>
              </w:rPr>
            </w:pPr>
          </w:p>
          <w:p w:rsidR="00D471AD" w:rsidRPr="00D471AD" w:rsidRDefault="00D471AD" w:rsidP="00D471AD">
            <w:pPr>
              <w:ind w:firstLine="0"/>
              <w:jc w:val="left"/>
              <w:rPr>
                <w:rFonts w:ascii="Courier New" w:hAnsi="Courier New" w:cs="Courier New"/>
                <w:i/>
                <w:sz w:val="22"/>
                <w:szCs w:val="22"/>
              </w:rPr>
            </w:pPr>
            <w:r w:rsidRPr="00D471AD">
              <w:rPr>
                <w:rFonts w:ascii="Courier New" w:hAnsi="Courier New" w:cs="Courier New"/>
                <w:i/>
                <w:sz w:val="22"/>
                <w:szCs w:val="22"/>
              </w:rPr>
              <w:t>914 01 03 01 00 00 0000 800</w:t>
            </w:r>
          </w:p>
        </w:tc>
        <w:tc>
          <w:tcPr>
            <w:tcW w:w="1418" w:type="dxa"/>
          </w:tcPr>
          <w:p w:rsidR="00D471AD" w:rsidRPr="00D471AD" w:rsidRDefault="00D471AD" w:rsidP="00D471AD">
            <w:pPr>
              <w:ind w:firstLine="0"/>
              <w:jc w:val="center"/>
              <w:rPr>
                <w:rFonts w:ascii="Courier New" w:hAnsi="Courier New" w:cs="Courier New"/>
                <w:i/>
                <w:sz w:val="22"/>
                <w:szCs w:val="22"/>
              </w:rPr>
            </w:pPr>
          </w:p>
          <w:p w:rsidR="00D471AD" w:rsidRPr="00D471AD" w:rsidRDefault="00D471AD" w:rsidP="00D471AD">
            <w:pPr>
              <w:ind w:firstLine="0"/>
              <w:jc w:val="center"/>
              <w:rPr>
                <w:rFonts w:ascii="Courier New" w:hAnsi="Courier New" w:cs="Courier New"/>
                <w:i/>
                <w:sz w:val="22"/>
                <w:szCs w:val="22"/>
              </w:rPr>
            </w:pPr>
            <w:r w:rsidRPr="00D471AD">
              <w:rPr>
                <w:rFonts w:ascii="Courier New" w:hAnsi="Courier New" w:cs="Courier New"/>
                <w:i/>
                <w:sz w:val="22"/>
                <w:szCs w:val="22"/>
              </w:rPr>
              <w:t>0,0</w:t>
            </w:r>
          </w:p>
        </w:tc>
      </w:tr>
      <w:tr w:rsidR="00D471AD" w:rsidRPr="00D471AD" w:rsidTr="00D471AD">
        <w:tblPrEx>
          <w:tblCellMar>
            <w:top w:w="0" w:type="dxa"/>
            <w:bottom w:w="0" w:type="dxa"/>
          </w:tblCellMar>
        </w:tblPrEx>
        <w:tc>
          <w:tcPr>
            <w:tcW w:w="5778" w:type="dxa"/>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835" w:type="dxa"/>
          </w:tcPr>
          <w:p w:rsidR="00D471AD" w:rsidRPr="00D471AD" w:rsidRDefault="00D471AD" w:rsidP="00D471AD">
            <w:pPr>
              <w:ind w:firstLine="0"/>
              <w:jc w:val="left"/>
              <w:rPr>
                <w:rFonts w:ascii="Courier New" w:hAnsi="Courier New" w:cs="Courier New"/>
                <w:sz w:val="22"/>
                <w:szCs w:val="22"/>
              </w:rPr>
            </w:pPr>
          </w:p>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914 01 03 01 00 10 0000 810</w:t>
            </w:r>
          </w:p>
        </w:tc>
        <w:tc>
          <w:tcPr>
            <w:tcW w:w="1418" w:type="dxa"/>
          </w:tcPr>
          <w:p w:rsidR="00D471AD" w:rsidRPr="00D471AD" w:rsidRDefault="00D471AD" w:rsidP="00D471AD">
            <w:pPr>
              <w:ind w:firstLine="0"/>
              <w:jc w:val="center"/>
              <w:rPr>
                <w:rFonts w:ascii="Courier New" w:hAnsi="Courier New" w:cs="Courier New"/>
                <w:sz w:val="22"/>
                <w:szCs w:val="22"/>
              </w:rPr>
            </w:pPr>
          </w:p>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0,0</w:t>
            </w:r>
          </w:p>
        </w:tc>
      </w:tr>
      <w:tr w:rsidR="00D471AD" w:rsidRPr="00D471AD" w:rsidTr="00D471AD">
        <w:tblPrEx>
          <w:tblCellMar>
            <w:top w:w="0" w:type="dxa"/>
            <w:bottom w:w="0" w:type="dxa"/>
          </w:tblCellMar>
        </w:tblPrEx>
        <w:tc>
          <w:tcPr>
            <w:tcW w:w="5778" w:type="dxa"/>
          </w:tcPr>
          <w:p w:rsidR="00D471AD" w:rsidRPr="00D471AD" w:rsidRDefault="00D471AD" w:rsidP="00D471AD">
            <w:pPr>
              <w:tabs>
                <w:tab w:val="left" w:pos="552"/>
              </w:tabs>
              <w:ind w:firstLine="0"/>
              <w:jc w:val="left"/>
              <w:rPr>
                <w:rFonts w:ascii="Courier New" w:hAnsi="Courier New" w:cs="Courier New"/>
                <w:sz w:val="22"/>
                <w:szCs w:val="22"/>
              </w:rPr>
            </w:pPr>
            <w:r w:rsidRPr="00D471AD">
              <w:rPr>
                <w:rFonts w:ascii="Courier New" w:hAnsi="Courier New" w:cs="Courier New"/>
                <w:sz w:val="22"/>
                <w:szCs w:val="22"/>
              </w:rPr>
              <w:t>Изменение остатков средств на счетах по учету средств бюджета</w:t>
            </w:r>
          </w:p>
        </w:tc>
        <w:tc>
          <w:tcPr>
            <w:tcW w:w="2835" w:type="dxa"/>
          </w:tcPr>
          <w:p w:rsidR="00D471AD" w:rsidRPr="00D471AD" w:rsidRDefault="00D471AD" w:rsidP="00D471AD">
            <w:pPr>
              <w:ind w:firstLine="0"/>
              <w:jc w:val="left"/>
              <w:rPr>
                <w:rFonts w:ascii="Courier New" w:hAnsi="Courier New" w:cs="Courier New"/>
                <w:sz w:val="22"/>
                <w:szCs w:val="22"/>
              </w:rPr>
            </w:pPr>
          </w:p>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 xml:space="preserve">000 01 05 00 00 00 0000 000 </w:t>
            </w:r>
          </w:p>
        </w:tc>
        <w:tc>
          <w:tcPr>
            <w:tcW w:w="1418" w:type="dxa"/>
          </w:tcPr>
          <w:p w:rsidR="00D471AD" w:rsidRPr="00D471AD" w:rsidRDefault="00D471AD" w:rsidP="00D471AD">
            <w:pPr>
              <w:ind w:firstLine="0"/>
              <w:jc w:val="center"/>
              <w:rPr>
                <w:rFonts w:ascii="Courier New" w:hAnsi="Courier New" w:cs="Courier New"/>
                <w:sz w:val="22"/>
                <w:szCs w:val="22"/>
              </w:rPr>
            </w:pPr>
          </w:p>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sz w:val="22"/>
                <w:szCs w:val="22"/>
              </w:rPr>
              <w:t>2194,8</w:t>
            </w:r>
          </w:p>
        </w:tc>
      </w:tr>
      <w:tr w:rsidR="00D471AD" w:rsidRPr="00D471AD" w:rsidTr="00D471AD">
        <w:tblPrEx>
          <w:tblCellMar>
            <w:top w:w="0" w:type="dxa"/>
            <w:bottom w:w="0" w:type="dxa"/>
          </w:tblCellMar>
        </w:tblPrEx>
        <w:tc>
          <w:tcPr>
            <w:tcW w:w="5778" w:type="dxa"/>
          </w:tcPr>
          <w:p w:rsidR="00D471AD" w:rsidRPr="00D471AD" w:rsidRDefault="00D471AD" w:rsidP="00D471AD">
            <w:pPr>
              <w:ind w:firstLine="0"/>
              <w:jc w:val="left"/>
              <w:rPr>
                <w:rFonts w:ascii="Courier New" w:hAnsi="Courier New" w:cs="Courier New"/>
                <w:i/>
                <w:sz w:val="22"/>
                <w:szCs w:val="22"/>
              </w:rPr>
            </w:pPr>
            <w:r w:rsidRPr="00D471AD">
              <w:rPr>
                <w:rFonts w:ascii="Courier New" w:hAnsi="Courier New" w:cs="Courier New"/>
                <w:i/>
                <w:sz w:val="22"/>
                <w:szCs w:val="22"/>
              </w:rPr>
              <w:t>Увеличение остатков средств бюджетов</w:t>
            </w:r>
          </w:p>
        </w:tc>
        <w:tc>
          <w:tcPr>
            <w:tcW w:w="2835" w:type="dxa"/>
          </w:tcPr>
          <w:p w:rsidR="00D471AD" w:rsidRPr="00D471AD" w:rsidRDefault="00D471AD" w:rsidP="00D471AD">
            <w:pPr>
              <w:ind w:firstLine="0"/>
              <w:jc w:val="left"/>
              <w:rPr>
                <w:rFonts w:ascii="Courier New" w:hAnsi="Courier New" w:cs="Courier New"/>
                <w:i/>
                <w:sz w:val="22"/>
                <w:szCs w:val="22"/>
              </w:rPr>
            </w:pPr>
            <w:r w:rsidRPr="00D471AD">
              <w:rPr>
                <w:rFonts w:ascii="Courier New" w:hAnsi="Courier New" w:cs="Courier New"/>
                <w:i/>
                <w:sz w:val="22"/>
                <w:szCs w:val="22"/>
              </w:rPr>
              <w:t>000 01 05 00 00 00 0000 500</w:t>
            </w:r>
          </w:p>
        </w:tc>
        <w:tc>
          <w:tcPr>
            <w:tcW w:w="1418" w:type="dxa"/>
          </w:tcPr>
          <w:p w:rsidR="00D471AD" w:rsidRPr="00D471AD" w:rsidRDefault="00D471AD" w:rsidP="00D471AD">
            <w:pPr>
              <w:ind w:firstLine="0"/>
              <w:jc w:val="center"/>
              <w:rPr>
                <w:rFonts w:ascii="Courier New" w:hAnsi="Courier New" w:cs="Courier New"/>
                <w:i/>
                <w:sz w:val="22"/>
                <w:szCs w:val="22"/>
              </w:rPr>
            </w:pPr>
            <w:r w:rsidRPr="00D471AD">
              <w:rPr>
                <w:rFonts w:ascii="Courier New" w:hAnsi="Courier New" w:cs="Courier New"/>
                <w:i/>
                <w:sz w:val="22"/>
                <w:szCs w:val="22"/>
              </w:rPr>
              <w:t>-16072,8</w:t>
            </w:r>
          </w:p>
        </w:tc>
      </w:tr>
      <w:tr w:rsidR="00D471AD" w:rsidRPr="00D471AD" w:rsidTr="00D471AD">
        <w:tblPrEx>
          <w:tblCellMar>
            <w:top w:w="0" w:type="dxa"/>
            <w:bottom w:w="0" w:type="dxa"/>
          </w:tblCellMar>
        </w:tblPrEx>
        <w:tc>
          <w:tcPr>
            <w:tcW w:w="5778" w:type="dxa"/>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 xml:space="preserve">Увеличение прочих остатков средств </w:t>
            </w:r>
            <w:r w:rsidRPr="00D471AD">
              <w:rPr>
                <w:rFonts w:ascii="Courier New" w:hAnsi="Courier New" w:cs="Courier New"/>
                <w:sz w:val="22"/>
                <w:szCs w:val="22"/>
              </w:rPr>
              <w:lastRenderedPageBreak/>
              <w:t>бюджетов</w:t>
            </w:r>
          </w:p>
        </w:tc>
        <w:tc>
          <w:tcPr>
            <w:tcW w:w="2835" w:type="dxa"/>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lastRenderedPageBreak/>
              <w:t xml:space="preserve">000 01 05 02 00 00 </w:t>
            </w:r>
            <w:r w:rsidRPr="00D471AD">
              <w:rPr>
                <w:rFonts w:ascii="Courier New" w:hAnsi="Courier New" w:cs="Courier New"/>
                <w:sz w:val="22"/>
                <w:szCs w:val="22"/>
              </w:rPr>
              <w:lastRenderedPageBreak/>
              <w:t>0000 500</w:t>
            </w:r>
          </w:p>
        </w:tc>
        <w:tc>
          <w:tcPr>
            <w:tcW w:w="1418" w:type="dxa"/>
          </w:tcPr>
          <w:p w:rsidR="00D471AD" w:rsidRPr="00D471AD" w:rsidRDefault="00D471AD" w:rsidP="00D471AD">
            <w:pPr>
              <w:ind w:firstLine="0"/>
              <w:jc w:val="center"/>
              <w:rPr>
                <w:rFonts w:ascii="Courier New" w:hAnsi="Courier New" w:cs="Courier New"/>
                <w:i/>
                <w:sz w:val="22"/>
                <w:szCs w:val="22"/>
              </w:rPr>
            </w:pPr>
            <w:r w:rsidRPr="00D471AD">
              <w:rPr>
                <w:rFonts w:ascii="Courier New" w:hAnsi="Courier New" w:cs="Courier New"/>
                <w:i/>
                <w:sz w:val="22"/>
                <w:szCs w:val="22"/>
              </w:rPr>
              <w:lastRenderedPageBreak/>
              <w:t>-16072,8</w:t>
            </w:r>
          </w:p>
        </w:tc>
      </w:tr>
      <w:tr w:rsidR="00D471AD" w:rsidRPr="00D471AD" w:rsidTr="00D471AD">
        <w:tblPrEx>
          <w:tblCellMar>
            <w:top w:w="0" w:type="dxa"/>
            <w:bottom w:w="0" w:type="dxa"/>
          </w:tblCellMar>
        </w:tblPrEx>
        <w:tc>
          <w:tcPr>
            <w:tcW w:w="5778" w:type="dxa"/>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lastRenderedPageBreak/>
              <w:t>Увеличение прочих остатков денежных средств бюджетов</w:t>
            </w:r>
          </w:p>
        </w:tc>
        <w:tc>
          <w:tcPr>
            <w:tcW w:w="2835" w:type="dxa"/>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000 01 05 02 01 00 0000 510</w:t>
            </w:r>
          </w:p>
        </w:tc>
        <w:tc>
          <w:tcPr>
            <w:tcW w:w="1418" w:type="dxa"/>
          </w:tcPr>
          <w:p w:rsidR="00D471AD" w:rsidRPr="00D471AD" w:rsidRDefault="00D471AD" w:rsidP="00D471AD">
            <w:pPr>
              <w:ind w:firstLine="0"/>
              <w:jc w:val="center"/>
              <w:rPr>
                <w:rFonts w:ascii="Courier New" w:hAnsi="Courier New" w:cs="Courier New"/>
                <w:i/>
                <w:sz w:val="22"/>
                <w:szCs w:val="22"/>
              </w:rPr>
            </w:pPr>
            <w:r w:rsidRPr="00D471AD">
              <w:rPr>
                <w:rFonts w:ascii="Courier New" w:hAnsi="Courier New" w:cs="Courier New"/>
                <w:i/>
                <w:sz w:val="22"/>
                <w:szCs w:val="22"/>
              </w:rPr>
              <w:t>-16072,8</w:t>
            </w:r>
          </w:p>
        </w:tc>
      </w:tr>
      <w:tr w:rsidR="00D471AD" w:rsidRPr="00D471AD" w:rsidTr="00D471AD">
        <w:tblPrEx>
          <w:tblCellMar>
            <w:top w:w="0" w:type="dxa"/>
            <w:bottom w:w="0" w:type="dxa"/>
          </w:tblCellMar>
        </w:tblPrEx>
        <w:tc>
          <w:tcPr>
            <w:tcW w:w="5778" w:type="dxa"/>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Увеличение прочих остатков денежных средств бюджетов сельских поселений</w:t>
            </w:r>
          </w:p>
        </w:tc>
        <w:tc>
          <w:tcPr>
            <w:tcW w:w="2835" w:type="dxa"/>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000 01 05 02 01 10 0000 510</w:t>
            </w:r>
          </w:p>
        </w:tc>
        <w:tc>
          <w:tcPr>
            <w:tcW w:w="1418" w:type="dxa"/>
          </w:tcPr>
          <w:p w:rsidR="00D471AD" w:rsidRPr="00D471AD" w:rsidRDefault="00D471AD" w:rsidP="00D471AD">
            <w:pPr>
              <w:ind w:firstLine="0"/>
              <w:jc w:val="center"/>
              <w:rPr>
                <w:rFonts w:ascii="Courier New" w:hAnsi="Courier New" w:cs="Courier New"/>
                <w:i/>
                <w:sz w:val="22"/>
                <w:szCs w:val="22"/>
              </w:rPr>
            </w:pPr>
            <w:r w:rsidRPr="00D471AD">
              <w:rPr>
                <w:rFonts w:ascii="Courier New" w:hAnsi="Courier New" w:cs="Courier New"/>
                <w:i/>
                <w:sz w:val="22"/>
                <w:szCs w:val="22"/>
              </w:rPr>
              <w:t>-16072,8</w:t>
            </w:r>
          </w:p>
        </w:tc>
      </w:tr>
      <w:tr w:rsidR="00D471AD" w:rsidRPr="00D471AD" w:rsidTr="00D471AD">
        <w:tblPrEx>
          <w:tblCellMar>
            <w:top w:w="0" w:type="dxa"/>
            <w:bottom w:w="0" w:type="dxa"/>
          </w:tblCellMar>
        </w:tblPrEx>
        <w:tc>
          <w:tcPr>
            <w:tcW w:w="5778" w:type="dxa"/>
          </w:tcPr>
          <w:p w:rsidR="00D471AD" w:rsidRPr="00D471AD" w:rsidRDefault="00D471AD" w:rsidP="00D471AD">
            <w:pPr>
              <w:ind w:firstLine="0"/>
              <w:jc w:val="left"/>
              <w:rPr>
                <w:rFonts w:ascii="Courier New" w:hAnsi="Courier New" w:cs="Courier New"/>
                <w:i/>
                <w:sz w:val="22"/>
                <w:szCs w:val="22"/>
              </w:rPr>
            </w:pPr>
            <w:r w:rsidRPr="00D471AD">
              <w:rPr>
                <w:rFonts w:ascii="Courier New" w:hAnsi="Courier New" w:cs="Courier New"/>
                <w:i/>
                <w:sz w:val="22"/>
                <w:szCs w:val="22"/>
              </w:rPr>
              <w:t>Уменьшение  остатков  средств  бюджетов</w:t>
            </w:r>
          </w:p>
        </w:tc>
        <w:tc>
          <w:tcPr>
            <w:tcW w:w="2835" w:type="dxa"/>
          </w:tcPr>
          <w:p w:rsidR="00D471AD" w:rsidRPr="00D471AD" w:rsidRDefault="00D471AD" w:rsidP="00D471AD">
            <w:pPr>
              <w:ind w:firstLine="0"/>
              <w:jc w:val="left"/>
              <w:rPr>
                <w:rFonts w:ascii="Courier New" w:hAnsi="Courier New" w:cs="Courier New"/>
                <w:i/>
                <w:sz w:val="22"/>
                <w:szCs w:val="22"/>
              </w:rPr>
            </w:pPr>
            <w:r w:rsidRPr="00D471AD">
              <w:rPr>
                <w:rFonts w:ascii="Courier New" w:hAnsi="Courier New" w:cs="Courier New"/>
                <w:i/>
                <w:sz w:val="22"/>
                <w:szCs w:val="22"/>
              </w:rPr>
              <w:t>000 01 05 00 00 00 0000 600</w:t>
            </w:r>
          </w:p>
        </w:tc>
        <w:tc>
          <w:tcPr>
            <w:tcW w:w="1418" w:type="dxa"/>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i/>
                <w:sz w:val="22"/>
                <w:szCs w:val="22"/>
              </w:rPr>
              <w:t>18267,6</w:t>
            </w:r>
          </w:p>
        </w:tc>
      </w:tr>
      <w:tr w:rsidR="00D471AD" w:rsidRPr="00D471AD" w:rsidTr="00D471AD">
        <w:tblPrEx>
          <w:tblCellMar>
            <w:top w:w="0" w:type="dxa"/>
            <w:bottom w:w="0" w:type="dxa"/>
          </w:tblCellMar>
        </w:tblPrEx>
        <w:tc>
          <w:tcPr>
            <w:tcW w:w="5778" w:type="dxa"/>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Уменьшение прочих остатков средств бюджетов</w:t>
            </w:r>
          </w:p>
        </w:tc>
        <w:tc>
          <w:tcPr>
            <w:tcW w:w="2835" w:type="dxa"/>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000 01 05 02 00 00 0000 600</w:t>
            </w:r>
          </w:p>
        </w:tc>
        <w:tc>
          <w:tcPr>
            <w:tcW w:w="1418" w:type="dxa"/>
          </w:tcPr>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i/>
                <w:sz w:val="22"/>
                <w:szCs w:val="22"/>
              </w:rPr>
              <w:t>18267,6</w:t>
            </w:r>
          </w:p>
        </w:tc>
      </w:tr>
      <w:tr w:rsidR="00D471AD" w:rsidRPr="00D471AD" w:rsidTr="00D471AD">
        <w:tblPrEx>
          <w:tblCellMar>
            <w:top w:w="0" w:type="dxa"/>
            <w:bottom w:w="0" w:type="dxa"/>
          </w:tblCellMar>
        </w:tblPrEx>
        <w:tc>
          <w:tcPr>
            <w:tcW w:w="5778" w:type="dxa"/>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Уменьшение прочих остатков денежных средств бюджетов</w:t>
            </w:r>
          </w:p>
        </w:tc>
        <w:tc>
          <w:tcPr>
            <w:tcW w:w="2835" w:type="dxa"/>
          </w:tcPr>
          <w:p w:rsidR="00D471AD" w:rsidRPr="00D471AD" w:rsidRDefault="00D471AD" w:rsidP="00D471AD">
            <w:pPr>
              <w:ind w:firstLine="0"/>
              <w:jc w:val="left"/>
              <w:rPr>
                <w:rFonts w:ascii="Courier New" w:hAnsi="Courier New" w:cs="Courier New"/>
                <w:sz w:val="22"/>
                <w:szCs w:val="22"/>
              </w:rPr>
            </w:pPr>
          </w:p>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000 01 05 02 01 00 0000 610</w:t>
            </w:r>
          </w:p>
        </w:tc>
        <w:tc>
          <w:tcPr>
            <w:tcW w:w="1418" w:type="dxa"/>
          </w:tcPr>
          <w:p w:rsidR="00D471AD" w:rsidRPr="00D471AD" w:rsidRDefault="00D471AD" w:rsidP="00D471AD">
            <w:pPr>
              <w:ind w:firstLine="0"/>
              <w:jc w:val="center"/>
              <w:rPr>
                <w:rFonts w:ascii="Courier New" w:hAnsi="Courier New" w:cs="Courier New"/>
                <w:i/>
                <w:sz w:val="22"/>
                <w:szCs w:val="22"/>
              </w:rPr>
            </w:pPr>
          </w:p>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i/>
                <w:sz w:val="22"/>
                <w:szCs w:val="22"/>
              </w:rPr>
              <w:t>18267,6</w:t>
            </w:r>
          </w:p>
        </w:tc>
      </w:tr>
      <w:tr w:rsidR="00D471AD" w:rsidRPr="00D471AD" w:rsidTr="00D471AD">
        <w:tblPrEx>
          <w:tblCellMar>
            <w:top w:w="0" w:type="dxa"/>
            <w:bottom w:w="0" w:type="dxa"/>
          </w:tblCellMar>
        </w:tblPrEx>
        <w:tc>
          <w:tcPr>
            <w:tcW w:w="5778" w:type="dxa"/>
          </w:tcPr>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Уменьшение прочих остатков денежных средств бюджетов сельских поселений</w:t>
            </w:r>
          </w:p>
        </w:tc>
        <w:tc>
          <w:tcPr>
            <w:tcW w:w="2835" w:type="dxa"/>
          </w:tcPr>
          <w:p w:rsidR="00D471AD" w:rsidRPr="00D471AD" w:rsidRDefault="00D471AD" w:rsidP="00D471AD">
            <w:pPr>
              <w:ind w:firstLine="0"/>
              <w:jc w:val="left"/>
              <w:rPr>
                <w:rFonts w:ascii="Courier New" w:hAnsi="Courier New" w:cs="Courier New"/>
                <w:sz w:val="22"/>
                <w:szCs w:val="22"/>
              </w:rPr>
            </w:pPr>
          </w:p>
          <w:p w:rsidR="00D471AD" w:rsidRPr="00D471AD" w:rsidRDefault="00D471AD" w:rsidP="00D471AD">
            <w:pPr>
              <w:ind w:firstLine="0"/>
              <w:jc w:val="left"/>
              <w:rPr>
                <w:rFonts w:ascii="Courier New" w:hAnsi="Courier New" w:cs="Courier New"/>
                <w:sz w:val="22"/>
                <w:szCs w:val="22"/>
              </w:rPr>
            </w:pPr>
            <w:r w:rsidRPr="00D471AD">
              <w:rPr>
                <w:rFonts w:ascii="Courier New" w:hAnsi="Courier New" w:cs="Courier New"/>
                <w:sz w:val="22"/>
                <w:szCs w:val="22"/>
              </w:rPr>
              <w:t>000 01 05 02 01 10 0000 610</w:t>
            </w:r>
          </w:p>
        </w:tc>
        <w:tc>
          <w:tcPr>
            <w:tcW w:w="1418" w:type="dxa"/>
          </w:tcPr>
          <w:p w:rsidR="00D471AD" w:rsidRPr="00D471AD" w:rsidRDefault="00D471AD" w:rsidP="00D471AD">
            <w:pPr>
              <w:ind w:firstLine="0"/>
              <w:jc w:val="center"/>
              <w:rPr>
                <w:rFonts w:ascii="Courier New" w:hAnsi="Courier New" w:cs="Courier New"/>
                <w:i/>
                <w:sz w:val="22"/>
                <w:szCs w:val="22"/>
              </w:rPr>
            </w:pPr>
          </w:p>
          <w:p w:rsidR="00D471AD" w:rsidRPr="00D471AD" w:rsidRDefault="00D471AD" w:rsidP="00D471AD">
            <w:pPr>
              <w:ind w:firstLine="0"/>
              <w:jc w:val="center"/>
              <w:rPr>
                <w:rFonts w:ascii="Courier New" w:hAnsi="Courier New" w:cs="Courier New"/>
                <w:sz w:val="22"/>
                <w:szCs w:val="22"/>
              </w:rPr>
            </w:pPr>
            <w:r w:rsidRPr="00D471AD">
              <w:rPr>
                <w:rFonts w:ascii="Courier New" w:hAnsi="Courier New" w:cs="Courier New"/>
                <w:i/>
                <w:sz w:val="22"/>
                <w:szCs w:val="22"/>
              </w:rPr>
              <w:t>18267,6</w:t>
            </w:r>
          </w:p>
        </w:tc>
      </w:tr>
    </w:tbl>
    <w:p w:rsidR="00497C7E" w:rsidRDefault="00497C7E" w:rsidP="00497C7E">
      <w:pPr>
        <w:spacing w:after="200" w:line="276" w:lineRule="auto"/>
        <w:ind w:firstLine="0"/>
        <w:jc w:val="left"/>
        <w:rPr>
          <w:rFonts w:ascii="Arial" w:hAnsi="Arial" w:cs="Arial"/>
        </w:rPr>
      </w:pPr>
    </w:p>
    <w:p w:rsidR="00134BF9" w:rsidRDefault="00134BF9" w:rsidP="00497C7E">
      <w:pPr>
        <w:spacing w:after="200" w:line="276" w:lineRule="auto"/>
        <w:ind w:firstLine="0"/>
        <w:jc w:val="left"/>
        <w:rPr>
          <w:rFonts w:ascii="Arial" w:hAnsi="Arial" w:cs="Arial"/>
        </w:rPr>
      </w:pPr>
    </w:p>
    <w:p w:rsidR="00134BF9" w:rsidRDefault="00134BF9" w:rsidP="00497C7E">
      <w:pPr>
        <w:spacing w:after="200" w:line="276" w:lineRule="auto"/>
        <w:ind w:firstLine="0"/>
        <w:jc w:val="left"/>
        <w:rPr>
          <w:rFonts w:ascii="Arial" w:hAnsi="Arial" w:cs="Arial"/>
        </w:rPr>
      </w:pPr>
    </w:p>
    <w:p w:rsidR="00134BF9" w:rsidRDefault="00134BF9" w:rsidP="00497C7E">
      <w:pPr>
        <w:spacing w:after="200" w:line="276" w:lineRule="auto"/>
        <w:ind w:firstLine="0"/>
        <w:jc w:val="left"/>
        <w:rPr>
          <w:rFonts w:ascii="Arial" w:hAnsi="Arial" w:cs="Arial"/>
        </w:rPr>
      </w:pPr>
    </w:p>
    <w:p w:rsidR="00134BF9" w:rsidRPr="00497C7E" w:rsidRDefault="00134BF9" w:rsidP="00497C7E">
      <w:pPr>
        <w:spacing w:after="200" w:line="276" w:lineRule="auto"/>
        <w:ind w:firstLine="0"/>
        <w:jc w:val="left"/>
        <w:rPr>
          <w:rFonts w:ascii="Arial" w:hAnsi="Arial" w:cs="Arial"/>
        </w:rPr>
      </w:pPr>
    </w:p>
    <w:p w:rsidR="00497C7E" w:rsidRPr="00497C7E" w:rsidRDefault="00497C7E" w:rsidP="00497C7E">
      <w:pPr>
        <w:spacing w:after="200" w:line="276" w:lineRule="auto"/>
        <w:ind w:firstLine="0"/>
        <w:jc w:val="left"/>
        <w:rPr>
          <w:rFonts w:ascii="Calibri" w:eastAsia="Calibri" w:hAnsi="Calibri"/>
          <w:sz w:val="22"/>
          <w:szCs w:val="22"/>
          <w:lang w:eastAsia="en-US"/>
        </w:rPr>
      </w:pPr>
    </w:p>
    <w:p w:rsidR="005F6469" w:rsidRDefault="005F6469" w:rsidP="005F6469">
      <w:pPr>
        <w:ind w:firstLine="0"/>
        <w:jc w:val="left"/>
        <w:rPr>
          <w:rFonts w:ascii="Arial" w:hAnsi="Arial" w:cs="Arial"/>
        </w:rPr>
      </w:pPr>
    </w:p>
    <w:p w:rsidR="00497C7E" w:rsidRDefault="00497C7E" w:rsidP="005F6469">
      <w:pPr>
        <w:ind w:firstLine="0"/>
        <w:jc w:val="left"/>
        <w:rPr>
          <w:rFonts w:ascii="Arial" w:hAnsi="Arial" w:cs="Arial"/>
        </w:rPr>
      </w:pPr>
    </w:p>
    <w:p w:rsidR="00497C7E" w:rsidRPr="005F6469" w:rsidRDefault="00497C7E" w:rsidP="005F6469">
      <w:pPr>
        <w:ind w:firstLine="0"/>
        <w:jc w:val="left"/>
        <w:rPr>
          <w:rFonts w:ascii="Arial" w:hAnsi="Arial" w:cs="Arial"/>
        </w:rPr>
      </w:pPr>
    </w:p>
    <w:p w:rsidR="009D2BB7" w:rsidRPr="009D2BB7" w:rsidRDefault="009D2BB7" w:rsidP="009D2BB7">
      <w:pPr>
        <w:widowControl w:val="0"/>
        <w:suppressAutoHyphens/>
        <w:autoSpaceDE w:val="0"/>
        <w:autoSpaceDN w:val="0"/>
        <w:adjustRightInd w:val="0"/>
        <w:jc w:val="right"/>
        <w:rPr>
          <w:rFonts w:eastAsia="Calibri"/>
          <w:sz w:val="28"/>
          <w:szCs w:val="28"/>
          <w:lang w:eastAsia="zh-CN"/>
        </w:rPr>
      </w:pPr>
      <w:r>
        <w:rPr>
          <w:noProof/>
          <w:sz w:val="27"/>
          <w:szCs w:val="27"/>
        </w:rPr>
        <mc:AlternateContent>
          <mc:Choice Requires="wps">
            <w:drawing>
              <wp:anchor distT="0" distB="0" distL="114300" distR="114300" simplePos="0" relativeHeight="251661312" behindDoc="0" locked="0" layoutInCell="1" allowOverlap="1" wp14:anchorId="1B6C737D" wp14:editId="2A973211">
                <wp:simplePos x="0" y="0"/>
                <wp:positionH relativeFrom="column">
                  <wp:posOffset>-441960</wp:posOffset>
                </wp:positionH>
                <wp:positionV relativeFrom="paragraph">
                  <wp:posOffset>18415</wp:posOffset>
                </wp:positionV>
                <wp:extent cx="6638290" cy="1885950"/>
                <wp:effectExtent l="0" t="0" r="86360" b="95250"/>
                <wp:wrapNone/>
                <wp:docPr id="2" name="Блок-схема: карточк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290" cy="1885950"/>
                        </a:xfrm>
                        <a:prstGeom prst="flowChartPunchedCard">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D471AD" w:rsidRPr="00AC63DD" w:rsidRDefault="00D471AD" w:rsidP="008B7C63">
                            <w:pPr>
                              <w:tabs>
                                <w:tab w:val="left" w:pos="4536"/>
                              </w:tabs>
                              <w:spacing w:line="360" w:lineRule="auto"/>
                              <w:jc w:val="center"/>
                              <w:rPr>
                                <w:rFonts w:ascii="Calibri" w:hAnsi="Calibri"/>
                                <w:b/>
                                <w:i/>
                                <w:sz w:val="20"/>
                                <w:szCs w:val="20"/>
                              </w:rPr>
                            </w:pPr>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D471AD" w:rsidRPr="00AC63DD" w:rsidRDefault="00D471AD" w:rsidP="008B7C63">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D471AD" w:rsidRPr="00AC63DD" w:rsidRDefault="00D471AD" w:rsidP="008B7C63">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D471AD" w:rsidRPr="00D77691" w:rsidRDefault="00D471AD" w:rsidP="008B7C63">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1" coordsize="21600,21600" o:spt="121" path="m4321,l21600,r,21600l,21600,,4338xe">
                <v:stroke joinstyle="miter"/>
                <v:path gradientshapeok="t" o:connecttype="rect" textboxrect="0,4321,21600,21600"/>
              </v:shapetype>
              <v:shape id="Блок-схема: карточка 2" o:spid="_x0000_s1026" type="#_x0000_t121" style="position:absolute;left:0;text-align:left;margin-left:-34.8pt;margin-top:1.45pt;width:522.7pt;height:1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">
                <v:shadow on="t" opacity=".5" offset="6pt,6pt"/>
                <v:textbox>
                  <w:txbxContent>
                    <w:p w:rsidR="00D471AD" w:rsidRPr="00AC63DD" w:rsidRDefault="00D471AD" w:rsidP="008B7C63">
                      <w:pPr>
                        <w:tabs>
                          <w:tab w:val="left" w:pos="4536"/>
                        </w:tabs>
                        <w:spacing w:line="360" w:lineRule="auto"/>
                        <w:jc w:val="center"/>
                        <w:rPr>
                          <w:rFonts w:ascii="Calibri" w:hAnsi="Calibri"/>
                          <w:b/>
                          <w:i/>
                          <w:sz w:val="20"/>
                          <w:szCs w:val="20"/>
                        </w:rPr>
                      </w:pPr>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D471AD" w:rsidRPr="00AC63DD" w:rsidRDefault="00D471AD" w:rsidP="008B7C63">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D471AD" w:rsidRPr="00AC63DD" w:rsidRDefault="00D471AD" w:rsidP="008B7C63">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D471AD" w:rsidRPr="00D77691" w:rsidRDefault="00D471AD" w:rsidP="008B7C63">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p>
                  </w:txbxContent>
                </v:textbox>
              </v:shape>
            </w:pict>
          </mc:Fallback>
        </mc:AlternateContent>
      </w:r>
    </w:p>
    <w:p w:rsidR="009D2BB7" w:rsidRPr="009D2BB7" w:rsidRDefault="009D2BB7" w:rsidP="009D2BB7">
      <w:pPr>
        <w:widowControl w:val="0"/>
        <w:suppressAutoHyphens/>
        <w:autoSpaceDE w:val="0"/>
        <w:autoSpaceDN w:val="0"/>
        <w:adjustRightInd w:val="0"/>
        <w:ind w:firstLine="0"/>
        <w:jc w:val="right"/>
        <w:rPr>
          <w:rFonts w:eastAsia="Calibri"/>
          <w:sz w:val="28"/>
          <w:szCs w:val="28"/>
          <w:lang w:eastAsia="zh-CN"/>
        </w:rPr>
      </w:pPr>
    </w:p>
    <w:p w:rsidR="009D2BB7" w:rsidRPr="009D2BB7" w:rsidRDefault="009D2BB7" w:rsidP="009D2BB7">
      <w:pPr>
        <w:widowControl w:val="0"/>
        <w:suppressAutoHyphens/>
        <w:autoSpaceDE w:val="0"/>
        <w:autoSpaceDN w:val="0"/>
        <w:adjustRightInd w:val="0"/>
        <w:ind w:firstLine="0"/>
        <w:jc w:val="right"/>
        <w:rPr>
          <w:rFonts w:eastAsia="Calibri"/>
          <w:sz w:val="28"/>
          <w:szCs w:val="28"/>
          <w:lang w:eastAsia="zh-CN"/>
        </w:rPr>
      </w:pPr>
    </w:p>
    <w:p w:rsidR="009D2BB7" w:rsidRPr="009D2BB7" w:rsidRDefault="009D2BB7" w:rsidP="009D2BB7">
      <w:pPr>
        <w:widowControl w:val="0"/>
        <w:suppressAutoHyphens/>
        <w:autoSpaceDE w:val="0"/>
        <w:autoSpaceDN w:val="0"/>
        <w:adjustRightInd w:val="0"/>
        <w:ind w:firstLine="0"/>
        <w:jc w:val="left"/>
        <w:rPr>
          <w:rFonts w:eastAsia="Calibri"/>
          <w:sz w:val="28"/>
          <w:szCs w:val="28"/>
          <w:lang w:eastAsia="zh-CN"/>
        </w:rPr>
      </w:pPr>
    </w:p>
    <w:p w:rsidR="00C73268" w:rsidRDefault="00C73268" w:rsidP="009D2BB7">
      <w:pPr>
        <w:autoSpaceDE w:val="0"/>
        <w:autoSpaceDN w:val="0"/>
        <w:adjustRightInd w:val="0"/>
        <w:ind w:firstLine="0"/>
        <w:outlineLvl w:val="0"/>
      </w:pPr>
    </w:p>
    <w:p w:rsidR="00703847" w:rsidRDefault="00703847" w:rsidP="00703847">
      <w:pPr>
        <w:autoSpaceDE w:val="0"/>
        <w:autoSpaceDN w:val="0"/>
        <w:adjustRightInd w:val="0"/>
        <w:ind w:firstLine="0"/>
        <w:jc w:val="left"/>
        <w:outlineLvl w:val="0"/>
      </w:pPr>
    </w:p>
    <w:p w:rsidR="00703847" w:rsidRDefault="00703847" w:rsidP="00C73268">
      <w:pPr>
        <w:autoSpaceDE w:val="0"/>
        <w:autoSpaceDN w:val="0"/>
        <w:adjustRightInd w:val="0"/>
        <w:ind w:firstLine="0"/>
        <w:jc w:val="right"/>
        <w:outlineLvl w:val="0"/>
      </w:pPr>
    </w:p>
    <w:p w:rsidR="00703847" w:rsidRPr="00C73268" w:rsidRDefault="00703847" w:rsidP="00C73268">
      <w:pPr>
        <w:autoSpaceDE w:val="0"/>
        <w:autoSpaceDN w:val="0"/>
        <w:adjustRightInd w:val="0"/>
        <w:ind w:firstLine="0"/>
        <w:jc w:val="right"/>
        <w:outlineLvl w:val="0"/>
      </w:pPr>
    </w:p>
    <w:p w:rsidR="00C73268" w:rsidRPr="00C73268" w:rsidRDefault="00C73268" w:rsidP="00C73268">
      <w:pPr>
        <w:autoSpaceDE w:val="0"/>
        <w:autoSpaceDN w:val="0"/>
        <w:adjustRightInd w:val="0"/>
        <w:ind w:firstLine="0"/>
        <w:jc w:val="right"/>
        <w:outlineLvl w:val="0"/>
      </w:pPr>
    </w:p>
    <w:p w:rsidR="008B7C63" w:rsidRDefault="008B7C63" w:rsidP="00C73268">
      <w:pPr>
        <w:ind w:firstLine="0"/>
        <w:rPr>
          <w:rFonts w:ascii="Arial" w:hAnsi="Arial" w:cs="Arial"/>
        </w:rPr>
      </w:pPr>
    </w:p>
    <w:p w:rsidR="008B7C63" w:rsidRDefault="008B7C63" w:rsidP="008B7C63">
      <w:pPr>
        <w:rPr>
          <w:rFonts w:ascii="Arial" w:hAnsi="Arial" w:cs="Arial"/>
        </w:rPr>
      </w:pPr>
    </w:p>
    <w:p w:rsidR="008B7C63" w:rsidRDefault="008B7C63" w:rsidP="008B7C63">
      <w:pPr>
        <w:rPr>
          <w:rFonts w:ascii="Arial" w:hAnsi="Arial" w:cs="Arial"/>
        </w:rPr>
      </w:pPr>
    </w:p>
    <w:p w:rsidR="008B7C63" w:rsidRDefault="008B7C63" w:rsidP="008B7C63">
      <w:pPr>
        <w:ind w:firstLine="0"/>
        <w:rPr>
          <w:rFonts w:ascii="Arial" w:hAnsi="Arial" w:cs="Arial"/>
        </w:rPr>
      </w:pPr>
    </w:p>
    <w:sectPr w:rsidR="008B7C63" w:rsidSect="00B333B7">
      <w:headerReference w:type="even" r:id="rId16"/>
      <w:headerReference w:type="default" r:id="rId17"/>
      <w:footerReference w:type="even" r:id="rId18"/>
      <w:footerReference w:type="default" r:id="rId19"/>
      <w:pgSz w:w="11906" w:h="16838"/>
      <w:pgMar w:top="540" w:right="566" w:bottom="426" w:left="1701" w:header="566" w:footer="12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FC1" w:rsidRDefault="00036FC1" w:rsidP="00CE57D8">
      <w:r>
        <w:separator/>
      </w:r>
    </w:p>
  </w:endnote>
  <w:endnote w:type="continuationSeparator" w:id="0">
    <w:p w:rsidR="00036FC1" w:rsidRDefault="00036FC1" w:rsidP="00CE5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enSymbol">
    <w:altName w:val="Courier New"/>
    <w:charset w:val="00"/>
    <w:family w:val="auto"/>
    <w:pitch w:val="variable"/>
    <w:sig w:usb0="00000003"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2512608"/>
      <w:docPartObj>
        <w:docPartGallery w:val="Page Numbers (Bottom of Page)"/>
        <w:docPartUnique/>
      </w:docPartObj>
    </w:sdtPr>
    <w:sdtContent>
      <w:p w:rsidR="00D471AD" w:rsidRDefault="00D471AD">
        <w:pPr>
          <w:pStyle w:val="ab"/>
          <w:jc w:val="center"/>
        </w:pPr>
        <w:r>
          <w:fldChar w:fldCharType="begin"/>
        </w:r>
        <w:r>
          <w:instrText>PAGE   \* MERGEFORMAT</w:instrText>
        </w:r>
        <w:r>
          <w:fldChar w:fldCharType="separate"/>
        </w:r>
        <w:r w:rsidR="00662F5B">
          <w:rPr>
            <w:noProof/>
          </w:rPr>
          <w:t>40</w:t>
        </w:r>
        <w:r>
          <w:fldChar w:fldCharType="end"/>
        </w:r>
      </w:p>
    </w:sdtContent>
  </w:sdt>
  <w:p w:rsidR="00D471AD" w:rsidRDefault="00D471AD">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5DF" w:rsidRDefault="00C005DF">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1AD" w:rsidRDefault="00D471AD" w:rsidP="00B333B7">
    <w:pPr>
      <w:pStyle w:val="ab"/>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D471AD" w:rsidRDefault="00D471AD" w:rsidP="00B333B7">
    <w:pPr>
      <w:pStyle w:val="ab"/>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1AD" w:rsidRDefault="00D471AD" w:rsidP="00B333B7">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FC1" w:rsidRDefault="00036FC1" w:rsidP="00CE57D8">
      <w:r>
        <w:separator/>
      </w:r>
    </w:p>
  </w:footnote>
  <w:footnote w:type="continuationSeparator" w:id="0">
    <w:p w:rsidR="00036FC1" w:rsidRDefault="00036FC1" w:rsidP="00CE5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1AD" w:rsidRDefault="00D471AD" w:rsidP="00B333B7">
    <w:pPr>
      <w:pStyle w:val="af6"/>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D471AD" w:rsidRDefault="00D471AD">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1AD" w:rsidRDefault="00D471AD">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360"/>
        </w:tabs>
        <w:ind w:left="360" w:hanging="360"/>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3">
    <w:nsid w:val="00000007"/>
    <w:multiLevelType w:val="singleLevel"/>
    <w:tmpl w:val="00000007"/>
    <w:name w:val="WW8Num10"/>
    <w:lvl w:ilvl="0">
      <w:start w:val="1"/>
      <w:numFmt w:val="bullet"/>
      <w:lvlText w:val="-"/>
      <w:lvlJc w:val="left"/>
      <w:pPr>
        <w:tabs>
          <w:tab w:val="num" w:pos="1644"/>
        </w:tabs>
      </w:pPr>
      <w:rPr>
        <w:rFonts w:ascii="Symbol" w:hAnsi="Symbol"/>
        <w:sz w:val="28"/>
        <w:szCs w:val="28"/>
      </w:rPr>
    </w:lvl>
  </w:abstractNum>
  <w:abstractNum w:abstractNumId="4">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5">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6">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7">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8">
    <w:nsid w:val="0000000F"/>
    <w:multiLevelType w:val="singleLevel"/>
    <w:tmpl w:val="0000000F"/>
    <w:name w:val="WW8Num30"/>
    <w:lvl w:ilvl="0">
      <w:start w:val="1"/>
      <w:numFmt w:val="bullet"/>
      <w:lvlText w:val="-"/>
      <w:lvlJc w:val="left"/>
      <w:pPr>
        <w:tabs>
          <w:tab w:val="num" w:pos="360"/>
        </w:tabs>
        <w:ind w:left="340" w:hanging="340"/>
      </w:pPr>
      <w:rPr>
        <w:rFonts w:ascii="Times New Roman" w:hAnsi="Times New Roman" w:cs="Times New Roman"/>
      </w:rPr>
    </w:lvl>
  </w:abstractNum>
  <w:abstractNum w:abstractNumId="9">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10">
    <w:nsid w:val="00000012"/>
    <w:multiLevelType w:val="singleLevel"/>
    <w:tmpl w:val="00000012"/>
    <w:name w:val="WW8Num18"/>
    <w:lvl w:ilvl="0">
      <w:start w:val="1"/>
      <w:numFmt w:val="bullet"/>
      <w:lvlText w:val=""/>
      <w:lvlJc w:val="left"/>
      <w:pPr>
        <w:tabs>
          <w:tab w:val="num" w:pos="0"/>
        </w:tabs>
        <w:ind w:left="1429" w:hanging="360"/>
      </w:pPr>
      <w:rPr>
        <w:rFonts w:ascii="Symbol" w:hAnsi="Symbol" w:cs="Symbol"/>
      </w:rPr>
    </w:lvl>
  </w:abstractNum>
  <w:abstractNum w:abstractNumId="11">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12F2056D"/>
    <w:multiLevelType w:val="hybridMultilevel"/>
    <w:tmpl w:val="8910C69A"/>
    <w:lvl w:ilvl="0" w:tplc="9F2CF00C">
      <w:start w:val="1"/>
      <w:numFmt w:val="decimal"/>
      <w:lvlText w:val="%1."/>
      <w:lvlJc w:val="left"/>
      <w:pPr>
        <w:ind w:left="502" w:hanging="360"/>
      </w:pPr>
      <w:rPr>
        <w:rFonts w:ascii="Times New Roman" w:eastAsia="Times New Roman" w:hAnsi="Times New Roman" w:cs="Times New Roman"/>
        <w:color w:val="00000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C952D59"/>
    <w:multiLevelType w:val="hybridMultilevel"/>
    <w:tmpl w:val="C6181E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CDA7CE6"/>
    <w:multiLevelType w:val="hybridMultilevel"/>
    <w:tmpl w:val="6486E9D4"/>
    <w:lvl w:ilvl="0" w:tplc="B9C66EE4">
      <w:start w:val="1"/>
      <w:numFmt w:val="bullet"/>
      <w:lvlText w:val=""/>
      <w:lvlJc w:val="left"/>
      <w:pPr>
        <w:ind w:left="1071" w:hanging="360"/>
      </w:pPr>
      <w:rPr>
        <w:rFonts w:ascii="Symbol" w:hAnsi="Symbol" w:hint="default"/>
        <w:sz w:val="20"/>
      </w:rPr>
    </w:lvl>
    <w:lvl w:ilvl="1" w:tplc="04190003" w:tentative="1">
      <w:start w:val="1"/>
      <w:numFmt w:val="bullet"/>
      <w:lvlText w:val="o"/>
      <w:lvlJc w:val="left"/>
      <w:pPr>
        <w:ind w:left="1791" w:hanging="360"/>
      </w:pPr>
      <w:rPr>
        <w:rFonts w:ascii="Courier New" w:hAnsi="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15">
    <w:nsid w:val="1DC96FA3"/>
    <w:multiLevelType w:val="hybridMultilevel"/>
    <w:tmpl w:val="2C46EF7A"/>
    <w:lvl w:ilvl="0" w:tplc="45CC17A0">
      <w:start w:val="1"/>
      <w:numFmt w:val="bullet"/>
      <w:lvlText w:val=""/>
      <w:lvlJc w:val="left"/>
      <w:pPr>
        <w:tabs>
          <w:tab w:val="num" w:pos="763"/>
        </w:tabs>
        <w:ind w:left="1160" w:hanging="113"/>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16">
    <w:nsid w:val="2FDE16A2"/>
    <w:multiLevelType w:val="hybridMultilevel"/>
    <w:tmpl w:val="47061BDE"/>
    <w:lvl w:ilvl="0" w:tplc="73EA33B0">
      <w:start w:val="1"/>
      <w:numFmt w:val="decimal"/>
      <w:lvlText w:val="%1."/>
      <w:lvlJc w:val="left"/>
      <w:pPr>
        <w:tabs>
          <w:tab w:val="num" w:pos="3196"/>
        </w:tabs>
        <w:ind w:left="3196" w:hanging="360"/>
      </w:pPr>
      <w:rPr>
        <w:rFonts w:hint="default"/>
        <w:b w:val="0"/>
      </w:rPr>
    </w:lvl>
    <w:lvl w:ilvl="1" w:tplc="04190019" w:tentative="1">
      <w:start w:val="1"/>
      <w:numFmt w:val="lowerLetter"/>
      <w:lvlText w:val="%2."/>
      <w:lvlJc w:val="left"/>
      <w:pPr>
        <w:tabs>
          <w:tab w:val="num" w:pos="3916"/>
        </w:tabs>
        <w:ind w:left="3916" w:hanging="360"/>
      </w:pPr>
    </w:lvl>
    <w:lvl w:ilvl="2" w:tplc="0419001B" w:tentative="1">
      <w:start w:val="1"/>
      <w:numFmt w:val="lowerRoman"/>
      <w:lvlText w:val="%3."/>
      <w:lvlJc w:val="right"/>
      <w:pPr>
        <w:tabs>
          <w:tab w:val="num" w:pos="4636"/>
        </w:tabs>
        <w:ind w:left="4636" w:hanging="180"/>
      </w:pPr>
    </w:lvl>
    <w:lvl w:ilvl="3" w:tplc="0419000F" w:tentative="1">
      <w:start w:val="1"/>
      <w:numFmt w:val="decimal"/>
      <w:lvlText w:val="%4."/>
      <w:lvlJc w:val="left"/>
      <w:pPr>
        <w:tabs>
          <w:tab w:val="num" w:pos="5356"/>
        </w:tabs>
        <w:ind w:left="5356" w:hanging="360"/>
      </w:pPr>
    </w:lvl>
    <w:lvl w:ilvl="4" w:tplc="04190019" w:tentative="1">
      <w:start w:val="1"/>
      <w:numFmt w:val="lowerLetter"/>
      <w:lvlText w:val="%5."/>
      <w:lvlJc w:val="left"/>
      <w:pPr>
        <w:tabs>
          <w:tab w:val="num" w:pos="6076"/>
        </w:tabs>
        <w:ind w:left="6076" w:hanging="360"/>
      </w:pPr>
    </w:lvl>
    <w:lvl w:ilvl="5" w:tplc="0419001B" w:tentative="1">
      <w:start w:val="1"/>
      <w:numFmt w:val="lowerRoman"/>
      <w:lvlText w:val="%6."/>
      <w:lvlJc w:val="right"/>
      <w:pPr>
        <w:tabs>
          <w:tab w:val="num" w:pos="6796"/>
        </w:tabs>
        <w:ind w:left="6796" w:hanging="180"/>
      </w:pPr>
    </w:lvl>
    <w:lvl w:ilvl="6" w:tplc="0419000F" w:tentative="1">
      <w:start w:val="1"/>
      <w:numFmt w:val="decimal"/>
      <w:lvlText w:val="%7."/>
      <w:lvlJc w:val="left"/>
      <w:pPr>
        <w:tabs>
          <w:tab w:val="num" w:pos="7516"/>
        </w:tabs>
        <w:ind w:left="7516" w:hanging="360"/>
      </w:pPr>
    </w:lvl>
    <w:lvl w:ilvl="7" w:tplc="04190019" w:tentative="1">
      <w:start w:val="1"/>
      <w:numFmt w:val="lowerLetter"/>
      <w:lvlText w:val="%8."/>
      <w:lvlJc w:val="left"/>
      <w:pPr>
        <w:tabs>
          <w:tab w:val="num" w:pos="8236"/>
        </w:tabs>
        <w:ind w:left="8236" w:hanging="360"/>
      </w:pPr>
    </w:lvl>
    <w:lvl w:ilvl="8" w:tplc="0419001B" w:tentative="1">
      <w:start w:val="1"/>
      <w:numFmt w:val="lowerRoman"/>
      <w:lvlText w:val="%9."/>
      <w:lvlJc w:val="right"/>
      <w:pPr>
        <w:tabs>
          <w:tab w:val="num" w:pos="8956"/>
        </w:tabs>
        <w:ind w:left="8956" w:hanging="180"/>
      </w:pPr>
    </w:lvl>
  </w:abstractNum>
  <w:abstractNum w:abstractNumId="17">
    <w:nsid w:val="335F09B9"/>
    <w:multiLevelType w:val="hybridMultilevel"/>
    <w:tmpl w:val="3A041A0C"/>
    <w:lvl w:ilvl="0" w:tplc="B64C1814">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8">
    <w:nsid w:val="348B002D"/>
    <w:multiLevelType w:val="hybridMultilevel"/>
    <w:tmpl w:val="C6AE7D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C44CC1"/>
    <w:multiLevelType w:val="hybridMultilevel"/>
    <w:tmpl w:val="54FC9B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3274B7"/>
    <w:multiLevelType w:val="hybridMultilevel"/>
    <w:tmpl w:val="A4FE4752"/>
    <w:lvl w:ilvl="0" w:tplc="952AE7C2">
      <w:start w:val="1"/>
      <w:numFmt w:val="upperRoman"/>
      <w:lvlText w:val="%1."/>
      <w:lvlJc w:val="left"/>
      <w:pPr>
        <w:ind w:left="3705" w:hanging="720"/>
      </w:pPr>
      <w:rPr>
        <w:rFonts w:hint="default"/>
      </w:rPr>
    </w:lvl>
    <w:lvl w:ilvl="1" w:tplc="04190019" w:tentative="1">
      <w:start w:val="1"/>
      <w:numFmt w:val="lowerLetter"/>
      <w:lvlText w:val="%2."/>
      <w:lvlJc w:val="left"/>
      <w:pPr>
        <w:ind w:left="4065" w:hanging="360"/>
      </w:pPr>
    </w:lvl>
    <w:lvl w:ilvl="2" w:tplc="0419001B" w:tentative="1">
      <w:start w:val="1"/>
      <w:numFmt w:val="lowerRoman"/>
      <w:lvlText w:val="%3."/>
      <w:lvlJc w:val="right"/>
      <w:pPr>
        <w:ind w:left="4785" w:hanging="180"/>
      </w:pPr>
    </w:lvl>
    <w:lvl w:ilvl="3" w:tplc="0419000F" w:tentative="1">
      <w:start w:val="1"/>
      <w:numFmt w:val="decimal"/>
      <w:lvlText w:val="%4."/>
      <w:lvlJc w:val="left"/>
      <w:pPr>
        <w:ind w:left="5505" w:hanging="360"/>
      </w:pPr>
    </w:lvl>
    <w:lvl w:ilvl="4" w:tplc="04190019" w:tentative="1">
      <w:start w:val="1"/>
      <w:numFmt w:val="lowerLetter"/>
      <w:lvlText w:val="%5."/>
      <w:lvlJc w:val="left"/>
      <w:pPr>
        <w:ind w:left="6225" w:hanging="360"/>
      </w:pPr>
    </w:lvl>
    <w:lvl w:ilvl="5" w:tplc="0419001B" w:tentative="1">
      <w:start w:val="1"/>
      <w:numFmt w:val="lowerRoman"/>
      <w:lvlText w:val="%6."/>
      <w:lvlJc w:val="right"/>
      <w:pPr>
        <w:ind w:left="6945" w:hanging="180"/>
      </w:pPr>
    </w:lvl>
    <w:lvl w:ilvl="6" w:tplc="0419000F" w:tentative="1">
      <w:start w:val="1"/>
      <w:numFmt w:val="decimal"/>
      <w:lvlText w:val="%7."/>
      <w:lvlJc w:val="left"/>
      <w:pPr>
        <w:ind w:left="7665" w:hanging="360"/>
      </w:pPr>
    </w:lvl>
    <w:lvl w:ilvl="7" w:tplc="04190019" w:tentative="1">
      <w:start w:val="1"/>
      <w:numFmt w:val="lowerLetter"/>
      <w:lvlText w:val="%8."/>
      <w:lvlJc w:val="left"/>
      <w:pPr>
        <w:ind w:left="8385" w:hanging="360"/>
      </w:pPr>
    </w:lvl>
    <w:lvl w:ilvl="8" w:tplc="0419001B" w:tentative="1">
      <w:start w:val="1"/>
      <w:numFmt w:val="lowerRoman"/>
      <w:lvlText w:val="%9."/>
      <w:lvlJc w:val="right"/>
      <w:pPr>
        <w:ind w:left="9105" w:hanging="180"/>
      </w:pPr>
    </w:lvl>
  </w:abstractNum>
  <w:abstractNum w:abstractNumId="21">
    <w:nsid w:val="4BE97882"/>
    <w:multiLevelType w:val="hybridMultilevel"/>
    <w:tmpl w:val="D97ACC10"/>
    <w:lvl w:ilvl="0" w:tplc="04190011">
      <w:start w:val="1"/>
      <w:numFmt w:val="decimal"/>
      <w:lvlText w:val="%1)"/>
      <w:lvlJc w:val="left"/>
      <w:pPr>
        <w:tabs>
          <w:tab w:val="num" w:pos="720"/>
        </w:tabs>
        <w:ind w:left="720" w:hanging="360"/>
      </w:pPr>
    </w:lvl>
    <w:lvl w:ilvl="1" w:tplc="577A5F02">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2541EAC"/>
    <w:multiLevelType w:val="hybridMultilevel"/>
    <w:tmpl w:val="B2166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5A4D16"/>
    <w:multiLevelType w:val="hybridMultilevel"/>
    <w:tmpl w:val="D662F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2A010F"/>
    <w:multiLevelType w:val="singleLevel"/>
    <w:tmpl w:val="09B49D0A"/>
    <w:lvl w:ilvl="0">
      <w:start w:val="1"/>
      <w:numFmt w:val="decimal"/>
      <w:lvlText w:val="%1."/>
      <w:legacy w:legacy="1" w:legacySpace="0" w:legacyIndent="307"/>
      <w:lvlJc w:val="left"/>
      <w:rPr>
        <w:rFonts w:ascii="Times New Roman" w:hAnsi="Times New Roman" w:cs="Times New Roman" w:hint="default"/>
        <w:i w:val="0"/>
      </w:rPr>
    </w:lvl>
  </w:abstractNum>
  <w:abstractNum w:abstractNumId="25">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6">
    <w:nsid w:val="654725AC"/>
    <w:multiLevelType w:val="hybridMultilevel"/>
    <w:tmpl w:val="06FE93A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6F8095C"/>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76FB5F9A"/>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77CB7562"/>
    <w:multiLevelType w:val="singleLevel"/>
    <w:tmpl w:val="21AC03B0"/>
    <w:lvl w:ilvl="0">
      <w:start w:val="8"/>
      <w:numFmt w:val="bullet"/>
      <w:lvlText w:val="-"/>
      <w:lvlJc w:val="left"/>
      <w:pPr>
        <w:tabs>
          <w:tab w:val="num" w:pos="360"/>
        </w:tabs>
        <w:ind w:left="360" w:hanging="360"/>
      </w:pPr>
    </w:lvl>
  </w:abstractNum>
  <w:abstractNum w:abstractNumId="30">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5"/>
  </w:num>
  <w:num w:numId="2">
    <w:abstractNumId w:val="19"/>
  </w:num>
  <w:num w:numId="3">
    <w:abstractNumId w:val="15"/>
  </w:num>
  <w:num w:numId="4">
    <w:abstractNumId w:val="30"/>
  </w:num>
  <w:num w:numId="5">
    <w:abstractNumId w:val="1"/>
  </w:num>
  <w:num w:numId="6">
    <w:abstractNumId w:val="11"/>
  </w:num>
  <w:num w:numId="7">
    <w:abstractNumId w:val="28"/>
  </w:num>
  <w:num w:numId="8">
    <w:abstractNumId w:val="27"/>
  </w:num>
  <w:num w:numId="9">
    <w:abstractNumId w:val="17"/>
  </w:num>
  <w:num w:numId="10">
    <w:abstractNumId w:val="29"/>
  </w:num>
  <w:num w:numId="11">
    <w:abstractNumId w:val="14"/>
  </w:num>
  <w:num w:numId="12">
    <w:abstractNumId w:val="13"/>
  </w:num>
  <w:num w:numId="13">
    <w:abstractNumId w:val="24"/>
  </w:num>
  <w:num w:numId="14">
    <w:abstractNumId w:val="23"/>
  </w:num>
  <w:num w:numId="15">
    <w:abstractNumId w:val="12"/>
  </w:num>
  <w:num w:numId="16">
    <w:abstractNumId w:val="26"/>
  </w:num>
  <w:num w:numId="17">
    <w:abstractNumId w:val="20"/>
  </w:num>
  <w:num w:numId="18">
    <w:abstractNumId w:val="22"/>
  </w:num>
  <w:num w:numId="19">
    <w:abstractNumId w:val="21"/>
  </w:num>
  <w:num w:numId="20">
    <w:abstractNumId w:val="16"/>
  </w:num>
  <w:num w:numId="21">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EF4"/>
    <w:rsid w:val="00036FC1"/>
    <w:rsid w:val="0005692F"/>
    <w:rsid w:val="00124992"/>
    <w:rsid w:val="00133BD5"/>
    <w:rsid w:val="00134BF9"/>
    <w:rsid w:val="001473B4"/>
    <w:rsid w:val="001E2FC6"/>
    <w:rsid w:val="0020269C"/>
    <w:rsid w:val="00206EF4"/>
    <w:rsid w:val="00263E43"/>
    <w:rsid w:val="002D78F9"/>
    <w:rsid w:val="002E7F90"/>
    <w:rsid w:val="003A2C26"/>
    <w:rsid w:val="003D7A16"/>
    <w:rsid w:val="00430FD0"/>
    <w:rsid w:val="00477A6B"/>
    <w:rsid w:val="00497C7E"/>
    <w:rsid w:val="004C63E3"/>
    <w:rsid w:val="005D7A0C"/>
    <w:rsid w:val="005F6469"/>
    <w:rsid w:val="00624209"/>
    <w:rsid w:val="00662F5B"/>
    <w:rsid w:val="006B0EAD"/>
    <w:rsid w:val="006D6AA7"/>
    <w:rsid w:val="00703847"/>
    <w:rsid w:val="00751A87"/>
    <w:rsid w:val="00783234"/>
    <w:rsid w:val="00803532"/>
    <w:rsid w:val="00817A30"/>
    <w:rsid w:val="00863EB0"/>
    <w:rsid w:val="008839E1"/>
    <w:rsid w:val="008B7C63"/>
    <w:rsid w:val="008D7E10"/>
    <w:rsid w:val="008E094B"/>
    <w:rsid w:val="00941A02"/>
    <w:rsid w:val="009B0902"/>
    <w:rsid w:val="009D2BB7"/>
    <w:rsid w:val="00A05C6C"/>
    <w:rsid w:val="00A16A36"/>
    <w:rsid w:val="00A46358"/>
    <w:rsid w:val="00A673E8"/>
    <w:rsid w:val="00B04EDF"/>
    <w:rsid w:val="00B333B7"/>
    <w:rsid w:val="00B77775"/>
    <w:rsid w:val="00B9367D"/>
    <w:rsid w:val="00BB1577"/>
    <w:rsid w:val="00C005DF"/>
    <w:rsid w:val="00C73268"/>
    <w:rsid w:val="00CA127F"/>
    <w:rsid w:val="00CB5BFE"/>
    <w:rsid w:val="00CE57D8"/>
    <w:rsid w:val="00CF5669"/>
    <w:rsid w:val="00D103C9"/>
    <w:rsid w:val="00D471AD"/>
    <w:rsid w:val="00D53134"/>
    <w:rsid w:val="00D8756C"/>
    <w:rsid w:val="00DC53DB"/>
    <w:rsid w:val="00DD1F5E"/>
    <w:rsid w:val="00E05BAA"/>
    <w:rsid w:val="00E75E90"/>
    <w:rsid w:val="00F31C52"/>
    <w:rsid w:val="00F65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7775"/>
    <w:pPr>
      <w:spacing w:after="0" w:line="240" w:lineRule="auto"/>
      <w:ind w:firstLine="709"/>
      <w:jc w:val="both"/>
    </w:pPr>
    <w:rPr>
      <w:rFonts w:ascii="Times New Roman" w:eastAsia="Times New Roman" w:hAnsi="Times New Roman" w:cs="Times New Roman"/>
      <w:sz w:val="24"/>
      <w:szCs w:val="24"/>
      <w:lang w:eastAsia="ru-RU"/>
    </w:rPr>
  </w:style>
  <w:style w:type="paragraph" w:styleId="1">
    <w:name w:val="heading 1"/>
    <w:basedOn w:val="a0"/>
    <w:next w:val="a0"/>
    <w:link w:val="10"/>
    <w:qFormat/>
    <w:rsid w:val="00477A6B"/>
    <w:pPr>
      <w:keepNext/>
      <w:spacing w:before="240" w:after="60"/>
      <w:ind w:firstLine="0"/>
      <w:jc w:val="left"/>
      <w:outlineLvl w:val="0"/>
    </w:pPr>
    <w:rPr>
      <w:rFonts w:ascii="Arial" w:hAnsi="Arial" w:cs="Arial"/>
      <w:b/>
      <w:bCs/>
      <w:kern w:val="32"/>
      <w:sz w:val="32"/>
      <w:szCs w:val="32"/>
    </w:rPr>
  </w:style>
  <w:style w:type="paragraph" w:styleId="2">
    <w:name w:val="heading 2"/>
    <w:basedOn w:val="a0"/>
    <w:next w:val="a0"/>
    <w:link w:val="20"/>
    <w:unhideWhenUsed/>
    <w:qFormat/>
    <w:rsid w:val="00477A6B"/>
    <w:pPr>
      <w:keepNext/>
      <w:keepLines/>
      <w:spacing w:before="200"/>
      <w:outlineLvl w:val="1"/>
    </w:pPr>
    <w:rPr>
      <w:rFonts w:ascii="Cambria" w:hAnsi="Cambria"/>
      <w:b/>
      <w:bCs/>
      <w:color w:val="4F81BD"/>
      <w:sz w:val="26"/>
      <w:szCs w:val="26"/>
      <w:lang w:eastAsia="en-US"/>
    </w:rPr>
  </w:style>
  <w:style w:type="paragraph" w:styleId="3">
    <w:name w:val="heading 3"/>
    <w:aliases w:val="Заголовок 3 Знак1,Заголовок 3 Знак Знак"/>
    <w:basedOn w:val="a0"/>
    <w:next w:val="a0"/>
    <w:link w:val="30"/>
    <w:uiPriority w:val="99"/>
    <w:qFormat/>
    <w:rsid w:val="00477A6B"/>
    <w:pPr>
      <w:keepNext/>
      <w:spacing w:before="240" w:after="60"/>
      <w:ind w:firstLine="397"/>
      <w:outlineLvl w:val="2"/>
    </w:pPr>
    <w:rPr>
      <w:rFonts w:ascii="Arial" w:hAnsi="Arial" w:cs="Arial"/>
      <w:b/>
      <w:bCs/>
      <w:sz w:val="26"/>
      <w:szCs w:val="26"/>
    </w:rPr>
  </w:style>
  <w:style w:type="paragraph" w:styleId="4">
    <w:name w:val="heading 4"/>
    <w:basedOn w:val="a0"/>
    <w:next w:val="a0"/>
    <w:link w:val="40"/>
    <w:uiPriority w:val="9"/>
    <w:semiHidden/>
    <w:unhideWhenUsed/>
    <w:qFormat/>
    <w:rsid w:val="00477A6B"/>
    <w:pPr>
      <w:keepNext/>
      <w:keepLines/>
      <w:spacing w:before="200"/>
      <w:outlineLvl w:val="3"/>
    </w:pPr>
    <w:rPr>
      <w:rFonts w:ascii="Cambria" w:hAnsi="Cambria"/>
      <w:b/>
      <w:bCs/>
      <w:i/>
      <w:iCs/>
      <w:color w:val="4F81BD"/>
      <w:lang w:eastAsia="en-US"/>
    </w:rPr>
  </w:style>
  <w:style w:type="paragraph" w:styleId="7">
    <w:name w:val="heading 7"/>
    <w:basedOn w:val="a0"/>
    <w:next w:val="a0"/>
    <w:link w:val="70"/>
    <w:uiPriority w:val="9"/>
    <w:semiHidden/>
    <w:unhideWhenUsed/>
    <w:qFormat/>
    <w:rsid w:val="0070384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99"/>
    <w:qFormat/>
    <w:rsid w:val="00B77775"/>
    <w:pPr>
      <w:spacing w:after="0" w:line="240" w:lineRule="auto"/>
    </w:pPr>
    <w:rPr>
      <w:rFonts w:ascii="Calibri" w:eastAsia="Times New Roman" w:hAnsi="Calibri" w:cs="Times New Roman"/>
    </w:rPr>
  </w:style>
  <w:style w:type="character" w:customStyle="1" w:styleId="a5">
    <w:name w:val="Без интервала Знак"/>
    <w:link w:val="a4"/>
    <w:uiPriority w:val="99"/>
    <w:rsid w:val="00B77775"/>
    <w:rPr>
      <w:rFonts w:ascii="Calibri" w:eastAsia="Times New Roman" w:hAnsi="Calibri" w:cs="Times New Roman"/>
    </w:rPr>
  </w:style>
  <w:style w:type="paragraph" w:customStyle="1" w:styleId="Oaieaaaa">
    <w:name w:val="Oaiea (aa?a)"/>
    <w:basedOn w:val="a0"/>
    <w:rsid w:val="00B77775"/>
    <w:pPr>
      <w:jc w:val="right"/>
    </w:pPr>
    <w:rPr>
      <w:rFonts w:ascii="Century Schoolbook" w:hAnsi="Century Schoolbook"/>
      <w:szCs w:val="20"/>
    </w:rPr>
  </w:style>
  <w:style w:type="character" w:styleId="a6">
    <w:name w:val="Hyperlink"/>
    <w:uiPriority w:val="99"/>
    <w:rsid w:val="00B77775"/>
    <w:rPr>
      <w:color w:val="0000FF"/>
      <w:u w:val="single"/>
    </w:rPr>
  </w:style>
  <w:style w:type="paragraph" w:customStyle="1" w:styleId="ConsPlusNormal">
    <w:name w:val="ConsPlusNormal"/>
    <w:link w:val="ConsPlusNormal0"/>
    <w:rsid w:val="00B77775"/>
    <w:pPr>
      <w:widowControl w:val="0"/>
      <w:suppressAutoHyphens/>
      <w:autoSpaceDE w:val="0"/>
      <w:spacing w:after="0" w:line="240" w:lineRule="auto"/>
      <w:ind w:firstLine="720"/>
    </w:pPr>
    <w:rPr>
      <w:rFonts w:ascii="Arial" w:eastAsia="Times New Roman" w:hAnsi="Arial" w:cs="Arial"/>
      <w:sz w:val="24"/>
      <w:szCs w:val="24"/>
      <w:lang w:eastAsia="zh-CN"/>
    </w:rPr>
  </w:style>
  <w:style w:type="paragraph" w:styleId="a7">
    <w:name w:val="List Paragraph"/>
    <w:basedOn w:val="a0"/>
    <w:link w:val="a8"/>
    <w:uiPriority w:val="99"/>
    <w:qFormat/>
    <w:rsid w:val="00B77775"/>
    <w:pPr>
      <w:spacing w:line="360" w:lineRule="auto"/>
      <w:ind w:left="720" w:firstLine="567"/>
      <w:contextualSpacing/>
      <w:jc w:val="left"/>
    </w:pPr>
    <w:rPr>
      <w:lang w:eastAsia="zh-CN"/>
    </w:rPr>
  </w:style>
  <w:style w:type="character" w:customStyle="1" w:styleId="10">
    <w:name w:val="Заголовок 1 Знак"/>
    <w:basedOn w:val="a1"/>
    <w:link w:val="1"/>
    <w:rsid w:val="00477A6B"/>
    <w:rPr>
      <w:rFonts w:ascii="Arial" w:eastAsia="Times New Roman" w:hAnsi="Arial" w:cs="Arial"/>
      <w:b/>
      <w:bCs/>
      <w:kern w:val="32"/>
      <w:sz w:val="32"/>
      <w:szCs w:val="32"/>
      <w:lang w:eastAsia="ru-RU"/>
    </w:rPr>
  </w:style>
  <w:style w:type="paragraph" w:customStyle="1" w:styleId="21">
    <w:name w:val="Заголовок 21"/>
    <w:basedOn w:val="a0"/>
    <w:next w:val="a0"/>
    <w:uiPriority w:val="9"/>
    <w:semiHidden/>
    <w:unhideWhenUsed/>
    <w:qFormat/>
    <w:rsid w:val="00477A6B"/>
    <w:pPr>
      <w:keepNext/>
      <w:keepLines/>
      <w:spacing w:before="200"/>
      <w:ind w:firstLine="0"/>
      <w:jc w:val="left"/>
      <w:outlineLvl w:val="1"/>
    </w:pPr>
    <w:rPr>
      <w:rFonts w:ascii="Cambria" w:hAnsi="Cambria"/>
      <w:b/>
      <w:bCs/>
      <w:color w:val="4F81BD"/>
      <w:sz w:val="26"/>
      <w:szCs w:val="26"/>
    </w:rPr>
  </w:style>
  <w:style w:type="character" w:customStyle="1" w:styleId="30">
    <w:name w:val="Заголовок 3 Знак"/>
    <w:aliases w:val="Заголовок 3 Знак1 Знак,Заголовок 3 Знак Знак Знак,Знак Знак Знак Знак"/>
    <w:basedOn w:val="a1"/>
    <w:link w:val="3"/>
    <w:uiPriority w:val="99"/>
    <w:rsid w:val="00477A6B"/>
    <w:rPr>
      <w:rFonts w:ascii="Arial" w:eastAsia="Times New Roman" w:hAnsi="Arial" w:cs="Arial"/>
      <w:b/>
      <w:bCs/>
      <w:sz w:val="26"/>
      <w:szCs w:val="26"/>
      <w:lang w:eastAsia="ru-RU"/>
    </w:rPr>
  </w:style>
  <w:style w:type="paragraph" w:customStyle="1" w:styleId="41">
    <w:name w:val="Заголовок 41"/>
    <w:basedOn w:val="a0"/>
    <w:next w:val="a0"/>
    <w:uiPriority w:val="9"/>
    <w:semiHidden/>
    <w:unhideWhenUsed/>
    <w:qFormat/>
    <w:rsid w:val="00477A6B"/>
    <w:pPr>
      <w:keepNext/>
      <w:keepLines/>
      <w:spacing w:before="200"/>
      <w:ind w:firstLine="0"/>
      <w:jc w:val="left"/>
      <w:outlineLvl w:val="3"/>
    </w:pPr>
    <w:rPr>
      <w:rFonts w:ascii="Cambria" w:hAnsi="Cambria"/>
      <w:b/>
      <w:bCs/>
      <w:i/>
      <w:iCs/>
      <w:color w:val="4F81BD"/>
    </w:rPr>
  </w:style>
  <w:style w:type="numbering" w:customStyle="1" w:styleId="11">
    <w:name w:val="Нет списка1"/>
    <w:next w:val="a3"/>
    <w:uiPriority w:val="99"/>
    <w:semiHidden/>
    <w:unhideWhenUsed/>
    <w:rsid w:val="00477A6B"/>
  </w:style>
  <w:style w:type="character" w:customStyle="1" w:styleId="20">
    <w:name w:val="Заголовок 2 Знак"/>
    <w:basedOn w:val="a1"/>
    <w:link w:val="2"/>
    <w:rsid w:val="00477A6B"/>
    <w:rPr>
      <w:rFonts w:ascii="Cambria" w:eastAsia="Times New Roman" w:hAnsi="Cambria" w:cs="Times New Roman"/>
      <w:b/>
      <w:bCs/>
      <w:color w:val="4F81BD"/>
      <w:sz w:val="26"/>
      <w:szCs w:val="26"/>
    </w:rPr>
  </w:style>
  <w:style w:type="character" w:customStyle="1" w:styleId="40">
    <w:name w:val="Заголовок 4 Знак"/>
    <w:basedOn w:val="a1"/>
    <w:link w:val="4"/>
    <w:uiPriority w:val="9"/>
    <w:semiHidden/>
    <w:rsid w:val="00477A6B"/>
    <w:rPr>
      <w:rFonts w:ascii="Cambria" w:eastAsia="Times New Roman" w:hAnsi="Cambria" w:cs="Times New Roman"/>
      <w:b/>
      <w:bCs/>
      <w:i/>
      <w:iCs/>
      <w:color w:val="4F81BD"/>
      <w:sz w:val="24"/>
      <w:szCs w:val="24"/>
    </w:rPr>
  </w:style>
  <w:style w:type="paragraph" w:customStyle="1" w:styleId="ConsPlusNonformat">
    <w:name w:val="ConsPlusNonformat"/>
    <w:uiPriority w:val="99"/>
    <w:rsid w:val="00477A6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ody Text"/>
    <w:aliases w:val=" Знак, Знак1 Знак,Стиль Основной текст,Знак,Знак1 + Первая строка:  127 см"/>
    <w:basedOn w:val="a0"/>
    <w:link w:val="aa"/>
    <w:uiPriority w:val="99"/>
    <w:rsid w:val="00477A6B"/>
    <w:pPr>
      <w:shd w:val="clear" w:color="auto" w:fill="FFFFFF"/>
      <w:autoSpaceDE w:val="0"/>
      <w:autoSpaceDN w:val="0"/>
      <w:adjustRightInd w:val="0"/>
      <w:ind w:firstLine="0"/>
      <w:jc w:val="left"/>
    </w:pPr>
    <w:rPr>
      <w:sz w:val="28"/>
    </w:rPr>
  </w:style>
  <w:style w:type="character" w:customStyle="1" w:styleId="aa">
    <w:name w:val="Основной текст Знак"/>
    <w:aliases w:val=" Знак Знак, Знак1 Знак Знак,Стиль Основной текст Знак,Знак Знак,Знак1 + Первая строка:  127 см Знак"/>
    <w:basedOn w:val="a1"/>
    <w:link w:val="a9"/>
    <w:uiPriority w:val="99"/>
    <w:rsid w:val="00477A6B"/>
    <w:rPr>
      <w:rFonts w:ascii="Times New Roman" w:eastAsia="Times New Roman" w:hAnsi="Times New Roman" w:cs="Times New Roman"/>
      <w:sz w:val="28"/>
      <w:szCs w:val="24"/>
      <w:shd w:val="clear" w:color="auto" w:fill="FFFFFF"/>
      <w:lang w:eastAsia="ru-RU"/>
    </w:rPr>
  </w:style>
  <w:style w:type="paragraph" w:styleId="ab">
    <w:name w:val="footer"/>
    <w:basedOn w:val="a0"/>
    <w:link w:val="ac"/>
    <w:uiPriority w:val="99"/>
    <w:rsid w:val="00477A6B"/>
    <w:pPr>
      <w:tabs>
        <w:tab w:val="center" w:pos="4677"/>
        <w:tab w:val="right" w:pos="9355"/>
      </w:tabs>
      <w:ind w:firstLine="0"/>
      <w:jc w:val="left"/>
    </w:pPr>
  </w:style>
  <w:style w:type="character" w:customStyle="1" w:styleId="ac">
    <w:name w:val="Нижний колонтитул Знак"/>
    <w:basedOn w:val="a1"/>
    <w:link w:val="ab"/>
    <w:uiPriority w:val="99"/>
    <w:rsid w:val="00477A6B"/>
    <w:rPr>
      <w:rFonts w:ascii="Times New Roman" w:eastAsia="Times New Roman" w:hAnsi="Times New Roman" w:cs="Times New Roman"/>
      <w:sz w:val="24"/>
      <w:szCs w:val="24"/>
      <w:lang w:eastAsia="ru-RU"/>
    </w:rPr>
  </w:style>
  <w:style w:type="paragraph" w:styleId="31">
    <w:name w:val="Body Text 3"/>
    <w:basedOn w:val="a0"/>
    <w:link w:val="32"/>
    <w:rsid w:val="00477A6B"/>
    <w:pPr>
      <w:spacing w:before="40"/>
      <w:ind w:right="-106" w:firstLine="0"/>
      <w:jc w:val="left"/>
    </w:pPr>
  </w:style>
  <w:style w:type="character" w:customStyle="1" w:styleId="32">
    <w:name w:val="Основной текст 3 Знак"/>
    <w:basedOn w:val="a1"/>
    <w:link w:val="31"/>
    <w:rsid w:val="00477A6B"/>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0"/>
    <w:rsid w:val="00477A6B"/>
    <w:pPr>
      <w:jc w:val="center"/>
    </w:pPr>
    <w:rPr>
      <w:bCs/>
      <w:sz w:val="28"/>
      <w:szCs w:val="20"/>
      <w:lang w:eastAsia="ar-SA"/>
    </w:rPr>
  </w:style>
  <w:style w:type="paragraph" w:customStyle="1" w:styleId="ad">
    <w:name w:val="для таблиц"/>
    <w:basedOn w:val="a0"/>
    <w:rsid w:val="00477A6B"/>
    <w:pPr>
      <w:ind w:firstLine="0"/>
    </w:pPr>
    <w:rPr>
      <w:szCs w:val="20"/>
      <w:lang w:eastAsia="ar-SA"/>
    </w:rPr>
  </w:style>
  <w:style w:type="paragraph" w:customStyle="1" w:styleId="ConsNonformat">
    <w:name w:val="ConsNonformat"/>
    <w:rsid w:val="00477A6B"/>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KGK9">
    <w:name w:val="1KG=K9"/>
    <w:rsid w:val="00477A6B"/>
    <w:pPr>
      <w:suppressAutoHyphens/>
      <w:snapToGrid w:val="0"/>
      <w:spacing w:after="0" w:line="240" w:lineRule="auto"/>
      <w:jc w:val="both"/>
    </w:pPr>
    <w:rPr>
      <w:rFonts w:ascii="Arial" w:eastAsia="Arial" w:hAnsi="Arial" w:cs="Times New Roman"/>
      <w:sz w:val="24"/>
      <w:szCs w:val="20"/>
      <w:lang w:eastAsia="ar-SA"/>
    </w:rPr>
  </w:style>
  <w:style w:type="character" w:customStyle="1" w:styleId="a8">
    <w:name w:val="Абзац списка Знак"/>
    <w:link w:val="a7"/>
    <w:uiPriority w:val="34"/>
    <w:rsid w:val="00477A6B"/>
    <w:rPr>
      <w:rFonts w:ascii="Times New Roman" w:eastAsia="Times New Roman" w:hAnsi="Times New Roman" w:cs="Times New Roman"/>
      <w:sz w:val="24"/>
      <w:szCs w:val="24"/>
      <w:lang w:eastAsia="zh-CN"/>
    </w:rPr>
  </w:style>
  <w:style w:type="paragraph" w:styleId="ae">
    <w:name w:val="Normal (Web)"/>
    <w:basedOn w:val="a0"/>
    <w:uiPriority w:val="99"/>
    <w:rsid w:val="00477A6B"/>
    <w:pPr>
      <w:spacing w:before="100" w:beforeAutospacing="1" w:after="119"/>
      <w:ind w:firstLine="0"/>
      <w:jc w:val="left"/>
    </w:pPr>
  </w:style>
  <w:style w:type="paragraph" w:styleId="22">
    <w:name w:val="Body Text Indent 2"/>
    <w:basedOn w:val="a0"/>
    <w:link w:val="23"/>
    <w:unhideWhenUsed/>
    <w:rsid w:val="00477A6B"/>
    <w:pPr>
      <w:spacing w:after="120" w:line="480" w:lineRule="auto"/>
      <w:ind w:left="283" w:firstLine="0"/>
      <w:jc w:val="left"/>
    </w:pPr>
  </w:style>
  <w:style w:type="character" w:customStyle="1" w:styleId="23">
    <w:name w:val="Основной текст с отступом 2 Знак"/>
    <w:basedOn w:val="a1"/>
    <w:link w:val="22"/>
    <w:rsid w:val="00477A6B"/>
    <w:rPr>
      <w:rFonts w:ascii="Times New Roman" w:eastAsia="Times New Roman" w:hAnsi="Times New Roman" w:cs="Times New Roman"/>
      <w:sz w:val="24"/>
      <w:szCs w:val="24"/>
      <w:lang w:eastAsia="ru-RU"/>
    </w:rPr>
  </w:style>
  <w:style w:type="paragraph" w:styleId="af">
    <w:name w:val="Body Text Indent"/>
    <w:basedOn w:val="a0"/>
    <w:link w:val="af0"/>
    <w:unhideWhenUsed/>
    <w:rsid w:val="00477A6B"/>
    <w:pPr>
      <w:spacing w:after="120"/>
      <w:ind w:left="283" w:firstLine="0"/>
      <w:jc w:val="left"/>
    </w:pPr>
  </w:style>
  <w:style w:type="character" w:customStyle="1" w:styleId="af0">
    <w:name w:val="Основной текст с отступом Знак"/>
    <w:basedOn w:val="a1"/>
    <w:link w:val="af"/>
    <w:rsid w:val="00477A6B"/>
    <w:rPr>
      <w:rFonts w:ascii="Times New Roman" w:eastAsia="Times New Roman" w:hAnsi="Times New Roman" w:cs="Times New Roman"/>
      <w:sz w:val="24"/>
      <w:szCs w:val="24"/>
      <w:lang w:eastAsia="ru-RU"/>
    </w:rPr>
  </w:style>
  <w:style w:type="paragraph" w:customStyle="1" w:styleId="report">
    <w:name w:val="report"/>
    <w:basedOn w:val="a0"/>
    <w:rsid w:val="00477A6B"/>
    <w:pPr>
      <w:spacing w:before="100" w:beforeAutospacing="1" w:after="100" w:afterAutospacing="1"/>
      <w:ind w:firstLine="0"/>
      <w:jc w:val="left"/>
    </w:pPr>
  </w:style>
  <w:style w:type="character" w:styleId="af1">
    <w:name w:val="page number"/>
    <w:basedOn w:val="a1"/>
    <w:rsid w:val="00477A6B"/>
  </w:style>
  <w:style w:type="paragraph" w:customStyle="1" w:styleId="ConsTitle">
    <w:name w:val="ConsTitle"/>
    <w:rsid w:val="00477A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12">
    <w:name w:val="Сетка таблицы1"/>
    <w:basedOn w:val="a2"/>
    <w:next w:val="af2"/>
    <w:uiPriority w:val="59"/>
    <w:rsid w:val="00477A6B"/>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rsid w:val="00477A6B"/>
    <w:rPr>
      <w:rFonts w:ascii="Arial" w:eastAsia="Times New Roman" w:hAnsi="Arial" w:cs="Arial"/>
      <w:sz w:val="24"/>
      <w:szCs w:val="24"/>
      <w:lang w:eastAsia="zh-CN"/>
    </w:rPr>
  </w:style>
  <w:style w:type="paragraph" w:customStyle="1" w:styleId="Default">
    <w:name w:val="Default"/>
    <w:uiPriority w:val="99"/>
    <w:rsid w:val="00477A6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1"/>
    <w:rsid w:val="00477A6B"/>
  </w:style>
  <w:style w:type="paragraph" w:styleId="af3">
    <w:name w:val="Block Text"/>
    <w:basedOn w:val="a0"/>
    <w:uiPriority w:val="99"/>
    <w:rsid w:val="00477A6B"/>
    <w:pPr>
      <w:ind w:left="1134" w:right="567"/>
    </w:pPr>
  </w:style>
  <w:style w:type="paragraph" w:customStyle="1" w:styleId="ConsPlusTitle">
    <w:name w:val="ConsPlusTitle"/>
    <w:uiPriority w:val="99"/>
    <w:rsid w:val="00477A6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printj">
    <w:name w:val="printj"/>
    <w:basedOn w:val="a0"/>
    <w:rsid w:val="00477A6B"/>
    <w:pPr>
      <w:spacing w:before="100" w:beforeAutospacing="1" w:after="100" w:afterAutospacing="1"/>
      <w:ind w:firstLine="0"/>
      <w:jc w:val="left"/>
    </w:pPr>
  </w:style>
  <w:style w:type="paragraph" w:styleId="HTML">
    <w:name w:val="HTML Preformatted"/>
    <w:basedOn w:val="a0"/>
    <w:link w:val="HTML0"/>
    <w:semiHidden/>
    <w:unhideWhenUsed/>
    <w:rsid w:val="00477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1"/>
    <w:link w:val="HTML"/>
    <w:semiHidden/>
    <w:rsid w:val="00477A6B"/>
    <w:rPr>
      <w:rFonts w:ascii="Courier New" w:eastAsia="Times New Roman" w:hAnsi="Courier New" w:cs="Courier New"/>
      <w:sz w:val="20"/>
      <w:szCs w:val="20"/>
      <w:lang w:eastAsia="ru-RU"/>
    </w:rPr>
  </w:style>
  <w:style w:type="paragraph" w:customStyle="1" w:styleId="17">
    <w:name w:val="Стиль17"/>
    <w:basedOn w:val="a0"/>
    <w:qFormat/>
    <w:rsid w:val="00477A6B"/>
    <w:pPr>
      <w:spacing w:after="200"/>
      <w:ind w:firstLine="0"/>
      <w:jc w:val="left"/>
    </w:pPr>
    <w:rPr>
      <w:rFonts w:eastAsia="Calibri"/>
      <w:color w:val="000000"/>
      <w:szCs w:val="22"/>
      <w:lang w:eastAsia="en-US"/>
    </w:rPr>
  </w:style>
  <w:style w:type="paragraph" w:styleId="af4">
    <w:name w:val="Balloon Text"/>
    <w:basedOn w:val="a0"/>
    <w:link w:val="af5"/>
    <w:semiHidden/>
    <w:unhideWhenUsed/>
    <w:rsid w:val="00477A6B"/>
    <w:pPr>
      <w:ind w:firstLine="0"/>
      <w:jc w:val="left"/>
    </w:pPr>
    <w:rPr>
      <w:rFonts w:ascii="Segoe UI" w:hAnsi="Segoe UI" w:cs="Segoe UI"/>
      <w:sz w:val="18"/>
      <w:szCs w:val="18"/>
    </w:rPr>
  </w:style>
  <w:style w:type="character" w:customStyle="1" w:styleId="af5">
    <w:name w:val="Текст выноски Знак"/>
    <w:basedOn w:val="a1"/>
    <w:link w:val="af4"/>
    <w:semiHidden/>
    <w:rsid w:val="00477A6B"/>
    <w:rPr>
      <w:rFonts w:ascii="Segoe UI" w:eastAsia="Times New Roman" w:hAnsi="Segoe UI" w:cs="Segoe UI"/>
      <w:sz w:val="18"/>
      <w:szCs w:val="18"/>
      <w:lang w:eastAsia="ru-RU"/>
    </w:rPr>
  </w:style>
  <w:style w:type="paragraph" w:customStyle="1" w:styleId="13">
    <w:name w:val="Знак Знак Знак Знак1 Знак Знак Знак Знак Знак Знак"/>
    <w:basedOn w:val="a0"/>
    <w:rsid w:val="00477A6B"/>
    <w:pPr>
      <w:spacing w:after="160" w:line="240" w:lineRule="exact"/>
      <w:ind w:firstLine="0"/>
      <w:jc w:val="left"/>
    </w:pPr>
    <w:rPr>
      <w:rFonts w:ascii="Verdana" w:hAnsi="Verdana"/>
      <w:lang w:val="en-US" w:eastAsia="en-US"/>
    </w:rPr>
  </w:style>
  <w:style w:type="paragraph" w:styleId="af6">
    <w:name w:val="header"/>
    <w:basedOn w:val="a0"/>
    <w:link w:val="af7"/>
    <w:unhideWhenUsed/>
    <w:rsid w:val="00477A6B"/>
    <w:pPr>
      <w:tabs>
        <w:tab w:val="center" w:pos="4677"/>
        <w:tab w:val="right" w:pos="9355"/>
      </w:tabs>
      <w:ind w:firstLine="0"/>
      <w:jc w:val="left"/>
    </w:pPr>
    <w:rPr>
      <w:rFonts w:ascii="Calibri" w:hAnsi="Calibri"/>
      <w:sz w:val="22"/>
      <w:szCs w:val="22"/>
    </w:rPr>
  </w:style>
  <w:style w:type="character" w:customStyle="1" w:styleId="af7">
    <w:name w:val="Верхний колонтитул Знак"/>
    <w:basedOn w:val="a1"/>
    <w:link w:val="af6"/>
    <w:rsid w:val="00477A6B"/>
    <w:rPr>
      <w:rFonts w:ascii="Calibri" w:eastAsia="Times New Roman" w:hAnsi="Calibri" w:cs="Times New Roman"/>
      <w:lang w:eastAsia="ru-RU"/>
    </w:rPr>
  </w:style>
  <w:style w:type="table" w:customStyle="1" w:styleId="24">
    <w:name w:val="Сетка таблицы2"/>
    <w:basedOn w:val="a2"/>
    <w:next w:val="af2"/>
    <w:uiPriority w:val="59"/>
    <w:rsid w:val="00477A6B"/>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Цитата1"/>
    <w:basedOn w:val="a0"/>
    <w:rsid w:val="00477A6B"/>
    <w:pPr>
      <w:suppressAutoHyphens/>
      <w:ind w:left="1134" w:right="567"/>
    </w:pPr>
    <w:rPr>
      <w:lang w:eastAsia="zh-CN"/>
    </w:rPr>
  </w:style>
  <w:style w:type="character" w:customStyle="1" w:styleId="211">
    <w:name w:val="Заголовок 2 Знак1"/>
    <w:basedOn w:val="a1"/>
    <w:uiPriority w:val="9"/>
    <w:semiHidden/>
    <w:rsid w:val="00477A6B"/>
    <w:rPr>
      <w:rFonts w:asciiTheme="majorHAnsi" w:eastAsiaTheme="majorEastAsia" w:hAnsiTheme="majorHAnsi" w:cstheme="majorBidi"/>
      <w:b/>
      <w:bCs/>
      <w:color w:val="4F81BD" w:themeColor="accent1"/>
      <w:sz w:val="26"/>
      <w:szCs w:val="26"/>
      <w:lang w:eastAsia="ru-RU"/>
    </w:rPr>
  </w:style>
  <w:style w:type="character" w:customStyle="1" w:styleId="410">
    <w:name w:val="Заголовок 4 Знак1"/>
    <w:basedOn w:val="a1"/>
    <w:uiPriority w:val="9"/>
    <w:semiHidden/>
    <w:rsid w:val="00477A6B"/>
    <w:rPr>
      <w:rFonts w:asciiTheme="majorHAnsi" w:eastAsiaTheme="majorEastAsia" w:hAnsiTheme="majorHAnsi" w:cstheme="majorBidi"/>
      <w:b/>
      <w:bCs/>
      <w:i/>
      <w:iCs/>
      <w:color w:val="4F81BD" w:themeColor="accent1"/>
      <w:sz w:val="24"/>
      <w:szCs w:val="24"/>
      <w:lang w:eastAsia="ru-RU"/>
    </w:rPr>
  </w:style>
  <w:style w:type="table" w:styleId="af2">
    <w:name w:val="Table Grid"/>
    <w:basedOn w:val="a2"/>
    <w:uiPriority w:val="99"/>
    <w:rsid w:val="00477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3"/>
    <w:semiHidden/>
    <w:rsid w:val="00477A6B"/>
  </w:style>
  <w:style w:type="paragraph" w:customStyle="1" w:styleId="15">
    <w:name w:val="Без интервала1"/>
    <w:rsid w:val="00477A6B"/>
    <w:pPr>
      <w:suppressAutoHyphens/>
      <w:spacing w:after="0" w:line="240" w:lineRule="auto"/>
    </w:pPr>
    <w:rPr>
      <w:rFonts w:ascii="Arial" w:eastAsia="Arial" w:hAnsi="Arial" w:cs="Times New Roman"/>
      <w:sz w:val="24"/>
      <w:lang w:eastAsia="ar-SA"/>
    </w:rPr>
  </w:style>
  <w:style w:type="paragraph" w:customStyle="1" w:styleId="ConsPlusCell">
    <w:name w:val="ConsPlusCell"/>
    <w:uiPriority w:val="99"/>
    <w:rsid w:val="00477A6B"/>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6">
    <w:name w:val="Стиль1"/>
    <w:basedOn w:val="1"/>
    <w:uiPriority w:val="99"/>
    <w:qFormat/>
    <w:rsid w:val="00477A6B"/>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customStyle="1" w:styleId="18">
    <w:name w:val="Обычный1"/>
    <w:rsid w:val="00477A6B"/>
    <w:pPr>
      <w:snapToGrid w:val="0"/>
      <w:spacing w:after="0" w:line="240" w:lineRule="auto"/>
    </w:pPr>
    <w:rPr>
      <w:rFonts w:ascii="Times New Roman" w:eastAsia="Times New Roman" w:hAnsi="Times New Roman" w:cs="Times New Roman"/>
      <w:szCs w:val="20"/>
      <w:lang w:eastAsia="ru-RU"/>
    </w:rPr>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6"/>
    <w:qFormat/>
    <w:rsid w:val="00477A6B"/>
    <w:pPr>
      <w:ind w:firstLine="0"/>
      <w:jc w:val="center"/>
    </w:pPr>
    <w:rPr>
      <w:b/>
      <w:bCs/>
    </w:r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8"/>
    <w:locked/>
    <w:rsid w:val="00477A6B"/>
    <w:rPr>
      <w:rFonts w:ascii="Times New Roman" w:eastAsia="Times New Roman" w:hAnsi="Times New Roman" w:cs="Times New Roman"/>
      <w:b/>
      <w:bCs/>
      <w:sz w:val="24"/>
      <w:szCs w:val="24"/>
      <w:lang w:eastAsia="ru-RU"/>
    </w:rPr>
  </w:style>
  <w:style w:type="paragraph" w:styleId="a">
    <w:name w:val="List"/>
    <w:basedOn w:val="a0"/>
    <w:link w:val="af9"/>
    <w:rsid w:val="00477A6B"/>
    <w:pPr>
      <w:numPr>
        <w:numId w:val="1"/>
      </w:numPr>
      <w:spacing w:after="60"/>
    </w:pPr>
    <w:rPr>
      <w:snapToGrid w:val="0"/>
      <w:lang w:val="x-none" w:eastAsia="x-none"/>
    </w:rPr>
  </w:style>
  <w:style w:type="character" w:customStyle="1" w:styleId="af9">
    <w:name w:val="Список Знак"/>
    <w:link w:val="a"/>
    <w:rsid w:val="00477A6B"/>
    <w:rPr>
      <w:rFonts w:ascii="Times New Roman" w:eastAsia="Times New Roman" w:hAnsi="Times New Roman" w:cs="Times New Roman"/>
      <w:snapToGrid w:val="0"/>
      <w:sz w:val="24"/>
      <w:szCs w:val="24"/>
      <w:lang w:val="x-none" w:eastAsia="x-none"/>
    </w:rPr>
  </w:style>
  <w:style w:type="paragraph" w:customStyle="1" w:styleId="afa">
    <w:name w:val="Таблица"/>
    <w:basedOn w:val="a0"/>
    <w:rsid w:val="00477A6B"/>
    <w:pPr>
      <w:suppressAutoHyphens/>
      <w:ind w:firstLine="0"/>
    </w:pPr>
    <w:rPr>
      <w:rFonts w:eastAsia="Calibri"/>
      <w:b/>
      <w:szCs w:val="22"/>
      <w:lang w:eastAsia="ar-SA"/>
    </w:rPr>
  </w:style>
  <w:style w:type="paragraph" w:styleId="afb">
    <w:name w:val="Title"/>
    <w:basedOn w:val="a0"/>
    <w:next w:val="afc"/>
    <w:link w:val="afd"/>
    <w:qFormat/>
    <w:rsid w:val="00477A6B"/>
    <w:pPr>
      <w:suppressAutoHyphens/>
      <w:ind w:firstLine="0"/>
      <w:jc w:val="center"/>
    </w:pPr>
    <w:rPr>
      <w:sz w:val="28"/>
      <w:szCs w:val="20"/>
      <w:lang w:eastAsia="ar-SA"/>
    </w:rPr>
  </w:style>
  <w:style w:type="character" w:customStyle="1" w:styleId="afd">
    <w:name w:val="Название Знак"/>
    <w:basedOn w:val="a1"/>
    <w:link w:val="afb"/>
    <w:rsid w:val="00477A6B"/>
    <w:rPr>
      <w:rFonts w:ascii="Times New Roman" w:eastAsia="Times New Roman" w:hAnsi="Times New Roman" w:cs="Times New Roman"/>
      <w:sz w:val="28"/>
      <w:szCs w:val="20"/>
      <w:lang w:eastAsia="ar-SA"/>
    </w:rPr>
  </w:style>
  <w:style w:type="paragraph" w:styleId="afc">
    <w:name w:val="Subtitle"/>
    <w:basedOn w:val="a0"/>
    <w:next w:val="a9"/>
    <w:link w:val="afe"/>
    <w:qFormat/>
    <w:rsid w:val="00477A6B"/>
    <w:pPr>
      <w:keepNext/>
      <w:widowControl w:val="0"/>
      <w:suppressAutoHyphens/>
      <w:autoSpaceDE w:val="0"/>
      <w:spacing w:before="240" w:after="120"/>
      <w:ind w:firstLine="0"/>
      <w:jc w:val="center"/>
    </w:pPr>
    <w:rPr>
      <w:rFonts w:ascii="Arial" w:eastAsia="Microsoft YaHei" w:hAnsi="Arial" w:cs="Mangal"/>
      <w:i/>
      <w:iCs/>
      <w:sz w:val="28"/>
      <w:szCs w:val="28"/>
      <w:lang w:eastAsia="ar-SA"/>
    </w:rPr>
  </w:style>
  <w:style w:type="character" w:customStyle="1" w:styleId="afe">
    <w:name w:val="Подзаголовок Знак"/>
    <w:basedOn w:val="a1"/>
    <w:link w:val="afc"/>
    <w:rsid w:val="00477A6B"/>
    <w:rPr>
      <w:rFonts w:ascii="Arial" w:eastAsia="Microsoft YaHei" w:hAnsi="Arial" w:cs="Mangal"/>
      <w:i/>
      <w:iCs/>
      <w:sz w:val="28"/>
      <w:szCs w:val="28"/>
      <w:lang w:eastAsia="ar-SA"/>
    </w:rPr>
  </w:style>
  <w:style w:type="character" w:customStyle="1" w:styleId="WW8Num12z0">
    <w:name w:val="WW8Num12z0"/>
    <w:rsid w:val="00477A6B"/>
    <w:rPr>
      <w:rFonts w:ascii="Symbol" w:hAnsi="Symbol" w:cs="OpenSymbol"/>
    </w:rPr>
  </w:style>
  <w:style w:type="paragraph" w:customStyle="1" w:styleId="S2">
    <w:name w:val="S_Заголовок 2"/>
    <w:basedOn w:val="2"/>
    <w:link w:val="S20"/>
    <w:autoRedefine/>
    <w:rsid w:val="00477A6B"/>
    <w:pPr>
      <w:keepNext w:val="0"/>
      <w:keepLines w:val="0"/>
      <w:spacing w:before="0"/>
      <w:ind w:left="709" w:firstLine="0"/>
      <w:jc w:val="right"/>
    </w:pPr>
    <w:rPr>
      <w:rFonts w:ascii="Times New Roman" w:hAnsi="Times New Roman"/>
      <w:bCs w:val="0"/>
      <w:color w:val="auto"/>
      <w:sz w:val="28"/>
      <w:szCs w:val="28"/>
      <w:lang w:val="x-none" w:eastAsia="ar-SA"/>
    </w:rPr>
  </w:style>
  <w:style w:type="character" w:customStyle="1" w:styleId="S20">
    <w:name w:val="S_Заголовок 2 Знак Знак"/>
    <w:link w:val="S2"/>
    <w:rsid w:val="00477A6B"/>
    <w:rPr>
      <w:rFonts w:ascii="Times New Roman" w:eastAsia="Times New Roman" w:hAnsi="Times New Roman" w:cs="Times New Roman"/>
      <w:b/>
      <w:sz w:val="28"/>
      <w:szCs w:val="28"/>
      <w:lang w:val="x-none" w:eastAsia="ar-SA"/>
    </w:rPr>
  </w:style>
  <w:style w:type="paragraph" w:customStyle="1" w:styleId="aff">
    <w:name w:val="основной текст"/>
    <w:basedOn w:val="a0"/>
    <w:rsid w:val="00477A6B"/>
    <w:pPr>
      <w:spacing w:after="120"/>
      <w:ind w:firstLine="851"/>
    </w:pPr>
    <w:rPr>
      <w:rFonts w:ascii="Arial" w:hAnsi="Arial"/>
      <w:sz w:val="28"/>
      <w:szCs w:val="20"/>
    </w:rPr>
  </w:style>
  <w:style w:type="paragraph" w:customStyle="1" w:styleId="msonormalbullet2gif">
    <w:name w:val="msonormalbullet2.gif"/>
    <w:basedOn w:val="a0"/>
    <w:rsid w:val="00477A6B"/>
    <w:pPr>
      <w:spacing w:before="100" w:beforeAutospacing="1" w:after="100" w:afterAutospacing="1"/>
      <w:ind w:firstLine="0"/>
      <w:jc w:val="left"/>
    </w:pPr>
  </w:style>
  <w:style w:type="table" w:customStyle="1" w:styleId="33">
    <w:name w:val="Сетка таблицы3"/>
    <w:basedOn w:val="a2"/>
    <w:next w:val="af2"/>
    <w:uiPriority w:val="59"/>
    <w:rsid w:val="00477A6B"/>
    <w:pPr>
      <w:spacing w:after="0" w:line="240" w:lineRule="auto"/>
    </w:pPr>
    <w:rPr>
      <w:rFonts w:ascii="Times New Roman" w:eastAsia="Calibri" w:hAnsi="Times New Roman" w:cs="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
    <w:name w:val="Нет списка3"/>
    <w:next w:val="a3"/>
    <w:uiPriority w:val="99"/>
    <w:semiHidden/>
    <w:unhideWhenUsed/>
    <w:rsid w:val="00CF5669"/>
  </w:style>
  <w:style w:type="numbering" w:customStyle="1" w:styleId="42">
    <w:name w:val="Нет списка4"/>
    <w:next w:val="a3"/>
    <w:uiPriority w:val="99"/>
    <w:semiHidden/>
    <w:unhideWhenUsed/>
    <w:rsid w:val="00B333B7"/>
  </w:style>
  <w:style w:type="paragraph" w:styleId="35">
    <w:name w:val="Body Text Indent 3"/>
    <w:basedOn w:val="a0"/>
    <w:link w:val="36"/>
    <w:rsid w:val="00B333B7"/>
    <w:pPr>
      <w:ind w:left="900" w:hanging="480"/>
      <w:jc w:val="left"/>
    </w:pPr>
  </w:style>
  <w:style w:type="character" w:customStyle="1" w:styleId="36">
    <w:name w:val="Основной текст с отступом 3 Знак"/>
    <w:basedOn w:val="a1"/>
    <w:link w:val="35"/>
    <w:rsid w:val="00B333B7"/>
    <w:rPr>
      <w:rFonts w:ascii="Times New Roman" w:eastAsia="Times New Roman" w:hAnsi="Times New Roman" w:cs="Times New Roman"/>
      <w:sz w:val="24"/>
      <w:szCs w:val="24"/>
      <w:lang w:eastAsia="ru-RU"/>
    </w:rPr>
  </w:style>
  <w:style w:type="paragraph" w:styleId="aff0">
    <w:name w:val="Document Map"/>
    <w:basedOn w:val="a0"/>
    <w:link w:val="aff1"/>
    <w:semiHidden/>
    <w:rsid w:val="00B333B7"/>
    <w:pPr>
      <w:shd w:val="clear" w:color="auto" w:fill="000080"/>
      <w:ind w:firstLine="0"/>
      <w:jc w:val="left"/>
    </w:pPr>
    <w:rPr>
      <w:rFonts w:ascii="Tahoma" w:hAnsi="Tahoma" w:cs="Tahoma"/>
    </w:rPr>
  </w:style>
  <w:style w:type="character" w:customStyle="1" w:styleId="aff1">
    <w:name w:val="Схема документа Знак"/>
    <w:basedOn w:val="a1"/>
    <w:link w:val="aff0"/>
    <w:semiHidden/>
    <w:rsid w:val="00B333B7"/>
    <w:rPr>
      <w:rFonts w:ascii="Tahoma" w:eastAsia="Times New Roman" w:hAnsi="Tahoma" w:cs="Tahoma"/>
      <w:sz w:val="24"/>
      <w:szCs w:val="24"/>
      <w:shd w:val="clear" w:color="auto" w:fill="000080"/>
      <w:lang w:eastAsia="ru-RU"/>
    </w:rPr>
  </w:style>
  <w:style w:type="paragraph" w:customStyle="1" w:styleId="aff2">
    <w:name w:val="Знак Знак Знак"/>
    <w:basedOn w:val="a0"/>
    <w:rsid w:val="00B333B7"/>
    <w:pPr>
      <w:ind w:firstLine="0"/>
      <w:jc w:val="left"/>
    </w:pPr>
    <w:rPr>
      <w:rFonts w:ascii="Verdana" w:hAnsi="Verdana" w:cs="Verdana"/>
      <w:sz w:val="20"/>
      <w:szCs w:val="20"/>
      <w:lang w:val="en-US" w:eastAsia="en-US"/>
    </w:rPr>
  </w:style>
  <w:style w:type="paragraph" w:customStyle="1" w:styleId="27">
    <w:name w:val="Знак Знак Знак Знак Знак Знак2"/>
    <w:basedOn w:val="a0"/>
    <w:rsid w:val="00B333B7"/>
    <w:pPr>
      <w:spacing w:after="160" w:line="240" w:lineRule="exact"/>
      <w:ind w:firstLine="0"/>
      <w:jc w:val="left"/>
    </w:pPr>
    <w:rPr>
      <w:rFonts w:ascii="Verdana" w:hAnsi="Verdana" w:cs="Verdana"/>
      <w:lang w:val="en-US" w:eastAsia="en-US"/>
    </w:rPr>
  </w:style>
  <w:style w:type="paragraph" w:styleId="aff3">
    <w:name w:val="Plain Text"/>
    <w:basedOn w:val="a0"/>
    <w:link w:val="aff4"/>
    <w:rsid w:val="00B333B7"/>
    <w:pPr>
      <w:ind w:firstLine="0"/>
      <w:jc w:val="left"/>
    </w:pPr>
    <w:rPr>
      <w:rFonts w:ascii="Courier New" w:hAnsi="Courier New" w:cs="Courier New"/>
      <w:sz w:val="20"/>
      <w:szCs w:val="20"/>
    </w:rPr>
  </w:style>
  <w:style w:type="character" w:customStyle="1" w:styleId="aff4">
    <w:name w:val="Текст Знак"/>
    <w:basedOn w:val="a1"/>
    <w:link w:val="aff3"/>
    <w:rsid w:val="00B333B7"/>
    <w:rPr>
      <w:rFonts w:ascii="Courier New" w:eastAsia="Times New Roman" w:hAnsi="Courier New" w:cs="Courier New"/>
      <w:sz w:val="20"/>
      <w:szCs w:val="20"/>
      <w:lang w:eastAsia="ru-RU"/>
    </w:rPr>
  </w:style>
  <w:style w:type="paragraph" w:customStyle="1" w:styleId="28">
    <w:name w:val="Знак Знак Знак2"/>
    <w:basedOn w:val="a0"/>
    <w:rsid w:val="00B333B7"/>
    <w:pPr>
      <w:ind w:firstLine="0"/>
      <w:jc w:val="left"/>
    </w:pPr>
    <w:rPr>
      <w:rFonts w:ascii="Verdana" w:hAnsi="Verdana" w:cs="Verdana"/>
      <w:sz w:val="20"/>
      <w:szCs w:val="20"/>
      <w:lang w:val="en-US" w:eastAsia="en-US"/>
    </w:rPr>
  </w:style>
  <w:style w:type="table" w:customStyle="1" w:styleId="43">
    <w:name w:val="Сетка таблицы4"/>
    <w:basedOn w:val="a2"/>
    <w:next w:val="af2"/>
    <w:rsid w:val="00B333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Placeholder Text"/>
    <w:basedOn w:val="a1"/>
    <w:uiPriority w:val="99"/>
    <w:semiHidden/>
    <w:rsid w:val="00B333B7"/>
    <w:rPr>
      <w:color w:val="808080"/>
    </w:rPr>
  </w:style>
  <w:style w:type="numbering" w:customStyle="1" w:styleId="110">
    <w:name w:val="Нет списка11"/>
    <w:next w:val="a3"/>
    <w:uiPriority w:val="99"/>
    <w:semiHidden/>
    <w:unhideWhenUsed/>
    <w:rsid w:val="00B333B7"/>
  </w:style>
  <w:style w:type="table" w:customStyle="1" w:styleId="111">
    <w:name w:val="Сетка таблицы11"/>
    <w:basedOn w:val="a2"/>
    <w:next w:val="af2"/>
    <w:uiPriority w:val="59"/>
    <w:rsid w:val="00B333B7"/>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1z0">
    <w:name w:val="WW8Num1z0"/>
    <w:rsid w:val="00B333B7"/>
    <w:rPr>
      <w:rFonts w:ascii="Symbol" w:hAnsi="Symbol" w:cs="Symbol"/>
    </w:rPr>
  </w:style>
  <w:style w:type="paragraph" w:customStyle="1" w:styleId="112">
    <w:name w:val="Указатель 11"/>
    <w:basedOn w:val="a0"/>
    <w:next w:val="a0"/>
    <w:autoRedefine/>
    <w:uiPriority w:val="99"/>
    <w:semiHidden/>
    <w:unhideWhenUsed/>
    <w:rsid w:val="00B333B7"/>
    <w:pPr>
      <w:ind w:left="240" w:hanging="240"/>
      <w:jc w:val="left"/>
    </w:pPr>
    <w:rPr>
      <w:rFonts w:eastAsia="Calibri"/>
      <w:szCs w:val="22"/>
      <w:lang w:eastAsia="en-US"/>
    </w:rPr>
  </w:style>
  <w:style w:type="paragraph" w:styleId="19">
    <w:name w:val="index 1"/>
    <w:basedOn w:val="a0"/>
    <w:next w:val="a0"/>
    <w:autoRedefine/>
    <w:uiPriority w:val="99"/>
    <w:semiHidden/>
    <w:unhideWhenUsed/>
    <w:rsid w:val="00B333B7"/>
    <w:pPr>
      <w:ind w:left="240" w:hanging="240"/>
    </w:pPr>
  </w:style>
  <w:style w:type="paragraph" w:styleId="aff6">
    <w:name w:val="index heading"/>
    <w:basedOn w:val="a0"/>
    <w:next w:val="19"/>
    <w:semiHidden/>
    <w:rsid w:val="00B333B7"/>
    <w:pPr>
      <w:ind w:firstLine="0"/>
      <w:jc w:val="left"/>
    </w:pPr>
  </w:style>
  <w:style w:type="paragraph" w:customStyle="1" w:styleId="msonormalbullet1gif">
    <w:name w:val="msonormalbullet1.gif"/>
    <w:basedOn w:val="a0"/>
    <w:rsid w:val="00B333B7"/>
    <w:pPr>
      <w:spacing w:before="100" w:beforeAutospacing="1" w:after="100" w:afterAutospacing="1"/>
      <w:ind w:firstLine="0"/>
      <w:jc w:val="left"/>
    </w:pPr>
  </w:style>
  <w:style w:type="paragraph" w:customStyle="1" w:styleId="msonormalbullet3gif">
    <w:name w:val="msonormalbullet3.gif"/>
    <w:basedOn w:val="a0"/>
    <w:rsid w:val="00B333B7"/>
    <w:pPr>
      <w:spacing w:before="100" w:beforeAutospacing="1" w:after="100" w:afterAutospacing="1"/>
      <w:ind w:firstLine="0"/>
      <w:jc w:val="left"/>
    </w:pPr>
  </w:style>
  <w:style w:type="character" w:customStyle="1" w:styleId="aff7">
    <w:name w:val="Основной текст_"/>
    <w:basedOn w:val="a1"/>
    <w:link w:val="1a"/>
    <w:locked/>
    <w:rsid w:val="00B333B7"/>
    <w:rPr>
      <w:shd w:val="clear" w:color="auto" w:fill="FFFFFF"/>
    </w:rPr>
  </w:style>
  <w:style w:type="paragraph" w:customStyle="1" w:styleId="1a">
    <w:name w:val="Основной текст1"/>
    <w:basedOn w:val="a0"/>
    <w:link w:val="aff7"/>
    <w:rsid w:val="00B333B7"/>
    <w:pPr>
      <w:widowControl w:val="0"/>
      <w:shd w:val="clear" w:color="auto" w:fill="FFFFFF"/>
      <w:spacing w:line="274" w:lineRule="exact"/>
      <w:ind w:firstLine="0"/>
      <w:jc w:val="left"/>
    </w:pPr>
    <w:rPr>
      <w:rFonts w:asciiTheme="minorHAnsi" w:eastAsiaTheme="minorHAnsi" w:hAnsiTheme="minorHAnsi" w:cstheme="minorBidi"/>
      <w:sz w:val="22"/>
      <w:szCs w:val="22"/>
      <w:lang w:eastAsia="en-US"/>
    </w:rPr>
  </w:style>
  <w:style w:type="numbering" w:customStyle="1" w:styleId="5">
    <w:name w:val="Нет списка5"/>
    <w:next w:val="a3"/>
    <w:uiPriority w:val="99"/>
    <w:semiHidden/>
    <w:unhideWhenUsed/>
    <w:rsid w:val="00B333B7"/>
  </w:style>
  <w:style w:type="table" w:customStyle="1" w:styleId="50">
    <w:name w:val="Сетка таблицы5"/>
    <w:basedOn w:val="a2"/>
    <w:next w:val="af2"/>
    <w:rsid w:val="00B333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3"/>
    <w:semiHidden/>
    <w:rsid w:val="00B333B7"/>
  </w:style>
  <w:style w:type="numbering" w:customStyle="1" w:styleId="71">
    <w:name w:val="Нет списка7"/>
    <w:next w:val="a3"/>
    <w:uiPriority w:val="99"/>
    <w:semiHidden/>
    <w:unhideWhenUsed/>
    <w:rsid w:val="00E05BAA"/>
  </w:style>
  <w:style w:type="paragraph" w:customStyle="1" w:styleId="aff8">
    <w:name w:val="Шапка (герб)"/>
    <w:basedOn w:val="a0"/>
    <w:uiPriority w:val="99"/>
    <w:rsid w:val="00E05BAA"/>
    <w:pPr>
      <w:overflowPunct w:val="0"/>
      <w:autoSpaceDE w:val="0"/>
      <w:autoSpaceDN w:val="0"/>
      <w:adjustRightInd w:val="0"/>
      <w:ind w:firstLine="0"/>
      <w:jc w:val="right"/>
      <w:textAlignment w:val="baseline"/>
    </w:pPr>
    <w:rPr>
      <w:rFonts w:ascii="Century Schoolbook" w:hAnsi="Century Schoolbook"/>
      <w:szCs w:val="20"/>
    </w:rPr>
  </w:style>
  <w:style w:type="table" w:customStyle="1" w:styleId="60">
    <w:name w:val="Сетка таблицы6"/>
    <w:basedOn w:val="a2"/>
    <w:next w:val="af2"/>
    <w:uiPriority w:val="99"/>
    <w:rsid w:val="00E05B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E05BA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E05B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uiPriority w:val="99"/>
    <w:locked/>
    <w:rsid w:val="00E05BAA"/>
    <w:rPr>
      <w:rFonts w:ascii="Arial" w:eastAsia="Arial Unicode MS" w:hAnsi="Arial"/>
      <w:sz w:val="15"/>
      <w:shd w:val="clear" w:color="auto" w:fill="FFFFFF"/>
      <w:lang w:eastAsia="ru-RU"/>
    </w:rPr>
  </w:style>
  <w:style w:type="paragraph" w:customStyle="1" w:styleId="Bodytext1">
    <w:name w:val="Body text1"/>
    <w:basedOn w:val="a0"/>
    <w:link w:val="Bodytext"/>
    <w:uiPriority w:val="99"/>
    <w:rsid w:val="00E05BAA"/>
    <w:pPr>
      <w:shd w:val="clear" w:color="auto" w:fill="FFFFFF"/>
      <w:spacing w:before="3720" w:line="192" w:lineRule="exact"/>
      <w:ind w:firstLine="0"/>
      <w:jc w:val="center"/>
    </w:pPr>
    <w:rPr>
      <w:rFonts w:ascii="Arial" w:eastAsia="Arial Unicode MS" w:hAnsi="Arial" w:cstheme="minorBidi"/>
      <w:sz w:val="15"/>
      <w:szCs w:val="22"/>
    </w:rPr>
  </w:style>
  <w:style w:type="character" w:customStyle="1" w:styleId="Heading2">
    <w:name w:val="Heading #2_"/>
    <w:link w:val="Heading20"/>
    <w:uiPriority w:val="99"/>
    <w:locked/>
    <w:rsid w:val="00E05BAA"/>
    <w:rPr>
      <w:rFonts w:ascii="Arial" w:eastAsia="Arial Unicode MS" w:hAnsi="Arial"/>
      <w:b/>
      <w:sz w:val="15"/>
      <w:shd w:val="clear" w:color="auto" w:fill="FFFFFF"/>
      <w:lang w:eastAsia="ru-RU"/>
    </w:rPr>
  </w:style>
  <w:style w:type="paragraph" w:customStyle="1" w:styleId="Heading20">
    <w:name w:val="Heading #2"/>
    <w:basedOn w:val="a0"/>
    <w:link w:val="Heading2"/>
    <w:uiPriority w:val="99"/>
    <w:rsid w:val="00E05BAA"/>
    <w:pPr>
      <w:shd w:val="clear" w:color="auto" w:fill="FFFFFF"/>
      <w:spacing w:before="120" w:line="240" w:lineRule="atLeast"/>
      <w:ind w:firstLine="0"/>
      <w:outlineLvl w:val="1"/>
    </w:pPr>
    <w:rPr>
      <w:rFonts w:ascii="Arial" w:eastAsia="Arial Unicode MS" w:hAnsi="Arial" w:cstheme="minorBidi"/>
      <w:b/>
      <w:sz w:val="15"/>
      <w:szCs w:val="22"/>
    </w:rPr>
  </w:style>
  <w:style w:type="character" w:customStyle="1" w:styleId="BodytextBold32">
    <w:name w:val="Body text + Bold32"/>
    <w:uiPriority w:val="99"/>
    <w:rsid w:val="00E05BAA"/>
    <w:rPr>
      <w:rFonts w:ascii="Arial" w:eastAsia="Arial Unicode MS" w:hAnsi="Arial"/>
      <w:b/>
      <w:spacing w:val="0"/>
      <w:sz w:val="15"/>
      <w:lang w:val="ru-RU" w:eastAsia="ru-RU"/>
    </w:rPr>
  </w:style>
  <w:style w:type="character" w:customStyle="1" w:styleId="70">
    <w:name w:val="Заголовок 7 Знак"/>
    <w:basedOn w:val="a1"/>
    <w:link w:val="7"/>
    <w:uiPriority w:val="9"/>
    <w:semiHidden/>
    <w:rsid w:val="00703847"/>
    <w:rPr>
      <w:rFonts w:asciiTheme="majorHAnsi" w:eastAsiaTheme="majorEastAsia" w:hAnsiTheme="majorHAnsi" w:cstheme="majorBidi"/>
      <w:i/>
      <w:iCs/>
      <w:color w:val="404040" w:themeColor="text1" w:themeTint="BF"/>
      <w:sz w:val="24"/>
      <w:szCs w:val="24"/>
      <w:lang w:eastAsia="ru-RU"/>
    </w:rPr>
  </w:style>
  <w:style w:type="numbering" w:customStyle="1" w:styleId="8">
    <w:name w:val="Нет списка8"/>
    <w:next w:val="a3"/>
    <w:uiPriority w:val="99"/>
    <w:semiHidden/>
    <w:unhideWhenUsed/>
    <w:rsid w:val="00D471AD"/>
  </w:style>
  <w:style w:type="character" w:customStyle="1" w:styleId="num">
    <w:name w:val="num"/>
    <w:basedOn w:val="a1"/>
    <w:rsid w:val="00D471AD"/>
  </w:style>
  <w:style w:type="numbering" w:customStyle="1" w:styleId="9">
    <w:name w:val="Нет списка9"/>
    <w:next w:val="a3"/>
    <w:uiPriority w:val="99"/>
    <w:semiHidden/>
    <w:unhideWhenUsed/>
    <w:rsid w:val="00D471AD"/>
  </w:style>
  <w:style w:type="table" w:customStyle="1" w:styleId="72">
    <w:name w:val="Сетка таблицы7"/>
    <w:basedOn w:val="a2"/>
    <w:next w:val="af2"/>
    <w:uiPriority w:val="99"/>
    <w:rsid w:val="00D471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3"/>
    <w:semiHidden/>
    <w:unhideWhenUsed/>
    <w:rsid w:val="00D471AD"/>
  </w:style>
  <w:style w:type="paragraph" w:customStyle="1" w:styleId="C289308D74E2492DA70DEFAE9D5EDFC8">
    <w:name w:val="C289308D74E2492DA70DEFAE9D5EDFC8"/>
    <w:rsid w:val="00D471AD"/>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7775"/>
    <w:pPr>
      <w:spacing w:after="0" w:line="240" w:lineRule="auto"/>
      <w:ind w:firstLine="709"/>
      <w:jc w:val="both"/>
    </w:pPr>
    <w:rPr>
      <w:rFonts w:ascii="Times New Roman" w:eastAsia="Times New Roman" w:hAnsi="Times New Roman" w:cs="Times New Roman"/>
      <w:sz w:val="24"/>
      <w:szCs w:val="24"/>
      <w:lang w:eastAsia="ru-RU"/>
    </w:rPr>
  </w:style>
  <w:style w:type="paragraph" w:styleId="1">
    <w:name w:val="heading 1"/>
    <w:basedOn w:val="a0"/>
    <w:next w:val="a0"/>
    <w:link w:val="10"/>
    <w:qFormat/>
    <w:rsid w:val="00477A6B"/>
    <w:pPr>
      <w:keepNext/>
      <w:spacing w:before="240" w:after="60"/>
      <w:ind w:firstLine="0"/>
      <w:jc w:val="left"/>
      <w:outlineLvl w:val="0"/>
    </w:pPr>
    <w:rPr>
      <w:rFonts w:ascii="Arial" w:hAnsi="Arial" w:cs="Arial"/>
      <w:b/>
      <w:bCs/>
      <w:kern w:val="32"/>
      <w:sz w:val="32"/>
      <w:szCs w:val="32"/>
    </w:rPr>
  </w:style>
  <w:style w:type="paragraph" w:styleId="2">
    <w:name w:val="heading 2"/>
    <w:basedOn w:val="a0"/>
    <w:next w:val="a0"/>
    <w:link w:val="20"/>
    <w:unhideWhenUsed/>
    <w:qFormat/>
    <w:rsid w:val="00477A6B"/>
    <w:pPr>
      <w:keepNext/>
      <w:keepLines/>
      <w:spacing w:before="200"/>
      <w:outlineLvl w:val="1"/>
    </w:pPr>
    <w:rPr>
      <w:rFonts w:ascii="Cambria" w:hAnsi="Cambria"/>
      <w:b/>
      <w:bCs/>
      <w:color w:val="4F81BD"/>
      <w:sz w:val="26"/>
      <w:szCs w:val="26"/>
      <w:lang w:eastAsia="en-US"/>
    </w:rPr>
  </w:style>
  <w:style w:type="paragraph" w:styleId="3">
    <w:name w:val="heading 3"/>
    <w:aliases w:val="Заголовок 3 Знак1,Заголовок 3 Знак Знак"/>
    <w:basedOn w:val="a0"/>
    <w:next w:val="a0"/>
    <w:link w:val="30"/>
    <w:uiPriority w:val="99"/>
    <w:qFormat/>
    <w:rsid w:val="00477A6B"/>
    <w:pPr>
      <w:keepNext/>
      <w:spacing w:before="240" w:after="60"/>
      <w:ind w:firstLine="397"/>
      <w:outlineLvl w:val="2"/>
    </w:pPr>
    <w:rPr>
      <w:rFonts w:ascii="Arial" w:hAnsi="Arial" w:cs="Arial"/>
      <w:b/>
      <w:bCs/>
      <w:sz w:val="26"/>
      <w:szCs w:val="26"/>
    </w:rPr>
  </w:style>
  <w:style w:type="paragraph" w:styleId="4">
    <w:name w:val="heading 4"/>
    <w:basedOn w:val="a0"/>
    <w:next w:val="a0"/>
    <w:link w:val="40"/>
    <w:uiPriority w:val="9"/>
    <w:semiHidden/>
    <w:unhideWhenUsed/>
    <w:qFormat/>
    <w:rsid w:val="00477A6B"/>
    <w:pPr>
      <w:keepNext/>
      <w:keepLines/>
      <w:spacing w:before="200"/>
      <w:outlineLvl w:val="3"/>
    </w:pPr>
    <w:rPr>
      <w:rFonts w:ascii="Cambria" w:hAnsi="Cambria"/>
      <w:b/>
      <w:bCs/>
      <w:i/>
      <w:iCs/>
      <w:color w:val="4F81BD"/>
      <w:lang w:eastAsia="en-US"/>
    </w:rPr>
  </w:style>
  <w:style w:type="paragraph" w:styleId="7">
    <w:name w:val="heading 7"/>
    <w:basedOn w:val="a0"/>
    <w:next w:val="a0"/>
    <w:link w:val="70"/>
    <w:uiPriority w:val="9"/>
    <w:semiHidden/>
    <w:unhideWhenUsed/>
    <w:qFormat/>
    <w:rsid w:val="0070384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99"/>
    <w:qFormat/>
    <w:rsid w:val="00B77775"/>
    <w:pPr>
      <w:spacing w:after="0" w:line="240" w:lineRule="auto"/>
    </w:pPr>
    <w:rPr>
      <w:rFonts w:ascii="Calibri" w:eastAsia="Times New Roman" w:hAnsi="Calibri" w:cs="Times New Roman"/>
    </w:rPr>
  </w:style>
  <w:style w:type="character" w:customStyle="1" w:styleId="a5">
    <w:name w:val="Без интервала Знак"/>
    <w:link w:val="a4"/>
    <w:uiPriority w:val="99"/>
    <w:rsid w:val="00B77775"/>
    <w:rPr>
      <w:rFonts w:ascii="Calibri" w:eastAsia="Times New Roman" w:hAnsi="Calibri" w:cs="Times New Roman"/>
    </w:rPr>
  </w:style>
  <w:style w:type="paragraph" w:customStyle="1" w:styleId="Oaieaaaa">
    <w:name w:val="Oaiea (aa?a)"/>
    <w:basedOn w:val="a0"/>
    <w:rsid w:val="00B77775"/>
    <w:pPr>
      <w:jc w:val="right"/>
    </w:pPr>
    <w:rPr>
      <w:rFonts w:ascii="Century Schoolbook" w:hAnsi="Century Schoolbook"/>
      <w:szCs w:val="20"/>
    </w:rPr>
  </w:style>
  <w:style w:type="character" w:styleId="a6">
    <w:name w:val="Hyperlink"/>
    <w:uiPriority w:val="99"/>
    <w:rsid w:val="00B77775"/>
    <w:rPr>
      <w:color w:val="0000FF"/>
      <w:u w:val="single"/>
    </w:rPr>
  </w:style>
  <w:style w:type="paragraph" w:customStyle="1" w:styleId="ConsPlusNormal">
    <w:name w:val="ConsPlusNormal"/>
    <w:link w:val="ConsPlusNormal0"/>
    <w:rsid w:val="00B77775"/>
    <w:pPr>
      <w:widowControl w:val="0"/>
      <w:suppressAutoHyphens/>
      <w:autoSpaceDE w:val="0"/>
      <w:spacing w:after="0" w:line="240" w:lineRule="auto"/>
      <w:ind w:firstLine="720"/>
    </w:pPr>
    <w:rPr>
      <w:rFonts w:ascii="Arial" w:eastAsia="Times New Roman" w:hAnsi="Arial" w:cs="Arial"/>
      <w:sz w:val="24"/>
      <w:szCs w:val="24"/>
      <w:lang w:eastAsia="zh-CN"/>
    </w:rPr>
  </w:style>
  <w:style w:type="paragraph" w:styleId="a7">
    <w:name w:val="List Paragraph"/>
    <w:basedOn w:val="a0"/>
    <w:link w:val="a8"/>
    <w:uiPriority w:val="99"/>
    <w:qFormat/>
    <w:rsid w:val="00B77775"/>
    <w:pPr>
      <w:spacing w:line="360" w:lineRule="auto"/>
      <w:ind w:left="720" w:firstLine="567"/>
      <w:contextualSpacing/>
      <w:jc w:val="left"/>
    </w:pPr>
    <w:rPr>
      <w:lang w:eastAsia="zh-CN"/>
    </w:rPr>
  </w:style>
  <w:style w:type="character" w:customStyle="1" w:styleId="10">
    <w:name w:val="Заголовок 1 Знак"/>
    <w:basedOn w:val="a1"/>
    <w:link w:val="1"/>
    <w:rsid w:val="00477A6B"/>
    <w:rPr>
      <w:rFonts w:ascii="Arial" w:eastAsia="Times New Roman" w:hAnsi="Arial" w:cs="Arial"/>
      <w:b/>
      <w:bCs/>
      <w:kern w:val="32"/>
      <w:sz w:val="32"/>
      <w:szCs w:val="32"/>
      <w:lang w:eastAsia="ru-RU"/>
    </w:rPr>
  </w:style>
  <w:style w:type="paragraph" w:customStyle="1" w:styleId="21">
    <w:name w:val="Заголовок 21"/>
    <w:basedOn w:val="a0"/>
    <w:next w:val="a0"/>
    <w:uiPriority w:val="9"/>
    <w:semiHidden/>
    <w:unhideWhenUsed/>
    <w:qFormat/>
    <w:rsid w:val="00477A6B"/>
    <w:pPr>
      <w:keepNext/>
      <w:keepLines/>
      <w:spacing w:before="200"/>
      <w:ind w:firstLine="0"/>
      <w:jc w:val="left"/>
      <w:outlineLvl w:val="1"/>
    </w:pPr>
    <w:rPr>
      <w:rFonts w:ascii="Cambria" w:hAnsi="Cambria"/>
      <w:b/>
      <w:bCs/>
      <w:color w:val="4F81BD"/>
      <w:sz w:val="26"/>
      <w:szCs w:val="26"/>
    </w:rPr>
  </w:style>
  <w:style w:type="character" w:customStyle="1" w:styleId="30">
    <w:name w:val="Заголовок 3 Знак"/>
    <w:aliases w:val="Заголовок 3 Знак1 Знак,Заголовок 3 Знак Знак Знак,Знак Знак Знак Знак"/>
    <w:basedOn w:val="a1"/>
    <w:link w:val="3"/>
    <w:uiPriority w:val="99"/>
    <w:rsid w:val="00477A6B"/>
    <w:rPr>
      <w:rFonts w:ascii="Arial" w:eastAsia="Times New Roman" w:hAnsi="Arial" w:cs="Arial"/>
      <w:b/>
      <w:bCs/>
      <w:sz w:val="26"/>
      <w:szCs w:val="26"/>
      <w:lang w:eastAsia="ru-RU"/>
    </w:rPr>
  </w:style>
  <w:style w:type="paragraph" w:customStyle="1" w:styleId="41">
    <w:name w:val="Заголовок 41"/>
    <w:basedOn w:val="a0"/>
    <w:next w:val="a0"/>
    <w:uiPriority w:val="9"/>
    <w:semiHidden/>
    <w:unhideWhenUsed/>
    <w:qFormat/>
    <w:rsid w:val="00477A6B"/>
    <w:pPr>
      <w:keepNext/>
      <w:keepLines/>
      <w:spacing w:before="200"/>
      <w:ind w:firstLine="0"/>
      <w:jc w:val="left"/>
      <w:outlineLvl w:val="3"/>
    </w:pPr>
    <w:rPr>
      <w:rFonts w:ascii="Cambria" w:hAnsi="Cambria"/>
      <w:b/>
      <w:bCs/>
      <w:i/>
      <w:iCs/>
      <w:color w:val="4F81BD"/>
    </w:rPr>
  </w:style>
  <w:style w:type="numbering" w:customStyle="1" w:styleId="11">
    <w:name w:val="Нет списка1"/>
    <w:next w:val="a3"/>
    <w:uiPriority w:val="99"/>
    <w:semiHidden/>
    <w:unhideWhenUsed/>
    <w:rsid w:val="00477A6B"/>
  </w:style>
  <w:style w:type="character" w:customStyle="1" w:styleId="20">
    <w:name w:val="Заголовок 2 Знак"/>
    <w:basedOn w:val="a1"/>
    <w:link w:val="2"/>
    <w:rsid w:val="00477A6B"/>
    <w:rPr>
      <w:rFonts w:ascii="Cambria" w:eastAsia="Times New Roman" w:hAnsi="Cambria" w:cs="Times New Roman"/>
      <w:b/>
      <w:bCs/>
      <w:color w:val="4F81BD"/>
      <w:sz w:val="26"/>
      <w:szCs w:val="26"/>
    </w:rPr>
  </w:style>
  <w:style w:type="character" w:customStyle="1" w:styleId="40">
    <w:name w:val="Заголовок 4 Знак"/>
    <w:basedOn w:val="a1"/>
    <w:link w:val="4"/>
    <w:uiPriority w:val="9"/>
    <w:semiHidden/>
    <w:rsid w:val="00477A6B"/>
    <w:rPr>
      <w:rFonts w:ascii="Cambria" w:eastAsia="Times New Roman" w:hAnsi="Cambria" w:cs="Times New Roman"/>
      <w:b/>
      <w:bCs/>
      <w:i/>
      <w:iCs/>
      <w:color w:val="4F81BD"/>
      <w:sz w:val="24"/>
      <w:szCs w:val="24"/>
    </w:rPr>
  </w:style>
  <w:style w:type="paragraph" w:customStyle="1" w:styleId="ConsPlusNonformat">
    <w:name w:val="ConsPlusNonformat"/>
    <w:uiPriority w:val="99"/>
    <w:rsid w:val="00477A6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ody Text"/>
    <w:aliases w:val=" Знак, Знак1 Знак,Стиль Основной текст,Знак,Знак1 + Первая строка:  127 см"/>
    <w:basedOn w:val="a0"/>
    <w:link w:val="aa"/>
    <w:uiPriority w:val="99"/>
    <w:rsid w:val="00477A6B"/>
    <w:pPr>
      <w:shd w:val="clear" w:color="auto" w:fill="FFFFFF"/>
      <w:autoSpaceDE w:val="0"/>
      <w:autoSpaceDN w:val="0"/>
      <w:adjustRightInd w:val="0"/>
      <w:ind w:firstLine="0"/>
      <w:jc w:val="left"/>
    </w:pPr>
    <w:rPr>
      <w:sz w:val="28"/>
    </w:rPr>
  </w:style>
  <w:style w:type="character" w:customStyle="1" w:styleId="aa">
    <w:name w:val="Основной текст Знак"/>
    <w:aliases w:val=" Знак Знак, Знак1 Знак Знак,Стиль Основной текст Знак,Знак Знак,Знак1 + Первая строка:  127 см Знак"/>
    <w:basedOn w:val="a1"/>
    <w:link w:val="a9"/>
    <w:uiPriority w:val="99"/>
    <w:rsid w:val="00477A6B"/>
    <w:rPr>
      <w:rFonts w:ascii="Times New Roman" w:eastAsia="Times New Roman" w:hAnsi="Times New Roman" w:cs="Times New Roman"/>
      <w:sz w:val="28"/>
      <w:szCs w:val="24"/>
      <w:shd w:val="clear" w:color="auto" w:fill="FFFFFF"/>
      <w:lang w:eastAsia="ru-RU"/>
    </w:rPr>
  </w:style>
  <w:style w:type="paragraph" w:styleId="ab">
    <w:name w:val="footer"/>
    <w:basedOn w:val="a0"/>
    <w:link w:val="ac"/>
    <w:uiPriority w:val="99"/>
    <w:rsid w:val="00477A6B"/>
    <w:pPr>
      <w:tabs>
        <w:tab w:val="center" w:pos="4677"/>
        <w:tab w:val="right" w:pos="9355"/>
      </w:tabs>
      <w:ind w:firstLine="0"/>
      <w:jc w:val="left"/>
    </w:pPr>
  </w:style>
  <w:style w:type="character" w:customStyle="1" w:styleId="ac">
    <w:name w:val="Нижний колонтитул Знак"/>
    <w:basedOn w:val="a1"/>
    <w:link w:val="ab"/>
    <w:uiPriority w:val="99"/>
    <w:rsid w:val="00477A6B"/>
    <w:rPr>
      <w:rFonts w:ascii="Times New Roman" w:eastAsia="Times New Roman" w:hAnsi="Times New Roman" w:cs="Times New Roman"/>
      <w:sz w:val="24"/>
      <w:szCs w:val="24"/>
      <w:lang w:eastAsia="ru-RU"/>
    </w:rPr>
  </w:style>
  <w:style w:type="paragraph" w:styleId="31">
    <w:name w:val="Body Text 3"/>
    <w:basedOn w:val="a0"/>
    <w:link w:val="32"/>
    <w:rsid w:val="00477A6B"/>
    <w:pPr>
      <w:spacing w:before="40"/>
      <w:ind w:right="-106" w:firstLine="0"/>
      <w:jc w:val="left"/>
    </w:pPr>
  </w:style>
  <w:style w:type="character" w:customStyle="1" w:styleId="32">
    <w:name w:val="Основной текст 3 Знак"/>
    <w:basedOn w:val="a1"/>
    <w:link w:val="31"/>
    <w:rsid w:val="00477A6B"/>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0"/>
    <w:rsid w:val="00477A6B"/>
    <w:pPr>
      <w:jc w:val="center"/>
    </w:pPr>
    <w:rPr>
      <w:bCs/>
      <w:sz w:val="28"/>
      <w:szCs w:val="20"/>
      <w:lang w:eastAsia="ar-SA"/>
    </w:rPr>
  </w:style>
  <w:style w:type="paragraph" w:customStyle="1" w:styleId="ad">
    <w:name w:val="для таблиц"/>
    <w:basedOn w:val="a0"/>
    <w:rsid w:val="00477A6B"/>
    <w:pPr>
      <w:ind w:firstLine="0"/>
    </w:pPr>
    <w:rPr>
      <w:szCs w:val="20"/>
      <w:lang w:eastAsia="ar-SA"/>
    </w:rPr>
  </w:style>
  <w:style w:type="paragraph" w:customStyle="1" w:styleId="ConsNonformat">
    <w:name w:val="ConsNonformat"/>
    <w:rsid w:val="00477A6B"/>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KGK9">
    <w:name w:val="1KG=K9"/>
    <w:rsid w:val="00477A6B"/>
    <w:pPr>
      <w:suppressAutoHyphens/>
      <w:snapToGrid w:val="0"/>
      <w:spacing w:after="0" w:line="240" w:lineRule="auto"/>
      <w:jc w:val="both"/>
    </w:pPr>
    <w:rPr>
      <w:rFonts w:ascii="Arial" w:eastAsia="Arial" w:hAnsi="Arial" w:cs="Times New Roman"/>
      <w:sz w:val="24"/>
      <w:szCs w:val="20"/>
      <w:lang w:eastAsia="ar-SA"/>
    </w:rPr>
  </w:style>
  <w:style w:type="character" w:customStyle="1" w:styleId="a8">
    <w:name w:val="Абзац списка Знак"/>
    <w:link w:val="a7"/>
    <w:uiPriority w:val="34"/>
    <w:rsid w:val="00477A6B"/>
    <w:rPr>
      <w:rFonts w:ascii="Times New Roman" w:eastAsia="Times New Roman" w:hAnsi="Times New Roman" w:cs="Times New Roman"/>
      <w:sz w:val="24"/>
      <w:szCs w:val="24"/>
      <w:lang w:eastAsia="zh-CN"/>
    </w:rPr>
  </w:style>
  <w:style w:type="paragraph" w:styleId="ae">
    <w:name w:val="Normal (Web)"/>
    <w:basedOn w:val="a0"/>
    <w:uiPriority w:val="99"/>
    <w:rsid w:val="00477A6B"/>
    <w:pPr>
      <w:spacing w:before="100" w:beforeAutospacing="1" w:after="119"/>
      <w:ind w:firstLine="0"/>
      <w:jc w:val="left"/>
    </w:pPr>
  </w:style>
  <w:style w:type="paragraph" w:styleId="22">
    <w:name w:val="Body Text Indent 2"/>
    <w:basedOn w:val="a0"/>
    <w:link w:val="23"/>
    <w:unhideWhenUsed/>
    <w:rsid w:val="00477A6B"/>
    <w:pPr>
      <w:spacing w:after="120" w:line="480" w:lineRule="auto"/>
      <w:ind w:left="283" w:firstLine="0"/>
      <w:jc w:val="left"/>
    </w:pPr>
  </w:style>
  <w:style w:type="character" w:customStyle="1" w:styleId="23">
    <w:name w:val="Основной текст с отступом 2 Знак"/>
    <w:basedOn w:val="a1"/>
    <w:link w:val="22"/>
    <w:rsid w:val="00477A6B"/>
    <w:rPr>
      <w:rFonts w:ascii="Times New Roman" w:eastAsia="Times New Roman" w:hAnsi="Times New Roman" w:cs="Times New Roman"/>
      <w:sz w:val="24"/>
      <w:szCs w:val="24"/>
      <w:lang w:eastAsia="ru-RU"/>
    </w:rPr>
  </w:style>
  <w:style w:type="paragraph" w:styleId="af">
    <w:name w:val="Body Text Indent"/>
    <w:basedOn w:val="a0"/>
    <w:link w:val="af0"/>
    <w:unhideWhenUsed/>
    <w:rsid w:val="00477A6B"/>
    <w:pPr>
      <w:spacing w:after="120"/>
      <w:ind w:left="283" w:firstLine="0"/>
      <w:jc w:val="left"/>
    </w:pPr>
  </w:style>
  <w:style w:type="character" w:customStyle="1" w:styleId="af0">
    <w:name w:val="Основной текст с отступом Знак"/>
    <w:basedOn w:val="a1"/>
    <w:link w:val="af"/>
    <w:rsid w:val="00477A6B"/>
    <w:rPr>
      <w:rFonts w:ascii="Times New Roman" w:eastAsia="Times New Roman" w:hAnsi="Times New Roman" w:cs="Times New Roman"/>
      <w:sz w:val="24"/>
      <w:szCs w:val="24"/>
      <w:lang w:eastAsia="ru-RU"/>
    </w:rPr>
  </w:style>
  <w:style w:type="paragraph" w:customStyle="1" w:styleId="report">
    <w:name w:val="report"/>
    <w:basedOn w:val="a0"/>
    <w:rsid w:val="00477A6B"/>
    <w:pPr>
      <w:spacing w:before="100" w:beforeAutospacing="1" w:after="100" w:afterAutospacing="1"/>
      <w:ind w:firstLine="0"/>
      <w:jc w:val="left"/>
    </w:pPr>
  </w:style>
  <w:style w:type="character" w:styleId="af1">
    <w:name w:val="page number"/>
    <w:basedOn w:val="a1"/>
    <w:rsid w:val="00477A6B"/>
  </w:style>
  <w:style w:type="paragraph" w:customStyle="1" w:styleId="ConsTitle">
    <w:name w:val="ConsTitle"/>
    <w:rsid w:val="00477A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12">
    <w:name w:val="Сетка таблицы1"/>
    <w:basedOn w:val="a2"/>
    <w:next w:val="af2"/>
    <w:uiPriority w:val="59"/>
    <w:rsid w:val="00477A6B"/>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rsid w:val="00477A6B"/>
    <w:rPr>
      <w:rFonts w:ascii="Arial" w:eastAsia="Times New Roman" w:hAnsi="Arial" w:cs="Arial"/>
      <w:sz w:val="24"/>
      <w:szCs w:val="24"/>
      <w:lang w:eastAsia="zh-CN"/>
    </w:rPr>
  </w:style>
  <w:style w:type="paragraph" w:customStyle="1" w:styleId="Default">
    <w:name w:val="Default"/>
    <w:uiPriority w:val="99"/>
    <w:rsid w:val="00477A6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1"/>
    <w:rsid w:val="00477A6B"/>
  </w:style>
  <w:style w:type="paragraph" w:styleId="af3">
    <w:name w:val="Block Text"/>
    <w:basedOn w:val="a0"/>
    <w:uiPriority w:val="99"/>
    <w:rsid w:val="00477A6B"/>
    <w:pPr>
      <w:ind w:left="1134" w:right="567"/>
    </w:pPr>
  </w:style>
  <w:style w:type="paragraph" w:customStyle="1" w:styleId="ConsPlusTitle">
    <w:name w:val="ConsPlusTitle"/>
    <w:uiPriority w:val="99"/>
    <w:rsid w:val="00477A6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printj">
    <w:name w:val="printj"/>
    <w:basedOn w:val="a0"/>
    <w:rsid w:val="00477A6B"/>
    <w:pPr>
      <w:spacing w:before="100" w:beforeAutospacing="1" w:after="100" w:afterAutospacing="1"/>
      <w:ind w:firstLine="0"/>
      <w:jc w:val="left"/>
    </w:pPr>
  </w:style>
  <w:style w:type="paragraph" w:styleId="HTML">
    <w:name w:val="HTML Preformatted"/>
    <w:basedOn w:val="a0"/>
    <w:link w:val="HTML0"/>
    <w:semiHidden/>
    <w:unhideWhenUsed/>
    <w:rsid w:val="00477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1"/>
    <w:link w:val="HTML"/>
    <w:semiHidden/>
    <w:rsid w:val="00477A6B"/>
    <w:rPr>
      <w:rFonts w:ascii="Courier New" w:eastAsia="Times New Roman" w:hAnsi="Courier New" w:cs="Courier New"/>
      <w:sz w:val="20"/>
      <w:szCs w:val="20"/>
      <w:lang w:eastAsia="ru-RU"/>
    </w:rPr>
  </w:style>
  <w:style w:type="paragraph" w:customStyle="1" w:styleId="17">
    <w:name w:val="Стиль17"/>
    <w:basedOn w:val="a0"/>
    <w:qFormat/>
    <w:rsid w:val="00477A6B"/>
    <w:pPr>
      <w:spacing w:after="200"/>
      <w:ind w:firstLine="0"/>
      <w:jc w:val="left"/>
    </w:pPr>
    <w:rPr>
      <w:rFonts w:eastAsia="Calibri"/>
      <w:color w:val="000000"/>
      <w:szCs w:val="22"/>
      <w:lang w:eastAsia="en-US"/>
    </w:rPr>
  </w:style>
  <w:style w:type="paragraph" w:styleId="af4">
    <w:name w:val="Balloon Text"/>
    <w:basedOn w:val="a0"/>
    <w:link w:val="af5"/>
    <w:semiHidden/>
    <w:unhideWhenUsed/>
    <w:rsid w:val="00477A6B"/>
    <w:pPr>
      <w:ind w:firstLine="0"/>
      <w:jc w:val="left"/>
    </w:pPr>
    <w:rPr>
      <w:rFonts w:ascii="Segoe UI" w:hAnsi="Segoe UI" w:cs="Segoe UI"/>
      <w:sz w:val="18"/>
      <w:szCs w:val="18"/>
    </w:rPr>
  </w:style>
  <w:style w:type="character" w:customStyle="1" w:styleId="af5">
    <w:name w:val="Текст выноски Знак"/>
    <w:basedOn w:val="a1"/>
    <w:link w:val="af4"/>
    <w:semiHidden/>
    <w:rsid w:val="00477A6B"/>
    <w:rPr>
      <w:rFonts w:ascii="Segoe UI" w:eastAsia="Times New Roman" w:hAnsi="Segoe UI" w:cs="Segoe UI"/>
      <w:sz w:val="18"/>
      <w:szCs w:val="18"/>
      <w:lang w:eastAsia="ru-RU"/>
    </w:rPr>
  </w:style>
  <w:style w:type="paragraph" w:customStyle="1" w:styleId="13">
    <w:name w:val="Знак Знак Знак Знак1 Знак Знак Знак Знак Знак Знак"/>
    <w:basedOn w:val="a0"/>
    <w:rsid w:val="00477A6B"/>
    <w:pPr>
      <w:spacing w:after="160" w:line="240" w:lineRule="exact"/>
      <w:ind w:firstLine="0"/>
      <w:jc w:val="left"/>
    </w:pPr>
    <w:rPr>
      <w:rFonts w:ascii="Verdana" w:hAnsi="Verdana"/>
      <w:lang w:val="en-US" w:eastAsia="en-US"/>
    </w:rPr>
  </w:style>
  <w:style w:type="paragraph" w:styleId="af6">
    <w:name w:val="header"/>
    <w:basedOn w:val="a0"/>
    <w:link w:val="af7"/>
    <w:unhideWhenUsed/>
    <w:rsid w:val="00477A6B"/>
    <w:pPr>
      <w:tabs>
        <w:tab w:val="center" w:pos="4677"/>
        <w:tab w:val="right" w:pos="9355"/>
      </w:tabs>
      <w:ind w:firstLine="0"/>
      <w:jc w:val="left"/>
    </w:pPr>
    <w:rPr>
      <w:rFonts w:ascii="Calibri" w:hAnsi="Calibri"/>
      <w:sz w:val="22"/>
      <w:szCs w:val="22"/>
    </w:rPr>
  </w:style>
  <w:style w:type="character" w:customStyle="1" w:styleId="af7">
    <w:name w:val="Верхний колонтитул Знак"/>
    <w:basedOn w:val="a1"/>
    <w:link w:val="af6"/>
    <w:rsid w:val="00477A6B"/>
    <w:rPr>
      <w:rFonts w:ascii="Calibri" w:eastAsia="Times New Roman" w:hAnsi="Calibri" w:cs="Times New Roman"/>
      <w:lang w:eastAsia="ru-RU"/>
    </w:rPr>
  </w:style>
  <w:style w:type="table" w:customStyle="1" w:styleId="24">
    <w:name w:val="Сетка таблицы2"/>
    <w:basedOn w:val="a2"/>
    <w:next w:val="af2"/>
    <w:uiPriority w:val="59"/>
    <w:rsid w:val="00477A6B"/>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Цитата1"/>
    <w:basedOn w:val="a0"/>
    <w:rsid w:val="00477A6B"/>
    <w:pPr>
      <w:suppressAutoHyphens/>
      <w:ind w:left="1134" w:right="567"/>
    </w:pPr>
    <w:rPr>
      <w:lang w:eastAsia="zh-CN"/>
    </w:rPr>
  </w:style>
  <w:style w:type="character" w:customStyle="1" w:styleId="211">
    <w:name w:val="Заголовок 2 Знак1"/>
    <w:basedOn w:val="a1"/>
    <w:uiPriority w:val="9"/>
    <w:semiHidden/>
    <w:rsid w:val="00477A6B"/>
    <w:rPr>
      <w:rFonts w:asciiTheme="majorHAnsi" w:eastAsiaTheme="majorEastAsia" w:hAnsiTheme="majorHAnsi" w:cstheme="majorBidi"/>
      <w:b/>
      <w:bCs/>
      <w:color w:val="4F81BD" w:themeColor="accent1"/>
      <w:sz w:val="26"/>
      <w:szCs w:val="26"/>
      <w:lang w:eastAsia="ru-RU"/>
    </w:rPr>
  </w:style>
  <w:style w:type="character" w:customStyle="1" w:styleId="410">
    <w:name w:val="Заголовок 4 Знак1"/>
    <w:basedOn w:val="a1"/>
    <w:uiPriority w:val="9"/>
    <w:semiHidden/>
    <w:rsid w:val="00477A6B"/>
    <w:rPr>
      <w:rFonts w:asciiTheme="majorHAnsi" w:eastAsiaTheme="majorEastAsia" w:hAnsiTheme="majorHAnsi" w:cstheme="majorBidi"/>
      <w:b/>
      <w:bCs/>
      <w:i/>
      <w:iCs/>
      <w:color w:val="4F81BD" w:themeColor="accent1"/>
      <w:sz w:val="24"/>
      <w:szCs w:val="24"/>
      <w:lang w:eastAsia="ru-RU"/>
    </w:rPr>
  </w:style>
  <w:style w:type="table" w:styleId="af2">
    <w:name w:val="Table Grid"/>
    <w:basedOn w:val="a2"/>
    <w:uiPriority w:val="99"/>
    <w:rsid w:val="00477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3"/>
    <w:semiHidden/>
    <w:rsid w:val="00477A6B"/>
  </w:style>
  <w:style w:type="paragraph" w:customStyle="1" w:styleId="15">
    <w:name w:val="Без интервала1"/>
    <w:rsid w:val="00477A6B"/>
    <w:pPr>
      <w:suppressAutoHyphens/>
      <w:spacing w:after="0" w:line="240" w:lineRule="auto"/>
    </w:pPr>
    <w:rPr>
      <w:rFonts w:ascii="Arial" w:eastAsia="Arial" w:hAnsi="Arial" w:cs="Times New Roman"/>
      <w:sz w:val="24"/>
      <w:lang w:eastAsia="ar-SA"/>
    </w:rPr>
  </w:style>
  <w:style w:type="paragraph" w:customStyle="1" w:styleId="ConsPlusCell">
    <w:name w:val="ConsPlusCell"/>
    <w:uiPriority w:val="99"/>
    <w:rsid w:val="00477A6B"/>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6">
    <w:name w:val="Стиль1"/>
    <w:basedOn w:val="1"/>
    <w:uiPriority w:val="99"/>
    <w:qFormat/>
    <w:rsid w:val="00477A6B"/>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customStyle="1" w:styleId="18">
    <w:name w:val="Обычный1"/>
    <w:rsid w:val="00477A6B"/>
    <w:pPr>
      <w:snapToGrid w:val="0"/>
      <w:spacing w:after="0" w:line="240" w:lineRule="auto"/>
    </w:pPr>
    <w:rPr>
      <w:rFonts w:ascii="Times New Roman" w:eastAsia="Times New Roman" w:hAnsi="Times New Roman" w:cs="Times New Roman"/>
      <w:szCs w:val="20"/>
      <w:lang w:eastAsia="ru-RU"/>
    </w:rPr>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6"/>
    <w:qFormat/>
    <w:rsid w:val="00477A6B"/>
    <w:pPr>
      <w:ind w:firstLine="0"/>
      <w:jc w:val="center"/>
    </w:pPr>
    <w:rPr>
      <w:b/>
      <w:bCs/>
    </w:r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8"/>
    <w:locked/>
    <w:rsid w:val="00477A6B"/>
    <w:rPr>
      <w:rFonts w:ascii="Times New Roman" w:eastAsia="Times New Roman" w:hAnsi="Times New Roman" w:cs="Times New Roman"/>
      <w:b/>
      <w:bCs/>
      <w:sz w:val="24"/>
      <w:szCs w:val="24"/>
      <w:lang w:eastAsia="ru-RU"/>
    </w:rPr>
  </w:style>
  <w:style w:type="paragraph" w:styleId="a">
    <w:name w:val="List"/>
    <w:basedOn w:val="a0"/>
    <w:link w:val="af9"/>
    <w:rsid w:val="00477A6B"/>
    <w:pPr>
      <w:numPr>
        <w:numId w:val="1"/>
      </w:numPr>
      <w:spacing w:after="60"/>
    </w:pPr>
    <w:rPr>
      <w:snapToGrid w:val="0"/>
      <w:lang w:val="x-none" w:eastAsia="x-none"/>
    </w:rPr>
  </w:style>
  <w:style w:type="character" w:customStyle="1" w:styleId="af9">
    <w:name w:val="Список Знак"/>
    <w:link w:val="a"/>
    <w:rsid w:val="00477A6B"/>
    <w:rPr>
      <w:rFonts w:ascii="Times New Roman" w:eastAsia="Times New Roman" w:hAnsi="Times New Roman" w:cs="Times New Roman"/>
      <w:snapToGrid w:val="0"/>
      <w:sz w:val="24"/>
      <w:szCs w:val="24"/>
      <w:lang w:val="x-none" w:eastAsia="x-none"/>
    </w:rPr>
  </w:style>
  <w:style w:type="paragraph" w:customStyle="1" w:styleId="afa">
    <w:name w:val="Таблица"/>
    <w:basedOn w:val="a0"/>
    <w:rsid w:val="00477A6B"/>
    <w:pPr>
      <w:suppressAutoHyphens/>
      <w:ind w:firstLine="0"/>
    </w:pPr>
    <w:rPr>
      <w:rFonts w:eastAsia="Calibri"/>
      <w:b/>
      <w:szCs w:val="22"/>
      <w:lang w:eastAsia="ar-SA"/>
    </w:rPr>
  </w:style>
  <w:style w:type="paragraph" w:styleId="afb">
    <w:name w:val="Title"/>
    <w:basedOn w:val="a0"/>
    <w:next w:val="afc"/>
    <w:link w:val="afd"/>
    <w:qFormat/>
    <w:rsid w:val="00477A6B"/>
    <w:pPr>
      <w:suppressAutoHyphens/>
      <w:ind w:firstLine="0"/>
      <w:jc w:val="center"/>
    </w:pPr>
    <w:rPr>
      <w:sz w:val="28"/>
      <w:szCs w:val="20"/>
      <w:lang w:eastAsia="ar-SA"/>
    </w:rPr>
  </w:style>
  <w:style w:type="character" w:customStyle="1" w:styleId="afd">
    <w:name w:val="Название Знак"/>
    <w:basedOn w:val="a1"/>
    <w:link w:val="afb"/>
    <w:rsid w:val="00477A6B"/>
    <w:rPr>
      <w:rFonts w:ascii="Times New Roman" w:eastAsia="Times New Roman" w:hAnsi="Times New Roman" w:cs="Times New Roman"/>
      <w:sz w:val="28"/>
      <w:szCs w:val="20"/>
      <w:lang w:eastAsia="ar-SA"/>
    </w:rPr>
  </w:style>
  <w:style w:type="paragraph" w:styleId="afc">
    <w:name w:val="Subtitle"/>
    <w:basedOn w:val="a0"/>
    <w:next w:val="a9"/>
    <w:link w:val="afe"/>
    <w:qFormat/>
    <w:rsid w:val="00477A6B"/>
    <w:pPr>
      <w:keepNext/>
      <w:widowControl w:val="0"/>
      <w:suppressAutoHyphens/>
      <w:autoSpaceDE w:val="0"/>
      <w:spacing w:before="240" w:after="120"/>
      <w:ind w:firstLine="0"/>
      <w:jc w:val="center"/>
    </w:pPr>
    <w:rPr>
      <w:rFonts w:ascii="Arial" w:eastAsia="Microsoft YaHei" w:hAnsi="Arial" w:cs="Mangal"/>
      <w:i/>
      <w:iCs/>
      <w:sz w:val="28"/>
      <w:szCs w:val="28"/>
      <w:lang w:eastAsia="ar-SA"/>
    </w:rPr>
  </w:style>
  <w:style w:type="character" w:customStyle="1" w:styleId="afe">
    <w:name w:val="Подзаголовок Знак"/>
    <w:basedOn w:val="a1"/>
    <w:link w:val="afc"/>
    <w:rsid w:val="00477A6B"/>
    <w:rPr>
      <w:rFonts w:ascii="Arial" w:eastAsia="Microsoft YaHei" w:hAnsi="Arial" w:cs="Mangal"/>
      <w:i/>
      <w:iCs/>
      <w:sz w:val="28"/>
      <w:szCs w:val="28"/>
      <w:lang w:eastAsia="ar-SA"/>
    </w:rPr>
  </w:style>
  <w:style w:type="character" w:customStyle="1" w:styleId="WW8Num12z0">
    <w:name w:val="WW8Num12z0"/>
    <w:rsid w:val="00477A6B"/>
    <w:rPr>
      <w:rFonts w:ascii="Symbol" w:hAnsi="Symbol" w:cs="OpenSymbol"/>
    </w:rPr>
  </w:style>
  <w:style w:type="paragraph" w:customStyle="1" w:styleId="S2">
    <w:name w:val="S_Заголовок 2"/>
    <w:basedOn w:val="2"/>
    <w:link w:val="S20"/>
    <w:autoRedefine/>
    <w:rsid w:val="00477A6B"/>
    <w:pPr>
      <w:keepNext w:val="0"/>
      <w:keepLines w:val="0"/>
      <w:spacing w:before="0"/>
      <w:ind w:left="709" w:firstLine="0"/>
      <w:jc w:val="right"/>
    </w:pPr>
    <w:rPr>
      <w:rFonts w:ascii="Times New Roman" w:hAnsi="Times New Roman"/>
      <w:bCs w:val="0"/>
      <w:color w:val="auto"/>
      <w:sz w:val="28"/>
      <w:szCs w:val="28"/>
      <w:lang w:val="x-none" w:eastAsia="ar-SA"/>
    </w:rPr>
  </w:style>
  <w:style w:type="character" w:customStyle="1" w:styleId="S20">
    <w:name w:val="S_Заголовок 2 Знак Знак"/>
    <w:link w:val="S2"/>
    <w:rsid w:val="00477A6B"/>
    <w:rPr>
      <w:rFonts w:ascii="Times New Roman" w:eastAsia="Times New Roman" w:hAnsi="Times New Roman" w:cs="Times New Roman"/>
      <w:b/>
      <w:sz w:val="28"/>
      <w:szCs w:val="28"/>
      <w:lang w:val="x-none" w:eastAsia="ar-SA"/>
    </w:rPr>
  </w:style>
  <w:style w:type="paragraph" w:customStyle="1" w:styleId="aff">
    <w:name w:val="основной текст"/>
    <w:basedOn w:val="a0"/>
    <w:rsid w:val="00477A6B"/>
    <w:pPr>
      <w:spacing w:after="120"/>
      <w:ind w:firstLine="851"/>
    </w:pPr>
    <w:rPr>
      <w:rFonts w:ascii="Arial" w:hAnsi="Arial"/>
      <w:sz w:val="28"/>
      <w:szCs w:val="20"/>
    </w:rPr>
  </w:style>
  <w:style w:type="paragraph" w:customStyle="1" w:styleId="msonormalbullet2gif">
    <w:name w:val="msonormalbullet2.gif"/>
    <w:basedOn w:val="a0"/>
    <w:rsid w:val="00477A6B"/>
    <w:pPr>
      <w:spacing w:before="100" w:beforeAutospacing="1" w:after="100" w:afterAutospacing="1"/>
      <w:ind w:firstLine="0"/>
      <w:jc w:val="left"/>
    </w:pPr>
  </w:style>
  <w:style w:type="table" w:customStyle="1" w:styleId="33">
    <w:name w:val="Сетка таблицы3"/>
    <w:basedOn w:val="a2"/>
    <w:next w:val="af2"/>
    <w:uiPriority w:val="59"/>
    <w:rsid w:val="00477A6B"/>
    <w:pPr>
      <w:spacing w:after="0" w:line="240" w:lineRule="auto"/>
    </w:pPr>
    <w:rPr>
      <w:rFonts w:ascii="Times New Roman" w:eastAsia="Calibri" w:hAnsi="Times New Roman" w:cs="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
    <w:name w:val="Нет списка3"/>
    <w:next w:val="a3"/>
    <w:uiPriority w:val="99"/>
    <w:semiHidden/>
    <w:unhideWhenUsed/>
    <w:rsid w:val="00CF5669"/>
  </w:style>
  <w:style w:type="numbering" w:customStyle="1" w:styleId="42">
    <w:name w:val="Нет списка4"/>
    <w:next w:val="a3"/>
    <w:uiPriority w:val="99"/>
    <w:semiHidden/>
    <w:unhideWhenUsed/>
    <w:rsid w:val="00B333B7"/>
  </w:style>
  <w:style w:type="paragraph" w:styleId="35">
    <w:name w:val="Body Text Indent 3"/>
    <w:basedOn w:val="a0"/>
    <w:link w:val="36"/>
    <w:rsid w:val="00B333B7"/>
    <w:pPr>
      <w:ind w:left="900" w:hanging="480"/>
      <w:jc w:val="left"/>
    </w:pPr>
  </w:style>
  <w:style w:type="character" w:customStyle="1" w:styleId="36">
    <w:name w:val="Основной текст с отступом 3 Знак"/>
    <w:basedOn w:val="a1"/>
    <w:link w:val="35"/>
    <w:rsid w:val="00B333B7"/>
    <w:rPr>
      <w:rFonts w:ascii="Times New Roman" w:eastAsia="Times New Roman" w:hAnsi="Times New Roman" w:cs="Times New Roman"/>
      <w:sz w:val="24"/>
      <w:szCs w:val="24"/>
      <w:lang w:eastAsia="ru-RU"/>
    </w:rPr>
  </w:style>
  <w:style w:type="paragraph" w:styleId="aff0">
    <w:name w:val="Document Map"/>
    <w:basedOn w:val="a0"/>
    <w:link w:val="aff1"/>
    <w:semiHidden/>
    <w:rsid w:val="00B333B7"/>
    <w:pPr>
      <w:shd w:val="clear" w:color="auto" w:fill="000080"/>
      <w:ind w:firstLine="0"/>
      <w:jc w:val="left"/>
    </w:pPr>
    <w:rPr>
      <w:rFonts w:ascii="Tahoma" w:hAnsi="Tahoma" w:cs="Tahoma"/>
    </w:rPr>
  </w:style>
  <w:style w:type="character" w:customStyle="1" w:styleId="aff1">
    <w:name w:val="Схема документа Знак"/>
    <w:basedOn w:val="a1"/>
    <w:link w:val="aff0"/>
    <w:semiHidden/>
    <w:rsid w:val="00B333B7"/>
    <w:rPr>
      <w:rFonts w:ascii="Tahoma" w:eastAsia="Times New Roman" w:hAnsi="Tahoma" w:cs="Tahoma"/>
      <w:sz w:val="24"/>
      <w:szCs w:val="24"/>
      <w:shd w:val="clear" w:color="auto" w:fill="000080"/>
      <w:lang w:eastAsia="ru-RU"/>
    </w:rPr>
  </w:style>
  <w:style w:type="paragraph" w:customStyle="1" w:styleId="aff2">
    <w:name w:val="Знак Знак Знак"/>
    <w:basedOn w:val="a0"/>
    <w:rsid w:val="00B333B7"/>
    <w:pPr>
      <w:ind w:firstLine="0"/>
      <w:jc w:val="left"/>
    </w:pPr>
    <w:rPr>
      <w:rFonts w:ascii="Verdana" w:hAnsi="Verdana" w:cs="Verdana"/>
      <w:sz w:val="20"/>
      <w:szCs w:val="20"/>
      <w:lang w:val="en-US" w:eastAsia="en-US"/>
    </w:rPr>
  </w:style>
  <w:style w:type="paragraph" w:customStyle="1" w:styleId="27">
    <w:name w:val="Знак Знак Знак Знак Знак Знак2"/>
    <w:basedOn w:val="a0"/>
    <w:rsid w:val="00B333B7"/>
    <w:pPr>
      <w:spacing w:after="160" w:line="240" w:lineRule="exact"/>
      <w:ind w:firstLine="0"/>
      <w:jc w:val="left"/>
    </w:pPr>
    <w:rPr>
      <w:rFonts w:ascii="Verdana" w:hAnsi="Verdana" w:cs="Verdana"/>
      <w:lang w:val="en-US" w:eastAsia="en-US"/>
    </w:rPr>
  </w:style>
  <w:style w:type="paragraph" w:styleId="aff3">
    <w:name w:val="Plain Text"/>
    <w:basedOn w:val="a0"/>
    <w:link w:val="aff4"/>
    <w:rsid w:val="00B333B7"/>
    <w:pPr>
      <w:ind w:firstLine="0"/>
      <w:jc w:val="left"/>
    </w:pPr>
    <w:rPr>
      <w:rFonts w:ascii="Courier New" w:hAnsi="Courier New" w:cs="Courier New"/>
      <w:sz w:val="20"/>
      <w:szCs w:val="20"/>
    </w:rPr>
  </w:style>
  <w:style w:type="character" w:customStyle="1" w:styleId="aff4">
    <w:name w:val="Текст Знак"/>
    <w:basedOn w:val="a1"/>
    <w:link w:val="aff3"/>
    <w:rsid w:val="00B333B7"/>
    <w:rPr>
      <w:rFonts w:ascii="Courier New" w:eastAsia="Times New Roman" w:hAnsi="Courier New" w:cs="Courier New"/>
      <w:sz w:val="20"/>
      <w:szCs w:val="20"/>
      <w:lang w:eastAsia="ru-RU"/>
    </w:rPr>
  </w:style>
  <w:style w:type="paragraph" w:customStyle="1" w:styleId="28">
    <w:name w:val="Знак Знак Знак2"/>
    <w:basedOn w:val="a0"/>
    <w:rsid w:val="00B333B7"/>
    <w:pPr>
      <w:ind w:firstLine="0"/>
      <w:jc w:val="left"/>
    </w:pPr>
    <w:rPr>
      <w:rFonts w:ascii="Verdana" w:hAnsi="Verdana" w:cs="Verdana"/>
      <w:sz w:val="20"/>
      <w:szCs w:val="20"/>
      <w:lang w:val="en-US" w:eastAsia="en-US"/>
    </w:rPr>
  </w:style>
  <w:style w:type="table" w:customStyle="1" w:styleId="43">
    <w:name w:val="Сетка таблицы4"/>
    <w:basedOn w:val="a2"/>
    <w:next w:val="af2"/>
    <w:rsid w:val="00B333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Placeholder Text"/>
    <w:basedOn w:val="a1"/>
    <w:uiPriority w:val="99"/>
    <w:semiHidden/>
    <w:rsid w:val="00B333B7"/>
    <w:rPr>
      <w:color w:val="808080"/>
    </w:rPr>
  </w:style>
  <w:style w:type="numbering" w:customStyle="1" w:styleId="110">
    <w:name w:val="Нет списка11"/>
    <w:next w:val="a3"/>
    <w:uiPriority w:val="99"/>
    <w:semiHidden/>
    <w:unhideWhenUsed/>
    <w:rsid w:val="00B333B7"/>
  </w:style>
  <w:style w:type="table" w:customStyle="1" w:styleId="111">
    <w:name w:val="Сетка таблицы11"/>
    <w:basedOn w:val="a2"/>
    <w:next w:val="af2"/>
    <w:uiPriority w:val="59"/>
    <w:rsid w:val="00B333B7"/>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1z0">
    <w:name w:val="WW8Num1z0"/>
    <w:rsid w:val="00B333B7"/>
    <w:rPr>
      <w:rFonts w:ascii="Symbol" w:hAnsi="Symbol" w:cs="Symbol"/>
    </w:rPr>
  </w:style>
  <w:style w:type="paragraph" w:customStyle="1" w:styleId="112">
    <w:name w:val="Указатель 11"/>
    <w:basedOn w:val="a0"/>
    <w:next w:val="a0"/>
    <w:autoRedefine/>
    <w:uiPriority w:val="99"/>
    <w:semiHidden/>
    <w:unhideWhenUsed/>
    <w:rsid w:val="00B333B7"/>
    <w:pPr>
      <w:ind w:left="240" w:hanging="240"/>
      <w:jc w:val="left"/>
    </w:pPr>
    <w:rPr>
      <w:rFonts w:eastAsia="Calibri"/>
      <w:szCs w:val="22"/>
      <w:lang w:eastAsia="en-US"/>
    </w:rPr>
  </w:style>
  <w:style w:type="paragraph" w:styleId="19">
    <w:name w:val="index 1"/>
    <w:basedOn w:val="a0"/>
    <w:next w:val="a0"/>
    <w:autoRedefine/>
    <w:uiPriority w:val="99"/>
    <w:semiHidden/>
    <w:unhideWhenUsed/>
    <w:rsid w:val="00B333B7"/>
    <w:pPr>
      <w:ind w:left="240" w:hanging="240"/>
    </w:pPr>
  </w:style>
  <w:style w:type="paragraph" w:styleId="aff6">
    <w:name w:val="index heading"/>
    <w:basedOn w:val="a0"/>
    <w:next w:val="19"/>
    <w:semiHidden/>
    <w:rsid w:val="00B333B7"/>
    <w:pPr>
      <w:ind w:firstLine="0"/>
      <w:jc w:val="left"/>
    </w:pPr>
  </w:style>
  <w:style w:type="paragraph" w:customStyle="1" w:styleId="msonormalbullet1gif">
    <w:name w:val="msonormalbullet1.gif"/>
    <w:basedOn w:val="a0"/>
    <w:rsid w:val="00B333B7"/>
    <w:pPr>
      <w:spacing w:before="100" w:beforeAutospacing="1" w:after="100" w:afterAutospacing="1"/>
      <w:ind w:firstLine="0"/>
      <w:jc w:val="left"/>
    </w:pPr>
  </w:style>
  <w:style w:type="paragraph" w:customStyle="1" w:styleId="msonormalbullet3gif">
    <w:name w:val="msonormalbullet3.gif"/>
    <w:basedOn w:val="a0"/>
    <w:rsid w:val="00B333B7"/>
    <w:pPr>
      <w:spacing w:before="100" w:beforeAutospacing="1" w:after="100" w:afterAutospacing="1"/>
      <w:ind w:firstLine="0"/>
      <w:jc w:val="left"/>
    </w:pPr>
  </w:style>
  <w:style w:type="character" w:customStyle="1" w:styleId="aff7">
    <w:name w:val="Основной текст_"/>
    <w:basedOn w:val="a1"/>
    <w:link w:val="1a"/>
    <w:locked/>
    <w:rsid w:val="00B333B7"/>
    <w:rPr>
      <w:shd w:val="clear" w:color="auto" w:fill="FFFFFF"/>
    </w:rPr>
  </w:style>
  <w:style w:type="paragraph" w:customStyle="1" w:styleId="1a">
    <w:name w:val="Основной текст1"/>
    <w:basedOn w:val="a0"/>
    <w:link w:val="aff7"/>
    <w:rsid w:val="00B333B7"/>
    <w:pPr>
      <w:widowControl w:val="0"/>
      <w:shd w:val="clear" w:color="auto" w:fill="FFFFFF"/>
      <w:spacing w:line="274" w:lineRule="exact"/>
      <w:ind w:firstLine="0"/>
      <w:jc w:val="left"/>
    </w:pPr>
    <w:rPr>
      <w:rFonts w:asciiTheme="minorHAnsi" w:eastAsiaTheme="minorHAnsi" w:hAnsiTheme="minorHAnsi" w:cstheme="minorBidi"/>
      <w:sz w:val="22"/>
      <w:szCs w:val="22"/>
      <w:lang w:eastAsia="en-US"/>
    </w:rPr>
  </w:style>
  <w:style w:type="numbering" w:customStyle="1" w:styleId="5">
    <w:name w:val="Нет списка5"/>
    <w:next w:val="a3"/>
    <w:uiPriority w:val="99"/>
    <w:semiHidden/>
    <w:unhideWhenUsed/>
    <w:rsid w:val="00B333B7"/>
  </w:style>
  <w:style w:type="table" w:customStyle="1" w:styleId="50">
    <w:name w:val="Сетка таблицы5"/>
    <w:basedOn w:val="a2"/>
    <w:next w:val="af2"/>
    <w:rsid w:val="00B333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3"/>
    <w:semiHidden/>
    <w:rsid w:val="00B333B7"/>
  </w:style>
  <w:style w:type="numbering" w:customStyle="1" w:styleId="71">
    <w:name w:val="Нет списка7"/>
    <w:next w:val="a3"/>
    <w:uiPriority w:val="99"/>
    <w:semiHidden/>
    <w:unhideWhenUsed/>
    <w:rsid w:val="00E05BAA"/>
  </w:style>
  <w:style w:type="paragraph" w:customStyle="1" w:styleId="aff8">
    <w:name w:val="Шапка (герб)"/>
    <w:basedOn w:val="a0"/>
    <w:uiPriority w:val="99"/>
    <w:rsid w:val="00E05BAA"/>
    <w:pPr>
      <w:overflowPunct w:val="0"/>
      <w:autoSpaceDE w:val="0"/>
      <w:autoSpaceDN w:val="0"/>
      <w:adjustRightInd w:val="0"/>
      <w:ind w:firstLine="0"/>
      <w:jc w:val="right"/>
      <w:textAlignment w:val="baseline"/>
    </w:pPr>
    <w:rPr>
      <w:rFonts w:ascii="Century Schoolbook" w:hAnsi="Century Schoolbook"/>
      <w:szCs w:val="20"/>
    </w:rPr>
  </w:style>
  <w:style w:type="table" w:customStyle="1" w:styleId="60">
    <w:name w:val="Сетка таблицы6"/>
    <w:basedOn w:val="a2"/>
    <w:next w:val="af2"/>
    <w:uiPriority w:val="99"/>
    <w:rsid w:val="00E05B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E05BA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E05B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uiPriority w:val="99"/>
    <w:locked/>
    <w:rsid w:val="00E05BAA"/>
    <w:rPr>
      <w:rFonts w:ascii="Arial" w:eastAsia="Arial Unicode MS" w:hAnsi="Arial"/>
      <w:sz w:val="15"/>
      <w:shd w:val="clear" w:color="auto" w:fill="FFFFFF"/>
      <w:lang w:eastAsia="ru-RU"/>
    </w:rPr>
  </w:style>
  <w:style w:type="paragraph" w:customStyle="1" w:styleId="Bodytext1">
    <w:name w:val="Body text1"/>
    <w:basedOn w:val="a0"/>
    <w:link w:val="Bodytext"/>
    <w:uiPriority w:val="99"/>
    <w:rsid w:val="00E05BAA"/>
    <w:pPr>
      <w:shd w:val="clear" w:color="auto" w:fill="FFFFFF"/>
      <w:spacing w:before="3720" w:line="192" w:lineRule="exact"/>
      <w:ind w:firstLine="0"/>
      <w:jc w:val="center"/>
    </w:pPr>
    <w:rPr>
      <w:rFonts w:ascii="Arial" w:eastAsia="Arial Unicode MS" w:hAnsi="Arial" w:cstheme="minorBidi"/>
      <w:sz w:val="15"/>
      <w:szCs w:val="22"/>
    </w:rPr>
  </w:style>
  <w:style w:type="character" w:customStyle="1" w:styleId="Heading2">
    <w:name w:val="Heading #2_"/>
    <w:link w:val="Heading20"/>
    <w:uiPriority w:val="99"/>
    <w:locked/>
    <w:rsid w:val="00E05BAA"/>
    <w:rPr>
      <w:rFonts w:ascii="Arial" w:eastAsia="Arial Unicode MS" w:hAnsi="Arial"/>
      <w:b/>
      <w:sz w:val="15"/>
      <w:shd w:val="clear" w:color="auto" w:fill="FFFFFF"/>
      <w:lang w:eastAsia="ru-RU"/>
    </w:rPr>
  </w:style>
  <w:style w:type="paragraph" w:customStyle="1" w:styleId="Heading20">
    <w:name w:val="Heading #2"/>
    <w:basedOn w:val="a0"/>
    <w:link w:val="Heading2"/>
    <w:uiPriority w:val="99"/>
    <w:rsid w:val="00E05BAA"/>
    <w:pPr>
      <w:shd w:val="clear" w:color="auto" w:fill="FFFFFF"/>
      <w:spacing w:before="120" w:line="240" w:lineRule="atLeast"/>
      <w:ind w:firstLine="0"/>
      <w:outlineLvl w:val="1"/>
    </w:pPr>
    <w:rPr>
      <w:rFonts w:ascii="Arial" w:eastAsia="Arial Unicode MS" w:hAnsi="Arial" w:cstheme="minorBidi"/>
      <w:b/>
      <w:sz w:val="15"/>
      <w:szCs w:val="22"/>
    </w:rPr>
  </w:style>
  <w:style w:type="character" w:customStyle="1" w:styleId="BodytextBold32">
    <w:name w:val="Body text + Bold32"/>
    <w:uiPriority w:val="99"/>
    <w:rsid w:val="00E05BAA"/>
    <w:rPr>
      <w:rFonts w:ascii="Arial" w:eastAsia="Arial Unicode MS" w:hAnsi="Arial"/>
      <w:b/>
      <w:spacing w:val="0"/>
      <w:sz w:val="15"/>
      <w:lang w:val="ru-RU" w:eastAsia="ru-RU"/>
    </w:rPr>
  </w:style>
  <w:style w:type="character" w:customStyle="1" w:styleId="70">
    <w:name w:val="Заголовок 7 Знак"/>
    <w:basedOn w:val="a1"/>
    <w:link w:val="7"/>
    <w:uiPriority w:val="9"/>
    <w:semiHidden/>
    <w:rsid w:val="00703847"/>
    <w:rPr>
      <w:rFonts w:asciiTheme="majorHAnsi" w:eastAsiaTheme="majorEastAsia" w:hAnsiTheme="majorHAnsi" w:cstheme="majorBidi"/>
      <w:i/>
      <w:iCs/>
      <w:color w:val="404040" w:themeColor="text1" w:themeTint="BF"/>
      <w:sz w:val="24"/>
      <w:szCs w:val="24"/>
      <w:lang w:eastAsia="ru-RU"/>
    </w:rPr>
  </w:style>
  <w:style w:type="numbering" w:customStyle="1" w:styleId="8">
    <w:name w:val="Нет списка8"/>
    <w:next w:val="a3"/>
    <w:uiPriority w:val="99"/>
    <w:semiHidden/>
    <w:unhideWhenUsed/>
    <w:rsid w:val="00D471AD"/>
  </w:style>
  <w:style w:type="character" w:customStyle="1" w:styleId="num">
    <w:name w:val="num"/>
    <w:basedOn w:val="a1"/>
    <w:rsid w:val="00D471AD"/>
  </w:style>
  <w:style w:type="numbering" w:customStyle="1" w:styleId="9">
    <w:name w:val="Нет списка9"/>
    <w:next w:val="a3"/>
    <w:uiPriority w:val="99"/>
    <w:semiHidden/>
    <w:unhideWhenUsed/>
    <w:rsid w:val="00D471AD"/>
  </w:style>
  <w:style w:type="table" w:customStyle="1" w:styleId="72">
    <w:name w:val="Сетка таблицы7"/>
    <w:basedOn w:val="a2"/>
    <w:next w:val="af2"/>
    <w:uiPriority w:val="99"/>
    <w:rsid w:val="00D471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3"/>
    <w:semiHidden/>
    <w:unhideWhenUsed/>
    <w:rsid w:val="00D471AD"/>
  </w:style>
  <w:style w:type="paragraph" w:customStyle="1" w:styleId="C289308D74E2492DA70DEFAE9D5EDFC8">
    <w:name w:val="C289308D74E2492DA70DEFAE9D5EDFC8"/>
    <w:rsid w:val="00D471AD"/>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1E9A4D47F1D79479ABA46F19909FBB0354ED1229E6E830B8928298EB9F03AAE8F2D19F047629319A88AA915p1G2I"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www.bestpravo.ru/moskovskaya/oy-pravo/c6p.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bestpravo.ru/moskovskaya/oy-pravo/c6p.htm" TargetMode="External"/><Relationship Id="rId10" Type="http://schemas.openxmlformats.org/officeDocument/2006/relationships/footer" Target="foot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bestpravo.ru/federalnoje/ea-instrukcii/y7w.htm"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enSymbol">
    <w:altName w:val="Courier New"/>
    <w:charset w:val="00"/>
    <w:family w:val="auto"/>
    <w:pitch w:val="variable"/>
    <w:sig w:usb0="00000003"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F7"/>
    <w:rsid w:val="009E2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346603CBF5B4C5B82BD05015183C7C8">
    <w:name w:val="7346603CBF5B4C5B82BD05015183C7C8"/>
    <w:rsid w:val="009E2CF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346603CBF5B4C5B82BD05015183C7C8">
    <w:name w:val="7346603CBF5B4C5B82BD05015183C7C8"/>
    <w:rsid w:val="009E2C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80D34-8CB1-456B-8BD0-3606226A1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80</Pages>
  <Words>20560</Words>
  <Characters>117193</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42</cp:revision>
  <dcterms:created xsi:type="dcterms:W3CDTF">2018-07-19T06:21:00Z</dcterms:created>
  <dcterms:modified xsi:type="dcterms:W3CDTF">2019-05-23T03:24:00Z</dcterms:modified>
</cp:coreProperties>
</file>