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1908C2" w:rsidP="00477A6B">
            <w:pPr>
              <w:pStyle w:val="a4"/>
              <w:jc w:val="center"/>
              <w:rPr>
                <w:rFonts w:ascii="Times New Roman" w:hAnsi="Times New Roman"/>
                <w:sz w:val="32"/>
                <w:szCs w:val="32"/>
              </w:rPr>
            </w:pPr>
            <w:r>
              <w:rPr>
                <w:rFonts w:ascii="Times New Roman" w:hAnsi="Times New Roman"/>
                <w:sz w:val="32"/>
                <w:szCs w:val="32"/>
              </w:rPr>
              <w:t>28</w:t>
            </w:r>
            <w:r w:rsidR="002D78F9">
              <w:rPr>
                <w:rFonts w:ascii="Times New Roman" w:hAnsi="Times New Roman"/>
                <w:sz w:val="32"/>
                <w:szCs w:val="32"/>
              </w:rPr>
              <w:t>.</w:t>
            </w:r>
            <w:r w:rsidR="00AE31A4">
              <w:rPr>
                <w:rFonts w:ascii="Times New Roman" w:hAnsi="Times New Roman"/>
                <w:sz w:val="32"/>
                <w:szCs w:val="32"/>
              </w:rPr>
              <w:t>1</w:t>
            </w:r>
            <w:r>
              <w:rPr>
                <w:rFonts w:ascii="Times New Roman" w:hAnsi="Times New Roman"/>
                <w:sz w:val="32"/>
                <w:szCs w:val="32"/>
              </w:rPr>
              <w:t>1</w:t>
            </w:r>
            <w:r w:rsidR="00B77775">
              <w:rPr>
                <w:rFonts w:ascii="Times New Roman" w:hAnsi="Times New Roman"/>
                <w:sz w:val="32"/>
                <w:szCs w:val="32"/>
              </w:rPr>
              <w:t>.</w:t>
            </w:r>
            <w:r w:rsidR="00B77775" w:rsidRPr="00C50C5F">
              <w:rPr>
                <w:rFonts w:ascii="Times New Roman" w:hAnsi="Times New Roman"/>
                <w:sz w:val="32"/>
                <w:szCs w:val="32"/>
              </w:rPr>
              <w:t>201</w:t>
            </w:r>
            <w:r w:rsidR="00B333B7">
              <w:rPr>
                <w:rFonts w:ascii="Times New Roman" w:hAnsi="Times New Roman"/>
                <w:sz w:val="32"/>
                <w:szCs w:val="32"/>
              </w:rPr>
              <w:t>9</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sidR="00DF021E">
              <w:rPr>
                <w:rFonts w:ascii="Times New Roman" w:hAnsi="Times New Roman"/>
                <w:sz w:val="32"/>
                <w:szCs w:val="32"/>
              </w:rPr>
              <w:t>1</w:t>
            </w:r>
            <w:r>
              <w:rPr>
                <w:rFonts w:ascii="Times New Roman" w:hAnsi="Times New Roman"/>
                <w:sz w:val="32"/>
                <w:szCs w:val="32"/>
              </w:rPr>
              <w:t>7</w:t>
            </w:r>
            <w:r w:rsidR="00B77775" w:rsidRPr="00C50C5F">
              <w:rPr>
                <w:rFonts w:ascii="Times New Roman" w:hAnsi="Times New Roman"/>
                <w:sz w:val="32"/>
                <w:szCs w:val="32"/>
              </w:rPr>
              <w:t xml:space="preserve"> (</w:t>
            </w:r>
            <w:r w:rsidR="00703847">
              <w:rPr>
                <w:rFonts w:ascii="Times New Roman" w:hAnsi="Times New Roman"/>
                <w:sz w:val="32"/>
                <w:szCs w:val="32"/>
              </w:rPr>
              <w:t>2</w:t>
            </w:r>
            <w:r w:rsidR="00AE31A4">
              <w:rPr>
                <w:rFonts w:ascii="Times New Roman" w:hAnsi="Times New Roman"/>
                <w:sz w:val="32"/>
                <w:szCs w:val="32"/>
              </w:rPr>
              <w:t>5</w:t>
            </w:r>
            <w:r>
              <w:rPr>
                <w:rFonts w:ascii="Times New Roman" w:hAnsi="Times New Roman"/>
                <w:sz w:val="32"/>
                <w:szCs w:val="32"/>
              </w:rPr>
              <w:t>3</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footerReference w:type="default" r:id="rId10"/>
          <w:footerReference w:type="first" r:id="rId11"/>
          <w:pgSz w:w="11906" w:h="16838" w:code="9"/>
          <w:pgMar w:top="1134" w:right="567" w:bottom="1134" w:left="1134" w:header="0" w:footer="0" w:gutter="0"/>
          <w:cols w:space="708"/>
          <w:docGrid w:linePitch="360"/>
        </w:sectPr>
      </w:pPr>
    </w:p>
    <w:tbl>
      <w:tblPr>
        <w:tblW w:w="9485" w:type="dxa"/>
        <w:tblLook w:val="01E0" w:firstRow="1" w:lastRow="1" w:firstColumn="1" w:lastColumn="1" w:noHBand="0" w:noVBand="0"/>
      </w:tblPr>
      <w:tblGrid>
        <w:gridCol w:w="9485"/>
      </w:tblGrid>
      <w:tr w:rsidR="001020CD" w:rsidRPr="001020CD" w:rsidTr="008D0503">
        <w:tc>
          <w:tcPr>
            <w:tcW w:w="9485" w:type="dxa"/>
            <w:hideMark/>
          </w:tcPr>
          <w:p w:rsidR="001020CD" w:rsidRPr="001020CD" w:rsidRDefault="001020CD" w:rsidP="001020CD">
            <w:pPr>
              <w:overflowPunct w:val="0"/>
              <w:autoSpaceDE w:val="0"/>
              <w:autoSpaceDN w:val="0"/>
              <w:adjustRightInd w:val="0"/>
              <w:ind w:right="-271" w:firstLine="0"/>
              <w:jc w:val="center"/>
              <w:rPr>
                <w:b/>
                <w:spacing w:val="20"/>
                <w:sz w:val="28"/>
                <w:szCs w:val="20"/>
              </w:rPr>
            </w:pPr>
            <w:r w:rsidRPr="001020CD">
              <w:rPr>
                <w:b/>
                <w:spacing w:val="20"/>
                <w:sz w:val="28"/>
                <w:szCs w:val="20"/>
              </w:rPr>
              <w:lastRenderedPageBreak/>
              <w:t>ИРКУТСКАЯ ОБЛАСТЬ</w:t>
            </w:r>
          </w:p>
        </w:tc>
      </w:tr>
      <w:tr w:rsidR="001020CD" w:rsidRPr="001020CD" w:rsidTr="008D0503">
        <w:tc>
          <w:tcPr>
            <w:tcW w:w="9485" w:type="dxa"/>
            <w:hideMark/>
          </w:tcPr>
          <w:p w:rsidR="001020CD" w:rsidRPr="001020CD" w:rsidRDefault="001020CD" w:rsidP="001020CD">
            <w:pPr>
              <w:overflowPunct w:val="0"/>
              <w:autoSpaceDE w:val="0"/>
              <w:autoSpaceDN w:val="0"/>
              <w:adjustRightInd w:val="0"/>
              <w:ind w:right="-271" w:firstLine="0"/>
              <w:jc w:val="center"/>
              <w:rPr>
                <w:b/>
                <w:spacing w:val="20"/>
                <w:sz w:val="28"/>
                <w:szCs w:val="20"/>
              </w:rPr>
            </w:pPr>
            <w:r w:rsidRPr="001020CD">
              <w:rPr>
                <w:b/>
                <w:spacing w:val="20"/>
                <w:sz w:val="28"/>
                <w:szCs w:val="20"/>
              </w:rPr>
              <w:t>Муниципальное образование</w:t>
            </w:r>
          </w:p>
          <w:p w:rsidR="001020CD" w:rsidRPr="001020CD" w:rsidRDefault="001020CD" w:rsidP="001020CD">
            <w:pPr>
              <w:overflowPunct w:val="0"/>
              <w:autoSpaceDE w:val="0"/>
              <w:autoSpaceDN w:val="0"/>
              <w:adjustRightInd w:val="0"/>
              <w:ind w:right="-271" w:firstLine="0"/>
              <w:jc w:val="center"/>
              <w:rPr>
                <w:b/>
                <w:spacing w:val="20"/>
                <w:sz w:val="28"/>
                <w:szCs w:val="20"/>
              </w:rPr>
            </w:pPr>
            <w:r w:rsidRPr="001020CD">
              <w:rPr>
                <w:b/>
                <w:spacing w:val="20"/>
                <w:sz w:val="28"/>
                <w:szCs w:val="20"/>
              </w:rPr>
              <w:t>«Тулунский район»</w:t>
            </w:r>
          </w:p>
        </w:tc>
      </w:tr>
      <w:tr w:rsidR="001020CD" w:rsidRPr="001020CD" w:rsidTr="008D0503">
        <w:tc>
          <w:tcPr>
            <w:tcW w:w="9485" w:type="dxa"/>
          </w:tcPr>
          <w:p w:rsidR="001020CD" w:rsidRPr="001020CD" w:rsidRDefault="001020CD" w:rsidP="001020CD">
            <w:pPr>
              <w:overflowPunct w:val="0"/>
              <w:autoSpaceDE w:val="0"/>
              <w:autoSpaceDN w:val="0"/>
              <w:adjustRightInd w:val="0"/>
              <w:ind w:right="-271" w:firstLine="0"/>
              <w:jc w:val="center"/>
              <w:rPr>
                <w:spacing w:val="20"/>
                <w:sz w:val="28"/>
                <w:szCs w:val="20"/>
              </w:rPr>
            </w:pPr>
          </w:p>
        </w:tc>
      </w:tr>
      <w:tr w:rsidR="001020CD" w:rsidRPr="001020CD" w:rsidTr="008D0503">
        <w:tc>
          <w:tcPr>
            <w:tcW w:w="9485" w:type="dxa"/>
            <w:hideMark/>
          </w:tcPr>
          <w:p w:rsidR="001020CD" w:rsidRPr="001020CD" w:rsidRDefault="001020CD" w:rsidP="001020CD">
            <w:pPr>
              <w:overflowPunct w:val="0"/>
              <w:autoSpaceDE w:val="0"/>
              <w:autoSpaceDN w:val="0"/>
              <w:adjustRightInd w:val="0"/>
              <w:ind w:right="-271" w:firstLine="0"/>
              <w:jc w:val="center"/>
              <w:rPr>
                <w:b/>
                <w:spacing w:val="20"/>
                <w:sz w:val="28"/>
                <w:szCs w:val="20"/>
              </w:rPr>
            </w:pPr>
            <w:r w:rsidRPr="001020CD">
              <w:rPr>
                <w:b/>
                <w:spacing w:val="20"/>
                <w:sz w:val="28"/>
                <w:szCs w:val="20"/>
              </w:rPr>
              <w:t>Д У М А</w:t>
            </w:r>
          </w:p>
          <w:p w:rsidR="001020CD" w:rsidRPr="001020CD" w:rsidRDefault="001020CD" w:rsidP="001020CD">
            <w:pPr>
              <w:overflowPunct w:val="0"/>
              <w:autoSpaceDE w:val="0"/>
              <w:autoSpaceDN w:val="0"/>
              <w:adjustRightInd w:val="0"/>
              <w:ind w:right="-271" w:firstLine="0"/>
              <w:jc w:val="center"/>
              <w:rPr>
                <w:b/>
                <w:spacing w:val="20"/>
                <w:sz w:val="28"/>
                <w:szCs w:val="20"/>
              </w:rPr>
            </w:pPr>
            <w:r w:rsidRPr="001020CD">
              <w:rPr>
                <w:b/>
                <w:spacing w:val="20"/>
                <w:sz w:val="28"/>
                <w:szCs w:val="20"/>
              </w:rPr>
              <w:t>Афанасьевского сельского поселения</w:t>
            </w:r>
          </w:p>
        </w:tc>
      </w:tr>
      <w:tr w:rsidR="001020CD" w:rsidRPr="001020CD" w:rsidTr="008D0503">
        <w:tc>
          <w:tcPr>
            <w:tcW w:w="9485" w:type="dxa"/>
          </w:tcPr>
          <w:p w:rsidR="001020CD" w:rsidRPr="001020CD" w:rsidRDefault="001020CD" w:rsidP="001020CD">
            <w:pPr>
              <w:overflowPunct w:val="0"/>
              <w:autoSpaceDE w:val="0"/>
              <w:autoSpaceDN w:val="0"/>
              <w:adjustRightInd w:val="0"/>
              <w:ind w:right="-271" w:firstLine="0"/>
              <w:jc w:val="center"/>
              <w:rPr>
                <w:b/>
                <w:spacing w:val="20"/>
                <w:sz w:val="28"/>
                <w:szCs w:val="20"/>
              </w:rPr>
            </w:pPr>
          </w:p>
        </w:tc>
      </w:tr>
      <w:tr w:rsidR="001020CD" w:rsidRPr="001020CD" w:rsidTr="008D0503">
        <w:tc>
          <w:tcPr>
            <w:tcW w:w="9485" w:type="dxa"/>
            <w:hideMark/>
          </w:tcPr>
          <w:p w:rsidR="001020CD" w:rsidRPr="001020CD" w:rsidRDefault="001020CD" w:rsidP="001020CD">
            <w:pPr>
              <w:overflowPunct w:val="0"/>
              <w:autoSpaceDE w:val="0"/>
              <w:autoSpaceDN w:val="0"/>
              <w:adjustRightInd w:val="0"/>
              <w:ind w:right="-271" w:firstLine="0"/>
              <w:jc w:val="center"/>
              <w:rPr>
                <w:b/>
                <w:spacing w:val="20"/>
                <w:sz w:val="28"/>
                <w:szCs w:val="20"/>
              </w:rPr>
            </w:pPr>
            <w:r w:rsidRPr="001020CD">
              <w:rPr>
                <w:b/>
                <w:spacing w:val="20"/>
                <w:sz w:val="28"/>
                <w:szCs w:val="20"/>
              </w:rPr>
              <w:t>РЕШЕНИЕ</w:t>
            </w:r>
          </w:p>
        </w:tc>
      </w:tr>
      <w:tr w:rsidR="001020CD" w:rsidRPr="001020CD" w:rsidTr="008D0503">
        <w:tc>
          <w:tcPr>
            <w:tcW w:w="9485" w:type="dxa"/>
          </w:tcPr>
          <w:p w:rsidR="001020CD" w:rsidRPr="001020CD" w:rsidRDefault="001020CD" w:rsidP="001020CD">
            <w:pPr>
              <w:overflowPunct w:val="0"/>
              <w:autoSpaceDE w:val="0"/>
              <w:autoSpaceDN w:val="0"/>
              <w:adjustRightInd w:val="0"/>
              <w:ind w:right="-271" w:firstLine="0"/>
              <w:jc w:val="center"/>
              <w:rPr>
                <w:spacing w:val="20"/>
                <w:sz w:val="28"/>
                <w:szCs w:val="20"/>
              </w:rPr>
            </w:pPr>
          </w:p>
        </w:tc>
      </w:tr>
      <w:tr w:rsidR="001020CD" w:rsidRPr="001020CD" w:rsidTr="008D0503">
        <w:tc>
          <w:tcPr>
            <w:tcW w:w="9485" w:type="dxa"/>
            <w:hideMark/>
          </w:tcPr>
          <w:p w:rsidR="001020CD" w:rsidRPr="001020CD" w:rsidRDefault="001020CD" w:rsidP="001020CD">
            <w:pPr>
              <w:overflowPunct w:val="0"/>
              <w:autoSpaceDE w:val="0"/>
              <w:autoSpaceDN w:val="0"/>
              <w:adjustRightInd w:val="0"/>
              <w:ind w:right="-271" w:firstLine="0"/>
              <w:jc w:val="left"/>
              <w:rPr>
                <w:spacing w:val="20"/>
                <w:sz w:val="28"/>
                <w:szCs w:val="20"/>
              </w:rPr>
            </w:pPr>
            <w:r w:rsidRPr="001020CD">
              <w:rPr>
                <w:b/>
                <w:spacing w:val="20"/>
                <w:sz w:val="28"/>
                <w:szCs w:val="20"/>
              </w:rPr>
              <w:t>«25» ноября 2019г</w:t>
            </w:r>
            <w:r w:rsidRPr="001020CD">
              <w:rPr>
                <w:spacing w:val="20"/>
                <w:sz w:val="28"/>
                <w:szCs w:val="20"/>
              </w:rPr>
              <w:t>.                                          № 18-РД</w:t>
            </w:r>
          </w:p>
        </w:tc>
      </w:tr>
      <w:tr w:rsidR="001020CD" w:rsidRPr="001020CD" w:rsidTr="008D0503">
        <w:tc>
          <w:tcPr>
            <w:tcW w:w="9485" w:type="dxa"/>
          </w:tcPr>
          <w:p w:rsidR="001020CD" w:rsidRPr="001020CD" w:rsidRDefault="001020CD" w:rsidP="001020CD">
            <w:pPr>
              <w:overflowPunct w:val="0"/>
              <w:autoSpaceDE w:val="0"/>
              <w:autoSpaceDN w:val="0"/>
              <w:adjustRightInd w:val="0"/>
              <w:ind w:right="-271" w:firstLine="0"/>
              <w:jc w:val="center"/>
              <w:rPr>
                <w:b/>
                <w:spacing w:val="20"/>
                <w:sz w:val="28"/>
                <w:szCs w:val="20"/>
              </w:rPr>
            </w:pPr>
          </w:p>
          <w:p w:rsidR="001020CD" w:rsidRPr="001020CD" w:rsidRDefault="001020CD" w:rsidP="001020CD">
            <w:pPr>
              <w:overflowPunct w:val="0"/>
              <w:autoSpaceDE w:val="0"/>
              <w:autoSpaceDN w:val="0"/>
              <w:adjustRightInd w:val="0"/>
              <w:ind w:right="-271" w:firstLine="0"/>
              <w:jc w:val="center"/>
              <w:rPr>
                <w:b/>
                <w:spacing w:val="20"/>
                <w:sz w:val="28"/>
                <w:szCs w:val="20"/>
              </w:rPr>
            </w:pPr>
            <w:r w:rsidRPr="001020CD">
              <w:rPr>
                <w:b/>
                <w:spacing w:val="20"/>
                <w:sz w:val="28"/>
                <w:szCs w:val="20"/>
              </w:rPr>
              <w:t>д. Афанасьева</w:t>
            </w:r>
          </w:p>
        </w:tc>
      </w:tr>
    </w:tbl>
    <w:p w:rsidR="001020CD" w:rsidRPr="001020CD" w:rsidRDefault="001020CD" w:rsidP="001020CD">
      <w:pPr>
        <w:ind w:firstLine="0"/>
        <w:jc w:val="left"/>
      </w:pPr>
    </w:p>
    <w:p w:rsidR="001020CD" w:rsidRPr="001020CD" w:rsidRDefault="001020CD" w:rsidP="001020CD">
      <w:pPr>
        <w:ind w:firstLine="0"/>
      </w:pPr>
    </w:p>
    <w:p w:rsidR="001020CD" w:rsidRPr="001020CD" w:rsidRDefault="001020CD" w:rsidP="001020CD">
      <w:pPr>
        <w:ind w:firstLine="0"/>
        <w:outlineLvl w:val="0"/>
        <w:rPr>
          <w:b/>
          <w:i/>
          <w:sz w:val="28"/>
          <w:szCs w:val="28"/>
        </w:rPr>
      </w:pPr>
      <w:r w:rsidRPr="001020CD">
        <w:rPr>
          <w:b/>
          <w:i/>
          <w:sz w:val="28"/>
          <w:szCs w:val="28"/>
        </w:rPr>
        <w:t>Об исполнении бюджета</w:t>
      </w:r>
    </w:p>
    <w:p w:rsidR="001020CD" w:rsidRPr="001020CD" w:rsidRDefault="001020CD" w:rsidP="001020CD">
      <w:pPr>
        <w:ind w:firstLine="0"/>
        <w:outlineLvl w:val="0"/>
        <w:rPr>
          <w:b/>
          <w:i/>
          <w:sz w:val="28"/>
          <w:szCs w:val="28"/>
        </w:rPr>
      </w:pPr>
      <w:r w:rsidRPr="001020CD">
        <w:rPr>
          <w:b/>
          <w:i/>
          <w:sz w:val="28"/>
          <w:szCs w:val="28"/>
        </w:rPr>
        <w:t>Афанасьевского муниципального образования</w:t>
      </w:r>
    </w:p>
    <w:p w:rsidR="001020CD" w:rsidRPr="001020CD" w:rsidRDefault="001020CD" w:rsidP="001020CD">
      <w:pPr>
        <w:ind w:firstLine="0"/>
        <w:outlineLvl w:val="0"/>
        <w:rPr>
          <w:b/>
          <w:sz w:val="28"/>
          <w:szCs w:val="28"/>
        </w:rPr>
      </w:pPr>
      <w:r w:rsidRPr="001020CD">
        <w:rPr>
          <w:b/>
          <w:i/>
          <w:sz w:val="28"/>
          <w:szCs w:val="28"/>
        </w:rPr>
        <w:t>за 9 месяцев 2019 года</w:t>
      </w:r>
    </w:p>
    <w:p w:rsidR="001020CD" w:rsidRPr="001020CD" w:rsidRDefault="001020CD" w:rsidP="001020CD">
      <w:pPr>
        <w:ind w:firstLine="0"/>
        <w:outlineLvl w:val="0"/>
        <w:rPr>
          <w:b/>
          <w:sz w:val="28"/>
          <w:szCs w:val="28"/>
        </w:rPr>
      </w:pPr>
    </w:p>
    <w:p w:rsidR="001020CD" w:rsidRPr="001020CD" w:rsidRDefault="001020CD" w:rsidP="001020CD">
      <w:pPr>
        <w:ind w:firstLine="0"/>
        <w:outlineLvl w:val="0"/>
      </w:pPr>
      <w:r w:rsidRPr="001020CD">
        <w:t xml:space="preserve">             </w:t>
      </w:r>
    </w:p>
    <w:p w:rsidR="001020CD" w:rsidRPr="001020CD" w:rsidRDefault="001020CD" w:rsidP="001020CD">
      <w:pPr>
        <w:ind w:firstLine="0"/>
        <w:outlineLvl w:val="0"/>
        <w:rPr>
          <w:sz w:val="28"/>
          <w:szCs w:val="28"/>
        </w:rPr>
      </w:pPr>
      <w:proofErr w:type="gramStart"/>
      <w:r w:rsidRPr="001020CD">
        <w:rPr>
          <w:sz w:val="28"/>
          <w:szCs w:val="28"/>
        </w:rPr>
        <w:t>Заслушав информацию главы Афанасьевского сельского поселения Лобанова В.Ю. «Об исполнении бюджета Афанасьевского муниципального образования за 9 месяцев 2019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1020CD">
        <w:rPr>
          <w:sz w:val="28"/>
        </w:rPr>
        <w:t xml:space="preserve"> законом Иркутской области </w:t>
      </w:r>
      <w:r w:rsidRPr="001020CD">
        <w:rPr>
          <w:sz w:val="28"/>
          <w:szCs w:val="28"/>
        </w:rPr>
        <w:t>«Об областном бюджете на 2019 год и на плановый период 2020 и 2021 годов»</w:t>
      </w:r>
      <w:r w:rsidRPr="001020CD">
        <w:rPr>
          <w:sz w:val="28"/>
        </w:rPr>
        <w:t xml:space="preserve">, </w:t>
      </w:r>
      <w:r w:rsidRPr="001020CD">
        <w:rPr>
          <w:sz w:val="28"/>
          <w:szCs w:val="28"/>
        </w:rPr>
        <w:t>Положением «О бюджетном процессе в Афанасьевском муниципальном образовании</w:t>
      </w:r>
      <w:proofErr w:type="gramEnd"/>
      <w:r w:rsidRPr="001020CD">
        <w:rPr>
          <w:sz w:val="28"/>
          <w:szCs w:val="28"/>
        </w:rPr>
        <w:t>», статьями 33,48 Устава Афанасьевского муниципального образования, Дума Афанасьевского сельского поселения</w:t>
      </w:r>
    </w:p>
    <w:p w:rsidR="001020CD" w:rsidRPr="001020CD" w:rsidRDefault="001020CD" w:rsidP="001020CD">
      <w:pPr>
        <w:ind w:firstLine="0"/>
        <w:rPr>
          <w:sz w:val="28"/>
          <w:szCs w:val="28"/>
        </w:rPr>
      </w:pPr>
      <w:r w:rsidRPr="001020CD">
        <w:rPr>
          <w:sz w:val="28"/>
          <w:szCs w:val="28"/>
        </w:rPr>
        <w:t xml:space="preserve"> </w:t>
      </w:r>
    </w:p>
    <w:p w:rsidR="001020CD" w:rsidRPr="001020CD" w:rsidRDefault="001020CD" w:rsidP="001020CD">
      <w:pPr>
        <w:ind w:firstLine="0"/>
        <w:jc w:val="center"/>
        <w:rPr>
          <w:sz w:val="28"/>
          <w:szCs w:val="28"/>
        </w:rPr>
      </w:pPr>
      <w:proofErr w:type="gramStart"/>
      <w:r w:rsidRPr="001020CD">
        <w:rPr>
          <w:sz w:val="28"/>
          <w:szCs w:val="28"/>
        </w:rPr>
        <w:t>Р</w:t>
      </w:r>
      <w:proofErr w:type="gramEnd"/>
      <w:r w:rsidRPr="001020CD">
        <w:rPr>
          <w:sz w:val="28"/>
          <w:szCs w:val="28"/>
        </w:rPr>
        <w:t xml:space="preserve"> Е Ш И Л А :</w:t>
      </w:r>
    </w:p>
    <w:p w:rsidR="001020CD" w:rsidRPr="001020CD" w:rsidRDefault="001020CD" w:rsidP="001020CD">
      <w:pPr>
        <w:ind w:firstLine="0"/>
        <w:rPr>
          <w:sz w:val="28"/>
          <w:szCs w:val="28"/>
        </w:rPr>
      </w:pPr>
    </w:p>
    <w:p w:rsidR="001020CD" w:rsidRPr="001020CD" w:rsidRDefault="001020CD" w:rsidP="001020CD">
      <w:pPr>
        <w:ind w:firstLine="0"/>
        <w:rPr>
          <w:sz w:val="28"/>
          <w:szCs w:val="28"/>
        </w:rPr>
      </w:pPr>
      <w:r w:rsidRPr="001020CD">
        <w:rPr>
          <w:sz w:val="28"/>
          <w:szCs w:val="28"/>
        </w:rPr>
        <w:t>Информацию главы Афанасьевского сельского поселения Лобанова В.Ю. «Об исполнении бюджета Афанасьевского муниципального образования за 9 месяцев 2019 года» (прилагается) принять к сведению.</w:t>
      </w:r>
    </w:p>
    <w:p w:rsidR="001020CD" w:rsidRPr="001020CD" w:rsidRDefault="001020CD" w:rsidP="001020CD">
      <w:pPr>
        <w:ind w:firstLine="0"/>
        <w:rPr>
          <w:sz w:val="28"/>
          <w:szCs w:val="28"/>
        </w:rPr>
      </w:pPr>
      <w:r w:rsidRPr="001020CD">
        <w:rPr>
          <w:sz w:val="28"/>
          <w:szCs w:val="28"/>
        </w:rPr>
        <w:t xml:space="preserve">  </w:t>
      </w:r>
    </w:p>
    <w:p w:rsidR="001020CD" w:rsidRPr="001020CD" w:rsidRDefault="001020CD" w:rsidP="001020CD">
      <w:pPr>
        <w:ind w:firstLine="0"/>
        <w:rPr>
          <w:sz w:val="28"/>
          <w:szCs w:val="28"/>
        </w:rPr>
      </w:pPr>
    </w:p>
    <w:p w:rsidR="001020CD" w:rsidRPr="001020CD" w:rsidRDefault="001020CD" w:rsidP="001020CD">
      <w:pPr>
        <w:ind w:firstLine="0"/>
        <w:jc w:val="left"/>
        <w:outlineLvl w:val="0"/>
        <w:rPr>
          <w:sz w:val="28"/>
          <w:szCs w:val="28"/>
        </w:rPr>
      </w:pPr>
      <w:r w:rsidRPr="001020CD">
        <w:rPr>
          <w:sz w:val="28"/>
          <w:szCs w:val="28"/>
        </w:rPr>
        <w:t xml:space="preserve">Глава Афанасьевского </w:t>
      </w:r>
    </w:p>
    <w:p w:rsidR="001020CD" w:rsidRPr="001020CD" w:rsidRDefault="001020CD" w:rsidP="001020CD">
      <w:pPr>
        <w:ind w:firstLine="0"/>
        <w:jc w:val="left"/>
        <w:outlineLvl w:val="0"/>
        <w:rPr>
          <w:sz w:val="28"/>
          <w:szCs w:val="28"/>
        </w:rPr>
      </w:pPr>
      <w:r w:rsidRPr="001020CD">
        <w:rPr>
          <w:sz w:val="28"/>
          <w:szCs w:val="28"/>
        </w:rPr>
        <w:t>сельского поселения                                                            В.Ю.Лобанов</w:t>
      </w:r>
    </w:p>
    <w:p w:rsidR="001020CD" w:rsidRPr="001020CD" w:rsidRDefault="001020CD" w:rsidP="001020CD">
      <w:pPr>
        <w:ind w:firstLine="0"/>
        <w:jc w:val="left"/>
      </w:pPr>
    </w:p>
    <w:p w:rsidR="001020CD" w:rsidRPr="001020CD" w:rsidRDefault="001020CD" w:rsidP="001020CD">
      <w:pPr>
        <w:ind w:firstLine="0"/>
        <w:jc w:val="left"/>
      </w:pPr>
    </w:p>
    <w:p w:rsidR="001020CD" w:rsidRPr="001020CD" w:rsidRDefault="001020CD" w:rsidP="001020CD">
      <w:pPr>
        <w:ind w:firstLine="0"/>
        <w:jc w:val="left"/>
      </w:pPr>
    </w:p>
    <w:p w:rsidR="001020CD" w:rsidRPr="001020CD" w:rsidRDefault="001020CD" w:rsidP="001020CD">
      <w:pPr>
        <w:ind w:firstLine="0"/>
        <w:jc w:val="left"/>
      </w:pPr>
    </w:p>
    <w:p w:rsidR="001020CD" w:rsidRPr="001020CD" w:rsidRDefault="001020CD" w:rsidP="001020CD">
      <w:pPr>
        <w:ind w:firstLine="0"/>
        <w:jc w:val="left"/>
      </w:pPr>
    </w:p>
    <w:p w:rsidR="001020CD" w:rsidRPr="001020CD" w:rsidRDefault="001020CD" w:rsidP="001020CD">
      <w:pPr>
        <w:ind w:firstLine="0"/>
        <w:jc w:val="left"/>
      </w:pPr>
    </w:p>
    <w:p w:rsidR="001020CD" w:rsidRPr="001020CD" w:rsidRDefault="001020CD" w:rsidP="001020CD">
      <w:pPr>
        <w:ind w:firstLine="0"/>
        <w:jc w:val="left"/>
      </w:pPr>
    </w:p>
    <w:p w:rsidR="001020CD" w:rsidRPr="001020CD" w:rsidRDefault="001020CD" w:rsidP="001020CD">
      <w:pPr>
        <w:ind w:firstLine="0"/>
        <w:jc w:val="left"/>
      </w:pPr>
    </w:p>
    <w:p w:rsidR="001020CD" w:rsidRPr="001020CD" w:rsidRDefault="001020CD" w:rsidP="001020CD">
      <w:pPr>
        <w:tabs>
          <w:tab w:val="left" w:pos="9356"/>
          <w:tab w:val="left" w:pos="9781"/>
          <w:tab w:val="left" w:pos="9922"/>
        </w:tabs>
        <w:ind w:firstLine="0"/>
        <w:jc w:val="right"/>
        <w:rPr>
          <w:lang w:val="x-none" w:eastAsia="x-none"/>
        </w:rPr>
      </w:pPr>
      <w:r w:rsidRPr="001020CD">
        <w:rPr>
          <w:lang w:val="x-none" w:eastAsia="x-none"/>
        </w:rPr>
        <w:t>Приложение</w:t>
      </w:r>
    </w:p>
    <w:p w:rsidR="001020CD" w:rsidRPr="001020CD" w:rsidRDefault="001020CD" w:rsidP="001020CD">
      <w:pPr>
        <w:tabs>
          <w:tab w:val="left" w:pos="9356"/>
          <w:tab w:val="left" w:pos="9781"/>
          <w:tab w:val="left" w:pos="9922"/>
        </w:tabs>
        <w:ind w:firstLine="0"/>
        <w:jc w:val="right"/>
        <w:rPr>
          <w:lang w:val="x-none" w:eastAsia="x-none"/>
        </w:rPr>
      </w:pPr>
      <w:r w:rsidRPr="001020CD">
        <w:rPr>
          <w:lang w:val="x-none" w:eastAsia="x-none"/>
        </w:rPr>
        <w:t>к решению Думы Афанасьевского</w:t>
      </w:r>
    </w:p>
    <w:p w:rsidR="001020CD" w:rsidRPr="001020CD" w:rsidRDefault="001020CD" w:rsidP="001020CD">
      <w:pPr>
        <w:tabs>
          <w:tab w:val="left" w:pos="9356"/>
          <w:tab w:val="left" w:pos="9781"/>
          <w:tab w:val="left" w:pos="9922"/>
        </w:tabs>
        <w:ind w:firstLine="0"/>
        <w:jc w:val="right"/>
        <w:rPr>
          <w:lang w:val="x-none" w:eastAsia="x-none"/>
        </w:rPr>
      </w:pPr>
      <w:r w:rsidRPr="001020CD">
        <w:rPr>
          <w:lang w:val="x-none" w:eastAsia="x-none"/>
        </w:rPr>
        <w:t>сельского поселения</w:t>
      </w:r>
    </w:p>
    <w:p w:rsidR="001020CD" w:rsidRPr="001020CD" w:rsidRDefault="001020CD" w:rsidP="001020CD">
      <w:pPr>
        <w:tabs>
          <w:tab w:val="left" w:pos="9356"/>
          <w:tab w:val="left" w:pos="9781"/>
          <w:tab w:val="left" w:pos="9922"/>
        </w:tabs>
        <w:ind w:firstLine="0"/>
        <w:jc w:val="right"/>
        <w:rPr>
          <w:lang w:val="x-none" w:eastAsia="x-none"/>
        </w:rPr>
      </w:pPr>
      <w:r w:rsidRPr="001020CD">
        <w:rPr>
          <w:lang w:val="x-none" w:eastAsia="x-none"/>
        </w:rPr>
        <w:t>от «____» ____________ 201</w:t>
      </w:r>
      <w:r w:rsidRPr="001020CD">
        <w:rPr>
          <w:lang w:eastAsia="x-none"/>
        </w:rPr>
        <w:t xml:space="preserve">9 </w:t>
      </w:r>
      <w:r w:rsidRPr="001020CD">
        <w:rPr>
          <w:lang w:val="x-none" w:eastAsia="x-none"/>
        </w:rPr>
        <w:t>г. №______</w:t>
      </w:r>
    </w:p>
    <w:p w:rsidR="001020CD" w:rsidRPr="001020CD" w:rsidRDefault="001020CD" w:rsidP="001020CD">
      <w:pPr>
        <w:ind w:right="567" w:firstLine="0"/>
        <w:jc w:val="center"/>
        <w:rPr>
          <w:b/>
          <w:lang w:val="x-none" w:eastAsia="x-none"/>
        </w:rPr>
      </w:pPr>
    </w:p>
    <w:p w:rsidR="001020CD" w:rsidRPr="001020CD" w:rsidRDefault="001020CD" w:rsidP="001020CD">
      <w:pPr>
        <w:spacing w:line="360" w:lineRule="auto"/>
        <w:ind w:firstLine="0"/>
        <w:jc w:val="center"/>
        <w:rPr>
          <w:b/>
        </w:rPr>
      </w:pPr>
      <w:r w:rsidRPr="001020CD">
        <w:rPr>
          <w:b/>
        </w:rPr>
        <w:t xml:space="preserve">Информация об итогах исполнения бюджета Афанасьевского муниципального образования за 9 месяцев 2019 года </w:t>
      </w:r>
    </w:p>
    <w:p w:rsidR="001020CD" w:rsidRPr="001020CD" w:rsidRDefault="001020CD" w:rsidP="001020CD">
      <w:pPr>
        <w:spacing w:line="360" w:lineRule="auto"/>
        <w:ind w:firstLine="0"/>
        <w:jc w:val="center"/>
        <w:rPr>
          <w:b/>
        </w:rPr>
      </w:pPr>
      <w:r w:rsidRPr="001020CD">
        <w:rPr>
          <w:b/>
          <w:lang w:val="en-US"/>
        </w:rPr>
        <w:t>I</w:t>
      </w:r>
      <w:r w:rsidRPr="001020CD">
        <w:rPr>
          <w:b/>
        </w:rPr>
        <w:t>. ДОХОДЫ</w:t>
      </w:r>
    </w:p>
    <w:p w:rsidR="001020CD" w:rsidRPr="001020CD" w:rsidRDefault="001020CD" w:rsidP="001020CD">
      <w:pPr>
        <w:ind w:firstLine="0"/>
      </w:pPr>
      <w:r w:rsidRPr="001020CD">
        <w:rPr>
          <w:sz w:val="20"/>
          <w:szCs w:val="20"/>
        </w:rPr>
        <w:tab/>
      </w:r>
      <w:r w:rsidRPr="001020CD">
        <w:t xml:space="preserve">Бюджет Афанасьевского муниципального образования по доходам за 9 месяцев 2019 года исполнен в сумме </w:t>
      </w:r>
      <w:r w:rsidRPr="001020CD">
        <w:rPr>
          <w:b/>
        </w:rPr>
        <w:t>7 937,2</w:t>
      </w:r>
      <w:r w:rsidRPr="001020CD">
        <w:t xml:space="preserve"> тыс. руб. План доходов на 9 месяцев 2019 года, утверждённый в сумме </w:t>
      </w:r>
      <w:r w:rsidRPr="001020CD">
        <w:rPr>
          <w:b/>
        </w:rPr>
        <w:t>7 927,7</w:t>
      </w:r>
      <w:r w:rsidRPr="001020CD">
        <w:t xml:space="preserve"> тыс. руб., выполнен на </w:t>
      </w:r>
      <w:r w:rsidRPr="001020CD">
        <w:rPr>
          <w:b/>
        </w:rPr>
        <w:t>100,1%</w:t>
      </w:r>
      <w:r w:rsidRPr="001020CD">
        <w:t>.</w:t>
      </w:r>
      <w:r w:rsidRPr="001020CD">
        <w:rPr>
          <w:b/>
        </w:rPr>
        <w:t>(</w:t>
      </w:r>
      <w:r w:rsidRPr="001020CD">
        <w:rPr>
          <w:color w:val="000000"/>
        </w:rPr>
        <w:t>Приложение №1)</w:t>
      </w:r>
    </w:p>
    <w:p w:rsidR="001020CD" w:rsidRPr="001020CD" w:rsidRDefault="001020CD" w:rsidP="001020CD">
      <w:pPr>
        <w:ind w:firstLine="0"/>
      </w:pPr>
      <w:r w:rsidRPr="001020CD">
        <w:rPr>
          <w:b/>
        </w:rPr>
        <w:t xml:space="preserve">           </w:t>
      </w:r>
      <w:r w:rsidRPr="001020CD">
        <w:t xml:space="preserve">Бюджет Афанасьевского муниципального образования по собственным доходным источникам за 9 месяцев 2019 года исполнен в сумме </w:t>
      </w:r>
      <w:r w:rsidRPr="001020CD">
        <w:rPr>
          <w:b/>
        </w:rPr>
        <w:t xml:space="preserve">1 508,2 </w:t>
      </w:r>
      <w:r w:rsidRPr="001020CD">
        <w:t xml:space="preserve">тыс. руб. План собственных доходов на 9 месяцев 2019 года, утверждённый в сумме </w:t>
      </w:r>
      <w:r w:rsidRPr="001020CD">
        <w:rPr>
          <w:b/>
        </w:rPr>
        <w:t>1 498,7</w:t>
      </w:r>
      <w:r w:rsidRPr="001020CD">
        <w:t xml:space="preserve"> тыс. руб.,  выполнен на </w:t>
      </w:r>
      <w:r w:rsidRPr="001020CD">
        <w:rPr>
          <w:b/>
        </w:rPr>
        <w:t>100,6%</w:t>
      </w:r>
      <w:r w:rsidRPr="001020CD">
        <w:t>.</w:t>
      </w:r>
    </w:p>
    <w:p w:rsidR="001020CD" w:rsidRPr="001020CD" w:rsidRDefault="001020CD" w:rsidP="001020CD">
      <w:pPr>
        <w:ind w:firstLine="0"/>
      </w:pPr>
      <w:r w:rsidRPr="001020CD">
        <w:tab/>
        <w:t xml:space="preserve">На 9 месяцев 2019 года в бюджете Афанасьевского муниципального образования запланированы следующие источники собственных доходов: </w:t>
      </w:r>
    </w:p>
    <w:p w:rsidR="001020CD" w:rsidRPr="001020CD" w:rsidRDefault="001020CD" w:rsidP="001020CD">
      <w:pPr>
        <w:ind w:firstLine="0"/>
      </w:pPr>
      <w:r w:rsidRPr="001020CD">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006"/>
        <w:gridCol w:w="1721"/>
        <w:gridCol w:w="1863"/>
        <w:gridCol w:w="1863"/>
      </w:tblGrid>
      <w:tr w:rsidR="001020CD" w:rsidRPr="001020CD" w:rsidTr="008D0503">
        <w:trPr>
          <w:trHeight w:val="546"/>
        </w:trPr>
        <w:tc>
          <w:tcPr>
            <w:tcW w:w="1219" w:type="pct"/>
          </w:tcPr>
          <w:p w:rsidR="001020CD" w:rsidRPr="001020CD" w:rsidRDefault="001020CD" w:rsidP="001020CD">
            <w:pPr>
              <w:ind w:firstLine="0"/>
            </w:pPr>
            <w:r w:rsidRPr="001020CD">
              <w:t>Вид дохода</w:t>
            </w:r>
          </w:p>
        </w:tc>
        <w:tc>
          <w:tcPr>
            <w:tcW w:w="1018" w:type="pct"/>
          </w:tcPr>
          <w:p w:rsidR="001020CD" w:rsidRPr="001020CD" w:rsidRDefault="001020CD" w:rsidP="001020CD">
            <w:pPr>
              <w:ind w:firstLine="0"/>
              <w:jc w:val="center"/>
            </w:pPr>
            <w:r w:rsidRPr="001020CD">
              <w:t>План 9 месяцев 2019 г</w:t>
            </w:r>
          </w:p>
        </w:tc>
        <w:tc>
          <w:tcPr>
            <w:tcW w:w="873" w:type="pct"/>
          </w:tcPr>
          <w:p w:rsidR="001020CD" w:rsidRPr="001020CD" w:rsidRDefault="001020CD" w:rsidP="001020CD">
            <w:pPr>
              <w:ind w:firstLine="0"/>
            </w:pPr>
            <w:r w:rsidRPr="001020CD">
              <w:t xml:space="preserve">   Исполнено</w:t>
            </w:r>
          </w:p>
        </w:tc>
        <w:tc>
          <w:tcPr>
            <w:tcW w:w="945" w:type="pct"/>
          </w:tcPr>
          <w:p w:rsidR="001020CD" w:rsidRPr="001020CD" w:rsidRDefault="001020CD" w:rsidP="001020CD">
            <w:pPr>
              <w:ind w:firstLine="0"/>
              <w:jc w:val="center"/>
            </w:pPr>
            <w:r w:rsidRPr="001020CD">
              <w:t>% выполнения</w:t>
            </w:r>
          </w:p>
        </w:tc>
        <w:tc>
          <w:tcPr>
            <w:tcW w:w="945" w:type="pct"/>
          </w:tcPr>
          <w:p w:rsidR="001020CD" w:rsidRPr="001020CD" w:rsidRDefault="001020CD" w:rsidP="001020CD">
            <w:pPr>
              <w:ind w:firstLine="0"/>
              <w:jc w:val="center"/>
            </w:pPr>
            <w:r w:rsidRPr="001020CD">
              <w:t>Отклонение</w:t>
            </w:r>
          </w:p>
        </w:tc>
      </w:tr>
      <w:tr w:rsidR="001020CD" w:rsidRPr="001020CD" w:rsidTr="008D0503">
        <w:trPr>
          <w:trHeight w:val="272"/>
        </w:trPr>
        <w:tc>
          <w:tcPr>
            <w:tcW w:w="1219" w:type="pct"/>
          </w:tcPr>
          <w:p w:rsidR="001020CD" w:rsidRPr="001020CD" w:rsidRDefault="001020CD" w:rsidP="001020CD">
            <w:pPr>
              <w:ind w:firstLine="0"/>
            </w:pPr>
            <w:r w:rsidRPr="001020CD">
              <w:t>НДФЛ</w:t>
            </w:r>
          </w:p>
        </w:tc>
        <w:tc>
          <w:tcPr>
            <w:tcW w:w="1018" w:type="pct"/>
            <w:vAlign w:val="center"/>
          </w:tcPr>
          <w:p w:rsidR="001020CD" w:rsidRPr="001020CD" w:rsidRDefault="001020CD" w:rsidP="001020CD">
            <w:pPr>
              <w:ind w:firstLine="0"/>
              <w:jc w:val="center"/>
            </w:pPr>
            <w:r w:rsidRPr="001020CD">
              <w:t>263,0</w:t>
            </w:r>
          </w:p>
        </w:tc>
        <w:tc>
          <w:tcPr>
            <w:tcW w:w="873" w:type="pct"/>
            <w:vAlign w:val="center"/>
          </w:tcPr>
          <w:p w:rsidR="001020CD" w:rsidRPr="001020CD" w:rsidRDefault="001020CD" w:rsidP="001020CD">
            <w:pPr>
              <w:ind w:firstLine="0"/>
              <w:jc w:val="center"/>
            </w:pPr>
            <w:r w:rsidRPr="001020CD">
              <w:t>263,0</w:t>
            </w:r>
          </w:p>
        </w:tc>
        <w:tc>
          <w:tcPr>
            <w:tcW w:w="945" w:type="pct"/>
            <w:vAlign w:val="center"/>
          </w:tcPr>
          <w:p w:rsidR="001020CD" w:rsidRPr="001020CD" w:rsidRDefault="001020CD" w:rsidP="001020CD">
            <w:pPr>
              <w:ind w:firstLine="0"/>
              <w:jc w:val="center"/>
            </w:pPr>
            <w:r w:rsidRPr="001020CD">
              <w:t>100,0</w:t>
            </w:r>
          </w:p>
        </w:tc>
        <w:tc>
          <w:tcPr>
            <w:tcW w:w="945" w:type="pct"/>
            <w:vAlign w:val="center"/>
          </w:tcPr>
          <w:p w:rsidR="001020CD" w:rsidRPr="001020CD" w:rsidRDefault="001020CD" w:rsidP="001020CD">
            <w:pPr>
              <w:ind w:firstLine="0"/>
              <w:jc w:val="center"/>
            </w:pPr>
          </w:p>
        </w:tc>
      </w:tr>
      <w:tr w:rsidR="001020CD" w:rsidRPr="001020CD" w:rsidTr="008D0503">
        <w:trPr>
          <w:trHeight w:val="561"/>
        </w:trPr>
        <w:tc>
          <w:tcPr>
            <w:tcW w:w="1219" w:type="pct"/>
          </w:tcPr>
          <w:p w:rsidR="001020CD" w:rsidRPr="001020CD" w:rsidRDefault="001020CD" w:rsidP="001020CD">
            <w:pPr>
              <w:ind w:firstLine="0"/>
            </w:pPr>
            <w:r w:rsidRPr="001020CD">
              <w:t>Доходы от уплаты акцизов</w:t>
            </w:r>
          </w:p>
        </w:tc>
        <w:tc>
          <w:tcPr>
            <w:tcW w:w="1018" w:type="pct"/>
            <w:vAlign w:val="center"/>
          </w:tcPr>
          <w:p w:rsidR="001020CD" w:rsidRPr="001020CD" w:rsidRDefault="001020CD" w:rsidP="001020CD">
            <w:pPr>
              <w:ind w:firstLine="0"/>
              <w:jc w:val="center"/>
            </w:pPr>
            <w:r w:rsidRPr="001020CD">
              <w:t>976,8</w:t>
            </w:r>
          </w:p>
        </w:tc>
        <w:tc>
          <w:tcPr>
            <w:tcW w:w="873" w:type="pct"/>
            <w:vAlign w:val="center"/>
          </w:tcPr>
          <w:p w:rsidR="001020CD" w:rsidRPr="001020CD" w:rsidRDefault="001020CD" w:rsidP="001020CD">
            <w:pPr>
              <w:ind w:firstLine="0"/>
              <w:jc w:val="center"/>
            </w:pPr>
            <w:r w:rsidRPr="001020CD">
              <w:t>976,8</w:t>
            </w:r>
          </w:p>
        </w:tc>
        <w:tc>
          <w:tcPr>
            <w:tcW w:w="945" w:type="pct"/>
            <w:vAlign w:val="center"/>
          </w:tcPr>
          <w:p w:rsidR="001020CD" w:rsidRPr="001020CD" w:rsidRDefault="001020CD" w:rsidP="001020CD">
            <w:pPr>
              <w:ind w:firstLine="0"/>
              <w:jc w:val="center"/>
            </w:pPr>
            <w:r w:rsidRPr="001020CD">
              <w:t>100,0</w:t>
            </w:r>
          </w:p>
        </w:tc>
        <w:tc>
          <w:tcPr>
            <w:tcW w:w="945" w:type="pct"/>
            <w:vAlign w:val="center"/>
          </w:tcPr>
          <w:p w:rsidR="001020CD" w:rsidRPr="001020CD" w:rsidRDefault="001020CD" w:rsidP="001020CD">
            <w:pPr>
              <w:ind w:firstLine="0"/>
              <w:jc w:val="center"/>
            </w:pPr>
          </w:p>
        </w:tc>
      </w:tr>
      <w:tr w:rsidR="001020CD" w:rsidRPr="001020CD" w:rsidTr="008D0503">
        <w:trPr>
          <w:trHeight w:val="242"/>
        </w:trPr>
        <w:tc>
          <w:tcPr>
            <w:tcW w:w="1219" w:type="pct"/>
          </w:tcPr>
          <w:p w:rsidR="001020CD" w:rsidRPr="001020CD" w:rsidRDefault="001020CD" w:rsidP="001020CD">
            <w:pPr>
              <w:ind w:firstLine="0"/>
            </w:pPr>
            <w:r w:rsidRPr="001020CD">
              <w:t>ЕСХН</w:t>
            </w:r>
          </w:p>
        </w:tc>
        <w:tc>
          <w:tcPr>
            <w:tcW w:w="1018" w:type="pct"/>
            <w:vAlign w:val="center"/>
          </w:tcPr>
          <w:p w:rsidR="001020CD" w:rsidRPr="001020CD" w:rsidRDefault="001020CD" w:rsidP="001020CD">
            <w:pPr>
              <w:ind w:firstLine="0"/>
              <w:jc w:val="center"/>
            </w:pPr>
            <w:r w:rsidRPr="001020CD">
              <w:t>23,0</w:t>
            </w:r>
          </w:p>
        </w:tc>
        <w:tc>
          <w:tcPr>
            <w:tcW w:w="873" w:type="pct"/>
            <w:vAlign w:val="center"/>
          </w:tcPr>
          <w:p w:rsidR="001020CD" w:rsidRPr="001020CD" w:rsidRDefault="001020CD" w:rsidP="001020CD">
            <w:pPr>
              <w:ind w:firstLine="0"/>
              <w:jc w:val="center"/>
            </w:pPr>
            <w:r w:rsidRPr="001020CD">
              <w:t>31,4</w:t>
            </w:r>
          </w:p>
        </w:tc>
        <w:tc>
          <w:tcPr>
            <w:tcW w:w="945" w:type="pct"/>
            <w:vAlign w:val="center"/>
          </w:tcPr>
          <w:p w:rsidR="001020CD" w:rsidRPr="001020CD" w:rsidRDefault="001020CD" w:rsidP="001020CD">
            <w:pPr>
              <w:ind w:firstLine="0"/>
              <w:jc w:val="center"/>
            </w:pPr>
            <w:r w:rsidRPr="001020CD">
              <w:t>136,5</w:t>
            </w:r>
          </w:p>
        </w:tc>
        <w:tc>
          <w:tcPr>
            <w:tcW w:w="945" w:type="pct"/>
            <w:vAlign w:val="center"/>
          </w:tcPr>
          <w:p w:rsidR="001020CD" w:rsidRPr="001020CD" w:rsidRDefault="001020CD" w:rsidP="001020CD">
            <w:pPr>
              <w:ind w:firstLine="0"/>
              <w:jc w:val="center"/>
            </w:pPr>
            <w:r w:rsidRPr="001020CD">
              <w:t>+8,4</w:t>
            </w:r>
          </w:p>
        </w:tc>
      </w:tr>
      <w:tr w:rsidR="001020CD" w:rsidRPr="001020CD" w:rsidTr="008D0503">
        <w:trPr>
          <w:trHeight w:val="546"/>
        </w:trPr>
        <w:tc>
          <w:tcPr>
            <w:tcW w:w="1219" w:type="pct"/>
          </w:tcPr>
          <w:p w:rsidR="001020CD" w:rsidRPr="001020CD" w:rsidRDefault="001020CD" w:rsidP="001020CD">
            <w:pPr>
              <w:ind w:firstLine="0"/>
            </w:pPr>
            <w:r w:rsidRPr="001020CD">
              <w:t>Налог на имущество физических лиц</w:t>
            </w:r>
          </w:p>
        </w:tc>
        <w:tc>
          <w:tcPr>
            <w:tcW w:w="1018" w:type="pct"/>
            <w:vAlign w:val="center"/>
          </w:tcPr>
          <w:p w:rsidR="001020CD" w:rsidRPr="001020CD" w:rsidRDefault="001020CD" w:rsidP="001020CD">
            <w:pPr>
              <w:ind w:firstLine="0"/>
              <w:jc w:val="center"/>
            </w:pPr>
            <w:r w:rsidRPr="001020CD">
              <w:t>13,5</w:t>
            </w:r>
          </w:p>
        </w:tc>
        <w:tc>
          <w:tcPr>
            <w:tcW w:w="873" w:type="pct"/>
            <w:vAlign w:val="center"/>
          </w:tcPr>
          <w:p w:rsidR="001020CD" w:rsidRPr="001020CD" w:rsidRDefault="001020CD" w:rsidP="001020CD">
            <w:pPr>
              <w:ind w:firstLine="0"/>
              <w:jc w:val="center"/>
            </w:pPr>
            <w:r w:rsidRPr="001020CD">
              <w:t>13,5</w:t>
            </w:r>
          </w:p>
        </w:tc>
        <w:tc>
          <w:tcPr>
            <w:tcW w:w="945" w:type="pct"/>
            <w:vAlign w:val="center"/>
          </w:tcPr>
          <w:p w:rsidR="001020CD" w:rsidRPr="001020CD" w:rsidRDefault="001020CD" w:rsidP="001020CD">
            <w:pPr>
              <w:ind w:firstLine="0"/>
              <w:jc w:val="center"/>
            </w:pPr>
            <w:r w:rsidRPr="001020CD">
              <w:t>100,0</w:t>
            </w:r>
          </w:p>
        </w:tc>
        <w:tc>
          <w:tcPr>
            <w:tcW w:w="945" w:type="pct"/>
            <w:vAlign w:val="center"/>
          </w:tcPr>
          <w:p w:rsidR="001020CD" w:rsidRPr="001020CD" w:rsidRDefault="001020CD" w:rsidP="001020CD">
            <w:pPr>
              <w:ind w:firstLine="0"/>
              <w:jc w:val="center"/>
            </w:pPr>
          </w:p>
        </w:tc>
      </w:tr>
      <w:tr w:rsidR="001020CD" w:rsidRPr="001020CD" w:rsidTr="008D0503">
        <w:trPr>
          <w:trHeight w:val="272"/>
        </w:trPr>
        <w:tc>
          <w:tcPr>
            <w:tcW w:w="1219" w:type="pct"/>
          </w:tcPr>
          <w:p w:rsidR="001020CD" w:rsidRPr="001020CD" w:rsidRDefault="001020CD" w:rsidP="001020CD">
            <w:pPr>
              <w:ind w:firstLine="0"/>
            </w:pPr>
            <w:r w:rsidRPr="001020CD">
              <w:t>Земельный налог</w:t>
            </w:r>
          </w:p>
        </w:tc>
        <w:tc>
          <w:tcPr>
            <w:tcW w:w="1018" w:type="pct"/>
            <w:vAlign w:val="center"/>
          </w:tcPr>
          <w:p w:rsidR="001020CD" w:rsidRPr="001020CD" w:rsidRDefault="001020CD" w:rsidP="001020CD">
            <w:pPr>
              <w:ind w:firstLine="0"/>
              <w:jc w:val="center"/>
            </w:pPr>
            <w:r w:rsidRPr="001020CD">
              <w:t>132,5</w:t>
            </w:r>
          </w:p>
        </w:tc>
        <w:tc>
          <w:tcPr>
            <w:tcW w:w="873" w:type="pct"/>
            <w:vAlign w:val="center"/>
          </w:tcPr>
          <w:p w:rsidR="001020CD" w:rsidRPr="001020CD" w:rsidRDefault="001020CD" w:rsidP="001020CD">
            <w:pPr>
              <w:ind w:firstLine="0"/>
              <w:jc w:val="center"/>
            </w:pPr>
            <w:r w:rsidRPr="001020CD">
              <w:t>132,7</w:t>
            </w:r>
          </w:p>
        </w:tc>
        <w:tc>
          <w:tcPr>
            <w:tcW w:w="945" w:type="pct"/>
            <w:vAlign w:val="center"/>
          </w:tcPr>
          <w:p w:rsidR="001020CD" w:rsidRPr="001020CD" w:rsidRDefault="001020CD" w:rsidP="001020CD">
            <w:pPr>
              <w:ind w:firstLine="0"/>
              <w:jc w:val="center"/>
            </w:pPr>
            <w:r w:rsidRPr="001020CD">
              <w:t>100,2</w:t>
            </w:r>
          </w:p>
        </w:tc>
        <w:tc>
          <w:tcPr>
            <w:tcW w:w="945" w:type="pct"/>
            <w:vAlign w:val="center"/>
          </w:tcPr>
          <w:p w:rsidR="001020CD" w:rsidRPr="001020CD" w:rsidRDefault="001020CD" w:rsidP="001020CD">
            <w:pPr>
              <w:ind w:firstLine="0"/>
              <w:jc w:val="center"/>
            </w:pPr>
            <w:r w:rsidRPr="001020CD">
              <w:t>+0,2</w:t>
            </w:r>
          </w:p>
        </w:tc>
      </w:tr>
      <w:tr w:rsidR="001020CD" w:rsidRPr="001020CD" w:rsidTr="008D0503">
        <w:trPr>
          <w:trHeight w:val="272"/>
        </w:trPr>
        <w:tc>
          <w:tcPr>
            <w:tcW w:w="1219" w:type="pct"/>
          </w:tcPr>
          <w:p w:rsidR="001020CD" w:rsidRPr="001020CD" w:rsidRDefault="001020CD" w:rsidP="001020CD">
            <w:pPr>
              <w:ind w:firstLine="0"/>
            </w:pPr>
            <w:r w:rsidRPr="001020CD">
              <w:t>Госпошлина</w:t>
            </w:r>
          </w:p>
        </w:tc>
        <w:tc>
          <w:tcPr>
            <w:tcW w:w="1018" w:type="pct"/>
            <w:vAlign w:val="center"/>
          </w:tcPr>
          <w:p w:rsidR="001020CD" w:rsidRPr="001020CD" w:rsidRDefault="001020CD" w:rsidP="001020CD">
            <w:pPr>
              <w:ind w:firstLine="0"/>
              <w:jc w:val="center"/>
            </w:pPr>
            <w:r w:rsidRPr="001020CD">
              <w:t>2,0</w:t>
            </w:r>
          </w:p>
        </w:tc>
        <w:tc>
          <w:tcPr>
            <w:tcW w:w="873" w:type="pct"/>
            <w:vAlign w:val="center"/>
          </w:tcPr>
          <w:p w:rsidR="001020CD" w:rsidRPr="001020CD" w:rsidRDefault="001020CD" w:rsidP="001020CD">
            <w:pPr>
              <w:ind w:firstLine="0"/>
              <w:jc w:val="center"/>
            </w:pPr>
            <w:r w:rsidRPr="001020CD">
              <w:t>2,9</w:t>
            </w:r>
          </w:p>
        </w:tc>
        <w:tc>
          <w:tcPr>
            <w:tcW w:w="945" w:type="pct"/>
            <w:vAlign w:val="center"/>
          </w:tcPr>
          <w:p w:rsidR="001020CD" w:rsidRPr="001020CD" w:rsidRDefault="001020CD" w:rsidP="001020CD">
            <w:pPr>
              <w:ind w:firstLine="0"/>
              <w:jc w:val="center"/>
            </w:pPr>
            <w:r w:rsidRPr="001020CD">
              <w:t>145,0</w:t>
            </w:r>
          </w:p>
        </w:tc>
        <w:tc>
          <w:tcPr>
            <w:tcW w:w="945" w:type="pct"/>
            <w:vAlign w:val="center"/>
          </w:tcPr>
          <w:p w:rsidR="001020CD" w:rsidRPr="001020CD" w:rsidRDefault="001020CD" w:rsidP="001020CD">
            <w:pPr>
              <w:ind w:firstLine="0"/>
              <w:jc w:val="center"/>
            </w:pPr>
            <w:r w:rsidRPr="001020CD">
              <w:t>+0,9</w:t>
            </w:r>
          </w:p>
        </w:tc>
      </w:tr>
      <w:tr w:rsidR="001020CD" w:rsidRPr="001020CD" w:rsidTr="008D0503">
        <w:trPr>
          <w:trHeight w:val="833"/>
        </w:trPr>
        <w:tc>
          <w:tcPr>
            <w:tcW w:w="1219" w:type="pct"/>
          </w:tcPr>
          <w:p w:rsidR="001020CD" w:rsidRPr="001020CD" w:rsidRDefault="001020CD" w:rsidP="001020CD">
            <w:pPr>
              <w:ind w:firstLine="0"/>
              <w:jc w:val="left"/>
            </w:pPr>
            <w:r w:rsidRPr="001020CD">
              <w:t>Прочие доходы от оказания платных услуг (работ)</w:t>
            </w:r>
          </w:p>
        </w:tc>
        <w:tc>
          <w:tcPr>
            <w:tcW w:w="1018" w:type="pct"/>
            <w:vAlign w:val="center"/>
          </w:tcPr>
          <w:p w:rsidR="001020CD" w:rsidRPr="001020CD" w:rsidRDefault="001020CD" w:rsidP="001020CD">
            <w:pPr>
              <w:ind w:firstLine="0"/>
              <w:jc w:val="center"/>
            </w:pPr>
            <w:r w:rsidRPr="001020CD">
              <w:t>27,1</w:t>
            </w:r>
          </w:p>
        </w:tc>
        <w:tc>
          <w:tcPr>
            <w:tcW w:w="873" w:type="pct"/>
            <w:vAlign w:val="center"/>
          </w:tcPr>
          <w:p w:rsidR="001020CD" w:rsidRPr="001020CD" w:rsidRDefault="001020CD" w:rsidP="001020CD">
            <w:pPr>
              <w:ind w:firstLine="0"/>
              <w:jc w:val="center"/>
            </w:pPr>
            <w:r w:rsidRPr="001020CD">
              <w:t>27,1</w:t>
            </w:r>
          </w:p>
        </w:tc>
        <w:tc>
          <w:tcPr>
            <w:tcW w:w="945" w:type="pct"/>
            <w:vAlign w:val="center"/>
          </w:tcPr>
          <w:p w:rsidR="001020CD" w:rsidRPr="001020CD" w:rsidRDefault="001020CD" w:rsidP="001020CD">
            <w:pPr>
              <w:ind w:firstLine="0"/>
              <w:jc w:val="center"/>
            </w:pPr>
            <w:r w:rsidRPr="001020CD">
              <w:t>100,0</w:t>
            </w:r>
          </w:p>
        </w:tc>
        <w:tc>
          <w:tcPr>
            <w:tcW w:w="945" w:type="pct"/>
            <w:vAlign w:val="center"/>
          </w:tcPr>
          <w:p w:rsidR="001020CD" w:rsidRPr="001020CD" w:rsidRDefault="001020CD" w:rsidP="001020CD">
            <w:pPr>
              <w:ind w:firstLine="0"/>
              <w:jc w:val="center"/>
            </w:pPr>
          </w:p>
        </w:tc>
      </w:tr>
      <w:tr w:rsidR="001020CD" w:rsidRPr="001020CD" w:rsidTr="008D0503">
        <w:trPr>
          <w:trHeight w:val="519"/>
        </w:trPr>
        <w:tc>
          <w:tcPr>
            <w:tcW w:w="1219" w:type="pct"/>
          </w:tcPr>
          <w:p w:rsidR="001020CD" w:rsidRPr="001020CD" w:rsidRDefault="001020CD" w:rsidP="001020CD">
            <w:pPr>
              <w:ind w:firstLine="0"/>
              <w:jc w:val="left"/>
            </w:pPr>
            <w:r w:rsidRPr="001020CD">
              <w:t xml:space="preserve">Прочие доходы от компенсации затрат </w:t>
            </w:r>
          </w:p>
        </w:tc>
        <w:tc>
          <w:tcPr>
            <w:tcW w:w="1018" w:type="pct"/>
            <w:vAlign w:val="center"/>
          </w:tcPr>
          <w:p w:rsidR="001020CD" w:rsidRPr="001020CD" w:rsidRDefault="001020CD" w:rsidP="001020CD">
            <w:pPr>
              <w:ind w:firstLine="0"/>
              <w:jc w:val="center"/>
            </w:pPr>
            <w:r w:rsidRPr="001020CD">
              <w:t>60,8</w:t>
            </w:r>
          </w:p>
        </w:tc>
        <w:tc>
          <w:tcPr>
            <w:tcW w:w="873" w:type="pct"/>
            <w:vAlign w:val="center"/>
          </w:tcPr>
          <w:p w:rsidR="001020CD" w:rsidRPr="001020CD" w:rsidRDefault="001020CD" w:rsidP="001020CD">
            <w:pPr>
              <w:ind w:firstLine="0"/>
              <w:jc w:val="center"/>
            </w:pPr>
            <w:r w:rsidRPr="001020CD">
              <w:t>60,8</w:t>
            </w:r>
          </w:p>
        </w:tc>
        <w:tc>
          <w:tcPr>
            <w:tcW w:w="945" w:type="pct"/>
            <w:vAlign w:val="center"/>
          </w:tcPr>
          <w:p w:rsidR="001020CD" w:rsidRPr="001020CD" w:rsidRDefault="001020CD" w:rsidP="001020CD">
            <w:pPr>
              <w:ind w:firstLine="0"/>
              <w:jc w:val="center"/>
            </w:pPr>
            <w:r w:rsidRPr="001020CD">
              <w:t>100,0</w:t>
            </w:r>
          </w:p>
        </w:tc>
        <w:tc>
          <w:tcPr>
            <w:tcW w:w="945" w:type="pct"/>
            <w:vAlign w:val="center"/>
          </w:tcPr>
          <w:p w:rsidR="001020CD" w:rsidRPr="001020CD" w:rsidRDefault="001020CD" w:rsidP="001020CD">
            <w:pPr>
              <w:ind w:firstLine="0"/>
              <w:jc w:val="center"/>
            </w:pPr>
          </w:p>
        </w:tc>
      </w:tr>
      <w:tr w:rsidR="001020CD" w:rsidRPr="001020CD" w:rsidTr="008D0503">
        <w:trPr>
          <w:trHeight w:val="287"/>
        </w:trPr>
        <w:tc>
          <w:tcPr>
            <w:tcW w:w="1219" w:type="pct"/>
          </w:tcPr>
          <w:p w:rsidR="001020CD" w:rsidRPr="001020CD" w:rsidRDefault="001020CD" w:rsidP="001020CD">
            <w:pPr>
              <w:ind w:firstLine="0"/>
              <w:jc w:val="left"/>
            </w:pPr>
            <w:r w:rsidRPr="001020CD">
              <w:t>итого</w:t>
            </w:r>
          </w:p>
        </w:tc>
        <w:tc>
          <w:tcPr>
            <w:tcW w:w="1018" w:type="pct"/>
            <w:vAlign w:val="center"/>
          </w:tcPr>
          <w:p w:rsidR="001020CD" w:rsidRPr="001020CD" w:rsidRDefault="001020CD" w:rsidP="001020CD">
            <w:pPr>
              <w:ind w:firstLine="0"/>
              <w:jc w:val="center"/>
            </w:pPr>
            <w:r w:rsidRPr="001020CD">
              <w:t>1498,7</w:t>
            </w:r>
          </w:p>
        </w:tc>
        <w:tc>
          <w:tcPr>
            <w:tcW w:w="873" w:type="pct"/>
            <w:vAlign w:val="center"/>
          </w:tcPr>
          <w:p w:rsidR="001020CD" w:rsidRPr="001020CD" w:rsidRDefault="001020CD" w:rsidP="001020CD">
            <w:pPr>
              <w:ind w:firstLine="0"/>
              <w:jc w:val="center"/>
            </w:pPr>
            <w:r w:rsidRPr="001020CD">
              <w:t>1508,2</w:t>
            </w:r>
          </w:p>
        </w:tc>
        <w:tc>
          <w:tcPr>
            <w:tcW w:w="945" w:type="pct"/>
            <w:vAlign w:val="center"/>
          </w:tcPr>
          <w:p w:rsidR="001020CD" w:rsidRPr="001020CD" w:rsidRDefault="001020CD" w:rsidP="001020CD">
            <w:pPr>
              <w:ind w:firstLine="0"/>
              <w:jc w:val="center"/>
            </w:pPr>
            <w:r w:rsidRPr="001020CD">
              <w:t>100,6</w:t>
            </w:r>
          </w:p>
        </w:tc>
        <w:tc>
          <w:tcPr>
            <w:tcW w:w="945" w:type="pct"/>
            <w:vAlign w:val="center"/>
          </w:tcPr>
          <w:p w:rsidR="001020CD" w:rsidRPr="001020CD" w:rsidRDefault="001020CD" w:rsidP="001020CD">
            <w:pPr>
              <w:ind w:firstLine="0"/>
              <w:jc w:val="center"/>
            </w:pPr>
            <w:r w:rsidRPr="001020CD">
              <w:t>+9,5</w:t>
            </w:r>
          </w:p>
        </w:tc>
      </w:tr>
    </w:tbl>
    <w:p w:rsidR="001020CD" w:rsidRPr="001020CD" w:rsidRDefault="001020CD" w:rsidP="001020CD">
      <w:pPr>
        <w:ind w:firstLine="0"/>
      </w:pPr>
      <w:r w:rsidRPr="001020CD">
        <w:t xml:space="preserve">           </w:t>
      </w:r>
    </w:p>
    <w:p w:rsidR="001020CD" w:rsidRPr="001020CD" w:rsidRDefault="001020CD" w:rsidP="001020CD">
      <w:pPr>
        <w:autoSpaceDE w:val="0"/>
        <w:autoSpaceDN w:val="0"/>
        <w:adjustRightInd w:val="0"/>
        <w:ind w:firstLine="0"/>
      </w:pPr>
      <w:r w:rsidRPr="001020CD">
        <w:t xml:space="preserve">           Дополнительно в бюджет поселения поступило 9,3 тыс. руб.: </w:t>
      </w:r>
    </w:p>
    <w:p w:rsidR="001020CD" w:rsidRPr="001020CD" w:rsidRDefault="001020CD" w:rsidP="001020CD">
      <w:pPr>
        <w:autoSpaceDE w:val="0"/>
        <w:autoSpaceDN w:val="0"/>
        <w:adjustRightInd w:val="0"/>
        <w:ind w:firstLine="0"/>
      </w:pPr>
      <w:r w:rsidRPr="001020CD">
        <w:t xml:space="preserve">- 8,4 тыс. руб. единого сельскохозяйственного налога от </w:t>
      </w:r>
      <w:proofErr w:type="spellStart"/>
      <w:r w:rsidRPr="001020CD">
        <w:t>сельхозтоваропроизводителей</w:t>
      </w:r>
      <w:proofErr w:type="spellEnd"/>
      <w:r w:rsidRPr="001020CD">
        <w:t>;</w:t>
      </w:r>
    </w:p>
    <w:p w:rsidR="001020CD" w:rsidRPr="001020CD" w:rsidRDefault="001020CD" w:rsidP="001020CD">
      <w:pPr>
        <w:tabs>
          <w:tab w:val="left" w:pos="709"/>
        </w:tabs>
        <w:ind w:firstLine="0"/>
      </w:pPr>
      <w:r w:rsidRPr="001020CD">
        <w:t>- 0,9 тыс. руб. государственной пошлины за совершение нотариальных действий должностными лицами органов местного самоуправления от населения.</w:t>
      </w:r>
    </w:p>
    <w:p w:rsidR="001020CD" w:rsidRPr="001020CD" w:rsidRDefault="001020CD" w:rsidP="001020CD">
      <w:pPr>
        <w:ind w:firstLine="0"/>
      </w:pPr>
      <w:r w:rsidRPr="001020CD">
        <w:t xml:space="preserve">          Основным доходным источником бюджета Афанасьевского муниципального образования за 9 месяцев 2019 года являются доходы от уплаты акцизов. Удельный вес доходов от уплаты акцизов составляет 64,8 %  в общей сумме собственных доходов. </w:t>
      </w:r>
    </w:p>
    <w:p w:rsidR="001020CD" w:rsidRPr="001020CD" w:rsidRDefault="001020CD" w:rsidP="001020CD">
      <w:pPr>
        <w:ind w:firstLine="0"/>
      </w:pPr>
      <w:r w:rsidRPr="001020CD">
        <w:t xml:space="preserve">          Налог на доходы физических лиц второй по значимости доходный источник. Удельный вес НДФЛ составляет 17,4 % в общей сумме собственных доходов.  </w:t>
      </w:r>
    </w:p>
    <w:p w:rsidR="001020CD" w:rsidRPr="001020CD" w:rsidRDefault="001020CD" w:rsidP="001020CD">
      <w:pPr>
        <w:ind w:firstLine="0"/>
      </w:pPr>
      <w:r w:rsidRPr="001020CD">
        <w:t xml:space="preserve">          Недоимка по платежам в бюджет Афанасьевского муниципального образования составляет:</w:t>
      </w:r>
    </w:p>
    <w:p w:rsidR="001020CD" w:rsidRPr="001020CD" w:rsidRDefault="001020CD" w:rsidP="001020CD">
      <w:pPr>
        <w:ind w:firstLine="0"/>
        <w:rPr>
          <w:i/>
          <w:u w:val="single"/>
        </w:rPr>
      </w:pPr>
      <w:r w:rsidRPr="001020CD">
        <w:t xml:space="preserve">                                                                                                                                                      тыс. руб.</w:t>
      </w:r>
      <w:r w:rsidRPr="001020CD">
        <w:rPr>
          <w:i/>
          <w:u w:val="single"/>
        </w:rPr>
        <w:t xml:space="preserve">  </w:t>
      </w:r>
      <w:r w:rsidRPr="001020CD">
        <w:t xml:space="preserve">                                                                 </w:t>
      </w:r>
    </w:p>
    <w:tbl>
      <w:tblPr>
        <w:tblW w:w="5000" w:type="pct"/>
        <w:tblLook w:val="0000" w:firstRow="0" w:lastRow="0" w:firstColumn="0" w:lastColumn="0" w:noHBand="0" w:noVBand="0"/>
      </w:tblPr>
      <w:tblGrid>
        <w:gridCol w:w="4012"/>
        <w:gridCol w:w="2068"/>
        <w:gridCol w:w="2206"/>
        <w:gridCol w:w="1569"/>
      </w:tblGrid>
      <w:tr w:rsidR="001020CD" w:rsidRPr="001020CD" w:rsidTr="008D0503">
        <w:trPr>
          <w:trHeight w:val="261"/>
        </w:trPr>
        <w:tc>
          <w:tcPr>
            <w:tcW w:w="20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020CD" w:rsidRPr="001020CD" w:rsidRDefault="001020CD" w:rsidP="001020CD">
            <w:pPr>
              <w:ind w:firstLine="0"/>
              <w:jc w:val="center"/>
              <w:rPr>
                <w:b/>
                <w:bCs/>
              </w:rPr>
            </w:pPr>
            <w:r w:rsidRPr="001020CD">
              <w:rPr>
                <w:b/>
                <w:bCs/>
              </w:rPr>
              <w:t>Наименование</w:t>
            </w:r>
          </w:p>
        </w:tc>
        <w:tc>
          <w:tcPr>
            <w:tcW w:w="1049" w:type="pct"/>
            <w:tcBorders>
              <w:top w:val="single" w:sz="4" w:space="0" w:color="auto"/>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rPr>
                <w:b/>
                <w:bCs/>
              </w:rPr>
            </w:pPr>
            <w:r w:rsidRPr="001020CD">
              <w:rPr>
                <w:b/>
                <w:bCs/>
              </w:rPr>
              <w:t>на 01.10.2018 г.</w:t>
            </w:r>
          </w:p>
        </w:tc>
        <w:tc>
          <w:tcPr>
            <w:tcW w:w="1119" w:type="pct"/>
            <w:tcBorders>
              <w:top w:val="single" w:sz="4" w:space="0" w:color="auto"/>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rPr>
                <w:b/>
                <w:bCs/>
              </w:rPr>
            </w:pPr>
            <w:r w:rsidRPr="001020CD">
              <w:rPr>
                <w:b/>
                <w:bCs/>
              </w:rPr>
              <w:t>на 01.10.2019 г.</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rPr>
                <w:b/>
                <w:bCs/>
              </w:rPr>
            </w:pPr>
            <w:proofErr w:type="spellStart"/>
            <w:r w:rsidRPr="001020CD">
              <w:rPr>
                <w:b/>
                <w:bCs/>
              </w:rPr>
              <w:t>откл</w:t>
            </w:r>
            <w:proofErr w:type="spellEnd"/>
            <w:r w:rsidRPr="001020CD">
              <w:rPr>
                <w:b/>
                <w:bCs/>
              </w:rPr>
              <w:t>.</w:t>
            </w:r>
          </w:p>
        </w:tc>
      </w:tr>
      <w:tr w:rsidR="001020CD" w:rsidRPr="001020CD" w:rsidTr="008D0503">
        <w:trPr>
          <w:trHeight w:val="261"/>
        </w:trPr>
        <w:tc>
          <w:tcPr>
            <w:tcW w:w="20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020CD" w:rsidRPr="001020CD" w:rsidRDefault="001020CD" w:rsidP="001020CD">
            <w:pPr>
              <w:ind w:firstLine="0"/>
              <w:jc w:val="left"/>
              <w:rPr>
                <w:bCs/>
              </w:rPr>
            </w:pPr>
            <w:r w:rsidRPr="001020CD">
              <w:rPr>
                <w:bCs/>
              </w:rPr>
              <w:t>НДФЛ</w:t>
            </w:r>
          </w:p>
        </w:tc>
        <w:tc>
          <w:tcPr>
            <w:tcW w:w="1049" w:type="pct"/>
            <w:tcBorders>
              <w:top w:val="single" w:sz="4" w:space="0" w:color="auto"/>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rPr>
                <w:bCs/>
              </w:rPr>
            </w:pPr>
            <w:r w:rsidRPr="001020CD">
              <w:rPr>
                <w:bCs/>
              </w:rPr>
              <w:t>3,6</w:t>
            </w:r>
          </w:p>
        </w:tc>
        <w:tc>
          <w:tcPr>
            <w:tcW w:w="1119" w:type="pct"/>
            <w:tcBorders>
              <w:top w:val="single" w:sz="4" w:space="0" w:color="auto"/>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rPr>
                <w:bCs/>
              </w:rPr>
            </w:pPr>
            <w:r w:rsidRPr="001020CD">
              <w:rPr>
                <w:bCs/>
              </w:rPr>
              <w:t>3,2</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rPr>
                <w:bCs/>
              </w:rPr>
            </w:pPr>
            <w:r w:rsidRPr="001020CD">
              <w:rPr>
                <w:bCs/>
              </w:rPr>
              <w:t>-0,4</w:t>
            </w:r>
          </w:p>
        </w:tc>
      </w:tr>
      <w:tr w:rsidR="001020CD" w:rsidRPr="001020CD" w:rsidTr="008D0503">
        <w:trPr>
          <w:trHeight w:val="261"/>
        </w:trPr>
        <w:tc>
          <w:tcPr>
            <w:tcW w:w="20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020CD" w:rsidRPr="001020CD" w:rsidRDefault="001020CD" w:rsidP="001020CD">
            <w:pPr>
              <w:ind w:firstLine="0"/>
              <w:jc w:val="left"/>
              <w:rPr>
                <w:bCs/>
              </w:rPr>
            </w:pPr>
            <w:r w:rsidRPr="001020CD">
              <w:rPr>
                <w:bCs/>
              </w:rPr>
              <w:t>ЕСХН</w:t>
            </w:r>
          </w:p>
        </w:tc>
        <w:tc>
          <w:tcPr>
            <w:tcW w:w="1049" w:type="pct"/>
            <w:tcBorders>
              <w:top w:val="single" w:sz="4" w:space="0" w:color="auto"/>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rPr>
                <w:bCs/>
              </w:rPr>
            </w:pPr>
            <w:r w:rsidRPr="001020CD">
              <w:rPr>
                <w:bCs/>
              </w:rPr>
              <w:t>0,2</w:t>
            </w:r>
          </w:p>
        </w:tc>
        <w:tc>
          <w:tcPr>
            <w:tcW w:w="1119" w:type="pct"/>
            <w:tcBorders>
              <w:top w:val="single" w:sz="4" w:space="0" w:color="auto"/>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rPr>
                <w:bCs/>
              </w:rPr>
            </w:pPr>
            <w:r w:rsidRPr="001020CD">
              <w:rPr>
                <w:bCs/>
              </w:rPr>
              <w:t>0,2</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rPr>
                <w:bCs/>
              </w:rPr>
            </w:pPr>
            <w:r w:rsidRPr="001020CD">
              <w:rPr>
                <w:bCs/>
              </w:rPr>
              <w:t>0</w:t>
            </w:r>
          </w:p>
        </w:tc>
      </w:tr>
      <w:tr w:rsidR="001020CD" w:rsidRPr="001020CD" w:rsidTr="008D0503">
        <w:trPr>
          <w:trHeight w:val="261"/>
        </w:trPr>
        <w:tc>
          <w:tcPr>
            <w:tcW w:w="2036" w:type="pct"/>
            <w:tcBorders>
              <w:top w:val="nil"/>
              <w:left w:val="single" w:sz="4" w:space="0" w:color="auto"/>
              <w:bottom w:val="single" w:sz="4" w:space="0" w:color="auto"/>
              <w:right w:val="single" w:sz="4" w:space="0" w:color="auto"/>
            </w:tcBorders>
            <w:shd w:val="clear" w:color="auto" w:fill="auto"/>
            <w:noWrap/>
            <w:vAlign w:val="bottom"/>
          </w:tcPr>
          <w:p w:rsidR="001020CD" w:rsidRPr="001020CD" w:rsidRDefault="001020CD" w:rsidP="001020CD">
            <w:pPr>
              <w:ind w:firstLine="0"/>
              <w:jc w:val="left"/>
            </w:pPr>
            <w:r w:rsidRPr="001020CD">
              <w:lastRenderedPageBreak/>
              <w:t>Налог на имущество физ. лиц</w:t>
            </w:r>
          </w:p>
        </w:tc>
        <w:tc>
          <w:tcPr>
            <w:tcW w:w="1049" w:type="pct"/>
            <w:tcBorders>
              <w:top w:val="nil"/>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pPr>
            <w:r w:rsidRPr="001020CD">
              <w:t>62,0</w:t>
            </w:r>
          </w:p>
        </w:tc>
        <w:tc>
          <w:tcPr>
            <w:tcW w:w="1119" w:type="pct"/>
            <w:tcBorders>
              <w:top w:val="nil"/>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pPr>
            <w:r w:rsidRPr="001020CD">
              <w:t>81,3</w:t>
            </w:r>
          </w:p>
        </w:tc>
        <w:tc>
          <w:tcPr>
            <w:tcW w:w="796" w:type="pct"/>
            <w:tcBorders>
              <w:top w:val="nil"/>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pPr>
            <w:r w:rsidRPr="001020CD">
              <w:t>+19,3</w:t>
            </w:r>
          </w:p>
        </w:tc>
      </w:tr>
      <w:tr w:rsidR="001020CD" w:rsidRPr="001020CD" w:rsidTr="008D0503">
        <w:trPr>
          <w:trHeight w:val="261"/>
        </w:trPr>
        <w:tc>
          <w:tcPr>
            <w:tcW w:w="2036" w:type="pct"/>
            <w:tcBorders>
              <w:top w:val="nil"/>
              <w:left w:val="single" w:sz="4" w:space="0" w:color="auto"/>
              <w:bottom w:val="single" w:sz="4" w:space="0" w:color="auto"/>
              <w:right w:val="single" w:sz="4" w:space="0" w:color="auto"/>
            </w:tcBorders>
            <w:shd w:val="clear" w:color="auto" w:fill="auto"/>
            <w:noWrap/>
            <w:vAlign w:val="bottom"/>
          </w:tcPr>
          <w:p w:rsidR="001020CD" w:rsidRPr="001020CD" w:rsidRDefault="001020CD" w:rsidP="001020CD">
            <w:pPr>
              <w:ind w:firstLine="0"/>
              <w:jc w:val="left"/>
            </w:pPr>
            <w:r w:rsidRPr="001020CD">
              <w:t>Земельный налог с организаций</w:t>
            </w:r>
          </w:p>
        </w:tc>
        <w:tc>
          <w:tcPr>
            <w:tcW w:w="1049" w:type="pct"/>
            <w:tcBorders>
              <w:top w:val="nil"/>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pPr>
            <w:r w:rsidRPr="001020CD">
              <w:t>0,2</w:t>
            </w:r>
          </w:p>
        </w:tc>
        <w:tc>
          <w:tcPr>
            <w:tcW w:w="1119" w:type="pct"/>
            <w:tcBorders>
              <w:top w:val="nil"/>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pPr>
            <w:r w:rsidRPr="001020CD">
              <w:t>0</w:t>
            </w:r>
          </w:p>
        </w:tc>
        <w:tc>
          <w:tcPr>
            <w:tcW w:w="796" w:type="pct"/>
            <w:tcBorders>
              <w:top w:val="nil"/>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pPr>
            <w:r w:rsidRPr="001020CD">
              <w:t>-0,2</w:t>
            </w:r>
          </w:p>
        </w:tc>
      </w:tr>
      <w:tr w:rsidR="001020CD" w:rsidRPr="001020CD" w:rsidTr="008D0503">
        <w:trPr>
          <w:trHeight w:val="261"/>
        </w:trPr>
        <w:tc>
          <w:tcPr>
            <w:tcW w:w="2036" w:type="pct"/>
            <w:tcBorders>
              <w:top w:val="nil"/>
              <w:left w:val="single" w:sz="4" w:space="0" w:color="auto"/>
              <w:bottom w:val="single" w:sz="4" w:space="0" w:color="auto"/>
              <w:right w:val="single" w:sz="4" w:space="0" w:color="auto"/>
            </w:tcBorders>
            <w:shd w:val="clear" w:color="auto" w:fill="auto"/>
            <w:noWrap/>
            <w:vAlign w:val="bottom"/>
          </w:tcPr>
          <w:p w:rsidR="001020CD" w:rsidRPr="001020CD" w:rsidRDefault="001020CD" w:rsidP="001020CD">
            <w:pPr>
              <w:ind w:firstLine="0"/>
              <w:jc w:val="left"/>
            </w:pPr>
            <w:r w:rsidRPr="001020CD">
              <w:t>Земельный налог с физ. лиц</w:t>
            </w:r>
          </w:p>
        </w:tc>
        <w:tc>
          <w:tcPr>
            <w:tcW w:w="1049" w:type="pct"/>
            <w:tcBorders>
              <w:top w:val="nil"/>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pPr>
            <w:r w:rsidRPr="001020CD">
              <w:t>40,2</w:t>
            </w:r>
          </w:p>
        </w:tc>
        <w:tc>
          <w:tcPr>
            <w:tcW w:w="1119" w:type="pct"/>
            <w:tcBorders>
              <w:top w:val="nil"/>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pPr>
            <w:r w:rsidRPr="001020CD">
              <w:t>48,1</w:t>
            </w:r>
          </w:p>
        </w:tc>
        <w:tc>
          <w:tcPr>
            <w:tcW w:w="796" w:type="pct"/>
            <w:tcBorders>
              <w:top w:val="nil"/>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pPr>
            <w:r w:rsidRPr="001020CD">
              <w:t>+7,9</w:t>
            </w:r>
          </w:p>
        </w:tc>
      </w:tr>
      <w:tr w:rsidR="001020CD" w:rsidRPr="001020CD" w:rsidTr="008D0503">
        <w:trPr>
          <w:trHeight w:val="261"/>
        </w:trPr>
        <w:tc>
          <w:tcPr>
            <w:tcW w:w="2036" w:type="pct"/>
            <w:tcBorders>
              <w:top w:val="nil"/>
              <w:left w:val="single" w:sz="4" w:space="0" w:color="auto"/>
              <w:bottom w:val="single" w:sz="4" w:space="0" w:color="auto"/>
              <w:right w:val="single" w:sz="4" w:space="0" w:color="auto"/>
            </w:tcBorders>
            <w:shd w:val="clear" w:color="auto" w:fill="auto"/>
            <w:noWrap/>
            <w:vAlign w:val="bottom"/>
          </w:tcPr>
          <w:p w:rsidR="001020CD" w:rsidRPr="001020CD" w:rsidRDefault="001020CD" w:rsidP="001020CD">
            <w:pPr>
              <w:ind w:firstLine="0"/>
              <w:jc w:val="left"/>
            </w:pPr>
            <w:r w:rsidRPr="001020CD">
              <w:t>итого</w:t>
            </w:r>
          </w:p>
        </w:tc>
        <w:tc>
          <w:tcPr>
            <w:tcW w:w="1049" w:type="pct"/>
            <w:tcBorders>
              <w:top w:val="nil"/>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pPr>
            <w:r w:rsidRPr="001020CD">
              <w:t>106,2</w:t>
            </w:r>
          </w:p>
        </w:tc>
        <w:tc>
          <w:tcPr>
            <w:tcW w:w="1119" w:type="pct"/>
            <w:tcBorders>
              <w:top w:val="nil"/>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pPr>
            <w:r w:rsidRPr="001020CD">
              <w:t>132,8</w:t>
            </w:r>
          </w:p>
        </w:tc>
        <w:tc>
          <w:tcPr>
            <w:tcW w:w="796" w:type="pct"/>
            <w:tcBorders>
              <w:top w:val="nil"/>
              <w:left w:val="nil"/>
              <w:bottom w:val="single" w:sz="4" w:space="0" w:color="auto"/>
              <w:right w:val="single" w:sz="4" w:space="0" w:color="auto"/>
            </w:tcBorders>
            <w:shd w:val="clear" w:color="auto" w:fill="auto"/>
            <w:noWrap/>
            <w:vAlign w:val="bottom"/>
          </w:tcPr>
          <w:p w:rsidR="001020CD" w:rsidRPr="001020CD" w:rsidRDefault="001020CD" w:rsidP="001020CD">
            <w:pPr>
              <w:ind w:firstLine="0"/>
              <w:jc w:val="center"/>
            </w:pPr>
            <w:r w:rsidRPr="001020CD">
              <w:t>+26,6</w:t>
            </w:r>
          </w:p>
        </w:tc>
      </w:tr>
    </w:tbl>
    <w:p w:rsidR="001020CD" w:rsidRPr="001020CD" w:rsidRDefault="001020CD" w:rsidP="001020CD">
      <w:pPr>
        <w:tabs>
          <w:tab w:val="left" w:pos="709"/>
        </w:tabs>
        <w:ind w:firstLine="0"/>
      </w:pPr>
    </w:p>
    <w:p w:rsidR="001020CD" w:rsidRPr="001020CD" w:rsidRDefault="001020CD" w:rsidP="001020CD">
      <w:pPr>
        <w:ind w:firstLine="0"/>
        <w:rPr>
          <w:lang w:val="x-none" w:eastAsia="x-none"/>
        </w:rPr>
      </w:pPr>
      <w:r w:rsidRPr="001020CD">
        <w:rPr>
          <w:lang w:val="x-none" w:eastAsia="x-none"/>
        </w:rPr>
        <w:t xml:space="preserve">            Недоимка по платежам в бюджет Афанасьевского муниципального образования по состоянию на 01.10.2019 г. по сравнению с данными на 01.10.2018 г. увеличилась на 26,6 тыс. руб., в том числе: </w:t>
      </w:r>
    </w:p>
    <w:p w:rsidR="001020CD" w:rsidRPr="001020CD" w:rsidRDefault="001020CD" w:rsidP="001020CD">
      <w:pPr>
        <w:ind w:firstLine="0"/>
        <w:rPr>
          <w:lang w:val="x-none" w:eastAsia="x-none"/>
        </w:rPr>
      </w:pPr>
      <w:r w:rsidRPr="001020CD">
        <w:rPr>
          <w:lang w:val="x-none" w:eastAsia="x-none"/>
        </w:rPr>
        <w:t>- по налогу на имущество физических лиц на 19,3 тыс. руб.;</w:t>
      </w:r>
    </w:p>
    <w:p w:rsidR="001020CD" w:rsidRPr="001020CD" w:rsidRDefault="001020CD" w:rsidP="001020CD">
      <w:pPr>
        <w:ind w:firstLine="0"/>
        <w:rPr>
          <w:lang w:val="x-none" w:eastAsia="x-none"/>
        </w:rPr>
      </w:pPr>
      <w:r w:rsidRPr="001020CD">
        <w:rPr>
          <w:lang w:val="x-none" w:eastAsia="x-none"/>
        </w:rPr>
        <w:t>- по земельному налогу с физических лиц на 7,9 тыс. руб.;</w:t>
      </w:r>
    </w:p>
    <w:p w:rsidR="001020CD" w:rsidRPr="001020CD" w:rsidRDefault="001020CD" w:rsidP="001020CD">
      <w:pPr>
        <w:ind w:firstLine="0"/>
        <w:rPr>
          <w:lang w:val="x-none" w:eastAsia="x-none"/>
        </w:rPr>
      </w:pPr>
      <w:r w:rsidRPr="001020CD">
        <w:rPr>
          <w:lang w:val="x-none" w:eastAsia="x-none"/>
        </w:rPr>
        <w:t>- по налогу на доходы физических лиц уменьшилась на 0,4 тыс. руб.;</w:t>
      </w:r>
    </w:p>
    <w:p w:rsidR="001020CD" w:rsidRPr="001020CD" w:rsidRDefault="001020CD" w:rsidP="001020CD">
      <w:pPr>
        <w:ind w:firstLine="0"/>
        <w:rPr>
          <w:lang w:val="x-none" w:eastAsia="x-none"/>
        </w:rPr>
      </w:pPr>
      <w:r w:rsidRPr="001020CD">
        <w:rPr>
          <w:lang w:val="x-none" w:eastAsia="x-none"/>
        </w:rPr>
        <w:t>- по земельному налогу с организаций уменьшилась на 0,2 тыс. руб.</w:t>
      </w:r>
    </w:p>
    <w:p w:rsidR="001020CD" w:rsidRPr="001020CD" w:rsidRDefault="001020CD" w:rsidP="001020CD">
      <w:pPr>
        <w:ind w:firstLine="0"/>
      </w:pPr>
      <w:r w:rsidRPr="001020CD">
        <w:t xml:space="preserve">      Безвозмездные поступления от других бюджетов бюджетной системы РФ за 9 месяцев 2019 года при плане </w:t>
      </w:r>
      <w:r w:rsidRPr="001020CD">
        <w:rPr>
          <w:b/>
        </w:rPr>
        <w:t xml:space="preserve">6 429,0 </w:t>
      </w:r>
      <w:r w:rsidRPr="001020CD">
        <w:t xml:space="preserve">тыс. руб., составили </w:t>
      </w:r>
      <w:r w:rsidRPr="001020CD">
        <w:rPr>
          <w:b/>
        </w:rPr>
        <w:t xml:space="preserve">6 429,0 </w:t>
      </w:r>
      <w:r w:rsidRPr="001020CD">
        <w:t xml:space="preserve">тыс. руб. или 100,0 %. </w:t>
      </w:r>
    </w:p>
    <w:p w:rsidR="001020CD" w:rsidRPr="001020CD" w:rsidRDefault="001020CD" w:rsidP="001020CD">
      <w:pPr>
        <w:ind w:firstLine="0"/>
        <w:rPr>
          <w:lang w:val="x-none" w:eastAsia="x-none"/>
        </w:rPr>
      </w:pPr>
      <w:r w:rsidRPr="001020CD">
        <w:rPr>
          <w:lang w:val="x-none" w:eastAsia="x-none"/>
        </w:rPr>
        <w:t xml:space="preserve">           Доля безвозмездных поступлений  в общей сумме доходов составила 81,0 %.</w:t>
      </w:r>
    </w:p>
    <w:p w:rsidR="001020CD" w:rsidRPr="001020CD" w:rsidRDefault="001020CD" w:rsidP="001020CD">
      <w:pPr>
        <w:ind w:firstLine="0"/>
        <w:jc w:val="left"/>
      </w:pPr>
      <w:r w:rsidRPr="001020CD">
        <w:t xml:space="preserve">           Доля  собственных доходов в общей сумме доходов составила 19,0 %.</w:t>
      </w:r>
    </w:p>
    <w:p w:rsidR="001020CD" w:rsidRPr="001020CD" w:rsidRDefault="001020CD" w:rsidP="001020CD">
      <w:pPr>
        <w:ind w:firstLine="0"/>
      </w:pPr>
    </w:p>
    <w:p w:rsidR="001020CD" w:rsidRPr="001020CD" w:rsidRDefault="001020CD" w:rsidP="001020CD">
      <w:pPr>
        <w:ind w:firstLine="0"/>
        <w:rPr>
          <w:b/>
          <w:sz w:val="28"/>
          <w:szCs w:val="20"/>
          <w:lang w:eastAsia="x-none"/>
        </w:rPr>
      </w:pPr>
      <w:r w:rsidRPr="001020CD">
        <w:rPr>
          <w:b/>
          <w:sz w:val="28"/>
          <w:szCs w:val="20"/>
          <w:lang w:val="x-none" w:eastAsia="x-none"/>
        </w:rPr>
        <w:t xml:space="preserve">          </w:t>
      </w:r>
      <w:r w:rsidRPr="001020CD">
        <w:rPr>
          <w:b/>
          <w:sz w:val="28"/>
          <w:szCs w:val="20"/>
          <w:lang w:eastAsia="x-none"/>
        </w:rPr>
        <w:t xml:space="preserve">                                               </w:t>
      </w:r>
      <w:r w:rsidRPr="001020CD">
        <w:rPr>
          <w:b/>
          <w:sz w:val="28"/>
          <w:szCs w:val="20"/>
          <w:lang w:val="en-US" w:eastAsia="x-none"/>
        </w:rPr>
        <w:t>II</w:t>
      </w:r>
      <w:r w:rsidRPr="001020CD">
        <w:rPr>
          <w:b/>
          <w:sz w:val="28"/>
          <w:szCs w:val="20"/>
          <w:lang w:val="x-none" w:eastAsia="x-none"/>
        </w:rPr>
        <w:t>. РАСХОДЫ</w:t>
      </w:r>
    </w:p>
    <w:p w:rsidR="001020CD" w:rsidRPr="001020CD" w:rsidRDefault="001020CD" w:rsidP="001020CD">
      <w:pPr>
        <w:ind w:firstLine="0"/>
        <w:rPr>
          <w:b/>
          <w:sz w:val="28"/>
          <w:szCs w:val="20"/>
          <w:lang w:eastAsia="x-none"/>
        </w:rPr>
      </w:pPr>
    </w:p>
    <w:p w:rsidR="001020CD" w:rsidRPr="001020CD" w:rsidRDefault="001020CD" w:rsidP="001020CD">
      <w:pPr>
        <w:ind w:firstLine="0"/>
      </w:pPr>
      <w:r w:rsidRPr="001020CD">
        <w:t xml:space="preserve">По расходам бюджет Афанасьевского муниципального образования за 9 месяцев 2019 года исполнен в сумме </w:t>
      </w:r>
      <w:r w:rsidRPr="001020CD">
        <w:rPr>
          <w:b/>
        </w:rPr>
        <w:t xml:space="preserve">5903,9 </w:t>
      </w:r>
      <w:r w:rsidRPr="001020CD">
        <w:t>тыс. руб. или 100 %  к плану  (Приложение № 2).</w:t>
      </w:r>
    </w:p>
    <w:p w:rsidR="001020CD" w:rsidRPr="001020CD" w:rsidRDefault="001020CD" w:rsidP="001020CD">
      <w:pPr>
        <w:ind w:firstLine="0"/>
      </w:pPr>
    </w:p>
    <w:p w:rsidR="001020CD" w:rsidRPr="001020CD" w:rsidRDefault="001020CD" w:rsidP="001020CD">
      <w:pPr>
        <w:ind w:right="141" w:firstLine="0"/>
        <w:jc w:val="center"/>
        <w:rPr>
          <w:b/>
        </w:rPr>
      </w:pPr>
      <w:r w:rsidRPr="001020CD">
        <w:rPr>
          <w:b/>
        </w:rPr>
        <w:t>По функциональной структуре:</w:t>
      </w:r>
    </w:p>
    <w:p w:rsidR="001020CD" w:rsidRPr="001020CD" w:rsidRDefault="001020CD" w:rsidP="001020CD">
      <w:pPr>
        <w:ind w:right="141" w:firstLine="0"/>
        <w:jc w:val="center"/>
        <w:rPr>
          <w:b/>
        </w:rPr>
      </w:pPr>
    </w:p>
    <w:p w:rsidR="001020CD" w:rsidRPr="001020CD" w:rsidRDefault="001020CD" w:rsidP="001020CD">
      <w:pPr>
        <w:ind w:right="141" w:firstLine="0"/>
      </w:pPr>
      <w:r w:rsidRPr="001020CD">
        <w:t>1.   Расходы на социально-культурную сферу – 47,9 % (2825,2 тыс. руб.);</w:t>
      </w:r>
    </w:p>
    <w:p w:rsidR="001020CD" w:rsidRPr="001020CD" w:rsidRDefault="001020CD" w:rsidP="001020CD">
      <w:pPr>
        <w:ind w:right="141" w:firstLine="0"/>
      </w:pPr>
      <w:r w:rsidRPr="001020CD">
        <w:t>2.</w:t>
      </w:r>
      <w:r w:rsidRPr="001020CD">
        <w:tab/>
        <w:t xml:space="preserve">Расходы на общегосударственные вопросы – 30,3 % (1791,8 тыс. руб.); </w:t>
      </w:r>
    </w:p>
    <w:p w:rsidR="001020CD" w:rsidRPr="001020CD" w:rsidRDefault="001020CD" w:rsidP="001020CD">
      <w:pPr>
        <w:ind w:right="141" w:firstLine="0"/>
      </w:pPr>
      <w:r w:rsidRPr="001020CD">
        <w:t>3.</w:t>
      </w:r>
      <w:r w:rsidRPr="001020CD">
        <w:tab/>
        <w:t>Расходы на межбюджетные трансферты – 15,7 % (928,3 тыс. руб.);</w:t>
      </w:r>
    </w:p>
    <w:p w:rsidR="001020CD" w:rsidRPr="001020CD" w:rsidRDefault="001020CD" w:rsidP="001020CD">
      <w:pPr>
        <w:ind w:right="141" w:firstLine="0"/>
      </w:pPr>
      <w:r w:rsidRPr="001020CD">
        <w:t>4.</w:t>
      </w:r>
      <w:r w:rsidRPr="001020CD">
        <w:tab/>
        <w:t>Расходы на национальную экономику –3,7 % (216,3 тыс. руб.);</w:t>
      </w:r>
    </w:p>
    <w:p w:rsidR="001020CD" w:rsidRPr="001020CD" w:rsidRDefault="001020CD" w:rsidP="001020CD">
      <w:pPr>
        <w:ind w:right="141" w:firstLine="0"/>
      </w:pPr>
      <w:r w:rsidRPr="001020CD">
        <w:t xml:space="preserve">5. </w:t>
      </w:r>
      <w:r w:rsidRPr="001020CD">
        <w:tab/>
        <w:t>Расходы на национальную оборону – 1,2 % (72,2 тыс. руб.);</w:t>
      </w:r>
    </w:p>
    <w:p w:rsidR="001020CD" w:rsidRPr="001020CD" w:rsidRDefault="001020CD" w:rsidP="001020CD">
      <w:pPr>
        <w:ind w:right="141" w:firstLine="0"/>
      </w:pPr>
      <w:r w:rsidRPr="001020CD">
        <w:t>6.  Расходы на национальную безопасность и правоохранительную деятельность – 0,8 % (48,9 тыс. руб.);</w:t>
      </w:r>
    </w:p>
    <w:p w:rsidR="001020CD" w:rsidRPr="001020CD" w:rsidRDefault="001020CD" w:rsidP="001020CD">
      <w:pPr>
        <w:ind w:right="141" w:firstLine="0"/>
      </w:pPr>
      <w:r w:rsidRPr="001020CD">
        <w:t>7.</w:t>
      </w:r>
      <w:r w:rsidRPr="001020CD">
        <w:tab/>
        <w:t xml:space="preserve">Расходы на </w:t>
      </w:r>
      <w:proofErr w:type="spellStart"/>
      <w:r w:rsidRPr="001020CD">
        <w:t>жилищно</w:t>
      </w:r>
      <w:proofErr w:type="spellEnd"/>
      <w:r w:rsidRPr="001020CD">
        <w:t>–коммунальное хозяйство – 0,4 % (21,2 тыс. руб.).</w:t>
      </w:r>
    </w:p>
    <w:p w:rsidR="001020CD" w:rsidRPr="001020CD" w:rsidRDefault="001020CD" w:rsidP="001020CD">
      <w:pPr>
        <w:ind w:right="141" w:firstLine="0"/>
      </w:pPr>
    </w:p>
    <w:p w:rsidR="001020CD" w:rsidRPr="001020CD" w:rsidRDefault="001020CD" w:rsidP="001020CD">
      <w:pPr>
        <w:ind w:firstLine="0"/>
      </w:pPr>
      <w:r w:rsidRPr="001020CD">
        <w:t>Наиболее значимая часть бюджетных ассигнований направлена на социально-культурную сферу 2825,2 тыс. руб., из них:</w:t>
      </w:r>
    </w:p>
    <w:p w:rsidR="001020CD" w:rsidRPr="001020CD" w:rsidRDefault="001020CD" w:rsidP="001020CD">
      <w:pPr>
        <w:ind w:firstLine="0"/>
      </w:pPr>
      <w:r w:rsidRPr="001020CD">
        <w:t>- на культуру в сумме 2339,3 тыс. руб. – 39,6 % от общего объема расходов;</w:t>
      </w:r>
    </w:p>
    <w:p w:rsidR="001020CD" w:rsidRPr="001020CD" w:rsidRDefault="001020CD" w:rsidP="001020CD">
      <w:pPr>
        <w:ind w:firstLine="0"/>
      </w:pPr>
      <w:r w:rsidRPr="001020CD">
        <w:t>- на социальную политику в сумме 326,9 тыс. руб. – 5,6 % от общего объема расходов;</w:t>
      </w:r>
    </w:p>
    <w:p w:rsidR="001020CD" w:rsidRPr="001020CD" w:rsidRDefault="001020CD" w:rsidP="001020CD">
      <w:pPr>
        <w:ind w:firstLine="0"/>
      </w:pPr>
      <w:r w:rsidRPr="001020CD">
        <w:t>- на физическую культуру и спорт в сумме 159,0 тыс. руб. – 2,7 % от общего объема расходов</w:t>
      </w:r>
    </w:p>
    <w:p w:rsidR="001020CD" w:rsidRPr="001020CD" w:rsidRDefault="001020CD" w:rsidP="001020CD">
      <w:pPr>
        <w:ind w:firstLine="0"/>
        <w:rPr>
          <w:highlight w:val="yellow"/>
        </w:rPr>
      </w:pPr>
    </w:p>
    <w:p w:rsidR="001020CD" w:rsidRPr="001020CD" w:rsidRDefault="001020CD" w:rsidP="001020CD">
      <w:pPr>
        <w:ind w:right="141" w:firstLine="0"/>
      </w:pPr>
      <w:r w:rsidRPr="001020CD">
        <w:rPr>
          <w:b/>
        </w:rPr>
        <w:t>В структуре расходов по экономическому содержанию</w:t>
      </w:r>
      <w:r w:rsidRPr="001020CD">
        <w:t xml:space="preserve"> наиболее значимая сумма направлена:</w:t>
      </w:r>
    </w:p>
    <w:p w:rsidR="001020CD" w:rsidRPr="001020CD" w:rsidRDefault="001020CD" w:rsidP="001020CD">
      <w:pPr>
        <w:numPr>
          <w:ilvl w:val="0"/>
          <w:numId w:val="26"/>
        </w:numPr>
        <w:ind w:right="141" w:firstLine="502"/>
        <w:jc w:val="left"/>
      </w:pPr>
      <w:r w:rsidRPr="001020CD">
        <w:t xml:space="preserve">на выплату заработной платы с начислениями на нее в сумме </w:t>
      </w:r>
      <w:r w:rsidRPr="001020CD">
        <w:rPr>
          <w:b/>
        </w:rPr>
        <w:t>3344,0</w:t>
      </w:r>
      <w:r w:rsidRPr="001020CD">
        <w:t xml:space="preserve"> тыс. руб. или 56,6 % от общей суммы расходов;</w:t>
      </w:r>
    </w:p>
    <w:p w:rsidR="001020CD" w:rsidRPr="001020CD" w:rsidRDefault="001020CD" w:rsidP="001020CD">
      <w:pPr>
        <w:numPr>
          <w:ilvl w:val="0"/>
          <w:numId w:val="26"/>
        </w:numPr>
        <w:ind w:right="141" w:firstLine="502"/>
        <w:jc w:val="left"/>
      </w:pPr>
      <w:r w:rsidRPr="001020CD">
        <w:t xml:space="preserve">на межбюджетные трансферты в сумме </w:t>
      </w:r>
      <w:r w:rsidRPr="001020CD">
        <w:rPr>
          <w:b/>
        </w:rPr>
        <w:t xml:space="preserve">928,3 </w:t>
      </w:r>
      <w:r w:rsidRPr="001020CD">
        <w:t xml:space="preserve">тыс. руб. или 15,7 % от общей суммы расходов; </w:t>
      </w:r>
    </w:p>
    <w:p w:rsidR="001020CD" w:rsidRPr="001020CD" w:rsidRDefault="001020CD" w:rsidP="001020CD">
      <w:pPr>
        <w:numPr>
          <w:ilvl w:val="0"/>
          <w:numId w:val="26"/>
        </w:numPr>
        <w:ind w:right="141" w:firstLine="502"/>
        <w:jc w:val="left"/>
      </w:pPr>
      <w:r w:rsidRPr="001020CD">
        <w:t xml:space="preserve">на оплату коммунальных услуг (электроэнергии) в сумме </w:t>
      </w:r>
      <w:r w:rsidRPr="001020CD">
        <w:rPr>
          <w:b/>
        </w:rPr>
        <w:t>480,9</w:t>
      </w:r>
      <w:r w:rsidRPr="001020CD">
        <w:t xml:space="preserve"> тыс. руб. или 8,2 % от общей суммы расходов;</w:t>
      </w:r>
    </w:p>
    <w:p w:rsidR="001020CD" w:rsidRPr="001020CD" w:rsidRDefault="001020CD" w:rsidP="001020CD">
      <w:pPr>
        <w:numPr>
          <w:ilvl w:val="0"/>
          <w:numId w:val="26"/>
        </w:numPr>
        <w:ind w:right="141" w:firstLine="426"/>
        <w:jc w:val="left"/>
      </w:pPr>
      <w:r w:rsidRPr="001020CD">
        <w:t xml:space="preserve">на работы, услуги по содержанию имущества в сумме </w:t>
      </w:r>
      <w:r w:rsidRPr="001020CD">
        <w:rPr>
          <w:b/>
        </w:rPr>
        <w:t>148,3</w:t>
      </w:r>
      <w:r w:rsidRPr="001020CD">
        <w:t xml:space="preserve"> тыс. руб. или 3,8 % от общей суммы расходов в том числе:</w:t>
      </w:r>
    </w:p>
    <w:p w:rsidR="001020CD" w:rsidRPr="001020CD" w:rsidRDefault="001020CD" w:rsidP="001020CD">
      <w:pPr>
        <w:numPr>
          <w:ilvl w:val="0"/>
          <w:numId w:val="27"/>
        </w:numPr>
        <w:tabs>
          <w:tab w:val="left" w:pos="993"/>
        </w:tabs>
        <w:ind w:left="426" w:right="141" w:firstLine="141"/>
        <w:jc w:val="left"/>
      </w:pPr>
      <w:r w:rsidRPr="001020CD">
        <w:lastRenderedPageBreak/>
        <w:t>содержание а/доро</w:t>
      </w:r>
      <w:proofErr w:type="gramStart"/>
      <w:r w:rsidRPr="001020CD">
        <w:t>г(</w:t>
      </w:r>
      <w:proofErr w:type="gramEnd"/>
      <w:r w:rsidRPr="001020CD">
        <w:t xml:space="preserve">очистка) в сумме 50,0 </w:t>
      </w:r>
      <w:proofErr w:type="spellStart"/>
      <w:r w:rsidRPr="001020CD">
        <w:t>тыс.руб</w:t>
      </w:r>
      <w:proofErr w:type="spellEnd"/>
      <w:r w:rsidRPr="001020CD">
        <w:t>.,</w:t>
      </w:r>
      <w:r w:rsidRPr="001020CD">
        <w:rPr>
          <w:sz w:val="20"/>
          <w:szCs w:val="20"/>
        </w:rPr>
        <w:t xml:space="preserve"> </w:t>
      </w:r>
    </w:p>
    <w:p w:rsidR="001020CD" w:rsidRPr="001020CD" w:rsidRDefault="001020CD" w:rsidP="001020CD">
      <w:pPr>
        <w:numPr>
          <w:ilvl w:val="0"/>
          <w:numId w:val="27"/>
        </w:numPr>
        <w:tabs>
          <w:tab w:val="left" w:pos="993"/>
        </w:tabs>
        <w:ind w:left="426" w:right="141" w:firstLine="141"/>
        <w:jc w:val="left"/>
      </w:pPr>
      <w:r w:rsidRPr="001020CD">
        <w:t xml:space="preserve">установка дорожных знаков на автомобильных дорогах в сумме 32,1 </w:t>
      </w:r>
      <w:proofErr w:type="spellStart"/>
      <w:r w:rsidRPr="001020CD">
        <w:t>тыс</w:t>
      </w:r>
      <w:proofErr w:type="gramStart"/>
      <w:r w:rsidRPr="001020CD">
        <w:t>.р</w:t>
      </w:r>
      <w:proofErr w:type="gramEnd"/>
      <w:r w:rsidRPr="001020CD">
        <w:t>уб</w:t>
      </w:r>
      <w:proofErr w:type="spellEnd"/>
      <w:r w:rsidRPr="001020CD">
        <w:t>.,</w:t>
      </w:r>
      <w:r w:rsidRPr="001020CD">
        <w:rPr>
          <w:sz w:val="20"/>
          <w:szCs w:val="20"/>
        </w:rPr>
        <w:t xml:space="preserve"> </w:t>
      </w:r>
    </w:p>
    <w:p w:rsidR="001020CD" w:rsidRPr="001020CD" w:rsidRDefault="001020CD" w:rsidP="001020CD">
      <w:pPr>
        <w:numPr>
          <w:ilvl w:val="0"/>
          <w:numId w:val="27"/>
        </w:numPr>
        <w:tabs>
          <w:tab w:val="left" w:pos="993"/>
        </w:tabs>
        <w:ind w:left="426" w:right="141" w:firstLine="141"/>
        <w:jc w:val="left"/>
      </w:pPr>
      <w:r w:rsidRPr="001020CD">
        <w:t xml:space="preserve">замена вышедших из строя светильников в сумме 31,2 </w:t>
      </w:r>
      <w:proofErr w:type="spellStart"/>
      <w:r w:rsidRPr="001020CD">
        <w:t>тыс</w:t>
      </w:r>
      <w:proofErr w:type="gramStart"/>
      <w:r w:rsidRPr="001020CD">
        <w:t>.р</w:t>
      </w:r>
      <w:proofErr w:type="gramEnd"/>
      <w:r w:rsidRPr="001020CD">
        <w:t>уб</w:t>
      </w:r>
      <w:proofErr w:type="spellEnd"/>
      <w:r w:rsidRPr="001020CD">
        <w:t>.</w:t>
      </w:r>
    </w:p>
    <w:p w:rsidR="001020CD" w:rsidRPr="001020CD" w:rsidRDefault="001020CD" w:rsidP="001020CD">
      <w:pPr>
        <w:numPr>
          <w:ilvl w:val="0"/>
          <w:numId w:val="31"/>
        </w:numPr>
        <w:tabs>
          <w:tab w:val="left" w:pos="567"/>
        </w:tabs>
        <w:ind w:right="141" w:hanging="720"/>
        <w:jc w:val="left"/>
      </w:pPr>
      <w:r w:rsidRPr="001020CD">
        <w:t xml:space="preserve"> на</w:t>
      </w:r>
      <w:r w:rsidRPr="001020CD">
        <w:rPr>
          <w:sz w:val="20"/>
          <w:szCs w:val="20"/>
        </w:rPr>
        <w:t xml:space="preserve"> </w:t>
      </w:r>
      <w:r w:rsidRPr="001020CD">
        <w:t xml:space="preserve">прочие работы, услуги в сумме </w:t>
      </w:r>
      <w:r w:rsidRPr="001020CD">
        <w:rPr>
          <w:b/>
        </w:rPr>
        <w:t>49,1</w:t>
      </w:r>
      <w:r w:rsidRPr="001020CD">
        <w:t xml:space="preserve"> тыс. руб. или 0,8 % от общей суммы расходов в том числе:</w:t>
      </w:r>
    </w:p>
    <w:p w:rsidR="001020CD" w:rsidRPr="001020CD" w:rsidRDefault="001020CD" w:rsidP="001020CD">
      <w:pPr>
        <w:numPr>
          <w:ilvl w:val="0"/>
          <w:numId w:val="32"/>
        </w:numPr>
        <w:tabs>
          <w:tab w:val="left" w:pos="426"/>
          <w:tab w:val="left" w:pos="993"/>
        </w:tabs>
        <w:ind w:left="567" w:right="141"/>
        <w:jc w:val="left"/>
      </w:pPr>
      <w:r w:rsidRPr="001020CD">
        <w:t>оплата за кадастровые работы земельного участк</w:t>
      </w:r>
      <w:proofErr w:type="gramStart"/>
      <w:r w:rsidRPr="001020CD">
        <w:t>а(</w:t>
      </w:r>
      <w:proofErr w:type="gramEnd"/>
      <w:r w:rsidRPr="001020CD">
        <w:t xml:space="preserve">под клуб) в сумме 37,8 </w:t>
      </w:r>
      <w:proofErr w:type="spellStart"/>
      <w:r w:rsidRPr="001020CD">
        <w:t>тыс.руб</w:t>
      </w:r>
      <w:proofErr w:type="spellEnd"/>
      <w:r w:rsidRPr="001020CD">
        <w:t>.;</w:t>
      </w:r>
    </w:p>
    <w:p w:rsidR="001020CD" w:rsidRPr="001020CD" w:rsidRDefault="001020CD" w:rsidP="001020CD">
      <w:pPr>
        <w:numPr>
          <w:ilvl w:val="0"/>
          <w:numId w:val="32"/>
        </w:numPr>
        <w:tabs>
          <w:tab w:val="left" w:pos="426"/>
          <w:tab w:val="left" w:pos="993"/>
        </w:tabs>
        <w:ind w:left="567" w:right="141"/>
        <w:jc w:val="left"/>
      </w:pPr>
      <w:r w:rsidRPr="001020CD">
        <w:t xml:space="preserve">обучение по программе пожарно-технического минимума в сумме 7,5 </w:t>
      </w:r>
      <w:proofErr w:type="spellStart"/>
      <w:r w:rsidRPr="001020CD">
        <w:t>тыс</w:t>
      </w:r>
      <w:proofErr w:type="gramStart"/>
      <w:r w:rsidRPr="001020CD">
        <w:t>.р</w:t>
      </w:r>
      <w:proofErr w:type="gramEnd"/>
      <w:r w:rsidRPr="001020CD">
        <w:t>уб</w:t>
      </w:r>
      <w:proofErr w:type="spellEnd"/>
      <w:r w:rsidRPr="001020CD">
        <w:t>.;</w:t>
      </w:r>
    </w:p>
    <w:p w:rsidR="001020CD" w:rsidRPr="001020CD" w:rsidRDefault="001020CD" w:rsidP="001020CD">
      <w:pPr>
        <w:numPr>
          <w:ilvl w:val="0"/>
          <w:numId w:val="32"/>
        </w:numPr>
        <w:tabs>
          <w:tab w:val="left" w:pos="993"/>
        </w:tabs>
        <w:ind w:left="567" w:right="141"/>
        <w:jc w:val="left"/>
      </w:pPr>
      <w:r w:rsidRPr="001020CD">
        <w:t xml:space="preserve">оплата за подготовку пакета документов для регистрации ККТ в ИФНС и ОФД в сумме 2,0 </w:t>
      </w:r>
      <w:proofErr w:type="spellStart"/>
      <w:r w:rsidRPr="001020CD">
        <w:t>тыс</w:t>
      </w:r>
      <w:proofErr w:type="gramStart"/>
      <w:r w:rsidRPr="001020CD">
        <w:t>.р</w:t>
      </w:r>
      <w:proofErr w:type="gramEnd"/>
      <w:r w:rsidRPr="001020CD">
        <w:t>уб</w:t>
      </w:r>
      <w:proofErr w:type="spellEnd"/>
      <w:r w:rsidRPr="001020CD">
        <w:t>.</w:t>
      </w:r>
    </w:p>
    <w:p w:rsidR="001020CD" w:rsidRPr="001020CD" w:rsidRDefault="001020CD" w:rsidP="001020CD">
      <w:pPr>
        <w:numPr>
          <w:ilvl w:val="0"/>
          <w:numId w:val="31"/>
        </w:numPr>
        <w:tabs>
          <w:tab w:val="left" w:pos="993"/>
        </w:tabs>
        <w:ind w:right="141" w:firstLine="786"/>
        <w:jc w:val="left"/>
      </w:pPr>
      <w:r w:rsidRPr="001020CD">
        <w:t>на увеличение стоимости основных сре</w:t>
      </w:r>
      <w:proofErr w:type="gramStart"/>
      <w:r w:rsidRPr="001020CD">
        <w:t>дств в с</w:t>
      </w:r>
      <w:proofErr w:type="gramEnd"/>
      <w:r w:rsidRPr="001020CD">
        <w:t xml:space="preserve">умме </w:t>
      </w:r>
      <w:r w:rsidRPr="001020CD">
        <w:rPr>
          <w:b/>
        </w:rPr>
        <w:t>379,1</w:t>
      </w:r>
      <w:r w:rsidRPr="001020CD">
        <w:t xml:space="preserve"> тыс. руб. или 6,4 % от общей суммы расходов в том числе:</w:t>
      </w:r>
    </w:p>
    <w:p w:rsidR="001020CD" w:rsidRPr="001020CD" w:rsidRDefault="001020CD" w:rsidP="001020CD">
      <w:pPr>
        <w:numPr>
          <w:ilvl w:val="0"/>
          <w:numId w:val="33"/>
        </w:numPr>
        <w:tabs>
          <w:tab w:val="left" w:pos="284"/>
        </w:tabs>
        <w:ind w:left="567" w:right="141" w:firstLine="579"/>
        <w:jc w:val="left"/>
      </w:pPr>
      <w:r w:rsidRPr="001020CD">
        <w:t>за счет средств субсидии из областного бюджета на реализацию мероприятий перечня проектов народных инициатив в сумме 206,9 тыс. руб. (приобретение звуковой аппаратуры, микрофонов для МКУК КДЦ,</w:t>
      </w:r>
      <w:r w:rsidRPr="001020CD">
        <w:rPr>
          <w:sz w:val="20"/>
          <w:szCs w:val="20"/>
        </w:rPr>
        <w:t xml:space="preserve"> </w:t>
      </w:r>
      <w:r w:rsidRPr="001020CD">
        <w:t>спортивной формы);</w:t>
      </w:r>
    </w:p>
    <w:p w:rsidR="001020CD" w:rsidRPr="001020CD" w:rsidRDefault="001020CD" w:rsidP="001020CD">
      <w:pPr>
        <w:numPr>
          <w:ilvl w:val="0"/>
          <w:numId w:val="33"/>
        </w:numPr>
        <w:tabs>
          <w:tab w:val="left" w:pos="284"/>
        </w:tabs>
        <w:ind w:left="567" w:right="141" w:firstLine="567"/>
        <w:jc w:val="left"/>
      </w:pPr>
      <w:r w:rsidRPr="001020CD">
        <w:t xml:space="preserve">за счет средств местного бюджета на </w:t>
      </w:r>
      <w:proofErr w:type="spellStart"/>
      <w:r w:rsidRPr="001020CD">
        <w:t>софинансирование</w:t>
      </w:r>
      <w:proofErr w:type="spellEnd"/>
      <w:r w:rsidRPr="001020CD">
        <w:t xml:space="preserve"> по проведению мероприятий перечня проектов народных инициатив в сумме 2,1 тыс. руб.;</w:t>
      </w:r>
    </w:p>
    <w:p w:rsidR="001020CD" w:rsidRPr="001020CD" w:rsidRDefault="001020CD" w:rsidP="001020CD">
      <w:pPr>
        <w:numPr>
          <w:ilvl w:val="0"/>
          <w:numId w:val="27"/>
        </w:numPr>
        <w:tabs>
          <w:tab w:val="left" w:pos="993"/>
        </w:tabs>
        <w:ind w:left="426" w:right="141" w:firstLine="141"/>
        <w:jc w:val="left"/>
      </w:pPr>
      <w:r w:rsidRPr="001020CD">
        <w:t xml:space="preserve">приобретение дорожных знаков в сумме 56,0 </w:t>
      </w:r>
      <w:proofErr w:type="spellStart"/>
      <w:r w:rsidRPr="001020CD">
        <w:t>тыс</w:t>
      </w:r>
      <w:proofErr w:type="gramStart"/>
      <w:r w:rsidRPr="001020CD">
        <w:t>.р</w:t>
      </w:r>
      <w:proofErr w:type="gramEnd"/>
      <w:r w:rsidRPr="001020CD">
        <w:t>уб</w:t>
      </w:r>
      <w:proofErr w:type="spellEnd"/>
      <w:r w:rsidRPr="001020CD">
        <w:t>.;</w:t>
      </w:r>
    </w:p>
    <w:p w:rsidR="001020CD" w:rsidRPr="001020CD" w:rsidRDefault="001020CD" w:rsidP="001020CD">
      <w:pPr>
        <w:numPr>
          <w:ilvl w:val="0"/>
          <w:numId w:val="27"/>
        </w:numPr>
        <w:tabs>
          <w:tab w:val="left" w:pos="993"/>
        </w:tabs>
        <w:ind w:left="426" w:right="141" w:firstLine="141"/>
        <w:jc w:val="left"/>
      </w:pPr>
      <w:r w:rsidRPr="001020CD">
        <w:t xml:space="preserve"> бензиновый электрогенератор в сумме 48,9 </w:t>
      </w:r>
      <w:proofErr w:type="spellStart"/>
      <w:r w:rsidRPr="001020CD">
        <w:t>тыс</w:t>
      </w:r>
      <w:proofErr w:type="gramStart"/>
      <w:r w:rsidRPr="001020CD">
        <w:t>.р</w:t>
      </w:r>
      <w:proofErr w:type="gramEnd"/>
      <w:r w:rsidRPr="001020CD">
        <w:t>уб</w:t>
      </w:r>
      <w:proofErr w:type="spellEnd"/>
      <w:r w:rsidRPr="001020CD">
        <w:t>.</w:t>
      </w:r>
    </w:p>
    <w:p w:rsidR="001020CD" w:rsidRPr="001020CD" w:rsidRDefault="001020CD" w:rsidP="001020CD">
      <w:pPr>
        <w:numPr>
          <w:ilvl w:val="0"/>
          <w:numId w:val="31"/>
        </w:numPr>
        <w:shd w:val="clear" w:color="auto" w:fill="FFFFFF"/>
        <w:ind w:right="141"/>
        <w:jc w:val="left"/>
      </w:pPr>
      <w:r w:rsidRPr="001020CD">
        <w:t xml:space="preserve">на приобретение горюче-смазочных материалов в сумме </w:t>
      </w:r>
      <w:r w:rsidRPr="001020CD">
        <w:rPr>
          <w:b/>
        </w:rPr>
        <w:t>66,4</w:t>
      </w:r>
      <w:r w:rsidRPr="001020CD">
        <w:t xml:space="preserve"> </w:t>
      </w:r>
      <w:proofErr w:type="spellStart"/>
      <w:r w:rsidRPr="001020CD">
        <w:t>тыс</w:t>
      </w:r>
      <w:proofErr w:type="gramStart"/>
      <w:r w:rsidRPr="001020CD">
        <w:t>.р</w:t>
      </w:r>
      <w:proofErr w:type="gramEnd"/>
      <w:r w:rsidRPr="001020CD">
        <w:t>уб</w:t>
      </w:r>
      <w:proofErr w:type="spellEnd"/>
      <w:r w:rsidRPr="001020CD">
        <w:t>. или 1,1 % от общей суммы расходов.;</w:t>
      </w:r>
    </w:p>
    <w:p w:rsidR="001020CD" w:rsidRPr="001020CD" w:rsidRDefault="001020CD" w:rsidP="001020CD">
      <w:pPr>
        <w:numPr>
          <w:ilvl w:val="0"/>
          <w:numId w:val="31"/>
        </w:numPr>
        <w:shd w:val="clear" w:color="auto" w:fill="FFFFFF"/>
        <w:ind w:right="141"/>
        <w:jc w:val="left"/>
      </w:pPr>
      <w:r w:rsidRPr="001020CD">
        <w:t xml:space="preserve">на увеличение стоимости строительных материалов в сумме </w:t>
      </w:r>
      <w:r w:rsidRPr="001020CD">
        <w:rPr>
          <w:b/>
        </w:rPr>
        <w:t>135,0</w:t>
      </w:r>
      <w:r w:rsidRPr="001020CD">
        <w:t xml:space="preserve"> </w:t>
      </w:r>
      <w:proofErr w:type="spellStart"/>
      <w:r w:rsidRPr="001020CD">
        <w:t>тыс</w:t>
      </w:r>
      <w:proofErr w:type="gramStart"/>
      <w:r w:rsidRPr="001020CD">
        <w:t>.р</w:t>
      </w:r>
      <w:proofErr w:type="gramEnd"/>
      <w:r w:rsidRPr="001020CD">
        <w:t>уб</w:t>
      </w:r>
      <w:proofErr w:type="spellEnd"/>
      <w:r w:rsidRPr="001020CD">
        <w:t>. или 2,3 % от общей суммы расходов том числе:</w:t>
      </w:r>
    </w:p>
    <w:p w:rsidR="001020CD" w:rsidRPr="001020CD" w:rsidRDefault="001020CD" w:rsidP="001020CD">
      <w:pPr>
        <w:numPr>
          <w:ilvl w:val="0"/>
          <w:numId w:val="34"/>
        </w:numPr>
        <w:tabs>
          <w:tab w:val="left" w:pos="284"/>
        </w:tabs>
        <w:ind w:left="567" w:right="141" w:firstLine="579"/>
        <w:jc w:val="left"/>
      </w:pPr>
      <w:r w:rsidRPr="001020CD">
        <w:t>за счет средств субсидии из областного бюджета на реализацию мероприятий перечня проектов народных инициатив в сумме 99,0 тыс. руб. (приобретение пиломатериалов для ограждения спортивной площадки);</w:t>
      </w:r>
    </w:p>
    <w:p w:rsidR="001020CD" w:rsidRPr="001020CD" w:rsidRDefault="001020CD" w:rsidP="001020CD">
      <w:pPr>
        <w:numPr>
          <w:ilvl w:val="0"/>
          <w:numId w:val="34"/>
        </w:numPr>
        <w:tabs>
          <w:tab w:val="left" w:pos="284"/>
        </w:tabs>
        <w:ind w:left="567" w:right="141" w:firstLine="579"/>
        <w:jc w:val="left"/>
      </w:pPr>
      <w:r w:rsidRPr="001020CD">
        <w:t xml:space="preserve">за счет средств местного бюджета на </w:t>
      </w:r>
      <w:proofErr w:type="spellStart"/>
      <w:r w:rsidRPr="001020CD">
        <w:t>софинансирование</w:t>
      </w:r>
      <w:proofErr w:type="spellEnd"/>
      <w:r w:rsidRPr="001020CD">
        <w:t xml:space="preserve"> по проведению мероприятий перечня проектов народных инициатив в сумме 1,0 тыс. руб.;</w:t>
      </w:r>
    </w:p>
    <w:p w:rsidR="001020CD" w:rsidRPr="001020CD" w:rsidRDefault="001020CD" w:rsidP="001020CD">
      <w:pPr>
        <w:shd w:val="clear" w:color="auto" w:fill="FFFFFF"/>
        <w:ind w:right="141" w:firstLine="0"/>
      </w:pPr>
    </w:p>
    <w:p w:rsidR="001020CD" w:rsidRPr="001020CD" w:rsidRDefault="001020CD" w:rsidP="001020CD">
      <w:pPr>
        <w:shd w:val="clear" w:color="auto" w:fill="FFFFFF"/>
        <w:ind w:right="141" w:firstLine="0"/>
      </w:pPr>
      <w:r w:rsidRPr="001020CD">
        <w:t>Бюджет Афанасьевского муниципального образования по состоянию на 01.10.2019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1020CD" w:rsidRPr="001020CD" w:rsidRDefault="001020CD" w:rsidP="001020CD">
      <w:pPr>
        <w:shd w:val="clear" w:color="auto" w:fill="FFFFFF"/>
        <w:ind w:right="141" w:firstLine="0"/>
      </w:pPr>
      <w:r w:rsidRPr="001020CD">
        <w:t>Просроченная дебиторская задолженность по состоянию на 01.10.2019 года составляет 11,2 тыс. руб., по сравнению с просроченной дебиторской задолженностью на 01.01.2019 года без изменений.</w:t>
      </w:r>
    </w:p>
    <w:p w:rsidR="001020CD" w:rsidRPr="001020CD" w:rsidRDefault="001020CD" w:rsidP="001020CD">
      <w:pPr>
        <w:shd w:val="clear" w:color="auto" w:fill="FFFFFF"/>
        <w:ind w:right="141" w:firstLine="0"/>
      </w:pPr>
      <w:r w:rsidRPr="001020CD">
        <w:t xml:space="preserve"> Просроченной кредиторской задолженности по состоянию на 01.10.2019 года бюджет Афанасьевского муниципального образования не имеет.</w:t>
      </w:r>
    </w:p>
    <w:p w:rsidR="001020CD" w:rsidRPr="001020CD" w:rsidRDefault="001020CD" w:rsidP="001020CD">
      <w:pPr>
        <w:shd w:val="clear" w:color="auto" w:fill="FFFFFF"/>
        <w:ind w:right="141" w:firstLine="0"/>
      </w:pPr>
      <w:r w:rsidRPr="001020CD">
        <w:t>Финансирование учреждений и мероприятий в течение 9 месяцев 2019 года произведено в пределах выделенных бюджетных ассигнований, утвержденных решением Думы Афанасьевского сельского поселения № 21- РД от 25.12.2018 года, с учетом  изменений.</w:t>
      </w:r>
    </w:p>
    <w:p w:rsidR="001020CD" w:rsidRPr="001020CD" w:rsidRDefault="001020CD" w:rsidP="001020CD">
      <w:pPr>
        <w:ind w:right="141" w:firstLine="0"/>
        <w:jc w:val="center"/>
        <w:rPr>
          <w:b/>
        </w:rPr>
      </w:pPr>
    </w:p>
    <w:p w:rsidR="001020CD" w:rsidRPr="001020CD" w:rsidRDefault="001020CD" w:rsidP="001020CD">
      <w:pPr>
        <w:ind w:right="141" w:firstLine="0"/>
        <w:jc w:val="center"/>
        <w:rPr>
          <w:b/>
        </w:rPr>
      </w:pPr>
      <w:r w:rsidRPr="001020CD">
        <w:rPr>
          <w:b/>
          <w:lang w:val="en-US"/>
        </w:rPr>
        <w:t>III</w:t>
      </w:r>
      <w:r w:rsidRPr="001020CD">
        <w:rPr>
          <w:b/>
        </w:rPr>
        <w:t>. Резервный фонд</w:t>
      </w:r>
    </w:p>
    <w:p w:rsidR="001020CD" w:rsidRPr="001020CD" w:rsidRDefault="001020CD" w:rsidP="001020CD">
      <w:pPr>
        <w:ind w:right="141" w:firstLine="0"/>
        <w:jc w:val="center"/>
        <w:rPr>
          <w:b/>
        </w:rPr>
      </w:pPr>
    </w:p>
    <w:p w:rsidR="001020CD" w:rsidRPr="001020CD" w:rsidRDefault="001020CD" w:rsidP="001020CD">
      <w:pPr>
        <w:ind w:right="141" w:firstLine="0"/>
      </w:pPr>
      <w:r w:rsidRPr="001020CD">
        <w:t>Расходы за счет средств резервного фонда администрации Афанасьевского сельского поселения за 9 месяцев 2019 года не производились.</w:t>
      </w:r>
    </w:p>
    <w:p w:rsidR="001020CD" w:rsidRPr="001020CD" w:rsidRDefault="001020CD" w:rsidP="001020CD">
      <w:pPr>
        <w:ind w:right="141" w:firstLine="0"/>
      </w:pPr>
    </w:p>
    <w:p w:rsidR="001020CD" w:rsidRPr="001020CD" w:rsidRDefault="001020CD" w:rsidP="001020CD">
      <w:pPr>
        <w:ind w:firstLine="0"/>
        <w:jc w:val="left"/>
      </w:pPr>
      <w:r w:rsidRPr="001020CD">
        <w:t>Председатель Комитета по финансам</w:t>
      </w:r>
    </w:p>
    <w:p w:rsidR="001020CD" w:rsidRPr="001020CD" w:rsidRDefault="001020CD" w:rsidP="001020CD">
      <w:pPr>
        <w:ind w:right="141" w:firstLine="0"/>
        <w:jc w:val="left"/>
      </w:pPr>
      <w:r w:rsidRPr="001020CD">
        <w:t xml:space="preserve">Тулунского  района                                                                              </w:t>
      </w:r>
      <w:proofErr w:type="spellStart"/>
      <w:r w:rsidRPr="001020CD">
        <w:t>Г.Э.Романчук</w:t>
      </w:r>
      <w:proofErr w:type="spellEnd"/>
    </w:p>
    <w:tbl>
      <w:tblPr>
        <w:tblW w:w="5000" w:type="pct"/>
        <w:tblCellMar>
          <w:left w:w="30" w:type="dxa"/>
          <w:right w:w="30" w:type="dxa"/>
        </w:tblCellMar>
        <w:tblLook w:val="0000" w:firstRow="0" w:lastRow="0" w:firstColumn="0" w:lastColumn="0" w:noHBand="0" w:noVBand="0"/>
      </w:tblPr>
      <w:tblGrid>
        <w:gridCol w:w="1528"/>
        <w:gridCol w:w="2820"/>
        <w:gridCol w:w="553"/>
        <w:gridCol w:w="844"/>
        <w:gridCol w:w="1168"/>
        <w:gridCol w:w="1104"/>
        <w:gridCol w:w="1682"/>
      </w:tblGrid>
      <w:tr w:rsidR="001020CD" w:rsidRPr="001020CD" w:rsidTr="008D0503">
        <w:trPr>
          <w:trHeight w:val="2783"/>
        </w:trPr>
        <w:tc>
          <w:tcPr>
            <w:tcW w:w="5000" w:type="pct"/>
            <w:gridSpan w:val="7"/>
            <w:tcBorders>
              <w:top w:val="nil"/>
              <w:left w:val="nil"/>
              <w:right w:val="nil"/>
            </w:tcBorders>
          </w:tcPr>
          <w:p w:rsidR="001020CD" w:rsidRPr="001020CD" w:rsidRDefault="001020CD" w:rsidP="001020CD">
            <w:pPr>
              <w:autoSpaceDE w:val="0"/>
              <w:autoSpaceDN w:val="0"/>
              <w:adjustRightInd w:val="0"/>
              <w:ind w:firstLine="0"/>
              <w:jc w:val="right"/>
              <w:rPr>
                <w:rFonts w:eastAsiaTheme="minorHAnsi"/>
                <w:color w:val="000000"/>
                <w:sz w:val="22"/>
                <w:szCs w:val="22"/>
                <w:lang w:eastAsia="en-US"/>
              </w:rPr>
            </w:pPr>
            <w:r w:rsidRPr="001020CD">
              <w:rPr>
                <w:rFonts w:eastAsiaTheme="minorHAnsi"/>
                <w:color w:val="000000"/>
                <w:sz w:val="22"/>
                <w:szCs w:val="22"/>
                <w:lang w:eastAsia="en-US"/>
              </w:rPr>
              <w:lastRenderedPageBreak/>
              <w:t xml:space="preserve"> Приложение №1</w:t>
            </w:r>
          </w:p>
          <w:p w:rsidR="001020CD" w:rsidRPr="001020CD" w:rsidRDefault="001020CD" w:rsidP="001020CD">
            <w:pPr>
              <w:autoSpaceDE w:val="0"/>
              <w:autoSpaceDN w:val="0"/>
              <w:adjustRightInd w:val="0"/>
              <w:ind w:firstLine="0"/>
              <w:jc w:val="right"/>
              <w:rPr>
                <w:rFonts w:eastAsiaTheme="minorHAnsi"/>
                <w:color w:val="000000"/>
                <w:sz w:val="22"/>
                <w:szCs w:val="22"/>
                <w:lang w:eastAsia="en-US"/>
              </w:rPr>
            </w:pPr>
            <w:r w:rsidRPr="001020CD">
              <w:rPr>
                <w:rFonts w:eastAsiaTheme="minorHAnsi"/>
                <w:color w:val="000000"/>
                <w:sz w:val="22"/>
                <w:szCs w:val="22"/>
                <w:lang w:eastAsia="en-US"/>
              </w:rPr>
              <w:t>к информации об исполнении бюджета</w:t>
            </w:r>
          </w:p>
          <w:p w:rsidR="001020CD" w:rsidRPr="001020CD" w:rsidRDefault="001020CD" w:rsidP="001020CD">
            <w:pPr>
              <w:autoSpaceDE w:val="0"/>
              <w:autoSpaceDN w:val="0"/>
              <w:adjustRightInd w:val="0"/>
              <w:ind w:firstLine="0"/>
              <w:jc w:val="right"/>
              <w:rPr>
                <w:rFonts w:eastAsiaTheme="minorHAnsi"/>
                <w:color w:val="000000"/>
                <w:sz w:val="22"/>
                <w:szCs w:val="22"/>
                <w:lang w:eastAsia="en-US"/>
              </w:rPr>
            </w:pPr>
            <w:r w:rsidRPr="001020CD">
              <w:rPr>
                <w:rFonts w:eastAsiaTheme="minorHAnsi"/>
                <w:color w:val="000000"/>
                <w:sz w:val="22"/>
                <w:szCs w:val="22"/>
                <w:lang w:eastAsia="en-US"/>
              </w:rPr>
              <w:t>Афанасьевского муниципального образования</w:t>
            </w:r>
          </w:p>
          <w:p w:rsidR="001020CD" w:rsidRPr="001020CD" w:rsidRDefault="001020CD" w:rsidP="001020CD">
            <w:pPr>
              <w:autoSpaceDE w:val="0"/>
              <w:autoSpaceDN w:val="0"/>
              <w:adjustRightInd w:val="0"/>
              <w:ind w:firstLine="0"/>
              <w:jc w:val="right"/>
              <w:rPr>
                <w:rFonts w:eastAsiaTheme="minorHAnsi"/>
                <w:color w:val="000000"/>
                <w:sz w:val="22"/>
                <w:szCs w:val="22"/>
                <w:lang w:eastAsia="en-US"/>
              </w:rPr>
            </w:pPr>
            <w:r w:rsidRPr="001020CD">
              <w:rPr>
                <w:rFonts w:eastAsiaTheme="minorHAnsi"/>
                <w:color w:val="000000"/>
                <w:sz w:val="22"/>
                <w:szCs w:val="22"/>
                <w:lang w:eastAsia="en-US"/>
              </w:rPr>
              <w:t>за 9 месяцев 2019 года</w:t>
            </w:r>
          </w:p>
          <w:p w:rsidR="001020CD" w:rsidRPr="001020CD" w:rsidRDefault="001020CD" w:rsidP="001020CD">
            <w:pPr>
              <w:tabs>
                <w:tab w:val="left" w:pos="2295"/>
              </w:tabs>
              <w:ind w:firstLine="0"/>
              <w:jc w:val="left"/>
              <w:rPr>
                <w:rFonts w:eastAsiaTheme="minorHAnsi"/>
                <w:sz w:val="22"/>
                <w:szCs w:val="22"/>
                <w:lang w:eastAsia="en-US"/>
              </w:rPr>
            </w:pPr>
          </w:p>
        </w:tc>
      </w:tr>
      <w:tr w:rsidR="001020CD" w:rsidRPr="001020CD" w:rsidTr="008D0503">
        <w:trPr>
          <w:trHeight w:val="372"/>
        </w:trPr>
        <w:tc>
          <w:tcPr>
            <w:tcW w:w="5000" w:type="pct"/>
            <w:gridSpan w:val="7"/>
            <w:tcBorders>
              <w:top w:val="nil"/>
              <w:left w:val="nil"/>
              <w:bottom w:val="nil"/>
              <w:right w:val="nil"/>
            </w:tcBorders>
          </w:tcPr>
          <w:p w:rsidR="001020CD" w:rsidRPr="001020CD" w:rsidRDefault="001020CD" w:rsidP="001020CD">
            <w:pPr>
              <w:autoSpaceDE w:val="0"/>
              <w:autoSpaceDN w:val="0"/>
              <w:adjustRightInd w:val="0"/>
              <w:ind w:firstLine="0"/>
              <w:jc w:val="center"/>
              <w:rPr>
                <w:rFonts w:eastAsiaTheme="minorHAnsi"/>
                <w:b/>
                <w:bCs/>
                <w:color w:val="000000"/>
                <w:lang w:eastAsia="en-US"/>
              </w:rPr>
            </w:pPr>
            <w:r w:rsidRPr="001020CD">
              <w:rPr>
                <w:rFonts w:eastAsiaTheme="minorHAnsi"/>
                <w:b/>
                <w:bCs/>
                <w:color w:val="000000"/>
                <w:lang w:eastAsia="en-US"/>
              </w:rPr>
              <w:t>Отчет об исполнении бюджета Афанасьевского муниципального образования по доходам за 9 месяцев 2019 года</w:t>
            </w:r>
          </w:p>
        </w:tc>
      </w:tr>
      <w:tr w:rsidR="001020CD" w:rsidRPr="001020CD" w:rsidTr="008D0503">
        <w:trPr>
          <w:trHeight w:val="185"/>
        </w:trPr>
        <w:tc>
          <w:tcPr>
            <w:tcW w:w="5000" w:type="pct"/>
            <w:gridSpan w:val="7"/>
            <w:tcBorders>
              <w:top w:val="nil"/>
              <w:left w:val="nil"/>
              <w:bottom w:val="nil"/>
              <w:right w:val="nil"/>
            </w:tcBorders>
          </w:tcPr>
          <w:p w:rsidR="001020CD" w:rsidRPr="001020CD" w:rsidRDefault="001020CD" w:rsidP="001020CD">
            <w:pPr>
              <w:autoSpaceDE w:val="0"/>
              <w:autoSpaceDN w:val="0"/>
              <w:adjustRightInd w:val="0"/>
              <w:ind w:firstLine="0"/>
              <w:jc w:val="right"/>
              <w:rPr>
                <w:rFonts w:ascii="MS Sans Serif" w:eastAsiaTheme="minorHAnsi" w:hAnsi="MS Sans Serif" w:cs="MS Sans Serif"/>
                <w:color w:val="000000"/>
                <w:sz w:val="17"/>
                <w:szCs w:val="17"/>
                <w:lang w:eastAsia="en-US"/>
              </w:rPr>
            </w:pPr>
          </w:p>
        </w:tc>
      </w:tr>
      <w:tr w:rsidR="001020CD" w:rsidRPr="001020CD" w:rsidTr="008D0503">
        <w:trPr>
          <w:trHeight w:val="305"/>
        </w:trPr>
        <w:tc>
          <w:tcPr>
            <w:tcW w:w="5000" w:type="pct"/>
            <w:gridSpan w:val="7"/>
            <w:tcBorders>
              <w:top w:val="nil"/>
              <w:left w:val="nil"/>
              <w:bottom w:val="nil"/>
            </w:tcBorders>
          </w:tcPr>
          <w:p w:rsidR="001020CD" w:rsidRPr="001020CD" w:rsidRDefault="001020CD" w:rsidP="001020CD">
            <w:pPr>
              <w:autoSpaceDE w:val="0"/>
              <w:autoSpaceDN w:val="0"/>
              <w:adjustRightInd w:val="0"/>
              <w:ind w:firstLine="0"/>
              <w:jc w:val="right"/>
              <w:rPr>
                <w:rFonts w:ascii="MS Sans Serif" w:eastAsiaTheme="minorHAnsi" w:hAnsi="MS Sans Serif" w:cs="MS Sans Serif"/>
                <w:color w:val="000000"/>
                <w:sz w:val="17"/>
                <w:szCs w:val="17"/>
                <w:lang w:eastAsia="en-US"/>
              </w:rPr>
            </w:pPr>
            <w:r w:rsidRPr="001020CD">
              <w:rPr>
                <w:rFonts w:ascii="MS Sans Serif" w:eastAsiaTheme="minorHAnsi" w:hAnsi="MS Sans Serif" w:cs="MS Sans Serif"/>
                <w:color w:val="000000"/>
                <w:sz w:val="17"/>
                <w:szCs w:val="17"/>
                <w:lang w:eastAsia="en-US"/>
              </w:rPr>
              <w:t>Единица измерения руб.</w:t>
            </w:r>
          </w:p>
        </w:tc>
      </w:tr>
      <w:tr w:rsidR="001020CD" w:rsidRPr="001020CD" w:rsidTr="008D0503">
        <w:trPr>
          <w:trHeight w:val="305"/>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w:eastAsiaTheme="minorHAnsi" w:hAnsi="Arial" w:cs="Arial"/>
                <w:b/>
                <w:bCs/>
                <w:color w:val="000000"/>
                <w:sz w:val="18"/>
                <w:szCs w:val="18"/>
                <w:lang w:eastAsia="en-US"/>
              </w:rPr>
            </w:pPr>
            <w:r w:rsidRPr="001020CD">
              <w:rPr>
                <w:rFonts w:ascii="Arial" w:eastAsiaTheme="minorHAnsi" w:hAnsi="Arial" w:cs="Arial"/>
                <w:b/>
                <w:bCs/>
                <w:color w:val="000000"/>
                <w:sz w:val="18"/>
                <w:szCs w:val="18"/>
                <w:lang w:eastAsia="en-US"/>
              </w:rPr>
              <w:t>КВД</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w:eastAsiaTheme="minorHAnsi" w:hAnsi="Arial" w:cs="Arial"/>
                <w:b/>
                <w:bCs/>
                <w:color w:val="000000"/>
                <w:sz w:val="18"/>
                <w:szCs w:val="18"/>
                <w:lang w:eastAsia="en-US"/>
              </w:rPr>
            </w:pPr>
            <w:r w:rsidRPr="001020CD">
              <w:rPr>
                <w:rFonts w:ascii="Arial" w:eastAsiaTheme="minorHAnsi" w:hAnsi="Arial" w:cs="Arial"/>
                <w:b/>
                <w:bCs/>
                <w:color w:val="000000"/>
                <w:sz w:val="18"/>
                <w:szCs w:val="18"/>
                <w:lang w:eastAsia="en-US"/>
              </w:rPr>
              <w:t>Наименование КВД</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w:eastAsiaTheme="minorHAnsi" w:hAnsi="Arial" w:cs="Arial"/>
                <w:b/>
                <w:bCs/>
                <w:color w:val="000000"/>
                <w:sz w:val="18"/>
                <w:szCs w:val="18"/>
                <w:lang w:eastAsia="en-US"/>
              </w:rPr>
            </w:pPr>
            <w:r w:rsidRPr="001020CD">
              <w:rPr>
                <w:rFonts w:ascii="Arial" w:eastAsiaTheme="minorHAnsi" w:hAnsi="Arial" w:cs="Arial"/>
                <w:b/>
                <w:bCs/>
                <w:color w:val="000000"/>
                <w:sz w:val="18"/>
                <w:szCs w:val="18"/>
                <w:lang w:eastAsia="en-US"/>
              </w:rPr>
              <w:t>план 2019г</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w:eastAsiaTheme="minorHAnsi" w:hAnsi="Arial" w:cs="Arial"/>
                <w:b/>
                <w:bCs/>
                <w:color w:val="000000"/>
                <w:sz w:val="18"/>
                <w:szCs w:val="18"/>
                <w:lang w:eastAsia="en-US"/>
              </w:rPr>
            </w:pPr>
            <w:r w:rsidRPr="001020CD">
              <w:rPr>
                <w:rFonts w:ascii="Arial" w:eastAsiaTheme="minorHAnsi" w:hAnsi="Arial" w:cs="Arial"/>
                <w:b/>
                <w:bCs/>
                <w:color w:val="000000"/>
                <w:sz w:val="18"/>
                <w:szCs w:val="18"/>
                <w:lang w:eastAsia="en-US"/>
              </w:rPr>
              <w:t>план 9 месяцев 2019г</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w:eastAsiaTheme="minorHAnsi" w:hAnsi="Arial" w:cs="Arial"/>
                <w:b/>
                <w:bCs/>
                <w:color w:val="000000"/>
                <w:sz w:val="18"/>
                <w:szCs w:val="18"/>
                <w:lang w:eastAsia="en-US"/>
              </w:rPr>
            </w:pPr>
            <w:r w:rsidRPr="001020CD">
              <w:rPr>
                <w:rFonts w:ascii="Arial" w:eastAsiaTheme="minorHAnsi" w:hAnsi="Arial" w:cs="Arial"/>
                <w:b/>
                <w:bCs/>
                <w:color w:val="000000"/>
                <w:sz w:val="18"/>
                <w:szCs w:val="18"/>
                <w:lang w:eastAsia="en-US"/>
              </w:rPr>
              <w:t>кассовое исполнение на 01.10.2019</w:t>
            </w:r>
          </w:p>
        </w:tc>
        <w:tc>
          <w:tcPr>
            <w:tcW w:w="1436" w:type="pct"/>
            <w:gridSpan w:val="2"/>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w:eastAsiaTheme="minorHAnsi" w:hAnsi="Arial" w:cs="Arial"/>
                <w:b/>
                <w:bCs/>
                <w:color w:val="000000"/>
                <w:sz w:val="18"/>
                <w:szCs w:val="18"/>
                <w:lang w:eastAsia="en-US"/>
              </w:rPr>
            </w:pPr>
            <w:r w:rsidRPr="001020CD">
              <w:rPr>
                <w:rFonts w:ascii="Arial" w:eastAsiaTheme="minorHAnsi" w:hAnsi="Arial" w:cs="Arial"/>
                <w:b/>
                <w:bCs/>
                <w:color w:val="000000"/>
                <w:sz w:val="18"/>
                <w:szCs w:val="18"/>
                <w:lang w:eastAsia="en-US"/>
              </w:rPr>
              <w:t xml:space="preserve">выполнение плана </w:t>
            </w:r>
            <w:proofErr w:type="gramStart"/>
            <w:r w:rsidRPr="001020CD">
              <w:rPr>
                <w:rFonts w:ascii="Arial" w:eastAsiaTheme="minorHAnsi" w:hAnsi="Arial" w:cs="Arial"/>
                <w:b/>
                <w:bCs/>
                <w:color w:val="000000"/>
                <w:sz w:val="18"/>
                <w:szCs w:val="18"/>
                <w:lang w:eastAsia="en-US"/>
              </w:rPr>
              <w:t>в</w:t>
            </w:r>
            <w:proofErr w:type="gramEnd"/>
            <w:r w:rsidRPr="001020CD">
              <w:rPr>
                <w:rFonts w:ascii="Arial" w:eastAsiaTheme="minorHAnsi" w:hAnsi="Arial" w:cs="Arial"/>
                <w:b/>
                <w:bCs/>
                <w:color w:val="000000"/>
                <w:sz w:val="18"/>
                <w:szCs w:val="18"/>
                <w:lang w:eastAsia="en-US"/>
              </w:rPr>
              <w:t xml:space="preserve"> %</w:t>
            </w:r>
          </w:p>
        </w:tc>
      </w:tr>
      <w:tr w:rsidR="001020CD" w:rsidRPr="001020CD" w:rsidTr="008D0503">
        <w:trPr>
          <w:trHeight w:val="185"/>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w:eastAsiaTheme="minorHAnsi" w:hAnsi="Arial" w:cs="Arial"/>
                <w:b/>
                <w:bCs/>
                <w:color w:val="000000"/>
                <w:sz w:val="18"/>
                <w:szCs w:val="18"/>
                <w:lang w:eastAsia="en-US"/>
              </w:rPr>
            </w:pP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w:eastAsiaTheme="minorHAnsi" w:hAnsi="Arial" w:cs="Arial"/>
                <w:b/>
                <w:bCs/>
                <w:color w:val="000000"/>
                <w:sz w:val="18"/>
                <w:szCs w:val="18"/>
                <w:lang w:eastAsia="en-US"/>
              </w:rPr>
            </w:pP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w:eastAsiaTheme="minorHAnsi" w:hAnsi="Arial" w:cs="Arial"/>
                <w:b/>
                <w:bCs/>
                <w:color w:val="000000"/>
                <w:sz w:val="18"/>
                <w:szCs w:val="18"/>
                <w:lang w:eastAsia="en-US"/>
              </w:rPr>
            </w:pP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w:eastAsiaTheme="minorHAnsi" w:hAnsi="Arial" w:cs="Arial"/>
                <w:b/>
                <w:bCs/>
                <w:color w:val="000000"/>
                <w:sz w:val="18"/>
                <w:szCs w:val="18"/>
                <w:lang w:eastAsia="en-US"/>
              </w:rPr>
            </w:pP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w:eastAsiaTheme="minorHAnsi" w:hAnsi="Arial" w:cs="Arial"/>
                <w:b/>
                <w:bCs/>
                <w:color w:val="000000"/>
                <w:sz w:val="18"/>
                <w:szCs w:val="18"/>
                <w:lang w:eastAsia="en-US"/>
              </w:rPr>
            </w:pP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w:eastAsiaTheme="minorHAnsi" w:hAnsi="Arial" w:cs="Arial"/>
                <w:b/>
                <w:bCs/>
                <w:color w:val="000000"/>
                <w:sz w:val="18"/>
                <w:szCs w:val="18"/>
                <w:lang w:eastAsia="en-US"/>
              </w:rPr>
            </w:pPr>
            <w:r w:rsidRPr="001020CD">
              <w:rPr>
                <w:rFonts w:ascii="Arial" w:eastAsiaTheme="minorHAnsi" w:hAnsi="Arial" w:cs="Arial"/>
                <w:b/>
                <w:bCs/>
                <w:color w:val="000000"/>
                <w:sz w:val="18"/>
                <w:szCs w:val="18"/>
                <w:lang w:eastAsia="en-US"/>
              </w:rPr>
              <w:t xml:space="preserve">к </w:t>
            </w:r>
            <w:proofErr w:type="spellStart"/>
            <w:r w:rsidRPr="001020CD">
              <w:rPr>
                <w:rFonts w:ascii="Arial" w:eastAsiaTheme="minorHAnsi" w:hAnsi="Arial" w:cs="Arial"/>
                <w:b/>
                <w:bCs/>
                <w:color w:val="000000"/>
                <w:sz w:val="18"/>
                <w:szCs w:val="18"/>
                <w:lang w:eastAsia="en-US"/>
              </w:rPr>
              <w:t>год</w:t>
            </w:r>
            <w:proofErr w:type="gramStart"/>
            <w:r w:rsidRPr="001020CD">
              <w:rPr>
                <w:rFonts w:ascii="Arial" w:eastAsiaTheme="minorHAnsi" w:hAnsi="Arial" w:cs="Arial"/>
                <w:b/>
                <w:bCs/>
                <w:color w:val="000000"/>
                <w:sz w:val="18"/>
                <w:szCs w:val="18"/>
                <w:lang w:eastAsia="en-US"/>
              </w:rPr>
              <w:t>.н</w:t>
            </w:r>
            <w:proofErr w:type="gramEnd"/>
            <w:r w:rsidRPr="001020CD">
              <w:rPr>
                <w:rFonts w:ascii="Arial" w:eastAsiaTheme="minorHAnsi" w:hAnsi="Arial" w:cs="Arial"/>
                <w:b/>
                <w:bCs/>
                <w:color w:val="000000"/>
                <w:sz w:val="18"/>
                <w:szCs w:val="18"/>
                <w:lang w:eastAsia="en-US"/>
              </w:rPr>
              <w:t>азнач</w:t>
            </w:r>
            <w:proofErr w:type="spellEnd"/>
            <w:r w:rsidRPr="001020CD">
              <w:rPr>
                <w:rFonts w:ascii="Arial" w:eastAsiaTheme="minorHAnsi" w:hAnsi="Arial" w:cs="Arial"/>
                <w:b/>
                <w:bCs/>
                <w:color w:val="000000"/>
                <w:sz w:val="18"/>
                <w:szCs w:val="18"/>
                <w:lang w:eastAsia="en-US"/>
              </w:rPr>
              <w:t>.</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w:eastAsiaTheme="minorHAnsi" w:hAnsi="Arial" w:cs="Arial"/>
                <w:b/>
                <w:bCs/>
                <w:color w:val="000000"/>
                <w:sz w:val="18"/>
                <w:szCs w:val="18"/>
                <w:lang w:eastAsia="en-US"/>
              </w:rPr>
            </w:pPr>
            <w:r w:rsidRPr="001020CD">
              <w:rPr>
                <w:rFonts w:ascii="Arial" w:eastAsiaTheme="minorHAnsi" w:hAnsi="Arial" w:cs="Arial"/>
                <w:b/>
                <w:bCs/>
                <w:color w:val="000000"/>
                <w:sz w:val="18"/>
                <w:szCs w:val="18"/>
                <w:lang w:eastAsia="en-US"/>
              </w:rPr>
              <w:t xml:space="preserve">к </w:t>
            </w:r>
            <w:proofErr w:type="spellStart"/>
            <w:r w:rsidRPr="001020CD">
              <w:rPr>
                <w:rFonts w:ascii="Arial" w:eastAsiaTheme="minorHAnsi" w:hAnsi="Arial" w:cs="Arial"/>
                <w:b/>
                <w:bCs/>
                <w:color w:val="000000"/>
                <w:sz w:val="18"/>
                <w:szCs w:val="18"/>
                <w:lang w:eastAsia="en-US"/>
              </w:rPr>
              <w:t>кв</w:t>
            </w:r>
            <w:proofErr w:type="gramStart"/>
            <w:r w:rsidRPr="001020CD">
              <w:rPr>
                <w:rFonts w:ascii="Arial" w:eastAsiaTheme="minorHAnsi" w:hAnsi="Arial" w:cs="Arial"/>
                <w:b/>
                <w:bCs/>
                <w:color w:val="000000"/>
                <w:sz w:val="18"/>
                <w:szCs w:val="18"/>
                <w:lang w:eastAsia="en-US"/>
              </w:rPr>
              <w:t>.н</w:t>
            </w:r>
            <w:proofErr w:type="gramEnd"/>
            <w:r w:rsidRPr="001020CD">
              <w:rPr>
                <w:rFonts w:ascii="Arial" w:eastAsiaTheme="minorHAnsi" w:hAnsi="Arial" w:cs="Arial"/>
                <w:b/>
                <w:bCs/>
                <w:color w:val="000000"/>
                <w:sz w:val="18"/>
                <w:szCs w:val="18"/>
                <w:lang w:eastAsia="en-US"/>
              </w:rPr>
              <w:t>азнач</w:t>
            </w:r>
            <w:proofErr w:type="spellEnd"/>
            <w:r w:rsidRPr="001020CD">
              <w:rPr>
                <w:rFonts w:ascii="Arial" w:eastAsiaTheme="minorHAnsi" w:hAnsi="Arial" w:cs="Arial"/>
                <w:b/>
                <w:bCs/>
                <w:color w:val="000000"/>
                <w:sz w:val="18"/>
                <w:szCs w:val="18"/>
                <w:lang w:eastAsia="en-US"/>
              </w:rPr>
              <w:t>.</w:t>
            </w:r>
          </w:p>
        </w:tc>
      </w:tr>
      <w:tr w:rsidR="001020CD" w:rsidRPr="001020CD" w:rsidTr="008D0503">
        <w:trPr>
          <w:trHeight w:val="283"/>
        </w:trPr>
        <w:tc>
          <w:tcPr>
            <w:tcW w:w="2241" w:type="pct"/>
            <w:gridSpan w:val="2"/>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НАЛОГОВЫЕ И НЕНАЛОГОВЫЕ ДОХОДЫ</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 xml:space="preserve">            1 945 400,00 </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 xml:space="preserve">               1 498 700,00 </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 xml:space="preserve">               1 508 257,66 </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77,5</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100,6</w:t>
            </w:r>
          </w:p>
        </w:tc>
      </w:tr>
      <w:tr w:rsidR="001020CD" w:rsidRPr="001020CD" w:rsidTr="008D0503">
        <w:trPr>
          <w:trHeight w:val="283"/>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1.01.02000.01.0000.110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Налог на доходы физических лиц</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411 000,00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263 000,00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263 043,26</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64,0</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742"/>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1.01.02010.01.0000.110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411 000,00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263 000,00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263 043,26</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64,0</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425"/>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1.03.02000.01.0000.110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Акцизы по подакцизным товарам (продукции), производимым на территории Российской Федерации</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1 178 600,00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976 800,00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976 837,71</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82,9</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742"/>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1.03.02230.01.0000.110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513 300,00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442 200,00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442 195,50</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86,1</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926"/>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1.03.02240.01.0000.110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Доходы от уплаты акцизов на моторные масла для дизельных и (или) карбюраторных (</w:t>
            </w:r>
            <w:proofErr w:type="spellStart"/>
            <w:r w:rsidRPr="001020CD">
              <w:rPr>
                <w:rFonts w:ascii="Arial Narrow" w:eastAsiaTheme="minorHAnsi" w:hAnsi="Arial Narrow" w:cs="Arial Narrow"/>
                <w:color w:val="000000"/>
                <w:sz w:val="16"/>
                <w:szCs w:val="16"/>
                <w:lang w:eastAsia="en-US"/>
              </w:rPr>
              <w:t>инжекторных</w:t>
            </w:r>
            <w:proofErr w:type="spellEnd"/>
            <w:r w:rsidRPr="001020CD">
              <w:rPr>
                <w:rFonts w:ascii="Arial Narrow" w:eastAsiaTheme="minorHAnsi" w:hAnsi="Arial Narrow" w:cs="Arial Narrow"/>
                <w:color w:val="000000"/>
                <w:sz w:val="16"/>
                <w:szCs w:val="16"/>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4 700,00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3 300,00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3 361,84</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71,5</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101,9</w:t>
            </w:r>
          </w:p>
        </w:tc>
      </w:tr>
      <w:tr w:rsidR="001020CD" w:rsidRPr="001020CD" w:rsidTr="008D0503">
        <w:trPr>
          <w:trHeight w:val="742"/>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1.03.02250.01.0000.110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775 700,00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606 000,00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606 068,91</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78,1</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742"/>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1.03.02260.01.0000.110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-115 100,00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-74 700,00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-74 788,54</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65,0</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100,1</w:t>
            </w:r>
          </w:p>
        </w:tc>
      </w:tr>
      <w:tr w:rsidR="001020CD" w:rsidRPr="001020CD" w:rsidTr="008D0503">
        <w:trPr>
          <w:trHeight w:val="293"/>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1.05.03000.01.0000.110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Единый сельскохозяйственный налог</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23 000,00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23 000,00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31 366,18</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136,4</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136,4</w:t>
            </w:r>
          </w:p>
        </w:tc>
      </w:tr>
      <w:tr w:rsidR="001020CD" w:rsidRPr="001020CD" w:rsidTr="008D0503">
        <w:trPr>
          <w:trHeight w:val="293"/>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lastRenderedPageBreak/>
              <w:t>1.05.03010.01.0000.110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Единый сельскохозяйственный налог</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23 000,00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23 000,00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31 366,18</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136,4</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136,4</w:t>
            </w:r>
          </w:p>
        </w:tc>
      </w:tr>
      <w:tr w:rsidR="001020CD" w:rsidRPr="001020CD" w:rsidTr="008D0503">
        <w:trPr>
          <w:trHeight w:val="293"/>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1.06.01000.00.0000.110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Налог на имущество физических лиц</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33 000,00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13 500,00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13 506,68</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40,9</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557"/>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1.06.01030.10.0000.110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33 000,00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13 500,00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13 506,68</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40,9</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283"/>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1.06.06000.00.0000.110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Земельный налог</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180 000,00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132 500,00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132 683,74</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73,7</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100,1</w:t>
            </w:r>
          </w:p>
        </w:tc>
      </w:tr>
      <w:tr w:rsidR="001020CD" w:rsidRPr="001020CD" w:rsidTr="008D0503">
        <w:trPr>
          <w:trHeight w:val="283"/>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1.06.06030.00.0000.110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Земельный налог с организаций</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125 000,00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127 300,00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127 396,63</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101,9</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100,1</w:t>
            </w:r>
          </w:p>
        </w:tc>
      </w:tr>
      <w:tr w:rsidR="001020CD" w:rsidRPr="001020CD" w:rsidTr="008D0503">
        <w:trPr>
          <w:trHeight w:val="283"/>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1.06.06040.00.0000.110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Земельный налог с физических лиц</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55 000,00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5 200,00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5 287,11</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9,6</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101,7</w:t>
            </w:r>
          </w:p>
        </w:tc>
      </w:tr>
      <w:tr w:rsidR="001020CD" w:rsidRPr="001020CD" w:rsidTr="008D0503">
        <w:trPr>
          <w:trHeight w:val="557"/>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1.08.04000.01.0000.110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2 000,00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2 000,00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2 850,00</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142,5</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142,5</w:t>
            </w:r>
          </w:p>
        </w:tc>
      </w:tr>
      <w:tr w:rsidR="001020CD" w:rsidRPr="001020CD" w:rsidTr="008D0503">
        <w:trPr>
          <w:trHeight w:val="742"/>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1.08.04020.01.0000.110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2 000,00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2 000,00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2 850,00</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142,5</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142,5</w:t>
            </w:r>
          </w:p>
        </w:tc>
      </w:tr>
      <w:tr w:rsidR="001020CD" w:rsidRPr="001020CD" w:rsidTr="008D0503">
        <w:trPr>
          <w:trHeight w:val="250"/>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1.13.01000.00.0000.130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Доходы от оказания платных услуг (работ)</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57 000,00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27 100,00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27 150,00</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47,6</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100,2</w:t>
            </w:r>
          </w:p>
        </w:tc>
      </w:tr>
      <w:tr w:rsidR="001020CD" w:rsidRPr="001020CD" w:rsidTr="008D0503">
        <w:trPr>
          <w:trHeight w:val="250"/>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1.13.01990.00.0000.130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Прочие доходы от оказания платных услуг (работ)</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57 000,00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27 100,00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27 150,00</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47,6</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100,2</w:t>
            </w:r>
          </w:p>
        </w:tc>
      </w:tr>
      <w:tr w:rsidR="001020CD" w:rsidRPr="001020CD" w:rsidTr="008D0503">
        <w:trPr>
          <w:trHeight w:val="250"/>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1.13.02000.00.0000.130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Доходы от компенсации затрат государства</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60 800,00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60 800,00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60 820,09</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250"/>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1.13.02990.00.0000.130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Прочие доходы от компенсации затрат государства</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60 800,00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60 800,00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60 820,09</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250"/>
        </w:trPr>
        <w:tc>
          <w:tcPr>
            <w:tcW w:w="2241" w:type="pct"/>
            <w:gridSpan w:val="2"/>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БЕЗВОЗМЕЗДНЫЕ ПОСТУПЛЕНИЯ</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 xml:space="preserve">           15 246 100,00 </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 xml:space="preserve">               6 428 958,00 </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 xml:space="preserve">               6 428 958,00 </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42,2</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372"/>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2.02.00000.00.0000.000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Безвозмездные поступления от других бюджетов бюджетной системы Российской Федерации</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15 246 100,00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6 428 958,00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6 428 958,00</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42,2</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336"/>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2.02.10000.00.0000.150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Дотации бюджетам бюджетной системы Российской Федерации</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7 346 100,00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5 974 858,00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5 974 858,00</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81,3</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336"/>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2.02.15001.00.0000.150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Дотации на выравнивание бюджетной обеспеченности</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7 346 100,00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5 974 858,00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5 974 858,00</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81,3</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372"/>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2.02.20000.00.0000.150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Субсидии бюджетам бюджетной системы Российской Федерации (межбюджетные субсидии)</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7 784 200,00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381 900,00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381 900,00</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4,9</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314"/>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2.02.29999.00.0000.150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Прочие субсидии</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7 784 200,00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381 900,00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381 900,00</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4,9</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314"/>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2.02.30000.00.0000.150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Субвенции бюджетам бюджетной системы Российской Федерации</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115 800,00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72 200,00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72 200,00</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62,3</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372"/>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2.02.30024.00.0000.150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700,00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0,00</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0,0</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p>
        </w:tc>
      </w:tr>
      <w:tr w:rsidR="001020CD" w:rsidRPr="001020CD" w:rsidTr="008D0503">
        <w:trPr>
          <w:trHeight w:val="372"/>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2.02.35118.00.0000.150</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Субвенции бюджетам на осуществление первичного воинского учета на территориях, где отсутствуют военные комиссариаты</w:t>
            </w: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115 100,00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72 200,00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color w:val="000000"/>
                <w:sz w:val="16"/>
                <w:szCs w:val="16"/>
                <w:lang w:eastAsia="en-US"/>
              </w:rPr>
            </w:pPr>
            <w:r w:rsidRPr="001020CD">
              <w:rPr>
                <w:rFonts w:ascii="Arial Narrow" w:eastAsiaTheme="minorHAnsi" w:hAnsi="Arial Narrow" w:cs="Arial Narrow"/>
                <w:color w:val="000000"/>
                <w:sz w:val="16"/>
                <w:szCs w:val="16"/>
                <w:lang w:eastAsia="en-US"/>
              </w:rPr>
              <w:t>72 200,00</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62,7</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100,0</w:t>
            </w:r>
          </w:p>
        </w:tc>
      </w:tr>
      <w:tr w:rsidR="001020CD" w:rsidRPr="001020CD" w:rsidTr="008D0503">
        <w:trPr>
          <w:trHeight w:val="197"/>
        </w:trPr>
        <w:tc>
          <w:tcPr>
            <w:tcW w:w="7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ascii="MS Sans Serif" w:eastAsiaTheme="minorHAnsi" w:hAnsi="MS Sans Serif" w:cs="MS Sans Serif"/>
                <w:b/>
                <w:bCs/>
                <w:color w:val="000000"/>
                <w:sz w:val="16"/>
                <w:szCs w:val="16"/>
                <w:lang w:eastAsia="en-US"/>
              </w:rPr>
            </w:pPr>
            <w:r w:rsidRPr="001020CD">
              <w:rPr>
                <w:rFonts w:ascii="MS Sans Serif" w:eastAsiaTheme="minorHAnsi" w:hAnsi="MS Sans Serif" w:cs="MS Sans Serif"/>
                <w:b/>
                <w:bCs/>
                <w:color w:val="000000"/>
                <w:sz w:val="16"/>
                <w:szCs w:val="16"/>
                <w:lang w:eastAsia="en-US"/>
              </w:rPr>
              <w:t>Итого</w:t>
            </w:r>
          </w:p>
        </w:tc>
        <w:tc>
          <w:tcPr>
            <w:tcW w:w="145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ascii="Arial Narrow" w:eastAsiaTheme="minorHAnsi" w:hAnsi="Arial Narrow" w:cs="Arial Narrow"/>
                <w:b/>
                <w:bCs/>
                <w:color w:val="000000"/>
                <w:sz w:val="16"/>
                <w:szCs w:val="16"/>
                <w:lang w:eastAsia="en-US"/>
              </w:rPr>
            </w:pPr>
          </w:p>
        </w:tc>
        <w:tc>
          <w:tcPr>
            <w:tcW w:w="28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17 191 500,00</w:t>
            </w:r>
          </w:p>
        </w:tc>
        <w:tc>
          <w:tcPr>
            <w:tcW w:w="435"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7 927 658,00</w:t>
            </w:r>
          </w:p>
        </w:tc>
        <w:tc>
          <w:tcPr>
            <w:tcW w:w="602"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7 937 215,66</w:t>
            </w:r>
          </w:p>
        </w:tc>
        <w:tc>
          <w:tcPr>
            <w:tcW w:w="56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46,2</w:t>
            </w:r>
          </w:p>
        </w:tc>
        <w:tc>
          <w:tcPr>
            <w:tcW w:w="867"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ascii="Arial Narrow" w:eastAsiaTheme="minorHAnsi" w:hAnsi="Arial Narrow" w:cs="Arial Narrow"/>
                <w:b/>
                <w:bCs/>
                <w:color w:val="000000"/>
                <w:sz w:val="16"/>
                <w:szCs w:val="16"/>
                <w:lang w:eastAsia="en-US"/>
              </w:rPr>
            </w:pPr>
            <w:r w:rsidRPr="001020CD">
              <w:rPr>
                <w:rFonts w:ascii="Arial Narrow" w:eastAsiaTheme="minorHAnsi" w:hAnsi="Arial Narrow" w:cs="Arial Narrow"/>
                <w:b/>
                <w:bCs/>
                <w:color w:val="000000"/>
                <w:sz w:val="16"/>
                <w:szCs w:val="16"/>
                <w:lang w:eastAsia="en-US"/>
              </w:rPr>
              <w:t>100,1</w:t>
            </w:r>
          </w:p>
        </w:tc>
      </w:tr>
    </w:tbl>
    <w:p w:rsidR="001020CD" w:rsidRPr="001020CD" w:rsidRDefault="001020CD" w:rsidP="001020CD">
      <w:pPr>
        <w:ind w:firstLine="0"/>
        <w:jc w:val="left"/>
      </w:pPr>
    </w:p>
    <w:p w:rsidR="001020CD" w:rsidRPr="001020CD" w:rsidRDefault="001020CD" w:rsidP="001020CD">
      <w:pPr>
        <w:ind w:firstLine="0"/>
        <w:jc w:val="left"/>
      </w:pPr>
    </w:p>
    <w:tbl>
      <w:tblPr>
        <w:tblW w:w="5000" w:type="pct"/>
        <w:tblCellMar>
          <w:left w:w="30" w:type="dxa"/>
          <w:right w:w="30" w:type="dxa"/>
        </w:tblCellMar>
        <w:tblLook w:val="0000" w:firstRow="0" w:lastRow="0" w:firstColumn="0" w:lastColumn="0" w:noHBand="0" w:noVBand="0"/>
      </w:tblPr>
      <w:tblGrid>
        <w:gridCol w:w="497"/>
        <w:gridCol w:w="1785"/>
        <w:gridCol w:w="1113"/>
        <w:gridCol w:w="1113"/>
        <w:gridCol w:w="966"/>
        <w:gridCol w:w="1053"/>
        <w:gridCol w:w="423"/>
        <w:gridCol w:w="947"/>
        <w:gridCol w:w="696"/>
        <w:gridCol w:w="1106"/>
      </w:tblGrid>
      <w:tr w:rsidR="001020CD" w:rsidRPr="001020CD" w:rsidTr="008D0503">
        <w:trPr>
          <w:trHeight w:val="2921"/>
        </w:trPr>
        <w:tc>
          <w:tcPr>
            <w:tcW w:w="5000" w:type="pct"/>
            <w:gridSpan w:val="10"/>
            <w:tcBorders>
              <w:top w:val="nil"/>
              <w:left w:val="nil"/>
              <w:right w:val="nil"/>
            </w:tcBorders>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r w:rsidRPr="001020CD">
              <w:rPr>
                <w:rFonts w:eastAsiaTheme="minorHAnsi"/>
                <w:color w:val="000000"/>
                <w:sz w:val="18"/>
                <w:szCs w:val="18"/>
                <w:lang w:eastAsia="en-US"/>
              </w:rPr>
              <w:lastRenderedPageBreak/>
              <w:t>Приложение № 2</w:t>
            </w:r>
          </w:p>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r w:rsidRPr="001020CD">
              <w:rPr>
                <w:rFonts w:eastAsiaTheme="minorHAnsi"/>
                <w:color w:val="000000"/>
                <w:sz w:val="18"/>
                <w:szCs w:val="18"/>
                <w:lang w:eastAsia="en-US"/>
              </w:rPr>
              <w:t>к информации об исполнении бюджета</w:t>
            </w:r>
          </w:p>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r w:rsidRPr="001020CD">
              <w:rPr>
                <w:rFonts w:eastAsiaTheme="minorHAnsi"/>
                <w:color w:val="000000"/>
                <w:sz w:val="18"/>
                <w:szCs w:val="18"/>
                <w:lang w:eastAsia="en-US"/>
              </w:rPr>
              <w:t>Афанасьевского муниципального образования</w:t>
            </w:r>
          </w:p>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r w:rsidRPr="001020CD">
              <w:rPr>
                <w:rFonts w:eastAsiaTheme="minorHAnsi"/>
                <w:color w:val="000000"/>
                <w:sz w:val="18"/>
                <w:szCs w:val="18"/>
                <w:lang w:eastAsia="en-US"/>
              </w:rPr>
              <w:t>за 9 месяцев 2019 года</w:t>
            </w:r>
          </w:p>
          <w:p w:rsidR="001020CD" w:rsidRPr="001020CD" w:rsidRDefault="001020CD" w:rsidP="001020CD">
            <w:pPr>
              <w:autoSpaceDE w:val="0"/>
              <w:autoSpaceDN w:val="0"/>
              <w:adjustRightInd w:val="0"/>
              <w:ind w:firstLine="0"/>
              <w:jc w:val="center"/>
              <w:rPr>
                <w:rFonts w:eastAsiaTheme="minorHAnsi"/>
                <w:b/>
                <w:bCs/>
                <w:color w:val="000000"/>
                <w:sz w:val="28"/>
                <w:szCs w:val="28"/>
                <w:lang w:eastAsia="en-US"/>
              </w:rPr>
            </w:pPr>
          </w:p>
          <w:p w:rsidR="001020CD" w:rsidRPr="001020CD" w:rsidRDefault="001020CD" w:rsidP="001020CD">
            <w:pPr>
              <w:autoSpaceDE w:val="0"/>
              <w:autoSpaceDN w:val="0"/>
              <w:adjustRightInd w:val="0"/>
              <w:ind w:firstLine="0"/>
              <w:jc w:val="center"/>
              <w:rPr>
                <w:rFonts w:eastAsiaTheme="minorHAnsi"/>
                <w:b/>
                <w:bCs/>
                <w:color w:val="000000"/>
                <w:sz w:val="28"/>
                <w:szCs w:val="28"/>
                <w:lang w:eastAsia="en-US"/>
              </w:rPr>
            </w:pPr>
          </w:p>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b/>
                <w:bCs/>
                <w:color w:val="000000"/>
                <w:sz w:val="28"/>
                <w:szCs w:val="28"/>
                <w:lang w:eastAsia="en-US"/>
              </w:rPr>
              <w:t>ОТЧЁТ</w:t>
            </w:r>
          </w:p>
          <w:p w:rsidR="001020CD" w:rsidRPr="001020CD" w:rsidRDefault="001020CD" w:rsidP="001020CD">
            <w:pPr>
              <w:ind w:firstLine="0"/>
              <w:jc w:val="left"/>
              <w:rPr>
                <w:rFonts w:eastAsiaTheme="minorHAnsi"/>
                <w:sz w:val="18"/>
                <w:szCs w:val="18"/>
                <w:lang w:eastAsia="en-US"/>
              </w:rPr>
            </w:pPr>
          </w:p>
        </w:tc>
      </w:tr>
      <w:tr w:rsidR="001020CD" w:rsidRPr="001020CD" w:rsidTr="008D0503">
        <w:trPr>
          <w:trHeight w:val="1288"/>
        </w:trPr>
        <w:tc>
          <w:tcPr>
            <w:tcW w:w="5000" w:type="pct"/>
            <w:gridSpan w:val="10"/>
            <w:tcBorders>
              <w:top w:val="nil"/>
              <w:left w:val="nil"/>
              <w:right w:val="nil"/>
            </w:tcBorders>
          </w:tcPr>
          <w:p w:rsidR="001020CD" w:rsidRPr="001020CD" w:rsidRDefault="001020CD" w:rsidP="001020CD">
            <w:pPr>
              <w:autoSpaceDE w:val="0"/>
              <w:autoSpaceDN w:val="0"/>
              <w:adjustRightInd w:val="0"/>
              <w:ind w:firstLine="0"/>
              <w:jc w:val="center"/>
              <w:rPr>
                <w:rFonts w:eastAsiaTheme="minorHAnsi"/>
                <w:b/>
                <w:bCs/>
                <w:color w:val="000000"/>
                <w:sz w:val="28"/>
                <w:szCs w:val="28"/>
                <w:lang w:eastAsia="en-US"/>
              </w:rPr>
            </w:pPr>
            <w:r w:rsidRPr="001020CD">
              <w:rPr>
                <w:rFonts w:eastAsiaTheme="minorHAnsi"/>
                <w:b/>
                <w:bCs/>
                <w:color w:val="000000"/>
                <w:sz w:val="28"/>
                <w:szCs w:val="28"/>
                <w:lang w:eastAsia="en-US"/>
              </w:rPr>
              <w:t xml:space="preserve">об исполнении бюджета Афанасьевского муниципального образования по состоянию </w:t>
            </w:r>
          </w:p>
          <w:p w:rsidR="001020CD" w:rsidRPr="001020CD" w:rsidRDefault="001020CD" w:rsidP="001020CD">
            <w:pPr>
              <w:autoSpaceDE w:val="0"/>
              <w:autoSpaceDN w:val="0"/>
              <w:adjustRightInd w:val="0"/>
              <w:ind w:firstLine="0"/>
              <w:jc w:val="center"/>
              <w:rPr>
                <w:rFonts w:eastAsiaTheme="minorHAnsi"/>
                <w:b/>
                <w:bCs/>
                <w:color w:val="000000"/>
                <w:sz w:val="28"/>
                <w:szCs w:val="28"/>
                <w:lang w:eastAsia="en-US"/>
              </w:rPr>
            </w:pPr>
            <w:r w:rsidRPr="001020CD">
              <w:rPr>
                <w:rFonts w:eastAsiaTheme="minorHAnsi"/>
                <w:b/>
                <w:bCs/>
                <w:color w:val="000000"/>
                <w:sz w:val="28"/>
                <w:szCs w:val="28"/>
                <w:lang w:eastAsia="en-US"/>
              </w:rPr>
              <w:t xml:space="preserve">                   на 01 октября 2019 года по расходам</w:t>
            </w:r>
          </w:p>
        </w:tc>
      </w:tr>
      <w:tr w:rsidR="001020CD" w:rsidRPr="001020CD" w:rsidTr="008D0503">
        <w:trPr>
          <w:trHeight w:val="161"/>
        </w:trPr>
        <w:tc>
          <w:tcPr>
            <w:tcW w:w="256" w:type="pct"/>
            <w:tcBorders>
              <w:top w:val="nil"/>
              <w:left w:val="nil"/>
              <w:bottom w:val="nil"/>
              <w:right w:val="nil"/>
            </w:tcBorders>
          </w:tcPr>
          <w:p w:rsidR="001020CD" w:rsidRPr="001020CD" w:rsidRDefault="001020CD" w:rsidP="001020CD">
            <w:pPr>
              <w:autoSpaceDE w:val="0"/>
              <w:autoSpaceDN w:val="0"/>
              <w:adjustRightInd w:val="0"/>
              <w:ind w:firstLine="0"/>
              <w:jc w:val="right"/>
              <w:rPr>
                <w:rFonts w:eastAsiaTheme="minorHAnsi"/>
                <w:b/>
                <w:bCs/>
                <w:color w:val="000000"/>
                <w:sz w:val="18"/>
                <w:szCs w:val="18"/>
                <w:lang w:eastAsia="en-US"/>
              </w:rPr>
            </w:pPr>
          </w:p>
        </w:tc>
        <w:tc>
          <w:tcPr>
            <w:tcW w:w="920" w:type="pct"/>
            <w:tcBorders>
              <w:top w:val="nil"/>
              <w:left w:val="nil"/>
              <w:bottom w:val="nil"/>
              <w:right w:val="nil"/>
            </w:tcBorders>
          </w:tcPr>
          <w:p w:rsidR="001020CD" w:rsidRPr="001020CD" w:rsidRDefault="001020CD" w:rsidP="001020CD">
            <w:pPr>
              <w:autoSpaceDE w:val="0"/>
              <w:autoSpaceDN w:val="0"/>
              <w:adjustRightInd w:val="0"/>
              <w:ind w:firstLine="0"/>
              <w:jc w:val="right"/>
              <w:rPr>
                <w:rFonts w:eastAsiaTheme="minorHAnsi"/>
                <w:b/>
                <w:bCs/>
                <w:color w:val="000000"/>
                <w:sz w:val="18"/>
                <w:szCs w:val="18"/>
                <w:lang w:eastAsia="en-US"/>
              </w:rPr>
            </w:pPr>
          </w:p>
        </w:tc>
        <w:tc>
          <w:tcPr>
            <w:tcW w:w="574" w:type="pct"/>
            <w:tcBorders>
              <w:top w:val="nil"/>
              <w:left w:val="nil"/>
              <w:bottom w:val="nil"/>
              <w:right w:val="nil"/>
            </w:tcBorders>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574" w:type="pct"/>
            <w:tcBorders>
              <w:top w:val="nil"/>
              <w:left w:val="nil"/>
              <w:bottom w:val="nil"/>
              <w:right w:val="nil"/>
            </w:tcBorders>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498" w:type="pct"/>
            <w:tcBorders>
              <w:top w:val="nil"/>
              <w:left w:val="nil"/>
              <w:bottom w:val="nil"/>
              <w:right w:val="nil"/>
            </w:tcBorders>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543" w:type="pct"/>
            <w:tcBorders>
              <w:top w:val="nil"/>
              <w:left w:val="nil"/>
              <w:bottom w:val="nil"/>
              <w:right w:val="nil"/>
            </w:tcBorders>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218" w:type="pct"/>
            <w:tcBorders>
              <w:top w:val="nil"/>
              <w:left w:val="nil"/>
              <w:bottom w:val="nil"/>
              <w:right w:val="nil"/>
            </w:tcBorders>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488" w:type="pct"/>
            <w:tcBorders>
              <w:top w:val="nil"/>
              <w:left w:val="nil"/>
              <w:bottom w:val="nil"/>
              <w:right w:val="nil"/>
            </w:tcBorders>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359" w:type="pct"/>
            <w:tcBorders>
              <w:top w:val="nil"/>
              <w:left w:val="nil"/>
              <w:bottom w:val="nil"/>
              <w:right w:val="nil"/>
            </w:tcBorders>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570" w:type="pct"/>
            <w:tcBorders>
              <w:top w:val="nil"/>
              <w:left w:val="nil"/>
              <w:bottom w:val="nil"/>
              <w:right w:val="nil"/>
            </w:tcBorders>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r>
      <w:tr w:rsidR="001020CD" w:rsidRPr="001020CD" w:rsidTr="008D0503">
        <w:trPr>
          <w:trHeight w:val="170"/>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proofErr w:type="spellStart"/>
            <w:r w:rsidRPr="001020CD">
              <w:rPr>
                <w:rFonts w:eastAsiaTheme="minorHAnsi"/>
                <w:b/>
                <w:bCs/>
                <w:color w:val="000000"/>
                <w:sz w:val="18"/>
                <w:szCs w:val="18"/>
                <w:lang w:eastAsia="en-US"/>
              </w:rPr>
              <w:t>РзПР</w:t>
            </w:r>
            <w:proofErr w:type="spellEnd"/>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Расходы</w:t>
            </w:r>
          </w:p>
        </w:tc>
        <w:tc>
          <w:tcPr>
            <w:tcW w:w="574"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Уточненный  план год, руб.</w:t>
            </w:r>
          </w:p>
        </w:tc>
        <w:tc>
          <w:tcPr>
            <w:tcW w:w="574"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Уточненный план на 9 месяцев</w:t>
            </w:r>
            <w:proofErr w:type="gramStart"/>
            <w:r w:rsidRPr="001020CD">
              <w:rPr>
                <w:rFonts w:eastAsiaTheme="minorHAnsi"/>
                <w:b/>
                <w:bCs/>
                <w:color w:val="000000"/>
                <w:sz w:val="18"/>
                <w:szCs w:val="18"/>
                <w:lang w:eastAsia="en-US"/>
              </w:rPr>
              <w:t xml:space="preserve"> ,</w:t>
            </w:r>
            <w:proofErr w:type="gramEnd"/>
            <w:r w:rsidRPr="001020CD">
              <w:rPr>
                <w:rFonts w:eastAsiaTheme="minorHAnsi"/>
                <w:b/>
                <w:bCs/>
                <w:color w:val="000000"/>
                <w:sz w:val="18"/>
                <w:szCs w:val="18"/>
                <w:lang w:eastAsia="en-US"/>
              </w:rPr>
              <w:t xml:space="preserve"> руб.</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Исполнено на 01.10.2019., руб.</w:t>
            </w:r>
          </w:p>
        </w:tc>
        <w:tc>
          <w:tcPr>
            <w:tcW w:w="761" w:type="pct"/>
            <w:gridSpan w:val="2"/>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 выполнения</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Структура расходов</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 от общего расхода</w:t>
            </w:r>
          </w:p>
        </w:tc>
        <w:tc>
          <w:tcPr>
            <w:tcW w:w="57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Отклонение, руб.</w:t>
            </w:r>
          </w:p>
        </w:tc>
      </w:tr>
      <w:tr w:rsidR="001020CD" w:rsidRPr="001020CD" w:rsidTr="008D0503">
        <w:trPr>
          <w:trHeight w:val="470"/>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p>
        </w:tc>
        <w:tc>
          <w:tcPr>
            <w:tcW w:w="574"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p>
        </w:tc>
        <w:tc>
          <w:tcPr>
            <w:tcW w:w="574"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к годовому назначению</w:t>
            </w:r>
          </w:p>
        </w:tc>
        <w:tc>
          <w:tcPr>
            <w:tcW w:w="1636" w:type="pct"/>
            <w:gridSpan w:val="4"/>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к полугодовому назначению</w:t>
            </w:r>
          </w:p>
        </w:tc>
      </w:tr>
      <w:tr w:rsidR="001020CD" w:rsidRPr="001020CD" w:rsidTr="008D0503">
        <w:trPr>
          <w:trHeight w:val="175"/>
        </w:trPr>
        <w:tc>
          <w:tcPr>
            <w:tcW w:w="256" w:type="pct"/>
            <w:tcBorders>
              <w:top w:val="nil"/>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0100</w:t>
            </w:r>
          </w:p>
        </w:tc>
        <w:tc>
          <w:tcPr>
            <w:tcW w:w="920" w:type="pct"/>
            <w:tcBorders>
              <w:top w:val="nil"/>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b/>
                <w:bCs/>
                <w:color w:val="000000"/>
                <w:sz w:val="18"/>
                <w:szCs w:val="18"/>
                <w:lang w:eastAsia="en-US"/>
              </w:rPr>
            </w:pPr>
            <w:proofErr w:type="spellStart"/>
            <w:r w:rsidRPr="001020CD">
              <w:rPr>
                <w:rFonts w:eastAsiaTheme="minorHAnsi"/>
                <w:b/>
                <w:bCs/>
                <w:color w:val="000000"/>
                <w:sz w:val="18"/>
                <w:szCs w:val="18"/>
                <w:lang w:eastAsia="en-US"/>
              </w:rPr>
              <w:t>Гос</w:t>
            </w:r>
            <w:proofErr w:type="gramStart"/>
            <w:r w:rsidRPr="001020CD">
              <w:rPr>
                <w:rFonts w:eastAsiaTheme="minorHAnsi"/>
                <w:b/>
                <w:bCs/>
                <w:color w:val="000000"/>
                <w:sz w:val="18"/>
                <w:szCs w:val="18"/>
                <w:lang w:eastAsia="en-US"/>
              </w:rPr>
              <w:t>.у</w:t>
            </w:r>
            <w:proofErr w:type="gramEnd"/>
            <w:r w:rsidRPr="001020CD">
              <w:rPr>
                <w:rFonts w:eastAsiaTheme="minorHAnsi"/>
                <w:b/>
                <w:bCs/>
                <w:color w:val="000000"/>
                <w:sz w:val="18"/>
                <w:szCs w:val="18"/>
                <w:lang w:eastAsia="en-US"/>
              </w:rPr>
              <w:t>прав.и</w:t>
            </w:r>
            <w:proofErr w:type="spellEnd"/>
            <w:r w:rsidRPr="001020CD">
              <w:rPr>
                <w:rFonts w:eastAsiaTheme="minorHAnsi"/>
                <w:b/>
                <w:bCs/>
                <w:color w:val="000000"/>
                <w:sz w:val="18"/>
                <w:szCs w:val="18"/>
                <w:lang w:eastAsia="en-US"/>
              </w:rPr>
              <w:t xml:space="preserve"> органы </w:t>
            </w:r>
            <w:proofErr w:type="spellStart"/>
            <w:r w:rsidRPr="001020CD">
              <w:rPr>
                <w:rFonts w:eastAsiaTheme="minorHAnsi"/>
                <w:b/>
                <w:bCs/>
                <w:color w:val="000000"/>
                <w:sz w:val="18"/>
                <w:szCs w:val="18"/>
                <w:lang w:eastAsia="en-US"/>
              </w:rPr>
              <w:t>мест.управ</w:t>
            </w:r>
            <w:proofErr w:type="spellEnd"/>
            <w:r w:rsidRPr="001020CD">
              <w:rPr>
                <w:rFonts w:eastAsiaTheme="minorHAnsi"/>
                <w:b/>
                <w:bCs/>
                <w:color w:val="000000"/>
                <w:sz w:val="18"/>
                <w:szCs w:val="18"/>
                <w:lang w:eastAsia="en-US"/>
              </w:rPr>
              <w:t>.</w:t>
            </w:r>
          </w:p>
        </w:tc>
        <w:tc>
          <w:tcPr>
            <w:tcW w:w="574" w:type="pct"/>
            <w:tcBorders>
              <w:top w:val="nil"/>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2 470 149,27</w:t>
            </w:r>
          </w:p>
        </w:tc>
        <w:tc>
          <w:tcPr>
            <w:tcW w:w="574" w:type="pct"/>
            <w:tcBorders>
              <w:top w:val="nil"/>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1 791 822,70</w:t>
            </w:r>
          </w:p>
        </w:tc>
        <w:tc>
          <w:tcPr>
            <w:tcW w:w="498" w:type="pct"/>
            <w:tcBorders>
              <w:top w:val="nil"/>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1 791 822,70</w:t>
            </w:r>
          </w:p>
        </w:tc>
        <w:tc>
          <w:tcPr>
            <w:tcW w:w="543" w:type="pct"/>
            <w:tcBorders>
              <w:top w:val="nil"/>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72,5</w:t>
            </w:r>
          </w:p>
        </w:tc>
        <w:tc>
          <w:tcPr>
            <w:tcW w:w="218" w:type="pct"/>
            <w:tcBorders>
              <w:top w:val="nil"/>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488" w:type="pct"/>
            <w:tcBorders>
              <w:top w:val="nil"/>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359" w:type="pct"/>
            <w:tcBorders>
              <w:top w:val="nil"/>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30,35</w:t>
            </w:r>
          </w:p>
        </w:tc>
        <w:tc>
          <w:tcPr>
            <w:tcW w:w="570" w:type="pct"/>
            <w:tcBorders>
              <w:top w:val="nil"/>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b/>
                <w:bCs/>
                <w:i/>
                <w:iCs/>
                <w:color w:val="000000"/>
                <w:sz w:val="18"/>
                <w:szCs w:val="18"/>
                <w:lang w:eastAsia="en-US"/>
              </w:rPr>
            </w:pPr>
            <w:r w:rsidRPr="001020CD">
              <w:rPr>
                <w:rFonts w:eastAsiaTheme="minorHAnsi"/>
                <w:b/>
                <w:bCs/>
                <w:i/>
                <w:iCs/>
                <w:color w:val="000000"/>
                <w:sz w:val="18"/>
                <w:szCs w:val="18"/>
                <w:lang w:eastAsia="en-US"/>
              </w:rPr>
              <w:t>зарплата с начислениями</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i/>
                <w:iCs/>
                <w:color w:val="000000"/>
                <w:sz w:val="16"/>
                <w:szCs w:val="16"/>
                <w:lang w:eastAsia="en-US"/>
              </w:rPr>
            </w:pPr>
            <w:r w:rsidRPr="001020CD">
              <w:rPr>
                <w:rFonts w:eastAsiaTheme="minorHAnsi"/>
                <w:b/>
                <w:bCs/>
                <w:i/>
                <w:iCs/>
                <w:color w:val="000000"/>
                <w:sz w:val="16"/>
                <w:szCs w:val="16"/>
                <w:lang w:eastAsia="en-US"/>
              </w:rPr>
              <w:t>2 162 049,27</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i/>
                <w:iCs/>
                <w:color w:val="000000"/>
                <w:sz w:val="16"/>
                <w:szCs w:val="16"/>
                <w:lang w:eastAsia="en-US"/>
              </w:rPr>
            </w:pPr>
            <w:r w:rsidRPr="001020CD">
              <w:rPr>
                <w:rFonts w:eastAsiaTheme="minorHAnsi"/>
                <w:b/>
                <w:bCs/>
                <w:i/>
                <w:iCs/>
                <w:color w:val="000000"/>
                <w:sz w:val="16"/>
                <w:szCs w:val="16"/>
                <w:lang w:eastAsia="en-US"/>
              </w:rPr>
              <w:t>1 669 947,00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i/>
                <w:iCs/>
                <w:color w:val="000000"/>
                <w:sz w:val="16"/>
                <w:szCs w:val="16"/>
                <w:lang w:eastAsia="en-US"/>
              </w:rPr>
            </w:pPr>
            <w:r w:rsidRPr="001020CD">
              <w:rPr>
                <w:rFonts w:eastAsiaTheme="minorHAnsi"/>
                <w:b/>
                <w:bCs/>
                <w:i/>
                <w:iCs/>
                <w:color w:val="000000"/>
                <w:sz w:val="16"/>
                <w:szCs w:val="16"/>
                <w:lang w:eastAsia="en-US"/>
              </w:rPr>
              <w:t>1 669 947,00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77,2</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488" w:type="pct"/>
            <w:tcBorders>
              <w:top w:val="nil"/>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93,2</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i/>
                <w:iCs/>
                <w:color w:val="000000"/>
                <w:sz w:val="16"/>
                <w:szCs w:val="16"/>
                <w:lang w:eastAsia="en-US"/>
              </w:rPr>
            </w:pPr>
            <w:r w:rsidRPr="001020CD">
              <w:rPr>
                <w:rFonts w:eastAsiaTheme="minorHAnsi"/>
                <w:b/>
                <w:bCs/>
                <w:i/>
                <w:iCs/>
                <w:color w:val="000000"/>
                <w:sz w:val="16"/>
                <w:szCs w:val="16"/>
                <w:lang w:eastAsia="en-US"/>
              </w:rPr>
              <w:t>28,29</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b/>
                <w:bCs/>
                <w:i/>
                <w:iCs/>
                <w:color w:val="000000"/>
                <w:sz w:val="18"/>
                <w:szCs w:val="18"/>
                <w:lang w:eastAsia="en-US"/>
              </w:rPr>
            </w:pPr>
            <w:r w:rsidRPr="001020CD">
              <w:rPr>
                <w:rFonts w:eastAsiaTheme="minorHAnsi"/>
                <w:b/>
                <w:bCs/>
                <w:i/>
                <w:iCs/>
                <w:color w:val="000000"/>
                <w:sz w:val="18"/>
                <w:szCs w:val="18"/>
                <w:lang w:eastAsia="en-US"/>
              </w:rPr>
              <w:t xml:space="preserve">в том числе  </w:t>
            </w:r>
            <w:proofErr w:type="gramStart"/>
            <w:r w:rsidRPr="001020CD">
              <w:rPr>
                <w:rFonts w:eastAsiaTheme="minorHAnsi"/>
                <w:b/>
                <w:bCs/>
                <w:i/>
                <w:iCs/>
                <w:color w:val="000000"/>
                <w:sz w:val="18"/>
                <w:szCs w:val="18"/>
                <w:lang w:eastAsia="en-US"/>
              </w:rPr>
              <w:t xml:space="preserve">( </w:t>
            </w:r>
            <w:proofErr w:type="gramEnd"/>
            <w:r w:rsidRPr="001020CD">
              <w:rPr>
                <w:rFonts w:eastAsiaTheme="minorHAnsi"/>
                <w:b/>
                <w:bCs/>
                <w:i/>
                <w:iCs/>
                <w:color w:val="000000"/>
                <w:sz w:val="18"/>
                <w:szCs w:val="18"/>
                <w:lang w:eastAsia="en-US"/>
              </w:rPr>
              <w:t>211ст.; 266ст.)</w:t>
            </w:r>
          </w:p>
        </w:tc>
        <w:tc>
          <w:tcPr>
            <w:tcW w:w="574" w:type="pct"/>
            <w:tcBorders>
              <w:top w:val="nil"/>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i/>
                <w:iCs/>
                <w:color w:val="000000"/>
                <w:sz w:val="16"/>
                <w:szCs w:val="16"/>
                <w:lang w:eastAsia="en-US"/>
              </w:rPr>
            </w:pPr>
            <w:r w:rsidRPr="001020CD">
              <w:rPr>
                <w:rFonts w:eastAsiaTheme="minorHAnsi"/>
                <w:b/>
                <w:bCs/>
                <w:i/>
                <w:iCs/>
                <w:color w:val="000000"/>
                <w:sz w:val="16"/>
                <w:szCs w:val="16"/>
                <w:lang w:eastAsia="en-US"/>
              </w:rPr>
              <w:t>1 659 169,87</w:t>
            </w:r>
          </w:p>
        </w:tc>
        <w:tc>
          <w:tcPr>
            <w:tcW w:w="574" w:type="pct"/>
            <w:tcBorders>
              <w:top w:val="nil"/>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i/>
                <w:iCs/>
                <w:color w:val="000000"/>
                <w:sz w:val="16"/>
                <w:szCs w:val="16"/>
                <w:lang w:eastAsia="en-US"/>
              </w:rPr>
            </w:pPr>
            <w:r w:rsidRPr="001020CD">
              <w:rPr>
                <w:rFonts w:eastAsiaTheme="minorHAnsi"/>
                <w:b/>
                <w:bCs/>
                <w:i/>
                <w:iCs/>
                <w:color w:val="000000"/>
                <w:sz w:val="16"/>
                <w:szCs w:val="16"/>
                <w:lang w:eastAsia="en-US"/>
              </w:rPr>
              <w:t>1 299 221,57</w:t>
            </w:r>
          </w:p>
        </w:tc>
        <w:tc>
          <w:tcPr>
            <w:tcW w:w="498" w:type="pct"/>
            <w:tcBorders>
              <w:top w:val="nil"/>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i/>
                <w:iCs/>
                <w:color w:val="000000"/>
                <w:sz w:val="16"/>
                <w:szCs w:val="16"/>
                <w:lang w:eastAsia="en-US"/>
              </w:rPr>
            </w:pPr>
            <w:r w:rsidRPr="001020CD">
              <w:rPr>
                <w:rFonts w:eastAsiaTheme="minorHAnsi"/>
                <w:b/>
                <w:bCs/>
                <w:i/>
                <w:iCs/>
                <w:color w:val="000000"/>
                <w:sz w:val="16"/>
                <w:szCs w:val="16"/>
                <w:lang w:eastAsia="en-US"/>
              </w:rPr>
              <w:t>1 299 221,57</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78,3</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488" w:type="pct"/>
            <w:tcBorders>
              <w:top w:val="nil"/>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72,5</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i/>
                <w:iCs/>
                <w:color w:val="000000"/>
                <w:sz w:val="16"/>
                <w:szCs w:val="16"/>
                <w:lang w:eastAsia="en-US"/>
              </w:rPr>
            </w:pPr>
            <w:r w:rsidRPr="001020CD">
              <w:rPr>
                <w:rFonts w:eastAsiaTheme="minorHAnsi"/>
                <w:b/>
                <w:bCs/>
                <w:i/>
                <w:iCs/>
                <w:color w:val="000000"/>
                <w:sz w:val="16"/>
                <w:szCs w:val="16"/>
                <w:lang w:eastAsia="en-US"/>
              </w:rPr>
              <w:t>22,01</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b/>
                <w:bCs/>
                <w:i/>
                <w:iCs/>
                <w:color w:val="000000"/>
                <w:sz w:val="18"/>
                <w:szCs w:val="18"/>
                <w:lang w:eastAsia="en-US"/>
              </w:rPr>
            </w:pPr>
            <w:r w:rsidRPr="001020CD">
              <w:rPr>
                <w:rFonts w:eastAsiaTheme="minorHAnsi"/>
                <w:b/>
                <w:bCs/>
                <w:i/>
                <w:iCs/>
                <w:color w:val="000000"/>
                <w:sz w:val="18"/>
                <w:szCs w:val="18"/>
                <w:lang w:eastAsia="en-US"/>
              </w:rPr>
              <w:t xml:space="preserve">                       начисления на </w:t>
            </w:r>
            <w:proofErr w:type="spellStart"/>
            <w:r w:rsidRPr="001020CD">
              <w:rPr>
                <w:rFonts w:eastAsiaTheme="minorHAnsi"/>
                <w:b/>
                <w:bCs/>
                <w:i/>
                <w:iCs/>
                <w:color w:val="000000"/>
                <w:sz w:val="18"/>
                <w:szCs w:val="18"/>
                <w:lang w:eastAsia="en-US"/>
              </w:rPr>
              <w:t>опл</w:t>
            </w:r>
            <w:proofErr w:type="spellEnd"/>
            <w:r w:rsidRPr="001020CD">
              <w:rPr>
                <w:rFonts w:eastAsiaTheme="minorHAnsi"/>
                <w:b/>
                <w:bCs/>
                <w:i/>
                <w:iCs/>
                <w:color w:val="000000"/>
                <w:sz w:val="18"/>
                <w:szCs w:val="18"/>
                <w:lang w:eastAsia="en-US"/>
              </w:rPr>
              <w:t>. труда</w:t>
            </w:r>
          </w:p>
        </w:tc>
        <w:tc>
          <w:tcPr>
            <w:tcW w:w="574" w:type="pct"/>
            <w:tcBorders>
              <w:top w:val="nil"/>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i/>
                <w:iCs/>
                <w:color w:val="000000"/>
                <w:sz w:val="16"/>
                <w:szCs w:val="16"/>
                <w:lang w:eastAsia="en-US"/>
              </w:rPr>
            </w:pPr>
            <w:r w:rsidRPr="001020CD">
              <w:rPr>
                <w:rFonts w:eastAsiaTheme="minorHAnsi"/>
                <w:b/>
                <w:bCs/>
                <w:i/>
                <w:iCs/>
                <w:color w:val="000000"/>
                <w:sz w:val="16"/>
                <w:szCs w:val="16"/>
                <w:lang w:eastAsia="en-US"/>
              </w:rPr>
              <w:t>502 879,40</w:t>
            </w:r>
          </w:p>
        </w:tc>
        <w:tc>
          <w:tcPr>
            <w:tcW w:w="574" w:type="pct"/>
            <w:tcBorders>
              <w:top w:val="nil"/>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i/>
                <w:iCs/>
                <w:color w:val="000000"/>
                <w:sz w:val="16"/>
                <w:szCs w:val="16"/>
                <w:lang w:eastAsia="en-US"/>
              </w:rPr>
            </w:pPr>
            <w:r w:rsidRPr="001020CD">
              <w:rPr>
                <w:rFonts w:eastAsiaTheme="minorHAnsi"/>
                <w:b/>
                <w:bCs/>
                <w:i/>
                <w:iCs/>
                <w:color w:val="000000"/>
                <w:sz w:val="16"/>
                <w:szCs w:val="16"/>
                <w:lang w:eastAsia="en-US"/>
              </w:rPr>
              <w:t>370 725,43</w:t>
            </w:r>
          </w:p>
        </w:tc>
        <w:tc>
          <w:tcPr>
            <w:tcW w:w="498" w:type="pct"/>
            <w:tcBorders>
              <w:top w:val="nil"/>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i/>
                <w:iCs/>
                <w:color w:val="000000"/>
                <w:sz w:val="16"/>
                <w:szCs w:val="16"/>
                <w:lang w:eastAsia="en-US"/>
              </w:rPr>
            </w:pPr>
            <w:r w:rsidRPr="001020CD">
              <w:rPr>
                <w:rFonts w:eastAsiaTheme="minorHAnsi"/>
                <w:b/>
                <w:bCs/>
                <w:i/>
                <w:iCs/>
                <w:color w:val="000000"/>
                <w:sz w:val="16"/>
                <w:szCs w:val="16"/>
                <w:lang w:eastAsia="en-US"/>
              </w:rPr>
              <w:t>370 725,43</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73,7</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488" w:type="pct"/>
            <w:tcBorders>
              <w:top w:val="nil"/>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20,7</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i/>
                <w:iCs/>
                <w:color w:val="000000"/>
                <w:sz w:val="16"/>
                <w:szCs w:val="16"/>
                <w:lang w:eastAsia="en-US"/>
              </w:rPr>
            </w:pPr>
            <w:r w:rsidRPr="001020CD">
              <w:rPr>
                <w:rFonts w:eastAsiaTheme="minorHAnsi"/>
                <w:b/>
                <w:bCs/>
                <w:i/>
                <w:iCs/>
                <w:color w:val="000000"/>
                <w:sz w:val="16"/>
                <w:szCs w:val="16"/>
                <w:lang w:eastAsia="en-US"/>
              </w:rPr>
              <w:t>6,28</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0102</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Глава администрации поселения</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703 754,96</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463 208,59</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463 208,59</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65,8</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nil"/>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25,9</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7,85</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 xml:space="preserve">зарплата с начислениями </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703 754,96</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463 208,59</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463 208,59</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65,8</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nil"/>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25,9</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7,85</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 xml:space="preserve">в том числе  </w:t>
            </w:r>
            <w:proofErr w:type="gramStart"/>
            <w:r w:rsidRPr="001020CD">
              <w:rPr>
                <w:rFonts w:eastAsiaTheme="minorHAnsi"/>
                <w:color w:val="000000"/>
                <w:sz w:val="18"/>
                <w:szCs w:val="18"/>
                <w:lang w:eastAsia="en-US"/>
              </w:rPr>
              <w:t xml:space="preserve">( </w:t>
            </w:r>
            <w:proofErr w:type="gramEnd"/>
            <w:r w:rsidRPr="001020CD">
              <w:rPr>
                <w:rFonts w:eastAsiaTheme="minorHAnsi"/>
                <w:color w:val="000000"/>
                <w:sz w:val="18"/>
                <w:szCs w:val="18"/>
                <w:lang w:eastAsia="en-US"/>
              </w:rPr>
              <w:t>211ст.; 266ст.)</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540 518,40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356 836,95</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356 836,95</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66,0</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nil"/>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19,9</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6,04</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 xml:space="preserve">                       начисления на </w:t>
            </w:r>
            <w:proofErr w:type="spellStart"/>
            <w:r w:rsidRPr="001020CD">
              <w:rPr>
                <w:rFonts w:eastAsiaTheme="minorHAnsi"/>
                <w:color w:val="000000"/>
                <w:sz w:val="18"/>
                <w:szCs w:val="18"/>
                <w:lang w:eastAsia="en-US"/>
              </w:rPr>
              <w:t>опл</w:t>
            </w:r>
            <w:proofErr w:type="spellEnd"/>
            <w:r w:rsidRPr="001020CD">
              <w:rPr>
                <w:rFonts w:eastAsiaTheme="minorHAnsi"/>
                <w:color w:val="000000"/>
                <w:sz w:val="18"/>
                <w:szCs w:val="18"/>
                <w:lang w:eastAsia="en-US"/>
              </w:rPr>
              <w:t>. труда</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163 236,56</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106 371,64</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106 371,64</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65,2</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nil"/>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5,9</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1,80</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0104</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Центральный аппарат</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1 760 694,31</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1 328 614,11</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1 328 614,11</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75,5</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nil"/>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74,1</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22,50</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зарплата с начислениями</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1 458 294,31</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1 206 738,41</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1 206 738,41</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82,7</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nil"/>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67,3</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20,44</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 xml:space="preserve">в том числе  </w:t>
            </w:r>
            <w:proofErr w:type="gramStart"/>
            <w:r w:rsidRPr="001020CD">
              <w:rPr>
                <w:rFonts w:eastAsiaTheme="minorHAnsi"/>
                <w:color w:val="000000"/>
                <w:sz w:val="18"/>
                <w:szCs w:val="18"/>
                <w:lang w:eastAsia="en-US"/>
              </w:rPr>
              <w:t xml:space="preserve">( </w:t>
            </w:r>
            <w:proofErr w:type="gramEnd"/>
            <w:r w:rsidRPr="001020CD">
              <w:rPr>
                <w:rFonts w:eastAsiaTheme="minorHAnsi"/>
                <w:color w:val="000000"/>
                <w:sz w:val="18"/>
                <w:szCs w:val="18"/>
                <w:lang w:eastAsia="en-US"/>
              </w:rPr>
              <w:t>211ст.; 266ст.)</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1 118 651,47</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942 384,62</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942 384,62</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84,2</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nil"/>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52,6</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15,96</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 xml:space="preserve">                       начисления на </w:t>
            </w:r>
            <w:proofErr w:type="spellStart"/>
            <w:r w:rsidRPr="001020CD">
              <w:rPr>
                <w:rFonts w:eastAsiaTheme="minorHAnsi"/>
                <w:color w:val="000000"/>
                <w:sz w:val="18"/>
                <w:szCs w:val="18"/>
                <w:lang w:eastAsia="en-US"/>
              </w:rPr>
              <w:t>опл</w:t>
            </w:r>
            <w:proofErr w:type="spellEnd"/>
            <w:r w:rsidRPr="001020CD">
              <w:rPr>
                <w:rFonts w:eastAsiaTheme="minorHAnsi"/>
                <w:color w:val="000000"/>
                <w:sz w:val="18"/>
                <w:szCs w:val="18"/>
                <w:lang w:eastAsia="en-US"/>
              </w:rPr>
              <w:t>. труда</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339 642,84</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264 353,79</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264 353,79</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77,8</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nil"/>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14,8</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4,48</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0111</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Резервный фонд</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2 000,00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488" w:type="pct"/>
            <w:tcBorders>
              <w:top w:val="nil"/>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0113</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Другие общегосударственные вопросы</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3 700,00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488" w:type="pct"/>
            <w:tcBorders>
              <w:top w:val="nil"/>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0200</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b/>
                <w:bCs/>
                <w:color w:val="000000"/>
                <w:sz w:val="18"/>
                <w:szCs w:val="18"/>
                <w:lang w:eastAsia="en-US"/>
              </w:rPr>
            </w:pPr>
            <w:r w:rsidRPr="001020CD">
              <w:rPr>
                <w:rFonts w:eastAsiaTheme="minorHAnsi"/>
                <w:b/>
                <w:bCs/>
                <w:color w:val="000000"/>
                <w:sz w:val="18"/>
                <w:szCs w:val="18"/>
                <w:lang w:eastAsia="en-US"/>
              </w:rPr>
              <w:t>Национальная оборона</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115 100,00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72 200,00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72 200,00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62,7</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1,22</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0203</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Мобилизационная и вневойсковая подготовка</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115 100,00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72 200,00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72 200,00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62,7</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1,22</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Зарплата с начислениями - всего</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106 800,00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72 200,00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72 200,00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67,6</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1,22</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 xml:space="preserve">в том числе  </w:t>
            </w:r>
            <w:proofErr w:type="gramStart"/>
            <w:r w:rsidRPr="001020CD">
              <w:rPr>
                <w:rFonts w:eastAsiaTheme="minorHAnsi"/>
                <w:color w:val="000000"/>
                <w:sz w:val="18"/>
                <w:szCs w:val="18"/>
                <w:lang w:eastAsia="en-US"/>
              </w:rPr>
              <w:t xml:space="preserve">( </w:t>
            </w:r>
            <w:proofErr w:type="gramEnd"/>
            <w:r w:rsidRPr="001020CD">
              <w:rPr>
                <w:rFonts w:eastAsiaTheme="minorHAnsi"/>
                <w:color w:val="000000"/>
                <w:sz w:val="18"/>
                <w:szCs w:val="18"/>
                <w:lang w:eastAsia="en-US"/>
              </w:rPr>
              <w:t>211ст.; 266ст.)</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82 027,65</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54 211,76</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54 211,76</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66,1</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75,1</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0,92</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 xml:space="preserve">                       начисления на </w:t>
            </w:r>
            <w:proofErr w:type="spellStart"/>
            <w:r w:rsidRPr="001020CD">
              <w:rPr>
                <w:rFonts w:eastAsiaTheme="minorHAnsi"/>
                <w:color w:val="000000"/>
                <w:sz w:val="18"/>
                <w:szCs w:val="18"/>
                <w:lang w:eastAsia="en-US"/>
              </w:rPr>
              <w:t>опл</w:t>
            </w:r>
            <w:proofErr w:type="spellEnd"/>
            <w:r w:rsidRPr="001020CD">
              <w:rPr>
                <w:rFonts w:eastAsiaTheme="minorHAnsi"/>
                <w:color w:val="000000"/>
                <w:sz w:val="18"/>
                <w:szCs w:val="18"/>
                <w:lang w:eastAsia="en-US"/>
              </w:rPr>
              <w:t>. труда</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24 772,35</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17 988,24</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17 988,24</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72,6</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24,9</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0,30</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300"/>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0300</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b/>
                <w:bCs/>
                <w:color w:val="000000"/>
                <w:sz w:val="18"/>
                <w:szCs w:val="18"/>
                <w:lang w:eastAsia="en-US"/>
              </w:rPr>
            </w:pPr>
            <w:r w:rsidRPr="001020CD">
              <w:rPr>
                <w:rFonts w:eastAsiaTheme="minorHAnsi"/>
                <w:b/>
                <w:bCs/>
                <w:color w:val="000000"/>
                <w:sz w:val="18"/>
                <w:szCs w:val="18"/>
                <w:lang w:eastAsia="en-US"/>
              </w:rPr>
              <w:t>Национальная безопасность и правоохранительная деятельность</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50 600,00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48 900,00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48 900,00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96,6</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0,83</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0314</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Обеспечение пожарной безопасности</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50 600,00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48 900,00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48 900,00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96,6</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0,83</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61"/>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0400</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b/>
                <w:bCs/>
                <w:color w:val="000000"/>
                <w:sz w:val="18"/>
                <w:szCs w:val="18"/>
                <w:lang w:eastAsia="en-US"/>
              </w:rPr>
            </w:pPr>
            <w:r w:rsidRPr="001020CD">
              <w:rPr>
                <w:rFonts w:eastAsiaTheme="minorHAnsi"/>
                <w:b/>
                <w:bCs/>
                <w:color w:val="000000"/>
                <w:sz w:val="18"/>
                <w:szCs w:val="18"/>
                <w:lang w:eastAsia="en-US"/>
              </w:rPr>
              <w:t>Национальная экономика</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2 667 164,60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216 309,49</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216 309,49</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8,1</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3,66</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0409</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Дорожное хозяйств</w:t>
            </w:r>
            <w:proofErr w:type="gramStart"/>
            <w:r w:rsidRPr="001020CD">
              <w:rPr>
                <w:rFonts w:eastAsiaTheme="minorHAnsi"/>
                <w:color w:val="000000"/>
                <w:sz w:val="18"/>
                <w:szCs w:val="18"/>
                <w:lang w:eastAsia="en-US"/>
              </w:rPr>
              <w:t>о(</w:t>
            </w:r>
            <w:proofErr w:type="gramEnd"/>
            <w:r w:rsidRPr="001020CD">
              <w:rPr>
                <w:rFonts w:eastAsiaTheme="minorHAnsi"/>
                <w:color w:val="000000"/>
                <w:sz w:val="18"/>
                <w:szCs w:val="18"/>
                <w:lang w:eastAsia="en-US"/>
              </w:rPr>
              <w:t>дорожные фонды)</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2 629 397,60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178 542,49</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178 542,49</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6,8</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3,02</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0412</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Другие вопросы в области национальной экономики</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37 767,00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37 767,00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37 767,00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0,64</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0"/>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0500</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b/>
                <w:bCs/>
                <w:color w:val="000000"/>
                <w:sz w:val="18"/>
                <w:szCs w:val="18"/>
                <w:lang w:eastAsia="en-US"/>
              </w:rPr>
            </w:pPr>
            <w:r w:rsidRPr="001020CD">
              <w:rPr>
                <w:rFonts w:eastAsiaTheme="minorHAnsi"/>
                <w:b/>
                <w:bCs/>
                <w:color w:val="000000"/>
                <w:sz w:val="18"/>
                <w:szCs w:val="18"/>
                <w:lang w:eastAsia="en-US"/>
              </w:rPr>
              <w:t>Жилищно-коммунальное хозяйство</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423 005,57</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21 177,82</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21 177,82</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5,0</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0,36</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r>
      <w:tr w:rsidR="001020CD" w:rsidRPr="001020CD" w:rsidTr="008D0503">
        <w:trPr>
          <w:trHeight w:val="10"/>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0501</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Жилищное хозяйство</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0"/>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0502</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Коммунальное хозяйство</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54 720,00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4 720,00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4 720,00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22,3</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0,08</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0"/>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0503</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Благоустройство</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368 285,57</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16 457,82</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16 457,82</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4,5</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77,7</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0,28</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0800</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b/>
                <w:bCs/>
                <w:color w:val="000000"/>
                <w:sz w:val="18"/>
                <w:szCs w:val="18"/>
                <w:lang w:eastAsia="en-US"/>
              </w:rPr>
            </w:pPr>
            <w:r w:rsidRPr="001020CD">
              <w:rPr>
                <w:rFonts w:eastAsiaTheme="minorHAnsi"/>
                <w:b/>
                <w:bCs/>
                <w:color w:val="000000"/>
                <w:sz w:val="18"/>
                <w:szCs w:val="18"/>
                <w:lang w:eastAsia="en-US"/>
              </w:rPr>
              <w:t>Культура, кинематография</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11 465 693,00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2 339 338,68</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2 339 338,68</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20,4</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39,62</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0801</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Культура</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11 465 693,00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2 339 338,68</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2 339 338,68</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20,4</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39,62</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Зарплата с начислениями - всего</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2 517 324,00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1 601 901,86</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1 601 901,86</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63,6</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68,5</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27,13</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 xml:space="preserve">в том числе  </w:t>
            </w:r>
            <w:proofErr w:type="gramStart"/>
            <w:r w:rsidRPr="001020CD">
              <w:rPr>
                <w:rFonts w:eastAsiaTheme="minorHAnsi"/>
                <w:color w:val="000000"/>
                <w:sz w:val="18"/>
                <w:szCs w:val="18"/>
                <w:lang w:eastAsia="en-US"/>
              </w:rPr>
              <w:t xml:space="preserve">( </w:t>
            </w:r>
            <w:proofErr w:type="gramEnd"/>
            <w:r w:rsidRPr="001020CD">
              <w:rPr>
                <w:rFonts w:eastAsiaTheme="minorHAnsi"/>
                <w:color w:val="000000"/>
                <w:sz w:val="18"/>
                <w:szCs w:val="18"/>
                <w:lang w:eastAsia="en-US"/>
              </w:rPr>
              <w:t>211ст.; 266ст.)</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1 906 465,00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1 237 144,87</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1 237 144,87</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64,9</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52,9</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20,95</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 xml:space="preserve">                       начисления на </w:t>
            </w:r>
            <w:proofErr w:type="spellStart"/>
            <w:r w:rsidRPr="001020CD">
              <w:rPr>
                <w:rFonts w:eastAsiaTheme="minorHAnsi"/>
                <w:color w:val="000000"/>
                <w:sz w:val="18"/>
                <w:szCs w:val="18"/>
                <w:lang w:eastAsia="en-US"/>
              </w:rPr>
              <w:t>опл</w:t>
            </w:r>
            <w:proofErr w:type="spellEnd"/>
            <w:r w:rsidRPr="001020CD">
              <w:rPr>
                <w:rFonts w:eastAsiaTheme="minorHAnsi"/>
                <w:color w:val="000000"/>
                <w:sz w:val="18"/>
                <w:szCs w:val="18"/>
                <w:lang w:eastAsia="en-US"/>
              </w:rPr>
              <w:t>. труда</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610 859,00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364 756,99</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364 756,99</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59,7</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15,6</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6,18</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1000</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b/>
                <w:bCs/>
                <w:color w:val="000000"/>
                <w:sz w:val="18"/>
                <w:szCs w:val="18"/>
                <w:lang w:eastAsia="en-US"/>
              </w:rPr>
            </w:pPr>
            <w:r w:rsidRPr="001020CD">
              <w:rPr>
                <w:rFonts w:eastAsiaTheme="minorHAnsi"/>
                <w:b/>
                <w:bCs/>
                <w:color w:val="000000"/>
                <w:sz w:val="18"/>
                <w:szCs w:val="18"/>
                <w:lang w:eastAsia="en-US"/>
              </w:rPr>
              <w:t>Социальная политика</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375 167,28</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326 901,74</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326 901,74</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87,1</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5,54</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r>
      <w:tr w:rsidR="001020CD" w:rsidRPr="001020CD" w:rsidTr="008D0503">
        <w:trPr>
          <w:trHeight w:val="151"/>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1001</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Пенсионное обеспечение</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375 167,28</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326 901,74</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326 901,74</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87,1</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5,54</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1100</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b/>
                <w:bCs/>
                <w:i/>
                <w:iCs/>
                <w:color w:val="000000"/>
                <w:sz w:val="18"/>
                <w:szCs w:val="18"/>
                <w:lang w:eastAsia="en-US"/>
              </w:rPr>
            </w:pPr>
            <w:r w:rsidRPr="001020CD">
              <w:rPr>
                <w:rFonts w:eastAsiaTheme="minorHAnsi"/>
                <w:b/>
                <w:bCs/>
                <w:i/>
                <w:iCs/>
                <w:color w:val="000000"/>
                <w:sz w:val="18"/>
                <w:szCs w:val="18"/>
                <w:lang w:eastAsia="en-US"/>
              </w:rPr>
              <w:t>Физическая культура и спорт</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188 990,00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158 990,00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158 990,00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84,1</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2,69</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1101</w:t>
            </w:r>
          </w:p>
        </w:tc>
        <w:tc>
          <w:tcPr>
            <w:tcW w:w="920"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 xml:space="preserve">Физическая культура </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188 990,00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158 990,00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158 990,00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84,1</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2,69</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322"/>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1300</w:t>
            </w: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b/>
                <w:bCs/>
                <w:i/>
                <w:iCs/>
                <w:color w:val="000000"/>
                <w:sz w:val="18"/>
                <w:szCs w:val="18"/>
                <w:lang w:eastAsia="en-US"/>
              </w:rPr>
            </w:pPr>
            <w:r w:rsidRPr="001020CD">
              <w:rPr>
                <w:rFonts w:eastAsiaTheme="minorHAnsi"/>
                <w:b/>
                <w:bCs/>
                <w:i/>
                <w:iCs/>
                <w:color w:val="000000"/>
                <w:sz w:val="18"/>
                <w:szCs w:val="18"/>
                <w:lang w:eastAsia="en-US"/>
              </w:rPr>
              <w:t>Обслуживание государственного и муниципального долга</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2 000,00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r>
      <w:tr w:rsidR="001020CD" w:rsidRPr="001020CD" w:rsidTr="008D0503">
        <w:trPr>
          <w:trHeight w:val="322"/>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1301</w:t>
            </w: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Обслуживание государственного внутреннего и муниципального долга</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2 000,00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480"/>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r w:rsidRPr="001020CD">
              <w:rPr>
                <w:rFonts w:eastAsiaTheme="minorHAnsi"/>
                <w:b/>
                <w:bCs/>
                <w:color w:val="000000"/>
                <w:sz w:val="18"/>
                <w:szCs w:val="18"/>
                <w:lang w:eastAsia="en-US"/>
              </w:rPr>
              <w:t>1400</w:t>
            </w: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b/>
                <w:bCs/>
                <w:color w:val="000000"/>
                <w:sz w:val="18"/>
                <w:szCs w:val="18"/>
                <w:lang w:eastAsia="en-US"/>
              </w:rPr>
            </w:pPr>
            <w:r w:rsidRPr="001020CD">
              <w:rPr>
                <w:rFonts w:eastAsiaTheme="minorHAnsi"/>
                <w:b/>
                <w:bCs/>
                <w:color w:val="000000"/>
                <w:sz w:val="18"/>
                <w:szCs w:val="18"/>
                <w:lang w:eastAsia="en-US"/>
              </w:rPr>
              <w:t>Межбюджетные трансферты общего характера бюджетам бюджетной системы Российской Федерации</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1 722 435,20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928 335,76</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928 335,76</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53,9</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15,72</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r>
      <w:tr w:rsidR="001020CD" w:rsidRPr="001020CD" w:rsidTr="008D0503">
        <w:trPr>
          <w:trHeight w:val="322"/>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color w:val="000000"/>
                <w:sz w:val="18"/>
                <w:szCs w:val="18"/>
                <w:lang w:eastAsia="en-US"/>
              </w:rPr>
            </w:pPr>
            <w:r w:rsidRPr="001020CD">
              <w:rPr>
                <w:rFonts w:eastAsiaTheme="minorHAnsi"/>
                <w:color w:val="000000"/>
                <w:sz w:val="18"/>
                <w:szCs w:val="18"/>
                <w:lang w:eastAsia="en-US"/>
              </w:rPr>
              <w:t>1403</w:t>
            </w: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Прочие межбюджетные трансферты общего характера</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1 722 435,20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928 335,76</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928 335,76</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53,9</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15,72</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b/>
                <w:bCs/>
                <w:color w:val="000000"/>
                <w:sz w:val="18"/>
                <w:szCs w:val="18"/>
                <w:lang w:eastAsia="en-US"/>
              </w:rPr>
            </w:pPr>
            <w:r w:rsidRPr="001020CD">
              <w:rPr>
                <w:rFonts w:eastAsiaTheme="minorHAnsi"/>
                <w:b/>
                <w:bCs/>
                <w:color w:val="000000"/>
                <w:sz w:val="18"/>
                <w:szCs w:val="18"/>
                <w:lang w:eastAsia="en-US"/>
              </w:rPr>
              <w:t>ИТОГО РАСХОДЫ</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19 480 304,92</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5 903 976,19</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5 903 976,19</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30,3</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100,00</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b/>
                <w:bCs/>
                <w:i/>
                <w:iCs/>
                <w:color w:val="000000"/>
                <w:sz w:val="18"/>
                <w:szCs w:val="18"/>
                <w:lang w:eastAsia="en-US"/>
              </w:rPr>
            </w:pPr>
            <w:r w:rsidRPr="001020CD">
              <w:rPr>
                <w:rFonts w:eastAsiaTheme="minorHAnsi"/>
                <w:b/>
                <w:bCs/>
                <w:i/>
                <w:iCs/>
                <w:color w:val="000000"/>
                <w:sz w:val="18"/>
                <w:szCs w:val="18"/>
                <w:lang w:eastAsia="en-US"/>
              </w:rPr>
              <w:t xml:space="preserve">ЗАРПЛАТА С </w:t>
            </w:r>
            <w:r w:rsidRPr="001020CD">
              <w:rPr>
                <w:rFonts w:eastAsiaTheme="minorHAnsi"/>
                <w:b/>
                <w:bCs/>
                <w:i/>
                <w:iCs/>
                <w:color w:val="000000"/>
                <w:sz w:val="18"/>
                <w:szCs w:val="18"/>
                <w:lang w:eastAsia="en-US"/>
              </w:rPr>
              <w:lastRenderedPageBreak/>
              <w:t>НАЧИСЛЕНИЯМИ, ИТОГО</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i/>
                <w:iCs/>
                <w:color w:val="000000"/>
                <w:sz w:val="16"/>
                <w:szCs w:val="16"/>
                <w:lang w:eastAsia="en-US"/>
              </w:rPr>
            </w:pPr>
            <w:r w:rsidRPr="001020CD">
              <w:rPr>
                <w:rFonts w:eastAsiaTheme="minorHAnsi"/>
                <w:b/>
                <w:bCs/>
                <w:i/>
                <w:iCs/>
                <w:color w:val="000000"/>
                <w:sz w:val="16"/>
                <w:szCs w:val="16"/>
                <w:lang w:eastAsia="en-US"/>
              </w:rPr>
              <w:lastRenderedPageBreak/>
              <w:t>4 786 173,27</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i/>
                <w:iCs/>
                <w:color w:val="000000"/>
                <w:sz w:val="16"/>
                <w:szCs w:val="16"/>
                <w:lang w:eastAsia="en-US"/>
              </w:rPr>
            </w:pPr>
            <w:r w:rsidRPr="001020CD">
              <w:rPr>
                <w:rFonts w:eastAsiaTheme="minorHAnsi"/>
                <w:b/>
                <w:bCs/>
                <w:i/>
                <w:iCs/>
                <w:color w:val="000000"/>
                <w:sz w:val="16"/>
                <w:szCs w:val="16"/>
                <w:lang w:eastAsia="en-US"/>
              </w:rPr>
              <w:t>3 344 048,86</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i/>
                <w:iCs/>
                <w:color w:val="000000"/>
                <w:sz w:val="16"/>
                <w:szCs w:val="16"/>
                <w:lang w:eastAsia="en-US"/>
              </w:rPr>
            </w:pPr>
            <w:r w:rsidRPr="001020CD">
              <w:rPr>
                <w:rFonts w:eastAsiaTheme="minorHAnsi"/>
                <w:b/>
                <w:bCs/>
                <w:i/>
                <w:iCs/>
                <w:color w:val="000000"/>
                <w:sz w:val="16"/>
                <w:szCs w:val="16"/>
                <w:lang w:eastAsia="en-US"/>
              </w:rPr>
              <w:t>3 344 048,86</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69,9</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56,64</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 xml:space="preserve">           в том числе зарплата</w:t>
            </w:r>
          </w:p>
        </w:tc>
        <w:tc>
          <w:tcPr>
            <w:tcW w:w="574" w:type="pct"/>
            <w:tcBorders>
              <w:top w:val="single" w:sz="6" w:space="0" w:color="auto"/>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i/>
                <w:iCs/>
                <w:color w:val="000000"/>
                <w:sz w:val="16"/>
                <w:szCs w:val="16"/>
                <w:lang w:eastAsia="en-US"/>
              </w:rPr>
            </w:pPr>
            <w:r w:rsidRPr="001020CD">
              <w:rPr>
                <w:rFonts w:eastAsiaTheme="minorHAnsi"/>
                <w:i/>
                <w:iCs/>
                <w:color w:val="000000"/>
                <w:sz w:val="16"/>
                <w:szCs w:val="16"/>
                <w:lang w:eastAsia="en-US"/>
              </w:rPr>
              <w:t>3 647 662,52</w:t>
            </w:r>
          </w:p>
        </w:tc>
        <w:tc>
          <w:tcPr>
            <w:tcW w:w="574" w:type="pct"/>
            <w:tcBorders>
              <w:top w:val="single" w:sz="6" w:space="0" w:color="auto"/>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i/>
                <w:iCs/>
                <w:color w:val="000000"/>
                <w:sz w:val="16"/>
                <w:szCs w:val="16"/>
                <w:lang w:eastAsia="en-US"/>
              </w:rPr>
            </w:pPr>
            <w:r w:rsidRPr="001020CD">
              <w:rPr>
                <w:rFonts w:eastAsiaTheme="minorHAnsi"/>
                <w:i/>
                <w:iCs/>
                <w:color w:val="000000"/>
                <w:sz w:val="16"/>
                <w:szCs w:val="16"/>
                <w:lang w:eastAsia="en-US"/>
              </w:rPr>
              <w:t>2 590 578,20</w:t>
            </w:r>
          </w:p>
        </w:tc>
        <w:tc>
          <w:tcPr>
            <w:tcW w:w="498" w:type="pct"/>
            <w:tcBorders>
              <w:top w:val="single" w:sz="6" w:space="0" w:color="auto"/>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i/>
                <w:iCs/>
                <w:color w:val="000000"/>
                <w:sz w:val="16"/>
                <w:szCs w:val="16"/>
                <w:lang w:eastAsia="en-US"/>
              </w:rPr>
            </w:pPr>
            <w:r w:rsidRPr="001020CD">
              <w:rPr>
                <w:rFonts w:eastAsiaTheme="minorHAnsi"/>
                <w:i/>
                <w:iCs/>
                <w:color w:val="000000"/>
                <w:sz w:val="16"/>
                <w:szCs w:val="16"/>
                <w:lang w:eastAsia="en-US"/>
              </w:rPr>
              <w:t>2 590 578,20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71,0</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43,88</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 xml:space="preserve">                       начисления на </w:t>
            </w:r>
            <w:proofErr w:type="spellStart"/>
            <w:r w:rsidRPr="001020CD">
              <w:rPr>
                <w:rFonts w:eastAsiaTheme="minorHAnsi"/>
                <w:i/>
                <w:iCs/>
                <w:color w:val="000000"/>
                <w:sz w:val="18"/>
                <w:szCs w:val="18"/>
                <w:lang w:eastAsia="en-US"/>
              </w:rPr>
              <w:t>опл</w:t>
            </w:r>
            <w:proofErr w:type="spellEnd"/>
            <w:r w:rsidRPr="001020CD">
              <w:rPr>
                <w:rFonts w:eastAsiaTheme="minorHAnsi"/>
                <w:i/>
                <w:iCs/>
                <w:color w:val="000000"/>
                <w:sz w:val="18"/>
                <w:szCs w:val="18"/>
                <w:lang w:eastAsia="en-US"/>
              </w:rPr>
              <w:t>. труда</w:t>
            </w:r>
          </w:p>
        </w:tc>
        <w:tc>
          <w:tcPr>
            <w:tcW w:w="574" w:type="pct"/>
            <w:tcBorders>
              <w:top w:val="single" w:sz="6" w:space="0" w:color="auto"/>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i/>
                <w:iCs/>
                <w:color w:val="000000"/>
                <w:sz w:val="16"/>
                <w:szCs w:val="16"/>
                <w:lang w:eastAsia="en-US"/>
              </w:rPr>
            </w:pPr>
            <w:r w:rsidRPr="001020CD">
              <w:rPr>
                <w:rFonts w:eastAsiaTheme="minorHAnsi"/>
                <w:i/>
                <w:iCs/>
                <w:color w:val="000000"/>
                <w:sz w:val="16"/>
                <w:szCs w:val="16"/>
                <w:lang w:eastAsia="en-US"/>
              </w:rPr>
              <w:t>1 138 510,75</w:t>
            </w:r>
          </w:p>
        </w:tc>
        <w:tc>
          <w:tcPr>
            <w:tcW w:w="574" w:type="pct"/>
            <w:tcBorders>
              <w:top w:val="single" w:sz="6" w:space="0" w:color="auto"/>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i/>
                <w:iCs/>
                <w:color w:val="000000"/>
                <w:sz w:val="16"/>
                <w:szCs w:val="16"/>
                <w:lang w:eastAsia="en-US"/>
              </w:rPr>
            </w:pPr>
            <w:r w:rsidRPr="001020CD">
              <w:rPr>
                <w:rFonts w:eastAsiaTheme="minorHAnsi"/>
                <w:i/>
                <w:iCs/>
                <w:color w:val="000000"/>
                <w:sz w:val="16"/>
                <w:szCs w:val="16"/>
                <w:lang w:eastAsia="en-US"/>
              </w:rPr>
              <w:t>753 470,66</w:t>
            </w:r>
          </w:p>
        </w:tc>
        <w:tc>
          <w:tcPr>
            <w:tcW w:w="498" w:type="pct"/>
            <w:tcBorders>
              <w:top w:val="single" w:sz="6" w:space="0" w:color="auto"/>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i/>
                <w:iCs/>
                <w:color w:val="000000"/>
                <w:sz w:val="16"/>
                <w:szCs w:val="16"/>
                <w:lang w:eastAsia="en-US"/>
              </w:rPr>
            </w:pPr>
            <w:r w:rsidRPr="001020CD">
              <w:rPr>
                <w:rFonts w:eastAsiaTheme="minorHAnsi"/>
                <w:i/>
                <w:iCs/>
                <w:color w:val="000000"/>
                <w:sz w:val="16"/>
                <w:szCs w:val="16"/>
                <w:lang w:eastAsia="en-US"/>
              </w:rPr>
              <w:t>753 470,66</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66,2</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12,76</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Коммунальные услуги</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i/>
                <w:iCs/>
                <w:color w:val="000000"/>
                <w:sz w:val="16"/>
                <w:szCs w:val="16"/>
                <w:lang w:eastAsia="en-US"/>
              </w:rPr>
            </w:pPr>
            <w:r w:rsidRPr="001020CD">
              <w:rPr>
                <w:rFonts w:eastAsiaTheme="minorHAnsi"/>
                <w:i/>
                <w:iCs/>
                <w:color w:val="000000"/>
                <w:sz w:val="16"/>
                <w:szCs w:val="16"/>
                <w:lang w:eastAsia="en-US"/>
              </w:rPr>
              <w:t>978 244,49</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i/>
                <w:iCs/>
                <w:color w:val="000000"/>
                <w:sz w:val="16"/>
                <w:szCs w:val="16"/>
                <w:lang w:eastAsia="en-US"/>
              </w:rPr>
            </w:pPr>
            <w:r w:rsidRPr="001020CD">
              <w:rPr>
                <w:rFonts w:eastAsiaTheme="minorHAnsi"/>
                <w:i/>
                <w:iCs/>
                <w:color w:val="000000"/>
                <w:sz w:val="16"/>
                <w:szCs w:val="16"/>
                <w:lang w:eastAsia="en-US"/>
              </w:rPr>
              <w:t>480 930,34</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i/>
                <w:iCs/>
                <w:color w:val="000000"/>
                <w:sz w:val="16"/>
                <w:szCs w:val="16"/>
                <w:lang w:eastAsia="en-US"/>
              </w:rPr>
            </w:pPr>
            <w:r w:rsidRPr="001020CD">
              <w:rPr>
                <w:rFonts w:eastAsiaTheme="minorHAnsi"/>
                <w:i/>
                <w:iCs/>
                <w:color w:val="000000"/>
                <w:sz w:val="16"/>
                <w:szCs w:val="16"/>
                <w:lang w:eastAsia="en-US"/>
              </w:rPr>
              <w:t>480 930,34</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49,2</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8,15</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920" w:type="pct"/>
            <w:tcBorders>
              <w:top w:val="nil"/>
              <w:left w:val="nil"/>
              <w:bottom w:val="nil"/>
              <w:right w:val="nil"/>
            </w:tcBorders>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Приобретение</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i/>
                <w:iCs/>
                <w:color w:val="000000"/>
                <w:sz w:val="16"/>
                <w:szCs w:val="16"/>
                <w:lang w:eastAsia="en-US"/>
              </w:rPr>
            </w:pPr>
            <w:r w:rsidRPr="001020CD">
              <w:rPr>
                <w:rFonts w:eastAsiaTheme="minorHAnsi"/>
                <w:i/>
                <w:iCs/>
                <w:color w:val="000000"/>
                <w:sz w:val="16"/>
                <w:szCs w:val="16"/>
                <w:lang w:eastAsia="en-US"/>
              </w:rPr>
              <w:t>476 943,48</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i/>
                <w:iCs/>
                <w:color w:val="000000"/>
                <w:sz w:val="16"/>
                <w:szCs w:val="16"/>
                <w:lang w:eastAsia="en-US"/>
              </w:rPr>
            </w:pPr>
            <w:r w:rsidRPr="001020CD">
              <w:rPr>
                <w:rFonts w:eastAsiaTheme="minorHAnsi"/>
                <w:i/>
                <w:iCs/>
                <w:color w:val="000000"/>
                <w:sz w:val="16"/>
                <w:szCs w:val="16"/>
                <w:lang w:eastAsia="en-US"/>
              </w:rPr>
              <w:t>379 080,00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i/>
                <w:iCs/>
                <w:color w:val="000000"/>
                <w:sz w:val="16"/>
                <w:szCs w:val="16"/>
                <w:lang w:eastAsia="en-US"/>
              </w:rPr>
            </w:pPr>
            <w:r w:rsidRPr="001020CD">
              <w:rPr>
                <w:rFonts w:eastAsiaTheme="minorHAnsi"/>
                <w:i/>
                <w:iCs/>
                <w:color w:val="000000"/>
                <w:sz w:val="16"/>
                <w:szCs w:val="16"/>
                <w:lang w:eastAsia="en-US"/>
              </w:rPr>
              <w:t>379 080,00</w:t>
            </w:r>
          </w:p>
        </w:tc>
        <w:tc>
          <w:tcPr>
            <w:tcW w:w="543"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79,5</w:t>
            </w: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w:t>
            </w: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6,42</w:t>
            </w: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Превышение доходов над расходами</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-2 288 804,92</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2 023 681,81</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2 033 239,47</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Бюджетный кредит</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b/>
                <w:bCs/>
                <w:color w:val="000000"/>
                <w:sz w:val="16"/>
                <w:szCs w:val="16"/>
                <w:lang w:eastAsia="en-US"/>
              </w:rPr>
            </w:pP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 xml:space="preserve">Прочие источники </w:t>
            </w:r>
            <w:proofErr w:type="spellStart"/>
            <w:r w:rsidRPr="001020CD">
              <w:rPr>
                <w:rFonts w:eastAsiaTheme="minorHAnsi"/>
                <w:color w:val="000000"/>
                <w:sz w:val="18"/>
                <w:szCs w:val="18"/>
                <w:lang w:eastAsia="en-US"/>
              </w:rPr>
              <w:t>внутр</w:t>
            </w:r>
            <w:proofErr w:type="gramStart"/>
            <w:r w:rsidRPr="001020CD">
              <w:rPr>
                <w:rFonts w:eastAsiaTheme="minorHAnsi"/>
                <w:color w:val="000000"/>
                <w:sz w:val="18"/>
                <w:szCs w:val="18"/>
                <w:lang w:eastAsia="en-US"/>
              </w:rPr>
              <w:t>.ф</w:t>
            </w:r>
            <w:proofErr w:type="gramEnd"/>
            <w:r w:rsidRPr="001020CD">
              <w:rPr>
                <w:rFonts w:eastAsiaTheme="minorHAnsi"/>
                <w:color w:val="000000"/>
                <w:sz w:val="18"/>
                <w:szCs w:val="18"/>
                <w:lang w:eastAsia="en-US"/>
              </w:rPr>
              <w:t>инансир</w:t>
            </w:r>
            <w:proofErr w:type="spellEnd"/>
            <w:r w:rsidRPr="001020CD">
              <w:rPr>
                <w:rFonts w:eastAsiaTheme="minorHAnsi"/>
                <w:color w:val="000000"/>
                <w:sz w:val="18"/>
                <w:szCs w:val="18"/>
                <w:lang w:eastAsia="en-US"/>
              </w:rPr>
              <w:t>.</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94 000,00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0,00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Изменение ост-ка средств на счетах</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2 194 804,92</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-2 023 681,81</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-2 033 239,47</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Увеличение остатков бюджетных средств</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-17 285 500,00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-7 927 658,00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-8 088 726,67</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i/>
                <w:iCs/>
                <w:color w:val="000000"/>
                <w:sz w:val="18"/>
                <w:szCs w:val="18"/>
                <w:lang w:eastAsia="en-US"/>
              </w:rPr>
            </w:pPr>
            <w:r w:rsidRPr="001020CD">
              <w:rPr>
                <w:rFonts w:eastAsiaTheme="minorHAnsi"/>
                <w:i/>
                <w:iCs/>
                <w:color w:val="000000"/>
                <w:sz w:val="18"/>
                <w:szCs w:val="18"/>
                <w:lang w:eastAsia="en-US"/>
              </w:rPr>
              <w:t>Уменьшение остатков бюджетных средств</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19 480 304,92</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5 903 976,19</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6 055 487,20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r>
      <w:tr w:rsidR="001020CD" w:rsidRPr="001020CD" w:rsidTr="008D0503">
        <w:trPr>
          <w:trHeight w:val="175"/>
        </w:trPr>
        <w:tc>
          <w:tcPr>
            <w:tcW w:w="256" w:type="pct"/>
            <w:tcBorders>
              <w:top w:val="single" w:sz="6" w:space="0" w:color="auto"/>
              <w:left w:val="single" w:sz="6" w:space="0" w:color="auto"/>
              <w:bottom w:val="nil"/>
              <w:right w:val="single" w:sz="6" w:space="0" w:color="auto"/>
            </w:tcBorders>
            <w:shd w:val="solid" w:color="FFFFFF" w:fill="auto"/>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920" w:type="pct"/>
            <w:tcBorders>
              <w:top w:val="single" w:sz="6" w:space="0" w:color="auto"/>
              <w:left w:val="single" w:sz="6" w:space="0" w:color="auto"/>
              <w:bottom w:val="nil"/>
              <w:right w:val="single" w:sz="6" w:space="0" w:color="auto"/>
            </w:tcBorders>
          </w:tcPr>
          <w:p w:rsidR="001020CD" w:rsidRPr="001020CD" w:rsidRDefault="001020CD" w:rsidP="001020CD">
            <w:pPr>
              <w:autoSpaceDE w:val="0"/>
              <w:autoSpaceDN w:val="0"/>
              <w:adjustRightInd w:val="0"/>
              <w:ind w:firstLine="0"/>
              <w:jc w:val="left"/>
              <w:rPr>
                <w:rFonts w:eastAsiaTheme="minorHAnsi"/>
                <w:b/>
                <w:bCs/>
                <w:color w:val="000000"/>
                <w:sz w:val="18"/>
                <w:szCs w:val="18"/>
                <w:lang w:eastAsia="en-US"/>
              </w:rPr>
            </w:pPr>
            <w:r w:rsidRPr="001020CD">
              <w:rPr>
                <w:rFonts w:eastAsiaTheme="minorHAnsi"/>
                <w:b/>
                <w:bCs/>
                <w:color w:val="000000"/>
                <w:sz w:val="18"/>
                <w:szCs w:val="18"/>
                <w:lang w:eastAsia="en-US"/>
              </w:rPr>
              <w:t>ДОХОДЫ</w:t>
            </w:r>
          </w:p>
        </w:tc>
        <w:tc>
          <w:tcPr>
            <w:tcW w:w="574" w:type="pct"/>
            <w:tcBorders>
              <w:top w:val="single" w:sz="6" w:space="0" w:color="auto"/>
              <w:left w:val="single" w:sz="6" w:space="0" w:color="auto"/>
              <w:bottom w:val="nil"/>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17 191 500,00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7 927 658,00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r w:rsidRPr="001020CD">
              <w:rPr>
                <w:rFonts w:eastAsiaTheme="minorHAnsi"/>
                <w:b/>
                <w:bCs/>
                <w:color w:val="000000"/>
                <w:sz w:val="16"/>
                <w:szCs w:val="16"/>
                <w:lang w:eastAsia="en-US"/>
              </w:rPr>
              <w:t>7 937 215,66</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r>
      <w:tr w:rsidR="001020CD" w:rsidRPr="001020CD" w:rsidTr="008D0503">
        <w:trPr>
          <w:trHeight w:val="175"/>
        </w:trPr>
        <w:tc>
          <w:tcPr>
            <w:tcW w:w="256" w:type="pct"/>
            <w:tcBorders>
              <w:top w:val="single" w:sz="6" w:space="0" w:color="auto"/>
              <w:left w:val="single" w:sz="6" w:space="0" w:color="auto"/>
              <w:bottom w:val="nil"/>
              <w:right w:val="nil"/>
            </w:tcBorders>
            <w:shd w:val="solid" w:color="FFFFFF" w:fill="auto"/>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в том числе внутренние обороты</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6 961 300,00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5 686 258,00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5 686 258,00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r>
      <w:tr w:rsidR="001020CD" w:rsidRPr="001020CD" w:rsidTr="008D0503">
        <w:trPr>
          <w:trHeight w:val="175"/>
        </w:trPr>
        <w:tc>
          <w:tcPr>
            <w:tcW w:w="256" w:type="pct"/>
            <w:tcBorders>
              <w:top w:val="single" w:sz="6" w:space="0" w:color="auto"/>
              <w:left w:val="single" w:sz="6" w:space="0" w:color="auto"/>
              <w:bottom w:val="nil"/>
              <w:right w:val="nil"/>
            </w:tcBorders>
            <w:shd w:val="solid" w:color="FFFFFF" w:fill="auto"/>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92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доходы за минусом внутренних оборотов</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10 230 200,00</w:t>
            </w:r>
          </w:p>
        </w:tc>
        <w:tc>
          <w:tcPr>
            <w:tcW w:w="574"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2 241 400,00</w:t>
            </w:r>
          </w:p>
        </w:tc>
        <w:tc>
          <w:tcPr>
            <w:tcW w:w="49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2 250 957,66</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r>
      <w:tr w:rsidR="001020CD" w:rsidRPr="001020CD" w:rsidTr="008D0503">
        <w:trPr>
          <w:trHeight w:val="175"/>
        </w:trPr>
        <w:tc>
          <w:tcPr>
            <w:tcW w:w="256"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right"/>
              <w:rPr>
                <w:rFonts w:eastAsiaTheme="minorHAnsi"/>
                <w:color w:val="000000"/>
                <w:sz w:val="18"/>
                <w:szCs w:val="18"/>
                <w:lang w:eastAsia="en-US"/>
              </w:rPr>
            </w:pPr>
          </w:p>
        </w:tc>
        <w:tc>
          <w:tcPr>
            <w:tcW w:w="1494" w:type="pct"/>
            <w:gridSpan w:val="2"/>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left"/>
              <w:rPr>
                <w:rFonts w:eastAsiaTheme="minorHAnsi"/>
                <w:color w:val="000000"/>
                <w:sz w:val="18"/>
                <w:szCs w:val="18"/>
                <w:lang w:eastAsia="en-US"/>
              </w:rPr>
            </w:pPr>
            <w:r w:rsidRPr="001020CD">
              <w:rPr>
                <w:rFonts w:eastAsiaTheme="minorHAnsi"/>
                <w:color w:val="000000"/>
                <w:sz w:val="18"/>
                <w:szCs w:val="18"/>
                <w:lang w:eastAsia="en-US"/>
              </w:rPr>
              <w:t xml:space="preserve">% направления средств на выплату </w:t>
            </w:r>
            <w:proofErr w:type="spellStart"/>
            <w:r w:rsidRPr="001020CD">
              <w:rPr>
                <w:rFonts w:eastAsiaTheme="minorHAnsi"/>
                <w:color w:val="000000"/>
                <w:sz w:val="18"/>
                <w:szCs w:val="18"/>
                <w:lang w:eastAsia="en-US"/>
              </w:rPr>
              <w:t>з</w:t>
            </w:r>
            <w:proofErr w:type="gramStart"/>
            <w:r w:rsidRPr="001020CD">
              <w:rPr>
                <w:rFonts w:eastAsiaTheme="minorHAnsi"/>
                <w:color w:val="000000"/>
                <w:sz w:val="18"/>
                <w:szCs w:val="18"/>
                <w:lang w:eastAsia="en-US"/>
              </w:rPr>
              <w:t>.п</w:t>
            </w:r>
            <w:proofErr w:type="gramEnd"/>
            <w:r w:rsidRPr="001020CD">
              <w:rPr>
                <w:rFonts w:eastAsiaTheme="minorHAnsi"/>
                <w:color w:val="000000"/>
                <w:sz w:val="18"/>
                <w:szCs w:val="18"/>
                <w:lang w:eastAsia="en-US"/>
              </w:rPr>
              <w:t>латы</w:t>
            </w:r>
            <w:proofErr w:type="spellEnd"/>
          </w:p>
        </w:tc>
        <w:tc>
          <w:tcPr>
            <w:tcW w:w="574" w:type="pct"/>
            <w:tcBorders>
              <w:top w:val="single" w:sz="6" w:space="0" w:color="auto"/>
              <w:left w:val="single" w:sz="6" w:space="0" w:color="auto"/>
              <w:bottom w:val="single" w:sz="6" w:space="0" w:color="auto"/>
              <w:right w:val="nil"/>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498" w:type="pct"/>
            <w:tcBorders>
              <w:top w:val="single" w:sz="6" w:space="0" w:color="auto"/>
              <w:left w:val="single" w:sz="6" w:space="0" w:color="auto"/>
              <w:bottom w:val="single" w:sz="6" w:space="0" w:color="auto"/>
              <w:right w:val="nil"/>
            </w:tcBorders>
          </w:tcPr>
          <w:p w:rsidR="001020CD" w:rsidRPr="001020CD" w:rsidRDefault="001020CD" w:rsidP="001020CD">
            <w:pPr>
              <w:autoSpaceDE w:val="0"/>
              <w:autoSpaceDN w:val="0"/>
              <w:adjustRightInd w:val="0"/>
              <w:ind w:firstLine="0"/>
              <w:jc w:val="center"/>
              <w:rPr>
                <w:rFonts w:eastAsiaTheme="minorHAnsi"/>
                <w:color w:val="000000"/>
                <w:sz w:val="16"/>
                <w:szCs w:val="16"/>
                <w:lang w:eastAsia="en-US"/>
              </w:rPr>
            </w:pPr>
            <w:r w:rsidRPr="001020CD">
              <w:rPr>
                <w:rFonts w:eastAsiaTheme="minorHAnsi"/>
                <w:color w:val="000000"/>
                <w:sz w:val="16"/>
                <w:szCs w:val="16"/>
                <w:lang w:eastAsia="en-US"/>
              </w:rPr>
              <w:t>50,30</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1020CD" w:rsidRPr="001020CD" w:rsidRDefault="001020CD" w:rsidP="001020CD">
            <w:pPr>
              <w:autoSpaceDE w:val="0"/>
              <w:autoSpaceDN w:val="0"/>
              <w:adjustRightInd w:val="0"/>
              <w:ind w:firstLine="0"/>
              <w:jc w:val="center"/>
              <w:rPr>
                <w:rFonts w:eastAsiaTheme="minorHAnsi"/>
                <w:b/>
                <w:bCs/>
                <w:color w:val="000000"/>
                <w:sz w:val="16"/>
                <w:szCs w:val="16"/>
                <w:lang w:eastAsia="en-US"/>
              </w:rPr>
            </w:pPr>
          </w:p>
        </w:tc>
        <w:tc>
          <w:tcPr>
            <w:tcW w:w="21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488"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359"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c>
          <w:tcPr>
            <w:tcW w:w="570" w:type="pct"/>
            <w:tcBorders>
              <w:top w:val="single" w:sz="6" w:space="0" w:color="auto"/>
              <w:left w:val="single" w:sz="6" w:space="0" w:color="auto"/>
              <w:bottom w:val="single" w:sz="6" w:space="0" w:color="auto"/>
              <w:right w:val="single" w:sz="6" w:space="0" w:color="auto"/>
            </w:tcBorders>
          </w:tcPr>
          <w:p w:rsidR="001020CD" w:rsidRPr="001020CD" w:rsidRDefault="001020CD" w:rsidP="001020CD">
            <w:pPr>
              <w:autoSpaceDE w:val="0"/>
              <w:autoSpaceDN w:val="0"/>
              <w:adjustRightInd w:val="0"/>
              <w:ind w:firstLine="0"/>
              <w:jc w:val="right"/>
              <w:rPr>
                <w:rFonts w:eastAsiaTheme="minorHAnsi"/>
                <w:color w:val="000000"/>
                <w:sz w:val="16"/>
                <w:szCs w:val="16"/>
                <w:lang w:eastAsia="en-US"/>
              </w:rPr>
            </w:pPr>
          </w:p>
        </w:tc>
      </w:tr>
    </w:tbl>
    <w:p w:rsidR="001020CD" w:rsidRPr="001020CD" w:rsidRDefault="001020CD" w:rsidP="001020CD">
      <w:pPr>
        <w:ind w:firstLine="0"/>
        <w:jc w:val="left"/>
      </w:pPr>
    </w:p>
    <w:p w:rsidR="001020CD" w:rsidRPr="001020CD" w:rsidRDefault="001020CD" w:rsidP="001020CD">
      <w:pPr>
        <w:ind w:firstLine="0"/>
        <w:jc w:val="left"/>
      </w:pPr>
    </w:p>
    <w:p w:rsidR="001020CD" w:rsidRPr="001020CD" w:rsidRDefault="001020CD" w:rsidP="001020CD">
      <w:pPr>
        <w:ind w:firstLine="0"/>
        <w:jc w:val="left"/>
      </w:pPr>
    </w:p>
    <w:p w:rsidR="001020CD" w:rsidRPr="001020CD" w:rsidRDefault="001020CD" w:rsidP="001020CD">
      <w:pPr>
        <w:ind w:firstLine="0"/>
        <w:jc w:val="left"/>
      </w:pPr>
      <w:r w:rsidRPr="001020CD">
        <w:t xml:space="preserve"> </w:t>
      </w:r>
    </w:p>
    <w:p w:rsidR="001020CD" w:rsidRPr="001020CD" w:rsidRDefault="001020CD" w:rsidP="001020CD">
      <w:pPr>
        <w:ind w:firstLine="0"/>
        <w:jc w:val="left"/>
      </w:pPr>
    </w:p>
    <w:p w:rsidR="001020CD" w:rsidRPr="001020CD" w:rsidRDefault="001020CD" w:rsidP="001020CD">
      <w:pPr>
        <w:ind w:firstLine="0"/>
        <w:jc w:val="left"/>
      </w:pPr>
    </w:p>
    <w:p w:rsidR="001020CD" w:rsidRPr="001020CD" w:rsidRDefault="001020CD" w:rsidP="001020CD">
      <w:pPr>
        <w:ind w:firstLine="0"/>
        <w:jc w:val="left"/>
      </w:pPr>
    </w:p>
    <w:p w:rsidR="001020CD" w:rsidRPr="001020CD" w:rsidRDefault="001020CD" w:rsidP="001020CD">
      <w:pPr>
        <w:ind w:firstLine="0"/>
        <w:jc w:val="left"/>
      </w:pPr>
    </w:p>
    <w:p w:rsidR="001020CD" w:rsidRPr="001020CD" w:rsidRDefault="001020CD" w:rsidP="001020CD">
      <w:pPr>
        <w:ind w:firstLine="0"/>
        <w:jc w:val="left"/>
      </w:pPr>
    </w:p>
    <w:p w:rsidR="001020CD" w:rsidRPr="001020CD" w:rsidRDefault="001020CD" w:rsidP="001020CD">
      <w:pPr>
        <w:ind w:firstLine="0"/>
        <w:jc w:val="left"/>
      </w:pPr>
    </w:p>
    <w:p w:rsidR="001020CD" w:rsidRPr="001020CD" w:rsidRDefault="001020CD" w:rsidP="001020CD">
      <w:pPr>
        <w:ind w:firstLine="0"/>
        <w:jc w:val="center"/>
        <w:rPr>
          <w:b/>
        </w:rPr>
      </w:pPr>
    </w:p>
    <w:p w:rsidR="001020CD" w:rsidRPr="001020CD" w:rsidRDefault="001020CD" w:rsidP="001020CD">
      <w:pPr>
        <w:ind w:firstLine="0"/>
        <w:jc w:val="center"/>
        <w:rPr>
          <w:b/>
        </w:rPr>
      </w:pPr>
    </w:p>
    <w:p w:rsidR="001020CD" w:rsidRPr="001020CD" w:rsidRDefault="001020CD" w:rsidP="001020CD">
      <w:pPr>
        <w:tabs>
          <w:tab w:val="left" w:pos="3400"/>
        </w:tabs>
        <w:ind w:firstLine="0"/>
        <w:jc w:val="center"/>
        <w:rPr>
          <w:b/>
          <w:sz w:val="28"/>
          <w:szCs w:val="28"/>
        </w:rPr>
      </w:pPr>
      <w:r w:rsidRPr="001020CD">
        <w:rPr>
          <w:b/>
          <w:sz w:val="28"/>
          <w:szCs w:val="28"/>
        </w:rPr>
        <w:t>Сведения</w:t>
      </w:r>
    </w:p>
    <w:p w:rsidR="001020CD" w:rsidRPr="001020CD" w:rsidRDefault="001020CD" w:rsidP="001020CD">
      <w:pPr>
        <w:tabs>
          <w:tab w:val="left" w:pos="3400"/>
        </w:tabs>
        <w:ind w:firstLine="0"/>
        <w:jc w:val="center"/>
        <w:rPr>
          <w:b/>
          <w:sz w:val="28"/>
          <w:szCs w:val="28"/>
        </w:rPr>
      </w:pPr>
      <w:r w:rsidRPr="001020CD">
        <w:rPr>
          <w:b/>
          <w:sz w:val="28"/>
          <w:szCs w:val="28"/>
        </w:rPr>
        <w:t>о численности муниципальных служащих органов местного самоуправления, работников муниципальных учреждений Афанасьевского сельского поселения и фактических расходах на оплату их труда за 9 месяцев 2019 года</w:t>
      </w:r>
    </w:p>
    <w:p w:rsidR="001020CD" w:rsidRPr="001020CD" w:rsidRDefault="001020CD" w:rsidP="001020CD">
      <w:pPr>
        <w:ind w:firstLine="0"/>
        <w:jc w:val="left"/>
        <w:rPr>
          <w:sz w:val="28"/>
          <w:szCs w:val="28"/>
        </w:rPr>
      </w:pPr>
    </w:p>
    <w:p w:rsidR="001020CD" w:rsidRPr="001020CD" w:rsidRDefault="001020CD" w:rsidP="001020CD">
      <w:pPr>
        <w:ind w:firstLine="0"/>
        <w:jc w:val="left"/>
        <w:rPr>
          <w:sz w:val="28"/>
          <w:szCs w:val="28"/>
        </w:rPr>
      </w:pPr>
    </w:p>
    <w:p w:rsidR="001020CD" w:rsidRPr="001020CD" w:rsidRDefault="001020CD" w:rsidP="001020CD">
      <w:pPr>
        <w:ind w:firstLine="0"/>
        <w:jc w:val="left"/>
        <w:rPr>
          <w:sz w:val="28"/>
          <w:szCs w:val="28"/>
        </w:rPr>
      </w:pPr>
    </w:p>
    <w:p w:rsidR="001020CD" w:rsidRPr="001020CD" w:rsidRDefault="001020CD" w:rsidP="001020CD">
      <w:pPr>
        <w:ind w:firstLine="0"/>
        <w:jc w:val="left"/>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1020CD" w:rsidRPr="001020CD" w:rsidTr="008D0503">
        <w:tc>
          <w:tcPr>
            <w:tcW w:w="861" w:type="dxa"/>
            <w:vAlign w:val="center"/>
          </w:tcPr>
          <w:p w:rsidR="001020CD" w:rsidRPr="001020CD" w:rsidRDefault="001020CD" w:rsidP="001020CD">
            <w:pPr>
              <w:ind w:firstLine="0"/>
              <w:jc w:val="center"/>
              <w:rPr>
                <w:sz w:val="28"/>
                <w:szCs w:val="28"/>
              </w:rPr>
            </w:pPr>
            <w:r w:rsidRPr="001020CD">
              <w:rPr>
                <w:sz w:val="28"/>
                <w:szCs w:val="28"/>
              </w:rPr>
              <w:t>№</w:t>
            </w:r>
            <w:proofErr w:type="gramStart"/>
            <w:r w:rsidRPr="001020CD">
              <w:rPr>
                <w:sz w:val="28"/>
                <w:szCs w:val="28"/>
              </w:rPr>
              <w:t>п</w:t>
            </w:r>
            <w:proofErr w:type="gramEnd"/>
            <w:r w:rsidRPr="001020CD">
              <w:rPr>
                <w:sz w:val="28"/>
                <w:szCs w:val="28"/>
              </w:rPr>
              <w:t>/п</w:t>
            </w:r>
          </w:p>
        </w:tc>
        <w:tc>
          <w:tcPr>
            <w:tcW w:w="3747" w:type="dxa"/>
            <w:vAlign w:val="center"/>
          </w:tcPr>
          <w:p w:rsidR="001020CD" w:rsidRPr="001020CD" w:rsidRDefault="001020CD" w:rsidP="001020CD">
            <w:pPr>
              <w:ind w:firstLine="0"/>
              <w:jc w:val="center"/>
              <w:rPr>
                <w:sz w:val="28"/>
                <w:szCs w:val="28"/>
              </w:rPr>
            </w:pPr>
            <w:r w:rsidRPr="001020CD">
              <w:rPr>
                <w:sz w:val="28"/>
                <w:szCs w:val="28"/>
              </w:rPr>
              <w:t>Наименование</w:t>
            </w:r>
          </w:p>
        </w:tc>
        <w:tc>
          <w:tcPr>
            <w:tcW w:w="2316" w:type="dxa"/>
            <w:vAlign w:val="center"/>
          </w:tcPr>
          <w:p w:rsidR="001020CD" w:rsidRPr="001020CD" w:rsidRDefault="001020CD" w:rsidP="001020CD">
            <w:pPr>
              <w:ind w:firstLine="0"/>
              <w:jc w:val="center"/>
              <w:rPr>
                <w:sz w:val="28"/>
                <w:szCs w:val="28"/>
              </w:rPr>
            </w:pPr>
            <w:r w:rsidRPr="001020CD">
              <w:rPr>
                <w:sz w:val="28"/>
                <w:szCs w:val="28"/>
              </w:rPr>
              <w:t>Среднесписочная численность, чел.</w:t>
            </w:r>
          </w:p>
        </w:tc>
        <w:tc>
          <w:tcPr>
            <w:tcW w:w="2540" w:type="dxa"/>
            <w:vAlign w:val="center"/>
          </w:tcPr>
          <w:p w:rsidR="001020CD" w:rsidRPr="001020CD" w:rsidRDefault="001020CD" w:rsidP="001020CD">
            <w:pPr>
              <w:ind w:firstLine="0"/>
              <w:jc w:val="center"/>
              <w:rPr>
                <w:sz w:val="28"/>
                <w:szCs w:val="28"/>
              </w:rPr>
            </w:pPr>
            <w:r w:rsidRPr="001020CD">
              <w:rPr>
                <w:sz w:val="28"/>
                <w:szCs w:val="28"/>
              </w:rPr>
              <w:t>Фактические расходы за 9 месяцев 2019 года на оплату труда, тыс. руб.</w:t>
            </w:r>
          </w:p>
        </w:tc>
      </w:tr>
      <w:tr w:rsidR="001020CD" w:rsidRPr="001020CD" w:rsidTr="008D0503">
        <w:tc>
          <w:tcPr>
            <w:tcW w:w="861" w:type="dxa"/>
          </w:tcPr>
          <w:p w:rsidR="001020CD" w:rsidRPr="001020CD" w:rsidRDefault="001020CD" w:rsidP="001020CD">
            <w:pPr>
              <w:ind w:firstLine="0"/>
              <w:jc w:val="left"/>
              <w:rPr>
                <w:sz w:val="28"/>
                <w:szCs w:val="28"/>
              </w:rPr>
            </w:pPr>
            <w:r w:rsidRPr="001020CD">
              <w:rPr>
                <w:sz w:val="28"/>
                <w:szCs w:val="28"/>
              </w:rPr>
              <w:lastRenderedPageBreak/>
              <w:t>1.</w:t>
            </w:r>
          </w:p>
        </w:tc>
        <w:tc>
          <w:tcPr>
            <w:tcW w:w="3747" w:type="dxa"/>
          </w:tcPr>
          <w:p w:rsidR="001020CD" w:rsidRPr="001020CD" w:rsidRDefault="001020CD" w:rsidP="001020CD">
            <w:pPr>
              <w:ind w:firstLine="0"/>
              <w:jc w:val="left"/>
              <w:rPr>
                <w:sz w:val="28"/>
                <w:szCs w:val="28"/>
              </w:rPr>
            </w:pPr>
            <w:r w:rsidRPr="001020CD">
              <w:rPr>
                <w:sz w:val="28"/>
                <w:szCs w:val="28"/>
              </w:rPr>
              <w:t>Муниципальные служащие, работники муниципальных учреждений</w:t>
            </w:r>
          </w:p>
        </w:tc>
        <w:tc>
          <w:tcPr>
            <w:tcW w:w="2316" w:type="dxa"/>
          </w:tcPr>
          <w:p w:rsidR="001020CD" w:rsidRPr="001020CD" w:rsidRDefault="001020CD" w:rsidP="001020CD">
            <w:pPr>
              <w:ind w:firstLine="0"/>
              <w:jc w:val="center"/>
              <w:rPr>
                <w:sz w:val="28"/>
                <w:szCs w:val="28"/>
              </w:rPr>
            </w:pPr>
          </w:p>
          <w:p w:rsidR="001020CD" w:rsidRPr="001020CD" w:rsidRDefault="001020CD" w:rsidP="001020CD">
            <w:pPr>
              <w:ind w:firstLine="0"/>
              <w:jc w:val="center"/>
              <w:rPr>
                <w:sz w:val="28"/>
                <w:szCs w:val="28"/>
              </w:rPr>
            </w:pPr>
            <w:r w:rsidRPr="001020CD">
              <w:rPr>
                <w:sz w:val="28"/>
                <w:szCs w:val="28"/>
              </w:rPr>
              <w:t>8,5</w:t>
            </w:r>
          </w:p>
        </w:tc>
        <w:tc>
          <w:tcPr>
            <w:tcW w:w="2540" w:type="dxa"/>
          </w:tcPr>
          <w:p w:rsidR="001020CD" w:rsidRPr="001020CD" w:rsidRDefault="001020CD" w:rsidP="001020CD">
            <w:pPr>
              <w:ind w:firstLine="0"/>
              <w:jc w:val="left"/>
              <w:rPr>
                <w:sz w:val="28"/>
                <w:szCs w:val="28"/>
              </w:rPr>
            </w:pPr>
          </w:p>
          <w:p w:rsidR="001020CD" w:rsidRPr="001020CD" w:rsidRDefault="001020CD" w:rsidP="001020CD">
            <w:pPr>
              <w:ind w:firstLine="0"/>
              <w:jc w:val="center"/>
              <w:rPr>
                <w:sz w:val="28"/>
                <w:szCs w:val="28"/>
              </w:rPr>
            </w:pPr>
            <w:r w:rsidRPr="001020CD">
              <w:rPr>
                <w:sz w:val="28"/>
                <w:szCs w:val="28"/>
              </w:rPr>
              <w:t>2336,0</w:t>
            </w:r>
          </w:p>
        </w:tc>
      </w:tr>
    </w:tbl>
    <w:p w:rsidR="001020CD" w:rsidRPr="001020CD" w:rsidRDefault="001020CD" w:rsidP="001020CD">
      <w:pPr>
        <w:ind w:firstLine="0"/>
        <w:jc w:val="left"/>
        <w:rPr>
          <w:sz w:val="28"/>
          <w:szCs w:val="28"/>
        </w:rPr>
      </w:pPr>
    </w:p>
    <w:p w:rsidR="001020CD" w:rsidRPr="001020CD" w:rsidRDefault="001020CD" w:rsidP="001020CD">
      <w:pPr>
        <w:ind w:firstLine="0"/>
        <w:jc w:val="left"/>
        <w:rPr>
          <w:sz w:val="28"/>
          <w:szCs w:val="28"/>
        </w:rPr>
      </w:pPr>
    </w:p>
    <w:p w:rsidR="001020CD" w:rsidRPr="001020CD" w:rsidRDefault="001020CD" w:rsidP="001020CD">
      <w:pPr>
        <w:ind w:firstLine="0"/>
        <w:jc w:val="left"/>
        <w:rPr>
          <w:sz w:val="28"/>
          <w:szCs w:val="28"/>
        </w:rPr>
      </w:pPr>
    </w:p>
    <w:p w:rsidR="001020CD" w:rsidRPr="001020CD" w:rsidRDefault="001020CD" w:rsidP="001020CD">
      <w:pPr>
        <w:ind w:firstLine="0"/>
        <w:jc w:val="left"/>
        <w:rPr>
          <w:sz w:val="28"/>
          <w:szCs w:val="28"/>
        </w:rPr>
      </w:pPr>
    </w:p>
    <w:p w:rsidR="001020CD" w:rsidRPr="001020CD" w:rsidRDefault="001020CD" w:rsidP="001020CD">
      <w:pPr>
        <w:ind w:firstLine="0"/>
        <w:jc w:val="left"/>
        <w:rPr>
          <w:sz w:val="28"/>
          <w:szCs w:val="28"/>
        </w:rPr>
      </w:pPr>
    </w:p>
    <w:p w:rsidR="001020CD" w:rsidRPr="001020CD" w:rsidRDefault="001020CD" w:rsidP="001020CD">
      <w:pPr>
        <w:ind w:firstLine="0"/>
        <w:jc w:val="left"/>
        <w:rPr>
          <w:sz w:val="28"/>
        </w:rPr>
      </w:pPr>
      <w:r w:rsidRPr="001020CD">
        <w:rPr>
          <w:sz w:val="28"/>
        </w:rPr>
        <w:t>Председатель Комитета</w:t>
      </w:r>
    </w:p>
    <w:p w:rsidR="001020CD" w:rsidRPr="001020CD" w:rsidRDefault="001020CD" w:rsidP="001020CD">
      <w:pPr>
        <w:ind w:firstLine="0"/>
        <w:jc w:val="left"/>
        <w:rPr>
          <w:sz w:val="28"/>
          <w:szCs w:val="28"/>
        </w:rPr>
      </w:pPr>
      <w:r w:rsidRPr="001020CD">
        <w:rPr>
          <w:sz w:val="28"/>
        </w:rPr>
        <w:t xml:space="preserve"> по финансам Тулунского  района                                          </w:t>
      </w:r>
      <w:proofErr w:type="spellStart"/>
      <w:r w:rsidRPr="001020CD">
        <w:rPr>
          <w:sz w:val="28"/>
        </w:rPr>
        <w:t>Г.Э.Романчук</w:t>
      </w:r>
      <w:proofErr w:type="spellEnd"/>
    </w:p>
    <w:p w:rsidR="001020CD" w:rsidRPr="001020CD" w:rsidRDefault="001020CD" w:rsidP="001020CD">
      <w:pPr>
        <w:ind w:firstLine="0"/>
        <w:jc w:val="left"/>
        <w:rPr>
          <w:sz w:val="28"/>
          <w:szCs w:val="28"/>
        </w:rPr>
      </w:pPr>
    </w:p>
    <w:p w:rsidR="001020CD" w:rsidRPr="001020CD" w:rsidRDefault="001020CD" w:rsidP="001020CD">
      <w:pPr>
        <w:ind w:firstLine="0"/>
        <w:jc w:val="left"/>
      </w:pPr>
    </w:p>
    <w:p w:rsidR="001020CD" w:rsidRPr="001020CD" w:rsidRDefault="001020CD" w:rsidP="001020CD">
      <w:pPr>
        <w:ind w:firstLine="0"/>
        <w:jc w:val="left"/>
      </w:pPr>
    </w:p>
    <w:p w:rsidR="0089166A" w:rsidRDefault="0089166A" w:rsidP="00FD7D3F">
      <w:pPr>
        <w:keepNext/>
        <w:ind w:firstLine="0"/>
        <w:jc w:val="center"/>
        <w:outlineLvl w:val="0"/>
        <w:rPr>
          <w:b/>
          <w:sz w:val="26"/>
          <w:szCs w:val="20"/>
        </w:rPr>
      </w:pPr>
    </w:p>
    <w:p w:rsidR="0089166A" w:rsidRDefault="0089166A" w:rsidP="00FD7D3F">
      <w:pPr>
        <w:keepNext/>
        <w:ind w:firstLine="0"/>
        <w:jc w:val="center"/>
        <w:outlineLvl w:val="0"/>
        <w:rPr>
          <w:b/>
          <w:sz w:val="26"/>
          <w:szCs w:val="20"/>
        </w:rPr>
      </w:pPr>
    </w:p>
    <w:p w:rsidR="0089166A" w:rsidRDefault="0089166A" w:rsidP="00FD7D3F">
      <w:pPr>
        <w:keepNext/>
        <w:ind w:firstLine="0"/>
        <w:jc w:val="center"/>
        <w:outlineLvl w:val="0"/>
        <w:rPr>
          <w:b/>
          <w:sz w:val="26"/>
          <w:szCs w:val="20"/>
        </w:rPr>
      </w:pPr>
    </w:p>
    <w:p w:rsidR="00FD7D3F" w:rsidRPr="00FD7D3F" w:rsidRDefault="00FD7D3F" w:rsidP="00FD7D3F">
      <w:pPr>
        <w:keepNext/>
        <w:ind w:firstLine="0"/>
        <w:jc w:val="center"/>
        <w:outlineLvl w:val="0"/>
        <w:rPr>
          <w:b/>
          <w:sz w:val="26"/>
          <w:szCs w:val="20"/>
        </w:rPr>
      </w:pPr>
      <w:r w:rsidRPr="00FD7D3F">
        <w:rPr>
          <w:b/>
          <w:sz w:val="26"/>
          <w:szCs w:val="20"/>
        </w:rPr>
        <w:t>Иркутская область</w:t>
      </w:r>
    </w:p>
    <w:p w:rsidR="00FD7D3F" w:rsidRPr="00FD7D3F" w:rsidRDefault="00FD7D3F" w:rsidP="00FD7D3F">
      <w:pPr>
        <w:ind w:firstLine="0"/>
        <w:jc w:val="center"/>
        <w:rPr>
          <w:b/>
          <w:sz w:val="26"/>
          <w:szCs w:val="20"/>
        </w:rPr>
      </w:pPr>
      <w:r w:rsidRPr="00FD7D3F">
        <w:rPr>
          <w:b/>
          <w:sz w:val="26"/>
          <w:szCs w:val="20"/>
        </w:rPr>
        <w:t>Тулунский район</w:t>
      </w:r>
    </w:p>
    <w:p w:rsidR="00FD7D3F" w:rsidRPr="00FD7D3F" w:rsidRDefault="00FD7D3F" w:rsidP="00FD7D3F">
      <w:pPr>
        <w:ind w:firstLine="0"/>
        <w:jc w:val="center"/>
        <w:rPr>
          <w:b/>
          <w:sz w:val="26"/>
          <w:szCs w:val="20"/>
        </w:rPr>
      </w:pPr>
    </w:p>
    <w:p w:rsidR="00FD7D3F" w:rsidRPr="00FD7D3F" w:rsidRDefault="00FD7D3F" w:rsidP="00FD7D3F">
      <w:pPr>
        <w:keepNext/>
        <w:ind w:firstLine="0"/>
        <w:jc w:val="center"/>
        <w:outlineLvl w:val="1"/>
        <w:rPr>
          <w:b/>
          <w:sz w:val="28"/>
          <w:szCs w:val="20"/>
        </w:rPr>
      </w:pPr>
      <w:r w:rsidRPr="00FD7D3F">
        <w:rPr>
          <w:b/>
          <w:sz w:val="32"/>
          <w:szCs w:val="20"/>
        </w:rPr>
        <w:t xml:space="preserve">  </w:t>
      </w:r>
      <w:r w:rsidRPr="00FD7D3F">
        <w:rPr>
          <w:b/>
          <w:sz w:val="28"/>
          <w:szCs w:val="20"/>
        </w:rPr>
        <w:t>ДУМА  АФАНАСЬЕВСКОГО  СЕЛЬСКОГО ПОСЕЛЕНИЯ</w:t>
      </w:r>
    </w:p>
    <w:p w:rsidR="00FD7D3F" w:rsidRPr="00FD7D3F" w:rsidRDefault="00FD7D3F" w:rsidP="00FD7D3F">
      <w:pPr>
        <w:ind w:firstLine="0"/>
        <w:jc w:val="left"/>
        <w:rPr>
          <w:b/>
          <w:sz w:val="32"/>
          <w:szCs w:val="20"/>
        </w:rPr>
      </w:pPr>
    </w:p>
    <w:p w:rsidR="00FD7D3F" w:rsidRPr="00FD7D3F" w:rsidRDefault="00FD7D3F" w:rsidP="00FD7D3F">
      <w:pPr>
        <w:ind w:firstLine="0"/>
        <w:jc w:val="center"/>
        <w:rPr>
          <w:b/>
          <w:sz w:val="32"/>
          <w:szCs w:val="20"/>
        </w:rPr>
      </w:pPr>
      <w:proofErr w:type="gramStart"/>
      <w:r w:rsidRPr="00FD7D3F">
        <w:rPr>
          <w:b/>
          <w:sz w:val="32"/>
          <w:szCs w:val="20"/>
        </w:rPr>
        <w:t>Р</w:t>
      </w:r>
      <w:proofErr w:type="gramEnd"/>
      <w:r w:rsidRPr="00FD7D3F">
        <w:rPr>
          <w:b/>
          <w:sz w:val="32"/>
          <w:szCs w:val="20"/>
        </w:rPr>
        <w:t xml:space="preserve"> Е Ш Е Н И Е</w:t>
      </w:r>
    </w:p>
    <w:p w:rsidR="00FD7D3F" w:rsidRPr="00FD7D3F" w:rsidRDefault="00FD7D3F" w:rsidP="00FD7D3F">
      <w:pPr>
        <w:ind w:firstLine="0"/>
        <w:jc w:val="center"/>
        <w:rPr>
          <w:b/>
          <w:sz w:val="32"/>
          <w:szCs w:val="20"/>
        </w:rPr>
      </w:pPr>
    </w:p>
    <w:p w:rsidR="00FD7D3F" w:rsidRPr="00FD7D3F" w:rsidRDefault="00FD7D3F" w:rsidP="00FD7D3F">
      <w:pPr>
        <w:ind w:firstLine="0"/>
        <w:jc w:val="left"/>
        <w:rPr>
          <w:b/>
          <w:sz w:val="28"/>
          <w:szCs w:val="20"/>
          <w:u w:val="single"/>
        </w:rPr>
      </w:pPr>
      <w:r w:rsidRPr="00FD7D3F">
        <w:rPr>
          <w:b/>
          <w:sz w:val="32"/>
          <w:szCs w:val="20"/>
        </w:rPr>
        <w:t xml:space="preserve">        </w:t>
      </w:r>
      <w:r w:rsidRPr="00FD7D3F">
        <w:rPr>
          <w:b/>
          <w:sz w:val="28"/>
          <w:szCs w:val="20"/>
        </w:rPr>
        <w:t xml:space="preserve">« </w:t>
      </w:r>
      <w:r w:rsidRPr="00FD7D3F">
        <w:rPr>
          <w:b/>
          <w:sz w:val="28"/>
          <w:szCs w:val="20"/>
          <w:u w:val="single"/>
        </w:rPr>
        <w:t>28</w:t>
      </w:r>
      <w:r w:rsidRPr="00FD7D3F">
        <w:rPr>
          <w:b/>
          <w:sz w:val="28"/>
          <w:szCs w:val="20"/>
        </w:rPr>
        <w:t xml:space="preserve">» ноября </w:t>
      </w:r>
      <w:smartTag w:uri="urn:schemas-microsoft-com:office:smarttags" w:element="metricconverter">
        <w:smartTagPr>
          <w:attr w:name="ProductID" w:val="2019 г"/>
        </w:smartTagPr>
        <w:r w:rsidRPr="00FD7D3F">
          <w:rPr>
            <w:b/>
            <w:sz w:val="28"/>
            <w:szCs w:val="20"/>
          </w:rPr>
          <w:t>2019 г</w:t>
        </w:r>
      </w:smartTag>
      <w:r w:rsidRPr="00FD7D3F">
        <w:rPr>
          <w:b/>
          <w:sz w:val="28"/>
          <w:szCs w:val="20"/>
        </w:rPr>
        <w:t>.                                                                          №19-РД</w:t>
      </w:r>
    </w:p>
    <w:p w:rsidR="00FD7D3F" w:rsidRPr="00FD7D3F" w:rsidRDefault="00FD7D3F" w:rsidP="00FD7D3F">
      <w:pPr>
        <w:ind w:firstLine="0"/>
        <w:jc w:val="left"/>
        <w:rPr>
          <w:b/>
          <w:sz w:val="28"/>
          <w:szCs w:val="20"/>
          <w:u w:val="single"/>
        </w:rPr>
      </w:pPr>
      <w:r w:rsidRPr="00FD7D3F">
        <w:rPr>
          <w:b/>
          <w:sz w:val="28"/>
          <w:szCs w:val="20"/>
          <w:u w:val="single"/>
        </w:rPr>
        <w:t xml:space="preserve">         </w:t>
      </w:r>
    </w:p>
    <w:p w:rsidR="00FD7D3F" w:rsidRPr="00FD7D3F" w:rsidRDefault="00FD7D3F" w:rsidP="00FD7D3F">
      <w:pPr>
        <w:ind w:firstLine="0"/>
        <w:jc w:val="center"/>
        <w:rPr>
          <w:sz w:val="28"/>
          <w:szCs w:val="20"/>
          <w:u w:val="single"/>
        </w:rPr>
      </w:pPr>
      <w:r w:rsidRPr="00FD7D3F">
        <w:rPr>
          <w:sz w:val="28"/>
          <w:szCs w:val="20"/>
          <w:u w:val="single"/>
        </w:rPr>
        <w:t>д. Афанасьева</w:t>
      </w:r>
    </w:p>
    <w:p w:rsidR="00FD7D3F" w:rsidRPr="00FD7D3F" w:rsidRDefault="00FD7D3F" w:rsidP="00FD7D3F">
      <w:pPr>
        <w:widowControl w:val="0"/>
        <w:autoSpaceDE w:val="0"/>
        <w:autoSpaceDN w:val="0"/>
        <w:ind w:firstLine="0"/>
        <w:jc w:val="left"/>
        <w:rPr>
          <w:b/>
          <w:szCs w:val="20"/>
        </w:rPr>
      </w:pPr>
    </w:p>
    <w:p w:rsidR="00FD7D3F" w:rsidRPr="00FD7D3F" w:rsidRDefault="00FD7D3F" w:rsidP="00FD7D3F">
      <w:pPr>
        <w:widowControl w:val="0"/>
        <w:autoSpaceDE w:val="0"/>
        <w:autoSpaceDN w:val="0"/>
        <w:ind w:firstLine="0"/>
        <w:jc w:val="left"/>
        <w:rPr>
          <w:b/>
          <w:szCs w:val="20"/>
        </w:rPr>
      </w:pPr>
    </w:p>
    <w:p w:rsidR="00FD7D3F" w:rsidRPr="00FD7D3F" w:rsidRDefault="00FD7D3F" w:rsidP="00FD7D3F">
      <w:pPr>
        <w:widowControl w:val="0"/>
        <w:autoSpaceDE w:val="0"/>
        <w:autoSpaceDN w:val="0"/>
        <w:ind w:firstLine="0"/>
        <w:jc w:val="left"/>
        <w:rPr>
          <w:b/>
          <w:sz w:val="28"/>
          <w:szCs w:val="28"/>
        </w:rPr>
      </w:pPr>
      <w:r w:rsidRPr="00FD7D3F">
        <w:rPr>
          <w:b/>
          <w:sz w:val="28"/>
          <w:szCs w:val="28"/>
        </w:rPr>
        <w:t>О внесении изменений в решение Думы</w:t>
      </w:r>
    </w:p>
    <w:p w:rsidR="00FD7D3F" w:rsidRPr="00FD7D3F" w:rsidRDefault="00FD7D3F" w:rsidP="00FD7D3F">
      <w:pPr>
        <w:widowControl w:val="0"/>
        <w:autoSpaceDE w:val="0"/>
        <w:autoSpaceDN w:val="0"/>
        <w:ind w:firstLine="0"/>
        <w:jc w:val="left"/>
        <w:rPr>
          <w:b/>
          <w:sz w:val="28"/>
          <w:szCs w:val="28"/>
        </w:rPr>
      </w:pPr>
      <w:r w:rsidRPr="00FD7D3F">
        <w:rPr>
          <w:b/>
          <w:sz w:val="28"/>
          <w:szCs w:val="28"/>
        </w:rPr>
        <w:t>Афанасьевского сельского поселения</w:t>
      </w:r>
    </w:p>
    <w:p w:rsidR="00FD7D3F" w:rsidRPr="00FD7D3F" w:rsidRDefault="00FD7D3F" w:rsidP="00FD7D3F">
      <w:pPr>
        <w:widowControl w:val="0"/>
        <w:autoSpaceDE w:val="0"/>
        <w:autoSpaceDN w:val="0"/>
        <w:ind w:firstLine="0"/>
        <w:jc w:val="left"/>
        <w:rPr>
          <w:b/>
          <w:sz w:val="28"/>
          <w:szCs w:val="28"/>
        </w:rPr>
      </w:pPr>
      <w:r w:rsidRPr="00FD7D3F">
        <w:rPr>
          <w:b/>
          <w:sz w:val="28"/>
          <w:szCs w:val="28"/>
        </w:rPr>
        <w:t>от 28.11.2017 г. № 23-РД «О налоге</w:t>
      </w:r>
    </w:p>
    <w:p w:rsidR="00FD7D3F" w:rsidRPr="00FD7D3F" w:rsidRDefault="00FD7D3F" w:rsidP="00FD7D3F">
      <w:pPr>
        <w:widowControl w:val="0"/>
        <w:autoSpaceDE w:val="0"/>
        <w:autoSpaceDN w:val="0"/>
        <w:ind w:firstLine="0"/>
        <w:jc w:val="left"/>
        <w:rPr>
          <w:b/>
          <w:sz w:val="28"/>
          <w:szCs w:val="28"/>
        </w:rPr>
      </w:pPr>
      <w:r w:rsidRPr="00FD7D3F">
        <w:rPr>
          <w:b/>
          <w:sz w:val="28"/>
          <w:szCs w:val="28"/>
        </w:rPr>
        <w:t xml:space="preserve">на имущество физических лиц» </w:t>
      </w:r>
    </w:p>
    <w:p w:rsidR="00FD7D3F" w:rsidRPr="00FD7D3F" w:rsidRDefault="00FD7D3F" w:rsidP="00FD7D3F">
      <w:pPr>
        <w:widowControl w:val="0"/>
        <w:autoSpaceDE w:val="0"/>
        <w:autoSpaceDN w:val="0"/>
        <w:ind w:firstLine="0"/>
        <w:rPr>
          <w:sz w:val="28"/>
          <w:szCs w:val="28"/>
        </w:rPr>
      </w:pPr>
    </w:p>
    <w:p w:rsidR="00FD7D3F" w:rsidRPr="00FD7D3F" w:rsidRDefault="00FD7D3F" w:rsidP="00FD7D3F">
      <w:pPr>
        <w:autoSpaceDE w:val="0"/>
        <w:autoSpaceDN w:val="0"/>
        <w:adjustRightInd w:val="0"/>
        <w:ind w:firstLine="540"/>
        <w:rPr>
          <w:sz w:val="28"/>
          <w:szCs w:val="28"/>
        </w:rPr>
      </w:pPr>
      <w:r w:rsidRPr="00FD7D3F">
        <w:rPr>
          <w:sz w:val="28"/>
          <w:szCs w:val="28"/>
        </w:rPr>
        <w:t xml:space="preserve">В соответствии с </w:t>
      </w:r>
      <w:hyperlink r:id="rId12" w:history="1">
        <w:r w:rsidRPr="00FD7D3F">
          <w:rPr>
            <w:sz w:val="28"/>
            <w:szCs w:val="28"/>
          </w:rPr>
          <w:t>главой 32</w:t>
        </w:r>
      </w:hyperlink>
      <w:r w:rsidRPr="00FD7D3F">
        <w:rPr>
          <w:sz w:val="28"/>
          <w:szCs w:val="28"/>
        </w:rPr>
        <w:t xml:space="preserve"> части 2 Налогового кодекса Российской Федерации, руководствуясь</w:t>
      </w:r>
      <w:r w:rsidRPr="00FD7D3F">
        <w:rPr>
          <w:sz w:val="28"/>
          <w:szCs w:val="20"/>
        </w:rPr>
        <w:t xml:space="preserve"> статьёй</w:t>
      </w:r>
      <w:r w:rsidRPr="00FD7D3F">
        <w:rPr>
          <w:sz w:val="28"/>
          <w:szCs w:val="28"/>
        </w:rPr>
        <w:t xml:space="preserve"> </w:t>
      </w:r>
      <w:hyperlink r:id="rId13" w:history="1">
        <w:r w:rsidRPr="00FD7D3F">
          <w:rPr>
            <w:sz w:val="28"/>
            <w:szCs w:val="28"/>
          </w:rPr>
          <w:t>14</w:t>
        </w:r>
      </w:hyperlink>
      <w:r w:rsidRPr="00FD7D3F">
        <w:rPr>
          <w:sz w:val="28"/>
          <w:szCs w:val="28"/>
        </w:rPr>
        <w:t xml:space="preserve"> Федерального закона от 06.10.2003г. № 131-ФЗ "Об общих принципах организации местного самоуправления в Российской Федерации»,  статьями 6, 33, 48 Устава Афанасьевского муниципального образования,  Дума Афанасьевского сельского поселения</w:t>
      </w:r>
    </w:p>
    <w:p w:rsidR="00FD7D3F" w:rsidRPr="00FD7D3F" w:rsidRDefault="00FD7D3F" w:rsidP="00FD7D3F">
      <w:pPr>
        <w:ind w:firstLine="0"/>
        <w:rPr>
          <w:sz w:val="28"/>
          <w:szCs w:val="20"/>
        </w:rPr>
      </w:pPr>
      <w:r w:rsidRPr="00FD7D3F">
        <w:rPr>
          <w:sz w:val="28"/>
          <w:szCs w:val="20"/>
        </w:rPr>
        <w:t xml:space="preserve">                                                             </w:t>
      </w:r>
    </w:p>
    <w:p w:rsidR="00FD7D3F" w:rsidRPr="00FD7D3F" w:rsidRDefault="00FD7D3F" w:rsidP="00FD7D3F">
      <w:pPr>
        <w:ind w:firstLine="0"/>
        <w:jc w:val="center"/>
        <w:rPr>
          <w:sz w:val="28"/>
          <w:szCs w:val="20"/>
        </w:rPr>
      </w:pPr>
      <w:r w:rsidRPr="00FD7D3F">
        <w:rPr>
          <w:sz w:val="28"/>
          <w:szCs w:val="20"/>
        </w:rPr>
        <w:t>РЕШИЛА:</w:t>
      </w:r>
    </w:p>
    <w:p w:rsidR="00FD7D3F" w:rsidRPr="00FD7D3F" w:rsidRDefault="00FD7D3F" w:rsidP="00FD7D3F">
      <w:pPr>
        <w:ind w:firstLine="0"/>
        <w:jc w:val="center"/>
        <w:rPr>
          <w:sz w:val="28"/>
          <w:szCs w:val="20"/>
        </w:rPr>
      </w:pPr>
    </w:p>
    <w:p w:rsidR="00FD7D3F" w:rsidRPr="00FD7D3F" w:rsidRDefault="00FD7D3F" w:rsidP="00FD7D3F">
      <w:pPr>
        <w:widowControl w:val="0"/>
        <w:tabs>
          <w:tab w:val="left" w:pos="540"/>
        </w:tabs>
        <w:autoSpaceDE w:val="0"/>
        <w:autoSpaceDN w:val="0"/>
        <w:ind w:firstLine="0"/>
        <w:rPr>
          <w:sz w:val="28"/>
          <w:szCs w:val="28"/>
        </w:rPr>
      </w:pPr>
      <w:r w:rsidRPr="00FD7D3F">
        <w:rPr>
          <w:color w:val="000004"/>
          <w:w w:val="106"/>
          <w:sz w:val="28"/>
          <w:szCs w:val="28"/>
        </w:rPr>
        <w:t xml:space="preserve">       1. Внести в р</w:t>
      </w:r>
      <w:r w:rsidRPr="00FD7D3F">
        <w:rPr>
          <w:color w:val="000004"/>
          <w:sz w:val="28"/>
          <w:szCs w:val="28"/>
        </w:rPr>
        <w:t>ешение Думы</w:t>
      </w:r>
      <w:r w:rsidRPr="00FD7D3F">
        <w:rPr>
          <w:sz w:val="28"/>
          <w:szCs w:val="28"/>
        </w:rPr>
        <w:t xml:space="preserve"> Афанасьевского сельского поселения от 28.11.2017 г. № 23-РД «О налоге на имущество физических лиц»</w:t>
      </w:r>
      <w:r w:rsidRPr="00FD7D3F">
        <w:rPr>
          <w:b/>
          <w:sz w:val="28"/>
          <w:szCs w:val="28"/>
        </w:rPr>
        <w:t xml:space="preserve"> </w:t>
      </w:r>
      <w:r w:rsidRPr="00FD7D3F">
        <w:rPr>
          <w:sz w:val="28"/>
          <w:szCs w:val="28"/>
        </w:rPr>
        <w:t xml:space="preserve">следующие </w:t>
      </w:r>
      <w:r w:rsidRPr="00FD7D3F">
        <w:rPr>
          <w:sz w:val="28"/>
          <w:szCs w:val="28"/>
        </w:rPr>
        <w:lastRenderedPageBreak/>
        <w:t>изменения:</w:t>
      </w:r>
    </w:p>
    <w:p w:rsidR="00FD7D3F" w:rsidRPr="00FD7D3F" w:rsidRDefault="00FD7D3F" w:rsidP="00FD7D3F">
      <w:pPr>
        <w:widowControl w:val="0"/>
        <w:numPr>
          <w:ilvl w:val="1"/>
          <w:numId w:val="30"/>
        </w:numPr>
        <w:tabs>
          <w:tab w:val="num" w:pos="0"/>
        </w:tabs>
        <w:autoSpaceDE w:val="0"/>
        <w:autoSpaceDN w:val="0"/>
        <w:spacing w:after="200" w:line="276" w:lineRule="auto"/>
        <w:jc w:val="left"/>
        <w:rPr>
          <w:sz w:val="28"/>
          <w:szCs w:val="28"/>
        </w:rPr>
      </w:pPr>
      <w:r w:rsidRPr="00FD7D3F">
        <w:rPr>
          <w:sz w:val="28"/>
          <w:szCs w:val="28"/>
        </w:rPr>
        <w:t>. Пункт 2 изложить в новой редакции:</w:t>
      </w:r>
    </w:p>
    <w:p w:rsidR="00FD7D3F" w:rsidRPr="00FD7D3F" w:rsidRDefault="00FD7D3F" w:rsidP="00FD7D3F">
      <w:pPr>
        <w:widowControl w:val="0"/>
        <w:autoSpaceDE w:val="0"/>
        <w:autoSpaceDN w:val="0"/>
        <w:ind w:firstLine="0"/>
        <w:rPr>
          <w:sz w:val="28"/>
          <w:szCs w:val="28"/>
        </w:rPr>
      </w:pPr>
    </w:p>
    <w:p w:rsidR="00FD7D3F" w:rsidRPr="00FD7D3F" w:rsidRDefault="00FD7D3F" w:rsidP="00FD7D3F">
      <w:pPr>
        <w:ind w:left="360" w:firstLine="0"/>
        <w:rPr>
          <w:sz w:val="28"/>
          <w:szCs w:val="28"/>
        </w:rPr>
      </w:pPr>
      <w:r w:rsidRPr="00FD7D3F">
        <w:rPr>
          <w:sz w:val="28"/>
          <w:szCs w:val="28"/>
        </w:rPr>
        <w:t>«2. Установить налоговые ставки исходя из кадастровой стоимости объекта налогообложения, для исчисления суммы налога на имущество физических лиц  на территории Афанасьевского муниципального образования:</w:t>
      </w:r>
    </w:p>
    <w:p w:rsidR="00FD7D3F" w:rsidRPr="00FD7D3F" w:rsidRDefault="00FD7D3F" w:rsidP="00FD7D3F">
      <w:pPr>
        <w:widowControl w:val="0"/>
        <w:autoSpaceDE w:val="0"/>
        <w:autoSpaceDN w:val="0"/>
        <w:ind w:firstLine="0"/>
        <w:rPr>
          <w:sz w:val="28"/>
          <w:szCs w:val="28"/>
        </w:rPr>
      </w:pPr>
    </w:p>
    <w:tbl>
      <w:tblPr>
        <w:tblW w:w="9920" w:type="dxa"/>
        <w:tblInd w:w="88" w:type="dxa"/>
        <w:tblLook w:val="0000" w:firstRow="0" w:lastRow="0" w:firstColumn="0" w:lastColumn="0" w:noHBand="0" w:noVBand="0"/>
      </w:tblPr>
      <w:tblGrid>
        <w:gridCol w:w="8480"/>
        <w:gridCol w:w="1440"/>
      </w:tblGrid>
      <w:tr w:rsidR="00FD7D3F" w:rsidRPr="00FD7D3F" w:rsidTr="00737813">
        <w:trPr>
          <w:trHeight w:val="960"/>
        </w:trPr>
        <w:tc>
          <w:tcPr>
            <w:tcW w:w="8480" w:type="dxa"/>
            <w:tcBorders>
              <w:top w:val="single" w:sz="4" w:space="0" w:color="auto"/>
              <w:left w:val="single" w:sz="4" w:space="0" w:color="auto"/>
              <w:bottom w:val="single" w:sz="4" w:space="0" w:color="auto"/>
              <w:right w:val="single" w:sz="4" w:space="0" w:color="auto"/>
            </w:tcBorders>
            <w:shd w:val="clear" w:color="auto" w:fill="auto"/>
            <w:vAlign w:val="center"/>
          </w:tcPr>
          <w:p w:rsidR="00FD7D3F" w:rsidRPr="00FD7D3F" w:rsidRDefault="00FD7D3F" w:rsidP="00FD7D3F">
            <w:pPr>
              <w:ind w:firstLine="0"/>
              <w:jc w:val="center"/>
              <w:rPr>
                <w:sz w:val="28"/>
                <w:szCs w:val="28"/>
              </w:rPr>
            </w:pPr>
            <w:r w:rsidRPr="00FD7D3F">
              <w:rPr>
                <w:sz w:val="28"/>
                <w:szCs w:val="20"/>
              </w:rPr>
              <w:t>Объекты налогообложения</w:t>
            </w:r>
          </w:p>
        </w:tc>
        <w:tc>
          <w:tcPr>
            <w:tcW w:w="1440" w:type="dxa"/>
            <w:tcBorders>
              <w:top w:val="single" w:sz="4" w:space="0" w:color="auto"/>
              <w:bottom w:val="single" w:sz="4" w:space="0" w:color="auto"/>
              <w:right w:val="single" w:sz="4" w:space="0" w:color="auto"/>
            </w:tcBorders>
            <w:vAlign w:val="center"/>
          </w:tcPr>
          <w:p w:rsidR="00FD7D3F" w:rsidRPr="00FD7D3F" w:rsidRDefault="00FD7D3F" w:rsidP="00FD7D3F">
            <w:pPr>
              <w:ind w:firstLine="0"/>
              <w:jc w:val="center"/>
              <w:rPr>
                <w:sz w:val="28"/>
                <w:szCs w:val="28"/>
              </w:rPr>
            </w:pPr>
            <w:r w:rsidRPr="00FD7D3F">
              <w:rPr>
                <w:sz w:val="28"/>
                <w:szCs w:val="20"/>
              </w:rPr>
              <w:t>Ставка налога, %</w:t>
            </w:r>
          </w:p>
        </w:tc>
      </w:tr>
      <w:tr w:rsidR="00FD7D3F" w:rsidRPr="00FD7D3F" w:rsidTr="00737813">
        <w:trPr>
          <w:trHeight w:val="309"/>
        </w:trPr>
        <w:tc>
          <w:tcPr>
            <w:tcW w:w="8480" w:type="dxa"/>
            <w:tcBorders>
              <w:top w:val="single" w:sz="4" w:space="0" w:color="auto"/>
              <w:left w:val="single" w:sz="4" w:space="0" w:color="auto"/>
              <w:bottom w:val="single" w:sz="4" w:space="0" w:color="auto"/>
              <w:right w:val="single" w:sz="4" w:space="0" w:color="auto"/>
            </w:tcBorders>
            <w:shd w:val="clear" w:color="auto" w:fill="auto"/>
          </w:tcPr>
          <w:p w:rsidR="00FD7D3F" w:rsidRPr="00FD7D3F" w:rsidRDefault="00FD7D3F" w:rsidP="00FD7D3F">
            <w:pPr>
              <w:ind w:firstLine="0"/>
              <w:jc w:val="center"/>
              <w:rPr>
                <w:sz w:val="28"/>
                <w:szCs w:val="28"/>
              </w:rPr>
            </w:pPr>
            <w:r w:rsidRPr="00FD7D3F">
              <w:rPr>
                <w:sz w:val="28"/>
                <w:szCs w:val="28"/>
              </w:rPr>
              <w:t>1</w:t>
            </w:r>
          </w:p>
        </w:tc>
        <w:tc>
          <w:tcPr>
            <w:tcW w:w="1440" w:type="dxa"/>
            <w:tcBorders>
              <w:top w:val="single" w:sz="4" w:space="0" w:color="auto"/>
              <w:bottom w:val="single" w:sz="4" w:space="0" w:color="auto"/>
              <w:right w:val="single" w:sz="4" w:space="0" w:color="auto"/>
            </w:tcBorders>
          </w:tcPr>
          <w:p w:rsidR="00FD7D3F" w:rsidRPr="00FD7D3F" w:rsidRDefault="00FD7D3F" w:rsidP="00FD7D3F">
            <w:pPr>
              <w:ind w:firstLine="0"/>
              <w:jc w:val="center"/>
              <w:rPr>
                <w:sz w:val="28"/>
                <w:szCs w:val="28"/>
              </w:rPr>
            </w:pPr>
            <w:r w:rsidRPr="00FD7D3F">
              <w:rPr>
                <w:sz w:val="28"/>
                <w:szCs w:val="28"/>
              </w:rPr>
              <w:t>2</w:t>
            </w:r>
          </w:p>
        </w:tc>
      </w:tr>
      <w:tr w:rsidR="00FD7D3F" w:rsidRPr="00FD7D3F" w:rsidTr="00737813">
        <w:trPr>
          <w:trHeight w:val="309"/>
        </w:trPr>
        <w:tc>
          <w:tcPr>
            <w:tcW w:w="8480" w:type="dxa"/>
            <w:tcBorders>
              <w:top w:val="single" w:sz="4" w:space="0" w:color="auto"/>
              <w:left w:val="single" w:sz="4" w:space="0" w:color="auto"/>
              <w:bottom w:val="single" w:sz="4" w:space="0" w:color="auto"/>
              <w:right w:val="single" w:sz="4" w:space="0" w:color="auto"/>
            </w:tcBorders>
            <w:shd w:val="clear" w:color="auto" w:fill="auto"/>
          </w:tcPr>
          <w:p w:rsidR="00FD7D3F" w:rsidRPr="00FD7D3F" w:rsidRDefault="00FD7D3F" w:rsidP="00FD7D3F">
            <w:pPr>
              <w:ind w:firstLine="0"/>
              <w:rPr>
                <w:sz w:val="28"/>
                <w:szCs w:val="20"/>
              </w:rPr>
            </w:pPr>
            <w:r w:rsidRPr="00FD7D3F">
              <w:rPr>
                <w:sz w:val="28"/>
                <w:szCs w:val="20"/>
              </w:rPr>
              <w:t xml:space="preserve">1) жилой дом, часть жилого дома, квартира, часть квартиры, комната; </w:t>
            </w:r>
          </w:p>
          <w:p w:rsidR="00FD7D3F" w:rsidRPr="00FD7D3F" w:rsidRDefault="00FD7D3F" w:rsidP="00FD7D3F">
            <w:pPr>
              <w:autoSpaceDE w:val="0"/>
              <w:autoSpaceDN w:val="0"/>
              <w:adjustRightInd w:val="0"/>
              <w:ind w:firstLine="0"/>
              <w:rPr>
                <w:sz w:val="28"/>
                <w:szCs w:val="28"/>
              </w:rPr>
            </w:pPr>
            <w:r w:rsidRPr="00FD7D3F">
              <w:rPr>
                <w:sz w:val="28"/>
                <w:szCs w:val="20"/>
              </w:rPr>
              <w:t>2)объект незавершенного строительства</w:t>
            </w:r>
            <w:r w:rsidRPr="00FD7D3F">
              <w:rPr>
                <w:sz w:val="28"/>
                <w:szCs w:val="28"/>
              </w:rPr>
              <w:t xml:space="preserve"> в случае, если проектируемым назначением такого объекта является жилой дом;</w:t>
            </w:r>
          </w:p>
          <w:p w:rsidR="00FD7D3F" w:rsidRPr="00FD7D3F" w:rsidRDefault="00FD7D3F" w:rsidP="00FD7D3F">
            <w:pPr>
              <w:autoSpaceDE w:val="0"/>
              <w:autoSpaceDN w:val="0"/>
              <w:adjustRightInd w:val="0"/>
              <w:ind w:firstLine="0"/>
              <w:rPr>
                <w:sz w:val="28"/>
                <w:szCs w:val="28"/>
              </w:rPr>
            </w:pPr>
            <w:r w:rsidRPr="00FD7D3F">
              <w:rPr>
                <w:sz w:val="28"/>
                <w:szCs w:val="20"/>
              </w:rPr>
              <w:t>3) единый недвижимый комплекс,</w:t>
            </w:r>
            <w:r w:rsidRPr="00FD7D3F">
              <w:rPr>
                <w:sz w:val="28"/>
                <w:szCs w:val="28"/>
              </w:rPr>
              <w:t xml:space="preserve"> в состав которого входит хотя бы один жилой дом;</w:t>
            </w:r>
            <w:r w:rsidRPr="00FD7D3F">
              <w:rPr>
                <w:sz w:val="28"/>
                <w:szCs w:val="20"/>
              </w:rPr>
              <w:t xml:space="preserve">     </w:t>
            </w:r>
          </w:p>
          <w:p w:rsidR="00FD7D3F" w:rsidRPr="00FD7D3F" w:rsidRDefault="00FD7D3F" w:rsidP="00FD7D3F">
            <w:pPr>
              <w:autoSpaceDE w:val="0"/>
              <w:autoSpaceDN w:val="0"/>
              <w:adjustRightInd w:val="0"/>
              <w:ind w:firstLine="0"/>
              <w:rPr>
                <w:sz w:val="28"/>
                <w:szCs w:val="20"/>
              </w:rPr>
            </w:pPr>
            <w:r w:rsidRPr="00FD7D3F">
              <w:rPr>
                <w:sz w:val="28"/>
                <w:szCs w:val="20"/>
              </w:rPr>
              <w:t xml:space="preserve">4) гараж, </w:t>
            </w:r>
            <w:proofErr w:type="spellStart"/>
            <w:r w:rsidRPr="00FD7D3F">
              <w:rPr>
                <w:sz w:val="28"/>
                <w:szCs w:val="20"/>
              </w:rPr>
              <w:t>машино</w:t>
            </w:r>
            <w:proofErr w:type="spellEnd"/>
            <w:r w:rsidRPr="00FD7D3F">
              <w:rPr>
                <w:sz w:val="28"/>
                <w:szCs w:val="20"/>
              </w:rPr>
              <w:t xml:space="preserve">-место, в том </w:t>
            </w:r>
            <w:proofErr w:type="gramStart"/>
            <w:r w:rsidRPr="00FD7D3F">
              <w:rPr>
                <w:sz w:val="28"/>
                <w:szCs w:val="20"/>
              </w:rPr>
              <w:t>числе</w:t>
            </w:r>
            <w:proofErr w:type="gramEnd"/>
            <w:r w:rsidRPr="00FD7D3F">
              <w:rPr>
                <w:sz w:val="28"/>
                <w:szCs w:val="20"/>
              </w:rPr>
              <w:t xml:space="preserve"> расположенном в объекте налогообложения, </w:t>
            </w:r>
            <w:r w:rsidRPr="00FD7D3F">
              <w:rPr>
                <w:sz w:val="28"/>
                <w:szCs w:val="20"/>
                <w:highlight w:val="red"/>
              </w:rPr>
              <w:t>указанном в подпункте 2 пункта 2 статьи 406</w:t>
            </w:r>
            <w:r w:rsidRPr="00FD7D3F">
              <w:rPr>
                <w:sz w:val="28"/>
                <w:szCs w:val="28"/>
                <w:highlight w:val="red"/>
              </w:rPr>
              <w:t xml:space="preserve"> Налогового кодекса Российской Федерации</w:t>
            </w:r>
            <w:r w:rsidRPr="00FD7D3F">
              <w:rPr>
                <w:sz w:val="28"/>
                <w:szCs w:val="20"/>
                <w:highlight w:val="red"/>
              </w:rPr>
              <w:t>;</w:t>
            </w:r>
          </w:p>
          <w:p w:rsidR="00FD7D3F" w:rsidRPr="00FD7D3F" w:rsidRDefault="00FD7D3F" w:rsidP="00FD7D3F">
            <w:pPr>
              <w:ind w:firstLine="0"/>
              <w:rPr>
                <w:sz w:val="28"/>
                <w:szCs w:val="28"/>
              </w:rPr>
            </w:pPr>
            <w:r w:rsidRPr="00FD7D3F">
              <w:rPr>
                <w:sz w:val="28"/>
                <w:szCs w:val="20"/>
              </w:rPr>
              <w:t>5) хозяйственное строение или сооружение</w:t>
            </w:r>
            <w:r w:rsidRPr="00FD7D3F">
              <w:rPr>
                <w:sz w:val="28"/>
                <w:szCs w:val="28"/>
              </w:rPr>
              <w:t xml:space="preserve"> площадь </w:t>
            </w:r>
            <w:proofErr w:type="gramStart"/>
            <w:r w:rsidRPr="00FD7D3F">
              <w:rPr>
                <w:sz w:val="28"/>
                <w:szCs w:val="28"/>
              </w:rPr>
              <w:t>каждого</w:t>
            </w:r>
            <w:proofErr w:type="gramEnd"/>
            <w:r w:rsidRPr="00FD7D3F">
              <w:rPr>
                <w:sz w:val="28"/>
                <w:szCs w:val="28"/>
              </w:rPr>
              <w:t xml:space="preserve">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r w:rsidRPr="00FD7D3F">
              <w:rPr>
                <w:sz w:val="28"/>
                <w:szCs w:val="20"/>
              </w:rPr>
              <w:t xml:space="preserve">                                   </w:t>
            </w:r>
          </w:p>
        </w:tc>
        <w:tc>
          <w:tcPr>
            <w:tcW w:w="1440" w:type="dxa"/>
            <w:tcBorders>
              <w:top w:val="single" w:sz="4" w:space="0" w:color="auto"/>
              <w:bottom w:val="single" w:sz="4" w:space="0" w:color="auto"/>
              <w:right w:val="single" w:sz="4" w:space="0" w:color="auto"/>
            </w:tcBorders>
            <w:vAlign w:val="center"/>
          </w:tcPr>
          <w:p w:rsidR="00FD7D3F" w:rsidRPr="00FD7D3F" w:rsidRDefault="00FD7D3F" w:rsidP="00FD7D3F">
            <w:pPr>
              <w:ind w:firstLine="0"/>
              <w:jc w:val="center"/>
              <w:rPr>
                <w:sz w:val="28"/>
                <w:szCs w:val="28"/>
              </w:rPr>
            </w:pPr>
            <w:r w:rsidRPr="00FD7D3F">
              <w:rPr>
                <w:sz w:val="28"/>
                <w:szCs w:val="28"/>
              </w:rPr>
              <w:t>0,1</w:t>
            </w:r>
          </w:p>
        </w:tc>
      </w:tr>
      <w:tr w:rsidR="00FD7D3F" w:rsidRPr="00FD7D3F" w:rsidTr="00737813">
        <w:trPr>
          <w:trHeight w:val="1327"/>
        </w:trPr>
        <w:tc>
          <w:tcPr>
            <w:tcW w:w="8480" w:type="dxa"/>
            <w:tcBorders>
              <w:top w:val="single" w:sz="4" w:space="0" w:color="auto"/>
              <w:left w:val="single" w:sz="4" w:space="0" w:color="auto"/>
              <w:bottom w:val="single" w:sz="4" w:space="0" w:color="auto"/>
              <w:right w:val="single" w:sz="4" w:space="0" w:color="auto"/>
            </w:tcBorders>
            <w:shd w:val="clear" w:color="auto" w:fill="auto"/>
            <w:vAlign w:val="center"/>
          </w:tcPr>
          <w:p w:rsidR="00FD7D3F" w:rsidRPr="00FD7D3F" w:rsidRDefault="00FD7D3F" w:rsidP="00FD7D3F">
            <w:pPr>
              <w:ind w:firstLine="0"/>
              <w:rPr>
                <w:sz w:val="28"/>
                <w:szCs w:val="28"/>
              </w:rPr>
            </w:pPr>
            <w:r w:rsidRPr="00FD7D3F">
              <w:rPr>
                <w:sz w:val="28"/>
                <w:szCs w:val="28"/>
              </w:rPr>
              <w:t>объекты налогообложения, включенные в перечень, определяемый в соответствии с пунктом 7 статьи 378.2 Налогового кодекса Российской Федерации</w:t>
            </w:r>
            <w:r w:rsidRPr="00FD7D3F">
              <w:rPr>
                <w:color w:val="3C3C3C"/>
                <w:sz w:val="28"/>
                <w:szCs w:val="28"/>
              </w:rPr>
              <w:t xml:space="preserve">, в отношении объектов налогообложения, предусмотренных абзацем вторым пункта 10 статьи 378.2 Налогового кодекса </w:t>
            </w:r>
            <w:r w:rsidRPr="00FD7D3F">
              <w:rPr>
                <w:sz w:val="28"/>
                <w:szCs w:val="28"/>
              </w:rPr>
              <w:t>Российской Федерации</w:t>
            </w:r>
          </w:p>
        </w:tc>
        <w:tc>
          <w:tcPr>
            <w:tcW w:w="1440" w:type="dxa"/>
            <w:tcBorders>
              <w:top w:val="single" w:sz="4" w:space="0" w:color="auto"/>
              <w:bottom w:val="single" w:sz="4" w:space="0" w:color="auto"/>
              <w:right w:val="single" w:sz="4" w:space="0" w:color="auto"/>
            </w:tcBorders>
          </w:tcPr>
          <w:p w:rsidR="00FD7D3F" w:rsidRPr="00FD7D3F" w:rsidRDefault="00FD7D3F" w:rsidP="00FD7D3F">
            <w:pPr>
              <w:ind w:firstLine="0"/>
              <w:jc w:val="center"/>
              <w:rPr>
                <w:sz w:val="28"/>
                <w:szCs w:val="28"/>
              </w:rPr>
            </w:pPr>
            <w:r w:rsidRPr="00FD7D3F">
              <w:rPr>
                <w:sz w:val="28"/>
                <w:szCs w:val="28"/>
              </w:rPr>
              <w:t>на 2019 год - 0,5;</w:t>
            </w:r>
          </w:p>
          <w:p w:rsidR="00FD7D3F" w:rsidRPr="00FD7D3F" w:rsidRDefault="00FD7D3F" w:rsidP="00FD7D3F">
            <w:pPr>
              <w:ind w:firstLine="0"/>
              <w:jc w:val="center"/>
              <w:rPr>
                <w:sz w:val="28"/>
                <w:szCs w:val="28"/>
              </w:rPr>
            </w:pPr>
            <w:r w:rsidRPr="00FD7D3F">
              <w:rPr>
                <w:sz w:val="28"/>
                <w:szCs w:val="28"/>
              </w:rPr>
              <w:t>на 2020 год - 0,75;</w:t>
            </w:r>
          </w:p>
          <w:p w:rsidR="00FD7D3F" w:rsidRPr="00FD7D3F" w:rsidRDefault="00FD7D3F" w:rsidP="00FD7D3F">
            <w:pPr>
              <w:ind w:firstLine="0"/>
              <w:jc w:val="center"/>
              <w:rPr>
                <w:sz w:val="28"/>
                <w:szCs w:val="28"/>
              </w:rPr>
            </w:pPr>
            <w:r w:rsidRPr="00FD7D3F">
              <w:rPr>
                <w:sz w:val="28"/>
                <w:szCs w:val="28"/>
              </w:rPr>
              <w:t>на 2021 год - 1;</w:t>
            </w:r>
          </w:p>
          <w:p w:rsidR="00FD7D3F" w:rsidRPr="00FD7D3F" w:rsidRDefault="00FD7D3F" w:rsidP="00FD7D3F">
            <w:pPr>
              <w:ind w:firstLine="0"/>
              <w:jc w:val="center"/>
              <w:rPr>
                <w:sz w:val="28"/>
                <w:szCs w:val="28"/>
              </w:rPr>
            </w:pPr>
            <w:r w:rsidRPr="00FD7D3F">
              <w:rPr>
                <w:sz w:val="28"/>
                <w:szCs w:val="28"/>
              </w:rPr>
              <w:t>на 2022 год - 1,25;</w:t>
            </w:r>
          </w:p>
          <w:p w:rsidR="00FD7D3F" w:rsidRPr="00FD7D3F" w:rsidRDefault="00FD7D3F" w:rsidP="00FD7D3F">
            <w:pPr>
              <w:ind w:firstLine="0"/>
              <w:jc w:val="center"/>
              <w:rPr>
                <w:sz w:val="28"/>
                <w:szCs w:val="28"/>
              </w:rPr>
            </w:pPr>
            <w:r w:rsidRPr="00FD7D3F">
              <w:rPr>
                <w:sz w:val="28"/>
                <w:szCs w:val="28"/>
              </w:rPr>
              <w:t>с 2023 года - 1,5</w:t>
            </w:r>
          </w:p>
        </w:tc>
      </w:tr>
      <w:tr w:rsidR="00FD7D3F" w:rsidRPr="00FD7D3F" w:rsidTr="00737813">
        <w:trPr>
          <w:trHeight w:val="397"/>
        </w:trPr>
        <w:tc>
          <w:tcPr>
            <w:tcW w:w="8480" w:type="dxa"/>
            <w:tcBorders>
              <w:top w:val="single" w:sz="4" w:space="0" w:color="auto"/>
              <w:left w:val="single" w:sz="4" w:space="0" w:color="auto"/>
              <w:bottom w:val="single" w:sz="4" w:space="0" w:color="auto"/>
              <w:right w:val="single" w:sz="4" w:space="0" w:color="auto"/>
            </w:tcBorders>
            <w:vAlign w:val="center"/>
          </w:tcPr>
          <w:p w:rsidR="00FD7D3F" w:rsidRPr="00FD7D3F" w:rsidRDefault="00FD7D3F" w:rsidP="00FD7D3F">
            <w:pPr>
              <w:ind w:firstLine="0"/>
              <w:jc w:val="left"/>
              <w:rPr>
                <w:sz w:val="28"/>
                <w:szCs w:val="28"/>
              </w:rPr>
            </w:pPr>
            <w:r w:rsidRPr="00FD7D3F">
              <w:rPr>
                <w:sz w:val="28"/>
                <w:szCs w:val="28"/>
              </w:rPr>
              <w:t>прочие объекты налогообложения</w:t>
            </w:r>
          </w:p>
        </w:tc>
        <w:tc>
          <w:tcPr>
            <w:tcW w:w="1440" w:type="dxa"/>
            <w:tcBorders>
              <w:top w:val="single" w:sz="4" w:space="0" w:color="auto"/>
              <w:bottom w:val="single" w:sz="4" w:space="0" w:color="auto"/>
              <w:right w:val="single" w:sz="4" w:space="0" w:color="auto"/>
            </w:tcBorders>
            <w:vAlign w:val="center"/>
          </w:tcPr>
          <w:p w:rsidR="00FD7D3F" w:rsidRPr="00FD7D3F" w:rsidRDefault="00FD7D3F" w:rsidP="00FD7D3F">
            <w:pPr>
              <w:ind w:firstLine="0"/>
              <w:jc w:val="center"/>
              <w:rPr>
                <w:sz w:val="28"/>
                <w:szCs w:val="20"/>
              </w:rPr>
            </w:pPr>
            <w:r w:rsidRPr="00FD7D3F">
              <w:rPr>
                <w:sz w:val="28"/>
                <w:szCs w:val="20"/>
              </w:rPr>
              <w:t>0,5</w:t>
            </w:r>
          </w:p>
        </w:tc>
      </w:tr>
      <w:tr w:rsidR="00FD7D3F" w:rsidRPr="00FD7D3F" w:rsidTr="00737813">
        <w:trPr>
          <w:trHeight w:val="800"/>
        </w:trPr>
        <w:tc>
          <w:tcPr>
            <w:tcW w:w="8480" w:type="dxa"/>
            <w:tcBorders>
              <w:top w:val="single" w:sz="4" w:space="0" w:color="auto"/>
              <w:left w:val="single" w:sz="4" w:space="0" w:color="auto"/>
              <w:bottom w:val="single" w:sz="4" w:space="0" w:color="auto"/>
              <w:right w:val="single" w:sz="4" w:space="0" w:color="auto"/>
            </w:tcBorders>
            <w:vAlign w:val="center"/>
          </w:tcPr>
          <w:p w:rsidR="00FD7D3F" w:rsidRPr="00FD7D3F" w:rsidRDefault="00FD7D3F" w:rsidP="00FD7D3F">
            <w:pPr>
              <w:ind w:firstLine="0"/>
              <w:jc w:val="left"/>
              <w:rPr>
                <w:sz w:val="28"/>
                <w:szCs w:val="28"/>
              </w:rPr>
            </w:pPr>
            <w:r w:rsidRPr="00FD7D3F">
              <w:rPr>
                <w:sz w:val="28"/>
                <w:szCs w:val="28"/>
              </w:rPr>
              <w:t>объекты налогообложения, кадастровая стоимость каждого из которых превышает 300 млн. рублей</w:t>
            </w:r>
          </w:p>
        </w:tc>
        <w:tc>
          <w:tcPr>
            <w:tcW w:w="1440" w:type="dxa"/>
            <w:tcBorders>
              <w:top w:val="single" w:sz="4" w:space="0" w:color="auto"/>
              <w:bottom w:val="single" w:sz="4" w:space="0" w:color="auto"/>
              <w:right w:val="single" w:sz="4" w:space="0" w:color="auto"/>
            </w:tcBorders>
            <w:vAlign w:val="center"/>
          </w:tcPr>
          <w:p w:rsidR="00FD7D3F" w:rsidRPr="00FD7D3F" w:rsidRDefault="00FD7D3F" w:rsidP="00FD7D3F">
            <w:pPr>
              <w:ind w:firstLine="0"/>
              <w:jc w:val="center"/>
              <w:rPr>
                <w:sz w:val="28"/>
                <w:szCs w:val="20"/>
              </w:rPr>
            </w:pPr>
            <w:r w:rsidRPr="00FD7D3F">
              <w:rPr>
                <w:sz w:val="28"/>
                <w:szCs w:val="20"/>
              </w:rPr>
              <w:t>2</w:t>
            </w:r>
          </w:p>
        </w:tc>
      </w:tr>
    </w:tbl>
    <w:p w:rsidR="00FD7D3F" w:rsidRPr="00FD7D3F" w:rsidRDefault="00FD7D3F" w:rsidP="00FD7D3F">
      <w:pPr>
        <w:widowControl w:val="0"/>
        <w:autoSpaceDE w:val="0"/>
        <w:autoSpaceDN w:val="0"/>
        <w:ind w:firstLine="540"/>
        <w:rPr>
          <w:sz w:val="28"/>
          <w:szCs w:val="28"/>
        </w:rPr>
      </w:pPr>
    </w:p>
    <w:p w:rsidR="00FD7D3F" w:rsidRPr="00FD7D3F" w:rsidRDefault="00FD7D3F" w:rsidP="00FD7D3F">
      <w:pPr>
        <w:widowControl w:val="0"/>
        <w:autoSpaceDE w:val="0"/>
        <w:autoSpaceDN w:val="0"/>
        <w:ind w:firstLine="540"/>
        <w:rPr>
          <w:sz w:val="28"/>
          <w:szCs w:val="28"/>
        </w:rPr>
      </w:pPr>
      <w:r w:rsidRPr="00FD7D3F">
        <w:rPr>
          <w:sz w:val="28"/>
          <w:szCs w:val="28"/>
        </w:rPr>
        <w:t>2. Настоящее решение вступает в силу с 1 января 2020 года, но не ранее чем по истечении одного месяца со дня его официального опубликования.</w:t>
      </w:r>
    </w:p>
    <w:p w:rsidR="00FD7D3F" w:rsidRPr="00FD7D3F" w:rsidRDefault="00FD7D3F" w:rsidP="00FD7D3F">
      <w:pPr>
        <w:ind w:firstLine="0"/>
        <w:rPr>
          <w:sz w:val="28"/>
          <w:szCs w:val="20"/>
        </w:rPr>
      </w:pPr>
      <w:r w:rsidRPr="00FD7D3F">
        <w:rPr>
          <w:sz w:val="28"/>
          <w:szCs w:val="20"/>
        </w:rPr>
        <w:lastRenderedPageBreak/>
        <w:t xml:space="preserve">   </w:t>
      </w:r>
    </w:p>
    <w:p w:rsidR="00FD7D3F" w:rsidRPr="00FD7D3F" w:rsidRDefault="00FD7D3F" w:rsidP="00FD7D3F">
      <w:pPr>
        <w:ind w:firstLine="0"/>
        <w:rPr>
          <w:sz w:val="28"/>
          <w:szCs w:val="28"/>
        </w:rPr>
      </w:pPr>
      <w:r w:rsidRPr="00FD7D3F">
        <w:rPr>
          <w:sz w:val="28"/>
          <w:szCs w:val="20"/>
        </w:rPr>
        <w:t xml:space="preserve">        3. Опубликовать настоящее решение в газете «Афанасьевский вестник» и    разместить на официальном сайте Афанасьевского сельского поселения </w:t>
      </w:r>
      <w:r w:rsidRPr="00FD7D3F">
        <w:rPr>
          <w:sz w:val="28"/>
          <w:szCs w:val="28"/>
        </w:rPr>
        <w:t>в информационно – телекоммуникационной сети «Интернет».</w:t>
      </w:r>
    </w:p>
    <w:p w:rsidR="00FD7D3F" w:rsidRPr="00FD7D3F" w:rsidRDefault="00FD7D3F" w:rsidP="00FD7D3F">
      <w:pPr>
        <w:widowControl w:val="0"/>
        <w:autoSpaceDE w:val="0"/>
        <w:autoSpaceDN w:val="0"/>
        <w:ind w:firstLine="0"/>
        <w:rPr>
          <w:sz w:val="28"/>
          <w:szCs w:val="28"/>
        </w:rPr>
      </w:pPr>
    </w:p>
    <w:p w:rsidR="00FD7D3F" w:rsidRPr="00FD7D3F" w:rsidRDefault="00FD7D3F" w:rsidP="00FD7D3F">
      <w:pPr>
        <w:widowControl w:val="0"/>
        <w:autoSpaceDE w:val="0"/>
        <w:autoSpaceDN w:val="0"/>
        <w:ind w:firstLine="0"/>
        <w:rPr>
          <w:sz w:val="28"/>
          <w:szCs w:val="28"/>
        </w:rPr>
      </w:pPr>
    </w:p>
    <w:p w:rsidR="00FD7D3F" w:rsidRPr="00FD7D3F" w:rsidRDefault="00FD7D3F" w:rsidP="00FD7D3F">
      <w:pPr>
        <w:widowControl w:val="0"/>
        <w:autoSpaceDE w:val="0"/>
        <w:autoSpaceDN w:val="0"/>
        <w:ind w:firstLine="0"/>
        <w:rPr>
          <w:sz w:val="28"/>
          <w:szCs w:val="28"/>
        </w:rPr>
      </w:pPr>
    </w:p>
    <w:p w:rsidR="00FD7D3F" w:rsidRPr="00FD7D3F" w:rsidRDefault="00FD7D3F" w:rsidP="00FD7D3F">
      <w:pPr>
        <w:widowControl w:val="0"/>
        <w:autoSpaceDE w:val="0"/>
        <w:autoSpaceDN w:val="0"/>
        <w:ind w:firstLine="0"/>
        <w:rPr>
          <w:sz w:val="28"/>
          <w:szCs w:val="28"/>
        </w:rPr>
      </w:pPr>
    </w:p>
    <w:p w:rsidR="00FD7D3F" w:rsidRPr="00FD7D3F" w:rsidRDefault="00FD7D3F" w:rsidP="00FD7D3F">
      <w:pPr>
        <w:widowControl w:val="0"/>
        <w:autoSpaceDE w:val="0"/>
        <w:autoSpaceDN w:val="0"/>
        <w:ind w:firstLine="0"/>
        <w:rPr>
          <w:sz w:val="28"/>
          <w:szCs w:val="28"/>
        </w:rPr>
      </w:pPr>
    </w:p>
    <w:p w:rsidR="00FD7D3F" w:rsidRPr="00FD7D3F" w:rsidRDefault="00FD7D3F" w:rsidP="00FD7D3F">
      <w:pPr>
        <w:widowControl w:val="0"/>
        <w:autoSpaceDE w:val="0"/>
        <w:autoSpaceDN w:val="0"/>
        <w:ind w:firstLine="0"/>
        <w:jc w:val="left"/>
        <w:rPr>
          <w:sz w:val="28"/>
          <w:szCs w:val="28"/>
        </w:rPr>
      </w:pPr>
      <w:proofErr w:type="spellStart"/>
      <w:r w:rsidRPr="00FD7D3F">
        <w:rPr>
          <w:sz w:val="28"/>
          <w:szCs w:val="28"/>
        </w:rPr>
        <w:t>ВрИО</w:t>
      </w:r>
      <w:proofErr w:type="spellEnd"/>
      <w:r w:rsidRPr="00FD7D3F">
        <w:rPr>
          <w:sz w:val="28"/>
          <w:szCs w:val="28"/>
        </w:rPr>
        <w:t xml:space="preserve"> Глава Афанасьевского</w:t>
      </w:r>
    </w:p>
    <w:p w:rsidR="00FD7D3F" w:rsidRPr="00FD7D3F" w:rsidRDefault="00FD7D3F" w:rsidP="00FD7D3F">
      <w:pPr>
        <w:widowControl w:val="0"/>
        <w:autoSpaceDE w:val="0"/>
        <w:autoSpaceDN w:val="0"/>
        <w:ind w:firstLine="0"/>
        <w:jc w:val="left"/>
        <w:rPr>
          <w:sz w:val="28"/>
          <w:szCs w:val="28"/>
        </w:rPr>
      </w:pPr>
      <w:r w:rsidRPr="00FD7D3F">
        <w:rPr>
          <w:sz w:val="28"/>
          <w:szCs w:val="28"/>
        </w:rPr>
        <w:t xml:space="preserve"> сельского поселения                                                                                А.П. Долгих</w:t>
      </w:r>
    </w:p>
    <w:p w:rsidR="00FD7D3F" w:rsidRDefault="00FD7D3F" w:rsidP="00FD7D3F">
      <w:pPr>
        <w:spacing w:after="200" w:line="276" w:lineRule="auto"/>
        <w:ind w:firstLine="0"/>
        <w:jc w:val="left"/>
        <w:rPr>
          <w:rFonts w:asciiTheme="minorHAnsi" w:eastAsiaTheme="minorHAnsi" w:hAnsiTheme="minorHAnsi" w:cstheme="minorBidi"/>
          <w:sz w:val="22"/>
          <w:szCs w:val="22"/>
          <w:lang w:eastAsia="en-US"/>
        </w:rPr>
      </w:pPr>
    </w:p>
    <w:p w:rsidR="00FD7D3F" w:rsidRDefault="00FD7D3F" w:rsidP="00FD7D3F">
      <w:pPr>
        <w:spacing w:after="200" w:line="276" w:lineRule="auto"/>
        <w:ind w:firstLine="0"/>
        <w:jc w:val="left"/>
        <w:rPr>
          <w:rFonts w:asciiTheme="minorHAnsi" w:eastAsiaTheme="minorHAnsi" w:hAnsiTheme="minorHAnsi" w:cstheme="minorBidi"/>
          <w:sz w:val="22"/>
          <w:szCs w:val="22"/>
          <w:lang w:eastAsia="en-US"/>
        </w:rPr>
      </w:pPr>
    </w:p>
    <w:p w:rsidR="00FD7D3F" w:rsidRDefault="00FD7D3F" w:rsidP="00FD7D3F">
      <w:pPr>
        <w:spacing w:after="200" w:line="276" w:lineRule="auto"/>
        <w:ind w:firstLine="0"/>
        <w:jc w:val="left"/>
        <w:rPr>
          <w:rFonts w:asciiTheme="minorHAnsi" w:eastAsiaTheme="minorHAnsi" w:hAnsiTheme="minorHAnsi" w:cstheme="minorBidi"/>
          <w:sz w:val="22"/>
          <w:szCs w:val="22"/>
          <w:lang w:eastAsia="en-US"/>
        </w:rPr>
      </w:pPr>
    </w:p>
    <w:p w:rsidR="00FD7D3F" w:rsidRDefault="00FD7D3F" w:rsidP="00FD7D3F">
      <w:pPr>
        <w:spacing w:after="200" w:line="276" w:lineRule="auto"/>
        <w:ind w:firstLine="0"/>
        <w:jc w:val="left"/>
        <w:rPr>
          <w:rFonts w:asciiTheme="minorHAnsi" w:eastAsiaTheme="minorHAnsi" w:hAnsiTheme="minorHAnsi" w:cstheme="minorBidi"/>
          <w:sz w:val="22"/>
          <w:szCs w:val="22"/>
          <w:lang w:eastAsia="en-US"/>
        </w:rPr>
      </w:pPr>
    </w:p>
    <w:p w:rsidR="00FD7D3F" w:rsidRPr="00FD7D3F" w:rsidRDefault="00FD7D3F" w:rsidP="00FD7D3F">
      <w:pPr>
        <w:spacing w:after="200" w:line="276" w:lineRule="auto"/>
        <w:ind w:firstLine="0"/>
        <w:jc w:val="left"/>
        <w:rPr>
          <w:rFonts w:asciiTheme="minorHAnsi" w:eastAsiaTheme="minorHAnsi" w:hAnsiTheme="minorHAnsi" w:cstheme="minorBidi"/>
          <w:sz w:val="22"/>
          <w:szCs w:val="22"/>
          <w:lang w:eastAsia="en-US"/>
        </w:rPr>
      </w:pPr>
    </w:p>
    <w:p w:rsidR="00FD7D3F" w:rsidRDefault="00FD7D3F" w:rsidP="001D15E7">
      <w:pPr>
        <w:ind w:firstLine="0"/>
        <w:rPr>
          <w:rFonts w:ascii="Arial" w:hAnsi="Arial" w:cs="Arial"/>
        </w:rPr>
      </w:pPr>
    </w:p>
    <w:p w:rsidR="00FD7D3F" w:rsidRDefault="00FD7D3F" w:rsidP="001D15E7">
      <w:pPr>
        <w:ind w:firstLine="0"/>
        <w:rPr>
          <w:rFonts w:ascii="Arial" w:hAnsi="Arial" w:cs="Arial"/>
        </w:rPr>
      </w:pPr>
    </w:p>
    <w:p w:rsidR="00FD7D3F" w:rsidRPr="00FD7D3F" w:rsidRDefault="00FD7D3F" w:rsidP="00FD7D3F">
      <w:pPr>
        <w:keepNext/>
        <w:ind w:firstLine="0"/>
        <w:jc w:val="center"/>
        <w:outlineLvl w:val="0"/>
        <w:rPr>
          <w:b/>
          <w:sz w:val="26"/>
          <w:szCs w:val="20"/>
        </w:rPr>
      </w:pPr>
      <w:r w:rsidRPr="00FD7D3F">
        <w:rPr>
          <w:b/>
          <w:sz w:val="26"/>
          <w:szCs w:val="20"/>
        </w:rPr>
        <w:t>Иркутская область</w:t>
      </w:r>
    </w:p>
    <w:p w:rsidR="00FD7D3F" w:rsidRPr="00FD7D3F" w:rsidRDefault="00FD7D3F" w:rsidP="00FD7D3F">
      <w:pPr>
        <w:ind w:firstLine="0"/>
        <w:jc w:val="center"/>
        <w:rPr>
          <w:b/>
          <w:sz w:val="26"/>
          <w:szCs w:val="20"/>
        </w:rPr>
      </w:pPr>
      <w:r w:rsidRPr="00FD7D3F">
        <w:rPr>
          <w:b/>
          <w:sz w:val="26"/>
          <w:szCs w:val="20"/>
        </w:rPr>
        <w:t>Тулунский район</w:t>
      </w:r>
    </w:p>
    <w:p w:rsidR="00FD7D3F" w:rsidRPr="00FD7D3F" w:rsidRDefault="00FD7D3F" w:rsidP="00FD7D3F">
      <w:pPr>
        <w:ind w:firstLine="0"/>
        <w:jc w:val="center"/>
        <w:rPr>
          <w:b/>
          <w:sz w:val="26"/>
          <w:szCs w:val="20"/>
        </w:rPr>
      </w:pPr>
    </w:p>
    <w:p w:rsidR="00FD7D3F" w:rsidRPr="00FD7D3F" w:rsidRDefault="00FD7D3F" w:rsidP="00FD7D3F">
      <w:pPr>
        <w:keepNext/>
        <w:ind w:firstLine="0"/>
        <w:jc w:val="center"/>
        <w:outlineLvl w:val="1"/>
        <w:rPr>
          <w:b/>
          <w:sz w:val="28"/>
          <w:szCs w:val="20"/>
        </w:rPr>
      </w:pPr>
      <w:r w:rsidRPr="00FD7D3F">
        <w:rPr>
          <w:b/>
          <w:sz w:val="32"/>
          <w:szCs w:val="20"/>
        </w:rPr>
        <w:t xml:space="preserve">  </w:t>
      </w:r>
      <w:r w:rsidRPr="00FD7D3F">
        <w:rPr>
          <w:b/>
          <w:sz w:val="28"/>
          <w:szCs w:val="20"/>
        </w:rPr>
        <w:t>ДУМА  АФАНАСЬЕВСКОГО  СЕЛЬСКОГО ПОСЕЛЕНИЯ</w:t>
      </w:r>
    </w:p>
    <w:p w:rsidR="00FD7D3F" w:rsidRPr="00FD7D3F" w:rsidRDefault="00FD7D3F" w:rsidP="00FD7D3F">
      <w:pPr>
        <w:ind w:firstLine="0"/>
        <w:jc w:val="left"/>
        <w:rPr>
          <w:b/>
          <w:sz w:val="32"/>
          <w:szCs w:val="20"/>
        </w:rPr>
      </w:pPr>
    </w:p>
    <w:p w:rsidR="00FD7D3F" w:rsidRPr="00FD7D3F" w:rsidRDefault="00FD7D3F" w:rsidP="00FD7D3F">
      <w:pPr>
        <w:ind w:firstLine="0"/>
        <w:jc w:val="center"/>
        <w:rPr>
          <w:b/>
          <w:sz w:val="32"/>
          <w:szCs w:val="20"/>
        </w:rPr>
      </w:pPr>
      <w:proofErr w:type="gramStart"/>
      <w:r w:rsidRPr="00FD7D3F">
        <w:rPr>
          <w:b/>
          <w:sz w:val="32"/>
          <w:szCs w:val="20"/>
        </w:rPr>
        <w:t>Р</w:t>
      </w:r>
      <w:proofErr w:type="gramEnd"/>
      <w:r w:rsidRPr="00FD7D3F">
        <w:rPr>
          <w:b/>
          <w:sz w:val="32"/>
          <w:szCs w:val="20"/>
        </w:rPr>
        <w:t xml:space="preserve"> Е Ш Е Н И Е</w:t>
      </w:r>
    </w:p>
    <w:p w:rsidR="00FD7D3F" w:rsidRPr="00FD7D3F" w:rsidRDefault="00FD7D3F" w:rsidP="00FD7D3F">
      <w:pPr>
        <w:ind w:firstLine="0"/>
        <w:jc w:val="center"/>
        <w:rPr>
          <w:b/>
          <w:sz w:val="32"/>
          <w:szCs w:val="20"/>
        </w:rPr>
      </w:pPr>
    </w:p>
    <w:p w:rsidR="00FD7D3F" w:rsidRPr="00FD7D3F" w:rsidRDefault="00FD7D3F" w:rsidP="00FD7D3F">
      <w:pPr>
        <w:ind w:firstLine="0"/>
        <w:jc w:val="left"/>
        <w:rPr>
          <w:b/>
          <w:sz w:val="28"/>
          <w:szCs w:val="20"/>
          <w:u w:val="single"/>
        </w:rPr>
      </w:pPr>
      <w:r w:rsidRPr="00FD7D3F">
        <w:rPr>
          <w:b/>
          <w:sz w:val="32"/>
          <w:szCs w:val="20"/>
        </w:rPr>
        <w:t xml:space="preserve">                 </w:t>
      </w:r>
      <w:r w:rsidRPr="00FD7D3F">
        <w:rPr>
          <w:b/>
          <w:sz w:val="28"/>
          <w:szCs w:val="20"/>
        </w:rPr>
        <w:t xml:space="preserve">«28»ноября </w:t>
      </w:r>
      <w:smartTag w:uri="urn:schemas-microsoft-com:office:smarttags" w:element="metricconverter">
        <w:smartTagPr>
          <w:attr w:name="ProductID" w:val="2019 г"/>
        </w:smartTagPr>
        <w:r w:rsidRPr="00FD7D3F">
          <w:rPr>
            <w:b/>
            <w:sz w:val="28"/>
            <w:szCs w:val="20"/>
          </w:rPr>
          <w:t>2019 г</w:t>
        </w:r>
      </w:smartTag>
      <w:r w:rsidRPr="00FD7D3F">
        <w:rPr>
          <w:b/>
          <w:sz w:val="28"/>
          <w:szCs w:val="20"/>
        </w:rPr>
        <w:t>.                                                 № 20-РД</w:t>
      </w:r>
      <w:r w:rsidRPr="00FD7D3F">
        <w:rPr>
          <w:b/>
          <w:sz w:val="28"/>
          <w:szCs w:val="20"/>
          <w:u w:val="single"/>
        </w:rPr>
        <w:t xml:space="preserve">            </w:t>
      </w:r>
    </w:p>
    <w:p w:rsidR="00FD7D3F" w:rsidRPr="00FD7D3F" w:rsidRDefault="00FD7D3F" w:rsidP="00FD7D3F">
      <w:pPr>
        <w:ind w:firstLine="0"/>
        <w:jc w:val="left"/>
        <w:rPr>
          <w:b/>
          <w:sz w:val="28"/>
          <w:szCs w:val="20"/>
          <w:u w:val="single"/>
        </w:rPr>
      </w:pPr>
      <w:r w:rsidRPr="00FD7D3F">
        <w:rPr>
          <w:b/>
          <w:sz w:val="28"/>
          <w:szCs w:val="20"/>
          <w:u w:val="single"/>
        </w:rPr>
        <w:t xml:space="preserve">         </w:t>
      </w:r>
    </w:p>
    <w:p w:rsidR="00FD7D3F" w:rsidRPr="00FD7D3F" w:rsidRDefault="00FD7D3F" w:rsidP="00FD7D3F">
      <w:pPr>
        <w:ind w:firstLine="0"/>
        <w:jc w:val="center"/>
        <w:rPr>
          <w:b/>
          <w:sz w:val="28"/>
          <w:szCs w:val="20"/>
          <w:u w:val="single"/>
        </w:rPr>
      </w:pPr>
      <w:r w:rsidRPr="00FD7D3F">
        <w:rPr>
          <w:b/>
          <w:sz w:val="28"/>
          <w:szCs w:val="20"/>
          <w:u w:val="single"/>
        </w:rPr>
        <w:t>д. Афанасьева</w:t>
      </w:r>
    </w:p>
    <w:p w:rsidR="00FD7D3F" w:rsidRPr="00FD7D3F" w:rsidRDefault="00FD7D3F" w:rsidP="00FD7D3F">
      <w:pPr>
        <w:ind w:firstLine="0"/>
        <w:jc w:val="center"/>
        <w:rPr>
          <w:sz w:val="28"/>
          <w:szCs w:val="20"/>
          <w:u w:val="single"/>
        </w:rPr>
      </w:pPr>
    </w:p>
    <w:p w:rsidR="00FD7D3F" w:rsidRPr="00FD7D3F" w:rsidRDefault="00FD7D3F" w:rsidP="00FD7D3F">
      <w:pPr>
        <w:ind w:firstLine="0"/>
        <w:jc w:val="left"/>
        <w:rPr>
          <w:sz w:val="20"/>
          <w:szCs w:val="20"/>
        </w:rPr>
      </w:pPr>
    </w:p>
    <w:p w:rsidR="00FD7D3F" w:rsidRPr="00FD7D3F" w:rsidRDefault="00FD7D3F" w:rsidP="00FD7D3F">
      <w:pPr>
        <w:ind w:firstLine="0"/>
        <w:jc w:val="left"/>
        <w:rPr>
          <w:b/>
          <w:sz w:val="28"/>
          <w:szCs w:val="20"/>
        </w:rPr>
      </w:pPr>
      <w:r w:rsidRPr="00FD7D3F">
        <w:rPr>
          <w:b/>
          <w:sz w:val="28"/>
          <w:szCs w:val="20"/>
        </w:rPr>
        <w:t xml:space="preserve">О внесении изменений в решение </w:t>
      </w:r>
    </w:p>
    <w:p w:rsidR="00FD7D3F" w:rsidRPr="00FD7D3F" w:rsidRDefault="00FD7D3F" w:rsidP="00FD7D3F">
      <w:pPr>
        <w:ind w:firstLine="0"/>
        <w:jc w:val="left"/>
        <w:rPr>
          <w:b/>
          <w:sz w:val="28"/>
          <w:szCs w:val="20"/>
        </w:rPr>
      </w:pPr>
      <w:r w:rsidRPr="00FD7D3F">
        <w:rPr>
          <w:b/>
          <w:sz w:val="28"/>
          <w:szCs w:val="20"/>
        </w:rPr>
        <w:t xml:space="preserve">Думы Афанасьевского </w:t>
      </w:r>
      <w:proofErr w:type="gramStart"/>
      <w:r w:rsidRPr="00FD7D3F">
        <w:rPr>
          <w:b/>
          <w:sz w:val="28"/>
          <w:szCs w:val="20"/>
        </w:rPr>
        <w:t>сельского</w:t>
      </w:r>
      <w:proofErr w:type="gramEnd"/>
    </w:p>
    <w:p w:rsidR="00FD7D3F" w:rsidRPr="00FD7D3F" w:rsidRDefault="00FD7D3F" w:rsidP="00FD7D3F">
      <w:pPr>
        <w:ind w:firstLine="0"/>
        <w:jc w:val="left"/>
        <w:rPr>
          <w:b/>
          <w:sz w:val="28"/>
          <w:szCs w:val="20"/>
        </w:rPr>
      </w:pPr>
      <w:r w:rsidRPr="00FD7D3F">
        <w:rPr>
          <w:b/>
          <w:sz w:val="28"/>
          <w:szCs w:val="20"/>
        </w:rPr>
        <w:t>поселения от 27.11.2015 г. № 19-РД</w:t>
      </w:r>
    </w:p>
    <w:p w:rsidR="00FD7D3F" w:rsidRPr="00FD7D3F" w:rsidRDefault="00FD7D3F" w:rsidP="00FD7D3F">
      <w:pPr>
        <w:ind w:firstLine="0"/>
        <w:jc w:val="left"/>
        <w:rPr>
          <w:b/>
          <w:sz w:val="28"/>
          <w:szCs w:val="20"/>
        </w:rPr>
      </w:pPr>
      <w:r w:rsidRPr="00FD7D3F">
        <w:rPr>
          <w:b/>
          <w:sz w:val="28"/>
          <w:szCs w:val="20"/>
        </w:rPr>
        <w:t>«</w:t>
      </w:r>
      <w:r w:rsidRPr="00FD7D3F">
        <w:rPr>
          <w:b/>
          <w:sz w:val="28"/>
          <w:szCs w:val="28"/>
        </w:rPr>
        <w:t xml:space="preserve">Об установлении и введении </w:t>
      </w:r>
    </w:p>
    <w:p w:rsidR="00FD7D3F" w:rsidRPr="00FD7D3F" w:rsidRDefault="00FD7D3F" w:rsidP="00FD7D3F">
      <w:pPr>
        <w:ind w:firstLine="0"/>
        <w:jc w:val="left"/>
        <w:rPr>
          <w:b/>
          <w:sz w:val="28"/>
          <w:szCs w:val="28"/>
        </w:rPr>
      </w:pPr>
      <w:r w:rsidRPr="00FD7D3F">
        <w:rPr>
          <w:b/>
          <w:sz w:val="28"/>
          <w:szCs w:val="28"/>
        </w:rPr>
        <w:t xml:space="preserve">в действие земельного налога и о </w:t>
      </w:r>
    </w:p>
    <w:p w:rsidR="00FD7D3F" w:rsidRPr="00FD7D3F" w:rsidRDefault="00FD7D3F" w:rsidP="00FD7D3F">
      <w:pPr>
        <w:ind w:firstLine="0"/>
        <w:jc w:val="left"/>
        <w:rPr>
          <w:b/>
          <w:sz w:val="28"/>
          <w:szCs w:val="28"/>
        </w:rPr>
      </w:pPr>
      <w:proofErr w:type="gramStart"/>
      <w:r w:rsidRPr="00FD7D3F">
        <w:rPr>
          <w:b/>
          <w:sz w:val="28"/>
          <w:szCs w:val="28"/>
        </w:rPr>
        <w:t>положении</w:t>
      </w:r>
      <w:proofErr w:type="gramEnd"/>
      <w:r w:rsidRPr="00FD7D3F">
        <w:rPr>
          <w:b/>
          <w:sz w:val="28"/>
          <w:szCs w:val="28"/>
        </w:rPr>
        <w:t xml:space="preserve"> о земельном налоге</w:t>
      </w:r>
    </w:p>
    <w:p w:rsidR="00FD7D3F" w:rsidRPr="00FD7D3F" w:rsidRDefault="00FD7D3F" w:rsidP="00FD7D3F">
      <w:pPr>
        <w:ind w:firstLine="0"/>
        <w:jc w:val="left"/>
        <w:rPr>
          <w:b/>
          <w:sz w:val="28"/>
          <w:szCs w:val="28"/>
        </w:rPr>
      </w:pPr>
      <w:r w:rsidRPr="00FD7D3F">
        <w:rPr>
          <w:b/>
          <w:sz w:val="28"/>
          <w:szCs w:val="28"/>
        </w:rPr>
        <w:t>на территории Афанасьевского</w:t>
      </w:r>
    </w:p>
    <w:p w:rsidR="00FD7D3F" w:rsidRPr="00FD7D3F" w:rsidRDefault="00FD7D3F" w:rsidP="00FD7D3F">
      <w:pPr>
        <w:ind w:firstLine="0"/>
        <w:jc w:val="left"/>
        <w:rPr>
          <w:b/>
          <w:sz w:val="28"/>
          <w:szCs w:val="28"/>
        </w:rPr>
      </w:pPr>
      <w:r w:rsidRPr="00FD7D3F">
        <w:rPr>
          <w:b/>
          <w:sz w:val="28"/>
          <w:szCs w:val="28"/>
        </w:rPr>
        <w:t>муниципального образования»</w:t>
      </w:r>
    </w:p>
    <w:p w:rsidR="00FD7D3F" w:rsidRPr="00FD7D3F" w:rsidRDefault="00FD7D3F" w:rsidP="00FD7D3F">
      <w:pPr>
        <w:ind w:firstLine="0"/>
        <w:jc w:val="left"/>
        <w:rPr>
          <w:sz w:val="28"/>
          <w:szCs w:val="20"/>
        </w:rPr>
      </w:pPr>
      <w:r w:rsidRPr="00FD7D3F">
        <w:rPr>
          <w:b/>
          <w:sz w:val="28"/>
          <w:szCs w:val="20"/>
        </w:rPr>
        <w:t>(ред. от 03.11.2016 г. № 22)</w:t>
      </w:r>
    </w:p>
    <w:p w:rsidR="00FD7D3F" w:rsidRPr="00FD7D3F" w:rsidRDefault="00FD7D3F" w:rsidP="00FD7D3F">
      <w:pPr>
        <w:ind w:firstLine="0"/>
        <w:jc w:val="left"/>
        <w:rPr>
          <w:sz w:val="28"/>
          <w:szCs w:val="20"/>
        </w:rPr>
      </w:pPr>
    </w:p>
    <w:p w:rsidR="00FD7D3F" w:rsidRPr="00FD7D3F" w:rsidRDefault="00FD7D3F" w:rsidP="00FD7D3F">
      <w:pPr>
        <w:ind w:firstLine="0"/>
        <w:rPr>
          <w:sz w:val="28"/>
          <w:szCs w:val="28"/>
        </w:rPr>
      </w:pPr>
      <w:r w:rsidRPr="00FD7D3F">
        <w:rPr>
          <w:sz w:val="28"/>
          <w:szCs w:val="28"/>
        </w:rPr>
        <w:lastRenderedPageBreak/>
        <w:tab/>
        <w:t xml:space="preserve">В целях приведения в соответствие с действующим законодательством РФ решения Думы Афанасьевского муниципального образования от  27.11.2015 г. № 19-РД  «Об установлении и введении в действие земельного налога и о </w:t>
      </w:r>
      <w:proofErr w:type="gramStart"/>
      <w:r w:rsidRPr="00FD7D3F">
        <w:rPr>
          <w:sz w:val="28"/>
          <w:szCs w:val="28"/>
        </w:rPr>
        <w:t>положении</w:t>
      </w:r>
      <w:proofErr w:type="gramEnd"/>
      <w:r w:rsidRPr="00FD7D3F">
        <w:rPr>
          <w:sz w:val="28"/>
          <w:szCs w:val="28"/>
        </w:rPr>
        <w:t xml:space="preserve"> о земельном налоге на территории Афанасьевского муниципального образования» (в ред. от 03.11.2016 г. № 22), руководствуясь главой 31 Налогового кодекса Российской Федерации, ст.ст.14,35 Федерального закона от 06.10.2003 г. № 131-ФЗ «Об общих </w:t>
      </w:r>
      <w:proofErr w:type="gramStart"/>
      <w:r w:rsidRPr="00FD7D3F">
        <w:rPr>
          <w:sz w:val="28"/>
          <w:szCs w:val="28"/>
        </w:rPr>
        <w:t>принципах</w:t>
      </w:r>
      <w:proofErr w:type="gramEnd"/>
      <w:r w:rsidRPr="00FD7D3F">
        <w:rPr>
          <w:sz w:val="28"/>
          <w:szCs w:val="28"/>
        </w:rPr>
        <w:t xml:space="preserve"> организации местного самоуправления в Российской Федерации», ст.ст.6,33,48 Устава Афанасьевского муниципального образования,  Дума Афанасьевского сельского поселения</w:t>
      </w:r>
    </w:p>
    <w:p w:rsidR="00FD7D3F" w:rsidRPr="00FD7D3F" w:rsidRDefault="00FD7D3F" w:rsidP="00FD7D3F">
      <w:pPr>
        <w:ind w:firstLine="0"/>
        <w:rPr>
          <w:sz w:val="28"/>
          <w:szCs w:val="20"/>
        </w:rPr>
      </w:pPr>
      <w:r w:rsidRPr="00FD7D3F">
        <w:rPr>
          <w:sz w:val="28"/>
          <w:szCs w:val="20"/>
        </w:rPr>
        <w:t xml:space="preserve">                                                              РЕШИЛА:</w:t>
      </w:r>
    </w:p>
    <w:p w:rsidR="00FD7D3F" w:rsidRPr="00FD7D3F" w:rsidRDefault="00FD7D3F" w:rsidP="00FD7D3F">
      <w:pPr>
        <w:tabs>
          <w:tab w:val="left" w:pos="426"/>
          <w:tab w:val="left" w:pos="709"/>
        </w:tabs>
        <w:ind w:firstLine="0"/>
        <w:rPr>
          <w:sz w:val="28"/>
          <w:szCs w:val="20"/>
        </w:rPr>
      </w:pPr>
      <w:r w:rsidRPr="00FD7D3F">
        <w:rPr>
          <w:sz w:val="28"/>
          <w:szCs w:val="20"/>
        </w:rPr>
        <w:t xml:space="preserve">        1. Внести в </w:t>
      </w:r>
      <w:hyperlink w:anchor="P39" w:history="1">
        <w:r w:rsidRPr="00FD7D3F">
          <w:rPr>
            <w:sz w:val="28"/>
            <w:szCs w:val="28"/>
          </w:rPr>
          <w:t>Положение</w:t>
        </w:r>
      </w:hyperlink>
      <w:r w:rsidRPr="00FD7D3F">
        <w:rPr>
          <w:sz w:val="28"/>
          <w:szCs w:val="28"/>
        </w:rPr>
        <w:t xml:space="preserve"> о земельном налоге на территории Афанасьевского муниципального образования</w:t>
      </w:r>
      <w:r w:rsidRPr="00FD7D3F">
        <w:rPr>
          <w:sz w:val="28"/>
          <w:szCs w:val="20"/>
        </w:rPr>
        <w:t>, утвержденное решением Думы Афанасьевского сельского поселения от 27.11.2015 г. № 19-РД «</w:t>
      </w:r>
      <w:r w:rsidRPr="00FD7D3F">
        <w:rPr>
          <w:sz w:val="28"/>
          <w:szCs w:val="28"/>
        </w:rPr>
        <w:t xml:space="preserve">Об установлении и введении в действие земельного налога и о </w:t>
      </w:r>
      <w:proofErr w:type="gramStart"/>
      <w:r w:rsidRPr="00FD7D3F">
        <w:rPr>
          <w:sz w:val="28"/>
          <w:szCs w:val="28"/>
        </w:rPr>
        <w:t>положении</w:t>
      </w:r>
      <w:proofErr w:type="gramEnd"/>
      <w:r w:rsidRPr="00FD7D3F">
        <w:rPr>
          <w:sz w:val="28"/>
          <w:szCs w:val="28"/>
        </w:rPr>
        <w:t xml:space="preserve"> о земельном налоге на территории Афанасьевского муниципального образования» (в ред. от 03.11.2016 г. № 22) </w:t>
      </w:r>
      <w:r w:rsidRPr="00FD7D3F">
        <w:rPr>
          <w:sz w:val="28"/>
          <w:szCs w:val="20"/>
        </w:rPr>
        <w:t>следующие изменения:</w:t>
      </w:r>
    </w:p>
    <w:p w:rsidR="00FD7D3F" w:rsidRPr="00FD7D3F" w:rsidRDefault="00FD7D3F" w:rsidP="00FD7D3F">
      <w:pPr>
        <w:ind w:firstLine="0"/>
        <w:rPr>
          <w:sz w:val="28"/>
          <w:szCs w:val="28"/>
        </w:rPr>
      </w:pPr>
      <w:r w:rsidRPr="00FD7D3F">
        <w:rPr>
          <w:sz w:val="28"/>
          <w:szCs w:val="28"/>
        </w:rPr>
        <w:t xml:space="preserve">        1.1. Пункт 1.1. главы 1 изложить в новой редакции:</w:t>
      </w:r>
    </w:p>
    <w:p w:rsidR="00FD7D3F" w:rsidRPr="00FD7D3F" w:rsidRDefault="00FD7D3F" w:rsidP="00FD7D3F">
      <w:pPr>
        <w:widowControl w:val="0"/>
        <w:autoSpaceDE w:val="0"/>
        <w:autoSpaceDN w:val="0"/>
        <w:ind w:firstLine="540"/>
        <w:rPr>
          <w:sz w:val="28"/>
          <w:szCs w:val="28"/>
        </w:rPr>
      </w:pPr>
      <w:r w:rsidRPr="00FD7D3F">
        <w:rPr>
          <w:sz w:val="28"/>
          <w:szCs w:val="28"/>
        </w:rPr>
        <w:t xml:space="preserve">«1.1. Настоящим Положением в соответствии с Налоговым </w:t>
      </w:r>
      <w:hyperlink r:id="rId14" w:history="1">
        <w:r w:rsidRPr="00FD7D3F">
          <w:rPr>
            <w:sz w:val="28"/>
            <w:szCs w:val="28"/>
          </w:rPr>
          <w:t>кодексом</w:t>
        </w:r>
      </w:hyperlink>
      <w:r w:rsidRPr="00FD7D3F">
        <w:rPr>
          <w:sz w:val="28"/>
          <w:szCs w:val="28"/>
        </w:rPr>
        <w:t xml:space="preserve"> Российской Федерации на территории Афанасьевского муниципального образования определяются ставки земельного налога (далее - налог), налоговые льготы, порядок и сроки представления налогоплательщиками документов, подтверждающих право на уменьшение налоговой базы. В отношении налогоплательщиков-организаций определяется порядок уплаты налога</w:t>
      </w:r>
      <w:proofErr w:type="gramStart"/>
      <w:r w:rsidRPr="00FD7D3F">
        <w:rPr>
          <w:sz w:val="28"/>
          <w:szCs w:val="28"/>
        </w:rPr>
        <w:t>.».</w:t>
      </w:r>
      <w:proofErr w:type="gramEnd"/>
    </w:p>
    <w:p w:rsidR="00FD7D3F" w:rsidRPr="00FD7D3F" w:rsidRDefault="00FD7D3F" w:rsidP="00FD7D3F">
      <w:pPr>
        <w:ind w:firstLine="0"/>
        <w:rPr>
          <w:sz w:val="28"/>
          <w:szCs w:val="28"/>
        </w:rPr>
      </w:pPr>
    </w:p>
    <w:p w:rsidR="00FD7D3F" w:rsidRPr="00FD7D3F" w:rsidRDefault="00FD7D3F" w:rsidP="00FD7D3F">
      <w:pPr>
        <w:ind w:firstLine="0"/>
        <w:rPr>
          <w:sz w:val="28"/>
          <w:szCs w:val="28"/>
        </w:rPr>
      </w:pPr>
      <w:r w:rsidRPr="00FD7D3F">
        <w:rPr>
          <w:sz w:val="28"/>
          <w:szCs w:val="28"/>
        </w:rPr>
        <w:t xml:space="preserve">       1.2. Подпункт 2.1.1. пункта 2.1. главы 2 изложить в следующей редакции:</w:t>
      </w:r>
    </w:p>
    <w:p w:rsidR="00FD7D3F" w:rsidRPr="00FD7D3F" w:rsidRDefault="00FD7D3F" w:rsidP="00FD7D3F">
      <w:pPr>
        <w:widowControl w:val="0"/>
        <w:autoSpaceDE w:val="0"/>
        <w:autoSpaceDN w:val="0"/>
        <w:ind w:firstLine="540"/>
        <w:rPr>
          <w:sz w:val="28"/>
          <w:szCs w:val="28"/>
        </w:rPr>
      </w:pPr>
      <w:r w:rsidRPr="00FD7D3F">
        <w:rPr>
          <w:sz w:val="28"/>
          <w:szCs w:val="28"/>
        </w:rPr>
        <w:t>«2.1.1. 0,3 процента в отношении земельных участков:</w:t>
      </w:r>
    </w:p>
    <w:p w:rsidR="00FD7D3F" w:rsidRPr="00FD7D3F" w:rsidRDefault="00FD7D3F" w:rsidP="00FD7D3F">
      <w:pPr>
        <w:widowControl w:val="0"/>
        <w:autoSpaceDE w:val="0"/>
        <w:autoSpaceDN w:val="0"/>
        <w:ind w:firstLine="540"/>
        <w:rPr>
          <w:sz w:val="28"/>
          <w:szCs w:val="28"/>
        </w:rPr>
      </w:pPr>
      <w:r w:rsidRPr="00FD7D3F">
        <w:rPr>
          <w:sz w:val="28"/>
          <w:szCs w:val="2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FD7D3F" w:rsidRPr="00FD7D3F" w:rsidRDefault="00FD7D3F" w:rsidP="00FD7D3F">
      <w:pPr>
        <w:autoSpaceDE w:val="0"/>
        <w:autoSpaceDN w:val="0"/>
        <w:adjustRightInd w:val="0"/>
        <w:ind w:firstLine="567"/>
        <w:rPr>
          <w:sz w:val="28"/>
          <w:szCs w:val="28"/>
        </w:rPr>
      </w:pPr>
      <w:proofErr w:type="gramStart"/>
      <w:r w:rsidRPr="00FD7D3F">
        <w:rPr>
          <w:sz w:val="28"/>
          <w:szCs w:val="2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FD7D3F" w:rsidRPr="00FD7D3F" w:rsidRDefault="00FD7D3F" w:rsidP="00FD7D3F">
      <w:pPr>
        <w:autoSpaceDE w:val="0"/>
        <w:autoSpaceDN w:val="0"/>
        <w:adjustRightInd w:val="0"/>
        <w:ind w:firstLine="567"/>
        <w:rPr>
          <w:sz w:val="28"/>
          <w:szCs w:val="28"/>
        </w:rPr>
      </w:pPr>
      <w:r w:rsidRPr="00FD7D3F">
        <w:rPr>
          <w:sz w:val="28"/>
          <w:szCs w:val="28"/>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w:t>
      </w:r>
      <w:r w:rsidRPr="00FD7D3F">
        <w:rPr>
          <w:sz w:val="28"/>
          <w:szCs w:val="28"/>
        </w:rPr>
        <w:lastRenderedPageBreak/>
        <w:t>внесении изменений в отдельные законодательные акты Российской Федерации;</w:t>
      </w:r>
    </w:p>
    <w:p w:rsidR="00FD7D3F" w:rsidRPr="00FD7D3F" w:rsidRDefault="00FD7D3F" w:rsidP="00FD7D3F">
      <w:pPr>
        <w:widowControl w:val="0"/>
        <w:autoSpaceDE w:val="0"/>
        <w:autoSpaceDN w:val="0"/>
        <w:ind w:firstLine="540"/>
        <w:rPr>
          <w:sz w:val="28"/>
          <w:szCs w:val="28"/>
        </w:rPr>
      </w:pPr>
      <w:r w:rsidRPr="00FD7D3F">
        <w:rPr>
          <w:sz w:val="28"/>
          <w:szCs w:val="2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roofErr w:type="gramStart"/>
      <w:r w:rsidRPr="00FD7D3F">
        <w:rPr>
          <w:sz w:val="28"/>
          <w:szCs w:val="28"/>
        </w:rPr>
        <w:t>.».</w:t>
      </w:r>
      <w:proofErr w:type="gramEnd"/>
    </w:p>
    <w:p w:rsidR="00FD7D3F" w:rsidRPr="00FD7D3F" w:rsidRDefault="00FD7D3F" w:rsidP="00FD7D3F">
      <w:pPr>
        <w:ind w:firstLine="567"/>
        <w:rPr>
          <w:sz w:val="28"/>
          <w:szCs w:val="28"/>
        </w:rPr>
      </w:pPr>
      <w:r w:rsidRPr="00FD7D3F">
        <w:rPr>
          <w:sz w:val="28"/>
          <w:szCs w:val="28"/>
        </w:rPr>
        <w:t>1.3. в главе 3:</w:t>
      </w:r>
    </w:p>
    <w:p w:rsidR="00FD7D3F" w:rsidRPr="00FD7D3F" w:rsidRDefault="00FD7D3F" w:rsidP="00FD7D3F">
      <w:pPr>
        <w:ind w:firstLine="567"/>
        <w:rPr>
          <w:sz w:val="28"/>
          <w:szCs w:val="28"/>
        </w:rPr>
      </w:pPr>
      <w:r w:rsidRPr="00FD7D3F">
        <w:rPr>
          <w:sz w:val="28"/>
          <w:szCs w:val="28"/>
        </w:rPr>
        <w:t>- пункт 3.1. изложить в следующей редакции:</w:t>
      </w:r>
    </w:p>
    <w:p w:rsidR="00FD7D3F" w:rsidRPr="00FD7D3F" w:rsidRDefault="00FD7D3F" w:rsidP="00FD7D3F">
      <w:pPr>
        <w:ind w:firstLine="567"/>
        <w:rPr>
          <w:sz w:val="28"/>
          <w:szCs w:val="28"/>
        </w:rPr>
      </w:pPr>
      <w:r w:rsidRPr="00FD7D3F">
        <w:rPr>
          <w:sz w:val="28"/>
          <w:szCs w:val="28"/>
        </w:rPr>
        <w:t xml:space="preserve">«3.1. Срок уплаты земельного налога для налогоплательщиков - физических лиц и налогоплательщиков - организаций - в срок, установленный </w:t>
      </w:r>
      <w:hyperlink r:id="rId15" w:history="1">
        <w:r w:rsidRPr="00FD7D3F">
          <w:rPr>
            <w:sz w:val="28"/>
            <w:szCs w:val="28"/>
          </w:rPr>
          <w:t>п. 1 ст. 397</w:t>
        </w:r>
      </w:hyperlink>
      <w:r w:rsidRPr="00FD7D3F">
        <w:rPr>
          <w:sz w:val="28"/>
          <w:szCs w:val="28"/>
        </w:rPr>
        <w:t xml:space="preserve"> Налогового кодекса Российской Федерации</w:t>
      </w:r>
      <w:proofErr w:type="gramStart"/>
      <w:r w:rsidRPr="00FD7D3F">
        <w:rPr>
          <w:sz w:val="28"/>
          <w:szCs w:val="28"/>
        </w:rPr>
        <w:t>.».</w:t>
      </w:r>
      <w:proofErr w:type="gramEnd"/>
    </w:p>
    <w:p w:rsidR="00FD7D3F" w:rsidRPr="00FD7D3F" w:rsidRDefault="00FD7D3F" w:rsidP="00FD7D3F">
      <w:pPr>
        <w:ind w:firstLine="0"/>
        <w:rPr>
          <w:sz w:val="28"/>
          <w:szCs w:val="28"/>
        </w:rPr>
      </w:pPr>
      <w:r w:rsidRPr="00FD7D3F">
        <w:rPr>
          <w:sz w:val="28"/>
          <w:szCs w:val="28"/>
        </w:rPr>
        <w:t xml:space="preserve">        1.4. Главу 6 изложить в новой редакции:</w:t>
      </w:r>
    </w:p>
    <w:p w:rsidR="00FD7D3F" w:rsidRPr="00FD7D3F" w:rsidRDefault="00FD7D3F" w:rsidP="00FD7D3F">
      <w:pPr>
        <w:autoSpaceDE w:val="0"/>
        <w:autoSpaceDN w:val="0"/>
        <w:adjustRightInd w:val="0"/>
        <w:ind w:firstLine="567"/>
        <w:outlineLvl w:val="0"/>
        <w:rPr>
          <w:bCs/>
          <w:sz w:val="28"/>
          <w:szCs w:val="28"/>
        </w:rPr>
      </w:pPr>
      <w:r w:rsidRPr="00FD7D3F">
        <w:rPr>
          <w:bCs/>
          <w:sz w:val="28"/>
          <w:szCs w:val="28"/>
        </w:rPr>
        <w:t xml:space="preserve">«6. ПОРЯДОК ПРЕДСТАВЛЕНИЯ НАЛОГОПЛАТЕЛЬЩИКАМИ </w:t>
      </w:r>
      <w:proofErr w:type="gramStart"/>
      <w:r w:rsidRPr="00FD7D3F">
        <w:rPr>
          <w:bCs/>
          <w:sz w:val="28"/>
          <w:szCs w:val="28"/>
        </w:rPr>
        <w:t>-Ф</w:t>
      </w:r>
      <w:proofErr w:type="gramEnd"/>
      <w:r w:rsidRPr="00FD7D3F">
        <w:rPr>
          <w:bCs/>
          <w:sz w:val="28"/>
          <w:szCs w:val="28"/>
        </w:rPr>
        <w:t>ИЗИЧЕСКИМИ ЛИЦАМИ ДОКУМЕНТОВ, ПОДТВЕРЖДАЮЩИХ ПРАВО НА ПРЕДОСТАВЛЕНИЕ НАЛОГОВОЙ ЛЬГОТЫ, В ТОМ ЧИСЛЕ В ВИДЕ НАЛОГОВОГО ВЫЧЕТА</w:t>
      </w:r>
    </w:p>
    <w:p w:rsidR="00FD7D3F" w:rsidRPr="00FD7D3F" w:rsidRDefault="00FD7D3F" w:rsidP="00FD7D3F">
      <w:pPr>
        <w:autoSpaceDE w:val="0"/>
        <w:autoSpaceDN w:val="0"/>
        <w:adjustRightInd w:val="0"/>
        <w:ind w:firstLine="567"/>
        <w:rPr>
          <w:bCs/>
          <w:sz w:val="28"/>
          <w:szCs w:val="28"/>
        </w:rPr>
      </w:pPr>
      <w:r w:rsidRPr="00FD7D3F">
        <w:rPr>
          <w:bCs/>
          <w:sz w:val="28"/>
          <w:szCs w:val="28"/>
        </w:rPr>
        <w:t>6.1. Представление документов налогоплательщиками - физическими лицами, имеющими право на налоговые льготы, в том числе в виде налогового вычета, установленные законодательством о налогах и сборах, осуществляется в порядке, предусмотренном   п.10 ст. 396</w:t>
      </w:r>
      <w:r w:rsidRPr="00FD7D3F">
        <w:rPr>
          <w:sz w:val="28"/>
          <w:szCs w:val="28"/>
        </w:rPr>
        <w:t xml:space="preserve"> Налогового кодекса Российской Федерации</w:t>
      </w:r>
      <w:proofErr w:type="gramStart"/>
      <w:r w:rsidRPr="00FD7D3F">
        <w:rPr>
          <w:sz w:val="28"/>
          <w:szCs w:val="28"/>
        </w:rPr>
        <w:t>.».</w:t>
      </w:r>
      <w:proofErr w:type="gramEnd"/>
    </w:p>
    <w:p w:rsidR="00FD7D3F" w:rsidRPr="00FD7D3F" w:rsidRDefault="00FD7D3F" w:rsidP="00FD7D3F">
      <w:pPr>
        <w:ind w:firstLine="0"/>
        <w:rPr>
          <w:sz w:val="28"/>
          <w:szCs w:val="20"/>
        </w:rPr>
      </w:pPr>
      <w:r w:rsidRPr="00FD7D3F">
        <w:rPr>
          <w:sz w:val="28"/>
          <w:szCs w:val="20"/>
        </w:rPr>
        <w:t xml:space="preserve">         2. Настоящее решение вступает в силу с 1 января 2020 года, но не ранее чем по  истечении месяца со дня его официального опубликования, за исключением его отдельных положений. </w:t>
      </w:r>
    </w:p>
    <w:p w:rsidR="00FD7D3F" w:rsidRPr="00FD7D3F" w:rsidRDefault="00FD7D3F" w:rsidP="00FD7D3F">
      <w:pPr>
        <w:ind w:firstLine="0"/>
        <w:rPr>
          <w:sz w:val="28"/>
          <w:szCs w:val="20"/>
        </w:rPr>
      </w:pPr>
      <w:r w:rsidRPr="00FD7D3F">
        <w:rPr>
          <w:sz w:val="28"/>
          <w:szCs w:val="20"/>
        </w:rPr>
        <w:t xml:space="preserve">         3. Пункт 1.1. и пункт 1.3. настоящего решения вступают в силу с 1 января 2021 года.</w:t>
      </w:r>
    </w:p>
    <w:p w:rsidR="00FD7D3F" w:rsidRPr="00FD7D3F" w:rsidRDefault="00FD7D3F" w:rsidP="00FD7D3F">
      <w:pPr>
        <w:rPr>
          <w:sz w:val="28"/>
          <w:szCs w:val="20"/>
        </w:rPr>
      </w:pPr>
      <w:r w:rsidRPr="00FD7D3F">
        <w:rPr>
          <w:sz w:val="28"/>
          <w:szCs w:val="20"/>
        </w:rPr>
        <w:t xml:space="preserve">4.  Опубликовать настоящее решение в газете «Афанасьевский вестник» и  разместить на официальном сайте Афанасьевского сельского поселения </w:t>
      </w:r>
      <w:r w:rsidRPr="00FD7D3F">
        <w:rPr>
          <w:sz w:val="28"/>
          <w:szCs w:val="28"/>
        </w:rPr>
        <w:t>в информационно – телекоммуникационной сети «Интернет».</w:t>
      </w:r>
    </w:p>
    <w:p w:rsidR="00FD7D3F" w:rsidRPr="00FD7D3F" w:rsidRDefault="00FD7D3F" w:rsidP="00FD7D3F">
      <w:pPr>
        <w:ind w:firstLine="0"/>
        <w:rPr>
          <w:sz w:val="28"/>
          <w:szCs w:val="20"/>
        </w:rPr>
      </w:pPr>
    </w:p>
    <w:p w:rsidR="00FD7D3F" w:rsidRPr="00FD7D3F" w:rsidRDefault="00FD7D3F" w:rsidP="00FD7D3F">
      <w:pPr>
        <w:ind w:firstLine="0"/>
        <w:rPr>
          <w:sz w:val="28"/>
          <w:szCs w:val="20"/>
        </w:rPr>
      </w:pPr>
    </w:p>
    <w:p w:rsidR="00FD7D3F" w:rsidRPr="00FD7D3F" w:rsidRDefault="00FD7D3F" w:rsidP="00FD7D3F">
      <w:pPr>
        <w:widowControl w:val="0"/>
        <w:autoSpaceDE w:val="0"/>
        <w:autoSpaceDN w:val="0"/>
        <w:ind w:firstLine="0"/>
        <w:jc w:val="left"/>
        <w:rPr>
          <w:sz w:val="28"/>
          <w:szCs w:val="28"/>
        </w:rPr>
      </w:pPr>
      <w:proofErr w:type="spellStart"/>
      <w:r w:rsidRPr="00FD7D3F">
        <w:rPr>
          <w:sz w:val="28"/>
          <w:szCs w:val="28"/>
        </w:rPr>
        <w:t>ВрИО</w:t>
      </w:r>
      <w:proofErr w:type="spellEnd"/>
      <w:r w:rsidRPr="00FD7D3F">
        <w:rPr>
          <w:sz w:val="28"/>
          <w:szCs w:val="28"/>
        </w:rPr>
        <w:t xml:space="preserve"> Главы Афанасьевского </w:t>
      </w:r>
    </w:p>
    <w:p w:rsidR="00FD7D3F" w:rsidRPr="00FD7D3F" w:rsidRDefault="00FD7D3F" w:rsidP="00FD7D3F">
      <w:pPr>
        <w:widowControl w:val="0"/>
        <w:autoSpaceDE w:val="0"/>
        <w:autoSpaceDN w:val="0"/>
        <w:ind w:firstLine="0"/>
        <w:jc w:val="left"/>
        <w:rPr>
          <w:sz w:val="28"/>
          <w:szCs w:val="28"/>
        </w:rPr>
      </w:pPr>
      <w:r w:rsidRPr="00FD7D3F">
        <w:rPr>
          <w:sz w:val="28"/>
          <w:szCs w:val="28"/>
        </w:rPr>
        <w:t xml:space="preserve">сельского поселения                                     </w:t>
      </w:r>
      <w:r>
        <w:rPr>
          <w:sz w:val="28"/>
          <w:szCs w:val="28"/>
        </w:rPr>
        <w:t xml:space="preserve">                             </w:t>
      </w:r>
      <w:r w:rsidRPr="00FD7D3F">
        <w:rPr>
          <w:sz w:val="28"/>
          <w:szCs w:val="28"/>
        </w:rPr>
        <w:t xml:space="preserve">              А.П. Долгих </w:t>
      </w:r>
    </w:p>
    <w:p w:rsidR="00FD7D3F" w:rsidRPr="00FD7D3F" w:rsidRDefault="00FD7D3F" w:rsidP="00FD7D3F">
      <w:pPr>
        <w:spacing w:after="200" w:line="276" w:lineRule="auto"/>
        <w:ind w:firstLine="0"/>
        <w:jc w:val="left"/>
        <w:rPr>
          <w:rFonts w:asciiTheme="minorHAnsi" w:eastAsiaTheme="minorHAnsi" w:hAnsiTheme="minorHAnsi" w:cstheme="minorBidi"/>
          <w:sz w:val="22"/>
          <w:szCs w:val="22"/>
          <w:lang w:eastAsia="en-US"/>
        </w:rPr>
      </w:pPr>
    </w:p>
    <w:tbl>
      <w:tblPr>
        <w:tblW w:w="0" w:type="auto"/>
        <w:tblLook w:val="01E0" w:firstRow="1" w:lastRow="1" w:firstColumn="1" w:lastColumn="1" w:noHBand="0" w:noVBand="0"/>
      </w:tblPr>
      <w:tblGrid>
        <w:gridCol w:w="7488"/>
        <w:gridCol w:w="1997"/>
      </w:tblGrid>
      <w:tr w:rsidR="00685E02" w:rsidRPr="00685E02" w:rsidTr="008D0503">
        <w:tc>
          <w:tcPr>
            <w:tcW w:w="9485" w:type="dxa"/>
            <w:gridSpan w:val="2"/>
            <w:hideMark/>
          </w:tcPr>
          <w:p w:rsidR="00685E02" w:rsidRPr="00685E02" w:rsidRDefault="00685E02" w:rsidP="00685E02">
            <w:pPr>
              <w:overflowPunct w:val="0"/>
              <w:autoSpaceDE w:val="0"/>
              <w:autoSpaceDN w:val="0"/>
              <w:adjustRightInd w:val="0"/>
              <w:ind w:right="-271" w:firstLine="0"/>
              <w:jc w:val="center"/>
              <w:rPr>
                <w:rFonts w:ascii="Century Schoolbook" w:hAnsi="Century Schoolbook"/>
                <w:b/>
                <w:spacing w:val="20"/>
                <w:sz w:val="28"/>
                <w:szCs w:val="20"/>
              </w:rPr>
            </w:pPr>
            <w:r w:rsidRPr="00685E02">
              <w:rPr>
                <w:rFonts w:ascii="Century Schoolbook" w:hAnsi="Century Schoolbook"/>
                <w:b/>
                <w:spacing w:val="20"/>
                <w:sz w:val="28"/>
                <w:szCs w:val="20"/>
              </w:rPr>
              <w:t>ИРКУТСКАЯ  ОБЛАСТЬ</w:t>
            </w:r>
          </w:p>
        </w:tc>
      </w:tr>
      <w:tr w:rsidR="00685E02" w:rsidRPr="00685E02" w:rsidTr="008D0503">
        <w:tc>
          <w:tcPr>
            <w:tcW w:w="9485" w:type="dxa"/>
            <w:gridSpan w:val="2"/>
            <w:hideMark/>
          </w:tcPr>
          <w:p w:rsidR="00685E02" w:rsidRPr="00685E02" w:rsidRDefault="00685E02" w:rsidP="00685E02">
            <w:pPr>
              <w:overflowPunct w:val="0"/>
              <w:autoSpaceDE w:val="0"/>
              <w:autoSpaceDN w:val="0"/>
              <w:adjustRightInd w:val="0"/>
              <w:ind w:right="-271" w:firstLine="0"/>
              <w:jc w:val="center"/>
              <w:rPr>
                <w:b/>
                <w:spacing w:val="20"/>
                <w:sz w:val="28"/>
                <w:szCs w:val="20"/>
              </w:rPr>
            </w:pPr>
            <w:r w:rsidRPr="00685E02">
              <w:rPr>
                <w:b/>
                <w:spacing w:val="20"/>
                <w:sz w:val="28"/>
                <w:szCs w:val="20"/>
              </w:rPr>
              <w:t>Тулунский район</w:t>
            </w:r>
          </w:p>
        </w:tc>
      </w:tr>
      <w:tr w:rsidR="00685E02" w:rsidRPr="00685E02" w:rsidTr="008D0503">
        <w:tc>
          <w:tcPr>
            <w:tcW w:w="9485" w:type="dxa"/>
            <w:gridSpan w:val="2"/>
            <w:hideMark/>
          </w:tcPr>
          <w:p w:rsidR="00685E02" w:rsidRPr="00685E02" w:rsidRDefault="00685E02" w:rsidP="00685E02">
            <w:pPr>
              <w:overflowPunct w:val="0"/>
              <w:autoSpaceDE w:val="0"/>
              <w:autoSpaceDN w:val="0"/>
              <w:adjustRightInd w:val="0"/>
              <w:ind w:right="-271" w:firstLine="0"/>
              <w:jc w:val="center"/>
              <w:rPr>
                <w:b/>
                <w:spacing w:val="20"/>
                <w:sz w:val="28"/>
                <w:szCs w:val="20"/>
              </w:rPr>
            </w:pPr>
            <w:r w:rsidRPr="00685E02">
              <w:rPr>
                <w:b/>
                <w:spacing w:val="20"/>
                <w:sz w:val="28"/>
                <w:szCs w:val="20"/>
              </w:rPr>
              <w:t>АДМИНИСТРАЦИЯ</w:t>
            </w:r>
          </w:p>
          <w:p w:rsidR="00685E02" w:rsidRPr="00685E02" w:rsidRDefault="00685E02" w:rsidP="00685E02">
            <w:pPr>
              <w:overflowPunct w:val="0"/>
              <w:autoSpaceDE w:val="0"/>
              <w:autoSpaceDN w:val="0"/>
              <w:adjustRightInd w:val="0"/>
              <w:ind w:right="-271" w:firstLine="0"/>
              <w:jc w:val="center"/>
              <w:rPr>
                <w:rFonts w:ascii="Century Schoolbook" w:hAnsi="Century Schoolbook"/>
                <w:spacing w:val="20"/>
                <w:sz w:val="28"/>
                <w:szCs w:val="20"/>
              </w:rPr>
            </w:pPr>
            <w:r w:rsidRPr="00685E02">
              <w:rPr>
                <w:b/>
                <w:spacing w:val="20"/>
                <w:sz w:val="28"/>
                <w:szCs w:val="20"/>
              </w:rPr>
              <w:t>Афанасьевского сельского поселения</w:t>
            </w:r>
          </w:p>
        </w:tc>
      </w:tr>
      <w:tr w:rsidR="00685E02" w:rsidRPr="00685E02" w:rsidTr="008D0503">
        <w:tc>
          <w:tcPr>
            <w:tcW w:w="9485" w:type="dxa"/>
            <w:gridSpan w:val="2"/>
          </w:tcPr>
          <w:p w:rsidR="00685E02" w:rsidRPr="00685E02" w:rsidRDefault="00685E02" w:rsidP="00685E02">
            <w:pPr>
              <w:overflowPunct w:val="0"/>
              <w:autoSpaceDE w:val="0"/>
              <w:autoSpaceDN w:val="0"/>
              <w:adjustRightInd w:val="0"/>
              <w:ind w:right="-271" w:firstLine="0"/>
              <w:jc w:val="center"/>
              <w:rPr>
                <w:rFonts w:ascii="Century Schoolbook" w:hAnsi="Century Schoolbook"/>
                <w:spacing w:val="20"/>
                <w:sz w:val="28"/>
                <w:szCs w:val="20"/>
              </w:rPr>
            </w:pPr>
          </w:p>
        </w:tc>
      </w:tr>
      <w:tr w:rsidR="00685E02" w:rsidRPr="00685E02" w:rsidTr="008D0503">
        <w:tc>
          <w:tcPr>
            <w:tcW w:w="9485" w:type="dxa"/>
            <w:gridSpan w:val="2"/>
            <w:hideMark/>
          </w:tcPr>
          <w:p w:rsidR="00685E02" w:rsidRPr="00685E02" w:rsidRDefault="00685E02" w:rsidP="00685E02">
            <w:pPr>
              <w:overflowPunct w:val="0"/>
              <w:autoSpaceDE w:val="0"/>
              <w:autoSpaceDN w:val="0"/>
              <w:adjustRightInd w:val="0"/>
              <w:ind w:right="-271" w:firstLine="0"/>
              <w:jc w:val="center"/>
              <w:rPr>
                <w:rFonts w:ascii="Century Schoolbook" w:hAnsi="Century Schoolbook"/>
                <w:b/>
                <w:spacing w:val="20"/>
                <w:sz w:val="36"/>
                <w:szCs w:val="20"/>
              </w:rPr>
            </w:pPr>
            <w:proofErr w:type="gramStart"/>
            <w:r w:rsidRPr="00685E02">
              <w:rPr>
                <w:rFonts w:ascii="Century Schoolbook" w:hAnsi="Century Schoolbook"/>
                <w:b/>
                <w:spacing w:val="20"/>
                <w:sz w:val="36"/>
                <w:szCs w:val="20"/>
              </w:rPr>
              <w:t>П</w:t>
            </w:r>
            <w:proofErr w:type="gramEnd"/>
            <w:r w:rsidRPr="00685E02">
              <w:rPr>
                <w:rFonts w:ascii="Century Schoolbook" w:hAnsi="Century Schoolbook"/>
                <w:b/>
                <w:spacing w:val="20"/>
                <w:sz w:val="36"/>
                <w:szCs w:val="20"/>
              </w:rPr>
              <w:t xml:space="preserve"> О С Т А Н О В Л Е Н И Е</w:t>
            </w:r>
          </w:p>
        </w:tc>
      </w:tr>
      <w:tr w:rsidR="00685E02" w:rsidRPr="00685E02" w:rsidTr="008D0503">
        <w:tc>
          <w:tcPr>
            <w:tcW w:w="9485" w:type="dxa"/>
            <w:gridSpan w:val="2"/>
          </w:tcPr>
          <w:p w:rsidR="00685E02" w:rsidRPr="00685E02" w:rsidRDefault="00685E02" w:rsidP="00685E02">
            <w:pPr>
              <w:overflowPunct w:val="0"/>
              <w:autoSpaceDE w:val="0"/>
              <w:autoSpaceDN w:val="0"/>
              <w:adjustRightInd w:val="0"/>
              <w:ind w:right="-271" w:firstLine="0"/>
              <w:jc w:val="center"/>
              <w:rPr>
                <w:rFonts w:ascii="Century Schoolbook" w:hAnsi="Century Schoolbook"/>
                <w:spacing w:val="20"/>
                <w:sz w:val="28"/>
                <w:szCs w:val="20"/>
              </w:rPr>
            </w:pPr>
          </w:p>
        </w:tc>
      </w:tr>
      <w:tr w:rsidR="00685E02" w:rsidRPr="00685E02" w:rsidTr="008D0503">
        <w:tc>
          <w:tcPr>
            <w:tcW w:w="9485" w:type="dxa"/>
            <w:gridSpan w:val="2"/>
          </w:tcPr>
          <w:p w:rsidR="00685E02" w:rsidRPr="00685E02" w:rsidRDefault="00685E02" w:rsidP="00685E02">
            <w:pPr>
              <w:overflowPunct w:val="0"/>
              <w:autoSpaceDE w:val="0"/>
              <w:autoSpaceDN w:val="0"/>
              <w:adjustRightInd w:val="0"/>
              <w:ind w:right="-271" w:firstLine="0"/>
              <w:jc w:val="center"/>
              <w:rPr>
                <w:rFonts w:ascii="Century Schoolbook" w:hAnsi="Century Schoolbook"/>
                <w:spacing w:val="20"/>
                <w:sz w:val="28"/>
                <w:szCs w:val="20"/>
              </w:rPr>
            </w:pPr>
          </w:p>
        </w:tc>
      </w:tr>
      <w:tr w:rsidR="00685E02" w:rsidRPr="00685E02" w:rsidTr="008D0503">
        <w:tc>
          <w:tcPr>
            <w:tcW w:w="9485" w:type="dxa"/>
            <w:gridSpan w:val="2"/>
          </w:tcPr>
          <w:p w:rsidR="00685E02" w:rsidRPr="00685E02" w:rsidRDefault="00685E02" w:rsidP="00685E02">
            <w:pPr>
              <w:overflowPunct w:val="0"/>
              <w:autoSpaceDE w:val="0"/>
              <w:autoSpaceDN w:val="0"/>
              <w:adjustRightInd w:val="0"/>
              <w:ind w:right="-271" w:firstLine="0"/>
              <w:jc w:val="left"/>
              <w:rPr>
                <w:rFonts w:ascii="Century Schoolbook" w:hAnsi="Century Schoolbook"/>
                <w:spacing w:val="20"/>
                <w:sz w:val="28"/>
                <w:szCs w:val="20"/>
              </w:rPr>
            </w:pPr>
            <w:r w:rsidRPr="00685E02">
              <w:rPr>
                <w:rFonts w:ascii="Century Schoolbook" w:hAnsi="Century Schoolbook"/>
                <w:b/>
                <w:spacing w:val="20"/>
                <w:sz w:val="28"/>
                <w:szCs w:val="20"/>
              </w:rPr>
              <w:t>«25»ноября2019 г</w:t>
            </w:r>
            <w:r w:rsidRPr="00685E02">
              <w:rPr>
                <w:rFonts w:ascii="Century Schoolbook" w:hAnsi="Century Schoolbook"/>
                <w:spacing w:val="20"/>
                <w:sz w:val="28"/>
                <w:szCs w:val="20"/>
              </w:rPr>
              <w:t>.                                          № 36-ПГа</w:t>
            </w:r>
          </w:p>
          <w:p w:rsidR="00685E02" w:rsidRPr="00685E02" w:rsidRDefault="00685E02" w:rsidP="00685E02">
            <w:pPr>
              <w:overflowPunct w:val="0"/>
              <w:autoSpaceDE w:val="0"/>
              <w:autoSpaceDN w:val="0"/>
              <w:adjustRightInd w:val="0"/>
              <w:ind w:right="-271" w:firstLine="0"/>
              <w:jc w:val="center"/>
              <w:rPr>
                <w:rFonts w:ascii="Century Schoolbook" w:hAnsi="Century Schoolbook"/>
                <w:spacing w:val="20"/>
                <w:sz w:val="28"/>
                <w:szCs w:val="20"/>
              </w:rPr>
            </w:pPr>
          </w:p>
        </w:tc>
      </w:tr>
      <w:tr w:rsidR="00685E02" w:rsidRPr="00685E02" w:rsidTr="008D0503">
        <w:tc>
          <w:tcPr>
            <w:tcW w:w="9485" w:type="dxa"/>
            <w:gridSpan w:val="2"/>
            <w:hideMark/>
          </w:tcPr>
          <w:p w:rsidR="00685E02" w:rsidRPr="00685E02" w:rsidRDefault="00685E02" w:rsidP="00685E02">
            <w:pPr>
              <w:overflowPunct w:val="0"/>
              <w:autoSpaceDE w:val="0"/>
              <w:autoSpaceDN w:val="0"/>
              <w:adjustRightInd w:val="0"/>
              <w:ind w:right="-271" w:firstLine="0"/>
              <w:jc w:val="center"/>
              <w:rPr>
                <w:rFonts w:ascii="Century Schoolbook" w:hAnsi="Century Schoolbook"/>
                <w:b/>
                <w:spacing w:val="20"/>
                <w:sz w:val="28"/>
                <w:szCs w:val="20"/>
              </w:rPr>
            </w:pPr>
            <w:r w:rsidRPr="00685E02">
              <w:rPr>
                <w:rFonts w:ascii="Century Schoolbook" w:hAnsi="Century Schoolbook"/>
                <w:b/>
                <w:spacing w:val="20"/>
                <w:sz w:val="28"/>
                <w:szCs w:val="20"/>
              </w:rPr>
              <w:lastRenderedPageBreak/>
              <w:t>д. Афанасьева</w:t>
            </w:r>
          </w:p>
        </w:tc>
      </w:tr>
      <w:tr w:rsidR="00685E02" w:rsidRPr="00685E02" w:rsidTr="008D0503">
        <w:tc>
          <w:tcPr>
            <w:tcW w:w="9485" w:type="dxa"/>
            <w:gridSpan w:val="2"/>
          </w:tcPr>
          <w:p w:rsidR="00685E02" w:rsidRPr="00685E02" w:rsidRDefault="00685E02" w:rsidP="00685E02">
            <w:pPr>
              <w:overflowPunct w:val="0"/>
              <w:autoSpaceDE w:val="0"/>
              <w:autoSpaceDN w:val="0"/>
              <w:adjustRightInd w:val="0"/>
              <w:ind w:right="-271" w:firstLine="0"/>
              <w:jc w:val="center"/>
              <w:rPr>
                <w:rFonts w:ascii="Century Schoolbook" w:hAnsi="Century Schoolbook"/>
                <w:b/>
                <w:spacing w:val="20"/>
                <w:sz w:val="28"/>
                <w:szCs w:val="20"/>
              </w:rPr>
            </w:pPr>
          </w:p>
        </w:tc>
      </w:tr>
      <w:tr w:rsidR="00685E02" w:rsidRPr="00685E02" w:rsidTr="008D0503">
        <w:trPr>
          <w:gridAfter w:val="1"/>
          <w:wAfter w:w="1997" w:type="dxa"/>
        </w:trPr>
        <w:tc>
          <w:tcPr>
            <w:tcW w:w="7488" w:type="dxa"/>
          </w:tcPr>
          <w:p w:rsidR="00685E02" w:rsidRPr="00685E02" w:rsidRDefault="00685E02" w:rsidP="00685E02">
            <w:pPr>
              <w:shd w:val="clear" w:color="auto" w:fill="FFFFFF"/>
              <w:autoSpaceDE w:val="0"/>
              <w:autoSpaceDN w:val="0"/>
              <w:adjustRightInd w:val="0"/>
              <w:ind w:firstLine="0"/>
              <w:rPr>
                <w:b/>
                <w:i/>
              </w:rPr>
            </w:pPr>
          </w:p>
        </w:tc>
      </w:tr>
    </w:tbl>
    <w:p w:rsidR="00685E02" w:rsidRPr="00685E02" w:rsidRDefault="00685E02" w:rsidP="00685E02">
      <w:pPr>
        <w:overflowPunct w:val="0"/>
        <w:autoSpaceDE w:val="0"/>
        <w:autoSpaceDN w:val="0"/>
        <w:adjustRightInd w:val="0"/>
        <w:ind w:right="-3970" w:firstLine="0"/>
        <w:jc w:val="left"/>
        <w:rPr>
          <w:rFonts w:ascii="Century Schoolbook" w:hAnsi="Century Schoolbook"/>
          <w:b/>
          <w:spacing w:val="20"/>
          <w:sz w:val="28"/>
          <w:szCs w:val="20"/>
        </w:rPr>
      </w:pPr>
    </w:p>
    <w:p w:rsidR="00685E02" w:rsidRPr="00685E02" w:rsidRDefault="00685E02" w:rsidP="00685E02">
      <w:pPr>
        <w:ind w:firstLine="0"/>
        <w:jc w:val="left"/>
        <w:rPr>
          <w:b/>
          <w:i/>
          <w:sz w:val="28"/>
          <w:szCs w:val="28"/>
        </w:rPr>
      </w:pPr>
      <w:r w:rsidRPr="00685E02">
        <w:rPr>
          <w:b/>
          <w:i/>
          <w:sz w:val="28"/>
          <w:szCs w:val="28"/>
        </w:rPr>
        <w:t xml:space="preserve"> Об утверждении отчета об исполнении </w:t>
      </w:r>
    </w:p>
    <w:p w:rsidR="00685E02" w:rsidRPr="00685E02" w:rsidRDefault="00685E02" w:rsidP="00685E02">
      <w:pPr>
        <w:ind w:firstLine="0"/>
        <w:jc w:val="left"/>
        <w:rPr>
          <w:b/>
          <w:i/>
          <w:sz w:val="28"/>
          <w:szCs w:val="28"/>
        </w:rPr>
      </w:pPr>
      <w:r w:rsidRPr="00685E02">
        <w:rPr>
          <w:b/>
          <w:i/>
          <w:sz w:val="28"/>
          <w:szCs w:val="28"/>
        </w:rPr>
        <w:t xml:space="preserve">бюджета Афанасьевского муниципального </w:t>
      </w:r>
    </w:p>
    <w:p w:rsidR="00685E02" w:rsidRPr="00685E02" w:rsidRDefault="00685E02" w:rsidP="00685E02">
      <w:pPr>
        <w:ind w:firstLine="0"/>
        <w:jc w:val="left"/>
        <w:rPr>
          <w:b/>
          <w:i/>
          <w:sz w:val="28"/>
          <w:szCs w:val="28"/>
        </w:rPr>
      </w:pPr>
      <w:r w:rsidRPr="00685E02">
        <w:rPr>
          <w:b/>
          <w:i/>
          <w:sz w:val="28"/>
          <w:szCs w:val="28"/>
        </w:rPr>
        <w:t>образования за 9 месяцев 2019 года</w:t>
      </w:r>
    </w:p>
    <w:p w:rsidR="00685E02" w:rsidRPr="00685E02" w:rsidRDefault="00685E02" w:rsidP="00685E02">
      <w:pPr>
        <w:ind w:firstLine="0"/>
        <w:jc w:val="left"/>
        <w:rPr>
          <w:b/>
          <w:sz w:val="28"/>
          <w:szCs w:val="28"/>
        </w:rPr>
      </w:pPr>
    </w:p>
    <w:p w:rsidR="00685E02" w:rsidRPr="00685E02" w:rsidRDefault="00685E02" w:rsidP="00685E02">
      <w:pPr>
        <w:ind w:firstLine="0"/>
        <w:jc w:val="left"/>
        <w:rPr>
          <w:b/>
          <w:sz w:val="28"/>
          <w:szCs w:val="28"/>
        </w:rPr>
      </w:pPr>
    </w:p>
    <w:p w:rsidR="00685E02" w:rsidRPr="00685E02" w:rsidRDefault="00685E02" w:rsidP="00685E02">
      <w:pPr>
        <w:rPr>
          <w:sz w:val="28"/>
          <w:szCs w:val="28"/>
        </w:rPr>
      </w:pPr>
      <w:r w:rsidRPr="00685E02">
        <w:rPr>
          <w:sz w:val="28"/>
          <w:szCs w:val="28"/>
        </w:rPr>
        <w:t>Руководствуясь статьей 264.2 Бюджетного кодекса РФ, статьей 40 Устава Афанасьевского муниципального образования, статьей 5 Положения о бюджетном процессе в Афанасьевском муниципальном образовании, администрация Афанасьевского сельского поселения,</w:t>
      </w:r>
    </w:p>
    <w:p w:rsidR="00685E02" w:rsidRPr="00685E02" w:rsidRDefault="00685E02" w:rsidP="00685E02">
      <w:pPr>
        <w:ind w:firstLine="0"/>
        <w:rPr>
          <w:sz w:val="28"/>
          <w:szCs w:val="28"/>
        </w:rPr>
      </w:pPr>
    </w:p>
    <w:p w:rsidR="00685E02" w:rsidRPr="00685E02" w:rsidRDefault="00685E02" w:rsidP="00685E02">
      <w:pPr>
        <w:ind w:firstLine="0"/>
        <w:jc w:val="center"/>
        <w:rPr>
          <w:b/>
          <w:sz w:val="28"/>
          <w:szCs w:val="28"/>
        </w:rPr>
      </w:pPr>
      <w:r w:rsidRPr="00685E02">
        <w:rPr>
          <w:b/>
          <w:sz w:val="28"/>
          <w:szCs w:val="28"/>
        </w:rPr>
        <w:t>ПОСТАНОВЛЯЕТ:</w:t>
      </w:r>
    </w:p>
    <w:p w:rsidR="00685E02" w:rsidRPr="00685E02" w:rsidRDefault="00685E02" w:rsidP="00685E02">
      <w:pPr>
        <w:ind w:firstLine="0"/>
        <w:rPr>
          <w:b/>
          <w:sz w:val="28"/>
          <w:szCs w:val="28"/>
        </w:rPr>
      </w:pPr>
    </w:p>
    <w:p w:rsidR="00685E02" w:rsidRPr="00685E02" w:rsidRDefault="00685E02" w:rsidP="00685E02">
      <w:pPr>
        <w:tabs>
          <w:tab w:val="left" w:pos="0"/>
        </w:tabs>
        <w:rPr>
          <w:sz w:val="28"/>
          <w:szCs w:val="28"/>
        </w:rPr>
      </w:pPr>
      <w:r w:rsidRPr="00685E02">
        <w:rPr>
          <w:sz w:val="28"/>
          <w:szCs w:val="28"/>
        </w:rPr>
        <w:t>1. Утвердить отчет об исполнении бюджета Афанасьевского муниципального образования за 9 месяцев 2019 года (прилагается).</w:t>
      </w:r>
    </w:p>
    <w:p w:rsidR="00685E02" w:rsidRPr="00685E02" w:rsidRDefault="00685E02" w:rsidP="00685E02">
      <w:pPr>
        <w:rPr>
          <w:sz w:val="28"/>
          <w:szCs w:val="28"/>
        </w:rPr>
      </w:pPr>
      <w:r w:rsidRPr="00685E02">
        <w:rPr>
          <w:sz w:val="28"/>
          <w:szCs w:val="28"/>
        </w:rPr>
        <w:t>2</w:t>
      </w:r>
      <w:r w:rsidRPr="00685E02">
        <w:rPr>
          <w:rFonts w:ascii="Verdana" w:hAnsi="Verdana" w:cs="Verdana"/>
          <w:sz w:val="28"/>
          <w:szCs w:val="28"/>
        </w:rPr>
        <w:t xml:space="preserve">. </w:t>
      </w:r>
      <w:r w:rsidRPr="00685E02">
        <w:rPr>
          <w:sz w:val="28"/>
          <w:szCs w:val="28"/>
        </w:rPr>
        <w:t>Опубликовать настоящее решение в информационной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w:t>
      </w:r>
      <w:r w:rsidRPr="00685E02">
        <w:rPr>
          <w:sz w:val="26"/>
          <w:szCs w:val="26"/>
        </w:rPr>
        <w:t xml:space="preserve"> </w:t>
      </w:r>
      <w:r w:rsidRPr="00685E02">
        <w:rPr>
          <w:sz w:val="28"/>
          <w:szCs w:val="28"/>
        </w:rPr>
        <w:t>сети «Интернет».</w:t>
      </w:r>
    </w:p>
    <w:p w:rsidR="00685E02" w:rsidRPr="00685E02" w:rsidRDefault="00685E02" w:rsidP="00685E02">
      <w:pPr>
        <w:rPr>
          <w:sz w:val="28"/>
          <w:szCs w:val="28"/>
        </w:rPr>
      </w:pPr>
    </w:p>
    <w:p w:rsidR="00685E02" w:rsidRPr="00685E02" w:rsidRDefault="00685E02" w:rsidP="00685E02">
      <w:pPr>
        <w:autoSpaceDE w:val="0"/>
        <w:autoSpaceDN w:val="0"/>
        <w:adjustRightInd w:val="0"/>
        <w:ind w:firstLine="540"/>
        <w:rPr>
          <w:sz w:val="28"/>
          <w:szCs w:val="28"/>
        </w:rPr>
      </w:pPr>
    </w:p>
    <w:p w:rsidR="00685E02" w:rsidRPr="00685E02" w:rsidRDefault="00685E02" w:rsidP="00685E02">
      <w:pPr>
        <w:ind w:firstLine="0"/>
        <w:jc w:val="left"/>
        <w:rPr>
          <w:sz w:val="28"/>
          <w:szCs w:val="28"/>
        </w:rPr>
      </w:pPr>
      <w:r w:rsidRPr="00685E02">
        <w:rPr>
          <w:sz w:val="28"/>
          <w:szCs w:val="28"/>
        </w:rPr>
        <w:t xml:space="preserve">Глава Афанасьевского </w:t>
      </w:r>
    </w:p>
    <w:p w:rsidR="00685E02" w:rsidRPr="00685E02" w:rsidRDefault="00685E02" w:rsidP="00685E02">
      <w:pPr>
        <w:ind w:firstLine="0"/>
        <w:jc w:val="left"/>
        <w:rPr>
          <w:sz w:val="28"/>
          <w:szCs w:val="28"/>
        </w:rPr>
      </w:pPr>
      <w:r w:rsidRPr="00685E02">
        <w:rPr>
          <w:sz w:val="28"/>
          <w:szCs w:val="28"/>
        </w:rPr>
        <w:t>сельского поселения                                                                         В.Ю.Лобанов</w:t>
      </w:r>
    </w:p>
    <w:p w:rsidR="00685E02" w:rsidRPr="00685E02" w:rsidRDefault="00685E02" w:rsidP="00685E02">
      <w:pPr>
        <w:ind w:firstLine="0"/>
        <w:jc w:val="left"/>
      </w:pPr>
    </w:p>
    <w:p w:rsidR="00685E02" w:rsidRPr="00685E02" w:rsidRDefault="00685E02" w:rsidP="00685E02">
      <w:pPr>
        <w:ind w:firstLine="0"/>
        <w:jc w:val="left"/>
      </w:pPr>
    </w:p>
    <w:p w:rsidR="00685E02" w:rsidRPr="00685E02" w:rsidRDefault="00685E02" w:rsidP="00685E02">
      <w:pPr>
        <w:ind w:firstLine="0"/>
        <w:jc w:val="left"/>
      </w:pPr>
    </w:p>
    <w:p w:rsidR="00685E02" w:rsidRPr="00685E02" w:rsidRDefault="00685E02" w:rsidP="00685E02">
      <w:pPr>
        <w:ind w:firstLine="0"/>
        <w:jc w:val="left"/>
      </w:pPr>
    </w:p>
    <w:p w:rsidR="00685E02" w:rsidRPr="00685E02" w:rsidRDefault="00685E02" w:rsidP="00685E02">
      <w:pPr>
        <w:ind w:firstLine="0"/>
        <w:jc w:val="left"/>
      </w:pPr>
    </w:p>
    <w:p w:rsidR="00685E02" w:rsidRPr="00685E02" w:rsidRDefault="00685E02" w:rsidP="00685E02">
      <w:pPr>
        <w:ind w:firstLine="0"/>
        <w:jc w:val="left"/>
      </w:pPr>
    </w:p>
    <w:p w:rsidR="00685E02" w:rsidRPr="00685E02" w:rsidRDefault="00685E02" w:rsidP="00685E02">
      <w:pPr>
        <w:ind w:firstLine="0"/>
        <w:jc w:val="left"/>
      </w:pPr>
    </w:p>
    <w:p w:rsidR="00685E02" w:rsidRPr="00685E02" w:rsidRDefault="00685E02" w:rsidP="00685E02">
      <w:pPr>
        <w:ind w:firstLine="0"/>
        <w:jc w:val="left"/>
      </w:pPr>
    </w:p>
    <w:p w:rsidR="00685E02" w:rsidRPr="00685E02" w:rsidRDefault="00685E02" w:rsidP="00685E02">
      <w:pPr>
        <w:ind w:firstLine="0"/>
        <w:jc w:val="left"/>
      </w:pPr>
    </w:p>
    <w:p w:rsidR="00685E02" w:rsidRPr="00685E02" w:rsidRDefault="00685E02" w:rsidP="00685E02">
      <w:pPr>
        <w:ind w:firstLine="0"/>
        <w:jc w:val="left"/>
      </w:pPr>
    </w:p>
    <w:tbl>
      <w:tblPr>
        <w:tblW w:w="5000" w:type="pct"/>
        <w:tblLook w:val="04A0" w:firstRow="1" w:lastRow="0" w:firstColumn="1" w:lastColumn="0" w:noHBand="0" w:noVBand="1"/>
      </w:tblPr>
      <w:tblGrid>
        <w:gridCol w:w="3669"/>
        <w:gridCol w:w="616"/>
        <w:gridCol w:w="1623"/>
        <w:gridCol w:w="1085"/>
        <w:gridCol w:w="1566"/>
        <w:gridCol w:w="1296"/>
      </w:tblGrid>
      <w:tr w:rsidR="00685E02" w:rsidRPr="00685E02" w:rsidTr="008D0503">
        <w:trPr>
          <w:trHeight w:val="255"/>
        </w:trPr>
        <w:tc>
          <w:tcPr>
            <w:tcW w:w="2000"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sz w:val="20"/>
                <w:szCs w:val="20"/>
              </w:rPr>
            </w:pPr>
            <w:bookmarkStart w:id="0" w:name="RANGE!A1:F279"/>
            <w:bookmarkEnd w:id="0"/>
          </w:p>
        </w:tc>
        <w:tc>
          <w:tcPr>
            <w:tcW w:w="309"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sz w:val="20"/>
                <w:szCs w:val="20"/>
              </w:rPr>
            </w:pPr>
          </w:p>
        </w:tc>
        <w:tc>
          <w:tcPr>
            <w:tcW w:w="727"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sz w:val="20"/>
                <w:szCs w:val="20"/>
              </w:rPr>
            </w:pPr>
          </w:p>
        </w:tc>
        <w:tc>
          <w:tcPr>
            <w:tcW w:w="1295" w:type="pct"/>
            <w:gridSpan w:val="2"/>
            <w:tcBorders>
              <w:top w:val="nil"/>
              <w:left w:val="nil"/>
              <w:bottom w:val="nil"/>
              <w:right w:val="nil"/>
            </w:tcBorders>
            <w:shd w:val="clear" w:color="000000" w:fill="FFFFFF"/>
            <w:noWrap/>
            <w:vAlign w:val="bottom"/>
            <w:hideMark/>
          </w:tcPr>
          <w:p w:rsidR="00685E02" w:rsidRPr="00685E02" w:rsidRDefault="00685E02" w:rsidP="00685E02">
            <w:pPr>
              <w:ind w:firstLine="0"/>
              <w:jc w:val="left"/>
              <w:rPr>
                <w:sz w:val="20"/>
                <w:szCs w:val="20"/>
              </w:rPr>
            </w:pPr>
            <w:r w:rsidRPr="00685E02">
              <w:rPr>
                <w:sz w:val="20"/>
                <w:szCs w:val="20"/>
              </w:rPr>
              <w:t>Приложение</w:t>
            </w:r>
          </w:p>
        </w:tc>
        <w:tc>
          <w:tcPr>
            <w:tcW w:w="669"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r>
      <w:tr w:rsidR="00685E02" w:rsidRPr="00685E02" w:rsidTr="008D0503">
        <w:trPr>
          <w:trHeight w:val="255"/>
        </w:trPr>
        <w:tc>
          <w:tcPr>
            <w:tcW w:w="2000"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sz w:val="20"/>
                <w:szCs w:val="20"/>
              </w:rPr>
            </w:pPr>
          </w:p>
        </w:tc>
        <w:tc>
          <w:tcPr>
            <w:tcW w:w="309"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sz w:val="20"/>
                <w:szCs w:val="20"/>
              </w:rPr>
            </w:pPr>
          </w:p>
        </w:tc>
        <w:tc>
          <w:tcPr>
            <w:tcW w:w="727"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sz w:val="20"/>
                <w:szCs w:val="20"/>
              </w:rPr>
            </w:pPr>
          </w:p>
        </w:tc>
        <w:tc>
          <w:tcPr>
            <w:tcW w:w="1295" w:type="pct"/>
            <w:gridSpan w:val="2"/>
            <w:tcBorders>
              <w:top w:val="nil"/>
              <w:left w:val="nil"/>
              <w:bottom w:val="nil"/>
              <w:right w:val="nil"/>
            </w:tcBorders>
            <w:shd w:val="clear" w:color="000000" w:fill="FFFFFF"/>
            <w:noWrap/>
            <w:vAlign w:val="bottom"/>
            <w:hideMark/>
          </w:tcPr>
          <w:p w:rsidR="00685E02" w:rsidRPr="00685E02" w:rsidRDefault="00685E02" w:rsidP="00685E02">
            <w:pPr>
              <w:ind w:firstLine="0"/>
              <w:jc w:val="left"/>
              <w:rPr>
                <w:sz w:val="20"/>
                <w:szCs w:val="20"/>
              </w:rPr>
            </w:pPr>
            <w:r w:rsidRPr="00685E02">
              <w:rPr>
                <w:sz w:val="20"/>
                <w:szCs w:val="20"/>
              </w:rPr>
              <w:t>к постановлению администрации</w:t>
            </w:r>
          </w:p>
        </w:tc>
        <w:tc>
          <w:tcPr>
            <w:tcW w:w="669"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r>
      <w:tr w:rsidR="00685E02" w:rsidRPr="00685E02" w:rsidTr="008D0503">
        <w:trPr>
          <w:trHeight w:val="255"/>
        </w:trPr>
        <w:tc>
          <w:tcPr>
            <w:tcW w:w="2000"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sz w:val="20"/>
                <w:szCs w:val="20"/>
              </w:rPr>
            </w:pPr>
          </w:p>
        </w:tc>
        <w:tc>
          <w:tcPr>
            <w:tcW w:w="309"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sz w:val="20"/>
                <w:szCs w:val="20"/>
              </w:rPr>
            </w:pPr>
          </w:p>
        </w:tc>
        <w:tc>
          <w:tcPr>
            <w:tcW w:w="727"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sz w:val="20"/>
                <w:szCs w:val="20"/>
              </w:rPr>
            </w:pPr>
          </w:p>
        </w:tc>
        <w:tc>
          <w:tcPr>
            <w:tcW w:w="1295" w:type="pct"/>
            <w:gridSpan w:val="2"/>
            <w:tcBorders>
              <w:top w:val="nil"/>
              <w:left w:val="nil"/>
              <w:bottom w:val="nil"/>
              <w:right w:val="nil"/>
            </w:tcBorders>
            <w:shd w:val="clear" w:color="000000" w:fill="FFFFFF"/>
            <w:noWrap/>
            <w:vAlign w:val="bottom"/>
            <w:hideMark/>
          </w:tcPr>
          <w:p w:rsidR="00685E02" w:rsidRPr="00685E02" w:rsidRDefault="00685E02" w:rsidP="00685E02">
            <w:pPr>
              <w:ind w:firstLine="0"/>
              <w:jc w:val="left"/>
              <w:rPr>
                <w:sz w:val="20"/>
                <w:szCs w:val="20"/>
              </w:rPr>
            </w:pPr>
            <w:r w:rsidRPr="00685E02">
              <w:rPr>
                <w:sz w:val="20"/>
                <w:szCs w:val="20"/>
              </w:rPr>
              <w:t xml:space="preserve">Афанасьевского сельского поселения </w:t>
            </w:r>
          </w:p>
        </w:tc>
        <w:tc>
          <w:tcPr>
            <w:tcW w:w="669"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r>
      <w:tr w:rsidR="00685E02" w:rsidRPr="00685E02" w:rsidTr="008D0503">
        <w:trPr>
          <w:trHeight w:val="255"/>
        </w:trPr>
        <w:tc>
          <w:tcPr>
            <w:tcW w:w="2000"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sz w:val="20"/>
                <w:szCs w:val="20"/>
              </w:rPr>
            </w:pPr>
          </w:p>
        </w:tc>
        <w:tc>
          <w:tcPr>
            <w:tcW w:w="309"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sz w:val="20"/>
                <w:szCs w:val="20"/>
              </w:rPr>
            </w:pPr>
          </w:p>
        </w:tc>
        <w:tc>
          <w:tcPr>
            <w:tcW w:w="727"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sz w:val="20"/>
                <w:szCs w:val="20"/>
              </w:rPr>
            </w:pPr>
          </w:p>
        </w:tc>
        <w:tc>
          <w:tcPr>
            <w:tcW w:w="1295" w:type="pct"/>
            <w:gridSpan w:val="2"/>
            <w:tcBorders>
              <w:top w:val="nil"/>
              <w:left w:val="nil"/>
              <w:bottom w:val="nil"/>
              <w:right w:val="nil"/>
            </w:tcBorders>
            <w:shd w:val="clear" w:color="000000" w:fill="FFFFFF"/>
            <w:noWrap/>
            <w:vAlign w:val="bottom"/>
            <w:hideMark/>
          </w:tcPr>
          <w:p w:rsidR="00685E02" w:rsidRPr="00685E02" w:rsidRDefault="00685E02" w:rsidP="00685E02">
            <w:pPr>
              <w:ind w:firstLine="0"/>
              <w:jc w:val="left"/>
              <w:rPr>
                <w:sz w:val="20"/>
                <w:szCs w:val="20"/>
              </w:rPr>
            </w:pPr>
            <w:r w:rsidRPr="00685E02">
              <w:rPr>
                <w:sz w:val="20"/>
                <w:szCs w:val="20"/>
              </w:rPr>
              <w:t xml:space="preserve">от                                          2019г.   №   </w:t>
            </w:r>
          </w:p>
        </w:tc>
        <w:tc>
          <w:tcPr>
            <w:tcW w:w="669"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r>
      <w:tr w:rsidR="00685E02" w:rsidRPr="00685E02" w:rsidTr="008D0503">
        <w:trPr>
          <w:trHeight w:val="255"/>
        </w:trPr>
        <w:tc>
          <w:tcPr>
            <w:tcW w:w="2000" w:type="pct"/>
            <w:tcBorders>
              <w:top w:val="nil"/>
              <w:left w:val="nil"/>
              <w:bottom w:val="nil"/>
              <w:right w:val="nil"/>
            </w:tcBorders>
            <w:shd w:val="clear" w:color="auto" w:fill="auto"/>
            <w:vAlign w:val="center"/>
            <w:hideMark/>
          </w:tcPr>
          <w:p w:rsidR="00685E02" w:rsidRPr="00685E02" w:rsidRDefault="00685E02" w:rsidP="00685E02">
            <w:pPr>
              <w:ind w:firstLine="0"/>
              <w:jc w:val="left"/>
              <w:rPr>
                <w:sz w:val="20"/>
                <w:szCs w:val="20"/>
              </w:rPr>
            </w:pPr>
          </w:p>
        </w:tc>
        <w:tc>
          <w:tcPr>
            <w:tcW w:w="309" w:type="pct"/>
            <w:tcBorders>
              <w:top w:val="nil"/>
              <w:left w:val="nil"/>
              <w:bottom w:val="nil"/>
              <w:right w:val="nil"/>
            </w:tcBorders>
            <w:shd w:val="clear" w:color="auto" w:fill="auto"/>
            <w:vAlign w:val="center"/>
            <w:hideMark/>
          </w:tcPr>
          <w:p w:rsidR="00685E02" w:rsidRPr="00685E02" w:rsidRDefault="00685E02" w:rsidP="00685E02">
            <w:pPr>
              <w:ind w:firstLine="0"/>
              <w:jc w:val="center"/>
              <w:rPr>
                <w:sz w:val="20"/>
                <w:szCs w:val="20"/>
              </w:rPr>
            </w:pPr>
          </w:p>
        </w:tc>
        <w:tc>
          <w:tcPr>
            <w:tcW w:w="727" w:type="pct"/>
            <w:tcBorders>
              <w:top w:val="nil"/>
              <w:left w:val="nil"/>
              <w:bottom w:val="nil"/>
              <w:right w:val="nil"/>
            </w:tcBorders>
            <w:shd w:val="clear" w:color="auto" w:fill="auto"/>
            <w:vAlign w:val="center"/>
            <w:hideMark/>
          </w:tcPr>
          <w:p w:rsidR="00685E02" w:rsidRPr="00685E02" w:rsidRDefault="00685E02" w:rsidP="00685E02">
            <w:pPr>
              <w:ind w:firstLine="0"/>
              <w:jc w:val="center"/>
              <w:rPr>
                <w:sz w:val="20"/>
                <w:szCs w:val="20"/>
              </w:rPr>
            </w:pPr>
          </w:p>
        </w:tc>
        <w:tc>
          <w:tcPr>
            <w:tcW w:w="518" w:type="pct"/>
            <w:tcBorders>
              <w:top w:val="nil"/>
              <w:left w:val="nil"/>
              <w:bottom w:val="nil"/>
              <w:right w:val="nil"/>
            </w:tcBorders>
            <w:shd w:val="clear" w:color="auto" w:fill="auto"/>
            <w:vAlign w:val="center"/>
            <w:hideMark/>
          </w:tcPr>
          <w:p w:rsidR="00685E02" w:rsidRPr="00685E02" w:rsidRDefault="00685E02" w:rsidP="00685E02">
            <w:pPr>
              <w:ind w:firstLine="0"/>
              <w:jc w:val="center"/>
              <w:rPr>
                <w:sz w:val="20"/>
                <w:szCs w:val="20"/>
              </w:rPr>
            </w:pPr>
          </w:p>
        </w:tc>
        <w:tc>
          <w:tcPr>
            <w:tcW w:w="777" w:type="pct"/>
            <w:tcBorders>
              <w:top w:val="nil"/>
              <w:left w:val="nil"/>
              <w:bottom w:val="nil"/>
              <w:right w:val="nil"/>
            </w:tcBorders>
            <w:shd w:val="clear" w:color="auto" w:fill="auto"/>
            <w:vAlign w:val="center"/>
            <w:hideMark/>
          </w:tcPr>
          <w:p w:rsidR="00685E02" w:rsidRPr="00685E02" w:rsidRDefault="00685E02" w:rsidP="00685E02">
            <w:pPr>
              <w:ind w:firstLine="0"/>
              <w:jc w:val="center"/>
              <w:rPr>
                <w:sz w:val="20"/>
                <w:szCs w:val="20"/>
              </w:rPr>
            </w:pPr>
          </w:p>
        </w:tc>
        <w:tc>
          <w:tcPr>
            <w:tcW w:w="669"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r>
      <w:tr w:rsidR="00685E02" w:rsidRPr="00685E02" w:rsidTr="008D0503">
        <w:trPr>
          <w:trHeight w:val="255"/>
        </w:trPr>
        <w:tc>
          <w:tcPr>
            <w:tcW w:w="5000" w:type="pct"/>
            <w:gridSpan w:val="6"/>
            <w:tcBorders>
              <w:top w:val="nil"/>
              <w:left w:val="nil"/>
              <w:bottom w:val="nil"/>
              <w:right w:val="nil"/>
            </w:tcBorders>
            <w:shd w:val="clear" w:color="auto" w:fill="auto"/>
            <w:noWrap/>
            <w:vAlign w:val="center"/>
            <w:hideMark/>
          </w:tcPr>
          <w:p w:rsidR="00685E02" w:rsidRPr="00685E02" w:rsidRDefault="00685E02" w:rsidP="00685E02">
            <w:pPr>
              <w:ind w:firstLine="0"/>
              <w:jc w:val="center"/>
              <w:rPr>
                <w:b/>
                <w:bCs/>
                <w:sz w:val="20"/>
                <w:szCs w:val="20"/>
              </w:rPr>
            </w:pPr>
            <w:r w:rsidRPr="00685E02">
              <w:rPr>
                <w:b/>
                <w:bCs/>
                <w:sz w:val="20"/>
                <w:szCs w:val="20"/>
              </w:rPr>
              <w:t>ОТЧЕТ  ОБ  ИСПОЛНЕНИИ  БЮДЖЕТА АФАНАСЬЕВСКОГО МУНИЦИПАЛЬНОГО ОБРАЗОВАНИЯ ЗА 9 месяцев 2019 ГОДА</w:t>
            </w:r>
          </w:p>
        </w:tc>
      </w:tr>
      <w:tr w:rsidR="00685E02" w:rsidRPr="00685E02" w:rsidTr="008D0503">
        <w:trPr>
          <w:trHeight w:val="282"/>
        </w:trPr>
        <w:tc>
          <w:tcPr>
            <w:tcW w:w="5000" w:type="pct"/>
            <w:gridSpan w:val="6"/>
            <w:tcBorders>
              <w:top w:val="nil"/>
              <w:left w:val="nil"/>
              <w:bottom w:val="nil"/>
              <w:right w:val="nil"/>
            </w:tcBorders>
            <w:shd w:val="clear" w:color="auto" w:fill="auto"/>
            <w:noWrap/>
            <w:vAlign w:val="bottom"/>
            <w:hideMark/>
          </w:tcPr>
          <w:p w:rsidR="00685E02" w:rsidRPr="00685E02" w:rsidRDefault="00685E02" w:rsidP="00685E02">
            <w:pPr>
              <w:ind w:firstLine="0"/>
              <w:jc w:val="center"/>
              <w:rPr>
                <w:b/>
                <w:bCs/>
                <w:sz w:val="20"/>
                <w:szCs w:val="20"/>
              </w:rPr>
            </w:pPr>
            <w:r w:rsidRPr="00685E02">
              <w:rPr>
                <w:b/>
                <w:bCs/>
                <w:sz w:val="20"/>
                <w:szCs w:val="20"/>
              </w:rPr>
              <w:lastRenderedPageBreak/>
              <w:t>1. Доходы бюджета</w:t>
            </w:r>
          </w:p>
        </w:tc>
      </w:tr>
      <w:tr w:rsidR="00685E02" w:rsidRPr="00685E02" w:rsidTr="008D0503">
        <w:trPr>
          <w:trHeight w:val="282"/>
        </w:trPr>
        <w:tc>
          <w:tcPr>
            <w:tcW w:w="2000"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sz w:val="20"/>
                <w:szCs w:val="20"/>
              </w:rPr>
            </w:pPr>
            <w:r w:rsidRPr="00685E02">
              <w:rPr>
                <w:sz w:val="20"/>
                <w:szCs w:val="20"/>
              </w:rPr>
              <w:t>Ед. измерения: руб.</w:t>
            </w:r>
          </w:p>
        </w:tc>
        <w:tc>
          <w:tcPr>
            <w:tcW w:w="309"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sz w:val="20"/>
                <w:szCs w:val="20"/>
              </w:rPr>
            </w:pPr>
          </w:p>
        </w:tc>
        <w:tc>
          <w:tcPr>
            <w:tcW w:w="727"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sz w:val="20"/>
                <w:szCs w:val="20"/>
              </w:rPr>
            </w:pPr>
          </w:p>
        </w:tc>
        <w:tc>
          <w:tcPr>
            <w:tcW w:w="518"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sz w:val="20"/>
                <w:szCs w:val="20"/>
              </w:rPr>
            </w:pPr>
          </w:p>
        </w:tc>
        <w:tc>
          <w:tcPr>
            <w:tcW w:w="777"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sz w:val="20"/>
                <w:szCs w:val="20"/>
              </w:rPr>
            </w:pPr>
          </w:p>
        </w:tc>
        <w:tc>
          <w:tcPr>
            <w:tcW w:w="669"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r>
      <w:tr w:rsidR="00685E02" w:rsidRPr="00685E02" w:rsidTr="008D0503">
        <w:trPr>
          <w:trHeight w:val="255"/>
        </w:trPr>
        <w:tc>
          <w:tcPr>
            <w:tcW w:w="2000" w:type="pct"/>
            <w:vMerge w:val="restart"/>
            <w:tcBorders>
              <w:top w:val="single" w:sz="8" w:space="0" w:color="auto"/>
              <w:left w:val="single" w:sz="8" w:space="0" w:color="auto"/>
              <w:bottom w:val="nil"/>
              <w:right w:val="single" w:sz="4" w:space="0" w:color="auto"/>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 Наименование показателя</w:t>
            </w:r>
          </w:p>
        </w:tc>
        <w:tc>
          <w:tcPr>
            <w:tcW w:w="309" w:type="pct"/>
            <w:vMerge w:val="restart"/>
            <w:tcBorders>
              <w:top w:val="single" w:sz="8" w:space="0" w:color="auto"/>
              <w:left w:val="single" w:sz="4" w:space="0" w:color="auto"/>
              <w:bottom w:val="nil"/>
              <w:right w:val="single" w:sz="4" w:space="0" w:color="auto"/>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Код строки</w:t>
            </w:r>
          </w:p>
        </w:tc>
        <w:tc>
          <w:tcPr>
            <w:tcW w:w="727" w:type="pct"/>
            <w:vMerge w:val="restart"/>
            <w:tcBorders>
              <w:top w:val="single" w:sz="8" w:space="0" w:color="auto"/>
              <w:left w:val="single" w:sz="4" w:space="0" w:color="auto"/>
              <w:bottom w:val="nil"/>
              <w:right w:val="single" w:sz="4" w:space="0" w:color="auto"/>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Код дохода по бюджетной классификации</w:t>
            </w:r>
          </w:p>
        </w:tc>
        <w:tc>
          <w:tcPr>
            <w:tcW w:w="518" w:type="pct"/>
            <w:vMerge w:val="restart"/>
            <w:tcBorders>
              <w:top w:val="single" w:sz="8" w:space="0" w:color="auto"/>
              <w:left w:val="single" w:sz="4" w:space="0" w:color="auto"/>
              <w:bottom w:val="nil"/>
              <w:right w:val="single" w:sz="4" w:space="0" w:color="auto"/>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Утвержденные бюджетные назначения</w:t>
            </w:r>
          </w:p>
        </w:tc>
        <w:tc>
          <w:tcPr>
            <w:tcW w:w="777" w:type="pct"/>
            <w:vMerge w:val="restart"/>
            <w:tcBorders>
              <w:top w:val="single" w:sz="8" w:space="0" w:color="auto"/>
              <w:left w:val="single" w:sz="4" w:space="0" w:color="auto"/>
              <w:bottom w:val="nil"/>
              <w:right w:val="single" w:sz="4" w:space="0" w:color="auto"/>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Исполнено</w:t>
            </w:r>
          </w:p>
        </w:tc>
        <w:tc>
          <w:tcPr>
            <w:tcW w:w="669" w:type="pct"/>
            <w:vMerge w:val="restart"/>
            <w:tcBorders>
              <w:top w:val="single" w:sz="8" w:space="0" w:color="auto"/>
              <w:left w:val="single" w:sz="4" w:space="0" w:color="auto"/>
              <w:bottom w:val="nil"/>
              <w:right w:val="single" w:sz="8" w:space="0" w:color="auto"/>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Неисполненные назначения</w:t>
            </w:r>
          </w:p>
        </w:tc>
      </w:tr>
      <w:tr w:rsidR="00685E02" w:rsidRPr="00685E02" w:rsidTr="008D0503">
        <w:trPr>
          <w:trHeight w:val="255"/>
        </w:trPr>
        <w:tc>
          <w:tcPr>
            <w:tcW w:w="2000" w:type="pct"/>
            <w:vMerge/>
            <w:tcBorders>
              <w:top w:val="single" w:sz="8" w:space="0" w:color="auto"/>
              <w:left w:val="single" w:sz="8"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309"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27"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518"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77"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669" w:type="pct"/>
            <w:vMerge/>
            <w:tcBorders>
              <w:top w:val="single" w:sz="8" w:space="0" w:color="auto"/>
              <w:left w:val="single" w:sz="4" w:space="0" w:color="auto"/>
              <w:bottom w:val="nil"/>
              <w:right w:val="single" w:sz="8" w:space="0" w:color="auto"/>
            </w:tcBorders>
            <w:vAlign w:val="center"/>
            <w:hideMark/>
          </w:tcPr>
          <w:p w:rsidR="00685E02" w:rsidRPr="00685E02" w:rsidRDefault="00685E02" w:rsidP="00685E02">
            <w:pPr>
              <w:ind w:firstLine="0"/>
              <w:jc w:val="left"/>
              <w:rPr>
                <w:rFonts w:ascii="Arial CYR" w:hAnsi="Arial CYR" w:cs="Arial CYR"/>
                <w:sz w:val="16"/>
                <w:szCs w:val="16"/>
              </w:rPr>
            </w:pPr>
          </w:p>
        </w:tc>
      </w:tr>
      <w:tr w:rsidR="00685E02" w:rsidRPr="00685E02" w:rsidTr="008D0503">
        <w:trPr>
          <w:trHeight w:val="255"/>
        </w:trPr>
        <w:tc>
          <w:tcPr>
            <w:tcW w:w="2000" w:type="pct"/>
            <w:vMerge/>
            <w:tcBorders>
              <w:top w:val="single" w:sz="8" w:space="0" w:color="auto"/>
              <w:left w:val="single" w:sz="8"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309"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27"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518"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77"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669" w:type="pct"/>
            <w:vMerge/>
            <w:tcBorders>
              <w:top w:val="single" w:sz="8" w:space="0" w:color="auto"/>
              <w:left w:val="single" w:sz="4" w:space="0" w:color="auto"/>
              <w:bottom w:val="nil"/>
              <w:right w:val="single" w:sz="8" w:space="0" w:color="auto"/>
            </w:tcBorders>
            <w:vAlign w:val="center"/>
            <w:hideMark/>
          </w:tcPr>
          <w:p w:rsidR="00685E02" w:rsidRPr="00685E02" w:rsidRDefault="00685E02" w:rsidP="00685E02">
            <w:pPr>
              <w:ind w:firstLine="0"/>
              <w:jc w:val="left"/>
              <w:rPr>
                <w:rFonts w:ascii="Arial CYR" w:hAnsi="Arial CYR" w:cs="Arial CYR"/>
                <w:sz w:val="16"/>
                <w:szCs w:val="16"/>
              </w:rPr>
            </w:pPr>
          </w:p>
        </w:tc>
      </w:tr>
      <w:tr w:rsidR="00685E02" w:rsidRPr="00685E02" w:rsidTr="008D0503">
        <w:trPr>
          <w:trHeight w:val="184"/>
        </w:trPr>
        <w:tc>
          <w:tcPr>
            <w:tcW w:w="2000" w:type="pct"/>
            <w:vMerge/>
            <w:tcBorders>
              <w:top w:val="single" w:sz="8" w:space="0" w:color="auto"/>
              <w:left w:val="single" w:sz="8"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309"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27"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518"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77"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669" w:type="pct"/>
            <w:vMerge/>
            <w:tcBorders>
              <w:top w:val="single" w:sz="8" w:space="0" w:color="auto"/>
              <w:left w:val="single" w:sz="4" w:space="0" w:color="auto"/>
              <w:bottom w:val="nil"/>
              <w:right w:val="single" w:sz="8" w:space="0" w:color="auto"/>
            </w:tcBorders>
            <w:vAlign w:val="center"/>
            <w:hideMark/>
          </w:tcPr>
          <w:p w:rsidR="00685E02" w:rsidRPr="00685E02" w:rsidRDefault="00685E02" w:rsidP="00685E02">
            <w:pPr>
              <w:ind w:firstLine="0"/>
              <w:jc w:val="left"/>
              <w:rPr>
                <w:rFonts w:ascii="Arial CYR" w:hAnsi="Arial CYR" w:cs="Arial CYR"/>
                <w:sz w:val="16"/>
                <w:szCs w:val="16"/>
              </w:rPr>
            </w:pPr>
          </w:p>
        </w:tc>
      </w:tr>
      <w:tr w:rsidR="00685E02" w:rsidRPr="00685E02" w:rsidTr="008D0503">
        <w:trPr>
          <w:trHeight w:val="270"/>
        </w:trPr>
        <w:tc>
          <w:tcPr>
            <w:tcW w:w="2000" w:type="pct"/>
            <w:tcBorders>
              <w:top w:val="nil"/>
              <w:left w:val="single" w:sz="8" w:space="0" w:color="auto"/>
              <w:bottom w:val="single" w:sz="8" w:space="0" w:color="auto"/>
              <w:right w:val="single" w:sz="4" w:space="0" w:color="auto"/>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w:t>
            </w:r>
          </w:p>
        </w:tc>
        <w:tc>
          <w:tcPr>
            <w:tcW w:w="309" w:type="pct"/>
            <w:tcBorders>
              <w:top w:val="nil"/>
              <w:left w:val="nil"/>
              <w:bottom w:val="single" w:sz="8" w:space="0" w:color="auto"/>
              <w:right w:val="single" w:sz="4" w:space="0" w:color="auto"/>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w:t>
            </w:r>
          </w:p>
        </w:tc>
        <w:tc>
          <w:tcPr>
            <w:tcW w:w="727" w:type="pct"/>
            <w:tcBorders>
              <w:top w:val="nil"/>
              <w:left w:val="nil"/>
              <w:bottom w:val="single" w:sz="8" w:space="0" w:color="auto"/>
              <w:right w:val="nil"/>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3</w:t>
            </w:r>
          </w:p>
        </w:tc>
        <w:tc>
          <w:tcPr>
            <w:tcW w:w="518" w:type="pct"/>
            <w:tcBorders>
              <w:top w:val="nil"/>
              <w:left w:val="single" w:sz="4" w:space="0" w:color="auto"/>
              <w:bottom w:val="single" w:sz="8" w:space="0" w:color="auto"/>
              <w:right w:val="single" w:sz="4" w:space="0" w:color="auto"/>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4</w:t>
            </w:r>
          </w:p>
        </w:tc>
        <w:tc>
          <w:tcPr>
            <w:tcW w:w="777" w:type="pct"/>
            <w:tcBorders>
              <w:top w:val="nil"/>
              <w:left w:val="nil"/>
              <w:bottom w:val="single" w:sz="8" w:space="0" w:color="auto"/>
              <w:right w:val="nil"/>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5</w:t>
            </w:r>
          </w:p>
        </w:tc>
        <w:tc>
          <w:tcPr>
            <w:tcW w:w="669" w:type="pct"/>
            <w:tcBorders>
              <w:top w:val="nil"/>
              <w:left w:val="single" w:sz="4" w:space="0" w:color="auto"/>
              <w:bottom w:val="single" w:sz="8" w:space="0" w:color="auto"/>
              <w:right w:val="single" w:sz="8" w:space="0" w:color="auto"/>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6</w:t>
            </w:r>
          </w:p>
        </w:tc>
      </w:tr>
      <w:tr w:rsidR="00685E02" w:rsidRPr="00685E02" w:rsidTr="008D0503">
        <w:trPr>
          <w:trHeight w:val="255"/>
        </w:trPr>
        <w:tc>
          <w:tcPr>
            <w:tcW w:w="2000"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Доходы бюджета - всего</w:t>
            </w:r>
          </w:p>
        </w:tc>
        <w:tc>
          <w:tcPr>
            <w:tcW w:w="309" w:type="pct"/>
            <w:tcBorders>
              <w:top w:val="single" w:sz="4" w:space="0" w:color="auto"/>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single" w:sz="4" w:space="0" w:color="auto"/>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X</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17 191 500,00</w:t>
            </w:r>
          </w:p>
        </w:tc>
        <w:tc>
          <w:tcPr>
            <w:tcW w:w="777" w:type="pct"/>
            <w:tcBorders>
              <w:top w:val="single" w:sz="4" w:space="0" w:color="auto"/>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7 937 215,66</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9 254 284,34</w:t>
            </w:r>
          </w:p>
        </w:tc>
      </w:tr>
      <w:tr w:rsidR="00685E02" w:rsidRPr="00685E02" w:rsidTr="008D0503">
        <w:trPr>
          <w:trHeight w:val="255"/>
        </w:trPr>
        <w:tc>
          <w:tcPr>
            <w:tcW w:w="2000" w:type="pct"/>
            <w:tcBorders>
              <w:top w:val="nil"/>
              <w:left w:val="single" w:sz="4" w:space="0" w:color="auto"/>
              <w:bottom w:val="nil"/>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в том числе:</w:t>
            </w:r>
          </w:p>
        </w:tc>
        <w:tc>
          <w:tcPr>
            <w:tcW w:w="309" w:type="pct"/>
            <w:tcBorders>
              <w:top w:val="nil"/>
              <w:left w:val="nil"/>
              <w:bottom w:val="nil"/>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727"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518" w:type="pct"/>
            <w:tcBorders>
              <w:top w:val="nil"/>
              <w:left w:val="single" w:sz="4" w:space="0" w:color="auto"/>
              <w:bottom w:val="nil"/>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 </w:t>
            </w:r>
          </w:p>
        </w:tc>
        <w:tc>
          <w:tcPr>
            <w:tcW w:w="777" w:type="pct"/>
            <w:tcBorders>
              <w:top w:val="nil"/>
              <w:left w:val="nil"/>
              <w:bottom w:val="nil"/>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 </w:t>
            </w:r>
          </w:p>
        </w:tc>
        <w:tc>
          <w:tcPr>
            <w:tcW w:w="669" w:type="pct"/>
            <w:tcBorders>
              <w:top w:val="nil"/>
              <w:left w:val="nil"/>
              <w:bottom w:val="nil"/>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 </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НАЛОГОВЫЕ И НЕНАЛОГОВЫЕ ДОХОДЫ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000 10000000000000000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1 945 400,00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1 508 257,66</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437 142,34</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НАЛОГИ НА ПРИБЫЛЬ, ДОХОДЫ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182 10100000000000000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411 000,00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263 043,26</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147 956,74</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Налог на доходы физических лиц</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182 10102000010000110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411 000,00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263 043,26</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147 956,74</w:t>
            </w:r>
          </w:p>
        </w:tc>
      </w:tr>
      <w:tr w:rsidR="00685E02" w:rsidRPr="00685E02" w:rsidTr="008D0503">
        <w:trPr>
          <w:trHeight w:val="112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182 10102010010000110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411 000,00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263 043,26</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147 956,74</w:t>
            </w:r>
          </w:p>
        </w:tc>
      </w:tr>
      <w:tr w:rsidR="00685E02" w:rsidRPr="00685E02" w:rsidTr="008D0503">
        <w:trPr>
          <w:trHeight w:val="15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proofErr w:type="gramStart"/>
            <w:r w:rsidRPr="00685E02">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182 10102010011000110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411 000,00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263 306,78</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147 693,22</w:t>
            </w:r>
          </w:p>
        </w:tc>
      </w:tr>
      <w:tr w:rsidR="00685E02" w:rsidRPr="00685E02" w:rsidTr="008D0503">
        <w:trPr>
          <w:trHeight w:val="112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182 10102010012100110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-342,78</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15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182 10102010013000110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79,26</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НАЛОГИ НА ТОВАРЫ (РАБОТЫ, УСЛУГИ), РЕАЛИЗУЕМЫЕ НА ТЕРРИТОРИИ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100 10300000000000000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1 178 600,00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976 837,71</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201 762,29</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Акцизы по подакцизным товарам (продукции), производимым на территории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100 10302000010000110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1 178 600,00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976 837,71</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201 762,29</w:t>
            </w:r>
          </w:p>
        </w:tc>
      </w:tr>
      <w:tr w:rsidR="00685E02" w:rsidRPr="00685E02" w:rsidTr="008D0503">
        <w:trPr>
          <w:trHeight w:val="112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100 10302230010000110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513 300,00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442 195,50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71 104,50</w:t>
            </w:r>
          </w:p>
        </w:tc>
      </w:tr>
      <w:tr w:rsidR="00685E02" w:rsidRPr="00685E02" w:rsidTr="008D0503">
        <w:trPr>
          <w:trHeight w:val="15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100 10302231010000110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513 300,00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442 195,50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71 104,50</w:t>
            </w:r>
          </w:p>
        </w:tc>
      </w:tr>
      <w:tr w:rsidR="00685E02" w:rsidRPr="00685E02" w:rsidTr="008D0503">
        <w:trPr>
          <w:trHeight w:val="13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Доходы от уплаты акцизов на моторные масла для дизельных и (или) карбюраторных (</w:t>
            </w:r>
            <w:proofErr w:type="spellStart"/>
            <w:r w:rsidRPr="00685E02">
              <w:rPr>
                <w:rFonts w:ascii="Arial CYR" w:hAnsi="Arial CYR" w:cs="Arial CYR"/>
                <w:sz w:val="16"/>
                <w:szCs w:val="16"/>
              </w:rPr>
              <w:t>инжекторных</w:t>
            </w:r>
            <w:proofErr w:type="spellEnd"/>
            <w:r w:rsidRPr="00685E02">
              <w:rPr>
                <w:rFonts w:ascii="Arial CYR" w:hAnsi="Arial CYR" w:cs="Arial CY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100 10302240010000110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4 700,00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3 361,84</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1 338,16</w:t>
            </w:r>
          </w:p>
        </w:tc>
      </w:tr>
      <w:tr w:rsidR="00685E02" w:rsidRPr="00685E02" w:rsidTr="008D0503">
        <w:trPr>
          <w:trHeight w:val="180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Доходы от уплаты акцизов на моторные масла для дизельных и (или) карбюраторных (</w:t>
            </w:r>
            <w:proofErr w:type="spellStart"/>
            <w:r w:rsidRPr="00685E02">
              <w:rPr>
                <w:rFonts w:ascii="Arial CYR" w:hAnsi="Arial CYR" w:cs="Arial CYR"/>
                <w:sz w:val="16"/>
                <w:szCs w:val="16"/>
              </w:rPr>
              <w:t>инжекторных</w:t>
            </w:r>
            <w:proofErr w:type="spellEnd"/>
            <w:r w:rsidRPr="00685E02">
              <w:rPr>
                <w:rFonts w:ascii="Arial CYR" w:hAnsi="Arial CYR" w:cs="Arial CY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100 10302241010000110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4 700,00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3 361,84</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1 338,16</w:t>
            </w:r>
          </w:p>
        </w:tc>
      </w:tr>
      <w:tr w:rsidR="00685E02" w:rsidRPr="00685E02" w:rsidTr="008D0503">
        <w:trPr>
          <w:trHeight w:val="112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100 10302250010000110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775 700,00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606 068,91</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169 631,09</w:t>
            </w:r>
          </w:p>
        </w:tc>
      </w:tr>
      <w:tr w:rsidR="00685E02" w:rsidRPr="00685E02" w:rsidTr="008D0503">
        <w:trPr>
          <w:trHeight w:val="15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100 10302251010000110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775 700,00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606 068,91</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169 631,09</w:t>
            </w:r>
          </w:p>
        </w:tc>
      </w:tr>
      <w:tr w:rsidR="00685E02" w:rsidRPr="00685E02" w:rsidTr="008D0503">
        <w:trPr>
          <w:trHeight w:val="112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100 10302260010000110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-115 100,00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-74 788,54</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15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100 10302261010000110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-115 100,00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-74 788,54</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НАЛОГИ НА СОВОКУПНЫЙ ДОХОД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182 10500000000000000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23 000,00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31 366,18</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Единый сельскохозяйственный налог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182 10503000010000110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23 000,00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31 366,18</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Единый сельскохозяйственный налог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182 10503010010000110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23 000,00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31 366,18</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6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proofErr w:type="gramStart"/>
            <w:r w:rsidRPr="00685E02">
              <w:rPr>
                <w:rFonts w:ascii="Arial CYR" w:hAnsi="Arial CYR" w:cs="Arial CYR"/>
                <w:sz w:val="16"/>
                <w:szCs w:val="16"/>
              </w:rPr>
              <w:t xml:space="preserve">Единый сельскохозяйственный налог (сумма платежа (перерасчеты, недоимка и задолженность по соответствующему </w:t>
            </w:r>
            <w:r w:rsidRPr="00685E02">
              <w:rPr>
                <w:rFonts w:ascii="Arial CYR" w:hAnsi="Arial CYR" w:cs="Arial CYR"/>
                <w:sz w:val="16"/>
                <w:szCs w:val="16"/>
              </w:rPr>
              <w:lastRenderedPageBreak/>
              <w:t>платежу, в том числе по отмененному)</w:t>
            </w:r>
            <w:proofErr w:type="gramEnd"/>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lastRenderedPageBreak/>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182 10503010011000110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23 000,00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28 032,00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lastRenderedPageBreak/>
              <w:t>Единый сельскохозяйственный налог (пени по соответствующему платежу)</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182 10503010012100110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3 334,18</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НАЛОГИ НА ИМУЩЕСТВО</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182 10600000000000000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213 000,00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146 190,42</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66 809,58</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Налог на имущество физических лиц</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182 10601000000000110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33 000,00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13 506,68</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19 493,32</w:t>
            </w:r>
          </w:p>
        </w:tc>
      </w:tr>
      <w:tr w:rsidR="00685E02" w:rsidRPr="00685E02" w:rsidTr="008D0503">
        <w:trPr>
          <w:trHeight w:val="6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182 10601030100000110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33 000,00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13 506,68</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19 493,32</w:t>
            </w:r>
          </w:p>
        </w:tc>
      </w:tr>
      <w:tr w:rsidR="00685E02" w:rsidRPr="00685E02" w:rsidTr="008D0503">
        <w:trPr>
          <w:trHeight w:val="112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proofErr w:type="gramStart"/>
            <w:r w:rsidRPr="00685E02">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182 10601030101000110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33 000,00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11 928,61</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21 071,39</w:t>
            </w:r>
          </w:p>
        </w:tc>
      </w:tr>
      <w:tr w:rsidR="00685E02" w:rsidRPr="00685E02" w:rsidTr="008D0503">
        <w:trPr>
          <w:trHeight w:val="90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182 10601030102100110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1 578,07</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Земельный налог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182 10606000000000110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180 000,00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132 683,74</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47 316,26</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Земельный налог с организаций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182 10606030000000110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125 000,00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127 396,63</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Земельный налог с организаций, обладающих земельным участком, расположенным в границах сельских поселений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182 10606033100000110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125 000,00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127 396,63</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Земельный налог с физических лиц</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182 10606040000000110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55 000,00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5 287,11</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49 712,89</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Земельный налог с физических лиц, обладающих земельным участком, расположенным в границах сельских поселений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182 10606043100000110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55 000,00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5 287,11</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49 712,89</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ГОСУДАРСТВЕННАЯ ПОШЛИНА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914 10800000000000000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2 850,00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6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914 10804000010000110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2 850,00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90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914 10804020010000110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2 850,00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112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914 10804020011000110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2 850,00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ДОХОДЫ ОТ ОКАЗАНИЯ ПЛАТНЫХ УСЛУГ И КОМПЕНСАЦИИ ЗАТРАТ ГОСУДАРСТВА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914 11300000000000000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117 800,00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87 970,09</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29 829,91</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Доходы от оказания платных услуг (работ)</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914 11301000000000130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57 000,00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27 150,00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29 850,00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 xml:space="preserve">Прочие доходы от оказания платных услуг </w:t>
            </w:r>
            <w:r w:rsidRPr="00685E02">
              <w:rPr>
                <w:rFonts w:ascii="Arial CYR" w:hAnsi="Arial CYR" w:cs="Arial CYR"/>
                <w:sz w:val="16"/>
                <w:szCs w:val="16"/>
              </w:rPr>
              <w:lastRenderedPageBreak/>
              <w:t>(работ)</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lastRenderedPageBreak/>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914 </w:t>
            </w:r>
            <w:r w:rsidRPr="00685E02">
              <w:rPr>
                <w:rFonts w:ascii="Arial CYR" w:hAnsi="Arial CYR" w:cs="Arial CYR"/>
                <w:sz w:val="16"/>
                <w:szCs w:val="16"/>
              </w:rPr>
              <w:lastRenderedPageBreak/>
              <w:t>11301990000000130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lastRenderedPageBreak/>
              <w:t>57 000,00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27 150,00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29 850,00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lastRenderedPageBreak/>
              <w:t>Прочие доходы от оказания платных услуг (работ) получателями средств бюджетов сельских поселений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914 11301995100000130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57 000,00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27 150,00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29 850,00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Доходы от компенсации затрат государства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914 11302000000000130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60 800,00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60 820,09</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Прочие доходы от компенсации затрат государства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914 11302990000000130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60 800,00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60 820,09</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Прочие доходы от компенсации затрат бюджетов сельских поселений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914 11302995100000130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60 800,00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60 820,09</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БЕЗВОЗМЕЗДНЫЕ ПОСТУПЛЕНИЯ</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914 20000000000000000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15 246 100,00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6 428 958,00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8 817 142,00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БЕЗВОЗМЕЗДНЫЕ ПОСТУПЛЕНИЯ ОТ ДРУГИХ БЮДЖЕТОВ БЮДЖЕТНОЙ СИСТЕМЫ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914 20200000000000000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15 246 100,00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6 428 958,00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8 817 142,00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Дотации бюджетам бюджетной системы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914 20210000000000150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7 346 100,00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5 974 858,00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1 371 242,00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Дотации на выравнивание бюджетной обеспеченности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914 20215001000000150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7 346 100,00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5 974 858,00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1 371 242,00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Дотации бюджетам сельских поселений на выравнивание бюджетной обеспеченности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914 20215001100000150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7 346 100,00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5 974 858,00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1 371 242,00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Субсидии бюджетам бюджетной системы Российской Федерации (межбюджетные субсидии)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914 20220000000000150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7 784 200,00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381 900,00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7 402 300,00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Прочие субсидии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914 20229999000000150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7 784 200,00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381 900,00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7 402 300,00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Прочие субсидии бюджетам сельских поселений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914 20229999100000150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7 784 200,00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381 900,00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7 402 300,00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Субвенции бюджетам бюджетной системы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914 20230000000000150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115 800,00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72 200,00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43 600,00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Субвенции местным бюджетам на выполнение передаваемых полномочий субъектов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914 20230024000000150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Субвенции бюджетам сельских поселений на выполнение передаваемых полномочий субъектов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914 20230024100000150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Субвенции бюджетам на осуществление первичного воинского учета на территориях, где отсутствуют военные комиссариаты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914 20235118000000150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115 100,00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72 200,00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42 900,00</w:t>
            </w:r>
          </w:p>
        </w:tc>
      </w:tr>
      <w:tr w:rsidR="00685E02" w:rsidRPr="00685E02" w:rsidTr="008D0503">
        <w:trPr>
          <w:trHeight w:val="69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010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914 20235118100000150</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115 100,00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72 200,00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42 900,00</w:t>
            </w:r>
          </w:p>
        </w:tc>
      </w:tr>
      <w:tr w:rsidR="00685E02" w:rsidRPr="00685E02" w:rsidTr="008D0503">
        <w:trPr>
          <w:trHeight w:val="255"/>
        </w:trPr>
        <w:tc>
          <w:tcPr>
            <w:tcW w:w="2000" w:type="pct"/>
            <w:tcBorders>
              <w:top w:val="single" w:sz="4" w:space="0" w:color="auto"/>
              <w:left w:val="nil"/>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 </w:t>
            </w:r>
          </w:p>
        </w:tc>
        <w:tc>
          <w:tcPr>
            <w:tcW w:w="309" w:type="pct"/>
            <w:tcBorders>
              <w:top w:val="single" w:sz="8" w:space="0" w:color="auto"/>
              <w:left w:val="nil"/>
              <w:bottom w:val="nil"/>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727" w:type="pct"/>
            <w:tcBorders>
              <w:top w:val="single" w:sz="8" w:space="0" w:color="auto"/>
              <w:left w:val="nil"/>
              <w:bottom w:val="nil"/>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518" w:type="pct"/>
            <w:tcBorders>
              <w:top w:val="single" w:sz="8" w:space="0" w:color="auto"/>
              <w:left w:val="nil"/>
              <w:bottom w:val="nil"/>
              <w:right w:val="nil"/>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777" w:type="pct"/>
            <w:tcBorders>
              <w:top w:val="single" w:sz="8" w:space="0" w:color="auto"/>
              <w:left w:val="nil"/>
              <w:bottom w:val="nil"/>
              <w:right w:val="nil"/>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669" w:type="pct"/>
            <w:tcBorders>
              <w:top w:val="single" w:sz="8" w:space="0" w:color="auto"/>
              <w:left w:val="nil"/>
              <w:bottom w:val="nil"/>
              <w:right w:val="nil"/>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r>
      <w:tr w:rsidR="00685E02" w:rsidRPr="00685E02" w:rsidTr="008D0503">
        <w:trPr>
          <w:trHeight w:val="300"/>
        </w:trPr>
        <w:tc>
          <w:tcPr>
            <w:tcW w:w="3554" w:type="pct"/>
            <w:gridSpan w:val="4"/>
            <w:tcBorders>
              <w:top w:val="nil"/>
              <w:left w:val="nil"/>
              <w:bottom w:val="nil"/>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22"/>
                <w:szCs w:val="22"/>
              </w:rPr>
            </w:pPr>
            <w:r w:rsidRPr="00685E02">
              <w:rPr>
                <w:rFonts w:ascii="Arial CYR" w:hAnsi="Arial CYR" w:cs="Arial CYR"/>
                <w:b/>
                <w:bCs/>
                <w:sz w:val="22"/>
                <w:szCs w:val="22"/>
              </w:rPr>
              <w:t xml:space="preserve">                          2. Расходы бюджета</w:t>
            </w:r>
          </w:p>
        </w:tc>
        <w:tc>
          <w:tcPr>
            <w:tcW w:w="777"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22"/>
                <w:szCs w:val="22"/>
              </w:rPr>
            </w:pPr>
          </w:p>
        </w:tc>
        <w:tc>
          <w:tcPr>
            <w:tcW w:w="669"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Форма 0503117  с.2</w:t>
            </w:r>
          </w:p>
        </w:tc>
      </w:tr>
      <w:tr w:rsidR="00685E02" w:rsidRPr="00685E02" w:rsidTr="008D0503">
        <w:trPr>
          <w:trHeight w:val="270"/>
        </w:trPr>
        <w:tc>
          <w:tcPr>
            <w:tcW w:w="2000"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p>
        </w:tc>
        <w:tc>
          <w:tcPr>
            <w:tcW w:w="309"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p>
        </w:tc>
        <w:tc>
          <w:tcPr>
            <w:tcW w:w="727"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p>
        </w:tc>
        <w:tc>
          <w:tcPr>
            <w:tcW w:w="518"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p>
        </w:tc>
        <w:tc>
          <w:tcPr>
            <w:tcW w:w="777"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p>
        </w:tc>
        <w:tc>
          <w:tcPr>
            <w:tcW w:w="669"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p>
        </w:tc>
      </w:tr>
      <w:tr w:rsidR="00685E02" w:rsidRPr="00685E02" w:rsidTr="008D0503">
        <w:trPr>
          <w:trHeight w:val="255"/>
        </w:trPr>
        <w:tc>
          <w:tcPr>
            <w:tcW w:w="2000" w:type="pct"/>
            <w:vMerge w:val="restart"/>
            <w:tcBorders>
              <w:top w:val="single" w:sz="8" w:space="0" w:color="auto"/>
              <w:left w:val="single" w:sz="8" w:space="0" w:color="auto"/>
              <w:bottom w:val="nil"/>
              <w:right w:val="single" w:sz="4" w:space="0" w:color="auto"/>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 Наименование показателя</w:t>
            </w:r>
          </w:p>
        </w:tc>
        <w:tc>
          <w:tcPr>
            <w:tcW w:w="309" w:type="pct"/>
            <w:vMerge w:val="restart"/>
            <w:tcBorders>
              <w:top w:val="single" w:sz="8" w:space="0" w:color="auto"/>
              <w:left w:val="single" w:sz="4" w:space="0" w:color="auto"/>
              <w:bottom w:val="nil"/>
              <w:right w:val="single" w:sz="4" w:space="0" w:color="auto"/>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Код строки</w:t>
            </w:r>
          </w:p>
        </w:tc>
        <w:tc>
          <w:tcPr>
            <w:tcW w:w="727" w:type="pct"/>
            <w:vMerge w:val="restart"/>
            <w:tcBorders>
              <w:top w:val="single" w:sz="8" w:space="0" w:color="auto"/>
              <w:left w:val="single" w:sz="4" w:space="0" w:color="auto"/>
              <w:bottom w:val="nil"/>
              <w:right w:val="nil"/>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Код расхода по бюджетной классификации</w:t>
            </w:r>
          </w:p>
        </w:tc>
        <w:tc>
          <w:tcPr>
            <w:tcW w:w="518" w:type="pct"/>
            <w:vMerge w:val="restart"/>
            <w:tcBorders>
              <w:top w:val="single" w:sz="8" w:space="0" w:color="auto"/>
              <w:left w:val="single" w:sz="4" w:space="0" w:color="auto"/>
              <w:bottom w:val="nil"/>
              <w:right w:val="single" w:sz="4" w:space="0" w:color="auto"/>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Утвержденные бюджетные назначения</w:t>
            </w:r>
          </w:p>
        </w:tc>
        <w:tc>
          <w:tcPr>
            <w:tcW w:w="777" w:type="pct"/>
            <w:vMerge w:val="restart"/>
            <w:tcBorders>
              <w:top w:val="single" w:sz="8" w:space="0" w:color="auto"/>
              <w:left w:val="single" w:sz="4" w:space="0" w:color="auto"/>
              <w:bottom w:val="nil"/>
              <w:right w:val="single" w:sz="4" w:space="0" w:color="auto"/>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Исполнено</w:t>
            </w:r>
          </w:p>
        </w:tc>
        <w:tc>
          <w:tcPr>
            <w:tcW w:w="669" w:type="pct"/>
            <w:vMerge w:val="restart"/>
            <w:tcBorders>
              <w:top w:val="single" w:sz="8" w:space="0" w:color="auto"/>
              <w:left w:val="single" w:sz="4" w:space="0" w:color="auto"/>
              <w:bottom w:val="nil"/>
              <w:right w:val="single" w:sz="8" w:space="0" w:color="auto"/>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Неисполненные назначения</w:t>
            </w:r>
          </w:p>
        </w:tc>
      </w:tr>
      <w:tr w:rsidR="00685E02" w:rsidRPr="00685E02" w:rsidTr="008D0503">
        <w:trPr>
          <w:trHeight w:val="255"/>
        </w:trPr>
        <w:tc>
          <w:tcPr>
            <w:tcW w:w="2000" w:type="pct"/>
            <w:vMerge/>
            <w:tcBorders>
              <w:top w:val="single" w:sz="8" w:space="0" w:color="auto"/>
              <w:left w:val="single" w:sz="8"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309"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27" w:type="pct"/>
            <w:vMerge/>
            <w:tcBorders>
              <w:top w:val="single" w:sz="8" w:space="0" w:color="auto"/>
              <w:left w:val="single" w:sz="4" w:space="0" w:color="auto"/>
              <w:bottom w:val="nil"/>
              <w:right w:val="nil"/>
            </w:tcBorders>
            <w:vAlign w:val="center"/>
            <w:hideMark/>
          </w:tcPr>
          <w:p w:rsidR="00685E02" w:rsidRPr="00685E02" w:rsidRDefault="00685E02" w:rsidP="00685E02">
            <w:pPr>
              <w:ind w:firstLine="0"/>
              <w:jc w:val="left"/>
              <w:rPr>
                <w:rFonts w:ascii="Arial CYR" w:hAnsi="Arial CYR" w:cs="Arial CYR"/>
                <w:sz w:val="16"/>
                <w:szCs w:val="16"/>
              </w:rPr>
            </w:pPr>
          </w:p>
        </w:tc>
        <w:tc>
          <w:tcPr>
            <w:tcW w:w="518"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77"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669" w:type="pct"/>
            <w:vMerge/>
            <w:tcBorders>
              <w:top w:val="single" w:sz="8" w:space="0" w:color="auto"/>
              <w:left w:val="single" w:sz="4" w:space="0" w:color="auto"/>
              <w:bottom w:val="nil"/>
              <w:right w:val="single" w:sz="8" w:space="0" w:color="auto"/>
            </w:tcBorders>
            <w:vAlign w:val="center"/>
            <w:hideMark/>
          </w:tcPr>
          <w:p w:rsidR="00685E02" w:rsidRPr="00685E02" w:rsidRDefault="00685E02" w:rsidP="00685E02">
            <w:pPr>
              <w:ind w:firstLine="0"/>
              <w:jc w:val="left"/>
              <w:rPr>
                <w:rFonts w:ascii="Arial CYR" w:hAnsi="Arial CYR" w:cs="Arial CYR"/>
                <w:sz w:val="16"/>
                <w:szCs w:val="16"/>
              </w:rPr>
            </w:pPr>
          </w:p>
        </w:tc>
      </w:tr>
      <w:tr w:rsidR="00685E02" w:rsidRPr="00685E02" w:rsidTr="008D0503">
        <w:trPr>
          <w:trHeight w:val="255"/>
        </w:trPr>
        <w:tc>
          <w:tcPr>
            <w:tcW w:w="2000" w:type="pct"/>
            <w:vMerge/>
            <w:tcBorders>
              <w:top w:val="single" w:sz="8" w:space="0" w:color="auto"/>
              <w:left w:val="single" w:sz="8"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309"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27" w:type="pct"/>
            <w:vMerge/>
            <w:tcBorders>
              <w:top w:val="single" w:sz="8" w:space="0" w:color="auto"/>
              <w:left w:val="single" w:sz="4" w:space="0" w:color="auto"/>
              <w:bottom w:val="nil"/>
              <w:right w:val="nil"/>
            </w:tcBorders>
            <w:vAlign w:val="center"/>
            <w:hideMark/>
          </w:tcPr>
          <w:p w:rsidR="00685E02" w:rsidRPr="00685E02" w:rsidRDefault="00685E02" w:rsidP="00685E02">
            <w:pPr>
              <w:ind w:firstLine="0"/>
              <w:jc w:val="left"/>
              <w:rPr>
                <w:rFonts w:ascii="Arial CYR" w:hAnsi="Arial CYR" w:cs="Arial CYR"/>
                <w:sz w:val="16"/>
                <w:szCs w:val="16"/>
              </w:rPr>
            </w:pPr>
          </w:p>
        </w:tc>
        <w:tc>
          <w:tcPr>
            <w:tcW w:w="518"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77"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669" w:type="pct"/>
            <w:vMerge/>
            <w:tcBorders>
              <w:top w:val="single" w:sz="8" w:space="0" w:color="auto"/>
              <w:left w:val="single" w:sz="4" w:space="0" w:color="auto"/>
              <w:bottom w:val="nil"/>
              <w:right w:val="single" w:sz="8" w:space="0" w:color="auto"/>
            </w:tcBorders>
            <w:vAlign w:val="center"/>
            <w:hideMark/>
          </w:tcPr>
          <w:p w:rsidR="00685E02" w:rsidRPr="00685E02" w:rsidRDefault="00685E02" w:rsidP="00685E02">
            <w:pPr>
              <w:ind w:firstLine="0"/>
              <w:jc w:val="left"/>
              <w:rPr>
                <w:rFonts w:ascii="Arial CYR" w:hAnsi="Arial CYR" w:cs="Arial CYR"/>
                <w:sz w:val="16"/>
                <w:szCs w:val="16"/>
              </w:rPr>
            </w:pPr>
          </w:p>
        </w:tc>
      </w:tr>
      <w:tr w:rsidR="00685E02" w:rsidRPr="00685E02" w:rsidTr="008D0503">
        <w:trPr>
          <w:trHeight w:val="184"/>
        </w:trPr>
        <w:tc>
          <w:tcPr>
            <w:tcW w:w="2000" w:type="pct"/>
            <w:vMerge/>
            <w:tcBorders>
              <w:top w:val="single" w:sz="8" w:space="0" w:color="auto"/>
              <w:left w:val="single" w:sz="8"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309"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27" w:type="pct"/>
            <w:vMerge/>
            <w:tcBorders>
              <w:top w:val="single" w:sz="8" w:space="0" w:color="auto"/>
              <w:left w:val="single" w:sz="4" w:space="0" w:color="auto"/>
              <w:bottom w:val="nil"/>
              <w:right w:val="nil"/>
            </w:tcBorders>
            <w:vAlign w:val="center"/>
            <w:hideMark/>
          </w:tcPr>
          <w:p w:rsidR="00685E02" w:rsidRPr="00685E02" w:rsidRDefault="00685E02" w:rsidP="00685E02">
            <w:pPr>
              <w:ind w:firstLine="0"/>
              <w:jc w:val="left"/>
              <w:rPr>
                <w:rFonts w:ascii="Arial CYR" w:hAnsi="Arial CYR" w:cs="Arial CYR"/>
                <w:sz w:val="16"/>
                <w:szCs w:val="16"/>
              </w:rPr>
            </w:pPr>
          </w:p>
        </w:tc>
        <w:tc>
          <w:tcPr>
            <w:tcW w:w="518"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77"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669" w:type="pct"/>
            <w:vMerge/>
            <w:tcBorders>
              <w:top w:val="single" w:sz="8" w:space="0" w:color="auto"/>
              <w:left w:val="single" w:sz="4" w:space="0" w:color="auto"/>
              <w:bottom w:val="nil"/>
              <w:right w:val="single" w:sz="8" w:space="0" w:color="auto"/>
            </w:tcBorders>
            <w:vAlign w:val="center"/>
            <w:hideMark/>
          </w:tcPr>
          <w:p w:rsidR="00685E02" w:rsidRPr="00685E02" w:rsidRDefault="00685E02" w:rsidP="00685E02">
            <w:pPr>
              <w:ind w:firstLine="0"/>
              <w:jc w:val="left"/>
              <w:rPr>
                <w:rFonts w:ascii="Arial CYR" w:hAnsi="Arial CYR" w:cs="Arial CYR"/>
                <w:sz w:val="16"/>
                <w:szCs w:val="16"/>
              </w:rPr>
            </w:pPr>
          </w:p>
        </w:tc>
      </w:tr>
      <w:tr w:rsidR="00685E02" w:rsidRPr="00685E02" w:rsidTr="008D0503">
        <w:trPr>
          <w:trHeight w:val="270"/>
        </w:trPr>
        <w:tc>
          <w:tcPr>
            <w:tcW w:w="2000" w:type="pct"/>
            <w:tcBorders>
              <w:top w:val="nil"/>
              <w:left w:val="single" w:sz="8" w:space="0" w:color="auto"/>
              <w:bottom w:val="single" w:sz="8" w:space="0" w:color="auto"/>
              <w:right w:val="single" w:sz="4" w:space="0" w:color="auto"/>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w:t>
            </w:r>
          </w:p>
        </w:tc>
        <w:tc>
          <w:tcPr>
            <w:tcW w:w="309" w:type="pct"/>
            <w:tcBorders>
              <w:top w:val="nil"/>
              <w:left w:val="nil"/>
              <w:bottom w:val="single" w:sz="8" w:space="0" w:color="auto"/>
              <w:right w:val="single" w:sz="4" w:space="0" w:color="auto"/>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w:t>
            </w:r>
          </w:p>
        </w:tc>
        <w:tc>
          <w:tcPr>
            <w:tcW w:w="727" w:type="pct"/>
            <w:tcBorders>
              <w:top w:val="nil"/>
              <w:left w:val="nil"/>
              <w:bottom w:val="single" w:sz="8" w:space="0" w:color="auto"/>
              <w:right w:val="nil"/>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3</w:t>
            </w:r>
          </w:p>
        </w:tc>
        <w:tc>
          <w:tcPr>
            <w:tcW w:w="518" w:type="pct"/>
            <w:tcBorders>
              <w:top w:val="nil"/>
              <w:left w:val="single" w:sz="4" w:space="0" w:color="auto"/>
              <w:bottom w:val="single" w:sz="8" w:space="0" w:color="auto"/>
              <w:right w:val="single" w:sz="4" w:space="0" w:color="auto"/>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4</w:t>
            </w:r>
          </w:p>
        </w:tc>
        <w:tc>
          <w:tcPr>
            <w:tcW w:w="777" w:type="pct"/>
            <w:tcBorders>
              <w:top w:val="nil"/>
              <w:left w:val="nil"/>
              <w:bottom w:val="single" w:sz="8" w:space="0" w:color="auto"/>
              <w:right w:val="nil"/>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5</w:t>
            </w:r>
          </w:p>
        </w:tc>
        <w:tc>
          <w:tcPr>
            <w:tcW w:w="669" w:type="pct"/>
            <w:tcBorders>
              <w:top w:val="nil"/>
              <w:left w:val="single" w:sz="4" w:space="0" w:color="auto"/>
              <w:bottom w:val="single" w:sz="8" w:space="0" w:color="auto"/>
              <w:right w:val="single" w:sz="8" w:space="0" w:color="auto"/>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6</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Расходы бюджета - всего</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x</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19 480 304,92</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5 903 976,19</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13 576 328,73</w:t>
            </w:r>
          </w:p>
        </w:tc>
      </w:tr>
      <w:tr w:rsidR="00685E02" w:rsidRPr="00685E02" w:rsidTr="008D0503">
        <w:trPr>
          <w:trHeight w:val="255"/>
        </w:trPr>
        <w:tc>
          <w:tcPr>
            <w:tcW w:w="2000" w:type="pct"/>
            <w:tcBorders>
              <w:top w:val="nil"/>
              <w:left w:val="single" w:sz="4" w:space="0" w:color="auto"/>
              <w:bottom w:val="nil"/>
              <w:right w:val="single" w:sz="8" w:space="0" w:color="auto"/>
            </w:tcBorders>
            <w:shd w:val="clear" w:color="auto" w:fill="auto"/>
            <w:noWrap/>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в том числе:</w:t>
            </w:r>
          </w:p>
        </w:tc>
        <w:tc>
          <w:tcPr>
            <w:tcW w:w="309" w:type="pct"/>
            <w:tcBorders>
              <w:top w:val="nil"/>
              <w:left w:val="nil"/>
              <w:bottom w:val="nil"/>
              <w:right w:val="single" w:sz="4" w:space="0" w:color="auto"/>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r w:rsidRPr="00685E02">
              <w:rPr>
                <w:rFonts w:ascii="Arial CYR" w:hAnsi="Arial CYR" w:cs="Arial CYR"/>
                <w:sz w:val="20"/>
                <w:szCs w:val="20"/>
              </w:rPr>
              <w:t> </w:t>
            </w:r>
          </w:p>
        </w:tc>
        <w:tc>
          <w:tcPr>
            <w:tcW w:w="727"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20"/>
                <w:szCs w:val="20"/>
              </w:rPr>
            </w:pPr>
            <w:r w:rsidRPr="00685E02">
              <w:rPr>
                <w:rFonts w:ascii="Arial CYR" w:hAnsi="Arial CYR" w:cs="Arial CYR"/>
                <w:sz w:val="20"/>
                <w:szCs w:val="20"/>
              </w:rPr>
              <w:t> </w:t>
            </w:r>
          </w:p>
        </w:tc>
        <w:tc>
          <w:tcPr>
            <w:tcW w:w="518" w:type="pct"/>
            <w:tcBorders>
              <w:top w:val="nil"/>
              <w:left w:val="single" w:sz="4" w:space="0" w:color="auto"/>
              <w:bottom w:val="nil"/>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20"/>
                <w:szCs w:val="20"/>
              </w:rPr>
            </w:pPr>
            <w:r w:rsidRPr="00685E02">
              <w:rPr>
                <w:rFonts w:ascii="Arial CYR" w:hAnsi="Arial CYR" w:cs="Arial CYR"/>
                <w:sz w:val="20"/>
                <w:szCs w:val="20"/>
              </w:rPr>
              <w:t> </w:t>
            </w:r>
          </w:p>
        </w:tc>
        <w:tc>
          <w:tcPr>
            <w:tcW w:w="777" w:type="pct"/>
            <w:tcBorders>
              <w:top w:val="nil"/>
              <w:left w:val="nil"/>
              <w:bottom w:val="nil"/>
              <w:right w:val="single" w:sz="4" w:space="0" w:color="auto"/>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r w:rsidRPr="00685E02">
              <w:rPr>
                <w:rFonts w:ascii="Arial CYR" w:hAnsi="Arial CYR" w:cs="Arial CYR"/>
                <w:sz w:val="20"/>
                <w:szCs w:val="20"/>
              </w:rPr>
              <w:t> </w:t>
            </w:r>
          </w:p>
        </w:tc>
        <w:tc>
          <w:tcPr>
            <w:tcW w:w="669" w:type="pct"/>
            <w:tcBorders>
              <w:top w:val="nil"/>
              <w:left w:val="nil"/>
              <w:bottom w:val="nil"/>
              <w:right w:val="single" w:sz="8" w:space="0" w:color="auto"/>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r w:rsidRPr="00685E02">
              <w:rPr>
                <w:rFonts w:ascii="Arial CYR" w:hAnsi="Arial CYR" w:cs="Arial CYR"/>
                <w:sz w:val="20"/>
                <w:szCs w:val="20"/>
              </w:rPr>
              <w:t> </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ОБЩЕГОСУДАРСТВЕННЫЕ ВОПРОСЫ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000 0100 0000000000 000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2 470 149,27</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1 791 822,70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678 326,57</w:t>
            </w:r>
          </w:p>
        </w:tc>
      </w:tr>
      <w:tr w:rsidR="00685E02" w:rsidRPr="00685E02" w:rsidTr="008D0503">
        <w:trPr>
          <w:trHeight w:val="90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000 0100 0000000000 100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2 162 049,27</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1 669 947,00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492 102,27</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государственных (муниципальных) органов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000 0100 0000000000 120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2 162 049,27</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1 669 947,00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492 102,27</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Фонд оплаты труда государственных (муниципальных) органов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000 0100 0000000000 121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1 659 169,87</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1 299 221,57</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359 948,30</w:t>
            </w:r>
          </w:p>
        </w:tc>
      </w:tr>
      <w:tr w:rsidR="00685E02" w:rsidRPr="00685E02" w:rsidTr="008D0503">
        <w:trPr>
          <w:trHeight w:val="6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000 0100 0000000000 129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502 879,40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370 725,43</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132 153,97</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000 0100 0000000000 200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150 800,00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121 078,00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29 722,00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000 0100 0000000000 240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150 800,00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121 078,00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29 722,00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000 0100 0000000000 244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150 800,00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121 078,00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29 722,00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бюджетные ассигнования</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000 0100 0000000000 800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157 300,00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797,70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156 502,30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Уплата налогов, сборов и иных платежей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000 0100 0000000000 850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155 300,00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797,70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154 502,30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Уплата прочих налогов, сборов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000 0100 0000000000 852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1 300,00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216,00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1 084,00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Уплата иных платежей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000 0100 0000000000 853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154 000,00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581,70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153 418,30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Резервные средства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000 0100 0000000000 870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Функционирование высшего должностного лица субъекта Российской Федерации и муниципального образования</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000 0102 0000000000 000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703 754,96</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463 208,59</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240 546,37</w:t>
            </w:r>
          </w:p>
        </w:tc>
      </w:tr>
      <w:tr w:rsidR="00685E02" w:rsidRPr="00685E02" w:rsidTr="008D0503">
        <w:trPr>
          <w:trHeight w:val="90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000 0102 0000000000 100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703 754,96</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463 208,59</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240 546,37</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государственных (муниципальных) органов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000 0102 0000000000 120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703 754,96</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463 208,59</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240 546,37</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Фонд оплаты труда государственных (муниципальных) органов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000 0102 0000000000 121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540 518,40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356 836,95</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183 681,45</w:t>
            </w:r>
          </w:p>
        </w:tc>
      </w:tr>
      <w:tr w:rsidR="00685E02" w:rsidRPr="00685E02" w:rsidTr="008D0503">
        <w:trPr>
          <w:trHeight w:val="6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000 0102 0000000000 129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163 236,56</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106 371,64</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56 864,92</w:t>
            </w:r>
          </w:p>
        </w:tc>
      </w:tr>
      <w:tr w:rsidR="00685E02" w:rsidRPr="00685E02" w:rsidTr="008D0503">
        <w:trPr>
          <w:trHeight w:val="6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000 0104 0000000000 000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1 760 694,31</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1 328 614,11</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432 080,20</w:t>
            </w:r>
          </w:p>
        </w:tc>
      </w:tr>
      <w:tr w:rsidR="00685E02" w:rsidRPr="00685E02" w:rsidTr="008D0503">
        <w:trPr>
          <w:trHeight w:val="90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000 0104 0000000000 100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1 458 294,31</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1 206 738,41</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251 555,90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государственных (муниципальных) органов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000 0104 0000000000 120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1 458 294,31</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1 206 738,41</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251 555,90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Фонд оплаты труда государственных (муниципальных) органов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000 0104 0000000000 121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1 118 651,47</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942 384,62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176 266,85</w:t>
            </w:r>
          </w:p>
        </w:tc>
      </w:tr>
      <w:tr w:rsidR="00685E02" w:rsidRPr="00685E02" w:rsidTr="008D0503">
        <w:trPr>
          <w:trHeight w:val="6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000 0104 0000000000 129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339 642,84</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264 353,79</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75 289,05</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 xml:space="preserve">Закупка товаров, работ и услуг для обеспечения государственных </w:t>
            </w:r>
            <w:r w:rsidRPr="00685E02">
              <w:rPr>
                <w:rFonts w:ascii="Arial CYR" w:hAnsi="Arial CYR" w:cs="Arial CYR"/>
                <w:sz w:val="16"/>
                <w:szCs w:val="16"/>
              </w:rPr>
              <w:lastRenderedPageBreak/>
              <w:t>(муниципальных)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lastRenderedPageBreak/>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000 0104 0000000000 200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150 100,00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121 078,00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29 022,00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lastRenderedPageBreak/>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000 0104 0000000000 240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150 100,00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121 078,00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29 022,00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000 0104 0000000000 244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150 100,00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121 078,00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29 022,00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бюджетные ассигнования</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000 0104 0000000000 800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152 300,00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797,70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151 502,30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Уплата налогов, сборов и иных платежей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000 0104 0000000000 850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152 300,00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797,70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151 502,30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Уплата прочих налогов, сборов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000 0104 0000000000 852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1 300,00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216,00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1 084,00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Уплата иных платежей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000 0104 0000000000 853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151 000,00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581,70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150 418,30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Резервные фонды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000 0111 0000000000 000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бюджетные ассигнования</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000 0111 0000000000 800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Резервные средства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000 0111 0000000000 870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Другие общегосударственные вопросы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000 0113 0000000000 000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3 700,00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3 700,00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000 0113 0000000000 200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000 0113 0000000000 240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000 0113 0000000000 244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бюджетные ассигнования</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000 0113 0000000000 800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Уплата налогов, сборов и иных платежей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000 0113 0000000000 850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Уплата иных платежей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000 0113 0000000000 853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НАЦИОНАЛЬНАЯ ОБОРОНА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000 0200 0000000000 000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115 100,00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72 200,00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42 900,00</w:t>
            </w:r>
          </w:p>
        </w:tc>
      </w:tr>
      <w:tr w:rsidR="00685E02" w:rsidRPr="00685E02" w:rsidTr="008D0503">
        <w:trPr>
          <w:trHeight w:val="90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000 0200 0000000000 100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106 800,00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72 200,00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34 600,00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государственных (муниципальных) органов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000 0200 0000000000 120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106 800,00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72 200,00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34 600,00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Фонд оплаты труда государственных (муниципальных) органов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000 0200 0000000000 121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82 027,65</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54 211,76</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27 815,89</w:t>
            </w:r>
          </w:p>
        </w:tc>
      </w:tr>
      <w:tr w:rsidR="00685E02" w:rsidRPr="00685E02" w:rsidTr="008D0503">
        <w:trPr>
          <w:trHeight w:val="6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000 0200 0000000000 129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24 772,35</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17 988,24</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6 784,11</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000 0200 0000000000 200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8 300,00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8 300,00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000 0200 0000000000 240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8 300,00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8 300,00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000 0200 0000000000 244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8 300,00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8 300,00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Мобилизационная и вневойсковая подготовка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000 0203 0000000000 000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115 100,00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72 200,00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42 900,00</w:t>
            </w:r>
          </w:p>
        </w:tc>
      </w:tr>
      <w:tr w:rsidR="00685E02" w:rsidRPr="00685E02" w:rsidTr="008D0503">
        <w:trPr>
          <w:trHeight w:val="90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000 0203 0000000000 100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106 800,00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72 200,00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34 600,00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государственных (муниципальных) органов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000 0203 0000000000 120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106 800,00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72 200,00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34 600,00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 xml:space="preserve">Фонд оплаты труда государственных </w:t>
            </w:r>
            <w:r w:rsidRPr="00685E02">
              <w:rPr>
                <w:rFonts w:ascii="Arial CYR" w:hAnsi="Arial CYR" w:cs="Arial CYR"/>
                <w:sz w:val="16"/>
                <w:szCs w:val="16"/>
              </w:rPr>
              <w:lastRenderedPageBreak/>
              <w:t>(муниципальных) органов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lastRenderedPageBreak/>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000 0203 </w:t>
            </w:r>
            <w:r w:rsidRPr="00685E02">
              <w:rPr>
                <w:rFonts w:ascii="Arial CYR" w:hAnsi="Arial CYR" w:cs="Arial CYR"/>
                <w:sz w:val="16"/>
                <w:szCs w:val="16"/>
              </w:rPr>
              <w:lastRenderedPageBreak/>
              <w:t xml:space="preserve">0000000000 121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lastRenderedPageBreak/>
              <w:t>82 027,65</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54 211,76</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27 815,89</w:t>
            </w:r>
          </w:p>
        </w:tc>
      </w:tr>
      <w:tr w:rsidR="00685E02" w:rsidRPr="00685E02" w:rsidTr="008D0503">
        <w:trPr>
          <w:trHeight w:val="6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000 0203 0000000000 129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24 772,35</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17 988,24</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6 784,11</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000 0203 0000000000 200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8 300,00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8 300,00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000 0203 0000000000 240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8 300,00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8 300,00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000 0203 0000000000 244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8 300,00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8 300,00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НАЦИОНАЛЬНАЯ БЕЗОПАСНОСТЬ И ПРАВООХРАНИТЕЛЬНАЯ ДЕЯТЕЛЬНОСТЬ</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000 0300 0000000000 000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50 600,00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48 900,00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1 700,00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000 0300 0000000000 200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50 600,00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48 900,00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1 700,00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000 0300 0000000000 240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50 600,00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48 900,00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1 700,00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000 0300 0000000000 244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50 600,00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48 900,00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1 700,00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Другие вопросы в области национальной безопасности и правоохранительной деятельности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000 0314 0000000000 000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50 600,00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48 900,00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1 700,00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000 0314 0000000000 200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50 600,00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48 900,00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1 700,00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000 0314 0000000000 240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50 600,00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48 900,00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1 700,00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000 0314 0000000000 244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50 600,00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48 900,00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1 700,00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НАЦИОНАЛЬНАЯ ЭКОНОМИКА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000 0400 0000000000 000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2 667 164,60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216 309,49</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2 450 855,11</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000 0400 0000000000 200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2 667 164,60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216 309,49</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2 450 855,11</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000 0400 0000000000 240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2 667 164,60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216 309,49</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2 450 855,11</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000 0400 0000000000 244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2 667 164,60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216 309,49</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2 450 855,11</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Дорожное хозяйство (дорожные фонды)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000 0409 0000000000 000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2 629 397,60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178 542,49</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2 450 855,11</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000 0409 0000000000 200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2 629 397,60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178 542,49</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2 450 855,11</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000 0409 0000000000 240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2 629 397,60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178 542,49</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2 450 855,11</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000 0409 0000000000 244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2 629 397,60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178 542,49</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2 450 855,11</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Другие вопросы в области национальной экономики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000 0412 0000000000 000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37 767,00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37 767,00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000 0412 0000000000 200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37 767,00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37 767,00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000 0412 0000000000 240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37 767,00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37 767,00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000 0412 0000000000 244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37 767,00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37 767,00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ЖИЛИЩНО-КОММУНАЛЬНОЕ ХОЗЯЙСТВО</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000 0500 0000000000 000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423 005,57</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21 177,82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401 827,75</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000 0500 0000000000 200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423 005,57</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21 177,82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401 827,75</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000 0500 0000000000 240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423 005,57</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21 177,82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401 827,75</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lastRenderedPageBreak/>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000 0500 0000000000 244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423 005,57</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21 177,82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401 827,75</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Коммунальное хозяйство</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000 0502 0000000000 000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54 720,00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4 720,00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50 000,00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000 0502 0000000000 200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54 720,00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4 720,00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50 000,00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000 0502 0000000000 240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54 720,00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4 720,00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50 000,00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000 0502 0000000000 244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54 720,00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4 720,00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50 000,00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Благоустройство</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000 0503 0000000000 000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368 285,57</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16 457,82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351 827,75</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000 0503 0000000000 200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368 285,57</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16 457,82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351 827,75</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000 0503 0000000000 240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368 285,57</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16 457,82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351 827,75</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000 0503 0000000000 244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368 285,57</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16 457,82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351 827,75</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КУЛЬТУРА, КИНЕМАТОГРАФИЯ</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000 0800 0000000000 000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11 465 693,00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2 339 338,68</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9 126 354,32</w:t>
            </w:r>
          </w:p>
        </w:tc>
      </w:tr>
      <w:tr w:rsidR="00685E02" w:rsidRPr="00685E02" w:rsidTr="008D0503">
        <w:trPr>
          <w:trHeight w:val="90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000 0800 0000000000 100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2 517 324,00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1 601 901,86</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915 422,14</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казенных учреждений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000 0800 0000000000 110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2 517 324,00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1 601 901,86</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915 422,14</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Фонд оплаты труда учреждений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000 0800 0000000000 111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1 906 465,00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1 237 144,87</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669 320,13</w:t>
            </w:r>
          </w:p>
        </w:tc>
      </w:tr>
      <w:tr w:rsidR="00685E02" w:rsidRPr="00685E02" w:rsidTr="008D0503">
        <w:trPr>
          <w:trHeight w:val="6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000 0800 0000000000 119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610 859,00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364 756,99</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246 102,01</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000 0800 0000000000 200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8 946 533,00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736 746,58</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8 209 786,42</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000 0800 0000000000 240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8 946 533,00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736 746,58</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8 209 786,42</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000 0800 0000000000 243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7 477 100,00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7 477 100,00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000 0800 0000000000 244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1 469 433,00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736 746,58</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732 686,42</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бюджетные ассигнования</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000 0800 0000000000 800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1 836,00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690,24</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1 145,76</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Уплата налогов, сборов и иных платежей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000 0800 0000000000 850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1 836,00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690,24</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1 145,76</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Уплата прочих налогов, сборов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000 0800 0000000000 852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836,00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409,00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427,00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Уплата иных платежей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000 0800 0000000000 853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281,24</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718,76</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Культура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000 0801 0000000000 000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11 465 693,00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2 339 338,68</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9 126 354,32</w:t>
            </w:r>
          </w:p>
        </w:tc>
      </w:tr>
      <w:tr w:rsidR="00685E02" w:rsidRPr="00685E02" w:rsidTr="008D0503">
        <w:trPr>
          <w:trHeight w:val="90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000 0801 0000000000 100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2 517 324,00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1 601 901,86</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915 422,14</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казенных учреждений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000 0801 0000000000 110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2 517 324,00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1 601 901,86</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915 422,14</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Фонд оплаты труда учреждений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000 0801 0000000000 111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1 906 465,00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1 237 144,87</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669 320,13</w:t>
            </w:r>
          </w:p>
        </w:tc>
      </w:tr>
      <w:tr w:rsidR="00685E02" w:rsidRPr="00685E02" w:rsidTr="008D0503">
        <w:trPr>
          <w:trHeight w:val="6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000 0801 0000000000 119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610 859,00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364 756,99</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246 102,01</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lastRenderedPageBreak/>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000 0801 0000000000 200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8 946 533,00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736 746,58</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8 209 786,42</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000 0801 0000000000 240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8 946 533,00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736 746,58</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8 209 786,42</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услуг в целях капитального ремонта государственного (муниципального) имущества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000 0801 0000000000 243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7 477 100,00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7 477 100,00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000 0801 0000000000 244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1 469 433,00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736 746,58</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732 686,42</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бюджетные ассигнования</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000 0801 0000000000 800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1 836,00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690,24</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1 145,76</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Уплата налогов, сборов и иных платежей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000 0801 0000000000 850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1 836,00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690,24</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1 145,76</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Уплата прочих налогов, сборов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000 0801 0000000000 852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836,00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409,00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427,00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Уплата иных платежей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000 0801 0000000000 853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281,24</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718,76</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СОЦИАЛЬНАЯ ПОЛИТИКА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000 1000 0000000000 000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375 167,28</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326 901,74</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48 265,54</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Социальное обеспечение и иные выплаты населению</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000 1000 0000000000 300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375 167,28</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326 901,74</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48 265,54</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Публичные нормативные социальные выплаты гражданам</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000 1000 0000000000 310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124 319,28</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103 956,92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20 362,36</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Пособия, компенсации, меры социальной поддержки по публичным нормативным обязательствам</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000 1000 0000000000 313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124 319,28</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103 956,92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20 362,36</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Социальные выплаты гражданам, кроме публичных нормативных социальных выплат</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000 1000 0000000000 320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250 848,00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222 944,82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27 903,18</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Пособия, компенсации и иные социальные выплаты гражданам, кроме публичных нормативных обязательств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000 1000 0000000000 321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250 848,00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222 944,82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27 903,18</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Пенсионное обеспечение</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000 1001 0000000000 000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375 167,28</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326 901,74</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48 265,54</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Социальное обеспечение и иные выплаты населению</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000 1001 0000000000 300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375 167,28</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326 901,74</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48 265,54</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Публичные нормативные социальные выплаты гражданам</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000 1001 0000000000 310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124 319,28</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103 956,92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20 362,36</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Пособия, компенсации, меры социальной поддержки по публичным нормативным обязательствам</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000 1001 0000000000 313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124 319,28</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103 956,92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20 362,36</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Социальные выплаты гражданам, кроме публичных нормативных социальных выплат</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000 1001 0000000000 320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250 848,00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222 944,82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27 903,18</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Пособия, компенсации и иные социальные выплаты гражданам, кроме публичных нормативных обязательств</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000 1001 0000000000 321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250 848,00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222 944,82</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27 903,18</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ФИЗИЧЕСКАЯ КУЛЬТУРА И СПОРТ</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000 1100 0000000000 000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188 990,00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158 990,00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30 000,00</w:t>
            </w:r>
          </w:p>
        </w:tc>
      </w:tr>
      <w:tr w:rsidR="00685E02" w:rsidRPr="00685E02" w:rsidTr="008D0503">
        <w:trPr>
          <w:trHeight w:val="90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000 1100 0000000000 100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казенных учреждений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000 1100 0000000000 110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r>
      <w:tr w:rsidR="00685E02" w:rsidRPr="00685E02" w:rsidTr="008D0503">
        <w:trPr>
          <w:trHeight w:val="6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000 1100 0000000000 113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000 1100 0000000000 200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173 990,00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158 990,00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000 1100 0000000000 240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173 990,00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158 990,00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000 1100 0000000000 244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173 990,00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158 990,00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Физическая культура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000 1101 0000000000 000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188 990,00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158 990,00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30 000,00</w:t>
            </w:r>
          </w:p>
        </w:tc>
      </w:tr>
      <w:tr w:rsidR="00685E02" w:rsidRPr="00685E02" w:rsidTr="008D0503">
        <w:trPr>
          <w:trHeight w:val="90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000 1101 0000000000 100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Расходы на выплаты персоналу казенных учреждений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000 1101 0000000000 110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r>
      <w:tr w:rsidR="00685E02" w:rsidRPr="00685E02" w:rsidTr="008D0503">
        <w:trPr>
          <w:trHeight w:val="67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000 1101 0000000000 113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Закупка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000 1101 0000000000 200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173 990,00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158 990,00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000 1101 0000000000 240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173 990,00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158 990,00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Прочая закупка товаров, работ и услуг</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000 1101 0000000000 244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173 990,00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158 990,00</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15 000,00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ОБСЛУЖИВАНИЕ ГОСУДАРСТВЕННОГО И МУНИЦИПАЛЬНОГО ДОЛГА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000 1300 0000000000 000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Обслуживание государственного (муниципального) долга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000 1300 0000000000 700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Обслуживание муниципального долга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000 1300 0000000000 730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Обслуживание государственного внутреннего и муниципального долга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000 1301 0000000000 000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Обслуживание государственного (муниципального) долга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000 1301 0000000000 700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Обслуживание муниципального долга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000 1301 0000000000 730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2 000,00</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000 1400 0000000000 000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1 722 435,20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928 335,76</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794 099,44</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000 1400 0000000000 500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1 722 435,20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928 335,76</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794 099,44</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000 1400 0000000000 540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1 722 435,20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928 335,76</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794 099,44</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Прочие межбюджетные трансферты общего характера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xml:space="preserve">000 1403 0000000000 000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1 722 435,20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928 335,76</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794 099,44</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000 1403 0000000000 500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1 722 435,20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928 335,76</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794 099,44</w:t>
            </w:r>
          </w:p>
        </w:tc>
      </w:tr>
      <w:tr w:rsidR="00685E02" w:rsidRPr="00685E02" w:rsidTr="008D0503">
        <w:trPr>
          <w:trHeight w:val="27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Иные межбюджетные трансферты</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200</w:t>
            </w:r>
          </w:p>
        </w:tc>
        <w:tc>
          <w:tcPr>
            <w:tcW w:w="72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000 1403 0000000000 540 </w:t>
            </w:r>
          </w:p>
        </w:tc>
        <w:tc>
          <w:tcPr>
            <w:tcW w:w="518" w:type="pct"/>
            <w:tcBorders>
              <w:top w:val="nil"/>
              <w:left w:val="single" w:sz="4" w:space="0" w:color="auto"/>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1 722 435,20</w:t>
            </w:r>
          </w:p>
        </w:tc>
        <w:tc>
          <w:tcPr>
            <w:tcW w:w="777" w:type="pct"/>
            <w:tcBorders>
              <w:top w:val="nil"/>
              <w:left w:val="nil"/>
              <w:bottom w:val="single" w:sz="4"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928 335,76</w:t>
            </w:r>
          </w:p>
        </w:tc>
        <w:tc>
          <w:tcPr>
            <w:tcW w:w="669" w:type="pct"/>
            <w:tcBorders>
              <w:top w:val="nil"/>
              <w:left w:val="single" w:sz="4" w:space="0" w:color="auto"/>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794 099,44</w:t>
            </w:r>
          </w:p>
        </w:tc>
      </w:tr>
      <w:tr w:rsidR="00685E02" w:rsidRPr="00685E02" w:rsidTr="008D0503">
        <w:trPr>
          <w:trHeight w:val="270"/>
        </w:trPr>
        <w:tc>
          <w:tcPr>
            <w:tcW w:w="2000" w:type="pct"/>
            <w:tcBorders>
              <w:top w:val="single" w:sz="4" w:space="0" w:color="auto"/>
              <w:left w:val="nil"/>
              <w:bottom w:val="single" w:sz="4" w:space="0" w:color="auto"/>
              <w:right w:val="nil"/>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r w:rsidRPr="00685E02">
              <w:rPr>
                <w:rFonts w:ascii="Arial CYR" w:hAnsi="Arial CYR" w:cs="Arial CYR"/>
                <w:sz w:val="20"/>
                <w:szCs w:val="20"/>
              </w:rPr>
              <w:t> </w:t>
            </w:r>
          </w:p>
        </w:tc>
        <w:tc>
          <w:tcPr>
            <w:tcW w:w="309" w:type="pct"/>
            <w:tcBorders>
              <w:top w:val="single" w:sz="8" w:space="0" w:color="auto"/>
              <w:left w:val="nil"/>
              <w:bottom w:val="single" w:sz="8" w:space="0" w:color="auto"/>
              <w:right w:val="nil"/>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r w:rsidRPr="00685E02">
              <w:rPr>
                <w:rFonts w:ascii="Arial CYR" w:hAnsi="Arial CYR" w:cs="Arial CYR"/>
                <w:sz w:val="20"/>
                <w:szCs w:val="20"/>
              </w:rPr>
              <w:t> </w:t>
            </w:r>
          </w:p>
        </w:tc>
        <w:tc>
          <w:tcPr>
            <w:tcW w:w="727" w:type="pct"/>
            <w:tcBorders>
              <w:top w:val="single" w:sz="8" w:space="0" w:color="auto"/>
              <w:left w:val="nil"/>
              <w:bottom w:val="single" w:sz="8"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20"/>
                <w:szCs w:val="20"/>
              </w:rPr>
            </w:pPr>
            <w:r w:rsidRPr="00685E02">
              <w:rPr>
                <w:rFonts w:ascii="Arial CYR" w:hAnsi="Arial CYR" w:cs="Arial CYR"/>
                <w:sz w:val="20"/>
                <w:szCs w:val="20"/>
              </w:rPr>
              <w:t> </w:t>
            </w:r>
          </w:p>
        </w:tc>
        <w:tc>
          <w:tcPr>
            <w:tcW w:w="518" w:type="pct"/>
            <w:tcBorders>
              <w:top w:val="single" w:sz="8" w:space="0" w:color="auto"/>
              <w:left w:val="nil"/>
              <w:bottom w:val="single" w:sz="8" w:space="0" w:color="auto"/>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20"/>
                <w:szCs w:val="20"/>
              </w:rPr>
            </w:pPr>
            <w:r w:rsidRPr="00685E02">
              <w:rPr>
                <w:rFonts w:ascii="Arial CYR" w:hAnsi="Arial CYR" w:cs="Arial CYR"/>
                <w:sz w:val="20"/>
                <w:szCs w:val="20"/>
              </w:rPr>
              <w:t> </w:t>
            </w:r>
          </w:p>
        </w:tc>
        <w:tc>
          <w:tcPr>
            <w:tcW w:w="777" w:type="pct"/>
            <w:tcBorders>
              <w:top w:val="single" w:sz="8" w:space="0" w:color="auto"/>
              <w:left w:val="nil"/>
              <w:bottom w:val="single" w:sz="8" w:space="0" w:color="auto"/>
              <w:right w:val="nil"/>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r w:rsidRPr="00685E02">
              <w:rPr>
                <w:rFonts w:ascii="Arial CYR" w:hAnsi="Arial CYR" w:cs="Arial CYR"/>
                <w:sz w:val="20"/>
                <w:szCs w:val="20"/>
              </w:rPr>
              <w:t> </w:t>
            </w:r>
          </w:p>
        </w:tc>
        <w:tc>
          <w:tcPr>
            <w:tcW w:w="669" w:type="pct"/>
            <w:tcBorders>
              <w:top w:val="single" w:sz="8" w:space="0" w:color="auto"/>
              <w:left w:val="nil"/>
              <w:bottom w:val="single" w:sz="8" w:space="0" w:color="auto"/>
              <w:right w:val="nil"/>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r w:rsidRPr="00685E02">
              <w:rPr>
                <w:rFonts w:ascii="Arial CYR" w:hAnsi="Arial CYR" w:cs="Arial CYR"/>
                <w:sz w:val="20"/>
                <w:szCs w:val="20"/>
              </w:rPr>
              <w:t> </w:t>
            </w:r>
          </w:p>
        </w:tc>
      </w:tr>
      <w:tr w:rsidR="00685E02" w:rsidRPr="00685E02" w:rsidTr="008D0503">
        <w:trPr>
          <w:trHeight w:val="27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Результат исполнения бюджета (дефицит / профицит)</w:t>
            </w:r>
          </w:p>
        </w:tc>
        <w:tc>
          <w:tcPr>
            <w:tcW w:w="309" w:type="pct"/>
            <w:tcBorders>
              <w:top w:val="nil"/>
              <w:left w:val="nil"/>
              <w:bottom w:val="single" w:sz="8"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450</w:t>
            </w:r>
          </w:p>
        </w:tc>
        <w:tc>
          <w:tcPr>
            <w:tcW w:w="727" w:type="pct"/>
            <w:tcBorders>
              <w:top w:val="nil"/>
              <w:left w:val="nil"/>
              <w:bottom w:val="single" w:sz="8" w:space="0" w:color="auto"/>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x</w:t>
            </w:r>
          </w:p>
        </w:tc>
        <w:tc>
          <w:tcPr>
            <w:tcW w:w="518" w:type="pct"/>
            <w:tcBorders>
              <w:top w:val="nil"/>
              <w:left w:val="single" w:sz="4" w:space="0" w:color="auto"/>
              <w:bottom w:val="single" w:sz="8"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-2 288 804,92</w:t>
            </w:r>
          </w:p>
        </w:tc>
        <w:tc>
          <w:tcPr>
            <w:tcW w:w="777" w:type="pct"/>
            <w:tcBorders>
              <w:top w:val="nil"/>
              <w:left w:val="nil"/>
              <w:bottom w:val="single" w:sz="8"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2 033 239,47</w:t>
            </w:r>
          </w:p>
        </w:tc>
        <w:tc>
          <w:tcPr>
            <w:tcW w:w="669" w:type="pct"/>
            <w:tcBorders>
              <w:top w:val="nil"/>
              <w:left w:val="nil"/>
              <w:bottom w:val="single" w:sz="8"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 xml:space="preserve">x                    </w:t>
            </w:r>
          </w:p>
        </w:tc>
      </w:tr>
      <w:tr w:rsidR="00685E02" w:rsidRPr="00685E02" w:rsidTr="008D0503">
        <w:trPr>
          <w:trHeight w:val="255"/>
        </w:trPr>
        <w:tc>
          <w:tcPr>
            <w:tcW w:w="2000"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w:hAnsi="Arial" w:cs="Arial"/>
                <w:sz w:val="20"/>
                <w:szCs w:val="20"/>
              </w:rPr>
            </w:pPr>
          </w:p>
        </w:tc>
        <w:tc>
          <w:tcPr>
            <w:tcW w:w="309"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w:hAnsi="Arial" w:cs="Arial"/>
                <w:sz w:val="20"/>
                <w:szCs w:val="20"/>
              </w:rPr>
            </w:pPr>
          </w:p>
        </w:tc>
        <w:tc>
          <w:tcPr>
            <w:tcW w:w="727"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w:hAnsi="Arial" w:cs="Arial"/>
                <w:sz w:val="20"/>
                <w:szCs w:val="20"/>
              </w:rPr>
            </w:pPr>
          </w:p>
        </w:tc>
        <w:tc>
          <w:tcPr>
            <w:tcW w:w="518"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w:hAnsi="Arial" w:cs="Arial"/>
                <w:sz w:val="20"/>
                <w:szCs w:val="20"/>
              </w:rPr>
            </w:pPr>
          </w:p>
        </w:tc>
        <w:tc>
          <w:tcPr>
            <w:tcW w:w="777"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w:hAnsi="Arial" w:cs="Arial"/>
                <w:sz w:val="20"/>
                <w:szCs w:val="20"/>
              </w:rPr>
            </w:pPr>
          </w:p>
        </w:tc>
        <w:tc>
          <w:tcPr>
            <w:tcW w:w="669"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w:hAnsi="Arial" w:cs="Arial"/>
                <w:sz w:val="20"/>
                <w:szCs w:val="20"/>
              </w:rPr>
            </w:pPr>
          </w:p>
        </w:tc>
      </w:tr>
      <w:tr w:rsidR="00685E02" w:rsidRPr="00685E02" w:rsidTr="008D0503">
        <w:trPr>
          <w:trHeight w:val="300"/>
        </w:trPr>
        <w:tc>
          <w:tcPr>
            <w:tcW w:w="5000" w:type="pct"/>
            <w:gridSpan w:val="6"/>
            <w:tcBorders>
              <w:top w:val="nil"/>
              <w:left w:val="nil"/>
              <w:bottom w:val="nil"/>
              <w:right w:val="nil"/>
            </w:tcBorders>
            <w:shd w:val="clear" w:color="auto" w:fill="auto"/>
            <w:noWrap/>
            <w:vAlign w:val="bottom"/>
            <w:hideMark/>
          </w:tcPr>
          <w:p w:rsidR="00685E02" w:rsidRPr="00685E02" w:rsidRDefault="00685E02" w:rsidP="00685E02">
            <w:pPr>
              <w:ind w:firstLine="0"/>
              <w:jc w:val="center"/>
              <w:rPr>
                <w:rFonts w:ascii="Arial CYR" w:hAnsi="Arial CYR" w:cs="Arial CYR"/>
                <w:b/>
                <w:bCs/>
                <w:sz w:val="22"/>
                <w:szCs w:val="22"/>
              </w:rPr>
            </w:pPr>
            <w:r w:rsidRPr="00685E02">
              <w:rPr>
                <w:rFonts w:ascii="Arial CYR" w:hAnsi="Arial CYR" w:cs="Arial CYR"/>
                <w:b/>
                <w:bCs/>
                <w:sz w:val="22"/>
                <w:szCs w:val="22"/>
              </w:rPr>
              <w:t xml:space="preserve">                    3. Источники финансирования дефицита бюджета</w:t>
            </w:r>
          </w:p>
        </w:tc>
      </w:tr>
      <w:tr w:rsidR="00685E02" w:rsidRPr="00685E02" w:rsidTr="008D0503">
        <w:trPr>
          <w:trHeight w:val="270"/>
        </w:trPr>
        <w:tc>
          <w:tcPr>
            <w:tcW w:w="2000"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p>
        </w:tc>
        <w:tc>
          <w:tcPr>
            <w:tcW w:w="309" w:type="pct"/>
            <w:tcBorders>
              <w:top w:val="nil"/>
              <w:left w:val="nil"/>
              <w:bottom w:val="nil"/>
              <w:right w:val="nil"/>
            </w:tcBorders>
            <w:shd w:val="clear" w:color="auto" w:fill="auto"/>
            <w:noWrap/>
            <w:vAlign w:val="bottom"/>
            <w:hideMark/>
          </w:tcPr>
          <w:p w:rsidR="00685E02" w:rsidRPr="00685E02" w:rsidRDefault="00685E02" w:rsidP="00685E02">
            <w:pPr>
              <w:ind w:firstLine="0"/>
              <w:jc w:val="center"/>
              <w:rPr>
                <w:rFonts w:ascii="Arial CYR" w:hAnsi="Arial CYR" w:cs="Arial CYR"/>
                <w:sz w:val="20"/>
                <w:szCs w:val="20"/>
              </w:rPr>
            </w:pPr>
          </w:p>
        </w:tc>
        <w:tc>
          <w:tcPr>
            <w:tcW w:w="727"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p>
        </w:tc>
        <w:tc>
          <w:tcPr>
            <w:tcW w:w="518"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p>
        </w:tc>
        <w:tc>
          <w:tcPr>
            <w:tcW w:w="777"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p>
        </w:tc>
        <w:tc>
          <w:tcPr>
            <w:tcW w:w="669" w:type="pct"/>
            <w:tcBorders>
              <w:top w:val="nil"/>
              <w:left w:val="nil"/>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20"/>
                <w:szCs w:val="20"/>
              </w:rPr>
            </w:pPr>
          </w:p>
        </w:tc>
      </w:tr>
      <w:tr w:rsidR="00685E02" w:rsidRPr="00685E02" w:rsidTr="008D0503">
        <w:trPr>
          <w:trHeight w:val="255"/>
        </w:trPr>
        <w:tc>
          <w:tcPr>
            <w:tcW w:w="2000" w:type="pct"/>
            <w:vMerge w:val="restart"/>
            <w:tcBorders>
              <w:top w:val="single" w:sz="8" w:space="0" w:color="auto"/>
              <w:left w:val="single" w:sz="8" w:space="0" w:color="auto"/>
              <w:bottom w:val="nil"/>
              <w:right w:val="single" w:sz="4" w:space="0" w:color="auto"/>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xml:space="preserve"> Наименование показателя</w:t>
            </w:r>
          </w:p>
        </w:tc>
        <w:tc>
          <w:tcPr>
            <w:tcW w:w="309" w:type="pct"/>
            <w:vMerge w:val="restart"/>
            <w:tcBorders>
              <w:top w:val="single" w:sz="8" w:space="0" w:color="auto"/>
              <w:left w:val="single" w:sz="4" w:space="0" w:color="auto"/>
              <w:bottom w:val="nil"/>
              <w:right w:val="single" w:sz="4" w:space="0" w:color="auto"/>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Код строки</w:t>
            </w:r>
          </w:p>
        </w:tc>
        <w:tc>
          <w:tcPr>
            <w:tcW w:w="727" w:type="pct"/>
            <w:vMerge w:val="restart"/>
            <w:tcBorders>
              <w:top w:val="single" w:sz="8" w:space="0" w:color="auto"/>
              <w:left w:val="single" w:sz="4" w:space="0" w:color="auto"/>
              <w:bottom w:val="nil"/>
              <w:right w:val="nil"/>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Код источника финансирования дефицита бюджета по бюджетной классификации</w:t>
            </w:r>
          </w:p>
        </w:tc>
        <w:tc>
          <w:tcPr>
            <w:tcW w:w="518" w:type="pct"/>
            <w:vMerge w:val="restart"/>
            <w:tcBorders>
              <w:top w:val="single" w:sz="8" w:space="0" w:color="auto"/>
              <w:left w:val="single" w:sz="4" w:space="0" w:color="auto"/>
              <w:bottom w:val="nil"/>
              <w:right w:val="single" w:sz="4" w:space="0" w:color="auto"/>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Утвержденные бюджетные назначения</w:t>
            </w:r>
          </w:p>
        </w:tc>
        <w:tc>
          <w:tcPr>
            <w:tcW w:w="777" w:type="pct"/>
            <w:vMerge w:val="restart"/>
            <w:tcBorders>
              <w:top w:val="single" w:sz="8" w:space="0" w:color="auto"/>
              <w:left w:val="single" w:sz="4" w:space="0" w:color="auto"/>
              <w:bottom w:val="nil"/>
              <w:right w:val="single" w:sz="4" w:space="0" w:color="auto"/>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Исполнено</w:t>
            </w:r>
          </w:p>
        </w:tc>
        <w:tc>
          <w:tcPr>
            <w:tcW w:w="669" w:type="pct"/>
            <w:vMerge w:val="restart"/>
            <w:tcBorders>
              <w:top w:val="single" w:sz="8" w:space="0" w:color="auto"/>
              <w:left w:val="single" w:sz="4" w:space="0" w:color="auto"/>
              <w:bottom w:val="nil"/>
              <w:right w:val="single" w:sz="8" w:space="0" w:color="auto"/>
            </w:tcBorders>
            <w:shd w:val="clear" w:color="auto" w:fill="auto"/>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Неисполненные назначения</w:t>
            </w:r>
          </w:p>
        </w:tc>
      </w:tr>
      <w:tr w:rsidR="00685E02" w:rsidRPr="00685E02" w:rsidTr="008D0503">
        <w:trPr>
          <w:trHeight w:val="255"/>
        </w:trPr>
        <w:tc>
          <w:tcPr>
            <w:tcW w:w="2000" w:type="pct"/>
            <w:vMerge/>
            <w:tcBorders>
              <w:top w:val="single" w:sz="8" w:space="0" w:color="auto"/>
              <w:left w:val="single" w:sz="8"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309"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27" w:type="pct"/>
            <w:vMerge/>
            <w:tcBorders>
              <w:top w:val="single" w:sz="8" w:space="0" w:color="auto"/>
              <w:left w:val="single" w:sz="4" w:space="0" w:color="auto"/>
              <w:bottom w:val="nil"/>
              <w:right w:val="nil"/>
            </w:tcBorders>
            <w:vAlign w:val="center"/>
            <w:hideMark/>
          </w:tcPr>
          <w:p w:rsidR="00685E02" w:rsidRPr="00685E02" w:rsidRDefault="00685E02" w:rsidP="00685E02">
            <w:pPr>
              <w:ind w:firstLine="0"/>
              <w:jc w:val="left"/>
              <w:rPr>
                <w:rFonts w:ascii="Arial CYR" w:hAnsi="Arial CYR" w:cs="Arial CYR"/>
                <w:sz w:val="16"/>
                <w:szCs w:val="16"/>
              </w:rPr>
            </w:pPr>
          </w:p>
        </w:tc>
        <w:tc>
          <w:tcPr>
            <w:tcW w:w="518"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77"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669" w:type="pct"/>
            <w:vMerge/>
            <w:tcBorders>
              <w:top w:val="single" w:sz="8" w:space="0" w:color="auto"/>
              <w:left w:val="single" w:sz="4" w:space="0" w:color="auto"/>
              <w:bottom w:val="nil"/>
              <w:right w:val="single" w:sz="8" w:space="0" w:color="auto"/>
            </w:tcBorders>
            <w:vAlign w:val="center"/>
            <w:hideMark/>
          </w:tcPr>
          <w:p w:rsidR="00685E02" w:rsidRPr="00685E02" w:rsidRDefault="00685E02" w:rsidP="00685E02">
            <w:pPr>
              <w:ind w:firstLine="0"/>
              <w:jc w:val="left"/>
              <w:rPr>
                <w:rFonts w:ascii="Arial CYR" w:hAnsi="Arial CYR" w:cs="Arial CYR"/>
                <w:sz w:val="16"/>
                <w:szCs w:val="16"/>
              </w:rPr>
            </w:pPr>
          </w:p>
        </w:tc>
      </w:tr>
      <w:tr w:rsidR="00685E02" w:rsidRPr="00685E02" w:rsidTr="008D0503">
        <w:trPr>
          <w:trHeight w:val="255"/>
        </w:trPr>
        <w:tc>
          <w:tcPr>
            <w:tcW w:w="2000" w:type="pct"/>
            <w:vMerge/>
            <w:tcBorders>
              <w:top w:val="single" w:sz="8" w:space="0" w:color="auto"/>
              <w:left w:val="single" w:sz="8"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309"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27" w:type="pct"/>
            <w:vMerge/>
            <w:tcBorders>
              <w:top w:val="single" w:sz="8" w:space="0" w:color="auto"/>
              <w:left w:val="single" w:sz="4" w:space="0" w:color="auto"/>
              <w:bottom w:val="nil"/>
              <w:right w:val="nil"/>
            </w:tcBorders>
            <w:vAlign w:val="center"/>
            <w:hideMark/>
          </w:tcPr>
          <w:p w:rsidR="00685E02" w:rsidRPr="00685E02" w:rsidRDefault="00685E02" w:rsidP="00685E02">
            <w:pPr>
              <w:ind w:firstLine="0"/>
              <w:jc w:val="left"/>
              <w:rPr>
                <w:rFonts w:ascii="Arial CYR" w:hAnsi="Arial CYR" w:cs="Arial CYR"/>
                <w:sz w:val="16"/>
                <w:szCs w:val="16"/>
              </w:rPr>
            </w:pPr>
          </w:p>
        </w:tc>
        <w:tc>
          <w:tcPr>
            <w:tcW w:w="518"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77"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669" w:type="pct"/>
            <w:vMerge/>
            <w:tcBorders>
              <w:top w:val="single" w:sz="8" w:space="0" w:color="auto"/>
              <w:left w:val="single" w:sz="4" w:space="0" w:color="auto"/>
              <w:bottom w:val="nil"/>
              <w:right w:val="single" w:sz="8" w:space="0" w:color="auto"/>
            </w:tcBorders>
            <w:vAlign w:val="center"/>
            <w:hideMark/>
          </w:tcPr>
          <w:p w:rsidR="00685E02" w:rsidRPr="00685E02" w:rsidRDefault="00685E02" w:rsidP="00685E02">
            <w:pPr>
              <w:ind w:firstLine="0"/>
              <w:jc w:val="left"/>
              <w:rPr>
                <w:rFonts w:ascii="Arial CYR" w:hAnsi="Arial CYR" w:cs="Arial CYR"/>
                <w:sz w:val="16"/>
                <w:szCs w:val="16"/>
              </w:rPr>
            </w:pPr>
          </w:p>
        </w:tc>
      </w:tr>
      <w:tr w:rsidR="00685E02" w:rsidRPr="00685E02" w:rsidTr="008D0503">
        <w:trPr>
          <w:trHeight w:val="255"/>
        </w:trPr>
        <w:tc>
          <w:tcPr>
            <w:tcW w:w="2000" w:type="pct"/>
            <w:vMerge/>
            <w:tcBorders>
              <w:top w:val="single" w:sz="8" w:space="0" w:color="auto"/>
              <w:left w:val="single" w:sz="8"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309"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27" w:type="pct"/>
            <w:vMerge/>
            <w:tcBorders>
              <w:top w:val="single" w:sz="8" w:space="0" w:color="auto"/>
              <w:left w:val="single" w:sz="4" w:space="0" w:color="auto"/>
              <w:bottom w:val="nil"/>
              <w:right w:val="nil"/>
            </w:tcBorders>
            <w:vAlign w:val="center"/>
            <w:hideMark/>
          </w:tcPr>
          <w:p w:rsidR="00685E02" w:rsidRPr="00685E02" w:rsidRDefault="00685E02" w:rsidP="00685E02">
            <w:pPr>
              <w:ind w:firstLine="0"/>
              <w:jc w:val="left"/>
              <w:rPr>
                <w:rFonts w:ascii="Arial CYR" w:hAnsi="Arial CYR" w:cs="Arial CYR"/>
                <w:sz w:val="16"/>
                <w:szCs w:val="16"/>
              </w:rPr>
            </w:pPr>
          </w:p>
        </w:tc>
        <w:tc>
          <w:tcPr>
            <w:tcW w:w="518"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77"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669" w:type="pct"/>
            <w:vMerge/>
            <w:tcBorders>
              <w:top w:val="single" w:sz="8" w:space="0" w:color="auto"/>
              <w:left w:val="single" w:sz="4" w:space="0" w:color="auto"/>
              <w:bottom w:val="nil"/>
              <w:right w:val="single" w:sz="8" w:space="0" w:color="auto"/>
            </w:tcBorders>
            <w:vAlign w:val="center"/>
            <w:hideMark/>
          </w:tcPr>
          <w:p w:rsidR="00685E02" w:rsidRPr="00685E02" w:rsidRDefault="00685E02" w:rsidP="00685E02">
            <w:pPr>
              <w:ind w:firstLine="0"/>
              <w:jc w:val="left"/>
              <w:rPr>
                <w:rFonts w:ascii="Arial CYR" w:hAnsi="Arial CYR" w:cs="Arial CYR"/>
                <w:sz w:val="16"/>
                <w:szCs w:val="16"/>
              </w:rPr>
            </w:pPr>
          </w:p>
        </w:tc>
      </w:tr>
      <w:tr w:rsidR="00685E02" w:rsidRPr="00685E02" w:rsidTr="008D0503">
        <w:trPr>
          <w:trHeight w:val="184"/>
        </w:trPr>
        <w:tc>
          <w:tcPr>
            <w:tcW w:w="2000" w:type="pct"/>
            <w:vMerge/>
            <w:tcBorders>
              <w:top w:val="single" w:sz="8" w:space="0" w:color="auto"/>
              <w:left w:val="single" w:sz="8"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309"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27" w:type="pct"/>
            <w:vMerge/>
            <w:tcBorders>
              <w:top w:val="single" w:sz="8" w:space="0" w:color="auto"/>
              <w:left w:val="single" w:sz="4" w:space="0" w:color="auto"/>
              <w:bottom w:val="nil"/>
              <w:right w:val="nil"/>
            </w:tcBorders>
            <w:vAlign w:val="center"/>
            <w:hideMark/>
          </w:tcPr>
          <w:p w:rsidR="00685E02" w:rsidRPr="00685E02" w:rsidRDefault="00685E02" w:rsidP="00685E02">
            <w:pPr>
              <w:ind w:firstLine="0"/>
              <w:jc w:val="left"/>
              <w:rPr>
                <w:rFonts w:ascii="Arial CYR" w:hAnsi="Arial CYR" w:cs="Arial CYR"/>
                <w:sz w:val="16"/>
                <w:szCs w:val="16"/>
              </w:rPr>
            </w:pPr>
          </w:p>
        </w:tc>
        <w:tc>
          <w:tcPr>
            <w:tcW w:w="518"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777" w:type="pct"/>
            <w:vMerge/>
            <w:tcBorders>
              <w:top w:val="single" w:sz="8" w:space="0" w:color="auto"/>
              <w:left w:val="single" w:sz="4" w:space="0" w:color="auto"/>
              <w:bottom w:val="nil"/>
              <w:right w:val="single" w:sz="4" w:space="0" w:color="auto"/>
            </w:tcBorders>
            <w:vAlign w:val="center"/>
            <w:hideMark/>
          </w:tcPr>
          <w:p w:rsidR="00685E02" w:rsidRPr="00685E02" w:rsidRDefault="00685E02" w:rsidP="00685E02">
            <w:pPr>
              <w:ind w:firstLine="0"/>
              <w:jc w:val="left"/>
              <w:rPr>
                <w:rFonts w:ascii="Arial CYR" w:hAnsi="Arial CYR" w:cs="Arial CYR"/>
                <w:sz w:val="16"/>
                <w:szCs w:val="16"/>
              </w:rPr>
            </w:pPr>
          </w:p>
        </w:tc>
        <w:tc>
          <w:tcPr>
            <w:tcW w:w="669" w:type="pct"/>
            <w:vMerge/>
            <w:tcBorders>
              <w:top w:val="single" w:sz="8" w:space="0" w:color="auto"/>
              <w:left w:val="single" w:sz="4" w:space="0" w:color="auto"/>
              <w:bottom w:val="nil"/>
              <w:right w:val="single" w:sz="8" w:space="0" w:color="auto"/>
            </w:tcBorders>
            <w:vAlign w:val="center"/>
            <w:hideMark/>
          </w:tcPr>
          <w:p w:rsidR="00685E02" w:rsidRPr="00685E02" w:rsidRDefault="00685E02" w:rsidP="00685E02">
            <w:pPr>
              <w:ind w:firstLine="0"/>
              <w:jc w:val="left"/>
              <w:rPr>
                <w:rFonts w:ascii="Arial CYR" w:hAnsi="Arial CYR" w:cs="Arial CYR"/>
                <w:sz w:val="16"/>
                <w:szCs w:val="16"/>
              </w:rPr>
            </w:pPr>
          </w:p>
        </w:tc>
      </w:tr>
      <w:tr w:rsidR="00685E02" w:rsidRPr="00685E02" w:rsidTr="008D0503">
        <w:trPr>
          <w:trHeight w:val="270"/>
        </w:trPr>
        <w:tc>
          <w:tcPr>
            <w:tcW w:w="2000" w:type="pct"/>
            <w:tcBorders>
              <w:top w:val="nil"/>
              <w:left w:val="single" w:sz="8" w:space="0" w:color="auto"/>
              <w:bottom w:val="single" w:sz="8" w:space="0" w:color="auto"/>
              <w:right w:val="single" w:sz="4" w:space="0" w:color="auto"/>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1</w:t>
            </w:r>
          </w:p>
        </w:tc>
        <w:tc>
          <w:tcPr>
            <w:tcW w:w="309" w:type="pct"/>
            <w:tcBorders>
              <w:top w:val="nil"/>
              <w:left w:val="nil"/>
              <w:bottom w:val="single" w:sz="8" w:space="0" w:color="auto"/>
              <w:right w:val="single" w:sz="4" w:space="0" w:color="auto"/>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2</w:t>
            </w:r>
          </w:p>
        </w:tc>
        <w:tc>
          <w:tcPr>
            <w:tcW w:w="727" w:type="pct"/>
            <w:tcBorders>
              <w:top w:val="nil"/>
              <w:left w:val="nil"/>
              <w:bottom w:val="single" w:sz="8" w:space="0" w:color="auto"/>
              <w:right w:val="nil"/>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3</w:t>
            </w:r>
          </w:p>
        </w:tc>
        <w:tc>
          <w:tcPr>
            <w:tcW w:w="518" w:type="pct"/>
            <w:tcBorders>
              <w:top w:val="nil"/>
              <w:left w:val="single" w:sz="4" w:space="0" w:color="auto"/>
              <w:bottom w:val="single" w:sz="8" w:space="0" w:color="auto"/>
              <w:right w:val="single" w:sz="4" w:space="0" w:color="auto"/>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4</w:t>
            </w:r>
          </w:p>
        </w:tc>
        <w:tc>
          <w:tcPr>
            <w:tcW w:w="777" w:type="pct"/>
            <w:tcBorders>
              <w:top w:val="nil"/>
              <w:left w:val="nil"/>
              <w:bottom w:val="single" w:sz="8" w:space="0" w:color="auto"/>
              <w:right w:val="nil"/>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5</w:t>
            </w:r>
          </w:p>
        </w:tc>
        <w:tc>
          <w:tcPr>
            <w:tcW w:w="669" w:type="pct"/>
            <w:tcBorders>
              <w:top w:val="nil"/>
              <w:left w:val="single" w:sz="4" w:space="0" w:color="auto"/>
              <w:bottom w:val="single" w:sz="8" w:space="0" w:color="auto"/>
              <w:right w:val="single" w:sz="8" w:space="0" w:color="auto"/>
            </w:tcBorders>
            <w:shd w:val="clear" w:color="auto" w:fill="auto"/>
            <w:noWrap/>
            <w:vAlign w:val="center"/>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6</w:t>
            </w:r>
          </w:p>
        </w:tc>
      </w:tr>
      <w:tr w:rsidR="00685E02" w:rsidRPr="00685E02" w:rsidTr="008D0503">
        <w:trPr>
          <w:trHeight w:val="255"/>
        </w:trPr>
        <w:tc>
          <w:tcPr>
            <w:tcW w:w="2000" w:type="pct"/>
            <w:tcBorders>
              <w:top w:val="single" w:sz="4" w:space="0" w:color="auto"/>
              <w:left w:val="single" w:sz="4" w:space="0" w:color="auto"/>
              <w:bottom w:val="single" w:sz="4" w:space="0" w:color="auto"/>
              <w:right w:val="nil"/>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Источники финансирования дефицита бюджета - всего</w:t>
            </w:r>
          </w:p>
        </w:tc>
        <w:tc>
          <w:tcPr>
            <w:tcW w:w="309"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500</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x</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2 288 804,92</w:t>
            </w:r>
          </w:p>
        </w:tc>
        <w:tc>
          <w:tcPr>
            <w:tcW w:w="777" w:type="pct"/>
            <w:tcBorders>
              <w:top w:val="single" w:sz="4" w:space="0" w:color="auto"/>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-2 033 239,47</w:t>
            </w:r>
          </w:p>
        </w:tc>
        <w:tc>
          <w:tcPr>
            <w:tcW w:w="669" w:type="pct"/>
            <w:tcBorders>
              <w:top w:val="single" w:sz="4" w:space="0" w:color="auto"/>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x</w:t>
            </w:r>
          </w:p>
        </w:tc>
      </w:tr>
      <w:tr w:rsidR="00685E02" w:rsidRPr="00685E02" w:rsidTr="008D0503">
        <w:trPr>
          <w:trHeight w:val="255"/>
        </w:trPr>
        <w:tc>
          <w:tcPr>
            <w:tcW w:w="2000" w:type="pct"/>
            <w:tcBorders>
              <w:top w:val="nil"/>
              <w:left w:val="single" w:sz="4" w:space="0" w:color="auto"/>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в том числе:</w:t>
            </w:r>
          </w:p>
        </w:tc>
        <w:tc>
          <w:tcPr>
            <w:tcW w:w="309" w:type="pct"/>
            <w:tcBorders>
              <w:top w:val="nil"/>
              <w:left w:val="single" w:sz="8" w:space="0" w:color="auto"/>
              <w:bottom w:val="nil"/>
              <w:right w:val="single" w:sz="4" w:space="0" w:color="auto"/>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727" w:type="pct"/>
            <w:tcBorders>
              <w:top w:val="nil"/>
              <w:left w:val="nil"/>
              <w:bottom w:val="nil"/>
              <w:right w:val="single" w:sz="4" w:space="0" w:color="auto"/>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518" w:type="pct"/>
            <w:tcBorders>
              <w:top w:val="nil"/>
              <w:left w:val="nil"/>
              <w:bottom w:val="nil"/>
              <w:right w:val="single" w:sz="4" w:space="0" w:color="auto"/>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777" w:type="pct"/>
            <w:tcBorders>
              <w:top w:val="nil"/>
              <w:left w:val="nil"/>
              <w:bottom w:val="nil"/>
              <w:right w:val="single" w:sz="4" w:space="0" w:color="auto"/>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669" w:type="pct"/>
            <w:tcBorders>
              <w:top w:val="nil"/>
              <w:left w:val="nil"/>
              <w:bottom w:val="nil"/>
              <w:right w:val="single" w:sz="8" w:space="0" w:color="auto"/>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источники внутреннего финансирования бюджета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520</w:t>
            </w:r>
          </w:p>
        </w:tc>
        <w:tc>
          <w:tcPr>
            <w:tcW w:w="727"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x</w:t>
            </w:r>
          </w:p>
        </w:tc>
        <w:tc>
          <w:tcPr>
            <w:tcW w:w="518"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94 000,00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94 000,00</w:t>
            </w:r>
          </w:p>
        </w:tc>
      </w:tr>
      <w:tr w:rsidR="00685E02" w:rsidRPr="00685E02" w:rsidTr="008D0503">
        <w:trPr>
          <w:trHeight w:val="255"/>
        </w:trPr>
        <w:tc>
          <w:tcPr>
            <w:tcW w:w="2000" w:type="pct"/>
            <w:tcBorders>
              <w:top w:val="nil"/>
              <w:left w:val="single" w:sz="4" w:space="0" w:color="auto"/>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из них:</w:t>
            </w:r>
          </w:p>
        </w:tc>
        <w:tc>
          <w:tcPr>
            <w:tcW w:w="309" w:type="pct"/>
            <w:tcBorders>
              <w:top w:val="nil"/>
              <w:left w:val="single" w:sz="8" w:space="0" w:color="auto"/>
              <w:bottom w:val="nil"/>
              <w:right w:val="single" w:sz="4" w:space="0" w:color="auto"/>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727" w:type="pct"/>
            <w:tcBorders>
              <w:top w:val="nil"/>
              <w:left w:val="nil"/>
              <w:bottom w:val="nil"/>
              <w:right w:val="single" w:sz="4" w:space="0" w:color="auto"/>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518" w:type="pct"/>
            <w:tcBorders>
              <w:top w:val="nil"/>
              <w:left w:val="nil"/>
              <w:bottom w:val="nil"/>
              <w:right w:val="single" w:sz="4" w:space="0" w:color="auto"/>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777" w:type="pct"/>
            <w:tcBorders>
              <w:top w:val="nil"/>
              <w:left w:val="nil"/>
              <w:bottom w:val="nil"/>
              <w:right w:val="single" w:sz="4" w:space="0" w:color="auto"/>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669" w:type="pct"/>
            <w:tcBorders>
              <w:top w:val="nil"/>
              <w:left w:val="nil"/>
              <w:bottom w:val="nil"/>
              <w:right w:val="single" w:sz="8" w:space="0" w:color="auto"/>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Получение кредитов от кредитных организаций бюджетами сельских поселений в валюте Российской Федерации</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520</w:t>
            </w:r>
          </w:p>
        </w:tc>
        <w:tc>
          <w:tcPr>
            <w:tcW w:w="727"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914 01020000100000710</w:t>
            </w:r>
          </w:p>
        </w:tc>
        <w:tc>
          <w:tcPr>
            <w:tcW w:w="518"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94 000,00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94 000,00</w:t>
            </w:r>
          </w:p>
        </w:tc>
      </w:tr>
      <w:tr w:rsidR="00685E02" w:rsidRPr="00685E02" w:rsidTr="008D0503">
        <w:trPr>
          <w:trHeight w:val="255"/>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lastRenderedPageBreak/>
              <w:t>источники внешнего финансирования бюджета</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620</w:t>
            </w:r>
          </w:p>
        </w:tc>
        <w:tc>
          <w:tcPr>
            <w:tcW w:w="727"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x</w:t>
            </w:r>
          </w:p>
        </w:tc>
        <w:tc>
          <w:tcPr>
            <w:tcW w:w="518"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w:t>
            </w:r>
          </w:p>
        </w:tc>
      </w:tr>
      <w:tr w:rsidR="00685E02" w:rsidRPr="00685E02" w:rsidTr="008D0503">
        <w:trPr>
          <w:trHeight w:val="255"/>
        </w:trPr>
        <w:tc>
          <w:tcPr>
            <w:tcW w:w="2000" w:type="pct"/>
            <w:tcBorders>
              <w:top w:val="nil"/>
              <w:left w:val="single" w:sz="4" w:space="0" w:color="auto"/>
              <w:bottom w:val="nil"/>
              <w:right w:val="nil"/>
            </w:tcBorders>
            <w:shd w:val="clear" w:color="auto" w:fill="auto"/>
            <w:noWrap/>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из них:</w:t>
            </w:r>
          </w:p>
        </w:tc>
        <w:tc>
          <w:tcPr>
            <w:tcW w:w="309" w:type="pct"/>
            <w:tcBorders>
              <w:top w:val="nil"/>
              <w:left w:val="single" w:sz="8" w:space="0" w:color="auto"/>
              <w:bottom w:val="nil"/>
              <w:right w:val="single" w:sz="4" w:space="0" w:color="auto"/>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727" w:type="pct"/>
            <w:tcBorders>
              <w:top w:val="nil"/>
              <w:left w:val="nil"/>
              <w:bottom w:val="nil"/>
              <w:right w:val="single" w:sz="4" w:space="0" w:color="auto"/>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518" w:type="pct"/>
            <w:tcBorders>
              <w:top w:val="nil"/>
              <w:left w:val="nil"/>
              <w:bottom w:val="nil"/>
              <w:right w:val="single" w:sz="4" w:space="0" w:color="auto"/>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777" w:type="pct"/>
            <w:tcBorders>
              <w:top w:val="nil"/>
              <w:left w:val="nil"/>
              <w:bottom w:val="nil"/>
              <w:right w:val="single" w:sz="4" w:space="0" w:color="auto"/>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c>
          <w:tcPr>
            <w:tcW w:w="669" w:type="pct"/>
            <w:tcBorders>
              <w:top w:val="nil"/>
              <w:left w:val="nil"/>
              <w:bottom w:val="nil"/>
              <w:right w:val="single" w:sz="8" w:space="0" w:color="auto"/>
            </w:tcBorders>
            <w:shd w:val="clear" w:color="auto" w:fill="auto"/>
            <w:noWrap/>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 </w:t>
            </w:r>
          </w:p>
        </w:tc>
      </w:tr>
      <w:tr w:rsidR="00685E02" w:rsidRPr="00685E02" w:rsidTr="008D0503">
        <w:trPr>
          <w:trHeight w:val="255"/>
        </w:trPr>
        <w:tc>
          <w:tcPr>
            <w:tcW w:w="2000" w:type="pct"/>
            <w:tcBorders>
              <w:top w:val="single" w:sz="4" w:space="0" w:color="auto"/>
              <w:left w:val="single" w:sz="4" w:space="0" w:color="auto"/>
              <w:bottom w:val="single" w:sz="4" w:space="0" w:color="auto"/>
              <w:right w:val="nil"/>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Изменение остатков средств</w:t>
            </w:r>
          </w:p>
        </w:tc>
        <w:tc>
          <w:tcPr>
            <w:tcW w:w="309"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700</w:t>
            </w:r>
          </w:p>
        </w:tc>
        <w:tc>
          <w:tcPr>
            <w:tcW w:w="727" w:type="pct"/>
            <w:tcBorders>
              <w:top w:val="single" w:sz="4" w:space="0" w:color="auto"/>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01000000000000000</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2 194 804,92</w:t>
            </w:r>
          </w:p>
        </w:tc>
        <w:tc>
          <w:tcPr>
            <w:tcW w:w="777" w:type="pct"/>
            <w:tcBorders>
              <w:top w:val="single" w:sz="4" w:space="0" w:color="auto"/>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-2 033 239,47</w:t>
            </w:r>
          </w:p>
        </w:tc>
        <w:tc>
          <w:tcPr>
            <w:tcW w:w="669" w:type="pct"/>
            <w:tcBorders>
              <w:top w:val="single" w:sz="4" w:space="0" w:color="auto"/>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4 228 044,39</w:t>
            </w:r>
          </w:p>
        </w:tc>
      </w:tr>
      <w:tr w:rsidR="00685E02" w:rsidRPr="00685E02" w:rsidTr="008D0503">
        <w:trPr>
          <w:trHeight w:val="450"/>
        </w:trPr>
        <w:tc>
          <w:tcPr>
            <w:tcW w:w="2000" w:type="pct"/>
            <w:tcBorders>
              <w:top w:val="nil"/>
              <w:left w:val="single" w:sz="4" w:space="0" w:color="auto"/>
              <w:bottom w:val="single" w:sz="4" w:space="0" w:color="auto"/>
              <w:right w:val="nil"/>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Изменение остатков средств на счетах по учету средств бюджета</w:t>
            </w:r>
          </w:p>
        </w:tc>
        <w:tc>
          <w:tcPr>
            <w:tcW w:w="309" w:type="pct"/>
            <w:tcBorders>
              <w:top w:val="nil"/>
              <w:left w:val="single" w:sz="8" w:space="0" w:color="auto"/>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700</w:t>
            </w:r>
          </w:p>
        </w:tc>
        <w:tc>
          <w:tcPr>
            <w:tcW w:w="727"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 01050000000000000</w:t>
            </w:r>
          </w:p>
        </w:tc>
        <w:tc>
          <w:tcPr>
            <w:tcW w:w="518"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2 194 804,92</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-2 033 239,47</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4 228 044,39</w:t>
            </w:r>
          </w:p>
        </w:tc>
      </w:tr>
      <w:tr w:rsidR="00685E02" w:rsidRPr="00685E02" w:rsidTr="008D0503">
        <w:trPr>
          <w:trHeight w:val="255"/>
        </w:trPr>
        <w:tc>
          <w:tcPr>
            <w:tcW w:w="2000" w:type="pct"/>
            <w:tcBorders>
              <w:top w:val="nil"/>
              <w:left w:val="single" w:sz="4" w:space="0" w:color="auto"/>
              <w:bottom w:val="single" w:sz="4" w:space="0" w:color="auto"/>
              <w:right w:val="nil"/>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увеличение остатков средств, всего</w:t>
            </w:r>
          </w:p>
        </w:tc>
        <w:tc>
          <w:tcPr>
            <w:tcW w:w="309" w:type="pct"/>
            <w:tcBorders>
              <w:top w:val="nil"/>
              <w:left w:val="single" w:sz="8" w:space="0" w:color="auto"/>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710</w:t>
            </w:r>
          </w:p>
        </w:tc>
        <w:tc>
          <w:tcPr>
            <w:tcW w:w="727"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914 01050000000000500</w:t>
            </w:r>
          </w:p>
        </w:tc>
        <w:tc>
          <w:tcPr>
            <w:tcW w:w="518"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-17 285 500,00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-8 088 726,67</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 xml:space="preserve">x                    </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Увеличение прочих остатков денежных средств бюджетов сельских поселений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710</w:t>
            </w:r>
          </w:p>
        </w:tc>
        <w:tc>
          <w:tcPr>
            <w:tcW w:w="727"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914 01050201100000510</w:t>
            </w:r>
          </w:p>
        </w:tc>
        <w:tc>
          <w:tcPr>
            <w:tcW w:w="518"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-17 285 500,00</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-8 088 726,67</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 xml:space="preserve">x                    </w:t>
            </w:r>
          </w:p>
        </w:tc>
      </w:tr>
      <w:tr w:rsidR="00685E02" w:rsidRPr="00685E02" w:rsidTr="008D0503">
        <w:trPr>
          <w:trHeight w:val="255"/>
        </w:trPr>
        <w:tc>
          <w:tcPr>
            <w:tcW w:w="2000" w:type="pct"/>
            <w:tcBorders>
              <w:top w:val="nil"/>
              <w:left w:val="single" w:sz="4" w:space="0" w:color="auto"/>
              <w:bottom w:val="single" w:sz="4" w:space="0" w:color="auto"/>
              <w:right w:val="nil"/>
            </w:tcBorders>
            <w:shd w:val="clear" w:color="auto" w:fill="auto"/>
            <w:vAlign w:val="bottom"/>
            <w:hideMark/>
          </w:tcPr>
          <w:p w:rsidR="00685E02" w:rsidRPr="00685E02" w:rsidRDefault="00685E02" w:rsidP="00685E02">
            <w:pPr>
              <w:ind w:firstLine="0"/>
              <w:jc w:val="left"/>
              <w:rPr>
                <w:rFonts w:ascii="Arial CYR" w:hAnsi="Arial CYR" w:cs="Arial CYR"/>
                <w:b/>
                <w:bCs/>
                <w:sz w:val="16"/>
                <w:szCs w:val="16"/>
              </w:rPr>
            </w:pPr>
            <w:r w:rsidRPr="00685E02">
              <w:rPr>
                <w:rFonts w:ascii="Arial CYR" w:hAnsi="Arial CYR" w:cs="Arial CYR"/>
                <w:b/>
                <w:bCs/>
                <w:sz w:val="16"/>
                <w:szCs w:val="16"/>
              </w:rPr>
              <w:t>уменьшение остатков средств, всего</w:t>
            </w:r>
          </w:p>
        </w:tc>
        <w:tc>
          <w:tcPr>
            <w:tcW w:w="309" w:type="pct"/>
            <w:tcBorders>
              <w:top w:val="nil"/>
              <w:left w:val="single" w:sz="8" w:space="0" w:color="auto"/>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720</w:t>
            </w:r>
          </w:p>
        </w:tc>
        <w:tc>
          <w:tcPr>
            <w:tcW w:w="727"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b/>
                <w:bCs/>
                <w:sz w:val="16"/>
                <w:szCs w:val="16"/>
              </w:rPr>
            </w:pPr>
            <w:r w:rsidRPr="00685E02">
              <w:rPr>
                <w:rFonts w:ascii="Arial CYR" w:hAnsi="Arial CYR" w:cs="Arial CYR"/>
                <w:b/>
                <w:bCs/>
                <w:sz w:val="16"/>
                <w:szCs w:val="16"/>
              </w:rPr>
              <w:t>914 01050000000000600</w:t>
            </w:r>
          </w:p>
        </w:tc>
        <w:tc>
          <w:tcPr>
            <w:tcW w:w="518"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19 480 304,92</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6 055 487,20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b/>
                <w:bCs/>
                <w:sz w:val="16"/>
                <w:szCs w:val="16"/>
              </w:rPr>
            </w:pPr>
            <w:r w:rsidRPr="00685E02">
              <w:rPr>
                <w:rFonts w:ascii="Arial CYR" w:hAnsi="Arial CYR" w:cs="Arial CYR"/>
                <w:b/>
                <w:bCs/>
                <w:sz w:val="16"/>
                <w:szCs w:val="16"/>
              </w:rPr>
              <w:t xml:space="preserve">x                    </w:t>
            </w:r>
          </w:p>
        </w:tc>
      </w:tr>
      <w:tr w:rsidR="00685E02" w:rsidRPr="00685E02" w:rsidTr="008D0503">
        <w:trPr>
          <w:trHeight w:val="450"/>
        </w:trPr>
        <w:tc>
          <w:tcPr>
            <w:tcW w:w="2000" w:type="pct"/>
            <w:tcBorders>
              <w:top w:val="nil"/>
              <w:left w:val="single" w:sz="4" w:space="0" w:color="auto"/>
              <w:bottom w:val="single" w:sz="4" w:space="0" w:color="auto"/>
              <w:right w:val="single" w:sz="8" w:space="0" w:color="auto"/>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r w:rsidRPr="00685E02">
              <w:rPr>
                <w:rFonts w:ascii="Arial CYR" w:hAnsi="Arial CYR" w:cs="Arial CYR"/>
                <w:sz w:val="16"/>
                <w:szCs w:val="16"/>
              </w:rPr>
              <w:t>Уменьшение прочих остатков денежных средств бюджетов сельских поселений</w:t>
            </w:r>
          </w:p>
        </w:tc>
        <w:tc>
          <w:tcPr>
            <w:tcW w:w="309"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720</w:t>
            </w:r>
          </w:p>
        </w:tc>
        <w:tc>
          <w:tcPr>
            <w:tcW w:w="727" w:type="pct"/>
            <w:tcBorders>
              <w:top w:val="nil"/>
              <w:left w:val="nil"/>
              <w:bottom w:val="single" w:sz="4" w:space="0" w:color="auto"/>
              <w:right w:val="single" w:sz="4" w:space="0" w:color="auto"/>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r w:rsidRPr="00685E02">
              <w:rPr>
                <w:rFonts w:ascii="Arial CYR" w:hAnsi="Arial CYR" w:cs="Arial CYR"/>
                <w:sz w:val="16"/>
                <w:szCs w:val="16"/>
              </w:rPr>
              <w:t>914 01050201100000610</w:t>
            </w:r>
          </w:p>
        </w:tc>
        <w:tc>
          <w:tcPr>
            <w:tcW w:w="518"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19 480 304,92</w:t>
            </w:r>
          </w:p>
        </w:tc>
        <w:tc>
          <w:tcPr>
            <w:tcW w:w="777" w:type="pct"/>
            <w:tcBorders>
              <w:top w:val="nil"/>
              <w:left w:val="nil"/>
              <w:bottom w:val="single" w:sz="4" w:space="0" w:color="auto"/>
              <w:right w:val="single" w:sz="4"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6 055 487,20</w:t>
            </w:r>
          </w:p>
        </w:tc>
        <w:tc>
          <w:tcPr>
            <w:tcW w:w="669" w:type="pct"/>
            <w:tcBorders>
              <w:top w:val="nil"/>
              <w:left w:val="nil"/>
              <w:bottom w:val="single" w:sz="4" w:space="0" w:color="auto"/>
              <w:right w:val="single" w:sz="8" w:space="0" w:color="auto"/>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r w:rsidRPr="00685E02">
              <w:rPr>
                <w:rFonts w:ascii="Arial CYR" w:hAnsi="Arial CYR" w:cs="Arial CYR"/>
                <w:sz w:val="16"/>
                <w:szCs w:val="16"/>
              </w:rPr>
              <w:t xml:space="preserve">x                    </w:t>
            </w:r>
          </w:p>
        </w:tc>
      </w:tr>
      <w:tr w:rsidR="00685E02" w:rsidRPr="00685E02" w:rsidTr="008D0503">
        <w:trPr>
          <w:trHeight w:val="255"/>
        </w:trPr>
        <w:tc>
          <w:tcPr>
            <w:tcW w:w="2000" w:type="pct"/>
            <w:tcBorders>
              <w:top w:val="nil"/>
              <w:left w:val="nil"/>
              <w:bottom w:val="nil"/>
              <w:right w:val="nil"/>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p>
        </w:tc>
        <w:tc>
          <w:tcPr>
            <w:tcW w:w="309" w:type="pct"/>
            <w:tcBorders>
              <w:top w:val="nil"/>
              <w:left w:val="nil"/>
              <w:bottom w:val="nil"/>
              <w:right w:val="nil"/>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p>
        </w:tc>
        <w:tc>
          <w:tcPr>
            <w:tcW w:w="727" w:type="pct"/>
            <w:tcBorders>
              <w:top w:val="nil"/>
              <w:left w:val="nil"/>
              <w:bottom w:val="nil"/>
              <w:right w:val="nil"/>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p>
        </w:tc>
        <w:tc>
          <w:tcPr>
            <w:tcW w:w="518" w:type="pct"/>
            <w:tcBorders>
              <w:top w:val="nil"/>
              <w:left w:val="nil"/>
              <w:bottom w:val="nil"/>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p>
        </w:tc>
        <w:tc>
          <w:tcPr>
            <w:tcW w:w="777" w:type="pct"/>
            <w:tcBorders>
              <w:top w:val="nil"/>
              <w:left w:val="nil"/>
              <w:bottom w:val="nil"/>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p>
        </w:tc>
        <w:tc>
          <w:tcPr>
            <w:tcW w:w="669" w:type="pct"/>
            <w:tcBorders>
              <w:top w:val="nil"/>
              <w:left w:val="nil"/>
              <w:bottom w:val="nil"/>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p>
        </w:tc>
      </w:tr>
      <w:tr w:rsidR="00685E02" w:rsidRPr="00685E02" w:rsidTr="008D0503">
        <w:trPr>
          <w:trHeight w:val="15"/>
        </w:trPr>
        <w:tc>
          <w:tcPr>
            <w:tcW w:w="2000" w:type="pct"/>
            <w:tcBorders>
              <w:top w:val="nil"/>
              <w:left w:val="nil"/>
              <w:bottom w:val="nil"/>
              <w:right w:val="nil"/>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p>
        </w:tc>
        <w:tc>
          <w:tcPr>
            <w:tcW w:w="309" w:type="pct"/>
            <w:tcBorders>
              <w:top w:val="nil"/>
              <w:left w:val="nil"/>
              <w:bottom w:val="nil"/>
              <w:right w:val="nil"/>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p>
        </w:tc>
        <w:tc>
          <w:tcPr>
            <w:tcW w:w="727" w:type="pct"/>
            <w:tcBorders>
              <w:top w:val="nil"/>
              <w:left w:val="nil"/>
              <w:bottom w:val="nil"/>
              <w:right w:val="nil"/>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p>
        </w:tc>
        <w:tc>
          <w:tcPr>
            <w:tcW w:w="518" w:type="pct"/>
            <w:tcBorders>
              <w:top w:val="nil"/>
              <w:left w:val="nil"/>
              <w:bottom w:val="nil"/>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p>
        </w:tc>
        <w:tc>
          <w:tcPr>
            <w:tcW w:w="777" w:type="pct"/>
            <w:tcBorders>
              <w:top w:val="nil"/>
              <w:left w:val="nil"/>
              <w:bottom w:val="nil"/>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p>
        </w:tc>
        <w:tc>
          <w:tcPr>
            <w:tcW w:w="669" w:type="pct"/>
            <w:tcBorders>
              <w:top w:val="nil"/>
              <w:left w:val="nil"/>
              <w:bottom w:val="nil"/>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p>
        </w:tc>
      </w:tr>
      <w:tr w:rsidR="00685E02" w:rsidRPr="00685E02" w:rsidTr="008D0503">
        <w:trPr>
          <w:trHeight w:val="255"/>
        </w:trPr>
        <w:tc>
          <w:tcPr>
            <w:tcW w:w="2000" w:type="pct"/>
            <w:tcBorders>
              <w:top w:val="nil"/>
              <w:left w:val="nil"/>
              <w:bottom w:val="nil"/>
              <w:right w:val="nil"/>
            </w:tcBorders>
            <w:shd w:val="clear" w:color="auto" w:fill="auto"/>
            <w:vAlign w:val="bottom"/>
            <w:hideMark/>
          </w:tcPr>
          <w:p w:rsidR="00685E02" w:rsidRPr="00685E02" w:rsidRDefault="00685E02" w:rsidP="00685E02">
            <w:pPr>
              <w:ind w:firstLine="0"/>
              <w:jc w:val="left"/>
              <w:rPr>
                <w:rFonts w:ascii="Arial CYR" w:hAnsi="Arial CYR" w:cs="Arial CYR"/>
                <w:sz w:val="16"/>
                <w:szCs w:val="16"/>
              </w:rPr>
            </w:pPr>
          </w:p>
        </w:tc>
        <w:tc>
          <w:tcPr>
            <w:tcW w:w="309" w:type="pct"/>
            <w:tcBorders>
              <w:top w:val="nil"/>
              <w:left w:val="nil"/>
              <w:bottom w:val="nil"/>
              <w:right w:val="nil"/>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p>
        </w:tc>
        <w:tc>
          <w:tcPr>
            <w:tcW w:w="727" w:type="pct"/>
            <w:tcBorders>
              <w:top w:val="nil"/>
              <w:left w:val="nil"/>
              <w:bottom w:val="nil"/>
              <w:right w:val="nil"/>
            </w:tcBorders>
            <w:shd w:val="clear" w:color="auto" w:fill="auto"/>
            <w:vAlign w:val="bottom"/>
            <w:hideMark/>
          </w:tcPr>
          <w:p w:rsidR="00685E02" w:rsidRPr="00685E02" w:rsidRDefault="00685E02" w:rsidP="00685E02">
            <w:pPr>
              <w:ind w:firstLine="0"/>
              <w:jc w:val="center"/>
              <w:rPr>
                <w:rFonts w:ascii="Arial CYR" w:hAnsi="Arial CYR" w:cs="Arial CYR"/>
                <w:sz w:val="16"/>
                <w:szCs w:val="16"/>
              </w:rPr>
            </w:pPr>
          </w:p>
        </w:tc>
        <w:tc>
          <w:tcPr>
            <w:tcW w:w="518" w:type="pct"/>
            <w:tcBorders>
              <w:top w:val="nil"/>
              <w:left w:val="nil"/>
              <w:bottom w:val="nil"/>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p>
        </w:tc>
        <w:tc>
          <w:tcPr>
            <w:tcW w:w="777" w:type="pct"/>
            <w:tcBorders>
              <w:top w:val="nil"/>
              <w:left w:val="nil"/>
              <w:bottom w:val="nil"/>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p>
        </w:tc>
        <w:tc>
          <w:tcPr>
            <w:tcW w:w="669" w:type="pct"/>
            <w:tcBorders>
              <w:top w:val="nil"/>
              <w:left w:val="nil"/>
              <w:bottom w:val="nil"/>
              <w:right w:val="nil"/>
            </w:tcBorders>
            <w:shd w:val="clear" w:color="auto" w:fill="auto"/>
            <w:noWrap/>
            <w:vAlign w:val="bottom"/>
            <w:hideMark/>
          </w:tcPr>
          <w:p w:rsidR="00685E02" w:rsidRPr="00685E02" w:rsidRDefault="00685E02" w:rsidP="00685E02">
            <w:pPr>
              <w:ind w:firstLine="0"/>
              <w:jc w:val="right"/>
              <w:rPr>
                <w:rFonts w:ascii="Arial CYR" w:hAnsi="Arial CYR" w:cs="Arial CYR"/>
                <w:sz w:val="16"/>
                <w:szCs w:val="16"/>
              </w:rPr>
            </w:pPr>
          </w:p>
        </w:tc>
      </w:tr>
      <w:tr w:rsidR="00685E02" w:rsidRPr="00685E02" w:rsidTr="008D0503">
        <w:trPr>
          <w:trHeight w:val="540"/>
        </w:trPr>
        <w:tc>
          <w:tcPr>
            <w:tcW w:w="2000"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r w:rsidRPr="00685E02">
              <w:rPr>
                <w:sz w:val="20"/>
                <w:szCs w:val="20"/>
              </w:rPr>
              <w:t>Председатель Комитета по финансам администрации Тулунского муниципального района</w:t>
            </w:r>
          </w:p>
        </w:tc>
        <w:tc>
          <w:tcPr>
            <w:tcW w:w="309" w:type="pct"/>
            <w:tcBorders>
              <w:top w:val="nil"/>
              <w:left w:val="nil"/>
              <w:bottom w:val="single" w:sz="4" w:space="0" w:color="auto"/>
              <w:right w:val="nil"/>
            </w:tcBorders>
            <w:shd w:val="clear" w:color="auto" w:fill="auto"/>
            <w:vAlign w:val="bottom"/>
            <w:hideMark/>
          </w:tcPr>
          <w:p w:rsidR="00685E02" w:rsidRPr="00685E02" w:rsidRDefault="00685E02" w:rsidP="00685E02">
            <w:pPr>
              <w:ind w:firstLine="0"/>
              <w:jc w:val="center"/>
              <w:rPr>
                <w:sz w:val="20"/>
                <w:szCs w:val="20"/>
              </w:rPr>
            </w:pPr>
            <w:r w:rsidRPr="00685E02">
              <w:rPr>
                <w:sz w:val="20"/>
                <w:szCs w:val="20"/>
              </w:rPr>
              <w:t> </w:t>
            </w:r>
          </w:p>
        </w:tc>
        <w:tc>
          <w:tcPr>
            <w:tcW w:w="727"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518" w:type="pct"/>
            <w:tcBorders>
              <w:top w:val="nil"/>
              <w:left w:val="nil"/>
              <w:bottom w:val="single" w:sz="4" w:space="0" w:color="auto"/>
              <w:right w:val="nil"/>
            </w:tcBorders>
            <w:shd w:val="clear" w:color="auto" w:fill="auto"/>
            <w:vAlign w:val="bottom"/>
            <w:hideMark/>
          </w:tcPr>
          <w:p w:rsidR="00685E02" w:rsidRPr="00685E02" w:rsidRDefault="00685E02" w:rsidP="00685E02">
            <w:pPr>
              <w:ind w:firstLine="0"/>
              <w:jc w:val="center"/>
              <w:rPr>
                <w:sz w:val="20"/>
                <w:szCs w:val="20"/>
              </w:rPr>
            </w:pPr>
            <w:proofErr w:type="spellStart"/>
            <w:r w:rsidRPr="00685E02">
              <w:rPr>
                <w:sz w:val="20"/>
                <w:szCs w:val="20"/>
              </w:rPr>
              <w:t>Г.Э.Романчук</w:t>
            </w:r>
            <w:proofErr w:type="spellEnd"/>
          </w:p>
        </w:tc>
        <w:tc>
          <w:tcPr>
            <w:tcW w:w="777"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669"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r>
      <w:tr w:rsidR="00685E02" w:rsidRPr="00685E02" w:rsidTr="008D0503">
        <w:trPr>
          <w:trHeight w:val="615"/>
        </w:trPr>
        <w:tc>
          <w:tcPr>
            <w:tcW w:w="2000"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c>
          <w:tcPr>
            <w:tcW w:w="309"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r w:rsidRPr="00685E02">
              <w:rPr>
                <w:sz w:val="20"/>
                <w:szCs w:val="20"/>
                <w:vertAlign w:val="superscript"/>
              </w:rPr>
              <w:t>(подпись)</w:t>
            </w:r>
          </w:p>
        </w:tc>
        <w:tc>
          <w:tcPr>
            <w:tcW w:w="727"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518"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r w:rsidRPr="00685E02">
              <w:rPr>
                <w:sz w:val="20"/>
                <w:szCs w:val="20"/>
                <w:vertAlign w:val="superscript"/>
              </w:rPr>
              <w:t>(расшифровка подписи)</w:t>
            </w:r>
          </w:p>
        </w:tc>
        <w:tc>
          <w:tcPr>
            <w:tcW w:w="777"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669"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r>
      <w:tr w:rsidR="00685E02" w:rsidRPr="00685E02" w:rsidTr="008D0503">
        <w:trPr>
          <w:trHeight w:val="255"/>
        </w:trPr>
        <w:tc>
          <w:tcPr>
            <w:tcW w:w="2000"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c>
          <w:tcPr>
            <w:tcW w:w="309"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727"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518"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777"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669"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r>
      <w:tr w:rsidR="00685E02" w:rsidRPr="00685E02" w:rsidTr="008D0503">
        <w:trPr>
          <w:trHeight w:val="255"/>
        </w:trPr>
        <w:tc>
          <w:tcPr>
            <w:tcW w:w="2000"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r w:rsidRPr="00685E02">
              <w:rPr>
                <w:sz w:val="20"/>
                <w:szCs w:val="20"/>
              </w:rPr>
              <w:t>Главный бухгалтер</w:t>
            </w:r>
          </w:p>
        </w:tc>
        <w:tc>
          <w:tcPr>
            <w:tcW w:w="309" w:type="pct"/>
            <w:tcBorders>
              <w:top w:val="nil"/>
              <w:left w:val="nil"/>
              <w:bottom w:val="single" w:sz="4" w:space="0" w:color="auto"/>
              <w:right w:val="nil"/>
            </w:tcBorders>
            <w:shd w:val="clear" w:color="auto" w:fill="auto"/>
            <w:vAlign w:val="bottom"/>
            <w:hideMark/>
          </w:tcPr>
          <w:p w:rsidR="00685E02" w:rsidRPr="00685E02" w:rsidRDefault="00685E02" w:rsidP="00685E02">
            <w:pPr>
              <w:ind w:firstLine="0"/>
              <w:jc w:val="center"/>
              <w:rPr>
                <w:sz w:val="20"/>
                <w:szCs w:val="20"/>
              </w:rPr>
            </w:pPr>
            <w:r w:rsidRPr="00685E02">
              <w:rPr>
                <w:sz w:val="20"/>
                <w:szCs w:val="20"/>
              </w:rPr>
              <w:t> </w:t>
            </w:r>
          </w:p>
        </w:tc>
        <w:tc>
          <w:tcPr>
            <w:tcW w:w="727"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518" w:type="pct"/>
            <w:tcBorders>
              <w:top w:val="nil"/>
              <w:left w:val="nil"/>
              <w:bottom w:val="single" w:sz="4" w:space="0" w:color="auto"/>
              <w:right w:val="nil"/>
            </w:tcBorders>
            <w:shd w:val="clear" w:color="auto" w:fill="auto"/>
            <w:vAlign w:val="bottom"/>
            <w:hideMark/>
          </w:tcPr>
          <w:p w:rsidR="00685E02" w:rsidRPr="00685E02" w:rsidRDefault="00685E02" w:rsidP="00685E02">
            <w:pPr>
              <w:ind w:firstLine="0"/>
              <w:jc w:val="center"/>
              <w:rPr>
                <w:sz w:val="20"/>
                <w:szCs w:val="20"/>
              </w:rPr>
            </w:pPr>
            <w:proofErr w:type="spellStart"/>
            <w:r w:rsidRPr="00685E02">
              <w:rPr>
                <w:sz w:val="20"/>
                <w:szCs w:val="20"/>
              </w:rPr>
              <w:t>С.С.Швецов</w:t>
            </w:r>
            <w:proofErr w:type="spellEnd"/>
          </w:p>
        </w:tc>
        <w:tc>
          <w:tcPr>
            <w:tcW w:w="777"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669"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r>
      <w:tr w:rsidR="00685E02" w:rsidRPr="00685E02" w:rsidTr="008D0503">
        <w:trPr>
          <w:trHeight w:val="630"/>
        </w:trPr>
        <w:tc>
          <w:tcPr>
            <w:tcW w:w="2000"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c>
          <w:tcPr>
            <w:tcW w:w="309"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r w:rsidRPr="00685E02">
              <w:rPr>
                <w:sz w:val="20"/>
                <w:szCs w:val="20"/>
                <w:vertAlign w:val="superscript"/>
              </w:rPr>
              <w:t>(подпись)</w:t>
            </w:r>
          </w:p>
        </w:tc>
        <w:tc>
          <w:tcPr>
            <w:tcW w:w="727"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518"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r w:rsidRPr="00685E02">
              <w:rPr>
                <w:sz w:val="20"/>
                <w:szCs w:val="20"/>
                <w:vertAlign w:val="superscript"/>
              </w:rPr>
              <w:t>(расшифровка подписи)</w:t>
            </w:r>
          </w:p>
        </w:tc>
        <w:tc>
          <w:tcPr>
            <w:tcW w:w="777"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669"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r>
      <w:tr w:rsidR="00685E02" w:rsidRPr="00685E02" w:rsidTr="008D0503">
        <w:trPr>
          <w:trHeight w:val="255"/>
        </w:trPr>
        <w:tc>
          <w:tcPr>
            <w:tcW w:w="2000"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r w:rsidRPr="00685E02">
              <w:rPr>
                <w:sz w:val="20"/>
                <w:szCs w:val="20"/>
              </w:rPr>
              <w:t>"____" __________2019г.</w:t>
            </w:r>
          </w:p>
        </w:tc>
        <w:tc>
          <w:tcPr>
            <w:tcW w:w="309"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727"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518"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777"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669"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r>
      <w:tr w:rsidR="00685E02" w:rsidRPr="00685E02" w:rsidTr="008D0503">
        <w:trPr>
          <w:trHeight w:val="255"/>
        </w:trPr>
        <w:tc>
          <w:tcPr>
            <w:tcW w:w="2000"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c>
          <w:tcPr>
            <w:tcW w:w="309"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727"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518"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777" w:type="pct"/>
            <w:tcBorders>
              <w:top w:val="nil"/>
              <w:left w:val="nil"/>
              <w:bottom w:val="nil"/>
              <w:right w:val="nil"/>
            </w:tcBorders>
            <w:shd w:val="clear" w:color="auto" w:fill="auto"/>
            <w:vAlign w:val="bottom"/>
            <w:hideMark/>
          </w:tcPr>
          <w:p w:rsidR="00685E02" w:rsidRPr="00685E02" w:rsidRDefault="00685E02" w:rsidP="00685E02">
            <w:pPr>
              <w:ind w:firstLine="0"/>
              <w:jc w:val="center"/>
              <w:rPr>
                <w:sz w:val="20"/>
                <w:szCs w:val="20"/>
              </w:rPr>
            </w:pPr>
          </w:p>
        </w:tc>
        <w:tc>
          <w:tcPr>
            <w:tcW w:w="669" w:type="pct"/>
            <w:tcBorders>
              <w:top w:val="nil"/>
              <w:left w:val="nil"/>
              <w:bottom w:val="nil"/>
              <w:right w:val="nil"/>
            </w:tcBorders>
            <w:shd w:val="clear" w:color="auto" w:fill="auto"/>
            <w:vAlign w:val="bottom"/>
            <w:hideMark/>
          </w:tcPr>
          <w:p w:rsidR="00685E02" w:rsidRPr="00685E02" w:rsidRDefault="00685E02" w:rsidP="00685E02">
            <w:pPr>
              <w:ind w:firstLine="0"/>
              <w:jc w:val="left"/>
              <w:rPr>
                <w:sz w:val="20"/>
                <w:szCs w:val="20"/>
              </w:rPr>
            </w:pPr>
          </w:p>
        </w:tc>
      </w:tr>
    </w:tbl>
    <w:p w:rsidR="00685E02" w:rsidRPr="00685E02" w:rsidRDefault="00685E02" w:rsidP="00685E02">
      <w:pPr>
        <w:ind w:firstLine="0"/>
        <w:jc w:val="left"/>
      </w:pPr>
    </w:p>
    <w:p w:rsidR="00FD7D3F" w:rsidRDefault="00FD7D3F" w:rsidP="001D15E7">
      <w:pPr>
        <w:ind w:firstLine="0"/>
        <w:rPr>
          <w:rFonts w:ascii="Arial" w:hAnsi="Arial" w:cs="Arial"/>
        </w:rPr>
      </w:pPr>
    </w:p>
    <w:p w:rsidR="003F3995" w:rsidRDefault="003F3995" w:rsidP="001D15E7">
      <w:pPr>
        <w:ind w:firstLine="0"/>
        <w:rPr>
          <w:rFonts w:ascii="Arial" w:hAnsi="Arial" w:cs="Arial"/>
        </w:rPr>
      </w:pPr>
    </w:p>
    <w:p w:rsidR="003F3995" w:rsidRDefault="003F3995" w:rsidP="001D15E7">
      <w:pPr>
        <w:ind w:firstLine="0"/>
        <w:rPr>
          <w:rFonts w:ascii="Arial" w:hAnsi="Arial" w:cs="Arial"/>
        </w:rPr>
      </w:pPr>
      <w:bookmarkStart w:id="1" w:name="_GoBack"/>
      <w:bookmarkEnd w:id="1"/>
    </w:p>
    <w:p w:rsidR="003F3995" w:rsidRDefault="003F3995" w:rsidP="001D15E7">
      <w:pPr>
        <w:ind w:firstLine="0"/>
        <w:rPr>
          <w:rFonts w:ascii="Arial" w:hAnsi="Arial" w:cs="Arial"/>
        </w:rPr>
      </w:pPr>
    </w:p>
    <w:p w:rsidR="003F3995" w:rsidRDefault="003F3995" w:rsidP="001D15E7">
      <w:pPr>
        <w:ind w:firstLine="0"/>
        <w:rPr>
          <w:rFonts w:ascii="Arial" w:hAnsi="Arial" w:cs="Arial"/>
        </w:rPr>
      </w:pPr>
    </w:p>
    <w:tbl>
      <w:tblPr>
        <w:tblW w:w="0" w:type="auto"/>
        <w:tblLayout w:type="fixed"/>
        <w:tblLook w:val="01E0" w:firstRow="1" w:lastRow="1" w:firstColumn="1" w:lastColumn="1" w:noHBand="0" w:noVBand="0"/>
      </w:tblPr>
      <w:tblGrid>
        <w:gridCol w:w="7621"/>
        <w:gridCol w:w="2800"/>
      </w:tblGrid>
      <w:tr w:rsidR="003F3995" w:rsidRPr="003F3995" w:rsidTr="008D0503">
        <w:tc>
          <w:tcPr>
            <w:tcW w:w="10421" w:type="dxa"/>
            <w:gridSpan w:val="2"/>
          </w:tcPr>
          <w:p w:rsidR="003F3995" w:rsidRPr="003F3995" w:rsidRDefault="003F3995" w:rsidP="003F3995">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3F3995">
              <w:rPr>
                <w:rFonts w:ascii="Century Schoolbook" w:eastAsia="Calibri" w:hAnsi="Century Schoolbook" w:cs="Century Schoolbook"/>
                <w:b/>
                <w:spacing w:val="20"/>
                <w:sz w:val="28"/>
                <w:szCs w:val="20"/>
                <w:lang w:eastAsia="zh-CN"/>
              </w:rPr>
              <w:t>ИРКУТСКАЯ  ОБЛАСТЬ</w:t>
            </w:r>
          </w:p>
        </w:tc>
      </w:tr>
      <w:tr w:rsidR="003F3995" w:rsidRPr="003F3995" w:rsidTr="008D0503">
        <w:tc>
          <w:tcPr>
            <w:tcW w:w="10421" w:type="dxa"/>
            <w:gridSpan w:val="2"/>
          </w:tcPr>
          <w:p w:rsidR="003F3995" w:rsidRPr="003F3995" w:rsidRDefault="003F3995" w:rsidP="003F3995">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3F3995">
              <w:rPr>
                <w:rFonts w:ascii="Century Schoolbook" w:eastAsia="Calibri" w:hAnsi="Century Schoolbook" w:cs="Century Schoolbook"/>
                <w:b/>
                <w:spacing w:val="20"/>
                <w:sz w:val="28"/>
                <w:szCs w:val="20"/>
                <w:lang w:eastAsia="zh-CN"/>
              </w:rPr>
              <w:t>Муниципальное образование</w:t>
            </w:r>
          </w:p>
          <w:p w:rsidR="003F3995" w:rsidRPr="003F3995" w:rsidRDefault="003F3995" w:rsidP="003F3995">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3F3995">
              <w:rPr>
                <w:rFonts w:ascii="Century Schoolbook" w:eastAsia="Calibri" w:hAnsi="Century Schoolbook" w:cs="Century Schoolbook"/>
                <w:b/>
                <w:spacing w:val="20"/>
                <w:sz w:val="28"/>
                <w:szCs w:val="20"/>
                <w:lang w:eastAsia="zh-CN"/>
              </w:rPr>
              <w:t xml:space="preserve"> «Тулунский район»</w:t>
            </w:r>
          </w:p>
          <w:p w:rsidR="003F3995" w:rsidRPr="003F3995" w:rsidRDefault="003F3995" w:rsidP="003F3995">
            <w:pPr>
              <w:suppressAutoHyphens/>
              <w:overflowPunct w:val="0"/>
              <w:autoSpaceDE w:val="0"/>
              <w:ind w:right="-271" w:firstLine="0"/>
              <w:jc w:val="center"/>
              <w:textAlignment w:val="baseline"/>
              <w:rPr>
                <w:rFonts w:eastAsia="Calibri" w:cs="Century Schoolbook"/>
                <w:b/>
                <w:spacing w:val="20"/>
                <w:sz w:val="28"/>
                <w:szCs w:val="20"/>
                <w:lang w:eastAsia="zh-CN"/>
              </w:rPr>
            </w:pPr>
            <w:r w:rsidRPr="003F3995">
              <w:rPr>
                <w:rFonts w:ascii="Century Schoolbook" w:eastAsia="Calibri" w:hAnsi="Century Schoolbook" w:cs="Century Schoolbook"/>
                <w:b/>
                <w:spacing w:val="20"/>
                <w:sz w:val="28"/>
                <w:szCs w:val="20"/>
                <w:lang w:eastAsia="zh-CN"/>
              </w:rPr>
              <w:t>АДМИНИСТРАЦИЯ</w:t>
            </w:r>
          </w:p>
        </w:tc>
      </w:tr>
      <w:tr w:rsidR="003F3995" w:rsidRPr="003F3995" w:rsidTr="008D0503">
        <w:tc>
          <w:tcPr>
            <w:tcW w:w="10421" w:type="dxa"/>
            <w:gridSpan w:val="2"/>
          </w:tcPr>
          <w:p w:rsidR="003F3995" w:rsidRPr="003F3995" w:rsidRDefault="003F3995" w:rsidP="003F3995">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r w:rsidRPr="003F3995">
              <w:rPr>
                <w:rFonts w:eastAsia="Calibri" w:cs="Century Schoolbook"/>
                <w:b/>
                <w:spacing w:val="20"/>
                <w:sz w:val="28"/>
                <w:szCs w:val="20"/>
                <w:lang w:eastAsia="zh-CN"/>
              </w:rPr>
              <w:t>Афанасьевского сельского поселения</w:t>
            </w:r>
          </w:p>
        </w:tc>
      </w:tr>
      <w:tr w:rsidR="003F3995" w:rsidRPr="003F3995" w:rsidTr="008D0503">
        <w:tc>
          <w:tcPr>
            <w:tcW w:w="10421" w:type="dxa"/>
            <w:gridSpan w:val="2"/>
          </w:tcPr>
          <w:p w:rsidR="003F3995" w:rsidRPr="003F3995" w:rsidRDefault="003F3995" w:rsidP="003F3995">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
        </w:tc>
      </w:tr>
      <w:tr w:rsidR="003F3995" w:rsidRPr="003F3995" w:rsidTr="008D0503">
        <w:tc>
          <w:tcPr>
            <w:tcW w:w="10421" w:type="dxa"/>
            <w:gridSpan w:val="2"/>
          </w:tcPr>
          <w:p w:rsidR="003F3995" w:rsidRPr="003F3995" w:rsidRDefault="003F3995" w:rsidP="003F3995">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roofErr w:type="gramStart"/>
            <w:r w:rsidRPr="003F3995">
              <w:rPr>
                <w:rFonts w:ascii="Century Schoolbook" w:eastAsia="Calibri" w:hAnsi="Century Schoolbook" w:cs="Century Schoolbook"/>
                <w:b/>
                <w:spacing w:val="20"/>
                <w:sz w:val="36"/>
                <w:szCs w:val="20"/>
                <w:lang w:eastAsia="zh-CN"/>
              </w:rPr>
              <w:t>П</w:t>
            </w:r>
            <w:proofErr w:type="gramEnd"/>
            <w:r w:rsidRPr="003F3995">
              <w:rPr>
                <w:rFonts w:ascii="Century Schoolbook" w:eastAsia="Calibri" w:hAnsi="Century Schoolbook" w:cs="Century Schoolbook"/>
                <w:b/>
                <w:spacing w:val="20"/>
                <w:sz w:val="36"/>
                <w:szCs w:val="20"/>
                <w:lang w:eastAsia="zh-CN"/>
              </w:rPr>
              <w:t xml:space="preserve"> О С Т А Н О В Л Е Н И Е</w:t>
            </w:r>
          </w:p>
        </w:tc>
      </w:tr>
      <w:tr w:rsidR="003F3995" w:rsidRPr="003F3995" w:rsidTr="008D0503">
        <w:tc>
          <w:tcPr>
            <w:tcW w:w="10421" w:type="dxa"/>
            <w:gridSpan w:val="2"/>
          </w:tcPr>
          <w:p w:rsidR="003F3995" w:rsidRPr="003F3995" w:rsidRDefault="003F3995" w:rsidP="003F3995">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
        </w:tc>
      </w:tr>
      <w:tr w:rsidR="003F3995" w:rsidRPr="003F3995" w:rsidTr="008D0503">
        <w:tc>
          <w:tcPr>
            <w:tcW w:w="10421" w:type="dxa"/>
            <w:gridSpan w:val="2"/>
          </w:tcPr>
          <w:p w:rsidR="003F3995" w:rsidRPr="003F3995" w:rsidRDefault="003F3995" w:rsidP="003F3995">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highlight w:val="yellow"/>
                <w:lang w:eastAsia="zh-CN"/>
              </w:rPr>
            </w:pPr>
          </w:p>
        </w:tc>
      </w:tr>
      <w:tr w:rsidR="003F3995" w:rsidRPr="003F3995" w:rsidTr="008D0503">
        <w:tc>
          <w:tcPr>
            <w:tcW w:w="10421" w:type="dxa"/>
            <w:gridSpan w:val="2"/>
          </w:tcPr>
          <w:p w:rsidR="003F3995" w:rsidRPr="003F3995" w:rsidRDefault="003F3995" w:rsidP="003F3995">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3F3995">
              <w:rPr>
                <w:rFonts w:ascii="Century Schoolbook" w:eastAsia="Calibri" w:hAnsi="Century Schoolbook" w:cs="Century Schoolbook"/>
                <w:b/>
                <w:spacing w:val="20"/>
                <w:sz w:val="28"/>
                <w:szCs w:val="20"/>
                <w:lang w:eastAsia="zh-CN"/>
              </w:rPr>
              <w:t>26 ноября 2019 г.                                           № 37-ПГ</w:t>
            </w:r>
          </w:p>
          <w:p w:rsidR="003F3995" w:rsidRPr="003F3995" w:rsidRDefault="003F3995" w:rsidP="003F3995">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highlight w:val="yellow"/>
                <w:lang w:eastAsia="zh-CN"/>
              </w:rPr>
            </w:pPr>
          </w:p>
        </w:tc>
      </w:tr>
      <w:tr w:rsidR="003F3995" w:rsidRPr="003F3995" w:rsidTr="008D0503">
        <w:tc>
          <w:tcPr>
            <w:tcW w:w="10421" w:type="dxa"/>
            <w:gridSpan w:val="2"/>
          </w:tcPr>
          <w:p w:rsidR="003F3995" w:rsidRPr="003F3995" w:rsidRDefault="003F3995" w:rsidP="003F3995">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3F3995">
              <w:rPr>
                <w:rFonts w:ascii="Century Schoolbook" w:eastAsia="Calibri" w:hAnsi="Century Schoolbook" w:cs="Century Schoolbook"/>
                <w:b/>
                <w:spacing w:val="20"/>
                <w:sz w:val="28"/>
                <w:szCs w:val="20"/>
                <w:lang w:eastAsia="zh-CN"/>
              </w:rPr>
              <w:t>д. Афанасьева</w:t>
            </w:r>
          </w:p>
        </w:tc>
      </w:tr>
      <w:tr w:rsidR="003F3995" w:rsidRPr="003F3995" w:rsidTr="008D0503">
        <w:tc>
          <w:tcPr>
            <w:tcW w:w="10421" w:type="dxa"/>
            <w:gridSpan w:val="2"/>
          </w:tcPr>
          <w:p w:rsidR="003F3995" w:rsidRPr="003F3995" w:rsidRDefault="003F3995" w:rsidP="003F3995">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p>
        </w:tc>
      </w:tr>
      <w:tr w:rsidR="003F3995" w:rsidRPr="003F3995" w:rsidTr="008D0503">
        <w:trPr>
          <w:gridAfter w:val="1"/>
          <w:wAfter w:w="2800" w:type="dxa"/>
        </w:trPr>
        <w:tc>
          <w:tcPr>
            <w:tcW w:w="7621" w:type="dxa"/>
          </w:tcPr>
          <w:p w:rsidR="003F3995" w:rsidRPr="003F3995" w:rsidRDefault="003F3995" w:rsidP="003F3995">
            <w:pPr>
              <w:suppressAutoHyphens/>
              <w:ind w:firstLine="0"/>
              <w:jc w:val="left"/>
              <w:rPr>
                <w:rFonts w:ascii="Liberation Serif" w:eastAsia="SimSun" w:hAnsi="Liberation Serif" w:cs="Liberation Serif" w:hint="eastAsia"/>
                <w:b/>
                <w:i/>
                <w:color w:val="000000"/>
                <w:sz w:val="28"/>
                <w:szCs w:val="28"/>
                <w:lang w:eastAsia="zh-CN" w:bidi="hi-IN"/>
              </w:rPr>
            </w:pPr>
            <w:r w:rsidRPr="003F3995">
              <w:rPr>
                <w:rFonts w:eastAsia="SimSun"/>
                <w:b/>
                <w:bCs/>
                <w:sz w:val="28"/>
                <w:szCs w:val="28"/>
                <w:lang w:eastAsia="zh-CN" w:bidi="hi-IN"/>
              </w:rPr>
              <w:t xml:space="preserve">Об утверждении Положения об осуществлении ведомственного </w:t>
            </w:r>
            <w:proofErr w:type="gramStart"/>
            <w:r w:rsidRPr="003F3995">
              <w:rPr>
                <w:rFonts w:eastAsia="SimSun"/>
                <w:b/>
                <w:bCs/>
                <w:sz w:val="28"/>
                <w:szCs w:val="28"/>
                <w:lang w:eastAsia="zh-CN" w:bidi="hi-IN"/>
              </w:rPr>
              <w:t>контроля за</w:t>
            </w:r>
            <w:proofErr w:type="gramEnd"/>
            <w:r w:rsidRPr="003F3995">
              <w:rPr>
                <w:rFonts w:eastAsia="SimSun"/>
                <w:b/>
                <w:bCs/>
                <w:sz w:val="28"/>
                <w:szCs w:val="28"/>
                <w:lang w:eastAsia="zh-CN" w:bidi="hi-IN"/>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Афанасьевского сельского поселения</w:t>
            </w:r>
          </w:p>
        </w:tc>
      </w:tr>
    </w:tbl>
    <w:p w:rsidR="003F3995" w:rsidRPr="003F3995" w:rsidRDefault="003F3995" w:rsidP="003F3995">
      <w:pPr>
        <w:widowControl w:val="0"/>
        <w:suppressAutoHyphens/>
        <w:autoSpaceDE w:val="0"/>
        <w:autoSpaceDN w:val="0"/>
        <w:adjustRightInd w:val="0"/>
        <w:ind w:firstLine="0"/>
        <w:rPr>
          <w:rFonts w:eastAsia="Calibri"/>
          <w:sz w:val="28"/>
          <w:szCs w:val="28"/>
          <w:lang w:eastAsia="zh-CN"/>
        </w:rPr>
      </w:pPr>
    </w:p>
    <w:p w:rsidR="003F3995" w:rsidRPr="003F3995" w:rsidRDefault="003F3995" w:rsidP="003F3995">
      <w:pPr>
        <w:widowControl w:val="0"/>
        <w:suppressAutoHyphens/>
        <w:autoSpaceDE w:val="0"/>
        <w:autoSpaceDN w:val="0"/>
        <w:adjustRightInd w:val="0"/>
        <w:rPr>
          <w:rFonts w:eastAsia="Calibri"/>
          <w:sz w:val="28"/>
          <w:szCs w:val="28"/>
          <w:lang w:eastAsia="zh-CN"/>
        </w:rPr>
      </w:pPr>
    </w:p>
    <w:p w:rsidR="003F3995" w:rsidRPr="003F3995" w:rsidRDefault="003F3995" w:rsidP="003F3995">
      <w:pPr>
        <w:suppressAutoHyphens/>
        <w:rPr>
          <w:rFonts w:eastAsia="SimSun"/>
          <w:sz w:val="28"/>
          <w:szCs w:val="28"/>
          <w:lang w:eastAsia="zh-CN" w:bidi="hi-IN"/>
        </w:rPr>
      </w:pPr>
      <w:r w:rsidRPr="003F3995">
        <w:rPr>
          <w:rFonts w:eastAsia="SimSun"/>
          <w:sz w:val="28"/>
          <w:szCs w:val="28"/>
          <w:lang w:eastAsia="zh-CN" w:bidi="hi-IN"/>
        </w:rPr>
        <w:t xml:space="preserve">В соответствии со </w:t>
      </w:r>
      <w:hyperlink r:id="rId16" w:history="1">
        <w:r w:rsidRPr="003F3995">
          <w:rPr>
            <w:rFonts w:eastAsia="SimSun"/>
            <w:sz w:val="28"/>
            <w:szCs w:val="28"/>
            <w:lang w:eastAsia="zh-CN" w:bidi="hi-IN"/>
          </w:rPr>
          <w:t>статьей 353.1</w:t>
        </w:r>
      </w:hyperlink>
      <w:r w:rsidRPr="003F3995">
        <w:rPr>
          <w:rFonts w:eastAsia="SimSun"/>
          <w:sz w:val="28"/>
          <w:szCs w:val="28"/>
          <w:lang w:eastAsia="zh-CN" w:bidi="hi-IN"/>
        </w:rPr>
        <w:t xml:space="preserve"> Трудового кодекса Российской Федерации, </w:t>
      </w:r>
      <w:hyperlink r:id="rId17" w:history="1">
        <w:r w:rsidRPr="003F3995">
          <w:rPr>
            <w:rFonts w:eastAsia="SimSun"/>
            <w:sz w:val="28"/>
            <w:szCs w:val="28"/>
            <w:lang w:eastAsia="zh-CN" w:bidi="hi-IN"/>
          </w:rPr>
          <w:t>Законом</w:t>
        </w:r>
      </w:hyperlink>
      <w:r w:rsidRPr="003F3995">
        <w:rPr>
          <w:rFonts w:eastAsia="SimSun"/>
          <w:sz w:val="28"/>
          <w:szCs w:val="28"/>
          <w:lang w:eastAsia="zh-CN" w:bidi="hi-IN"/>
        </w:rPr>
        <w:t xml:space="preserve"> Иркутской области от 30.03.2012 г. № 20-оз «О ведомственном </w:t>
      </w:r>
      <w:proofErr w:type="gramStart"/>
      <w:r w:rsidRPr="003F3995">
        <w:rPr>
          <w:rFonts w:eastAsia="SimSun"/>
          <w:sz w:val="28"/>
          <w:szCs w:val="28"/>
          <w:lang w:eastAsia="zh-CN" w:bidi="hi-IN"/>
        </w:rPr>
        <w:t>контроле за</w:t>
      </w:r>
      <w:proofErr w:type="gramEnd"/>
      <w:r w:rsidRPr="003F3995">
        <w:rPr>
          <w:rFonts w:eastAsia="SimSun"/>
          <w:sz w:val="28"/>
          <w:szCs w:val="28"/>
          <w:lang w:eastAsia="zh-CN" w:bidi="hi-IN"/>
        </w:rPr>
        <w:t xml:space="preserve"> соблюдением трудового законодательства и иных нормативных правовых актов, содержащих нормы трудового права», руководствуясь </w:t>
      </w:r>
      <w:hyperlink r:id="rId18" w:history="1">
        <w:r w:rsidRPr="003F3995">
          <w:rPr>
            <w:rFonts w:eastAsia="SimSun"/>
            <w:sz w:val="28"/>
            <w:szCs w:val="28"/>
            <w:lang w:eastAsia="zh-CN" w:bidi="hi-IN"/>
          </w:rPr>
          <w:t>статьей 24</w:t>
        </w:r>
      </w:hyperlink>
      <w:r w:rsidRPr="003F3995">
        <w:rPr>
          <w:rFonts w:eastAsia="SimSun"/>
          <w:sz w:val="28"/>
          <w:szCs w:val="28"/>
          <w:lang w:eastAsia="zh-CN" w:bidi="hi-IN"/>
        </w:rPr>
        <w:t xml:space="preserve"> Устава муниципального образования «Афанасьевское»,</w:t>
      </w:r>
    </w:p>
    <w:p w:rsidR="003F3995" w:rsidRPr="003F3995" w:rsidRDefault="003F3995" w:rsidP="003F3995">
      <w:pPr>
        <w:suppressAutoHyphens/>
        <w:rPr>
          <w:rFonts w:eastAsia="SimSun"/>
          <w:sz w:val="28"/>
          <w:szCs w:val="28"/>
          <w:lang w:eastAsia="zh-CN" w:bidi="hi-IN"/>
        </w:rPr>
      </w:pPr>
    </w:p>
    <w:p w:rsidR="003F3995" w:rsidRPr="003F3995" w:rsidRDefault="003F3995" w:rsidP="003F3995">
      <w:pPr>
        <w:suppressAutoHyphens/>
        <w:jc w:val="center"/>
        <w:rPr>
          <w:rFonts w:eastAsia="SimSun"/>
          <w:b/>
          <w:sz w:val="28"/>
          <w:szCs w:val="28"/>
          <w:lang w:eastAsia="zh-CN" w:bidi="hi-IN"/>
        </w:rPr>
      </w:pPr>
      <w:r w:rsidRPr="003F3995">
        <w:rPr>
          <w:rFonts w:eastAsia="SimSun"/>
          <w:b/>
          <w:sz w:val="28"/>
          <w:szCs w:val="28"/>
          <w:lang w:eastAsia="zh-CN" w:bidi="hi-IN"/>
        </w:rPr>
        <w:t>ПОСТАНОВЛЯЮ:</w:t>
      </w:r>
    </w:p>
    <w:p w:rsidR="003F3995" w:rsidRPr="003F3995" w:rsidRDefault="003F3995" w:rsidP="003F3995">
      <w:pPr>
        <w:suppressAutoHyphens/>
        <w:jc w:val="center"/>
        <w:rPr>
          <w:rFonts w:eastAsia="SimSun"/>
          <w:sz w:val="28"/>
          <w:szCs w:val="28"/>
          <w:lang w:eastAsia="zh-CN" w:bidi="hi-IN"/>
        </w:rPr>
      </w:pPr>
    </w:p>
    <w:p w:rsidR="003F3995" w:rsidRPr="003F3995" w:rsidRDefault="003F3995" w:rsidP="003F3995">
      <w:pPr>
        <w:suppressAutoHyphens/>
        <w:rPr>
          <w:rFonts w:eastAsia="SimSun"/>
          <w:sz w:val="28"/>
          <w:szCs w:val="28"/>
          <w:lang w:eastAsia="zh-CN" w:bidi="hi-IN"/>
        </w:rPr>
      </w:pPr>
      <w:r w:rsidRPr="003F3995">
        <w:rPr>
          <w:rFonts w:eastAsia="SimSun"/>
          <w:sz w:val="28"/>
          <w:szCs w:val="28"/>
          <w:lang w:eastAsia="zh-CN" w:bidi="hi-IN"/>
        </w:rPr>
        <w:t xml:space="preserve">1. Утвердить прилагаемое Положение об осуществлении ведомственного </w:t>
      </w:r>
      <w:proofErr w:type="gramStart"/>
      <w:r w:rsidRPr="003F3995">
        <w:rPr>
          <w:rFonts w:eastAsia="SimSun"/>
          <w:sz w:val="28"/>
          <w:szCs w:val="28"/>
          <w:lang w:eastAsia="zh-CN" w:bidi="hi-IN"/>
        </w:rPr>
        <w:t>контроля за</w:t>
      </w:r>
      <w:proofErr w:type="gramEnd"/>
      <w:r w:rsidRPr="003F3995">
        <w:rPr>
          <w:rFonts w:eastAsia="SimSun"/>
          <w:sz w:val="28"/>
          <w:szCs w:val="28"/>
          <w:lang w:eastAsia="zh-CN" w:bidi="hi-IN"/>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Афанасьевского сельского поселения.</w:t>
      </w:r>
    </w:p>
    <w:p w:rsidR="003F3995" w:rsidRPr="003F3995" w:rsidRDefault="003F3995" w:rsidP="003F3995">
      <w:pPr>
        <w:suppressAutoHyphens/>
        <w:ind w:firstLine="540"/>
        <w:rPr>
          <w:rFonts w:eastAsia="SimSun"/>
          <w:sz w:val="28"/>
          <w:szCs w:val="28"/>
          <w:lang w:eastAsia="zh-CN" w:bidi="hi-IN"/>
        </w:rPr>
      </w:pPr>
      <w:r w:rsidRPr="003F3995">
        <w:rPr>
          <w:rFonts w:eastAsia="SimSun"/>
          <w:sz w:val="28"/>
          <w:szCs w:val="28"/>
          <w:lang w:eastAsia="zh-CN" w:bidi="hi-IN"/>
        </w:rPr>
        <w:t>2.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3F3995" w:rsidRPr="003F3995" w:rsidRDefault="003F3995" w:rsidP="003F3995">
      <w:pPr>
        <w:suppressAutoHyphens/>
        <w:ind w:firstLine="540"/>
        <w:rPr>
          <w:rFonts w:eastAsia="SimSun"/>
          <w:sz w:val="28"/>
          <w:szCs w:val="28"/>
          <w:lang w:eastAsia="zh-CN" w:bidi="hi-IN"/>
        </w:rPr>
      </w:pPr>
      <w:r w:rsidRPr="003F3995">
        <w:rPr>
          <w:rFonts w:eastAsia="SimSun"/>
          <w:sz w:val="28"/>
          <w:szCs w:val="28"/>
          <w:lang w:eastAsia="zh-CN" w:bidi="hi-IN"/>
        </w:rPr>
        <w:t xml:space="preserve">3. </w:t>
      </w:r>
      <w:proofErr w:type="gramStart"/>
      <w:r w:rsidRPr="003F3995">
        <w:rPr>
          <w:rFonts w:eastAsia="SimSun"/>
          <w:sz w:val="28"/>
          <w:szCs w:val="28"/>
          <w:lang w:eastAsia="zh-CN" w:bidi="hi-IN"/>
        </w:rPr>
        <w:t>Контроль за</w:t>
      </w:r>
      <w:proofErr w:type="gramEnd"/>
      <w:r w:rsidRPr="003F3995">
        <w:rPr>
          <w:rFonts w:eastAsia="SimSun"/>
          <w:sz w:val="28"/>
          <w:szCs w:val="28"/>
          <w:lang w:eastAsia="zh-CN" w:bidi="hi-IN"/>
        </w:rPr>
        <w:t xml:space="preserve"> исполнением настоящего постановления оставляю за собой.</w:t>
      </w:r>
    </w:p>
    <w:p w:rsidR="003F3995" w:rsidRPr="003F3995" w:rsidRDefault="003F3995" w:rsidP="003F3995">
      <w:pPr>
        <w:suppressAutoHyphens/>
        <w:ind w:firstLine="0"/>
        <w:rPr>
          <w:rFonts w:eastAsia="SimSun"/>
          <w:sz w:val="28"/>
          <w:szCs w:val="28"/>
          <w:lang w:eastAsia="zh-CN" w:bidi="hi-IN"/>
        </w:rPr>
      </w:pPr>
    </w:p>
    <w:p w:rsidR="003F3995" w:rsidRPr="003F3995" w:rsidRDefault="003F3995" w:rsidP="003F3995">
      <w:pPr>
        <w:suppressAutoHyphens/>
        <w:ind w:firstLine="0"/>
        <w:rPr>
          <w:rFonts w:eastAsia="SimSun"/>
          <w:sz w:val="28"/>
          <w:szCs w:val="28"/>
          <w:lang w:eastAsia="zh-CN" w:bidi="hi-IN"/>
        </w:rPr>
      </w:pPr>
    </w:p>
    <w:p w:rsidR="003F3995" w:rsidRPr="003F3995" w:rsidRDefault="003F3995" w:rsidP="003F3995">
      <w:pPr>
        <w:widowControl w:val="0"/>
        <w:suppressAutoHyphens/>
        <w:autoSpaceDE w:val="0"/>
        <w:autoSpaceDN w:val="0"/>
        <w:adjustRightInd w:val="0"/>
        <w:jc w:val="left"/>
        <w:rPr>
          <w:rFonts w:eastAsia="Calibri"/>
          <w:b/>
          <w:sz w:val="28"/>
          <w:szCs w:val="28"/>
          <w:lang w:eastAsia="zh-CN"/>
        </w:rPr>
      </w:pPr>
      <w:proofErr w:type="spellStart"/>
      <w:r w:rsidRPr="003F3995">
        <w:rPr>
          <w:rFonts w:eastAsia="Calibri"/>
          <w:b/>
          <w:sz w:val="28"/>
          <w:szCs w:val="28"/>
          <w:lang w:eastAsia="zh-CN"/>
        </w:rPr>
        <w:t>ВрИО</w:t>
      </w:r>
      <w:proofErr w:type="spellEnd"/>
      <w:r w:rsidRPr="003F3995">
        <w:rPr>
          <w:rFonts w:eastAsia="Calibri"/>
          <w:b/>
          <w:sz w:val="28"/>
          <w:szCs w:val="28"/>
          <w:lang w:eastAsia="zh-CN"/>
        </w:rPr>
        <w:t xml:space="preserve"> Главы </w:t>
      </w:r>
      <w:r w:rsidRPr="003F3995">
        <w:rPr>
          <w:rFonts w:eastAsia="Calibri"/>
          <w:b/>
          <w:sz w:val="28"/>
          <w:lang w:eastAsia="zh-CN"/>
        </w:rPr>
        <w:t>Афанасьевского</w:t>
      </w:r>
    </w:p>
    <w:p w:rsidR="003F3995" w:rsidRPr="003F3995" w:rsidRDefault="003F3995" w:rsidP="003F3995">
      <w:pPr>
        <w:widowControl w:val="0"/>
        <w:suppressAutoHyphens/>
        <w:autoSpaceDE w:val="0"/>
        <w:autoSpaceDN w:val="0"/>
        <w:adjustRightInd w:val="0"/>
        <w:jc w:val="left"/>
        <w:rPr>
          <w:rFonts w:eastAsia="Calibri"/>
          <w:sz w:val="28"/>
          <w:szCs w:val="28"/>
          <w:lang w:eastAsia="zh-CN"/>
        </w:rPr>
      </w:pPr>
      <w:r w:rsidRPr="003F3995">
        <w:rPr>
          <w:rFonts w:eastAsia="Calibri"/>
          <w:b/>
          <w:sz w:val="28"/>
          <w:szCs w:val="28"/>
          <w:lang w:eastAsia="zh-CN"/>
        </w:rPr>
        <w:t>сельского поселения                                                    А.П. Долгих</w:t>
      </w:r>
    </w:p>
    <w:p w:rsidR="003F3995" w:rsidRPr="003F3995" w:rsidRDefault="003F3995" w:rsidP="003F3995">
      <w:pPr>
        <w:suppressAutoHyphens/>
        <w:ind w:firstLine="0"/>
        <w:jc w:val="right"/>
        <w:outlineLvl w:val="0"/>
        <w:rPr>
          <w:rFonts w:eastAsia="SimSun"/>
          <w:sz w:val="28"/>
          <w:szCs w:val="28"/>
          <w:lang w:eastAsia="zh-CN" w:bidi="hi-IN"/>
        </w:rPr>
      </w:pPr>
    </w:p>
    <w:p w:rsidR="003F3995" w:rsidRPr="003F3995" w:rsidRDefault="003F3995" w:rsidP="003F3995">
      <w:pPr>
        <w:suppressAutoHyphens/>
        <w:ind w:firstLine="0"/>
        <w:jc w:val="right"/>
        <w:outlineLvl w:val="0"/>
        <w:rPr>
          <w:rFonts w:eastAsia="SimSun"/>
          <w:sz w:val="28"/>
          <w:szCs w:val="28"/>
          <w:lang w:eastAsia="zh-CN" w:bidi="hi-IN"/>
        </w:rPr>
      </w:pPr>
    </w:p>
    <w:p w:rsidR="003F3995" w:rsidRPr="003F3995" w:rsidRDefault="003F3995" w:rsidP="003F3995">
      <w:pPr>
        <w:suppressAutoHyphens/>
        <w:ind w:firstLine="0"/>
        <w:jc w:val="right"/>
        <w:outlineLvl w:val="0"/>
        <w:rPr>
          <w:rFonts w:eastAsia="SimSun"/>
          <w:sz w:val="28"/>
          <w:szCs w:val="28"/>
          <w:lang w:eastAsia="zh-CN" w:bidi="hi-IN"/>
        </w:rPr>
      </w:pPr>
    </w:p>
    <w:p w:rsidR="003F3995" w:rsidRPr="003F3995" w:rsidRDefault="003F3995" w:rsidP="003F3995">
      <w:pPr>
        <w:suppressAutoHyphens/>
        <w:ind w:firstLine="0"/>
        <w:jc w:val="right"/>
        <w:outlineLvl w:val="0"/>
        <w:rPr>
          <w:rFonts w:eastAsia="SimSun"/>
          <w:sz w:val="28"/>
          <w:szCs w:val="28"/>
          <w:lang w:eastAsia="zh-CN" w:bidi="hi-IN"/>
        </w:rPr>
      </w:pPr>
      <w:r w:rsidRPr="003F3995">
        <w:rPr>
          <w:rFonts w:eastAsia="SimSun"/>
          <w:sz w:val="28"/>
          <w:szCs w:val="28"/>
          <w:lang w:eastAsia="zh-CN" w:bidi="hi-IN"/>
        </w:rPr>
        <w:t>Утверждено</w:t>
      </w:r>
    </w:p>
    <w:p w:rsidR="003F3995" w:rsidRPr="003F3995" w:rsidRDefault="003F3995" w:rsidP="003F3995">
      <w:pPr>
        <w:suppressAutoHyphens/>
        <w:ind w:firstLine="0"/>
        <w:jc w:val="right"/>
        <w:rPr>
          <w:rFonts w:eastAsia="SimSun"/>
          <w:sz w:val="28"/>
          <w:szCs w:val="28"/>
          <w:lang w:eastAsia="zh-CN" w:bidi="hi-IN"/>
        </w:rPr>
      </w:pPr>
      <w:r w:rsidRPr="003F3995">
        <w:rPr>
          <w:rFonts w:eastAsia="SimSun"/>
          <w:sz w:val="28"/>
          <w:szCs w:val="28"/>
          <w:lang w:eastAsia="zh-CN" w:bidi="hi-IN"/>
        </w:rPr>
        <w:t>постановлением Администрации</w:t>
      </w:r>
    </w:p>
    <w:p w:rsidR="003F3995" w:rsidRPr="003F3995" w:rsidRDefault="003F3995" w:rsidP="003F3995">
      <w:pPr>
        <w:suppressAutoHyphens/>
        <w:ind w:firstLine="0"/>
        <w:jc w:val="right"/>
        <w:rPr>
          <w:rFonts w:eastAsia="SimSun"/>
          <w:sz w:val="28"/>
          <w:szCs w:val="28"/>
          <w:lang w:eastAsia="zh-CN" w:bidi="hi-IN"/>
        </w:rPr>
      </w:pPr>
      <w:r w:rsidRPr="003F3995">
        <w:rPr>
          <w:rFonts w:eastAsia="SimSun"/>
          <w:sz w:val="28"/>
          <w:szCs w:val="28"/>
          <w:lang w:eastAsia="zh-CN" w:bidi="hi-IN"/>
        </w:rPr>
        <w:t>Афанасьевского сельского поселения</w:t>
      </w:r>
    </w:p>
    <w:p w:rsidR="003F3995" w:rsidRPr="003F3995" w:rsidRDefault="003F3995" w:rsidP="003F3995">
      <w:pPr>
        <w:suppressAutoHyphens/>
        <w:ind w:firstLine="0"/>
        <w:jc w:val="right"/>
        <w:rPr>
          <w:rFonts w:eastAsia="SimSun"/>
          <w:sz w:val="28"/>
          <w:szCs w:val="28"/>
          <w:lang w:eastAsia="zh-CN" w:bidi="hi-IN"/>
        </w:rPr>
      </w:pPr>
      <w:r w:rsidRPr="003F3995">
        <w:rPr>
          <w:rFonts w:eastAsia="SimSun"/>
          <w:sz w:val="28"/>
          <w:szCs w:val="28"/>
          <w:lang w:eastAsia="zh-CN" w:bidi="hi-IN"/>
        </w:rPr>
        <w:t>от 26 ноября 2019 г. № 37-ПГ</w:t>
      </w:r>
    </w:p>
    <w:p w:rsidR="003F3995" w:rsidRPr="003F3995" w:rsidRDefault="003F3995" w:rsidP="003F3995">
      <w:pPr>
        <w:suppressAutoHyphens/>
        <w:ind w:firstLine="0"/>
        <w:rPr>
          <w:rFonts w:eastAsia="SimSun"/>
          <w:sz w:val="28"/>
          <w:szCs w:val="28"/>
          <w:lang w:eastAsia="zh-CN" w:bidi="hi-IN"/>
        </w:rPr>
      </w:pPr>
    </w:p>
    <w:p w:rsidR="003F3995" w:rsidRPr="003F3995" w:rsidRDefault="003F3995" w:rsidP="003F3995">
      <w:pPr>
        <w:suppressAutoHyphens/>
        <w:ind w:firstLine="0"/>
        <w:rPr>
          <w:rFonts w:eastAsia="SimSun"/>
          <w:sz w:val="28"/>
          <w:szCs w:val="28"/>
          <w:lang w:eastAsia="zh-CN" w:bidi="hi-IN"/>
        </w:rPr>
      </w:pPr>
    </w:p>
    <w:p w:rsidR="003F3995" w:rsidRPr="003F3995" w:rsidRDefault="003F3995" w:rsidP="003F3995">
      <w:pPr>
        <w:widowControl w:val="0"/>
        <w:suppressAutoHyphens/>
        <w:autoSpaceDE w:val="0"/>
        <w:autoSpaceDN w:val="0"/>
        <w:adjustRightInd w:val="0"/>
        <w:jc w:val="center"/>
        <w:rPr>
          <w:rFonts w:eastAsia="Calibri"/>
          <w:b/>
          <w:bCs/>
          <w:sz w:val="28"/>
          <w:szCs w:val="28"/>
          <w:lang w:eastAsia="zh-CN"/>
        </w:rPr>
      </w:pPr>
      <w:bookmarkStart w:id="2" w:name="Par42"/>
      <w:bookmarkEnd w:id="2"/>
      <w:r w:rsidRPr="003F3995">
        <w:rPr>
          <w:rFonts w:eastAsia="Calibri"/>
          <w:b/>
          <w:bCs/>
          <w:sz w:val="28"/>
          <w:szCs w:val="28"/>
          <w:lang w:eastAsia="zh-CN"/>
        </w:rPr>
        <w:t>Положение</w:t>
      </w:r>
    </w:p>
    <w:p w:rsidR="003F3995" w:rsidRPr="003F3995" w:rsidRDefault="003F3995" w:rsidP="003F3995">
      <w:pPr>
        <w:widowControl w:val="0"/>
        <w:suppressAutoHyphens/>
        <w:autoSpaceDE w:val="0"/>
        <w:autoSpaceDN w:val="0"/>
        <w:adjustRightInd w:val="0"/>
        <w:jc w:val="center"/>
        <w:rPr>
          <w:rFonts w:eastAsia="Calibri"/>
          <w:b/>
          <w:bCs/>
          <w:sz w:val="28"/>
          <w:szCs w:val="28"/>
          <w:lang w:eastAsia="zh-CN"/>
        </w:rPr>
      </w:pPr>
      <w:r w:rsidRPr="003F3995">
        <w:rPr>
          <w:rFonts w:eastAsia="Calibri"/>
          <w:b/>
          <w:bCs/>
          <w:sz w:val="28"/>
          <w:szCs w:val="28"/>
          <w:lang w:eastAsia="zh-CN"/>
        </w:rPr>
        <w:t xml:space="preserve">об осуществлении ведомственного </w:t>
      </w:r>
      <w:proofErr w:type="gramStart"/>
      <w:r w:rsidRPr="003F3995">
        <w:rPr>
          <w:rFonts w:eastAsia="Calibri"/>
          <w:b/>
          <w:bCs/>
          <w:sz w:val="28"/>
          <w:szCs w:val="28"/>
          <w:lang w:eastAsia="zh-CN"/>
        </w:rPr>
        <w:t>контроля за</w:t>
      </w:r>
      <w:proofErr w:type="gramEnd"/>
      <w:r w:rsidRPr="003F3995">
        <w:rPr>
          <w:rFonts w:eastAsia="Calibri"/>
          <w:b/>
          <w:bCs/>
          <w:sz w:val="28"/>
          <w:szCs w:val="28"/>
          <w:lang w:eastAsia="zh-CN"/>
        </w:rPr>
        <w:t xml:space="preserve"> соблюдением трудового законодательства и иных нормативных правовых актов, содержащих нормы трудового права, в муниципальных учреждениях </w:t>
      </w:r>
      <w:r w:rsidRPr="003F3995">
        <w:rPr>
          <w:rFonts w:eastAsia="Calibri"/>
          <w:b/>
          <w:bCs/>
          <w:sz w:val="28"/>
          <w:szCs w:val="28"/>
          <w:lang w:eastAsia="zh-CN"/>
        </w:rPr>
        <w:lastRenderedPageBreak/>
        <w:t>Афанасьевского сельского поселения</w:t>
      </w:r>
    </w:p>
    <w:p w:rsidR="003F3995" w:rsidRPr="003F3995" w:rsidRDefault="003F3995" w:rsidP="003F3995">
      <w:pPr>
        <w:widowControl w:val="0"/>
        <w:suppressAutoHyphens/>
        <w:autoSpaceDE w:val="0"/>
        <w:autoSpaceDN w:val="0"/>
        <w:adjustRightInd w:val="0"/>
        <w:jc w:val="center"/>
        <w:rPr>
          <w:rFonts w:eastAsia="Calibri"/>
          <w:sz w:val="28"/>
          <w:szCs w:val="28"/>
          <w:lang w:eastAsia="zh-CN"/>
        </w:rPr>
      </w:pPr>
    </w:p>
    <w:p w:rsidR="003F3995" w:rsidRPr="003F3995" w:rsidRDefault="003F3995" w:rsidP="003F3995">
      <w:pPr>
        <w:widowControl w:val="0"/>
        <w:suppressAutoHyphens/>
        <w:autoSpaceDE w:val="0"/>
        <w:autoSpaceDN w:val="0"/>
        <w:adjustRightInd w:val="0"/>
        <w:jc w:val="center"/>
        <w:outlineLvl w:val="1"/>
        <w:rPr>
          <w:rFonts w:eastAsia="Calibri"/>
          <w:b/>
          <w:sz w:val="28"/>
          <w:szCs w:val="28"/>
          <w:lang w:eastAsia="zh-CN"/>
        </w:rPr>
      </w:pPr>
      <w:bookmarkStart w:id="3" w:name="Par48"/>
      <w:bookmarkEnd w:id="3"/>
      <w:r w:rsidRPr="003F3995">
        <w:rPr>
          <w:rFonts w:eastAsia="Calibri"/>
          <w:b/>
          <w:sz w:val="28"/>
          <w:szCs w:val="28"/>
          <w:lang w:eastAsia="zh-CN"/>
        </w:rPr>
        <w:t>Глава 1. Общие положения</w:t>
      </w:r>
    </w:p>
    <w:p w:rsidR="003F3995" w:rsidRPr="003F3995" w:rsidRDefault="003F3995" w:rsidP="003F3995">
      <w:pPr>
        <w:widowControl w:val="0"/>
        <w:suppressAutoHyphens/>
        <w:autoSpaceDE w:val="0"/>
        <w:autoSpaceDN w:val="0"/>
        <w:adjustRightInd w:val="0"/>
        <w:rPr>
          <w:rFonts w:eastAsia="Calibri"/>
          <w:sz w:val="28"/>
          <w:szCs w:val="28"/>
          <w:lang w:eastAsia="zh-CN"/>
        </w:rPr>
      </w:pP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1.1. </w:t>
      </w:r>
      <w:proofErr w:type="gramStart"/>
      <w:r w:rsidRPr="003F3995">
        <w:rPr>
          <w:rFonts w:eastAsia="Calibri"/>
          <w:sz w:val="28"/>
          <w:szCs w:val="28"/>
          <w:lang w:eastAsia="zh-CN"/>
        </w:rPr>
        <w:t xml:space="preserve">Настоящее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муниципальных учреждениях Афанасьевского сельского поселения (далее - Положение) разработано в соответствии с Трудовым </w:t>
      </w:r>
      <w:hyperlink r:id="rId19" w:history="1">
        <w:r w:rsidRPr="003F3995">
          <w:rPr>
            <w:rFonts w:eastAsia="Calibri"/>
            <w:sz w:val="28"/>
            <w:szCs w:val="28"/>
            <w:lang w:eastAsia="zh-CN"/>
          </w:rPr>
          <w:t>кодексом</w:t>
        </w:r>
      </w:hyperlink>
      <w:r w:rsidRPr="003F3995">
        <w:rPr>
          <w:rFonts w:eastAsia="Calibri"/>
          <w:sz w:val="28"/>
          <w:szCs w:val="28"/>
          <w:lang w:eastAsia="zh-CN"/>
        </w:rPr>
        <w:t xml:space="preserve"> Российской Федерации, </w:t>
      </w:r>
      <w:hyperlink r:id="rId20" w:history="1">
        <w:r w:rsidRPr="003F3995">
          <w:rPr>
            <w:rFonts w:eastAsia="Calibri"/>
            <w:sz w:val="28"/>
            <w:szCs w:val="28"/>
            <w:lang w:eastAsia="zh-CN"/>
          </w:rPr>
          <w:t>Законом</w:t>
        </w:r>
      </w:hyperlink>
      <w:r w:rsidRPr="003F3995">
        <w:rPr>
          <w:rFonts w:eastAsia="Calibri"/>
          <w:sz w:val="28"/>
          <w:szCs w:val="28"/>
          <w:lang w:eastAsia="zh-CN"/>
        </w:rPr>
        <w:t xml:space="preserve"> Иркутской области от 30.03.2012 г. № 20-оз «О ведомственном контроле за соблюдением трудового законодательства и иных нормативных правовых актов, содержащих нормы трудового права» (далее - областной</w:t>
      </w:r>
      <w:proofErr w:type="gramEnd"/>
      <w:r w:rsidRPr="003F3995">
        <w:rPr>
          <w:rFonts w:eastAsia="Calibri"/>
          <w:sz w:val="28"/>
          <w:szCs w:val="28"/>
          <w:lang w:eastAsia="zh-CN"/>
        </w:rPr>
        <w:t xml:space="preserve"> </w:t>
      </w:r>
      <w:proofErr w:type="gramStart"/>
      <w:r w:rsidRPr="003F3995">
        <w:rPr>
          <w:rFonts w:eastAsia="Calibri"/>
          <w:sz w:val="28"/>
          <w:szCs w:val="28"/>
          <w:lang w:eastAsia="zh-CN"/>
        </w:rPr>
        <w:t xml:space="preserve">Закон) и определяет порядок и условия проведения мероприятий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 в муниципальных учреждениях </w:t>
      </w:r>
      <w:r w:rsidRPr="003F3995">
        <w:rPr>
          <w:rFonts w:eastAsia="Calibri"/>
          <w:sz w:val="28"/>
          <w:lang w:eastAsia="zh-CN"/>
        </w:rPr>
        <w:t>Афанасьевского</w:t>
      </w:r>
      <w:r w:rsidRPr="003F3995">
        <w:rPr>
          <w:rFonts w:eastAsia="Calibri"/>
          <w:sz w:val="28"/>
          <w:szCs w:val="28"/>
          <w:lang w:eastAsia="zh-CN"/>
        </w:rPr>
        <w:t xml:space="preserve"> сельского поселения, функции и полномочия учредителя которых осуществляет Администрация </w:t>
      </w:r>
      <w:r w:rsidRPr="003F3995">
        <w:rPr>
          <w:rFonts w:eastAsia="Calibri"/>
          <w:sz w:val="28"/>
          <w:lang w:eastAsia="zh-CN"/>
        </w:rPr>
        <w:t>Афанасьевского</w:t>
      </w:r>
      <w:r w:rsidRPr="003F3995">
        <w:rPr>
          <w:rFonts w:eastAsia="Calibri"/>
          <w:sz w:val="28"/>
          <w:szCs w:val="28"/>
          <w:lang w:eastAsia="zh-CN"/>
        </w:rPr>
        <w:t xml:space="preserve"> сельского поселения (далее - подведомственные организации).</w:t>
      </w:r>
      <w:proofErr w:type="gramEnd"/>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1.2. Основными задачами ведомственного контроля являются:</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1) проверка соблюдения трудового законодательства и иных нормативных правовых актов, содержащих нормы трудового права, в подведомственных организациях (далее – проверка);</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2) принятие мер по фактам нарушений, выявленных по результатам проведенных проверок.</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1.3. Ведомственный контроль в подведомственных организациях осуществляется Администрацией </w:t>
      </w:r>
      <w:r w:rsidRPr="003F3995">
        <w:rPr>
          <w:rFonts w:eastAsia="Calibri"/>
          <w:sz w:val="28"/>
          <w:lang w:eastAsia="zh-CN"/>
        </w:rPr>
        <w:t>Афанасьевского</w:t>
      </w:r>
      <w:r w:rsidRPr="003F3995">
        <w:rPr>
          <w:rFonts w:eastAsia="Calibri"/>
          <w:sz w:val="28"/>
          <w:szCs w:val="28"/>
          <w:lang w:eastAsia="zh-CN"/>
        </w:rPr>
        <w:t xml:space="preserve"> сельского поселения (далее - уполномоченный орган).</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1.4. Ведомственный контроль в подведомственных организациях непосредственно осуществляется </w:t>
      </w:r>
      <w:proofErr w:type="gramStart"/>
      <w:r w:rsidRPr="003F3995">
        <w:rPr>
          <w:rFonts w:eastAsia="Calibri"/>
          <w:sz w:val="28"/>
          <w:szCs w:val="28"/>
          <w:lang w:eastAsia="zh-CN"/>
        </w:rPr>
        <w:t>назначаемыми</w:t>
      </w:r>
      <w:proofErr w:type="gramEnd"/>
      <w:r w:rsidRPr="003F3995">
        <w:rPr>
          <w:rFonts w:eastAsia="Calibri"/>
          <w:sz w:val="28"/>
          <w:szCs w:val="28"/>
          <w:lang w:eastAsia="zh-CN"/>
        </w:rPr>
        <w:t xml:space="preserve">, распоряжением Администрации </w:t>
      </w:r>
      <w:r w:rsidRPr="003F3995">
        <w:rPr>
          <w:rFonts w:eastAsia="Calibri"/>
          <w:sz w:val="28"/>
          <w:lang w:eastAsia="zh-CN"/>
        </w:rPr>
        <w:t>Афанасьевского</w:t>
      </w:r>
      <w:r w:rsidRPr="003F3995">
        <w:rPr>
          <w:rFonts w:eastAsia="Calibri"/>
          <w:sz w:val="28"/>
          <w:szCs w:val="28"/>
          <w:lang w:eastAsia="zh-CN"/>
        </w:rPr>
        <w:t xml:space="preserve"> сельского поселения муниципальными служащим  уполномоченного органа, ответственными за проведение проверки (далее - должностные лица).</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1.5. Основные понятия и термины, используемые в настоящем Положении, применяются в соответствии с областным </w:t>
      </w:r>
      <w:hyperlink r:id="rId21" w:history="1">
        <w:r w:rsidRPr="003F3995">
          <w:rPr>
            <w:rFonts w:eastAsia="Calibri"/>
            <w:sz w:val="28"/>
            <w:szCs w:val="28"/>
            <w:lang w:eastAsia="zh-CN"/>
          </w:rPr>
          <w:t>Законом</w:t>
        </w:r>
      </w:hyperlink>
      <w:r w:rsidRPr="003F3995">
        <w:rPr>
          <w:rFonts w:eastAsia="Calibri"/>
          <w:sz w:val="28"/>
          <w:szCs w:val="28"/>
          <w:lang w:eastAsia="zh-CN"/>
        </w:rPr>
        <w:t>.</w:t>
      </w:r>
    </w:p>
    <w:p w:rsidR="003F3995" w:rsidRPr="003F3995" w:rsidRDefault="003F3995" w:rsidP="003F3995">
      <w:pPr>
        <w:widowControl w:val="0"/>
        <w:suppressAutoHyphens/>
        <w:autoSpaceDE w:val="0"/>
        <w:autoSpaceDN w:val="0"/>
        <w:adjustRightInd w:val="0"/>
        <w:rPr>
          <w:rFonts w:eastAsia="Calibri"/>
          <w:sz w:val="28"/>
          <w:szCs w:val="28"/>
          <w:lang w:eastAsia="zh-CN"/>
        </w:rPr>
      </w:pPr>
    </w:p>
    <w:p w:rsidR="003F3995" w:rsidRPr="003F3995" w:rsidRDefault="003F3995" w:rsidP="003F3995">
      <w:pPr>
        <w:widowControl w:val="0"/>
        <w:suppressAutoHyphens/>
        <w:autoSpaceDE w:val="0"/>
        <w:autoSpaceDN w:val="0"/>
        <w:adjustRightInd w:val="0"/>
        <w:jc w:val="center"/>
        <w:outlineLvl w:val="1"/>
        <w:rPr>
          <w:rFonts w:eastAsia="Calibri"/>
          <w:b/>
          <w:sz w:val="28"/>
          <w:szCs w:val="28"/>
          <w:lang w:eastAsia="zh-CN"/>
        </w:rPr>
      </w:pPr>
      <w:bookmarkStart w:id="4" w:name="Par57"/>
      <w:bookmarkEnd w:id="4"/>
      <w:r w:rsidRPr="003F3995">
        <w:rPr>
          <w:rFonts w:eastAsia="Calibri"/>
          <w:b/>
          <w:sz w:val="28"/>
          <w:szCs w:val="28"/>
          <w:lang w:eastAsia="zh-CN"/>
        </w:rPr>
        <w:t>Глава 2. Мероприятия по осуществлению ведомственного контроля в подведомственных организациях</w:t>
      </w:r>
    </w:p>
    <w:p w:rsidR="003F3995" w:rsidRPr="003F3995" w:rsidRDefault="003F3995" w:rsidP="003F3995">
      <w:pPr>
        <w:widowControl w:val="0"/>
        <w:suppressAutoHyphens/>
        <w:autoSpaceDE w:val="0"/>
        <w:autoSpaceDN w:val="0"/>
        <w:adjustRightInd w:val="0"/>
        <w:jc w:val="center"/>
        <w:outlineLvl w:val="1"/>
        <w:rPr>
          <w:rFonts w:eastAsia="Calibri"/>
          <w:sz w:val="28"/>
          <w:szCs w:val="28"/>
          <w:lang w:eastAsia="zh-CN"/>
        </w:rPr>
      </w:pP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К мероприятиям по осуществлению ведомственного контроля в подведомственных организациях относятся:</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1) формирование уполномоченным органом и утверждение постановлением Администрации </w:t>
      </w:r>
      <w:r w:rsidRPr="003F3995">
        <w:rPr>
          <w:rFonts w:eastAsia="Calibri"/>
          <w:sz w:val="28"/>
          <w:lang w:eastAsia="zh-CN"/>
        </w:rPr>
        <w:t>Афанасьевского</w:t>
      </w:r>
      <w:r w:rsidRPr="003F3995">
        <w:rPr>
          <w:rFonts w:eastAsia="Calibri"/>
          <w:sz w:val="28"/>
          <w:szCs w:val="28"/>
          <w:lang w:eastAsia="zh-CN"/>
        </w:rPr>
        <w:t xml:space="preserve"> сельского поселения ежегодного плана проведения проверок в срок, установленный областным </w:t>
      </w:r>
      <w:hyperlink r:id="rId22" w:history="1">
        <w:r w:rsidRPr="003F3995">
          <w:rPr>
            <w:rFonts w:eastAsia="Calibri"/>
            <w:sz w:val="28"/>
            <w:szCs w:val="28"/>
            <w:lang w:eastAsia="zh-CN"/>
          </w:rPr>
          <w:t>Законом</w:t>
        </w:r>
      </w:hyperlink>
      <w:r w:rsidRPr="003F3995">
        <w:rPr>
          <w:rFonts w:eastAsia="Calibri"/>
          <w:sz w:val="28"/>
          <w:szCs w:val="28"/>
          <w:lang w:eastAsia="zh-CN"/>
        </w:rPr>
        <w:t>;</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2) размещение в срок, установленный областным </w:t>
      </w:r>
      <w:hyperlink r:id="rId23" w:history="1">
        <w:r w:rsidRPr="003F3995">
          <w:rPr>
            <w:rFonts w:eastAsia="Calibri"/>
            <w:sz w:val="28"/>
            <w:szCs w:val="28"/>
            <w:lang w:eastAsia="zh-CN"/>
          </w:rPr>
          <w:t>Законом</w:t>
        </w:r>
      </w:hyperlink>
      <w:r w:rsidRPr="003F3995">
        <w:rPr>
          <w:rFonts w:eastAsia="Calibri"/>
          <w:sz w:val="28"/>
          <w:szCs w:val="28"/>
          <w:lang w:eastAsia="zh-CN"/>
        </w:rPr>
        <w:t xml:space="preserve">, ежегодного плана проведения проверок на официальном сайте Администрации </w:t>
      </w:r>
      <w:r w:rsidRPr="003F3995">
        <w:rPr>
          <w:rFonts w:eastAsia="Calibri"/>
          <w:sz w:val="28"/>
          <w:lang w:eastAsia="zh-CN"/>
        </w:rPr>
        <w:t>Афанасьевского</w:t>
      </w:r>
      <w:r w:rsidRPr="003F3995">
        <w:rPr>
          <w:rFonts w:eastAsia="Calibri"/>
          <w:sz w:val="28"/>
          <w:szCs w:val="28"/>
          <w:lang w:eastAsia="zh-CN"/>
        </w:rPr>
        <w:t xml:space="preserve"> сельского поселения;</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3) утверждение распоряжения Администрации </w:t>
      </w:r>
      <w:r w:rsidRPr="003F3995">
        <w:rPr>
          <w:rFonts w:eastAsia="Calibri"/>
          <w:sz w:val="28"/>
          <w:lang w:eastAsia="zh-CN"/>
        </w:rPr>
        <w:t>Афанасьевского</w:t>
      </w:r>
      <w:r w:rsidRPr="003F3995">
        <w:rPr>
          <w:rFonts w:eastAsia="Calibri"/>
          <w:sz w:val="28"/>
          <w:szCs w:val="28"/>
          <w:lang w:eastAsia="zh-CN"/>
        </w:rPr>
        <w:t xml:space="preserve"> сельского поселения о проведении плановой (внеплановой) проверки в порядке, установленном областным </w:t>
      </w:r>
      <w:hyperlink r:id="rId24" w:history="1">
        <w:r w:rsidRPr="003F3995">
          <w:rPr>
            <w:rFonts w:eastAsia="Calibri"/>
            <w:sz w:val="28"/>
            <w:szCs w:val="28"/>
            <w:lang w:eastAsia="zh-CN"/>
          </w:rPr>
          <w:t>Законом</w:t>
        </w:r>
      </w:hyperlink>
      <w:r w:rsidRPr="003F3995">
        <w:rPr>
          <w:rFonts w:eastAsia="Calibri"/>
          <w:sz w:val="28"/>
          <w:szCs w:val="28"/>
          <w:lang w:eastAsia="zh-CN"/>
        </w:rPr>
        <w:t>, с указанием перечня документов, представляемых подведомственной организацией при проведении проверки, в зависимости от предмета проверки;</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4) уведомление уполномоченным органом подведомственной организации о проведении плановой проверки в срок, установленный областным </w:t>
      </w:r>
      <w:hyperlink r:id="rId25" w:history="1">
        <w:r w:rsidRPr="003F3995">
          <w:rPr>
            <w:rFonts w:eastAsia="Calibri"/>
            <w:sz w:val="28"/>
            <w:szCs w:val="28"/>
            <w:lang w:eastAsia="zh-CN"/>
          </w:rPr>
          <w:t>Законом</w:t>
        </w:r>
      </w:hyperlink>
      <w:r w:rsidRPr="003F3995">
        <w:rPr>
          <w:rFonts w:eastAsia="Calibri"/>
          <w:sz w:val="28"/>
          <w:szCs w:val="28"/>
          <w:lang w:eastAsia="zh-CN"/>
        </w:rPr>
        <w:t>;</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5) проведение уполномоченным органом плановых проверок в подведомственных организациях в сроки, установленные ежегодным планом проведения проверок, составление актов проверок;</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6) проведение уполномоченным органом внеплановых проверок в подведомственных организациях по основаниям, установленным областным </w:t>
      </w:r>
      <w:hyperlink r:id="rId26" w:history="1">
        <w:r w:rsidRPr="003F3995">
          <w:rPr>
            <w:rFonts w:eastAsia="Calibri"/>
            <w:sz w:val="28"/>
            <w:szCs w:val="28"/>
            <w:lang w:eastAsia="zh-CN"/>
          </w:rPr>
          <w:t>Законом</w:t>
        </w:r>
      </w:hyperlink>
      <w:r w:rsidRPr="003F3995">
        <w:rPr>
          <w:rFonts w:eastAsia="Calibri"/>
          <w:sz w:val="28"/>
          <w:szCs w:val="28"/>
          <w:lang w:eastAsia="zh-CN"/>
        </w:rPr>
        <w:t>, составление актов проверок;</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7) осуществление уполномоченным органом </w:t>
      </w:r>
      <w:proofErr w:type="gramStart"/>
      <w:r w:rsidRPr="003F3995">
        <w:rPr>
          <w:rFonts w:eastAsia="Calibri"/>
          <w:sz w:val="28"/>
          <w:szCs w:val="28"/>
          <w:lang w:eastAsia="zh-CN"/>
        </w:rPr>
        <w:t>контроля за</w:t>
      </w:r>
      <w:proofErr w:type="gramEnd"/>
      <w:r w:rsidRPr="003F3995">
        <w:rPr>
          <w:rFonts w:eastAsia="Calibri"/>
          <w:sz w:val="28"/>
          <w:szCs w:val="28"/>
          <w:lang w:eastAsia="zh-CN"/>
        </w:rPr>
        <w:t xml:space="preserve"> устранением подведомственной организацией выявленных в ходе проверки нарушений трудового законодательства и иных нормативных правовых актов, содержащих нормы трудового права (далее - нарушения) в сроки, установленные актом проверки;</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8) подготовка и направление уполномоченным органом в Государственную инспекцию труда в Иркутской области в установленном областным </w:t>
      </w:r>
      <w:hyperlink r:id="rId27" w:history="1">
        <w:r w:rsidRPr="003F3995">
          <w:rPr>
            <w:rFonts w:eastAsia="Calibri"/>
            <w:sz w:val="28"/>
            <w:szCs w:val="28"/>
            <w:lang w:eastAsia="zh-CN"/>
          </w:rPr>
          <w:t>Законом</w:t>
        </w:r>
      </w:hyperlink>
      <w:r w:rsidRPr="003F3995">
        <w:rPr>
          <w:rFonts w:eastAsia="Calibri"/>
          <w:sz w:val="28"/>
          <w:szCs w:val="28"/>
          <w:lang w:eastAsia="zh-CN"/>
        </w:rPr>
        <w:t xml:space="preserve"> порядке информации о наличии в подведомственной организации нарушений в случае их не устранения подведомственной организацией в установленные актом проверки сроки;</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9) ведение </w:t>
      </w:r>
      <w:hyperlink w:anchor="Par111" w:history="1">
        <w:r w:rsidRPr="003F3995">
          <w:rPr>
            <w:rFonts w:eastAsia="Calibri"/>
            <w:sz w:val="28"/>
            <w:szCs w:val="28"/>
            <w:lang w:eastAsia="zh-CN"/>
          </w:rPr>
          <w:t>журнала</w:t>
        </w:r>
      </w:hyperlink>
      <w:r w:rsidRPr="003F3995">
        <w:rPr>
          <w:rFonts w:eastAsia="Calibri"/>
          <w:sz w:val="28"/>
          <w:szCs w:val="28"/>
          <w:lang w:eastAsia="zh-CN"/>
        </w:rPr>
        <w:t xml:space="preserve"> учета проведенных проверок в подведомственных организациях по форме согласно Приложению к настоящему Положению;</w:t>
      </w:r>
    </w:p>
    <w:p w:rsidR="003F3995" w:rsidRPr="003F3995" w:rsidRDefault="003F3995" w:rsidP="003F3995">
      <w:pPr>
        <w:widowControl w:val="0"/>
        <w:suppressAutoHyphens/>
        <w:autoSpaceDE w:val="0"/>
        <w:autoSpaceDN w:val="0"/>
        <w:adjustRightInd w:val="0"/>
        <w:rPr>
          <w:rFonts w:eastAsia="Calibri"/>
          <w:sz w:val="28"/>
          <w:szCs w:val="28"/>
          <w:lang w:eastAsia="zh-CN"/>
        </w:rPr>
      </w:pPr>
      <w:proofErr w:type="gramStart"/>
      <w:r w:rsidRPr="003F3995">
        <w:rPr>
          <w:rFonts w:eastAsia="Calibri"/>
          <w:sz w:val="28"/>
          <w:szCs w:val="28"/>
          <w:lang w:eastAsia="zh-CN"/>
        </w:rPr>
        <w:t>10) подготовка и представление уполномоченным органом в срок до 1 февраля года, следующего за отчетным, в исполнительный орган государственной власти Иркутской области, уполномоченный осуществлять ведомственный контроль за соблюдением трудового законодательства и иных нормативных правовых актов, содержащих нормы трудового права, отчета о проведенных проверках в соответствии с утверждаемой последним формой.</w:t>
      </w:r>
      <w:proofErr w:type="gramEnd"/>
    </w:p>
    <w:p w:rsidR="003F3995" w:rsidRPr="003F3995" w:rsidRDefault="003F3995" w:rsidP="003F3995">
      <w:pPr>
        <w:widowControl w:val="0"/>
        <w:suppressAutoHyphens/>
        <w:autoSpaceDE w:val="0"/>
        <w:autoSpaceDN w:val="0"/>
        <w:adjustRightInd w:val="0"/>
        <w:jc w:val="center"/>
        <w:outlineLvl w:val="1"/>
        <w:rPr>
          <w:rFonts w:eastAsia="Calibri"/>
          <w:sz w:val="28"/>
          <w:szCs w:val="28"/>
          <w:lang w:eastAsia="zh-CN"/>
        </w:rPr>
      </w:pPr>
      <w:bookmarkStart w:id="5" w:name="Par74"/>
      <w:bookmarkEnd w:id="5"/>
    </w:p>
    <w:p w:rsidR="003F3995" w:rsidRPr="003F3995" w:rsidRDefault="003F3995" w:rsidP="003F3995">
      <w:pPr>
        <w:widowControl w:val="0"/>
        <w:suppressAutoHyphens/>
        <w:autoSpaceDE w:val="0"/>
        <w:autoSpaceDN w:val="0"/>
        <w:adjustRightInd w:val="0"/>
        <w:jc w:val="center"/>
        <w:outlineLvl w:val="1"/>
        <w:rPr>
          <w:rFonts w:eastAsia="Calibri"/>
          <w:b/>
          <w:sz w:val="28"/>
          <w:szCs w:val="28"/>
          <w:lang w:eastAsia="zh-CN"/>
        </w:rPr>
      </w:pPr>
      <w:r w:rsidRPr="003F3995">
        <w:rPr>
          <w:rFonts w:eastAsia="Calibri"/>
          <w:b/>
          <w:sz w:val="28"/>
          <w:szCs w:val="28"/>
          <w:lang w:eastAsia="zh-CN"/>
        </w:rPr>
        <w:t>Глава 3. Предмет, основания проведения и виды проверок</w:t>
      </w:r>
    </w:p>
    <w:p w:rsidR="003F3995" w:rsidRPr="003F3995" w:rsidRDefault="003F3995" w:rsidP="003F3995">
      <w:pPr>
        <w:widowControl w:val="0"/>
        <w:suppressAutoHyphens/>
        <w:autoSpaceDE w:val="0"/>
        <w:autoSpaceDN w:val="0"/>
        <w:adjustRightInd w:val="0"/>
        <w:rPr>
          <w:rFonts w:eastAsia="Calibri"/>
          <w:sz w:val="28"/>
          <w:szCs w:val="28"/>
          <w:lang w:eastAsia="zh-CN"/>
        </w:rPr>
      </w:pP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3.1.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 содержащих нормы трудового права.</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lastRenderedPageBreak/>
        <w:t>3.2. Проведение проверок при осуществлении ведомственного контроля осуществляется по следующим основным направлениям:</w:t>
      </w:r>
    </w:p>
    <w:p w:rsidR="003F3995" w:rsidRPr="003F3995" w:rsidRDefault="003F3995" w:rsidP="003F3995">
      <w:pPr>
        <w:widowControl w:val="0"/>
        <w:suppressAutoHyphens/>
        <w:autoSpaceDE w:val="0"/>
        <w:autoSpaceDN w:val="0"/>
        <w:adjustRightInd w:val="0"/>
        <w:rPr>
          <w:rFonts w:eastAsia="Calibri"/>
          <w:sz w:val="28"/>
          <w:szCs w:val="28"/>
          <w:lang w:eastAsia="zh-CN"/>
        </w:rPr>
      </w:pPr>
      <w:proofErr w:type="gramStart"/>
      <w:r w:rsidRPr="003F3995">
        <w:rPr>
          <w:rFonts w:eastAsia="Calibri"/>
          <w:sz w:val="28"/>
          <w:szCs w:val="28"/>
          <w:lang w:eastAsia="zh-CN"/>
        </w:rPr>
        <w:t>а) трудовой договор - соблюдение порядка заключения, изменения, расторжения и прекращения трудовых договоров; соответствие содержания трудовых договоров трудовому законодательству; соблюдение трудовых прав работников подведомственных организаций при заключении, изменении, расторжении и прекращении трудовых договоров (</w:t>
      </w:r>
      <w:hyperlink r:id="rId28" w:history="1">
        <w:r w:rsidRPr="003F3995">
          <w:rPr>
            <w:rFonts w:eastAsia="Calibri"/>
            <w:sz w:val="28"/>
            <w:szCs w:val="28"/>
            <w:lang w:eastAsia="zh-CN"/>
          </w:rPr>
          <w:t>главы 10</w:t>
        </w:r>
      </w:hyperlink>
      <w:r w:rsidRPr="003F3995">
        <w:rPr>
          <w:rFonts w:eastAsia="Calibri"/>
          <w:sz w:val="28"/>
          <w:szCs w:val="28"/>
          <w:lang w:eastAsia="zh-CN"/>
        </w:rPr>
        <w:t xml:space="preserve"> - </w:t>
      </w:r>
      <w:hyperlink r:id="rId29" w:history="1">
        <w:r w:rsidRPr="003F3995">
          <w:rPr>
            <w:rFonts w:eastAsia="Calibri"/>
            <w:sz w:val="28"/>
            <w:szCs w:val="28"/>
            <w:lang w:eastAsia="zh-CN"/>
          </w:rPr>
          <w:t>13</w:t>
        </w:r>
      </w:hyperlink>
      <w:r w:rsidRPr="003F3995">
        <w:rPr>
          <w:rFonts w:eastAsia="Calibri"/>
          <w:sz w:val="28"/>
          <w:szCs w:val="28"/>
          <w:lang w:eastAsia="zh-CN"/>
        </w:rPr>
        <w:t xml:space="preserve"> Трудового кодекса Российской Федерации (далее - ТК РФ));</w:t>
      </w:r>
      <w:proofErr w:type="gramEnd"/>
    </w:p>
    <w:p w:rsidR="003F3995" w:rsidRPr="003F3995" w:rsidRDefault="003F3995" w:rsidP="003F3995">
      <w:pPr>
        <w:widowControl w:val="0"/>
        <w:suppressAutoHyphens/>
        <w:autoSpaceDE w:val="0"/>
        <w:autoSpaceDN w:val="0"/>
        <w:adjustRightInd w:val="0"/>
        <w:rPr>
          <w:rFonts w:eastAsia="Calibri"/>
          <w:sz w:val="28"/>
          <w:szCs w:val="28"/>
          <w:lang w:eastAsia="zh-CN"/>
        </w:rPr>
      </w:pPr>
      <w:proofErr w:type="gramStart"/>
      <w:r w:rsidRPr="003F3995">
        <w:rPr>
          <w:rFonts w:eastAsia="Calibri"/>
          <w:sz w:val="28"/>
          <w:szCs w:val="28"/>
          <w:lang w:eastAsia="zh-CN"/>
        </w:rPr>
        <w:t>б) рабочее время и время отдыха - соблюдение установленной продолжительности рабочего времени; предоставление работникам подведомственных организаций сокращенного рабочего времени в соответствии с законодательством; соблюдение продолжительности работы накануне нерабочих праздничных дней; учет рабочего времени, создание условий для реализации права на отдых в соответствии с законодательством; соблюдение порядка предоставления ежегодных отпусков и отпусков без сохранения заработной платы (</w:t>
      </w:r>
      <w:hyperlink r:id="rId30" w:history="1">
        <w:r w:rsidRPr="003F3995">
          <w:rPr>
            <w:rFonts w:eastAsia="Calibri"/>
            <w:sz w:val="28"/>
            <w:szCs w:val="28"/>
            <w:lang w:eastAsia="zh-CN"/>
          </w:rPr>
          <w:t>главы 15</w:t>
        </w:r>
      </w:hyperlink>
      <w:r w:rsidRPr="003F3995">
        <w:rPr>
          <w:rFonts w:eastAsia="Calibri"/>
          <w:sz w:val="28"/>
          <w:szCs w:val="28"/>
          <w:lang w:eastAsia="zh-CN"/>
        </w:rPr>
        <w:t xml:space="preserve"> - </w:t>
      </w:r>
      <w:hyperlink r:id="rId31" w:history="1">
        <w:r w:rsidRPr="003F3995">
          <w:rPr>
            <w:rFonts w:eastAsia="Calibri"/>
            <w:sz w:val="28"/>
            <w:szCs w:val="28"/>
            <w:lang w:eastAsia="zh-CN"/>
          </w:rPr>
          <w:t>19</w:t>
        </w:r>
      </w:hyperlink>
      <w:r w:rsidRPr="003F3995">
        <w:rPr>
          <w:rFonts w:eastAsia="Calibri"/>
          <w:sz w:val="28"/>
          <w:szCs w:val="28"/>
          <w:lang w:eastAsia="zh-CN"/>
        </w:rPr>
        <w:t xml:space="preserve"> ТК РФ);</w:t>
      </w:r>
      <w:proofErr w:type="gramEnd"/>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в) оплата труда - создание условий для реализации права каждого работника подведомственных организаций на своевременную и в полном размере выплату заработной платы; наличие локальных нормативных актов, касающихся вопросов оплаты труда, доплат и надбавок компенсационного и стимулирующего характера; соответствие этих актов трудовому законодательству (</w:t>
      </w:r>
      <w:hyperlink r:id="rId32" w:history="1">
        <w:r w:rsidRPr="003F3995">
          <w:rPr>
            <w:rFonts w:eastAsia="Calibri"/>
            <w:sz w:val="28"/>
            <w:szCs w:val="28"/>
            <w:lang w:eastAsia="zh-CN"/>
          </w:rPr>
          <w:t>главы 20</w:t>
        </w:r>
      </w:hyperlink>
      <w:r w:rsidRPr="003F3995">
        <w:rPr>
          <w:rFonts w:eastAsia="Calibri"/>
          <w:sz w:val="28"/>
          <w:szCs w:val="28"/>
          <w:lang w:eastAsia="zh-CN"/>
        </w:rPr>
        <w:t xml:space="preserve"> - </w:t>
      </w:r>
      <w:hyperlink r:id="rId33" w:history="1">
        <w:r w:rsidRPr="003F3995">
          <w:rPr>
            <w:rFonts w:eastAsia="Calibri"/>
            <w:sz w:val="28"/>
            <w:szCs w:val="28"/>
            <w:lang w:eastAsia="zh-CN"/>
          </w:rPr>
          <w:t>22</w:t>
        </w:r>
      </w:hyperlink>
      <w:r w:rsidRPr="003F3995">
        <w:rPr>
          <w:rFonts w:eastAsia="Calibri"/>
          <w:sz w:val="28"/>
          <w:szCs w:val="28"/>
          <w:lang w:eastAsia="zh-CN"/>
        </w:rPr>
        <w:t xml:space="preserve"> ТК РФ);</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г) гарантии и компенсации - предоставление и соблюдение установленных трудовым законодательством и предусмотренных трудовыми договорами гарантий и компенсаций каждому работнику подведомственных организаций (</w:t>
      </w:r>
      <w:hyperlink r:id="rId34" w:history="1">
        <w:r w:rsidRPr="003F3995">
          <w:rPr>
            <w:rFonts w:eastAsia="Calibri"/>
            <w:sz w:val="28"/>
            <w:szCs w:val="28"/>
            <w:lang w:eastAsia="zh-CN"/>
          </w:rPr>
          <w:t>главы 23</w:t>
        </w:r>
      </w:hyperlink>
      <w:r w:rsidRPr="003F3995">
        <w:rPr>
          <w:rFonts w:eastAsia="Calibri"/>
          <w:sz w:val="28"/>
          <w:szCs w:val="28"/>
          <w:lang w:eastAsia="zh-CN"/>
        </w:rPr>
        <w:t xml:space="preserve"> - </w:t>
      </w:r>
      <w:hyperlink r:id="rId35" w:history="1">
        <w:r w:rsidRPr="003F3995">
          <w:rPr>
            <w:rFonts w:eastAsia="Calibri"/>
            <w:sz w:val="28"/>
            <w:szCs w:val="28"/>
            <w:lang w:eastAsia="zh-CN"/>
          </w:rPr>
          <w:t>28</w:t>
        </w:r>
      </w:hyperlink>
      <w:r w:rsidRPr="003F3995">
        <w:rPr>
          <w:rFonts w:eastAsia="Calibri"/>
          <w:sz w:val="28"/>
          <w:szCs w:val="28"/>
          <w:lang w:eastAsia="zh-CN"/>
        </w:rPr>
        <w:t xml:space="preserve"> ТК РФ);</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д) трудовой распорядок, дисциплина труда - наличие правил внутреннего трудового распорядка; соответствие содержания правил внутреннего трудового распорядка трудовому законодательству (</w:t>
      </w:r>
      <w:hyperlink r:id="rId36" w:history="1">
        <w:r w:rsidRPr="003F3995">
          <w:rPr>
            <w:rFonts w:eastAsia="Calibri"/>
            <w:sz w:val="28"/>
            <w:szCs w:val="28"/>
            <w:lang w:eastAsia="zh-CN"/>
          </w:rPr>
          <w:t>главы 29</w:t>
        </w:r>
      </w:hyperlink>
      <w:r w:rsidRPr="003F3995">
        <w:rPr>
          <w:rFonts w:eastAsia="Calibri"/>
          <w:sz w:val="28"/>
          <w:szCs w:val="28"/>
          <w:lang w:eastAsia="zh-CN"/>
        </w:rPr>
        <w:t xml:space="preserve"> - </w:t>
      </w:r>
      <w:hyperlink r:id="rId37" w:history="1">
        <w:r w:rsidRPr="003F3995">
          <w:rPr>
            <w:rFonts w:eastAsia="Calibri"/>
            <w:sz w:val="28"/>
            <w:szCs w:val="28"/>
            <w:lang w:eastAsia="zh-CN"/>
          </w:rPr>
          <w:t>30</w:t>
        </w:r>
      </w:hyperlink>
      <w:r w:rsidRPr="003F3995">
        <w:rPr>
          <w:rFonts w:eastAsia="Calibri"/>
          <w:sz w:val="28"/>
          <w:szCs w:val="28"/>
          <w:lang w:eastAsia="zh-CN"/>
        </w:rPr>
        <w:t xml:space="preserve"> ТК РФ);</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е) профессиональная подготовка, переподготовка и повышение квалификации работников подведомственного организаций - создание условий для реализации права каждого работника подведомственной организации на профессиональную подготовку, переподготовку и повышение квалификации; состояние работы по профессиональной подготовке, переподготовке и повышению квалификации работников подведомственных организаций (</w:t>
      </w:r>
      <w:hyperlink r:id="rId38" w:history="1">
        <w:r w:rsidRPr="003F3995">
          <w:rPr>
            <w:rFonts w:eastAsia="Calibri"/>
            <w:sz w:val="28"/>
            <w:szCs w:val="28"/>
            <w:lang w:eastAsia="zh-CN"/>
          </w:rPr>
          <w:t>главы 26</w:t>
        </w:r>
      </w:hyperlink>
      <w:r w:rsidRPr="003F3995">
        <w:rPr>
          <w:rFonts w:eastAsia="Calibri"/>
          <w:sz w:val="28"/>
          <w:szCs w:val="28"/>
          <w:lang w:eastAsia="zh-CN"/>
        </w:rPr>
        <w:t xml:space="preserve">, </w:t>
      </w:r>
      <w:hyperlink r:id="rId39" w:history="1">
        <w:r w:rsidRPr="003F3995">
          <w:rPr>
            <w:rFonts w:eastAsia="Calibri"/>
            <w:sz w:val="28"/>
            <w:szCs w:val="28"/>
            <w:lang w:eastAsia="zh-CN"/>
          </w:rPr>
          <w:t>31</w:t>
        </w:r>
      </w:hyperlink>
      <w:r w:rsidRPr="003F3995">
        <w:rPr>
          <w:rFonts w:eastAsia="Calibri"/>
          <w:sz w:val="28"/>
          <w:szCs w:val="28"/>
          <w:lang w:eastAsia="zh-CN"/>
        </w:rPr>
        <w:t xml:space="preserve"> - </w:t>
      </w:r>
      <w:hyperlink r:id="rId40" w:history="1">
        <w:r w:rsidRPr="003F3995">
          <w:rPr>
            <w:rFonts w:eastAsia="Calibri"/>
            <w:sz w:val="28"/>
            <w:szCs w:val="28"/>
            <w:lang w:eastAsia="zh-CN"/>
          </w:rPr>
          <w:t>32</w:t>
        </w:r>
      </w:hyperlink>
      <w:r w:rsidRPr="003F3995">
        <w:rPr>
          <w:rFonts w:eastAsia="Calibri"/>
          <w:sz w:val="28"/>
          <w:szCs w:val="28"/>
          <w:lang w:eastAsia="zh-CN"/>
        </w:rPr>
        <w:t xml:space="preserve"> ТК РФ);</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ж) охрана труда - наличие локальных нормативных актов об организации работы по охране труда, о правилах охраны труда, о правилах техники безопасности; соответствие данных локальных нормативных актов трудовому законодательству; </w:t>
      </w:r>
      <w:proofErr w:type="gramStart"/>
      <w:r w:rsidRPr="003F3995">
        <w:rPr>
          <w:rFonts w:eastAsia="Calibri"/>
          <w:sz w:val="28"/>
          <w:szCs w:val="28"/>
          <w:lang w:eastAsia="zh-CN"/>
        </w:rPr>
        <w:t>состояние работы по охране труда, в том числе состояние профилактической работы по предупреждению производственного травматизма и профессиональных заболеваний, а также работы по улучшению условий труда работников подведомственных организаций (</w:t>
      </w:r>
      <w:hyperlink r:id="rId41" w:history="1">
        <w:r w:rsidRPr="003F3995">
          <w:rPr>
            <w:rFonts w:eastAsia="Calibri"/>
            <w:sz w:val="28"/>
            <w:szCs w:val="28"/>
            <w:lang w:eastAsia="zh-CN"/>
          </w:rPr>
          <w:t>главы 33</w:t>
        </w:r>
      </w:hyperlink>
      <w:r w:rsidRPr="003F3995">
        <w:rPr>
          <w:rFonts w:eastAsia="Calibri"/>
          <w:sz w:val="28"/>
          <w:szCs w:val="28"/>
          <w:lang w:eastAsia="zh-CN"/>
        </w:rPr>
        <w:t xml:space="preserve"> - </w:t>
      </w:r>
      <w:hyperlink r:id="rId42" w:history="1">
        <w:r w:rsidRPr="003F3995">
          <w:rPr>
            <w:rFonts w:eastAsia="Calibri"/>
            <w:sz w:val="28"/>
            <w:szCs w:val="28"/>
            <w:lang w:eastAsia="zh-CN"/>
          </w:rPr>
          <w:t>36</w:t>
        </w:r>
      </w:hyperlink>
      <w:r w:rsidRPr="003F3995">
        <w:rPr>
          <w:rFonts w:eastAsia="Calibri"/>
          <w:sz w:val="28"/>
          <w:szCs w:val="28"/>
          <w:lang w:eastAsia="zh-CN"/>
        </w:rPr>
        <w:t xml:space="preserve"> ТК РФ);</w:t>
      </w:r>
      <w:proofErr w:type="gramEnd"/>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lastRenderedPageBreak/>
        <w:t>з) материальная ответственность сторон трудового договора - состояние работы по возмещению вреда, причиненного работникам подведомственных организаций в связи с исполнением ими трудовых обязанностей; состояние работы по возмещению работниками подведомственных организаций ущерба, причиненного работодателю; наличие соглашений о материальной ответственности сторон трудового договора; соответствие данных соглашений трудовому законодательству (</w:t>
      </w:r>
      <w:hyperlink r:id="rId43" w:history="1">
        <w:r w:rsidRPr="003F3995">
          <w:rPr>
            <w:rFonts w:eastAsia="Calibri"/>
            <w:sz w:val="28"/>
            <w:szCs w:val="28"/>
            <w:lang w:eastAsia="zh-CN"/>
          </w:rPr>
          <w:t>главы 37</w:t>
        </w:r>
      </w:hyperlink>
      <w:r w:rsidRPr="003F3995">
        <w:rPr>
          <w:rFonts w:eastAsia="Calibri"/>
          <w:sz w:val="28"/>
          <w:szCs w:val="28"/>
          <w:lang w:eastAsia="zh-CN"/>
        </w:rPr>
        <w:t xml:space="preserve"> - </w:t>
      </w:r>
      <w:hyperlink r:id="rId44" w:history="1">
        <w:r w:rsidRPr="003F3995">
          <w:rPr>
            <w:rFonts w:eastAsia="Calibri"/>
            <w:sz w:val="28"/>
            <w:szCs w:val="28"/>
            <w:lang w:eastAsia="zh-CN"/>
          </w:rPr>
          <w:t>39</w:t>
        </w:r>
      </w:hyperlink>
      <w:r w:rsidRPr="003F3995">
        <w:rPr>
          <w:rFonts w:eastAsia="Calibri"/>
          <w:sz w:val="28"/>
          <w:szCs w:val="28"/>
          <w:lang w:eastAsia="zh-CN"/>
        </w:rPr>
        <w:t xml:space="preserve"> ТК РФ);</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и) особенности регулирования труда отдельных категорий работников - состояние работы по установлению особенностей регулирования труда для работников в связи с характером и условиями труда, природно-климатическими условиями, другими обстоятельствами; соответствие установленных особенностей регулирования труда трудовому законодательству (</w:t>
      </w:r>
      <w:hyperlink r:id="rId45" w:history="1">
        <w:r w:rsidRPr="003F3995">
          <w:rPr>
            <w:rFonts w:eastAsia="Calibri"/>
            <w:sz w:val="28"/>
            <w:szCs w:val="28"/>
            <w:lang w:eastAsia="zh-CN"/>
          </w:rPr>
          <w:t>главы 40</w:t>
        </w:r>
      </w:hyperlink>
      <w:r w:rsidRPr="003F3995">
        <w:rPr>
          <w:rFonts w:eastAsia="Calibri"/>
          <w:sz w:val="28"/>
          <w:szCs w:val="28"/>
          <w:lang w:eastAsia="zh-CN"/>
        </w:rPr>
        <w:t xml:space="preserve"> - </w:t>
      </w:r>
      <w:hyperlink r:id="rId46" w:history="1">
        <w:r w:rsidRPr="003F3995">
          <w:rPr>
            <w:rFonts w:eastAsia="Calibri"/>
            <w:sz w:val="28"/>
            <w:szCs w:val="28"/>
            <w:lang w:eastAsia="zh-CN"/>
          </w:rPr>
          <w:t>46</w:t>
        </w:r>
      </w:hyperlink>
      <w:r w:rsidRPr="003F3995">
        <w:rPr>
          <w:rFonts w:eastAsia="Calibri"/>
          <w:sz w:val="28"/>
          <w:szCs w:val="28"/>
          <w:lang w:eastAsia="zh-CN"/>
        </w:rPr>
        <w:t xml:space="preserve">, </w:t>
      </w:r>
      <w:hyperlink r:id="rId47" w:history="1">
        <w:r w:rsidRPr="003F3995">
          <w:rPr>
            <w:rFonts w:eastAsia="Calibri"/>
            <w:sz w:val="28"/>
            <w:szCs w:val="28"/>
            <w:lang w:eastAsia="zh-CN"/>
          </w:rPr>
          <w:t>50</w:t>
        </w:r>
      </w:hyperlink>
      <w:r w:rsidRPr="003F3995">
        <w:rPr>
          <w:rFonts w:eastAsia="Calibri"/>
          <w:sz w:val="28"/>
          <w:szCs w:val="28"/>
          <w:lang w:eastAsia="zh-CN"/>
        </w:rPr>
        <w:t xml:space="preserve">, </w:t>
      </w:r>
      <w:hyperlink r:id="rId48" w:history="1">
        <w:r w:rsidRPr="003F3995">
          <w:rPr>
            <w:rFonts w:eastAsia="Calibri"/>
            <w:sz w:val="28"/>
            <w:szCs w:val="28"/>
            <w:lang w:eastAsia="zh-CN"/>
          </w:rPr>
          <w:t>51</w:t>
        </w:r>
      </w:hyperlink>
      <w:r w:rsidRPr="003F3995">
        <w:rPr>
          <w:rFonts w:eastAsia="Calibri"/>
          <w:sz w:val="28"/>
          <w:szCs w:val="28"/>
          <w:lang w:eastAsia="zh-CN"/>
        </w:rPr>
        <w:t xml:space="preserve">, </w:t>
      </w:r>
      <w:hyperlink r:id="rId49" w:history="1">
        <w:r w:rsidRPr="003F3995">
          <w:rPr>
            <w:rFonts w:eastAsia="Calibri"/>
            <w:sz w:val="28"/>
            <w:szCs w:val="28"/>
            <w:lang w:eastAsia="zh-CN"/>
          </w:rPr>
          <w:t>52</w:t>
        </w:r>
      </w:hyperlink>
      <w:r w:rsidRPr="003F3995">
        <w:rPr>
          <w:rFonts w:eastAsia="Calibri"/>
          <w:sz w:val="28"/>
          <w:szCs w:val="28"/>
          <w:lang w:eastAsia="zh-CN"/>
        </w:rPr>
        <w:t xml:space="preserve">, </w:t>
      </w:r>
      <w:hyperlink r:id="rId50" w:history="1">
        <w:r w:rsidRPr="003F3995">
          <w:rPr>
            <w:rFonts w:eastAsia="Calibri"/>
            <w:sz w:val="28"/>
            <w:szCs w:val="28"/>
            <w:lang w:eastAsia="zh-CN"/>
          </w:rPr>
          <w:t>55</w:t>
        </w:r>
      </w:hyperlink>
      <w:r w:rsidRPr="003F3995">
        <w:rPr>
          <w:rFonts w:eastAsia="Calibri"/>
          <w:sz w:val="28"/>
          <w:szCs w:val="28"/>
          <w:lang w:eastAsia="zh-CN"/>
        </w:rPr>
        <w:t xml:space="preserve"> ТК РФ).</w:t>
      </w:r>
    </w:p>
    <w:p w:rsidR="003F3995" w:rsidRPr="003F3995" w:rsidRDefault="003F3995" w:rsidP="003F3995">
      <w:pPr>
        <w:widowControl w:val="0"/>
        <w:suppressAutoHyphens/>
        <w:autoSpaceDE w:val="0"/>
        <w:autoSpaceDN w:val="0"/>
        <w:adjustRightInd w:val="0"/>
        <w:rPr>
          <w:rFonts w:eastAsia="Calibri"/>
          <w:sz w:val="28"/>
          <w:szCs w:val="28"/>
          <w:lang w:eastAsia="zh-CN"/>
        </w:rPr>
      </w:pPr>
      <w:bookmarkStart w:id="6" w:name="Par71"/>
      <w:bookmarkEnd w:id="6"/>
      <w:r w:rsidRPr="003F3995">
        <w:rPr>
          <w:rFonts w:eastAsia="Calibri"/>
          <w:sz w:val="28"/>
          <w:szCs w:val="28"/>
          <w:lang w:eastAsia="zh-CN"/>
        </w:rPr>
        <w:t>3.3. В зависимости от основания проведения проверки могут быть плановыми и внеплановыми.</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3.4. Основанием для проведения плановой проверки является ежегодный план проведения проверок.</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Уполномоченный орган уведомляет подведомственную организацию о проведении плановой проверки не </w:t>
      </w:r>
      <w:proofErr w:type="gramStart"/>
      <w:r w:rsidRPr="003F3995">
        <w:rPr>
          <w:rFonts w:eastAsia="Calibri"/>
          <w:sz w:val="28"/>
          <w:szCs w:val="28"/>
          <w:lang w:eastAsia="zh-CN"/>
        </w:rPr>
        <w:t>позднее</w:t>
      </w:r>
      <w:proofErr w:type="gramEnd"/>
      <w:r w:rsidRPr="003F3995">
        <w:rPr>
          <w:rFonts w:eastAsia="Calibri"/>
          <w:sz w:val="28"/>
          <w:szCs w:val="28"/>
          <w:lang w:eastAsia="zh-CN"/>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3.5. Основанием для проведения внеплановой проверки является поступление в уполномоченный орган письменного обращения заявителя о наличии фактов нарушений в подведомственной организации.</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Заявителями являются граждане, осуществляющие трудовую деятельность в подведомственных организациях, государственные органы, органы общественного </w:t>
      </w:r>
      <w:proofErr w:type="gramStart"/>
      <w:r w:rsidRPr="003F3995">
        <w:rPr>
          <w:rFonts w:eastAsia="Calibri"/>
          <w:sz w:val="28"/>
          <w:szCs w:val="28"/>
          <w:lang w:eastAsia="zh-CN"/>
        </w:rPr>
        <w:t>контроля за</w:t>
      </w:r>
      <w:proofErr w:type="gramEnd"/>
      <w:r w:rsidRPr="003F3995">
        <w:rPr>
          <w:rFonts w:eastAsia="Calibri"/>
          <w:sz w:val="28"/>
          <w:szCs w:val="28"/>
          <w:lang w:eastAsia="zh-CN"/>
        </w:rPr>
        <w:t xml:space="preserve"> соблюдением прав и законных интересов работников (далее - органы общественного контроля), органы местного самоуправления Тулунского муниципального района, органы местного самоуправления </w:t>
      </w:r>
      <w:r w:rsidRPr="003F3995">
        <w:rPr>
          <w:rFonts w:eastAsia="Calibri"/>
          <w:sz w:val="28"/>
          <w:lang w:eastAsia="zh-CN"/>
        </w:rPr>
        <w:t>Афанасьевского</w:t>
      </w:r>
      <w:r w:rsidRPr="003F3995">
        <w:rPr>
          <w:rFonts w:eastAsia="Calibri"/>
          <w:sz w:val="28"/>
          <w:szCs w:val="28"/>
          <w:lang w:eastAsia="zh-CN"/>
        </w:rPr>
        <w:t xml:space="preserve"> сельского поселения, средства массовой информации Тулунского муниципального района и </w:t>
      </w:r>
      <w:r w:rsidRPr="003F3995">
        <w:rPr>
          <w:rFonts w:eastAsia="Calibri"/>
          <w:sz w:val="28"/>
          <w:lang w:eastAsia="zh-CN"/>
        </w:rPr>
        <w:t>Афанасьевского</w:t>
      </w:r>
      <w:r w:rsidRPr="003F3995">
        <w:rPr>
          <w:rFonts w:eastAsia="Calibri"/>
          <w:sz w:val="28"/>
          <w:szCs w:val="28"/>
          <w:lang w:eastAsia="zh-CN"/>
        </w:rPr>
        <w:t xml:space="preserve"> сельского поселения.</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Подведомственная организация о проведении внеплановой проверки предварительно не уведомляется.</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3.6. Проверки могут быть документарными и (или) выездными. Документарная проверка проводится по месту нахождения уполномоченного органа, выездная проверка - по месту нахождения подведомственной организации (структурного подразделения подведомственной организации).</w:t>
      </w: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3.7. По результатам проверки должностное лицо, проводившее проверку в подведомственной организации, составляет акт проверки в 2-х экземплярах в порядке, установленном областным </w:t>
      </w:r>
      <w:hyperlink r:id="rId51" w:history="1">
        <w:r w:rsidRPr="003F3995">
          <w:rPr>
            <w:rFonts w:eastAsia="Calibri"/>
            <w:sz w:val="28"/>
            <w:szCs w:val="28"/>
            <w:lang w:eastAsia="zh-CN"/>
          </w:rPr>
          <w:t>Законом</w:t>
        </w:r>
      </w:hyperlink>
      <w:r w:rsidRPr="003F3995">
        <w:rPr>
          <w:rFonts w:eastAsia="Calibri"/>
          <w:sz w:val="28"/>
          <w:szCs w:val="28"/>
          <w:lang w:eastAsia="zh-CN"/>
        </w:rPr>
        <w:t>.</w:t>
      </w:r>
    </w:p>
    <w:p w:rsidR="003F3995" w:rsidRPr="003F3995" w:rsidRDefault="003F3995" w:rsidP="003F3995">
      <w:pPr>
        <w:widowControl w:val="0"/>
        <w:suppressAutoHyphens/>
        <w:autoSpaceDE w:val="0"/>
        <w:autoSpaceDN w:val="0"/>
        <w:adjustRightInd w:val="0"/>
        <w:rPr>
          <w:rFonts w:eastAsia="Calibri"/>
          <w:sz w:val="28"/>
          <w:szCs w:val="28"/>
          <w:lang w:eastAsia="zh-CN"/>
        </w:rPr>
      </w:pPr>
    </w:p>
    <w:p w:rsidR="003F3995" w:rsidRPr="003F3995" w:rsidRDefault="003F3995" w:rsidP="003F3995">
      <w:pPr>
        <w:widowControl w:val="0"/>
        <w:suppressAutoHyphens/>
        <w:autoSpaceDE w:val="0"/>
        <w:autoSpaceDN w:val="0"/>
        <w:adjustRightInd w:val="0"/>
        <w:jc w:val="center"/>
        <w:outlineLvl w:val="1"/>
        <w:rPr>
          <w:rFonts w:eastAsia="Calibri"/>
          <w:b/>
          <w:sz w:val="28"/>
          <w:szCs w:val="28"/>
          <w:lang w:eastAsia="zh-CN"/>
        </w:rPr>
      </w:pPr>
      <w:bookmarkStart w:id="7" w:name="Par86"/>
      <w:bookmarkEnd w:id="7"/>
      <w:r w:rsidRPr="003F3995">
        <w:rPr>
          <w:rFonts w:eastAsia="Calibri"/>
          <w:b/>
          <w:sz w:val="28"/>
          <w:szCs w:val="28"/>
          <w:lang w:eastAsia="zh-CN"/>
        </w:rPr>
        <w:t xml:space="preserve">Глава 4. Взаимодействие уполномоченного органа при </w:t>
      </w:r>
      <w:r w:rsidRPr="003F3995">
        <w:rPr>
          <w:rFonts w:eastAsia="Calibri"/>
          <w:b/>
          <w:sz w:val="28"/>
          <w:szCs w:val="28"/>
          <w:lang w:eastAsia="zh-CN"/>
        </w:rPr>
        <w:lastRenderedPageBreak/>
        <w:t>осуществлении ведомственного контроля</w:t>
      </w:r>
    </w:p>
    <w:p w:rsidR="003F3995" w:rsidRPr="003F3995" w:rsidRDefault="003F3995" w:rsidP="003F3995">
      <w:pPr>
        <w:widowControl w:val="0"/>
        <w:suppressAutoHyphens/>
        <w:autoSpaceDE w:val="0"/>
        <w:autoSpaceDN w:val="0"/>
        <w:adjustRightInd w:val="0"/>
        <w:rPr>
          <w:rFonts w:eastAsia="Calibri"/>
          <w:sz w:val="28"/>
          <w:szCs w:val="28"/>
          <w:lang w:eastAsia="zh-CN"/>
        </w:rPr>
      </w:pPr>
    </w:p>
    <w:p w:rsidR="003F3995" w:rsidRPr="003F3995" w:rsidRDefault="003F3995" w:rsidP="003F3995">
      <w:pPr>
        <w:widowControl w:val="0"/>
        <w:suppressAutoHyphens/>
        <w:autoSpaceDE w:val="0"/>
        <w:autoSpaceDN w:val="0"/>
        <w:adjustRightInd w:val="0"/>
        <w:rPr>
          <w:rFonts w:eastAsia="Calibri"/>
          <w:sz w:val="28"/>
          <w:szCs w:val="28"/>
          <w:lang w:eastAsia="zh-CN"/>
        </w:rPr>
      </w:pPr>
      <w:r w:rsidRPr="003F3995">
        <w:rPr>
          <w:rFonts w:eastAsia="Calibri"/>
          <w:sz w:val="28"/>
          <w:szCs w:val="28"/>
          <w:lang w:eastAsia="zh-CN"/>
        </w:rPr>
        <w:t xml:space="preserve">4.1. При осуществлении ведомственного контроля в подведомственных организациях уполномоченный орган в установленном порядке взаимодействует с государственными органами, органами общественного контроля, органами местного самоуправления Тулунского муниципального района, органами местного самоуправления </w:t>
      </w:r>
      <w:r w:rsidRPr="003F3995">
        <w:rPr>
          <w:rFonts w:eastAsia="Calibri"/>
          <w:sz w:val="28"/>
          <w:lang w:eastAsia="zh-CN"/>
        </w:rPr>
        <w:t>Афанасьевского</w:t>
      </w:r>
      <w:r w:rsidRPr="003F3995">
        <w:rPr>
          <w:rFonts w:eastAsia="Calibri"/>
          <w:sz w:val="28"/>
          <w:szCs w:val="28"/>
          <w:lang w:eastAsia="zh-CN"/>
        </w:rPr>
        <w:t xml:space="preserve"> сельского поселения, экспертными организациями.</w:t>
      </w:r>
    </w:p>
    <w:p w:rsidR="003F3995" w:rsidRPr="003F3995" w:rsidRDefault="003F3995" w:rsidP="003F3995">
      <w:pPr>
        <w:suppressAutoHyphens/>
        <w:ind w:firstLine="0"/>
        <w:jc w:val="left"/>
        <w:rPr>
          <w:rFonts w:eastAsia="Calibri"/>
          <w:lang w:eastAsia="zh-CN"/>
        </w:rPr>
      </w:pPr>
    </w:p>
    <w:p w:rsidR="003F3995" w:rsidRDefault="003F3995" w:rsidP="001D15E7">
      <w:pPr>
        <w:ind w:firstLine="0"/>
        <w:rPr>
          <w:rFonts w:ascii="Arial" w:hAnsi="Arial" w:cs="Arial"/>
        </w:rPr>
      </w:pPr>
    </w:p>
    <w:p w:rsidR="008B7C63" w:rsidRDefault="00387B42" w:rsidP="001D15E7">
      <w:pPr>
        <w:ind w:firstLine="0"/>
        <w:rPr>
          <w:rFonts w:ascii="Arial" w:hAnsi="Arial" w:cs="Arial"/>
        </w:rPr>
      </w:pPr>
      <w:r>
        <w:rPr>
          <w:noProof/>
          <w:sz w:val="27"/>
          <w:szCs w:val="27"/>
        </w:rPr>
        <mc:AlternateContent>
          <mc:Choice Requires="wps">
            <w:drawing>
              <wp:anchor distT="0" distB="0" distL="114300" distR="114300" simplePos="0" relativeHeight="251661312" behindDoc="0" locked="0" layoutInCell="1" allowOverlap="1" wp14:anchorId="5DDCCEC2" wp14:editId="7AF4D80B">
                <wp:simplePos x="0" y="0"/>
                <wp:positionH relativeFrom="column">
                  <wp:posOffset>-489585</wp:posOffset>
                </wp:positionH>
                <wp:positionV relativeFrom="paragraph">
                  <wp:posOffset>55880</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10283D" w:rsidRPr="00D77691" w:rsidRDefault="0010283D" w:rsidP="00387B4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38.55pt;margin-top:4.4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">
                <v:shadow on="t" opacity=".5" offset="6pt,6pt"/>
                <v:textbox>
                  <w:txbxContent>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10283D" w:rsidRPr="00AC63DD" w:rsidRDefault="0010283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10283D" w:rsidRPr="00D77691" w:rsidRDefault="0010283D" w:rsidP="00387B4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sectPr w:rsidR="008B7C63" w:rsidSect="0010283D">
      <w:headerReference w:type="even" r:id="rId52"/>
      <w:headerReference w:type="default" r:id="rId53"/>
      <w:footerReference w:type="even" r:id="rId54"/>
      <w:footerReference w:type="default" r:id="rId55"/>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2F" w:rsidRDefault="00C2422F" w:rsidP="00CE57D8">
      <w:r>
        <w:separator/>
      </w:r>
    </w:p>
  </w:endnote>
  <w:endnote w:type="continuationSeparator" w:id="0">
    <w:p w:rsidR="00C2422F" w:rsidRDefault="00C2422F"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72794"/>
      <w:docPartObj>
        <w:docPartGallery w:val="Page Numbers (Bottom of Page)"/>
        <w:docPartUnique/>
      </w:docPartObj>
    </w:sdtPr>
    <w:sdtEndPr/>
    <w:sdtContent>
      <w:p w:rsidR="0010283D" w:rsidRDefault="0010283D">
        <w:pPr>
          <w:pStyle w:val="ab"/>
          <w:jc w:val="center"/>
        </w:pPr>
        <w:r>
          <w:fldChar w:fldCharType="begin"/>
        </w:r>
        <w:r>
          <w:instrText>PAGE   \* MERGEFORMAT</w:instrText>
        </w:r>
        <w:r>
          <w:fldChar w:fldCharType="separate"/>
        </w:r>
        <w:r w:rsidR="003F3995">
          <w:rPr>
            <w:noProof/>
          </w:rPr>
          <w:t>1</w:t>
        </w:r>
        <w:r>
          <w:fldChar w:fldCharType="end"/>
        </w:r>
      </w:p>
    </w:sdtContent>
  </w:sdt>
  <w:p w:rsidR="0010283D" w:rsidRDefault="0010283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10283D" w:rsidRDefault="0010283D">
        <w:pPr>
          <w:pStyle w:val="ab"/>
          <w:jc w:val="center"/>
        </w:pPr>
        <w:r>
          <w:fldChar w:fldCharType="begin"/>
        </w:r>
        <w:r>
          <w:instrText>PAGE   \* MERGEFORMAT</w:instrText>
        </w:r>
        <w:r>
          <w:fldChar w:fldCharType="separate"/>
        </w:r>
        <w:r w:rsidR="003F3995">
          <w:rPr>
            <w:noProof/>
          </w:rPr>
          <w:t>1</w:t>
        </w:r>
        <w:r>
          <w:fldChar w:fldCharType="end"/>
        </w:r>
      </w:p>
    </w:sdtContent>
  </w:sdt>
  <w:p w:rsidR="0010283D" w:rsidRDefault="0010283D" w:rsidP="00D94D59">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3D" w:rsidRDefault="0010283D" w:rsidP="00B333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0283D" w:rsidRDefault="0010283D" w:rsidP="00B333B7">
    <w:pPr>
      <w:pStyle w:val="ab"/>
      <w:ind w:right="360"/>
    </w:pPr>
  </w:p>
  <w:p w:rsidR="0010283D" w:rsidRDefault="0010283D"/>
  <w:p w:rsidR="0010283D" w:rsidRDefault="0010283D"/>
  <w:p w:rsidR="0010283D" w:rsidRDefault="0010283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514316"/>
      <w:docPartObj>
        <w:docPartGallery w:val="Page Numbers (Bottom of Page)"/>
        <w:docPartUnique/>
      </w:docPartObj>
    </w:sdtPr>
    <w:sdtEndPr/>
    <w:sdtContent>
      <w:p w:rsidR="0010283D" w:rsidRDefault="0010283D">
        <w:pPr>
          <w:pStyle w:val="ab"/>
          <w:jc w:val="center"/>
        </w:pPr>
        <w:r>
          <w:fldChar w:fldCharType="begin"/>
        </w:r>
        <w:r>
          <w:instrText>PAGE   \* MERGEFORMAT</w:instrText>
        </w:r>
        <w:r>
          <w:fldChar w:fldCharType="separate"/>
        </w:r>
        <w:r w:rsidR="003F3995">
          <w:rPr>
            <w:noProof/>
          </w:rPr>
          <w:t>30</w:t>
        </w:r>
        <w:r>
          <w:fldChar w:fldCharType="end"/>
        </w:r>
      </w:p>
    </w:sdtContent>
  </w:sdt>
  <w:p w:rsidR="0010283D" w:rsidRPr="00D94D59" w:rsidRDefault="0010283D" w:rsidP="00D94D59">
    <w:pPr>
      <w:pStyle w:val="ab"/>
      <w:ind w:right="360"/>
      <w:jc w:val="center"/>
      <w:rPr>
        <w:b/>
        <w:sz w:val="28"/>
        <w:szCs w:val="28"/>
      </w:rPr>
    </w:pPr>
  </w:p>
  <w:p w:rsidR="0010283D" w:rsidRDefault="0010283D"/>
  <w:p w:rsidR="0010283D" w:rsidRDefault="001028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2F" w:rsidRDefault="00C2422F" w:rsidP="00CE57D8">
      <w:r>
        <w:separator/>
      </w:r>
    </w:p>
  </w:footnote>
  <w:footnote w:type="continuationSeparator" w:id="0">
    <w:p w:rsidR="00C2422F" w:rsidRDefault="00C2422F"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3D" w:rsidRDefault="0010283D" w:rsidP="00B333B7">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283D" w:rsidRDefault="0010283D">
    <w:pPr>
      <w:pStyle w:val="af6"/>
    </w:pPr>
  </w:p>
  <w:p w:rsidR="0010283D" w:rsidRDefault="0010283D"/>
  <w:p w:rsidR="0010283D" w:rsidRDefault="0010283D"/>
  <w:p w:rsidR="0010283D" w:rsidRDefault="001028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3D" w:rsidRDefault="0010283D">
    <w:pPr>
      <w:pStyle w:val="af6"/>
    </w:pPr>
  </w:p>
  <w:p w:rsidR="0010283D" w:rsidRDefault="0010283D"/>
  <w:p w:rsidR="0010283D" w:rsidRDefault="0010283D"/>
  <w:p w:rsidR="0010283D" w:rsidRDefault="001028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2">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2573D31"/>
    <w:multiLevelType w:val="multilevel"/>
    <w:tmpl w:val="91CA6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12F2056D"/>
    <w:multiLevelType w:val="hybridMultilevel"/>
    <w:tmpl w:val="8910C69A"/>
    <w:lvl w:ilvl="0" w:tplc="9F2CF00C">
      <w:start w:val="1"/>
      <w:numFmt w:val="decimal"/>
      <w:lvlText w:val="%1."/>
      <w:lvlJc w:val="left"/>
      <w:pPr>
        <w:ind w:left="502" w:hanging="360"/>
      </w:pPr>
      <w:rPr>
        <w:rFonts w:ascii="Times New Roman" w:eastAsia="Times New Roman" w:hAnsi="Times New Roman"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8">
    <w:nsid w:val="1D796032"/>
    <w:multiLevelType w:val="hybridMultilevel"/>
    <w:tmpl w:val="82649EFC"/>
    <w:lvl w:ilvl="0" w:tplc="04190009">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9">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0">
    <w:nsid w:val="288A5E01"/>
    <w:multiLevelType w:val="hybridMultilevel"/>
    <w:tmpl w:val="B1EE9B04"/>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1">
    <w:nsid w:val="2FDE16A2"/>
    <w:multiLevelType w:val="hybridMultilevel"/>
    <w:tmpl w:val="47061BDE"/>
    <w:lvl w:ilvl="0" w:tplc="73EA33B0">
      <w:start w:val="1"/>
      <w:numFmt w:val="decimal"/>
      <w:lvlText w:val="%1."/>
      <w:lvlJc w:val="left"/>
      <w:pPr>
        <w:tabs>
          <w:tab w:val="num" w:pos="3196"/>
        </w:tabs>
        <w:ind w:left="3196" w:hanging="360"/>
      </w:pPr>
      <w:rPr>
        <w:rFonts w:hint="default"/>
        <w:b w:val="0"/>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22">
    <w:nsid w:val="32E25139"/>
    <w:multiLevelType w:val="hybridMultilevel"/>
    <w:tmpl w:val="61D245C2"/>
    <w:lvl w:ilvl="0" w:tplc="13D06D4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28">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541EAC"/>
    <w:multiLevelType w:val="hybridMultilevel"/>
    <w:tmpl w:val="B21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A4D16"/>
    <w:multiLevelType w:val="hybridMultilevel"/>
    <w:tmpl w:val="D66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32">
    <w:nsid w:val="60A5605D"/>
    <w:multiLevelType w:val="hybridMultilevel"/>
    <w:tmpl w:val="7F1CBD58"/>
    <w:lvl w:ilvl="0" w:tplc="C616AF16">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654725AC"/>
    <w:multiLevelType w:val="hybridMultilevel"/>
    <w:tmpl w:val="06FE9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EB56DD4"/>
    <w:multiLevelType w:val="hybridMultilevel"/>
    <w:tmpl w:val="CF20BB9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8">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7CB7562"/>
    <w:multiLevelType w:val="singleLevel"/>
    <w:tmpl w:val="21AC03B0"/>
    <w:lvl w:ilvl="0">
      <w:start w:val="8"/>
      <w:numFmt w:val="bullet"/>
      <w:lvlText w:val="-"/>
      <w:lvlJc w:val="left"/>
      <w:pPr>
        <w:tabs>
          <w:tab w:val="num" w:pos="360"/>
        </w:tabs>
        <w:ind w:left="360" w:hanging="360"/>
      </w:pPr>
    </w:lvl>
  </w:abstractNum>
  <w:abstractNum w:abstractNumId="40">
    <w:nsid w:val="7E722228"/>
    <w:multiLevelType w:val="hybridMultilevel"/>
    <w:tmpl w:val="2D98ADD8"/>
    <w:lvl w:ilvl="0" w:tplc="04190009">
      <w:start w:val="1"/>
      <w:numFmt w:val="bullet"/>
      <w:lvlText w:val=""/>
      <w:lvlJc w:val="left"/>
      <w:pPr>
        <w:ind w:left="7920" w:hanging="360"/>
      </w:pPr>
      <w:rPr>
        <w:rFonts w:ascii="Wingdings" w:hAnsi="Wingdings" w:hint="default"/>
      </w:rPr>
    </w:lvl>
    <w:lvl w:ilvl="1" w:tplc="04190003" w:tentative="1">
      <w:start w:val="1"/>
      <w:numFmt w:val="bullet"/>
      <w:lvlText w:val="o"/>
      <w:lvlJc w:val="left"/>
      <w:pPr>
        <w:ind w:left="8640" w:hanging="360"/>
      </w:pPr>
      <w:rPr>
        <w:rFonts w:ascii="Courier New" w:hAnsi="Courier New" w:cs="Courier New" w:hint="default"/>
      </w:rPr>
    </w:lvl>
    <w:lvl w:ilvl="2" w:tplc="04190005" w:tentative="1">
      <w:start w:val="1"/>
      <w:numFmt w:val="bullet"/>
      <w:lvlText w:val=""/>
      <w:lvlJc w:val="left"/>
      <w:pPr>
        <w:ind w:left="9360" w:hanging="360"/>
      </w:pPr>
      <w:rPr>
        <w:rFonts w:ascii="Wingdings" w:hAnsi="Wingdings" w:hint="default"/>
      </w:rPr>
    </w:lvl>
    <w:lvl w:ilvl="3" w:tplc="04190001" w:tentative="1">
      <w:start w:val="1"/>
      <w:numFmt w:val="bullet"/>
      <w:lvlText w:val=""/>
      <w:lvlJc w:val="left"/>
      <w:pPr>
        <w:ind w:left="10080" w:hanging="360"/>
      </w:pPr>
      <w:rPr>
        <w:rFonts w:ascii="Symbol" w:hAnsi="Symbol" w:hint="default"/>
      </w:rPr>
    </w:lvl>
    <w:lvl w:ilvl="4" w:tplc="04190003" w:tentative="1">
      <w:start w:val="1"/>
      <w:numFmt w:val="bullet"/>
      <w:lvlText w:val="o"/>
      <w:lvlJc w:val="left"/>
      <w:pPr>
        <w:ind w:left="10800" w:hanging="360"/>
      </w:pPr>
      <w:rPr>
        <w:rFonts w:ascii="Courier New" w:hAnsi="Courier New" w:cs="Courier New" w:hint="default"/>
      </w:rPr>
    </w:lvl>
    <w:lvl w:ilvl="5" w:tplc="04190005" w:tentative="1">
      <w:start w:val="1"/>
      <w:numFmt w:val="bullet"/>
      <w:lvlText w:val=""/>
      <w:lvlJc w:val="left"/>
      <w:pPr>
        <w:ind w:left="11520" w:hanging="360"/>
      </w:pPr>
      <w:rPr>
        <w:rFonts w:ascii="Wingdings" w:hAnsi="Wingdings" w:hint="default"/>
      </w:rPr>
    </w:lvl>
    <w:lvl w:ilvl="6" w:tplc="04190001" w:tentative="1">
      <w:start w:val="1"/>
      <w:numFmt w:val="bullet"/>
      <w:lvlText w:val=""/>
      <w:lvlJc w:val="left"/>
      <w:pPr>
        <w:ind w:left="12240" w:hanging="360"/>
      </w:pPr>
      <w:rPr>
        <w:rFonts w:ascii="Symbol" w:hAnsi="Symbol" w:hint="default"/>
      </w:rPr>
    </w:lvl>
    <w:lvl w:ilvl="7" w:tplc="04190003" w:tentative="1">
      <w:start w:val="1"/>
      <w:numFmt w:val="bullet"/>
      <w:lvlText w:val="o"/>
      <w:lvlJc w:val="left"/>
      <w:pPr>
        <w:ind w:left="12960" w:hanging="360"/>
      </w:pPr>
      <w:rPr>
        <w:rFonts w:ascii="Courier New" w:hAnsi="Courier New" w:cs="Courier New" w:hint="default"/>
      </w:rPr>
    </w:lvl>
    <w:lvl w:ilvl="8" w:tplc="04190005" w:tentative="1">
      <w:start w:val="1"/>
      <w:numFmt w:val="bullet"/>
      <w:lvlText w:val=""/>
      <w:lvlJc w:val="left"/>
      <w:pPr>
        <w:ind w:left="13680" w:hanging="360"/>
      </w:pPr>
      <w:rPr>
        <w:rFonts w:ascii="Wingdings" w:hAnsi="Wingdings" w:hint="default"/>
      </w:rPr>
    </w:lvl>
  </w:abstractNum>
  <w:abstractNum w:abstractNumId="41">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3"/>
  </w:num>
  <w:num w:numId="2">
    <w:abstractNumId w:val="25"/>
  </w:num>
  <w:num w:numId="3">
    <w:abstractNumId w:val="19"/>
  </w:num>
  <w:num w:numId="4">
    <w:abstractNumId w:val="41"/>
  </w:num>
  <w:num w:numId="5">
    <w:abstractNumId w:val="1"/>
  </w:num>
  <w:num w:numId="6">
    <w:abstractNumId w:val="13"/>
  </w:num>
  <w:num w:numId="7">
    <w:abstractNumId w:val="38"/>
  </w:num>
  <w:num w:numId="8">
    <w:abstractNumId w:val="36"/>
  </w:num>
  <w:num w:numId="9">
    <w:abstractNumId w:val="23"/>
  </w:num>
  <w:num w:numId="10">
    <w:abstractNumId w:val="39"/>
  </w:num>
  <w:num w:numId="11">
    <w:abstractNumId w:val="17"/>
  </w:num>
  <w:num w:numId="12">
    <w:abstractNumId w:val="16"/>
  </w:num>
  <w:num w:numId="13">
    <w:abstractNumId w:val="31"/>
  </w:num>
  <w:num w:numId="14">
    <w:abstractNumId w:val="30"/>
  </w:num>
  <w:num w:numId="15">
    <w:abstractNumId w:val="15"/>
  </w:num>
  <w:num w:numId="16">
    <w:abstractNumId w:val="35"/>
  </w:num>
  <w:num w:numId="17">
    <w:abstractNumId w:val="27"/>
  </w:num>
  <w:num w:numId="18">
    <w:abstractNumId w:val="29"/>
  </w:num>
  <w:num w:numId="19">
    <w:abstractNumId w:val="28"/>
  </w:num>
  <w:num w:numId="20">
    <w:abstractNumId w:val="21"/>
  </w:num>
  <w:num w:numId="21">
    <w:abstractNumId w:val="24"/>
  </w:num>
  <w:num w:numId="22">
    <w:abstractNumId w:val="32"/>
  </w:num>
  <w:num w:numId="23">
    <w:abstractNumId w:val="26"/>
  </w:num>
  <w:num w:numId="24">
    <w:abstractNumId w:val="11"/>
  </w:num>
  <w:num w:numId="25">
    <w:abstractNumId w:val="12"/>
  </w:num>
  <w:num w:numId="26">
    <w:abstractNumId w:val="34"/>
  </w:num>
  <w:num w:numId="27">
    <w:abstractNumId w:val="4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8"/>
  </w:num>
  <w:num w:numId="33">
    <w:abstractNumId w:val="37"/>
  </w:num>
  <w:num w:numId="3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036FC1"/>
    <w:rsid w:val="000558A3"/>
    <w:rsid w:val="0005692F"/>
    <w:rsid w:val="0009605E"/>
    <w:rsid w:val="000A1716"/>
    <w:rsid w:val="000A3F3D"/>
    <w:rsid w:val="001020CD"/>
    <w:rsid w:val="0010283D"/>
    <w:rsid w:val="00124992"/>
    <w:rsid w:val="00133BD5"/>
    <w:rsid w:val="00134BF9"/>
    <w:rsid w:val="001473B4"/>
    <w:rsid w:val="00185B18"/>
    <w:rsid w:val="001908C2"/>
    <w:rsid w:val="001970F8"/>
    <w:rsid w:val="001D15E7"/>
    <w:rsid w:val="001E2FC6"/>
    <w:rsid w:val="0020269C"/>
    <w:rsid w:val="00206EF4"/>
    <w:rsid w:val="002166B0"/>
    <w:rsid w:val="00261A2B"/>
    <w:rsid w:val="00263E43"/>
    <w:rsid w:val="0027418E"/>
    <w:rsid w:val="00281EB6"/>
    <w:rsid w:val="002D78F9"/>
    <w:rsid w:val="002E7F90"/>
    <w:rsid w:val="003515C5"/>
    <w:rsid w:val="00387B42"/>
    <w:rsid w:val="003A2C26"/>
    <w:rsid w:val="003D7A16"/>
    <w:rsid w:val="003F3995"/>
    <w:rsid w:val="00430FD0"/>
    <w:rsid w:val="00436A29"/>
    <w:rsid w:val="00477A6B"/>
    <w:rsid w:val="00497C7E"/>
    <w:rsid w:val="004A1F2C"/>
    <w:rsid w:val="004C63E3"/>
    <w:rsid w:val="005049A3"/>
    <w:rsid w:val="00514BC3"/>
    <w:rsid w:val="005C263C"/>
    <w:rsid w:val="005D7A0C"/>
    <w:rsid w:val="005F3B26"/>
    <w:rsid w:val="005F6469"/>
    <w:rsid w:val="00624209"/>
    <w:rsid w:val="006421EA"/>
    <w:rsid w:val="00662F5B"/>
    <w:rsid w:val="00685E02"/>
    <w:rsid w:val="006B0EAD"/>
    <w:rsid w:val="006B4A71"/>
    <w:rsid w:val="006B6F5C"/>
    <w:rsid w:val="006D6AA7"/>
    <w:rsid w:val="00703847"/>
    <w:rsid w:val="00751018"/>
    <w:rsid w:val="00751A87"/>
    <w:rsid w:val="00780070"/>
    <w:rsid w:val="00783234"/>
    <w:rsid w:val="007D2E3A"/>
    <w:rsid w:val="00803532"/>
    <w:rsid w:val="00817A30"/>
    <w:rsid w:val="008430F4"/>
    <w:rsid w:val="00857183"/>
    <w:rsid w:val="00863EB0"/>
    <w:rsid w:val="00864127"/>
    <w:rsid w:val="0088258F"/>
    <w:rsid w:val="008839E1"/>
    <w:rsid w:val="0089166A"/>
    <w:rsid w:val="008B3111"/>
    <w:rsid w:val="008B7C63"/>
    <w:rsid w:val="008D7E10"/>
    <w:rsid w:val="008E094B"/>
    <w:rsid w:val="00917376"/>
    <w:rsid w:val="00931554"/>
    <w:rsid w:val="00941A02"/>
    <w:rsid w:val="00965BFF"/>
    <w:rsid w:val="00971BA7"/>
    <w:rsid w:val="009B0902"/>
    <w:rsid w:val="009B56C4"/>
    <w:rsid w:val="009C760E"/>
    <w:rsid w:val="009D2BB7"/>
    <w:rsid w:val="00A05C6C"/>
    <w:rsid w:val="00A16A36"/>
    <w:rsid w:val="00A46358"/>
    <w:rsid w:val="00A6141A"/>
    <w:rsid w:val="00A673E8"/>
    <w:rsid w:val="00AE31A4"/>
    <w:rsid w:val="00B04EDF"/>
    <w:rsid w:val="00B333B7"/>
    <w:rsid w:val="00B77775"/>
    <w:rsid w:val="00B9367D"/>
    <w:rsid w:val="00BA02AA"/>
    <w:rsid w:val="00BB1577"/>
    <w:rsid w:val="00BB5CF2"/>
    <w:rsid w:val="00C005DF"/>
    <w:rsid w:val="00C1228C"/>
    <w:rsid w:val="00C2422F"/>
    <w:rsid w:val="00C73268"/>
    <w:rsid w:val="00CA08E8"/>
    <w:rsid w:val="00CA127F"/>
    <w:rsid w:val="00CB5BFE"/>
    <w:rsid w:val="00CD713D"/>
    <w:rsid w:val="00CE57D8"/>
    <w:rsid w:val="00CF5669"/>
    <w:rsid w:val="00D103C9"/>
    <w:rsid w:val="00D235F4"/>
    <w:rsid w:val="00D404E5"/>
    <w:rsid w:val="00D471AD"/>
    <w:rsid w:val="00D53134"/>
    <w:rsid w:val="00D8756C"/>
    <w:rsid w:val="00D94D59"/>
    <w:rsid w:val="00DC53DB"/>
    <w:rsid w:val="00DD1F5E"/>
    <w:rsid w:val="00DF021E"/>
    <w:rsid w:val="00E05BAA"/>
    <w:rsid w:val="00E75E90"/>
    <w:rsid w:val="00EB43C0"/>
    <w:rsid w:val="00F31C52"/>
    <w:rsid w:val="00F65006"/>
    <w:rsid w:val="00FB31BC"/>
    <w:rsid w:val="00FD71CA"/>
    <w:rsid w:val="00FD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021E"/>
  </w:style>
  <w:style w:type="table" w:customStyle="1" w:styleId="151">
    <w:name w:val="Сетка таблицы15"/>
    <w:basedOn w:val="a2"/>
    <w:next w:val="af2"/>
    <w:uiPriority w:val="99"/>
    <w:rsid w:val="00DF0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BA02AA"/>
  </w:style>
  <w:style w:type="numbering" w:customStyle="1" w:styleId="220">
    <w:name w:val="Нет списка22"/>
    <w:next w:val="a3"/>
    <w:uiPriority w:val="99"/>
    <w:semiHidden/>
    <w:unhideWhenUsed/>
    <w:rsid w:val="001D15E7"/>
  </w:style>
  <w:style w:type="numbering" w:customStyle="1" w:styleId="230">
    <w:name w:val="Нет списка23"/>
    <w:next w:val="a3"/>
    <w:uiPriority w:val="99"/>
    <w:semiHidden/>
    <w:unhideWhenUsed/>
    <w:rsid w:val="001020CD"/>
  </w:style>
  <w:style w:type="numbering" w:customStyle="1" w:styleId="240">
    <w:name w:val="Нет списка24"/>
    <w:next w:val="a3"/>
    <w:uiPriority w:val="99"/>
    <w:semiHidden/>
    <w:unhideWhenUsed/>
    <w:rsid w:val="00685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021E"/>
  </w:style>
  <w:style w:type="table" w:customStyle="1" w:styleId="151">
    <w:name w:val="Сетка таблицы15"/>
    <w:basedOn w:val="a2"/>
    <w:next w:val="af2"/>
    <w:uiPriority w:val="99"/>
    <w:rsid w:val="00DF0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BA02AA"/>
  </w:style>
  <w:style w:type="numbering" w:customStyle="1" w:styleId="220">
    <w:name w:val="Нет списка22"/>
    <w:next w:val="a3"/>
    <w:uiPriority w:val="99"/>
    <w:semiHidden/>
    <w:unhideWhenUsed/>
    <w:rsid w:val="001D15E7"/>
  </w:style>
  <w:style w:type="numbering" w:customStyle="1" w:styleId="230">
    <w:name w:val="Нет списка23"/>
    <w:next w:val="a3"/>
    <w:uiPriority w:val="99"/>
    <w:semiHidden/>
    <w:unhideWhenUsed/>
    <w:rsid w:val="001020CD"/>
  </w:style>
  <w:style w:type="numbering" w:customStyle="1" w:styleId="240">
    <w:name w:val="Нет списка24"/>
    <w:next w:val="a3"/>
    <w:uiPriority w:val="99"/>
    <w:semiHidden/>
    <w:unhideWhenUsed/>
    <w:rsid w:val="00685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846C93A4E77B772FB96CF8414FB66CBDC65ED45930DDE43248D196D788E37D64E7D7CD0EB93B96j4EDC" TargetMode="External"/><Relationship Id="rId18" Type="http://schemas.openxmlformats.org/officeDocument/2006/relationships/hyperlink" Target="consultantplus://offline/ref=4C913D68A78F7BFF1041BFAF1E923594D7FBD441516BC96C6654B8F9BEBDCD0346FF96ACE0851326DD802DaC28E" TargetMode="External"/><Relationship Id="rId26" Type="http://schemas.openxmlformats.org/officeDocument/2006/relationships/hyperlink" Target="consultantplus://offline/ref=3389ACD008F9A04338BACF6D8D18806AF1E7D9D132C5072280E586B69ADCB3AE7968G" TargetMode="External"/><Relationship Id="rId39" Type="http://schemas.openxmlformats.org/officeDocument/2006/relationships/hyperlink" Target="consultantplus://offline/ref=4DA5F016508DBB248F6E652BC32C82CB34A7CF9D3BAB7B868FFA1B4F35203FFEBF7ECF98078F45DEc347G" TargetMode="External"/><Relationship Id="rId21" Type="http://schemas.openxmlformats.org/officeDocument/2006/relationships/hyperlink" Target="consultantplus://offline/ref=3389ACD008F9A04338BACF6D8D18806AF1E7D9D132C5072280E586B69ADCB3AE7968G" TargetMode="External"/><Relationship Id="rId34" Type="http://schemas.openxmlformats.org/officeDocument/2006/relationships/hyperlink" Target="consultantplus://offline/ref=4DA5F016508DBB248F6E652BC32C82CB34A7CF9D3BAB7B868FFA1B4F35203FFEBF7ECF98078F47DAc344G" TargetMode="External"/><Relationship Id="rId42" Type="http://schemas.openxmlformats.org/officeDocument/2006/relationships/hyperlink" Target="consultantplus://offline/ref=4DA5F016508DBB248F6E652BC32C82CB34A7CF9D3BAB7B868FFA1B4F35203FFEBF7ECF98078F44DAc341G" TargetMode="External"/><Relationship Id="rId47" Type="http://schemas.openxmlformats.org/officeDocument/2006/relationships/hyperlink" Target="consultantplus://offline/ref=4DA5F016508DBB248F6E652BC32C82CB34A7CF9D3BAB7B868FFA1B4F35203FFEBF7ECF98068Dc44FG" TargetMode="External"/><Relationship Id="rId50" Type="http://schemas.openxmlformats.org/officeDocument/2006/relationships/hyperlink" Target="consultantplus://offline/ref=4DA5F016508DBB248F6E652BC32C82CB34A7CF9D3BAB7B868FFA1B4F35203FFEBF7ECF98078F4EDDc340G" TargetMode="External"/><Relationship Id="rId55"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85846C93A4E77B772FB96CF8414FB66CBDC65ED1583BDDE43248D196D788E37D64E7D7CD0EBA3Bj9E8C" TargetMode="External"/><Relationship Id="rId17" Type="http://schemas.openxmlformats.org/officeDocument/2006/relationships/hyperlink" Target="consultantplus://offline/ref=4C913D68A78F7BFF1041BFAF1E923594D7FBD4415367C6606254B8F9BEBDCD03a426E" TargetMode="External"/><Relationship Id="rId25" Type="http://schemas.openxmlformats.org/officeDocument/2006/relationships/hyperlink" Target="consultantplus://offline/ref=3389ACD008F9A04338BACF6D8D18806AF1E7D9D132C5072280E586B69ADCB3AE7968G" TargetMode="External"/><Relationship Id="rId33" Type="http://schemas.openxmlformats.org/officeDocument/2006/relationships/hyperlink" Target="consultantplus://offline/ref=4DA5F016508DBB248F6E652BC32C82CB34A7CF9D3BAB7B868FFA1B4F35203FFEBF7ECF98078F47DCc347G" TargetMode="External"/><Relationship Id="rId38" Type="http://schemas.openxmlformats.org/officeDocument/2006/relationships/hyperlink" Target="consultantplus://offline/ref=4DA5F016508DBB248F6E652BC32C82CB34A7CF9D3BAB7B868FFA1B4F35203FFEBF7ECF980E8Fc447G" TargetMode="External"/><Relationship Id="rId46" Type="http://schemas.openxmlformats.org/officeDocument/2006/relationships/hyperlink" Target="consultantplus://offline/ref=4DA5F016508DBB248F6E652BC32C82CB34A7CF9D3BAB7B868FFA1B4F35203FFEBF7ECF98078F40DDc346G" TargetMode="External"/><Relationship Id="rId2" Type="http://schemas.openxmlformats.org/officeDocument/2006/relationships/numbering" Target="numbering.xml"/><Relationship Id="rId16" Type="http://schemas.openxmlformats.org/officeDocument/2006/relationships/hyperlink" Target="consultantplus://offline/ref=4C913D68A78F7BFF1041A1A208FE6F98D7F4824B5F6FC43E3A0BE3A4E9B4C75401B0CFEEA28Ea12BE" TargetMode="External"/><Relationship Id="rId20" Type="http://schemas.openxmlformats.org/officeDocument/2006/relationships/hyperlink" Target="consultantplus://offline/ref=3389ACD008F9A04338BACF6D8D18806AF1E7D9D132C5072280E586B69ADCB3AE7968G" TargetMode="External"/><Relationship Id="rId29" Type="http://schemas.openxmlformats.org/officeDocument/2006/relationships/hyperlink" Target="consultantplus://offline/ref=4DA5F016508DBB248F6E652BC32C82CB34A7CF9D3BAB7B868FFA1B4F35203FFEBF7ECF98078E42DBc344G" TargetMode="External"/><Relationship Id="rId41" Type="http://schemas.openxmlformats.org/officeDocument/2006/relationships/hyperlink" Target="consultantplus://offline/ref=4DA5F016508DBB248F6E652BC32C82CB34A7CF9D3BAB7B868FFA1B4F35203FFEBF7ECF98078F45DAc34AG"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3389ACD008F9A04338BACF6D8D18806AF1E7D9D132C5072280E586B69ADCB3AE7968G" TargetMode="External"/><Relationship Id="rId32" Type="http://schemas.openxmlformats.org/officeDocument/2006/relationships/hyperlink" Target="consultantplus://offline/ref=4DA5F016508DBB248F6E652BC32C82CB34A7CF9D3BAB7B868FFA1B4F35203FFEBF7ECF98078E4FD9c347G" TargetMode="External"/><Relationship Id="rId37" Type="http://schemas.openxmlformats.org/officeDocument/2006/relationships/hyperlink" Target="consultantplus://offline/ref=4DA5F016508DBB248F6E652BC32C82CB34A7CF9D3BAB7B868FFA1B4F35203FFEBF7ECF98078F46D9c34BG" TargetMode="External"/><Relationship Id="rId40" Type="http://schemas.openxmlformats.org/officeDocument/2006/relationships/hyperlink" Target="consultantplus://offline/ref=4DA5F016508DBB248F6E652BC32C82CB34A7CF9D3BAB7B868FFA1B4F35203FFEBF7ECF98078F45DFc347G" TargetMode="External"/><Relationship Id="rId45" Type="http://schemas.openxmlformats.org/officeDocument/2006/relationships/hyperlink" Target="consultantplus://offline/ref=4DA5F016508DBB248F6E652BC32C82CB34A7CF9D3BAB7B868FFA1B4F35203FFEBF7ECF98078F42D7c346G"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BA847659EBBF17E109184D8AB475F3D4910AC190B2CAE8DD69A0735975B274151B9A8995AC5Ae5U7B" TargetMode="External"/><Relationship Id="rId23" Type="http://schemas.openxmlformats.org/officeDocument/2006/relationships/hyperlink" Target="consultantplus://offline/ref=3389ACD008F9A04338BACF6D8D18806AF1E7D9D132C5072280E586B69ADCB3AE7968G" TargetMode="External"/><Relationship Id="rId28" Type="http://schemas.openxmlformats.org/officeDocument/2006/relationships/hyperlink" Target="consultantplus://offline/ref=4DA5F016508DBB248F6E652BC32C82CB34A7CF9D3BAB7B868FFA1B4F35203FFEBF7ECF98078E43DEc340G" TargetMode="External"/><Relationship Id="rId36" Type="http://schemas.openxmlformats.org/officeDocument/2006/relationships/hyperlink" Target="consultantplus://offline/ref=4DA5F016508DBB248F6E652BC32C82CB34A7CF9D3BAB7B868FFA1B4F35203FFEBF7ECF98078F46D8c34BG" TargetMode="External"/><Relationship Id="rId49" Type="http://schemas.openxmlformats.org/officeDocument/2006/relationships/hyperlink" Target="consultantplus://offline/ref=4DA5F016508DBB248F6E652BC32C82CB34A7CF9D3BAB7B868FFA1B4F35203FFEBF7ECF98078F4FD8c344G"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3389ACD008F9A04338BAD1609B74DA66F1E88FDB3ECD057CD8BADDEBCDD5B9F9DFD3DA48F855736EG" TargetMode="External"/><Relationship Id="rId31" Type="http://schemas.openxmlformats.org/officeDocument/2006/relationships/hyperlink" Target="consultantplus://offline/ref=4DA5F016508DBB248F6E652BC32C82CB34A7CF9D3BAB7B868FFA1B4F35203FFEBF7ECF98078E40D7c34BG" TargetMode="External"/><Relationship Id="rId44" Type="http://schemas.openxmlformats.org/officeDocument/2006/relationships/hyperlink" Target="consultantplus://offline/ref=4DA5F016508DBB248F6E652BC32C82CB34A7CF9D3BAB7B868FFA1B4F35203FFEBF7ECF98078F42DDc34BG"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5CBE77F086B81522314237BEDF5E235C9C502B32F09782C66C3A7D58BC6B8256B9CD91151C8BBAd3B" TargetMode="External"/><Relationship Id="rId22" Type="http://schemas.openxmlformats.org/officeDocument/2006/relationships/hyperlink" Target="consultantplus://offline/ref=3389ACD008F9A04338BACF6D8D18806AF1E7D9D132C5072280E586B69ADCB3AE7968G" TargetMode="External"/><Relationship Id="rId27" Type="http://schemas.openxmlformats.org/officeDocument/2006/relationships/hyperlink" Target="consultantplus://offline/ref=3389ACD008F9A04338BACF6D8D18806AF1E7D9D132C5072280E586B69ADCB3AE7968G" TargetMode="External"/><Relationship Id="rId30" Type="http://schemas.openxmlformats.org/officeDocument/2006/relationships/hyperlink" Target="consultantplus://offline/ref=4DA5F016508DBB248F6E652BC32C82CB34A7CF9D3BAB7B868FFA1B4F35203FFEBF7ECF98078E41D9c346G" TargetMode="External"/><Relationship Id="rId35" Type="http://schemas.openxmlformats.org/officeDocument/2006/relationships/hyperlink" Target="consultantplus://offline/ref=4DA5F016508DBB248F6E652BC32C82CB34A7CF9D3BAB7B868FFA1B4F35203FFEBF7ECF98078F46DAc345G" TargetMode="External"/><Relationship Id="rId43" Type="http://schemas.openxmlformats.org/officeDocument/2006/relationships/hyperlink" Target="consultantplus://offline/ref=4DA5F016508DBB248F6E652BC32C82CB34A7CF9D3BAB7B868FFA1B4F35203FFEBF7ECF98078F42DFc347G" TargetMode="External"/><Relationship Id="rId48" Type="http://schemas.openxmlformats.org/officeDocument/2006/relationships/hyperlink" Target="consultantplus://offline/ref=4DA5F016508DBB248F6E652BC32C82CB34A7CF9D3BAB7B868FFA1B4F35203FFEBF7ECF98078F4FDBc345G"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389ACD008F9A04338BACF6D8D18806AF1E7D9D132C5072280E586B69ADCB3AE7968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F770-8606-48CC-BC69-C1A7124C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33</Pages>
  <Words>11973</Words>
  <Characters>68251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71</cp:revision>
  <cp:lastPrinted>2019-12-05T02:14:00Z</cp:lastPrinted>
  <dcterms:created xsi:type="dcterms:W3CDTF">2018-07-19T06:21:00Z</dcterms:created>
  <dcterms:modified xsi:type="dcterms:W3CDTF">2019-12-17T03:32:00Z</dcterms:modified>
</cp:coreProperties>
</file>