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B77775" w:rsidRPr="00C50C5F" w:rsidTr="00477A6B">
        <w:trPr>
          <w:trHeight w:val="3770"/>
          <w:jc w:val="center"/>
        </w:trPr>
        <w:tc>
          <w:tcPr>
            <w:tcW w:w="5000" w:type="pct"/>
            <w:shd w:val="clear" w:color="auto" w:fill="FFFFFF"/>
            <w:vAlign w:val="center"/>
          </w:tcPr>
          <w:p w:rsidR="00B77775" w:rsidRPr="00C50C5F" w:rsidRDefault="00B77775" w:rsidP="00477A6B">
            <w:pPr>
              <w:pStyle w:val="a4"/>
              <w:jc w:val="center"/>
              <w:rPr>
                <w:rFonts w:ascii="Times New Roman" w:hAnsi="Times New Roman"/>
                <w:sz w:val="32"/>
                <w:szCs w:val="32"/>
              </w:rPr>
            </w:pPr>
          </w:p>
          <w:p w:rsidR="00B77775"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АФАНАСЬЕВСКИЙ ВЕСТНИК</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 xml:space="preserve"> </w:t>
            </w:r>
          </w:p>
          <w:p w:rsidR="00B77775" w:rsidRPr="00C50C5F" w:rsidRDefault="0009605E" w:rsidP="00477A6B">
            <w:pPr>
              <w:pStyle w:val="a4"/>
              <w:jc w:val="center"/>
              <w:rPr>
                <w:rFonts w:ascii="Times New Roman" w:hAnsi="Times New Roman"/>
                <w:sz w:val="32"/>
                <w:szCs w:val="32"/>
              </w:rPr>
            </w:pPr>
            <w:r>
              <w:rPr>
                <w:rFonts w:ascii="Times New Roman" w:hAnsi="Times New Roman"/>
                <w:sz w:val="32"/>
                <w:szCs w:val="32"/>
              </w:rPr>
              <w:t>27</w:t>
            </w:r>
            <w:r w:rsidR="002D78F9">
              <w:rPr>
                <w:rFonts w:ascii="Times New Roman" w:hAnsi="Times New Roman"/>
                <w:sz w:val="32"/>
                <w:szCs w:val="32"/>
              </w:rPr>
              <w:t>.</w:t>
            </w:r>
            <w:r w:rsidR="00B333B7">
              <w:rPr>
                <w:rFonts w:ascii="Times New Roman" w:hAnsi="Times New Roman"/>
                <w:sz w:val="32"/>
                <w:szCs w:val="32"/>
              </w:rPr>
              <w:t>0</w:t>
            </w:r>
            <w:r>
              <w:rPr>
                <w:rFonts w:ascii="Times New Roman" w:hAnsi="Times New Roman"/>
                <w:sz w:val="32"/>
                <w:szCs w:val="32"/>
              </w:rPr>
              <w:t>8</w:t>
            </w:r>
            <w:r w:rsidR="00B77775">
              <w:rPr>
                <w:rFonts w:ascii="Times New Roman" w:hAnsi="Times New Roman"/>
                <w:sz w:val="32"/>
                <w:szCs w:val="32"/>
              </w:rPr>
              <w:t>.</w:t>
            </w:r>
            <w:r w:rsidR="00B77775" w:rsidRPr="00C50C5F">
              <w:rPr>
                <w:rFonts w:ascii="Times New Roman" w:hAnsi="Times New Roman"/>
                <w:sz w:val="32"/>
                <w:szCs w:val="32"/>
              </w:rPr>
              <w:t>201</w:t>
            </w:r>
            <w:r w:rsidR="00B333B7">
              <w:rPr>
                <w:rFonts w:ascii="Times New Roman" w:hAnsi="Times New Roman"/>
                <w:sz w:val="32"/>
                <w:szCs w:val="32"/>
              </w:rPr>
              <w:t>9</w:t>
            </w:r>
            <w:r w:rsidR="00B77775" w:rsidRPr="00C50C5F">
              <w:rPr>
                <w:rFonts w:ascii="Times New Roman" w:hAnsi="Times New Roman"/>
                <w:sz w:val="32"/>
                <w:szCs w:val="32"/>
              </w:rPr>
              <w:t xml:space="preserve"> г.        </w:t>
            </w:r>
            <w:r w:rsidR="00F31C52">
              <w:rPr>
                <w:rFonts w:ascii="Times New Roman" w:hAnsi="Times New Roman"/>
                <w:sz w:val="32"/>
                <w:szCs w:val="32"/>
              </w:rPr>
              <w:t xml:space="preserve">                               </w:t>
            </w:r>
            <w:r w:rsidR="00B77775" w:rsidRPr="00C50C5F">
              <w:rPr>
                <w:rFonts w:ascii="Times New Roman" w:hAnsi="Times New Roman"/>
                <w:sz w:val="32"/>
                <w:szCs w:val="32"/>
              </w:rPr>
              <w:t xml:space="preserve">  № </w:t>
            </w:r>
            <w:r w:rsidR="00D404E5">
              <w:rPr>
                <w:rFonts w:ascii="Times New Roman" w:hAnsi="Times New Roman"/>
                <w:sz w:val="32"/>
                <w:szCs w:val="32"/>
              </w:rPr>
              <w:t>1</w:t>
            </w:r>
            <w:r>
              <w:rPr>
                <w:rFonts w:ascii="Times New Roman" w:hAnsi="Times New Roman"/>
                <w:sz w:val="32"/>
                <w:szCs w:val="32"/>
              </w:rPr>
              <w:t>3</w:t>
            </w:r>
            <w:r w:rsidR="00B77775" w:rsidRPr="00C50C5F">
              <w:rPr>
                <w:rFonts w:ascii="Times New Roman" w:hAnsi="Times New Roman"/>
                <w:sz w:val="32"/>
                <w:szCs w:val="32"/>
              </w:rPr>
              <w:t xml:space="preserve"> (</w:t>
            </w:r>
            <w:r w:rsidR="00703847">
              <w:rPr>
                <w:rFonts w:ascii="Times New Roman" w:hAnsi="Times New Roman"/>
                <w:sz w:val="32"/>
                <w:szCs w:val="32"/>
              </w:rPr>
              <w:t>24</w:t>
            </w:r>
            <w:r>
              <w:rPr>
                <w:rFonts w:ascii="Times New Roman" w:hAnsi="Times New Roman"/>
                <w:sz w:val="32"/>
                <w:szCs w:val="32"/>
              </w:rPr>
              <w:t>9</w:t>
            </w:r>
            <w:r w:rsidR="00B77775" w:rsidRPr="00C50C5F">
              <w:rPr>
                <w:rFonts w:ascii="Times New Roman" w:hAnsi="Times New Roman"/>
                <w:sz w:val="32"/>
                <w:szCs w:val="32"/>
              </w:rPr>
              <w:t>)</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i/>
                <w:sz w:val="32"/>
                <w:szCs w:val="32"/>
              </w:rPr>
            </w:pPr>
            <w:r w:rsidRPr="00C50C5F">
              <w:rPr>
                <w:rFonts w:ascii="Times New Roman" w:hAnsi="Times New Roman"/>
                <w:b/>
                <w:i/>
                <w:sz w:val="32"/>
                <w:szCs w:val="32"/>
              </w:rPr>
              <w:t>Распространяется бесплатно</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Администрация</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Афанасьевского</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сельского поселения</w:t>
            </w:r>
          </w:p>
          <w:p w:rsidR="00B77775" w:rsidRPr="00C50C5F" w:rsidRDefault="00B77775" w:rsidP="00477A6B">
            <w:pPr>
              <w:pStyle w:val="a4"/>
              <w:jc w:val="center"/>
              <w:rPr>
                <w:rFonts w:ascii="Times New Roman" w:hAnsi="Times New Roman"/>
                <w:sz w:val="32"/>
                <w:szCs w:val="32"/>
              </w:rPr>
            </w:pPr>
          </w:p>
        </w:tc>
      </w:tr>
    </w:tbl>
    <w:p w:rsidR="00B77775" w:rsidRPr="00303403" w:rsidRDefault="00B77775" w:rsidP="00B77775"/>
    <w:p w:rsidR="00B77775" w:rsidRPr="00303403" w:rsidRDefault="00B77775" w:rsidP="00B77775">
      <w:pPr>
        <w:pStyle w:val="Oaieaaaa"/>
        <w:rPr>
          <w:rFonts w:ascii="Times New Roman" w:hAnsi="Times New Roman"/>
          <w:szCs w:val="24"/>
        </w:rPr>
      </w:pP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В соответствии с п. 1 решения Думы Афанасьевского сельского</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поселения «О порядке опубликования </w:t>
      </w:r>
      <w:proofErr w:type="gramStart"/>
      <w:r w:rsidRPr="00C50C5F">
        <w:rPr>
          <w:rFonts w:ascii="Times New Roman" w:hAnsi="Times New Roman"/>
          <w:sz w:val="28"/>
          <w:szCs w:val="28"/>
        </w:rPr>
        <w:t>муниципальных</w:t>
      </w:r>
      <w:proofErr w:type="gramEnd"/>
      <w:r w:rsidRPr="00C50C5F">
        <w:rPr>
          <w:rFonts w:ascii="Times New Roman" w:hAnsi="Times New Roman"/>
          <w:sz w:val="28"/>
          <w:szCs w:val="28"/>
        </w:rPr>
        <w:t xml:space="preserve"> правовых</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актов» от 19 марта 2007 года № 1 муниципальные правовые акты</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Администрации Афанасьевского сельского поселения и решения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Думы Афанасьевского сельского поселения, подлежащие</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опубликованию, а также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 социально-экономическом и культурном развитии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муниципального образования и иная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подлежат опубликованию в средстве массовой информации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Афанасьевского сельского поселения – </w:t>
      </w:r>
    </w:p>
    <w:p w:rsidR="00B77775" w:rsidRPr="009F17DE" w:rsidRDefault="00B77775" w:rsidP="00B77775">
      <w:pPr>
        <w:ind w:right="-6" w:firstLine="710"/>
        <w:jc w:val="center"/>
        <w:rPr>
          <w:rFonts w:ascii="Arial" w:hAnsi="Arial" w:cs="Arial"/>
          <w:b/>
          <w:sz w:val="32"/>
          <w:szCs w:val="32"/>
          <w:lang w:eastAsia="en-US"/>
        </w:rPr>
      </w:pPr>
      <w:r w:rsidRPr="00C50C5F">
        <w:rPr>
          <w:sz w:val="28"/>
          <w:szCs w:val="28"/>
        </w:rPr>
        <w:t>газете «Афанасьевский вестник».</w:t>
      </w:r>
    </w:p>
    <w:p w:rsidR="00B77775" w:rsidRPr="008861A1" w:rsidRDefault="00B77775" w:rsidP="00B77775">
      <w:pPr>
        <w:shd w:val="clear" w:color="auto" w:fill="FFFFFF"/>
        <w:ind w:firstLine="0"/>
        <w:rPr>
          <w:b/>
          <w:bCs/>
          <w:sz w:val="28"/>
          <w:szCs w:val="28"/>
        </w:rPr>
      </w:pPr>
    </w:p>
    <w:p w:rsidR="00B77775" w:rsidRPr="00CD1A57" w:rsidRDefault="00B77775" w:rsidP="00B77775">
      <w:pPr>
        <w:ind w:right="-6" w:firstLine="0"/>
        <w:jc w:val="center"/>
        <w:rPr>
          <w:rFonts w:ascii="Arial" w:hAnsi="Arial" w:cs="Arial"/>
          <w:b/>
          <w:sz w:val="32"/>
          <w:szCs w:val="32"/>
          <w:lang w:eastAsia="en-US"/>
        </w:rPr>
      </w:pPr>
      <w:r>
        <w:rPr>
          <w:noProof/>
          <w:sz w:val="28"/>
          <w:szCs w:val="28"/>
        </w:rPr>
        <w:drawing>
          <wp:anchor distT="0" distB="0" distL="114300" distR="114300" simplePos="0" relativeHeight="251659264" behindDoc="0" locked="0" layoutInCell="1" allowOverlap="1" wp14:anchorId="0CE0DE7D" wp14:editId="29C42226">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6B" w:rsidRDefault="00477A6B"/>
    <w:p w:rsidR="002D78F9" w:rsidRPr="002D78F9" w:rsidRDefault="002D78F9" w:rsidP="002D78F9">
      <w:pPr>
        <w:widowControl w:val="0"/>
        <w:suppressAutoHyphens/>
        <w:autoSpaceDE w:val="0"/>
        <w:ind w:firstLine="0"/>
        <w:jc w:val="left"/>
        <w:rPr>
          <w:sz w:val="28"/>
          <w:szCs w:val="28"/>
          <w:lang w:eastAsia="ar-SA"/>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ind w:firstLine="0"/>
        <w:rPr>
          <w:rFonts w:eastAsia="Calibri"/>
          <w:b/>
          <w:sz w:val="28"/>
          <w:szCs w:val="28"/>
          <w:lang w:eastAsia="en-US"/>
        </w:rPr>
        <w:sectPr w:rsidR="008D7E10" w:rsidRPr="008D7E10" w:rsidSect="00477A6B">
          <w:footerReference w:type="default" r:id="rId10"/>
          <w:footerReference w:type="first" r:id="rId11"/>
          <w:pgSz w:w="11906" w:h="16838" w:code="9"/>
          <w:pgMar w:top="1134" w:right="567" w:bottom="1134" w:left="1134" w:header="0" w:footer="0" w:gutter="0"/>
          <w:cols w:space="708"/>
          <w:docGrid w:linePitch="360"/>
        </w:sectPr>
      </w:pPr>
    </w:p>
    <w:tbl>
      <w:tblPr>
        <w:tblpPr w:leftFromText="180" w:rightFromText="180" w:bottomFromText="200" w:vertAnchor="text" w:horzAnchor="margin" w:tblpX="641" w:tblpY="182"/>
        <w:tblW w:w="9747" w:type="dxa"/>
        <w:tblLook w:val="01E0" w:firstRow="1" w:lastRow="1" w:firstColumn="1" w:lastColumn="1" w:noHBand="0" w:noVBand="0"/>
      </w:tblPr>
      <w:tblGrid>
        <w:gridCol w:w="9747"/>
      </w:tblGrid>
      <w:tr w:rsidR="0009605E" w:rsidRPr="0009605E" w:rsidTr="0009605E">
        <w:trPr>
          <w:trHeight w:val="3581"/>
        </w:trPr>
        <w:tc>
          <w:tcPr>
            <w:tcW w:w="9747" w:type="dxa"/>
          </w:tcPr>
          <w:p w:rsidR="0009605E" w:rsidRPr="0009605E" w:rsidRDefault="0009605E" w:rsidP="0009605E">
            <w:pPr>
              <w:overflowPunct w:val="0"/>
              <w:autoSpaceDE w:val="0"/>
              <w:autoSpaceDN w:val="0"/>
              <w:adjustRightInd w:val="0"/>
              <w:ind w:left="1134" w:right="905" w:firstLine="0"/>
              <w:jc w:val="center"/>
              <w:textAlignment w:val="baseline"/>
              <w:rPr>
                <w:rFonts w:ascii="Arial" w:hAnsi="Arial" w:cs="Arial"/>
                <w:b/>
                <w:spacing w:val="20"/>
                <w:sz w:val="32"/>
                <w:szCs w:val="32"/>
              </w:rPr>
            </w:pPr>
            <w:r w:rsidRPr="0009605E">
              <w:rPr>
                <w:rFonts w:ascii="Arial" w:hAnsi="Arial" w:cs="Arial"/>
                <w:b/>
                <w:spacing w:val="20"/>
                <w:sz w:val="32"/>
                <w:szCs w:val="32"/>
              </w:rPr>
              <w:lastRenderedPageBreak/>
              <w:t>01.08.2019 г.№ 27-ПГ</w:t>
            </w:r>
          </w:p>
          <w:p w:rsidR="0009605E" w:rsidRPr="0009605E" w:rsidRDefault="0009605E" w:rsidP="0009605E">
            <w:pPr>
              <w:overflowPunct w:val="0"/>
              <w:autoSpaceDE w:val="0"/>
              <w:autoSpaceDN w:val="0"/>
              <w:adjustRightInd w:val="0"/>
              <w:ind w:left="1134" w:right="905" w:firstLine="0"/>
              <w:jc w:val="center"/>
              <w:textAlignment w:val="baseline"/>
              <w:rPr>
                <w:rFonts w:ascii="Arial" w:hAnsi="Arial" w:cs="Arial"/>
                <w:b/>
                <w:spacing w:val="20"/>
                <w:sz w:val="32"/>
                <w:szCs w:val="32"/>
              </w:rPr>
            </w:pPr>
            <w:r w:rsidRPr="0009605E">
              <w:rPr>
                <w:rFonts w:ascii="Arial" w:hAnsi="Arial" w:cs="Arial"/>
                <w:b/>
                <w:spacing w:val="20"/>
                <w:sz w:val="32"/>
                <w:szCs w:val="32"/>
              </w:rPr>
              <w:t>РОССИЙСКАЯ ФЕДЕРАЦИЯ</w:t>
            </w:r>
          </w:p>
          <w:p w:rsidR="0009605E" w:rsidRPr="0009605E" w:rsidRDefault="0009605E" w:rsidP="0009605E">
            <w:pPr>
              <w:overflowPunct w:val="0"/>
              <w:autoSpaceDE w:val="0"/>
              <w:autoSpaceDN w:val="0"/>
              <w:adjustRightInd w:val="0"/>
              <w:ind w:left="1134" w:right="905" w:firstLine="0"/>
              <w:jc w:val="center"/>
              <w:textAlignment w:val="baseline"/>
              <w:rPr>
                <w:rFonts w:ascii="Arial" w:hAnsi="Arial" w:cs="Arial"/>
                <w:b/>
                <w:spacing w:val="20"/>
                <w:sz w:val="32"/>
                <w:szCs w:val="32"/>
              </w:rPr>
            </w:pPr>
            <w:r w:rsidRPr="0009605E">
              <w:rPr>
                <w:rFonts w:ascii="Arial" w:hAnsi="Arial" w:cs="Arial"/>
                <w:b/>
                <w:spacing w:val="20"/>
                <w:sz w:val="32"/>
                <w:szCs w:val="32"/>
              </w:rPr>
              <w:t>ИРКУТСКАЯ ОБЛАСТЬ</w:t>
            </w:r>
          </w:p>
          <w:p w:rsidR="0009605E" w:rsidRPr="0009605E" w:rsidRDefault="0009605E" w:rsidP="0009605E">
            <w:pPr>
              <w:overflowPunct w:val="0"/>
              <w:autoSpaceDE w:val="0"/>
              <w:autoSpaceDN w:val="0"/>
              <w:adjustRightInd w:val="0"/>
              <w:ind w:left="1134" w:right="905" w:firstLine="0"/>
              <w:jc w:val="center"/>
              <w:textAlignment w:val="baseline"/>
              <w:rPr>
                <w:rFonts w:ascii="Arial" w:hAnsi="Arial" w:cs="Arial"/>
                <w:b/>
                <w:spacing w:val="20"/>
                <w:sz w:val="32"/>
                <w:szCs w:val="32"/>
              </w:rPr>
            </w:pPr>
            <w:r w:rsidRPr="0009605E">
              <w:rPr>
                <w:rFonts w:ascii="Arial" w:hAnsi="Arial" w:cs="Arial"/>
                <w:b/>
                <w:spacing w:val="20"/>
                <w:sz w:val="32"/>
                <w:szCs w:val="32"/>
              </w:rPr>
              <w:t>МУНИЦИПАЛЬНОЕ ОБРАЗОВАНИЕ</w:t>
            </w:r>
          </w:p>
          <w:p w:rsidR="0009605E" w:rsidRPr="0009605E" w:rsidRDefault="0009605E" w:rsidP="0009605E">
            <w:pPr>
              <w:overflowPunct w:val="0"/>
              <w:autoSpaceDE w:val="0"/>
              <w:autoSpaceDN w:val="0"/>
              <w:adjustRightInd w:val="0"/>
              <w:ind w:left="1134" w:right="905" w:firstLine="0"/>
              <w:jc w:val="center"/>
              <w:textAlignment w:val="baseline"/>
              <w:rPr>
                <w:rFonts w:ascii="Arial" w:hAnsi="Arial" w:cs="Arial"/>
                <w:b/>
                <w:spacing w:val="20"/>
                <w:sz w:val="32"/>
                <w:szCs w:val="32"/>
              </w:rPr>
            </w:pPr>
            <w:r w:rsidRPr="0009605E">
              <w:rPr>
                <w:rFonts w:ascii="Arial" w:hAnsi="Arial" w:cs="Arial"/>
                <w:b/>
                <w:spacing w:val="20"/>
                <w:sz w:val="32"/>
                <w:szCs w:val="32"/>
              </w:rPr>
              <w:t>«ТУЛУНСКИЙ РАЙОН»</w:t>
            </w:r>
          </w:p>
          <w:p w:rsidR="0009605E" w:rsidRPr="0009605E" w:rsidRDefault="0009605E" w:rsidP="0009605E">
            <w:pPr>
              <w:overflowPunct w:val="0"/>
              <w:autoSpaceDE w:val="0"/>
              <w:autoSpaceDN w:val="0"/>
              <w:adjustRightInd w:val="0"/>
              <w:ind w:left="1134" w:right="905" w:firstLine="0"/>
              <w:jc w:val="center"/>
              <w:textAlignment w:val="baseline"/>
              <w:rPr>
                <w:rFonts w:ascii="Arial" w:hAnsi="Arial" w:cs="Arial"/>
                <w:b/>
                <w:spacing w:val="20"/>
                <w:sz w:val="32"/>
                <w:szCs w:val="32"/>
              </w:rPr>
            </w:pPr>
            <w:r w:rsidRPr="0009605E">
              <w:rPr>
                <w:rFonts w:ascii="Arial" w:hAnsi="Arial" w:cs="Arial"/>
                <w:b/>
                <w:spacing w:val="20"/>
                <w:sz w:val="32"/>
                <w:szCs w:val="32"/>
              </w:rPr>
              <w:t>АФАНАСЬЕВСКОЕ МУНИЦИПАЛЬНОЕ ОБРАЗОВАНИЕ</w:t>
            </w:r>
          </w:p>
          <w:p w:rsidR="0009605E" w:rsidRPr="0009605E" w:rsidRDefault="0009605E" w:rsidP="0009605E">
            <w:pPr>
              <w:overflowPunct w:val="0"/>
              <w:autoSpaceDE w:val="0"/>
              <w:autoSpaceDN w:val="0"/>
              <w:adjustRightInd w:val="0"/>
              <w:ind w:left="1134" w:right="905" w:firstLine="0"/>
              <w:jc w:val="center"/>
              <w:textAlignment w:val="baseline"/>
              <w:rPr>
                <w:rFonts w:ascii="Arial" w:hAnsi="Arial" w:cs="Arial"/>
                <w:b/>
                <w:spacing w:val="20"/>
                <w:sz w:val="32"/>
                <w:szCs w:val="32"/>
              </w:rPr>
            </w:pPr>
            <w:r w:rsidRPr="0009605E">
              <w:rPr>
                <w:rFonts w:ascii="Arial" w:hAnsi="Arial" w:cs="Arial"/>
                <w:b/>
                <w:spacing w:val="20"/>
                <w:sz w:val="32"/>
                <w:szCs w:val="32"/>
              </w:rPr>
              <w:t>ПОСТАНОВЛЕНИЕ</w:t>
            </w:r>
          </w:p>
          <w:p w:rsidR="0009605E" w:rsidRPr="0009605E" w:rsidRDefault="0009605E" w:rsidP="0009605E">
            <w:pPr>
              <w:overflowPunct w:val="0"/>
              <w:autoSpaceDE w:val="0"/>
              <w:autoSpaceDN w:val="0"/>
              <w:adjustRightInd w:val="0"/>
              <w:ind w:left="1134" w:right="905" w:firstLine="0"/>
              <w:jc w:val="center"/>
              <w:textAlignment w:val="baseline"/>
              <w:rPr>
                <w:rFonts w:ascii="Arial" w:hAnsi="Arial" w:cs="Arial"/>
                <w:b/>
                <w:spacing w:val="20"/>
                <w:sz w:val="32"/>
                <w:szCs w:val="32"/>
              </w:rPr>
            </w:pPr>
          </w:p>
          <w:p w:rsidR="0009605E" w:rsidRPr="0009605E" w:rsidRDefault="0009605E" w:rsidP="0009605E">
            <w:pPr>
              <w:overflowPunct w:val="0"/>
              <w:autoSpaceDE w:val="0"/>
              <w:autoSpaceDN w:val="0"/>
              <w:adjustRightInd w:val="0"/>
              <w:ind w:firstLine="0"/>
              <w:jc w:val="center"/>
              <w:textAlignment w:val="baseline"/>
              <w:rPr>
                <w:rFonts w:eastAsia="Calibri"/>
                <w:b/>
                <w:spacing w:val="20"/>
                <w:sz w:val="28"/>
                <w:szCs w:val="28"/>
                <w:lang w:eastAsia="en-US"/>
              </w:rPr>
            </w:pPr>
            <w:r w:rsidRPr="0009605E">
              <w:rPr>
                <w:rFonts w:ascii="Arial" w:hAnsi="Arial" w:cs="Arial"/>
                <w:b/>
                <w:spacing w:val="20"/>
                <w:sz w:val="32"/>
                <w:szCs w:val="32"/>
              </w:rPr>
              <w:t xml:space="preserve">О ВНЕСЕНИИ В МУНИЦИПАЛЬНУЮ ПРОГРАММУ «СОЦИАЛЬНО-ЭКОНОМИЧЕСКОЕ РАЗВИТИЕ ТЕРРИТОРИИ АФАНАСЬЕВСКОГО СЕЛЬСКОГО ПОСЕЛЕНИЯ НА 2018-2022 ГГ.», УТВЕРЖДЕННУЮ ПОСТАНОВЛЕНИЕМ АДМИНИСТРАЦИИ АФАНАСЬЕВСКОГО СЕЛЬСКОГО ПОСЕЛЕНИЯ ОТ 28.12.2017 Г. № 44-ПГ </w:t>
            </w:r>
            <w:proofErr w:type="gramStart"/>
            <w:r w:rsidRPr="0009605E">
              <w:rPr>
                <w:rFonts w:ascii="Arial" w:hAnsi="Arial" w:cs="Arial"/>
                <w:b/>
                <w:spacing w:val="20"/>
                <w:sz w:val="32"/>
                <w:szCs w:val="32"/>
              </w:rPr>
              <w:t xml:space="preserve">( </w:t>
            </w:r>
            <w:proofErr w:type="gramEnd"/>
            <w:r w:rsidRPr="0009605E">
              <w:rPr>
                <w:rFonts w:ascii="Arial" w:hAnsi="Arial" w:cs="Arial"/>
                <w:b/>
                <w:spacing w:val="20"/>
                <w:sz w:val="32"/>
                <w:szCs w:val="32"/>
              </w:rPr>
              <w:t xml:space="preserve">С ИЗМЕНЕНИЯМИ ОТ 28.02.2018 Г.№1-ПГа ОТ 27.04.2018 Г. 5-ПГ ОТ 29.12.2018 Г. 14-ПГа ОТ 07.12.2018 Г. № 17-ПГ ОТ 25.12.2018 Г. № 20-ПГа ОТ 09.01.2019 Г. № 1-ПГ. </w:t>
            </w:r>
            <w:proofErr w:type="gramStart"/>
            <w:r w:rsidRPr="0009605E">
              <w:rPr>
                <w:rFonts w:ascii="Arial" w:hAnsi="Arial" w:cs="Arial"/>
                <w:b/>
                <w:spacing w:val="20"/>
                <w:sz w:val="32"/>
                <w:szCs w:val="32"/>
              </w:rPr>
              <w:t>ОТ22.02.2019 Г. № 5-ПГ; ОТ 29.04.2019 Г.№ 18-ПГА; ОТ 30.05.2019 Г.№ 21-ПГ).</w:t>
            </w:r>
            <w:proofErr w:type="gramEnd"/>
          </w:p>
        </w:tc>
      </w:tr>
      <w:tr w:rsidR="0009605E" w:rsidRPr="0009605E" w:rsidTr="0009605E">
        <w:trPr>
          <w:trHeight w:val="387"/>
        </w:trPr>
        <w:tc>
          <w:tcPr>
            <w:tcW w:w="9747" w:type="dxa"/>
          </w:tcPr>
          <w:p w:rsidR="0009605E" w:rsidRPr="0009605E" w:rsidRDefault="0009605E" w:rsidP="0009605E">
            <w:pPr>
              <w:overflowPunct w:val="0"/>
              <w:autoSpaceDE w:val="0"/>
              <w:autoSpaceDN w:val="0"/>
              <w:adjustRightInd w:val="0"/>
              <w:ind w:firstLine="0"/>
              <w:jc w:val="center"/>
              <w:textAlignment w:val="baseline"/>
              <w:rPr>
                <w:rFonts w:eastAsia="Calibri"/>
                <w:b/>
                <w:spacing w:val="20"/>
                <w:sz w:val="22"/>
                <w:szCs w:val="20"/>
                <w:lang w:eastAsia="en-US"/>
              </w:rPr>
            </w:pPr>
          </w:p>
        </w:tc>
      </w:tr>
    </w:tbl>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rPr>
          <w:rFonts w:eastAsia="Calibri"/>
          <w:color w:val="000000"/>
          <w:sz w:val="27"/>
          <w:szCs w:val="27"/>
          <w:lang w:eastAsia="en-US"/>
        </w:rPr>
      </w:pPr>
    </w:p>
    <w:p w:rsidR="0009605E" w:rsidRPr="0009605E" w:rsidRDefault="0009605E" w:rsidP="0009605E">
      <w:pPr>
        <w:ind w:left="851" w:right="622"/>
        <w:rPr>
          <w:rFonts w:ascii="Arial" w:eastAsia="Calibri" w:hAnsi="Arial" w:cs="Arial"/>
          <w:lang w:eastAsia="en-US"/>
        </w:rPr>
      </w:pPr>
      <w:r w:rsidRPr="0009605E">
        <w:rPr>
          <w:rFonts w:ascii="Arial" w:eastAsia="Calibri" w:hAnsi="Arial" w:cs="Arial"/>
          <w:color w:val="000000"/>
          <w:lang w:eastAsia="en-US"/>
        </w:rPr>
        <w:t xml:space="preserve"> </w:t>
      </w:r>
      <w:proofErr w:type="gramStart"/>
      <w:r w:rsidRPr="0009605E">
        <w:rPr>
          <w:rFonts w:ascii="Arial" w:eastAsia="Calibri" w:hAnsi="Arial" w:cs="Arial"/>
          <w:color w:val="000000"/>
          <w:lang w:eastAsia="en-US"/>
        </w:rPr>
        <w:t xml:space="preserve">Руководствуясь Федеральным </w:t>
      </w:r>
      <w:hyperlink r:id="rId12" w:history="1">
        <w:r w:rsidRPr="0009605E">
          <w:rPr>
            <w:rFonts w:ascii="Arial" w:eastAsia="Calibri" w:hAnsi="Arial" w:cs="Arial"/>
            <w:color w:val="000000"/>
            <w:lang w:eastAsia="en-US"/>
          </w:rPr>
          <w:t>законом</w:t>
        </w:r>
      </w:hyperlink>
      <w:r w:rsidRPr="0009605E">
        <w:rPr>
          <w:rFonts w:ascii="Arial" w:eastAsia="Calibri" w:hAnsi="Arial" w:cs="Arial"/>
          <w:color w:val="000000"/>
          <w:lang w:eastAsia="en-US"/>
        </w:rPr>
        <w:t xml:space="preserve"> от 06.10.2003 года  № 131-ФЗ «Об общих принципах организации местного самоуправления в Российской Федерации», </w:t>
      </w:r>
      <w:hyperlink r:id="rId13" w:history="1">
        <w:r w:rsidRPr="0009605E">
          <w:rPr>
            <w:rFonts w:ascii="Arial" w:eastAsia="Calibri" w:hAnsi="Arial" w:cs="Arial"/>
            <w:color w:val="000000"/>
            <w:lang w:eastAsia="en-US"/>
          </w:rPr>
          <w:t>Уставом</w:t>
        </w:r>
      </w:hyperlink>
      <w:r w:rsidRPr="0009605E">
        <w:rPr>
          <w:rFonts w:ascii="Arial" w:eastAsia="Calibri" w:hAnsi="Arial" w:cs="Arial"/>
          <w:lang w:eastAsia="en-US"/>
        </w:rPr>
        <w:t xml:space="preserve"> Афанасьевского муниципального образования, постановлением администрации Афанасьевского сельского поселения от 23 октября 2017 года № 33 «Об утверждении Положения о порядке принятия решений о разработке муниципальных программ Афанасьевского  сельского поселения и их формирования и реализации» в целях </w:t>
      </w:r>
      <w:r w:rsidRPr="0009605E">
        <w:rPr>
          <w:rFonts w:ascii="Arial" w:eastAsia="Calibri" w:hAnsi="Arial" w:cs="Arial"/>
        </w:rPr>
        <w:t>улучшения качества жизни населения и обеспечения комфортной среды</w:t>
      </w:r>
      <w:proofErr w:type="gramEnd"/>
      <w:r w:rsidRPr="0009605E">
        <w:rPr>
          <w:rFonts w:ascii="Arial" w:eastAsia="Calibri" w:hAnsi="Arial" w:cs="Arial"/>
        </w:rPr>
        <w:t xml:space="preserve"> жизнедеятельности на основе экономического и социального развития сельского поселения</w:t>
      </w:r>
    </w:p>
    <w:p w:rsidR="0009605E" w:rsidRPr="0009605E" w:rsidRDefault="0009605E" w:rsidP="0009605E">
      <w:pPr>
        <w:ind w:left="851" w:right="622" w:firstLine="708"/>
        <w:rPr>
          <w:rFonts w:ascii="Arial" w:eastAsia="Calibri" w:hAnsi="Arial" w:cs="Arial"/>
          <w:bCs/>
          <w:color w:val="000000"/>
          <w:sz w:val="30"/>
          <w:szCs w:val="30"/>
          <w:lang w:eastAsia="en-US"/>
        </w:rPr>
      </w:pPr>
    </w:p>
    <w:p w:rsidR="0009605E" w:rsidRPr="0009605E" w:rsidRDefault="0009605E" w:rsidP="0009605E">
      <w:pPr>
        <w:ind w:left="851" w:right="622" w:firstLine="0"/>
        <w:jc w:val="center"/>
        <w:rPr>
          <w:rFonts w:ascii="Arial" w:eastAsia="Calibri" w:hAnsi="Arial" w:cs="Arial"/>
          <w:b/>
          <w:bCs/>
          <w:color w:val="000000"/>
          <w:sz w:val="30"/>
          <w:szCs w:val="30"/>
          <w:lang w:eastAsia="en-US"/>
        </w:rPr>
      </w:pPr>
      <w:r w:rsidRPr="0009605E">
        <w:rPr>
          <w:rFonts w:ascii="Arial" w:eastAsia="Calibri" w:hAnsi="Arial" w:cs="Arial"/>
          <w:b/>
          <w:bCs/>
          <w:color w:val="000000"/>
          <w:sz w:val="30"/>
          <w:szCs w:val="30"/>
          <w:lang w:eastAsia="en-US"/>
        </w:rPr>
        <w:t>ПОСТАНОВЛЯЮ:</w:t>
      </w:r>
    </w:p>
    <w:p w:rsidR="0009605E" w:rsidRPr="0009605E" w:rsidRDefault="0009605E" w:rsidP="0009605E">
      <w:pPr>
        <w:ind w:left="851" w:right="622" w:firstLine="0"/>
        <w:jc w:val="left"/>
        <w:rPr>
          <w:rFonts w:ascii="Arial" w:eastAsia="Calibri" w:hAnsi="Arial" w:cs="Arial"/>
          <w:bCs/>
          <w:color w:val="000000"/>
          <w:sz w:val="30"/>
          <w:szCs w:val="30"/>
          <w:lang w:eastAsia="en-US"/>
        </w:rPr>
      </w:pPr>
    </w:p>
    <w:p w:rsidR="0009605E" w:rsidRPr="0009605E" w:rsidRDefault="0009605E" w:rsidP="0009605E">
      <w:pPr>
        <w:ind w:left="851" w:right="622" w:firstLine="0"/>
        <w:jc w:val="left"/>
        <w:rPr>
          <w:rFonts w:ascii="Arial" w:eastAsia="Calibri" w:hAnsi="Arial" w:cs="Arial"/>
          <w:bCs/>
          <w:lang w:eastAsia="en-US"/>
        </w:rPr>
      </w:pPr>
      <w:r w:rsidRPr="0009605E">
        <w:rPr>
          <w:rFonts w:ascii="Arial" w:eastAsia="Calibri" w:hAnsi="Arial" w:cs="Arial"/>
          <w:bCs/>
          <w:color w:val="000000"/>
          <w:lang w:eastAsia="en-US"/>
        </w:rPr>
        <w:t>1.  Внести изменения в муниципальную программу «</w:t>
      </w:r>
      <w:r w:rsidRPr="0009605E">
        <w:rPr>
          <w:rFonts w:ascii="Arial" w:eastAsia="Calibri" w:hAnsi="Arial" w:cs="Arial"/>
          <w:lang w:eastAsia="en-US"/>
        </w:rPr>
        <w:t>Социально-экономическое развитие территории Афанасьевского сельского поселения на 2018-2022 гг.», утвержденную постановлением Администрации Афанасьевского сельского поселения от 28.12.2017 г. № 44-ПГ</w:t>
      </w:r>
      <w:r w:rsidRPr="0009605E">
        <w:rPr>
          <w:rFonts w:ascii="Arial" w:eastAsia="Calibri" w:hAnsi="Arial" w:cs="Arial"/>
          <w:bCs/>
          <w:lang w:eastAsia="en-US"/>
        </w:rPr>
        <w:t xml:space="preserve"> </w:t>
      </w:r>
      <w:r w:rsidRPr="0009605E">
        <w:rPr>
          <w:rFonts w:ascii="Arial" w:eastAsia="Calibri" w:hAnsi="Arial" w:cs="Arial"/>
          <w:lang w:eastAsia="en-US"/>
        </w:rPr>
        <w:t xml:space="preserve">(с изменениями от </w:t>
      </w:r>
      <w:r w:rsidRPr="0009605E">
        <w:rPr>
          <w:rFonts w:ascii="Arial" w:eastAsia="Calibri" w:hAnsi="Arial" w:cs="Arial"/>
          <w:spacing w:val="20"/>
          <w:lang w:eastAsia="en-US"/>
        </w:rPr>
        <w:t>28.02.2018г.</w:t>
      </w:r>
      <w:r w:rsidRPr="0009605E">
        <w:rPr>
          <w:rFonts w:ascii="Arial" w:eastAsia="Calibri" w:hAnsi="Arial" w:cs="Arial"/>
          <w:lang w:eastAsia="en-US"/>
        </w:rPr>
        <w:t xml:space="preserve"> № 1ПГа, от 27.04.2018г. № 5-ПГ, от 29.12.2018 г. № 14-ПГа; от 07.12.2018 г. № 17-ПГа; от 25.12.2018 г. № 20-ПГа;</w:t>
      </w:r>
      <w:r w:rsidRPr="0009605E">
        <w:rPr>
          <w:rFonts w:ascii="Arial" w:eastAsia="Calibri" w:hAnsi="Arial" w:cs="Arial"/>
          <w:b/>
          <w:lang w:eastAsia="en-US"/>
        </w:rPr>
        <w:t xml:space="preserve"> </w:t>
      </w:r>
      <w:r w:rsidRPr="0009605E">
        <w:rPr>
          <w:rFonts w:ascii="Arial" w:eastAsia="Calibri" w:hAnsi="Arial" w:cs="Arial"/>
          <w:lang w:eastAsia="en-US"/>
        </w:rPr>
        <w:t>от 09.01.2019 г. №1-ПГ; от 22.02.2019 № 5-ПГ; от 29.04.2019 г. № 18-ПГа)</w:t>
      </w:r>
      <w:r w:rsidRPr="0009605E">
        <w:rPr>
          <w:rFonts w:ascii="Arial" w:eastAsia="Calibri" w:hAnsi="Arial" w:cs="Arial"/>
          <w:bCs/>
          <w:lang w:eastAsia="en-US"/>
        </w:rPr>
        <w:t xml:space="preserve"> (далее - Программа) следующие изменения:</w:t>
      </w:r>
    </w:p>
    <w:p w:rsidR="0009605E" w:rsidRPr="0009605E" w:rsidRDefault="0009605E" w:rsidP="0009605E">
      <w:pPr>
        <w:ind w:left="851" w:right="622" w:firstLine="708"/>
        <w:rPr>
          <w:rFonts w:ascii="Arial" w:eastAsia="Calibri" w:hAnsi="Arial" w:cs="Arial"/>
          <w:color w:val="000000"/>
          <w:lang w:eastAsia="en-US"/>
        </w:rPr>
      </w:pPr>
      <w:r w:rsidRPr="0009605E">
        <w:rPr>
          <w:rFonts w:ascii="Arial" w:eastAsia="Calibri" w:hAnsi="Arial" w:cs="Arial"/>
          <w:bCs/>
          <w:lang w:eastAsia="en-US"/>
        </w:rPr>
        <w:t xml:space="preserve">1.1. </w:t>
      </w:r>
      <w:r w:rsidRPr="0009605E">
        <w:rPr>
          <w:rFonts w:ascii="Arial" w:eastAsia="Calibri" w:hAnsi="Arial" w:cs="Arial"/>
          <w:color w:val="000000"/>
          <w:lang w:eastAsia="en-US"/>
        </w:rPr>
        <w:t>Строку «Ресурсное обеспечение муниципальной программы» паспорта Программы изложить в следующей редакции:</w:t>
      </w:r>
    </w:p>
    <w:p w:rsidR="0009605E" w:rsidRPr="0009605E" w:rsidRDefault="0009605E" w:rsidP="0009605E">
      <w:pPr>
        <w:ind w:left="851" w:right="622" w:firstLine="708"/>
        <w:rPr>
          <w:rFonts w:ascii="Arial" w:eastAsia="Calibri" w:hAnsi="Arial" w:cs="Arial"/>
          <w:lang w:eastAsia="en-US"/>
        </w:rPr>
      </w:pPr>
    </w:p>
    <w:p w:rsidR="0009605E" w:rsidRPr="0009605E" w:rsidRDefault="0009605E" w:rsidP="0009605E">
      <w:pPr>
        <w:widowControl w:val="0"/>
        <w:autoSpaceDE w:val="0"/>
        <w:autoSpaceDN w:val="0"/>
        <w:adjustRightInd w:val="0"/>
        <w:ind w:left="851" w:right="622"/>
        <w:rPr>
          <w:rFonts w:ascii="Arial" w:hAnsi="Arial" w:cs="Arial"/>
        </w:rPr>
      </w:pPr>
    </w:p>
    <w:p w:rsidR="0009605E" w:rsidRPr="0009605E" w:rsidRDefault="0009605E" w:rsidP="0009605E">
      <w:pPr>
        <w:widowControl w:val="0"/>
        <w:autoSpaceDE w:val="0"/>
        <w:autoSpaceDN w:val="0"/>
        <w:adjustRightInd w:val="0"/>
        <w:ind w:left="851" w:right="622"/>
        <w:jc w:val="left"/>
        <w:outlineLvl w:val="3"/>
        <w:rPr>
          <w:rFonts w:ascii="Arial" w:eastAsia="Calibri" w:hAnsi="Arial" w:cs="Arial"/>
          <w:b/>
          <w:lang w:eastAsia="en-US"/>
        </w:rPr>
      </w:pPr>
    </w:p>
    <w:tbl>
      <w:tblPr>
        <w:tblW w:w="0" w:type="auto"/>
        <w:tblInd w:w="1055" w:type="dxa"/>
        <w:tblCellMar>
          <w:top w:w="75" w:type="dxa"/>
          <w:left w:w="0" w:type="dxa"/>
          <w:bottom w:w="75" w:type="dxa"/>
          <w:right w:w="0" w:type="dxa"/>
        </w:tblCellMar>
        <w:tblLook w:val="0000" w:firstRow="0" w:lastRow="0" w:firstColumn="0" w:lastColumn="0" w:noHBand="0" w:noVBand="0"/>
      </w:tblPr>
      <w:tblGrid>
        <w:gridCol w:w="3314"/>
        <w:gridCol w:w="6466"/>
      </w:tblGrid>
      <w:tr w:rsidR="0009605E" w:rsidRPr="0009605E" w:rsidTr="0009605E">
        <w:trPr>
          <w:trHeight w:val="2719"/>
        </w:trPr>
        <w:tc>
          <w:tcPr>
            <w:tcW w:w="3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Ресурсное обеспечение муниципальной программы</w:t>
            </w:r>
          </w:p>
        </w:tc>
        <w:tc>
          <w:tcPr>
            <w:tcW w:w="6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autoSpaceDE w:val="0"/>
              <w:autoSpaceDN w:val="0"/>
              <w:adjustRightInd w:val="0"/>
              <w:ind w:left="851" w:right="62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t>Предполагаемый общий объем финансирования муниципальной программы составляет 59043,31</w:t>
            </w:r>
            <w:r w:rsidRPr="0009605E">
              <w:rPr>
                <w:rFonts w:ascii="Courier New" w:eastAsia="Calibri" w:hAnsi="Courier New" w:cs="Courier New"/>
                <w:sz w:val="22"/>
                <w:szCs w:val="22"/>
                <w:lang w:eastAsia="ar-SA"/>
              </w:rPr>
              <w:t xml:space="preserve"> </w:t>
            </w:r>
            <w:r w:rsidRPr="0009605E">
              <w:rPr>
                <w:rFonts w:ascii="Courier New" w:eastAsia="Calibri" w:hAnsi="Courier New" w:cs="Courier New"/>
                <w:color w:val="000000"/>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12159,8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2019 год – 19480,3</w:t>
            </w:r>
            <w:r w:rsidRPr="0009605E">
              <w:rPr>
                <w:rFonts w:ascii="Courier New" w:eastAsia="Calibri" w:hAnsi="Courier New" w:cs="Courier New"/>
                <w:sz w:val="22"/>
                <w:szCs w:val="22"/>
                <w:lang w:eastAsia="ar-SA"/>
              </w:rPr>
              <w:t xml:space="preserve">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2020 год – </w:t>
            </w:r>
            <w:r w:rsidRPr="0009605E">
              <w:rPr>
                <w:rFonts w:ascii="Courier New" w:eastAsia="Calibri" w:hAnsi="Courier New" w:cs="Courier New"/>
                <w:sz w:val="22"/>
                <w:szCs w:val="22"/>
                <w:lang w:eastAsia="ar-SA"/>
              </w:rPr>
              <w:t>8319,5</w:t>
            </w:r>
            <w:r w:rsidRPr="0009605E">
              <w:rPr>
                <w:rFonts w:ascii="Courier New" w:eastAsia="Calibri" w:hAnsi="Courier New" w:cs="Courier New"/>
                <w:color w:val="000000"/>
                <w:sz w:val="22"/>
                <w:szCs w:val="22"/>
                <w:lang w:eastAsia="en-US"/>
              </w:rPr>
              <w:t xml:space="preserve">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2021 год – </w:t>
            </w:r>
            <w:r w:rsidRPr="0009605E">
              <w:rPr>
                <w:rFonts w:ascii="Courier New" w:eastAsia="Calibri" w:hAnsi="Courier New" w:cs="Courier New"/>
                <w:sz w:val="22"/>
                <w:szCs w:val="22"/>
                <w:lang w:eastAsia="ar-SA"/>
              </w:rPr>
              <w:t xml:space="preserve">8277,4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10806,31</w:t>
            </w:r>
            <w:r w:rsidRPr="0009605E">
              <w:rPr>
                <w:rFonts w:ascii="Courier New" w:eastAsia="Calibri" w:hAnsi="Courier New" w:cs="Courier New"/>
                <w:color w:val="000000"/>
                <w:sz w:val="22"/>
                <w:szCs w:val="22"/>
                <w:lang w:eastAsia="en-US"/>
              </w:rPr>
              <w:t xml:space="preserve">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t xml:space="preserve">Объем финансирования за счет средств бюджета Афанасьевского сельского поселения составляет 49290,71 </w:t>
            </w:r>
            <w:r w:rsidRPr="0009605E">
              <w:rPr>
                <w:rFonts w:ascii="Courier New" w:eastAsia="Calibri" w:hAnsi="Courier New" w:cs="Courier New"/>
                <w:color w:val="000000"/>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2018 год – 11764,5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2019 год – 11656,3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2020 год – 8203,7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2021 год – 8161,6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2022 год – 10717,31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8019,9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308,9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7708,9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0,7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0,7тыс.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0,7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520,0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86,4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115,1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115,1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115,1 тыс. руб.;</w:t>
            </w:r>
          </w:p>
          <w:p w:rsidR="0009605E" w:rsidRPr="0009605E" w:rsidRDefault="0009605E" w:rsidP="0009605E">
            <w:pPr>
              <w:tabs>
                <w:tab w:val="left" w:pos="-75"/>
                <w:tab w:val="left" w:pos="3761"/>
              </w:tabs>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88,3 тыс. руб.</w:t>
            </w:r>
          </w:p>
        </w:tc>
      </w:tr>
    </w:tbl>
    <w:p w:rsidR="0009605E" w:rsidRPr="0009605E" w:rsidRDefault="0009605E" w:rsidP="0009605E">
      <w:pPr>
        <w:widowControl w:val="0"/>
        <w:autoSpaceDE w:val="0"/>
        <w:autoSpaceDN w:val="0"/>
        <w:adjustRightInd w:val="0"/>
        <w:ind w:left="851" w:right="622"/>
        <w:jc w:val="center"/>
        <w:outlineLvl w:val="3"/>
        <w:rPr>
          <w:rFonts w:ascii="Arial" w:eastAsia="Calibri" w:hAnsi="Arial" w:cs="Arial"/>
          <w:b/>
          <w:lang w:eastAsia="en-US"/>
        </w:rPr>
      </w:pPr>
    </w:p>
    <w:p w:rsidR="0009605E" w:rsidRPr="0009605E" w:rsidRDefault="0009605E" w:rsidP="0009605E">
      <w:pPr>
        <w:widowControl w:val="0"/>
        <w:autoSpaceDE w:val="0"/>
        <w:autoSpaceDN w:val="0"/>
        <w:adjustRightInd w:val="0"/>
        <w:ind w:left="851" w:right="622"/>
        <w:outlineLvl w:val="3"/>
        <w:rPr>
          <w:rFonts w:ascii="Arial" w:eastAsia="Calibri" w:hAnsi="Arial" w:cs="Arial"/>
          <w:lang w:eastAsia="en-US"/>
        </w:rPr>
      </w:pPr>
      <w:r w:rsidRPr="0009605E">
        <w:rPr>
          <w:rFonts w:ascii="Arial" w:eastAsia="Calibri" w:hAnsi="Arial" w:cs="Arial"/>
          <w:lang w:eastAsia="en-US"/>
        </w:rPr>
        <w:t>1.2. Приложение № 3 к муниципальной программе изложить в новой редакции (прилагается).</w:t>
      </w:r>
    </w:p>
    <w:p w:rsidR="0009605E" w:rsidRPr="0009605E" w:rsidRDefault="0009605E" w:rsidP="0009605E">
      <w:pPr>
        <w:widowControl w:val="0"/>
        <w:autoSpaceDE w:val="0"/>
        <w:autoSpaceDN w:val="0"/>
        <w:adjustRightInd w:val="0"/>
        <w:ind w:left="851" w:right="622"/>
        <w:outlineLvl w:val="3"/>
        <w:rPr>
          <w:rFonts w:ascii="Arial" w:eastAsia="Calibri" w:hAnsi="Arial" w:cs="Arial"/>
          <w:lang w:eastAsia="en-US"/>
        </w:rPr>
      </w:pPr>
    </w:p>
    <w:p w:rsidR="0009605E" w:rsidRPr="0009605E" w:rsidRDefault="0009605E" w:rsidP="0009605E">
      <w:pPr>
        <w:widowControl w:val="0"/>
        <w:autoSpaceDE w:val="0"/>
        <w:autoSpaceDN w:val="0"/>
        <w:adjustRightInd w:val="0"/>
        <w:ind w:left="851" w:right="622"/>
        <w:outlineLvl w:val="2"/>
        <w:rPr>
          <w:rFonts w:ascii="Arial" w:eastAsia="Calibri" w:hAnsi="Arial" w:cs="Arial"/>
          <w:lang w:eastAsia="en-US"/>
        </w:rPr>
      </w:pPr>
    </w:p>
    <w:p w:rsidR="0009605E" w:rsidRPr="0009605E" w:rsidRDefault="0009605E" w:rsidP="0009605E">
      <w:pPr>
        <w:widowControl w:val="0"/>
        <w:autoSpaceDE w:val="0"/>
        <w:autoSpaceDN w:val="0"/>
        <w:adjustRightInd w:val="0"/>
        <w:ind w:left="851" w:right="622"/>
        <w:outlineLvl w:val="2"/>
        <w:rPr>
          <w:rFonts w:ascii="Arial" w:eastAsia="Calibri" w:hAnsi="Arial" w:cs="Arial"/>
          <w:color w:val="000000"/>
          <w:lang w:eastAsia="en-US"/>
        </w:rPr>
      </w:pPr>
      <w:r w:rsidRPr="0009605E">
        <w:rPr>
          <w:rFonts w:ascii="Arial" w:eastAsia="Calibri" w:hAnsi="Arial" w:cs="Arial"/>
          <w:lang w:eastAsia="en-US"/>
        </w:rPr>
        <w:t xml:space="preserve">1.3. </w:t>
      </w:r>
      <w:r w:rsidRPr="0009605E">
        <w:rPr>
          <w:rFonts w:ascii="Arial" w:eastAsia="Calibri" w:hAnsi="Arial" w:cs="Arial"/>
          <w:color w:val="000000"/>
          <w:lang w:eastAsia="en-US"/>
        </w:rPr>
        <w:t xml:space="preserve">Строку «Ресурсное обеспечение подпрограммы» паспорта Подпрограммы </w:t>
      </w:r>
      <w:r w:rsidRPr="0009605E">
        <w:rPr>
          <w:rFonts w:ascii="Arial" w:eastAsia="Calibri" w:hAnsi="Arial" w:cs="Arial"/>
          <w:lang w:eastAsia="en-US"/>
        </w:rPr>
        <w:t>«Обеспечение деятельности главы Афанасьевского сельского поселения и администрации Афанасьевского сельского поселения на 2018-2022 гг.</w:t>
      </w:r>
      <w:r w:rsidRPr="0009605E">
        <w:rPr>
          <w:rFonts w:ascii="Arial" w:eastAsia="Calibri" w:hAnsi="Arial" w:cs="Arial"/>
          <w:b/>
          <w:lang w:eastAsia="en-US"/>
        </w:rPr>
        <w:t xml:space="preserve">» </w:t>
      </w:r>
      <w:r w:rsidRPr="0009605E">
        <w:rPr>
          <w:rFonts w:ascii="Arial" w:eastAsia="Calibri" w:hAnsi="Arial" w:cs="Arial"/>
          <w:color w:val="000000"/>
          <w:lang w:eastAsia="en-US"/>
        </w:rPr>
        <w:t>изложить в следующей редакции:</w:t>
      </w:r>
    </w:p>
    <w:p w:rsidR="0009605E" w:rsidRPr="0009605E" w:rsidRDefault="0009605E" w:rsidP="0009605E">
      <w:pPr>
        <w:widowControl w:val="0"/>
        <w:autoSpaceDE w:val="0"/>
        <w:autoSpaceDN w:val="0"/>
        <w:adjustRightInd w:val="0"/>
        <w:ind w:left="851" w:right="622" w:firstLine="0"/>
        <w:jc w:val="center"/>
        <w:rPr>
          <w:rFonts w:ascii="Arial" w:eastAsia="Calibri" w:hAnsi="Arial" w:cs="Arial"/>
          <w:lang w:eastAsia="en-US"/>
        </w:rPr>
      </w:pPr>
      <w:bookmarkStart w:id="0" w:name="Par313"/>
      <w:bookmarkStart w:id="1" w:name="Par371"/>
      <w:bookmarkEnd w:id="0"/>
      <w:bookmarkEnd w:id="1"/>
    </w:p>
    <w:tbl>
      <w:tblPr>
        <w:tblW w:w="4245" w:type="pct"/>
        <w:tblInd w:w="1055" w:type="dxa"/>
        <w:tblCellMar>
          <w:top w:w="75" w:type="dxa"/>
          <w:left w:w="0" w:type="dxa"/>
          <w:bottom w:w="75" w:type="dxa"/>
          <w:right w:w="0" w:type="dxa"/>
        </w:tblCellMar>
        <w:tblLook w:val="0000" w:firstRow="0" w:lastRow="0" w:firstColumn="0" w:lastColumn="0" w:noHBand="0" w:noVBand="0"/>
      </w:tblPr>
      <w:tblGrid>
        <w:gridCol w:w="3255"/>
        <w:gridCol w:w="6525"/>
      </w:tblGrid>
      <w:tr w:rsidR="0009605E" w:rsidRPr="0009605E" w:rsidTr="0009605E">
        <w:trPr>
          <w:trHeight w:val="2440"/>
        </w:trPr>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Ресурсное обеспечение подпрограммы</w:t>
            </w:r>
          </w:p>
        </w:tc>
        <w:tc>
          <w:tcPr>
            <w:tcW w:w="3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autoSpaceDE w:val="0"/>
              <w:autoSpaceDN w:val="0"/>
              <w:adjustRightInd w:val="0"/>
              <w:ind w:left="851" w:right="62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w:t>
            </w:r>
            <w:r w:rsidRPr="0009605E">
              <w:rPr>
                <w:rFonts w:ascii="Courier New" w:eastAsia="Calibri" w:hAnsi="Courier New" w:cs="Courier New"/>
                <w:sz w:val="22"/>
                <w:szCs w:val="22"/>
                <w:lang w:eastAsia="ar-SA"/>
              </w:rPr>
              <w:t xml:space="preserve"> 20112,7 </w:t>
            </w:r>
            <w:r w:rsidRPr="0009605E">
              <w:rPr>
                <w:rFonts w:ascii="Courier New" w:eastAsia="Calibri" w:hAnsi="Courier New" w:cs="Courier New"/>
                <w:color w:val="000000"/>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4589,2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2019 год – </w:t>
            </w:r>
            <w:r w:rsidRPr="0009605E">
              <w:rPr>
                <w:rFonts w:ascii="Courier New" w:eastAsia="Calibri" w:hAnsi="Courier New" w:cs="Courier New"/>
                <w:sz w:val="22"/>
                <w:szCs w:val="22"/>
                <w:lang w:eastAsia="ar-SA"/>
              </w:rPr>
              <w:t>4681,3</w:t>
            </w:r>
            <w:r w:rsidRPr="0009605E">
              <w:rPr>
                <w:rFonts w:ascii="Courier New" w:eastAsia="Calibri" w:hAnsi="Courier New" w:cs="Courier New"/>
                <w:color w:val="000000"/>
                <w:sz w:val="22"/>
                <w:szCs w:val="22"/>
                <w:lang w:eastAsia="en-US"/>
              </w:rPr>
              <w:t xml:space="preserve">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2020 год – </w:t>
            </w:r>
            <w:r w:rsidRPr="0009605E">
              <w:rPr>
                <w:rFonts w:ascii="Courier New" w:eastAsia="Calibri" w:hAnsi="Courier New" w:cs="Courier New"/>
                <w:sz w:val="22"/>
                <w:szCs w:val="22"/>
                <w:lang w:eastAsia="ar-SA"/>
              </w:rPr>
              <w:t>3624,7</w:t>
            </w:r>
            <w:r w:rsidRPr="0009605E">
              <w:rPr>
                <w:rFonts w:ascii="Courier New" w:eastAsia="Calibri" w:hAnsi="Courier New" w:cs="Courier New"/>
                <w:color w:val="000000"/>
                <w:sz w:val="22"/>
                <w:szCs w:val="22"/>
                <w:lang w:eastAsia="en-US"/>
              </w:rPr>
              <w:t xml:space="preserve">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2021 год – </w:t>
            </w:r>
            <w:r w:rsidRPr="0009605E">
              <w:rPr>
                <w:rFonts w:ascii="Courier New" w:eastAsia="Calibri" w:hAnsi="Courier New" w:cs="Courier New"/>
                <w:sz w:val="22"/>
                <w:szCs w:val="22"/>
                <w:lang w:eastAsia="ar-SA"/>
              </w:rPr>
              <w:t xml:space="preserve">3474,2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3743,3</w:t>
            </w:r>
            <w:r w:rsidRPr="0009605E">
              <w:rPr>
                <w:rFonts w:ascii="Courier New" w:eastAsia="Calibri" w:hAnsi="Courier New" w:cs="Courier New"/>
                <w:color w:val="000000"/>
                <w:sz w:val="22"/>
                <w:szCs w:val="22"/>
                <w:lang w:eastAsia="en-US"/>
              </w:rPr>
              <w:t xml:space="preserve">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Объем финансирования за счет средств бюджета Афанасьевского сельского </w:t>
            </w:r>
            <w:r w:rsidRPr="0009605E">
              <w:rPr>
                <w:rFonts w:ascii="Courier New" w:eastAsia="Calibri" w:hAnsi="Courier New" w:cs="Courier New"/>
                <w:sz w:val="22"/>
                <w:szCs w:val="22"/>
                <w:lang w:eastAsia="en-US"/>
              </w:rPr>
              <w:lastRenderedPageBreak/>
              <w:t>поселения составляет 19589,1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2018 год – 4502,0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2019 год – 4565,4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2020 год – 3509,0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2021 год – 3358,4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2022 год – 3654,3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3,5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0,7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0,7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0,7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0,7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0,7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520,0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86,4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115,1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115,1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115,1 тыс. руб.;</w:t>
            </w:r>
          </w:p>
          <w:p w:rsidR="0009605E" w:rsidRPr="0009605E" w:rsidRDefault="0009605E" w:rsidP="0009605E">
            <w:pPr>
              <w:tabs>
                <w:tab w:val="left" w:pos="-75"/>
                <w:tab w:val="left" w:pos="3761"/>
              </w:tabs>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88,3 тыс. руб.</w:t>
            </w:r>
          </w:p>
          <w:p w:rsidR="0009605E" w:rsidRPr="0009605E" w:rsidRDefault="0009605E" w:rsidP="0009605E">
            <w:pPr>
              <w:tabs>
                <w:tab w:val="left" w:pos="-75"/>
                <w:tab w:val="left" w:pos="3761"/>
              </w:tabs>
              <w:ind w:left="851" w:right="622" w:firstLine="0"/>
              <w:jc w:val="left"/>
              <w:rPr>
                <w:rFonts w:ascii="Courier New" w:eastAsia="Calibri" w:hAnsi="Courier New" w:cs="Courier New"/>
                <w:sz w:val="22"/>
                <w:szCs w:val="22"/>
                <w:lang w:eastAsia="en-US"/>
              </w:rPr>
            </w:pPr>
          </w:p>
          <w:p w:rsidR="0009605E" w:rsidRPr="0009605E" w:rsidRDefault="0009605E" w:rsidP="0009605E">
            <w:pPr>
              <w:tabs>
                <w:tab w:val="left" w:pos="-75"/>
                <w:tab w:val="left" w:pos="3761"/>
              </w:tabs>
              <w:ind w:left="851" w:right="622" w:firstLine="0"/>
              <w:jc w:val="left"/>
              <w:rPr>
                <w:rFonts w:ascii="Courier New" w:eastAsia="Calibri" w:hAnsi="Courier New" w:cs="Courier New"/>
                <w:sz w:val="22"/>
                <w:szCs w:val="22"/>
                <w:lang w:eastAsia="en-US"/>
              </w:rPr>
            </w:pPr>
          </w:p>
        </w:tc>
      </w:tr>
    </w:tbl>
    <w:p w:rsidR="0009605E" w:rsidRPr="0009605E" w:rsidRDefault="0009605E" w:rsidP="0009605E">
      <w:pPr>
        <w:widowControl w:val="0"/>
        <w:autoSpaceDE w:val="0"/>
        <w:autoSpaceDN w:val="0"/>
        <w:adjustRightInd w:val="0"/>
        <w:ind w:left="851" w:right="622"/>
        <w:jc w:val="center"/>
        <w:rPr>
          <w:rFonts w:ascii="Arial" w:eastAsia="Calibri" w:hAnsi="Arial" w:cs="Arial"/>
          <w:b/>
          <w:u w:val="single"/>
          <w:lang w:eastAsia="en-US"/>
        </w:rPr>
      </w:pPr>
    </w:p>
    <w:p w:rsidR="0009605E" w:rsidRPr="0009605E" w:rsidRDefault="0009605E" w:rsidP="0009605E">
      <w:pPr>
        <w:widowControl w:val="0"/>
        <w:autoSpaceDE w:val="0"/>
        <w:autoSpaceDN w:val="0"/>
        <w:adjustRightInd w:val="0"/>
        <w:ind w:left="851" w:right="622" w:firstLine="660"/>
        <w:outlineLvl w:val="2"/>
        <w:rPr>
          <w:rFonts w:ascii="Arial" w:eastAsia="Calibri" w:hAnsi="Arial" w:cs="Arial"/>
          <w:color w:val="000000"/>
          <w:lang w:eastAsia="en-US"/>
        </w:rPr>
      </w:pPr>
      <w:r w:rsidRPr="0009605E">
        <w:rPr>
          <w:rFonts w:ascii="Arial" w:eastAsia="Calibri" w:hAnsi="Arial" w:cs="Arial"/>
          <w:lang w:eastAsia="en-US"/>
        </w:rPr>
        <w:t xml:space="preserve">1.4. </w:t>
      </w:r>
      <w:r w:rsidRPr="0009605E">
        <w:rPr>
          <w:rFonts w:ascii="Arial" w:eastAsia="Calibri" w:hAnsi="Arial" w:cs="Arial"/>
          <w:color w:val="000000"/>
          <w:lang w:eastAsia="en-US"/>
        </w:rPr>
        <w:t xml:space="preserve">Строку «Ресурсное обеспечение подпрограммы» паспорта Подпрограммы </w:t>
      </w:r>
      <w:r w:rsidRPr="0009605E">
        <w:rPr>
          <w:rFonts w:ascii="Arial" w:eastAsia="Calibri" w:hAnsi="Arial" w:cs="Arial"/>
          <w:lang w:eastAsia="en-US"/>
        </w:rPr>
        <w:t>«Повышение эффективности бюджетных расходов Афанасьевского сельского поселения на 2018-2022 гг.</w:t>
      </w:r>
      <w:r w:rsidRPr="0009605E">
        <w:rPr>
          <w:rFonts w:ascii="Arial" w:eastAsia="Calibri" w:hAnsi="Arial" w:cs="Arial"/>
          <w:b/>
          <w:lang w:eastAsia="en-US"/>
        </w:rPr>
        <w:t xml:space="preserve">» </w:t>
      </w:r>
      <w:r w:rsidRPr="0009605E">
        <w:rPr>
          <w:rFonts w:ascii="Arial" w:eastAsia="Calibri" w:hAnsi="Arial" w:cs="Arial"/>
          <w:color w:val="000000"/>
          <w:lang w:eastAsia="en-US"/>
        </w:rPr>
        <w:t>изложить в следующей редакции:</w:t>
      </w:r>
    </w:p>
    <w:p w:rsidR="0009605E" w:rsidRPr="0009605E" w:rsidRDefault="0009605E" w:rsidP="0009605E">
      <w:pPr>
        <w:widowControl w:val="0"/>
        <w:autoSpaceDE w:val="0"/>
        <w:autoSpaceDN w:val="0"/>
        <w:adjustRightInd w:val="0"/>
        <w:ind w:left="851" w:right="622"/>
        <w:jc w:val="center"/>
        <w:rPr>
          <w:rFonts w:ascii="Arial" w:hAnsi="Arial" w:cs="Arial"/>
          <w:b/>
        </w:rPr>
      </w:pPr>
    </w:p>
    <w:tbl>
      <w:tblPr>
        <w:tblW w:w="4245" w:type="pct"/>
        <w:tblInd w:w="1055" w:type="dxa"/>
        <w:tblCellMar>
          <w:top w:w="75" w:type="dxa"/>
          <w:left w:w="0" w:type="dxa"/>
          <w:bottom w:w="75" w:type="dxa"/>
          <w:right w:w="0" w:type="dxa"/>
        </w:tblCellMar>
        <w:tblLook w:val="0000" w:firstRow="0" w:lastRow="0" w:firstColumn="0" w:lastColumn="0" w:noHBand="0" w:noVBand="0"/>
      </w:tblPr>
      <w:tblGrid>
        <w:gridCol w:w="3335"/>
        <w:gridCol w:w="6445"/>
      </w:tblGrid>
      <w:tr w:rsidR="0009605E" w:rsidRPr="0009605E" w:rsidTr="0009605E">
        <w:trPr>
          <w:trHeight w:val="455"/>
        </w:trPr>
        <w:tc>
          <w:tcPr>
            <w:tcW w:w="17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Ресурсное обеспечение подпрограммы</w:t>
            </w:r>
          </w:p>
        </w:tc>
        <w:tc>
          <w:tcPr>
            <w:tcW w:w="3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autoSpaceDE w:val="0"/>
              <w:autoSpaceDN w:val="0"/>
              <w:adjustRightInd w:val="0"/>
              <w:ind w:left="851" w:right="62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w:t>
            </w:r>
            <w:r w:rsidRPr="0009605E">
              <w:rPr>
                <w:rFonts w:ascii="Courier New" w:eastAsia="Calibri" w:hAnsi="Courier New" w:cs="Courier New"/>
                <w:sz w:val="22"/>
                <w:szCs w:val="22"/>
                <w:lang w:eastAsia="ar-SA"/>
              </w:rPr>
              <w:t xml:space="preserve">43,1 </w:t>
            </w:r>
            <w:r w:rsidRPr="0009605E">
              <w:rPr>
                <w:rFonts w:ascii="Courier New" w:eastAsia="Calibri" w:hAnsi="Courier New" w:cs="Courier New"/>
                <w:color w:val="000000"/>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4,5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2019 год – </w:t>
            </w:r>
            <w:r w:rsidRPr="0009605E">
              <w:rPr>
                <w:rFonts w:ascii="Courier New" w:eastAsia="Calibri" w:hAnsi="Courier New" w:cs="Courier New"/>
                <w:sz w:val="22"/>
                <w:szCs w:val="22"/>
                <w:lang w:eastAsia="ar-SA"/>
              </w:rPr>
              <w:t xml:space="preserve">3,6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2020 год – </w:t>
            </w:r>
            <w:r w:rsidRPr="0009605E">
              <w:rPr>
                <w:rFonts w:ascii="Courier New" w:eastAsia="Calibri" w:hAnsi="Courier New" w:cs="Courier New"/>
                <w:sz w:val="22"/>
                <w:szCs w:val="22"/>
                <w:lang w:eastAsia="ar-SA"/>
              </w:rPr>
              <w:t xml:space="preserve">12,0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2021 год – </w:t>
            </w:r>
            <w:r w:rsidRPr="0009605E">
              <w:rPr>
                <w:rFonts w:ascii="Courier New" w:eastAsia="Calibri" w:hAnsi="Courier New" w:cs="Courier New"/>
                <w:sz w:val="22"/>
                <w:szCs w:val="22"/>
                <w:lang w:eastAsia="ar-SA"/>
              </w:rPr>
              <w:t xml:space="preserve">12,0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 xml:space="preserve">11,0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Объем финансирования за счет средств бюджета Афанасьевского сельского поселения составляет 43,1</w:t>
            </w:r>
            <w:r w:rsidRPr="0009605E">
              <w:rPr>
                <w:rFonts w:ascii="Courier New" w:eastAsia="Calibri" w:hAnsi="Courier New" w:cs="Courier New"/>
                <w:sz w:val="22"/>
                <w:szCs w:val="22"/>
                <w:lang w:eastAsia="ar-SA"/>
              </w:rPr>
              <w:t xml:space="preserve"> </w:t>
            </w:r>
            <w:r w:rsidRPr="0009605E">
              <w:rPr>
                <w:rFonts w:ascii="Courier New" w:eastAsia="Calibri" w:hAnsi="Courier New" w:cs="Courier New"/>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4,5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2019 год – </w:t>
            </w:r>
            <w:r w:rsidRPr="0009605E">
              <w:rPr>
                <w:rFonts w:ascii="Courier New" w:eastAsia="Calibri" w:hAnsi="Courier New" w:cs="Courier New"/>
                <w:sz w:val="22"/>
                <w:szCs w:val="22"/>
                <w:lang w:eastAsia="ar-SA"/>
              </w:rPr>
              <w:t xml:space="preserve">3,6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2020 год –12</w:t>
            </w:r>
            <w:r w:rsidRPr="0009605E">
              <w:rPr>
                <w:rFonts w:ascii="Courier New" w:eastAsia="Calibri" w:hAnsi="Courier New" w:cs="Courier New"/>
                <w:sz w:val="22"/>
                <w:szCs w:val="22"/>
                <w:lang w:eastAsia="ar-SA"/>
              </w:rPr>
              <w:t xml:space="preserve">,0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2021 год – </w:t>
            </w:r>
            <w:r w:rsidRPr="0009605E">
              <w:rPr>
                <w:rFonts w:ascii="Courier New" w:eastAsia="Calibri" w:hAnsi="Courier New" w:cs="Courier New"/>
                <w:sz w:val="22"/>
                <w:szCs w:val="22"/>
                <w:lang w:eastAsia="ar-SA"/>
              </w:rPr>
              <w:t xml:space="preserve">12,0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 xml:space="preserve">11,0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0,0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lastRenderedPageBreak/>
              <w:t>2022 год – 0,0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0,0 тыс. руб.</w:t>
            </w:r>
          </w:p>
        </w:tc>
      </w:tr>
    </w:tbl>
    <w:p w:rsidR="0009605E" w:rsidRPr="0009605E" w:rsidRDefault="0009605E" w:rsidP="0009605E">
      <w:pPr>
        <w:widowControl w:val="0"/>
        <w:autoSpaceDE w:val="0"/>
        <w:autoSpaceDN w:val="0"/>
        <w:adjustRightInd w:val="0"/>
        <w:ind w:left="851" w:right="622"/>
        <w:rPr>
          <w:rFonts w:ascii="Arial" w:eastAsia="Calibri" w:hAnsi="Arial" w:cs="Arial"/>
          <w:b/>
          <w:lang w:eastAsia="en-US"/>
        </w:rPr>
      </w:pPr>
    </w:p>
    <w:p w:rsidR="0009605E" w:rsidRPr="0009605E" w:rsidRDefault="0009605E" w:rsidP="0009605E">
      <w:pPr>
        <w:widowControl w:val="0"/>
        <w:autoSpaceDE w:val="0"/>
        <w:autoSpaceDN w:val="0"/>
        <w:adjustRightInd w:val="0"/>
        <w:ind w:left="851" w:right="622" w:firstLine="660"/>
        <w:outlineLvl w:val="2"/>
        <w:rPr>
          <w:rFonts w:ascii="Arial" w:eastAsia="Calibri" w:hAnsi="Arial" w:cs="Arial"/>
          <w:color w:val="000000"/>
          <w:lang w:eastAsia="en-US"/>
        </w:rPr>
      </w:pPr>
      <w:r w:rsidRPr="0009605E">
        <w:rPr>
          <w:rFonts w:ascii="Arial" w:eastAsia="Calibri" w:hAnsi="Arial" w:cs="Arial"/>
          <w:lang w:eastAsia="en-US"/>
        </w:rPr>
        <w:t xml:space="preserve">1.5. </w:t>
      </w:r>
      <w:r w:rsidRPr="0009605E">
        <w:rPr>
          <w:rFonts w:ascii="Arial" w:eastAsia="Calibri" w:hAnsi="Arial" w:cs="Arial"/>
          <w:color w:val="000000"/>
          <w:lang w:eastAsia="en-US"/>
        </w:rPr>
        <w:t xml:space="preserve">Строку «Ресурсное обеспечение подпрограммы» паспорта Подпрограммы </w:t>
      </w:r>
      <w:r w:rsidRPr="0009605E">
        <w:rPr>
          <w:rFonts w:ascii="Arial" w:eastAsia="Calibri" w:hAnsi="Arial" w:cs="Arial"/>
          <w:lang w:eastAsia="en-US"/>
        </w:rPr>
        <w:t>«Развитие инфраструктуры на территории Афанасьевского сельского поселения на 2018-2022 гг.</w:t>
      </w:r>
      <w:r w:rsidRPr="0009605E">
        <w:rPr>
          <w:rFonts w:ascii="Arial" w:eastAsia="Calibri" w:hAnsi="Arial" w:cs="Arial"/>
          <w:b/>
          <w:lang w:eastAsia="en-US"/>
        </w:rPr>
        <w:t xml:space="preserve">» </w:t>
      </w:r>
      <w:r w:rsidRPr="0009605E">
        <w:rPr>
          <w:rFonts w:ascii="Arial" w:eastAsia="Calibri" w:hAnsi="Arial" w:cs="Arial"/>
          <w:color w:val="000000"/>
          <w:lang w:eastAsia="en-US"/>
        </w:rPr>
        <w:t>изложить в следующей редакции:</w:t>
      </w:r>
    </w:p>
    <w:p w:rsidR="0009605E" w:rsidRPr="0009605E" w:rsidRDefault="0009605E" w:rsidP="0009605E">
      <w:pPr>
        <w:widowControl w:val="0"/>
        <w:autoSpaceDE w:val="0"/>
        <w:autoSpaceDN w:val="0"/>
        <w:adjustRightInd w:val="0"/>
        <w:ind w:left="851" w:right="622" w:firstLine="660"/>
        <w:outlineLvl w:val="2"/>
        <w:rPr>
          <w:rFonts w:ascii="Arial" w:eastAsia="Calibri" w:hAnsi="Arial" w:cs="Arial"/>
          <w:b/>
          <w:lang w:eastAsia="en-US"/>
        </w:rPr>
      </w:pPr>
    </w:p>
    <w:tbl>
      <w:tblPr>
        <w:tblW w:w="4245" w:type="pct"/>
        <w:tblInd w:w="1055" w:type="dxa"/>
        <w:tblCellMar>
          <w:top w:w="75" w:type="dxa"/>
          <w:left w:w="0" w:type="dxa"/>
          <w:bottom w:w="75" w:type="dxa"/>
          <w:right w:w="0" w:type="dxa"/>
        </w:tblCellMar>
        <w:tblLook w:val="0000" w:firstRow="0" w:lastRow="0" w:firstColumn="0" w:lastColumn="0" w:noHBand="0" w:noVBand="0"/>
      </w:tblPr>
      <w:tblGrid>
        <w:gridCol w:w="3182"/>
        <w:gridCol w:w="6598"/>
      </w:tblGrid>
      <w:tr w:rsidR="0009605E" w:rsidRPr="0009605E" w:rsidTr="0009605E">
        <w:trPr>
          <w:trHeight w:val="1547"/>
        </w:trPr>
        <w:tc>
          <w:tcPr>
            <w:tcW w:w="15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Ресурсное обеспечение подпрограммы</w:t>
            </w:r>
          </w:p>
        </w:tc>
        <w:tc>
          <w:tcPr>
            <w:tcW w:w="34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autoSpaceDE w:val="0"/>
              <w:autoSpaceDN w:val="0"/>
              <w:adjustRightInd w:val="0"/>
              <w:ind w:left="851" w:right="62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11932,5 </w:t>
            </w:r>
            <w:r w:rsidRPr="0009605E">
              <w:rPr>
                <w:rFonts w:ascii="Courier New" w:eastAsia="Calibri" w:hAnsi="Courier New" w:cs="Courier New"/>
                <w:color w:val="000000"/>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3928,0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2019 год – </w:t>
            </w:r>
            <w:r w:rsidRPr="0009605E">
              <w:rPr>
                <w:rFonts w:ascii="Courier New" w:eastAsia="Calibri" w:hAnsi="Courier New" w:cs="Courier New"/>
                <w:sz w:val="22"/>
                <w:szCs w:val="22"/>
                <w:lang w:eastAsia="ar-SA"/>
              </w:rPr>
              <w:t xml:space="preserve">3052,4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2020 год – </w:t>
            </w:r>
            <w:r w:rsidRPr="0009605E">
              <w:rPr>
                <w:rFonts w:ascii="Courier New" w:eastAsia="Calibri" w:hAnsi="Courier New" w:cs="Courier New"/>
                <w:sz w:val="22"/>
                <w:szCs w:val="22"/>
                <w:lang w:eastAsia="ar-SA"/>
              </w:rPr>
              <w:t xml:space="preserve">1598,0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2021 год – </w:t>
            </w:r>
            <w:r w:rsidRPr="0009605E">
              <w:rPr>
                <w:rFonts w:ascii="Courier New" w:eastAsia="Calibri" w:hAnsi="Courier New" w:cs="Courier New"/>
                <w:sz w:val="22"/>
                <w:szCs w:val="22"/>
                <w:lang w:eastAsia="ar-SA"/>
              </w:rPr>
              <w:t xml:space="preserve">1716,1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 xml:space="preserve">1638,0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Объем финансирования за счет средств бюджета Афанасьевского сельского поселения составляет </w:t>
            </w:r>
            <w:r w:rsidRPr="0009605E">
              <w:rPr>
                <w:rFonts w:ascii="Courier New" w:eastAsia="Calibri" w:hAnsi="Courier New" w:cs="Courier New"/>
                <w:sz w:val="22"/>
                <w:szCs w:val="22"/>
                <w:lang w:eastAsia="ar-SA"/>
              </w:rPr>
              <w:t xml:space="preserve">11780,6 </w:t>
            </w:r>
            <w:r w:rsidRPr="0009605E">
              <w:rPr>
                <w:rFonts w:ascii="Courier New" w:eastAsia="Calibri" w:hAnsi="Courier New" w:cs="Courier New"/>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3776,1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2019 год – </w:t>
            </w:r>
            <w:r w:rsidRPr="0009605E">
              <w:rPr>
                <w:rFonts w:ascii="Courier New" w:eastAsia="Calibri" w:hAnsi="Courier New" w:cs="Courier New"/>
                <w:sz w:val="22"/>
                <w:szCs w:val="22"/>
                <w:lang w:eastAsia="ar-SA"/>
              </w:rPr>
              <w:t xml:space="preserve">3052,4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2020 год – </w:t>
            </w:r>
            <w:r w:rsidRPr="0009605E">
              <w:rPr>
                <w:rFonts w:ascii="Courier New" w:eastAsia="Calibri" w:hAnsi="Courier New" w:cs="Courier New"/>
                <w:sz w:val="22"/>
                <w:szCs w:val="22"/>
                <w:lang w:eastAsia="ar-SA"/>
              </w:rPr>
              <w:t xml:space="preserve">1598,0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2021 год – </w:t>
            </w:r>
            <w:r w:rsidRPr="0009605E">
              <w:rPr>
                <w:rFonts w:ascii="Courier New" w:eastAsia="Calibri" w:hAnsi="Courier New" w:cs="Courier New"/>
                <w:sz w:val="22"/>
                <w:szCs w:val="22"/>
                <w:lang w:eastAsia="ar-SA"/>
              </w:rPr>
              <w:t xml:space="preserve">1716,1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 xml:space="preserve">1638,0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151,9тыс.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151,9тыс.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0,0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0,0 тыс. руб.;</w:t>
            </w:r>
          </w:p>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0,0 тыс. руб.</w:t>
            </w:r>
          </w:p>
        </w:tc>
      </w:tr>
    </w:tbl>
    <w:p w:rsidR="0009605E" w:rsidRPr="0009605E" w:rsidRDefault="0009605E" w:rsidP="0009605E">
      <w:pPr>
        <w:widowControl w:val="0"/>
        <w:autoSpaceDE w:val="0"/>
        <w:autoSpaceDN w:val="0"/>
        <w:adjustRightInd w:val="0"/>
        <w:ind w:left="851" w:right="622"/>
        <w:jc w:val="center"/>
        <w:rPr>
          <w:rFonts w:ascii="Arial" w:eastAsia="Calibri" w:hAnsi="Arial" w:cs="Arial"/>
          <w:b/>
          <w:lang w:eastAsia="en-US"/>
        </w:rPr>
      </w:pPr>
    </w:p>
    <w:p w:rsidR="0009605E" w:rsidRPr="0009605E" w:rsidRDefault="0009605E" w:rsidP="0009605E">
      <w:pPr>
        <w:widowControl w:val="0"/>
        <w:autoSpaceDE w:val="0"/>
        <w:autoSpaceDN w:val="0"/>
        <w:adjustRightInd w:val="0"/>
        <w:ind w:left="851" w:right="622" w:firstLine="770"/>
        <w:outlineLvl w:val="2"/>
        <w:rPr>
          <w:rFonts w:ascii="Arial" w:eastAsia="Calibri" w:hAnsi="Arial" w:cs="Arial"/>
          <w:b/>
          <w:lang w:eastAsia="en-US"/>
        </w:rPr>
      </w:pPr>
      <w:r w:rsidRPr="0009605E">
        <w:rPr>
          <w:rFonts w:ascii="Arial" w:eastAsia="Calibri" w:hAnsi="Arial" w:cs="Arial"/>
          <w:lang w:eastAsia="en-US"/>
        </w:rPr>
        <w:t xml:space="preserve">1.6. </w:t>
      </w:r>
      <w:r w:rsidRPr="0009605E">
        <w:rPr>
          <w:rFonts w:ascii="Arial" w:eastAsia="Calibri" w:hAnsi="Arial" w:cs="Arial"/>
          <w:color w:val="000000"/>
          <w:lang w:eastAsia="en-US"/>
        </w:rPr>
        <w:t xml:space="preserve">Строку «Ресурсное обеспечение подпрограммы» паспорта Подпрограммы </w:t>
      </w:r>
      <w:r w:rsidRPr="0009605E">
        <w:rPr>
          <w:rFonts w:ascii="Arial" w:eastAsia="Calibri" w:hAnsi="Arial" w:cs="Arial"/>
          <w:lang w:eastAsia="en-US"/>
        </w:rPr>
        <w:t>«Обеспечение комплексного пространственного и территориального развития Афанасьевского сельского поселения на 2018-2022 гг.</w:t>
      </w:r>
      <w:r w:rsidRPr="0009605E">
        <w:rPr>
          <w:rFonts w:ascii="Arial" w:eastAsia="Calibri" w:hAnsi="Arial" w:cs="Arial"/>
          <w:b/>
          <w:lang w:eastAsia="en-US"/>
        </w:rPr>
        <w:t xml:space="preserve">» </w:t>
      </w:r>
      <w:r w:rsidRPr="0009605E">
        <w:rPr>
          <w:rFonts w:ascii="Arial" w:eastAsia="Calibri" w:hAnsi="Arial" w:cs="Arial"/>
          <w:color w:val="000000"/>
          <w:lang w:eastAsia="en-US"/>
        </w:rPr>
        <w:t>изложить в следующей редакции:</w:t>
      </w:r>
    </w:p>
    <w:p w:rsidR="0009605E" w:rsidRPr="0009605E" w:rsidRDefault="0009605E" w:rsidP="0009605E">
      <w:pPr>
        <w:widowControl w:val="0"/>
        <w:autoSpaceDE w:val="0"/>
        <w:autoSpaceDN w:val="0"/>
        <w:adjustRightInd w:val="0"/>
        <w:ind w:left="851" w:right="622"/>
        <w:rPr>
          <w:rFonts w:ascii="Arial" w:eastAsia="Calibri" w:hAnsi="Arial" w:cs="Arial"/>
          <w:b/>
          <w:lang w:eastAsia="en-US"/>
        </w:rPr>
      </w:pPr>
    </w:p>
    <w:tbl>
      <w:tblPr>
        <w:tblW w:w="4245" w:type="pct"/>
        <w:tblInd w:w="1055" w:type="dxa"/>
        <w:tblCellMar>
          <w:top w:w="75" w:type="dxa"/>
          <w:left w:w="0" w:type="dxa"/>
          <w:bottom w:w="75" w:type="dxa"/>
          <w:right w:w="0" w:type="dxa"/>
        </w:tblCellMar>
        <w:tblLook w:val="0000" w:firstRow="0" w:lastRow="0" w:firstColumn="0" w:lastColumn="0" w:noHBand="0" w:noVBand="0"/>
      </w:tblPr>
      <w:tblGrid>
        <w:gridCol w:w="3255"/>
        <w:gridCol w:w="6525"/>
      </w:tblGrid>
      <w:tr w:rsidR="0009605E" w:rsidRPr="0009605E" w:rsidTr="0009605E">
        <w:trPr>
          <w:trHeight w:val="1707"/>
        </w:trPr>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lastRenderedPageBreak/>
              <w:t>Ресурсное обеспечение подпрограммы</w:t>
            </w:r>
          </w:p>
        </w:tc>
        <w:tc>
          <w:tcPr>
            <w:tcW w:w="3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autoSpaceDE w:val="0"/>
              <w:autoSpaceDN w:val="0"/>
              <w:adjustRightInd w:val="0"/>
              <w:ind w:left="851" w:right="62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w:t>
            </w:r>
            <w:r w:rsidRPr="0009605E">
              <w:rPr>
                <w:rFonts w:ascii="Courier New" w:eastAsia="Calibri" w:hAnsi="Courier New" w:cs="Courier New"/>
                <w:sz w:val="22"/>
                <w:szCs w:val="22"/>
                <w:lang w:eastAsia="ar-SA"/>
              </w:rPr>
              <w:t xml:space="preserve">646,5 </w:t>
            </w:r>
            <w:r w:rsidRPr="0009605E">
              <w:rPr>
                <w:rFonts w:ascii="Courier New" w:eastAsia="Calibri" w:hAnsi="Courier New" w:cs="Courier New"/>
                <w:color w:val="000000"/>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134,0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2019 год – </w:t>
            </w:r>
            <w:r w:rsidRPr="0009605E">
              <w:rPr>
                <w:rFonts w:ascii="Courier New" w:eastAsia="Calibri" w:hAnsi="Courier New" w:cs="Courier New"/>
                <w:sz w:val="22"/>
                <w:szCs w:val="22"/>
                <w:lang w:eastAsia="ar-SA"/>
              </w:rPr>
              <w:t>37,7</w:t>
            </w:r>
            <w:r w:rsidRPr="0009605E">
              <w:rPr>
                <w:rFonts w:ascii="Courier New" w:eastAsia="Calibri" w:hAnsi="Courier New" w:cs="Courier New"/>
                <w:color w:val="000000"/>
                <w:sz w:val="22"/>
                <w:szCs w:val="22"/>
                <w:lang w:eastAsia="en-US"/>
              </w:rPr>
              <w:t xml:space="preserve">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2020 год – 5</w:t>
            </w:r>
            <w:r w:rsidRPr="0009605E">
              <w:rPr>
                <w:rFonts w:ascii="Courier New" w:eastAsia="Calibri" w:hAnsi="Courier New" w:cs="Courier New"/>
                <w:sz w:val="22"/>
                <w:szCs w:val="22"/>
                <w:lang w:eastAsia="ar-SA"/>
              </w:rPr>
              <w:t xml:space="preserve">,0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2021 год – 5,0</w:t>
            </w:r>
            <w:r w:rsidRPr="0009605E">
              <w:rPr>
                <w:rFonts w:ascii="Courier New" w:eastAsia="Calibri" w:hAnsi="Courier New" w:cs="Courier New"/>
                <w:sz w:val="22"/>
                <w:szCs w:val="22"/>
                <w:lang w:eastAsia="ar-SA"/>
              </w:rPr>
              <w:t xml:space="preserve">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 xml:space="preserve">464,8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Объем финансирования за счет средств бюджета Афанасьевского сельского поселения составляет </w:t>
            </w:r>
            <w:r w:rsidRPr="0009605E">
              <w:rPr>
                <w:rFonts w:ascii="Courier New" w:eastAsia="Calibri" w:hAnsi="Courier New" w:cs="Courier New"/>
                <w:sz w:val="22"/>
                <w:szCs w:val="22"/>
                <w:lang w:eastAsia="ar-SA"/>
              </w:rPr>
              <w:t xml:space="preserve">646,5 </w:t>
            </w:r>
            <w:r w:rsidRPr="0009605E">
              <w:rPr>
                <w:rFonts w:ascii="Courier New" w:eastAsia="Calibri" w:hAnsi="Courier New" w:cs="Courier New"/>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134,0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2019 год – 37,7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2020 год – 5</w:t>
            </w:r>
            <w:r w:rsidRPr="0009605E">
              <w:rPr>
                <w:rFonts w:ascii="Courier New" w:eastAsia="Calibri" w:hAnsi="Courier New" w:cs="Courier New"/>
                <w:sz w:val="22"/>
                <w:szCs w:val="22"/>
                <w:lang w:eastAsia="ar-SA"/>
              </w:rPr>
              <w:t xml:space="preserve">,0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2021 год – 5,0</w:t>
            </w:r>
            <w:r w:rsidRPr="0009605E">
              <w:rPr>
                <w:rFonts w:ascii="Courier New" w:eastAsia="Calibri" w:hAnsi="Courier New" w:cs="Courier New"/>
                <w:sz w:val="22"/>
                <w:szCs w:val="22"/>
                <w:lang w:eastAsia="ar-SA"/>
              </w:rPr>
              <w:t xml:space="preserve">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 xml:space="preserve">464,8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0,0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0,0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0,0 тыс. руб.;</w:t>
            </w:r>
          </w:p>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0,0 тыс. руб.</w:t>
            </w:r>
          </w:p>
        </w:tc>
      </w:tr>
    </w:tbl>
    <w:p w:rsidR="0009605E" w:rsidRPr="0009605E" w:rsidRDefault="0009605E" w:rsidP="0009605E">
      <w:pPr>
        <w:widowControl w:val="0"/>
        <w:autoSpaceDE w:val="0"/>
        <w:autoSpaceDN w:val="0"/>
        <w:adjustRightInd w:val="0"/>
        <w:ind w:left="851" w:right="622"/>
        <w:rPr>
          <w:rFonts w:ascii="Arial" w:eastAsia="Calibri" w:hAnsi="Arial" w:cs="Arial"/>
          <w:lang w:eastAsia="en-US"/>
        </w:rPr>
      </w:pPr>
    </w:p>
    <w:p w:rsidR="0009605E" w:rsidRPr="0009605E" w:rsidRDefault="0009605E" w:rsidP="0009605E">
      <w:pPr>
        <w:widowControl w:val="0"/>
        <w:autoSpaceDE w:val="0"/>
        <w:autoSpaceDN w:val="0"/>
        <w:adjustRightInd w:val="0"/>
        <w:ind w:left="851" w:right="622" w:firstLine="770"/>
        <w:outlineLvl w:val="2"/>
        <w:rPr>
          <w:rFonts w:ascii="Arial" w:eastAsia="Calibri" w:hAnsi="Arial" w:cs="Arial"/>
          <w:b/>
          <w:lang w:eastAsia="en-US"/>
        </w:rPr>
      </w:pPr>
      <w:r w:rsidRPr="0009605E">
        <w:rPr>
          <w:rFonts w:ascii="Arial" w:eastAsia="Calibri" w:hAnsi="Arial" w:cs="Arial"/>
          <w:lang w:eastAsia="en-US"/>
        </w:rPr>
        <w:t xml:space="preserve">1.7. </w:t>
      </w:r>
      <w:r w:rsidRPr="0009605E">
        <w:rPr>
          <w:rFonts w:ascii="Arial" w:eastAsia="Calibri" w:hAnsi="Arial" w:cs="Arial"/>
          <w:color w:val="000000"/>
          <w:lang w:eastAsia="en-US"/>
        </w:rPr>
        <w:t xml:space="preserve">Строку «Ресурсное обеспечение подпрограммы» паспорта Подпрограммы </w:t>
      </w:r>
      <w:r w:rsidRPr="0009605E">
        <w:rPr>
          <w:rFonts w:ascii="Arial" w:eastAsia="Calibri" w:hAnsi="Arial" w:cs="Arial"/>
          <w:lang w:eastAsia="en-US"/>
        </w:rPr>
        <w:t>«Обеспечение комплексных мер безопасности на территории Афанасьевского сельского поселения на 2018-2022 гг.</w:t>
      </w:r>
      <w:r w:rsidRPr="0009605E">
        <w:rPr>
          <w:rFonts w:ascii="Arial" w:eastAsia="Calibri" w:hAnsi="Arial" w:cs="Arial"/>
          <w:b/>
          <w:lang w:eastAsia="en-US"/>
        </w:rPr>
        <w:t xml:space="preserve">» </w:t>
      </w:r>
      <w:r w:rsidRPr="0009605E">
        <w:rPr>
          <w:rFonts w:ascii="Arial" w:eastAsia="Calibri" w:hAnsi="Arial" w:cs="Arial"/>
          <w:color w:val="000000"/>
          <w:lang w:eastAsia="en-US"/>
        </w:rPr>
        <w:t>изложить в следующей редакции:</w:t>
      </w:r>
    </w:p>
    <w:p w:rsidR="0009605E" w:rsidRPr="0009605E" w:rsidRDefault="0009605E" w:rsidP="0009605E">
      <w:pPr>
        <w:widowControl w:val="0"/>
        <w:autoSpaceDE w:val="0"/>
        <w:autoSpaceDN w:val="0"/>
        <w:adjustRightInd w:val="0"/>
        <w:ind w:left="851" w:right="622"/>
        <w:jc w:val="center"/>
        <w:rPr>
          <w:rFonts w:ascii="Arial" w:eastAsia="Calibri" w:hAnsi="Arial" w:cs="Arial"/>
          <w:b/>
          <w:lang w:eastAsia="en-US"/>
        </w:rPr>
      </w:pPr>
    </w:p>
    <w:tbl>
      <w:tblPr>
        <w:tblW w:w="4245" w:type="pct"/>
        <w:tblInd w:w="1055" w:type="dxa"/>
        <w:tblCellMar>
          <w:top w:w="75" w:type="dxa"/>
          <w:left w:w="0" w:type="dxa"/>
          <w:bottom w:w="75" w:type="dxa"/>
          <w:right w:w="0" w:type="dxa"/>
        </w:tblCellMar>
        <w:tblLook w:val="0000" w:firstRow="0" w:lastRow="0" w:firstColumn="0" w:lastColumn="0" w:noHBand="0" w:noVBand="0"/>
      </w:tblPr>
      <w:tblGrid>
        <w:gridCol w:w="3255"/>
        <w:gridCol w:w="6525"/>
      </w:tblGrid>
      <w:tr w:rsidR="0009605E" w:rsidRPr="0009605E" w:rsidTr="0009605E">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Ресурсное обеспечение подпрограммы</w:t>
            </w:r>
          </w:p>
        </w:tc>
        <w:tc>
          <w:tcPr>
            <w:tcW w:w="3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autoSpaceDE w:val="0"/>
              <w:autoSpaceDN w:val="0"/>
              <w:adjustRightInd w:val="0"/>
              <w:ind w:left="851" w:right="62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t>Предполагаемый общий объем финансирования муниципальной программы составляет 301,6</w:t>
            </w:r>
            <w:r w:rsidRPr="0009605E">
              <w:rPr>
                <w:rFonts w:ascii="Courier New" w:eastAsia="Calibri" w:hAnsi="Courier New" w:cs="Courier New"/>
                <w:sz w:val="22"/>
                <w:szCs w:val="22"/>
                <w:lang w:eastAsia="ar-SA"/>
              </w:rPr>
              <w:t xml:space="preserve"> </w:t>
            </w:r>
            <w:r w:rsidRPr="0009605E">
              <w:rPr>
                <w:rFonts w:ascii="Courier New" w:eastAsia="Calibri" w:hAnsi="Courier New" w:cs="Courier New"/>
                <w:color w:val="000000"/>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51,0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2019 год – 5</w:t>
            </w:r>
            <w:r w:rsidRPr="0009605E">
              <w:rPr>
                <w:rFonts w:ascii="Courier New" w:eastAsia="Calibri" w:hAnsi="Courier New" w:cs="Courier New"/>
                <w:sz w:val="22"/>
                <w:szCs w:val="22"/>
                <w:lang w:eastAsia="ar-SA"/>
              </w:rPr>
              <w:t>0,6</w:t>
            </w:r>
            <w:r w:rsidRPr="0009605E">
              <w:rPr>
                <w:rFonts w:ascii="Courier New" w:eastAsia="Calibri" w:hAnsi="Courier New" w:cs="Courier New"/>
                <w:color w:val="000000"/>
                <w:sz w:val="22"/>
                <w:szCs w:val="22"/>
                <w:lang w:eastAsia="en-US"/>
              </w:rPr>
              <w:t xml:space="preserve">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2020 год – 5</w:t>
            </w:r>
            <w:r w:rsidRPr="0009605E">
              <w:rPr>
                <w:rFonts w:ascii="Courier New" w:eastAsia="Calibri" w:hAnsi="Courier New" w:cs="Courier New"/>
                <w:sz w:val="22"/>
                <w:szCs w:val="22"/>
                <w:lang w:eastAsia="ar-SA"/>
              </w:rPr>
              <w:t xml:space="preserve">0,0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2021 год – 5</w:t>
            </w:r>
            <w:r w:rsidRPr="0009605E">
              <w:rPr>
                <w:rFonts w:ascii="Courier New" w:eastAsia="Calibri" w:hAnsi="Courier New" w:cs="Courier New"/>
                <w:sz w:val="22"/>
                <w:szCs w:val="22"/>
                <w:lang w:eastAsia="ar-SA"/>
              </w:rPr>
              <w:t xml:space="preserve">0,0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 xml:space="preserve">100,0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Объем финансирования за счет средств бюджета Афанасьевского сельского поселения составляет 301</w:t>
            </w:r>
            <w:r w:rsidRPr="0009605E">
              <w:rPr>
                <w:rFonts w:ascii="Courier New" w:eastAsia="Calibri" w:hAnsi="Courier New" w:cs="Courier New"/>
                <w:sz w:val="22"/>
                <w:szCs w:val="22"/>
                <w:lang w:eastAsia="ar-SA"/>
              </w:rPr>
              <w:t xml:space="preserve">,6 </w:t>
            </w:r>
            <w:r w:rsidRPr="0009605E">
              <w:rPr>
                <w:rFonts w:ascii="Courier New" w:eastAsia="Calibri" w:hAnsi="Courier New" w:cs="Courier New"/>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51,0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2019 год – 5</w:t>
            </w:r>
            <w:r w:rsidRPr="0009605E">
              <w:rPr>
                <w:rFonts w:ascii="Courier New" w:eastAsia="Calibri" w:hAnsi="Courier New" w:cs="Courier New"/>
                <w:sz w:val="22"/>
                <w:szCs w:val="22"/>
                <w:lang w:eastAsia="ar-SA"/>
              </w:rPr>
              <w:t>0</w:t>
            </w:r>
            <w:r w:rsidRPr="0009605E">
              <w:rPr>
                <w:rFonts w:ascii="Courier New" w:eastAsia="Calibri" w:hAnsi="Courier New" w:cs="Courier New"/>
                <w:color w:val="000000"/>
                <w:sz w:val="22"/>
                <w:szCs w:val="22"/>
                <w:lang w:eastAsia="en-US"/>
              </w:rPr>
              <w:t>,6тыс.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2020 год – 5</w:t>
            </w:r>
            <w:r w:rsidRPr="0009605E">
              <w:rPr>
                <w:rFonts w:ascii="Courier New" w:eastAsia="Calibri" w:hAnsi="Courier New" w:cs="Courier New"/>
                <w:sz w:val="22"/>
                <w:szCs w:val="22"/>
                <w:lang w:eastAsia="ar-SA"/>
              </w:rPr>
              <w:t xml:space="preserve">0,0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2021 год – 5</w:t>
            </w:r>
            <w:r w:rsidRPr="0009605E">
              <w:rPr>
                <w:rFonts w:ascii="Courier New" w:eastAsia="Calibri" w:hAnsi="Courier New" w:cs="Courier New"/>
                <w:sz w:val="22"/>
                <w:szCs w:val="22"/>
                <w:lang w:eastAsia="ar-SA"/>
              </w:rPr>
              <w:t xml:space="preserve">0,0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lastRenderedPageBreak/>
              <w:t xml:space="preserve">2022 год – </w:t>
            </w:r>
            <w:r w:rsidRPr="0009605E">
              <w:rPr>
                <w:rFonts w:ascii="Courier New" w:eastAsia="Calibri" w:hAnsi="Courier New" w:cs="Courier New"/>
                <w:sz w:val="22"/>
                <w:szCs w:val="22"/>
                <w:lang w:eastAsia="ar-SA"/>
              </w:rPr>
              <w:t xml:space="preserve">100,0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0,0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0,0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0,0 тыс. руб.;</w:t>
            </w:r>
          </w:p>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0,0 тыс. руб.</w:t>
            </w:r>
          </w:p>
        </w:tc>
      </w:tr>
    </w:tbl>
    <w:p w:rsidR="0009605E" w:rsidRPr="0009605E" w:rsidRDefault="0009605E" w:rsidP="0009605E">
      <w:pPr>
        <w:widowControl w:val="0"/>
        <w:autoSpaceDE w:val="0"/>
        <w:autoSpaceDN w:val="0"/>
        <w:adjustRightInd w:val="0"/>
        <w:ind w:left="851" w:right="622"/>
        <w:jc w:val="center"/>
        <w:rPr>
          <w:rFonts w:ascii="Arial" w:eastAsia="Calibri" w:hAnsi="Arial" w:cs="Arial"/>
          <w:b/>
          <w:u w:val="single"/>
          <w:lang w:eastAsia="en-US"/>
        </w:rPr>
      </w:pPr>
    </w:p>
    <w:p w:rsidR="0009605E" w:rsidRPr="0009605E" w:rsidRDefault="0009605E" w:rsidP="0009605E">
      <w:pPr>
        <w:widowControl w:val="0"/>
        <w:autoSpaceDE w:val="0"/>
        <w:autoSpaceDN w:val="0"/>
        <w:adjustRightInd w:val="0"/>
        <w:ind w:left="851" w:right="622" w:firstLine="567"/>
        <w:outlineLvl w:val="2"/>
        <w:rPr>
          <w:rFonts w:ascii="Arial" w:eastAsia="Calibri" w:hAnsi="Arial" w:cs="Arial"/>
          <w:b/>
          <w:lang w:eastAsia="en-US"/>
        </w:rPr>
      </w:pPr>
      <w:r w:rsidRPr="0009605E">
        <w:rPr>
          <w:rFonts w:ascii="Arial" w:eastAsia="Calibri" w:hAnsi="Arial" w:cs="Arial"/>
          <w:lang w:eastAsia="en-US"/>
        </w:rPr>
        <w:t xml:space="preserve">1.8. </w:t>
      </w:r>
      <w:r w:rsidRPr="0009605E">
        <w:rPr>
          <w:rFonts w:ascii="Arial" w:eastAsia="Calibri" w:hAnsi="Arial" w:cs="Arial"/>
          <w:color w:val="000000"/>
          <w:lang w:eastAsia="en-US"/>
        </w:rPr>
        <w:t xml:space="preserve">Строку «Ресурсное обеспечение подпрограммы» паспорта Подпрограммы </w:t>
      </w:r>
      <w:r w:rsidRPr="0009605E">
        <w:rPr>
          <w:rFonts w:ascii="Arial" w:eastAsia="Calibri" w:hAnsi="Arial" w:cs="Arial"/>
          <w:lang w:eastAsia="en-US"/>
        </w:rPr>
        <w:t>«Развитие сферы культуры и спорта на территории Афанасьевского сельского поселения на 2018-2022 гг.</w:t>
      </w:r>
      <w:r w:rsidRPr="0009605E">
        <w:rPr>
          <w:rFonts w:ascii="Arial" w:eastAsia="Calibri" w:hAnsi="Arial" w:cs="Arial"/>
          <w:b/>
          <w:lang w:eastAsia="en-US"/>
        </w:rPr>
        <w:t xml:space="preserve">» </w:t>
      </w:r>
      <w:r w:rsidRPr="0009605E">
        <w:rPr>
          <w:rFonts w:ascii="Arial" w:eastAsia="Calibri" w:hAnsi="Arial" w:cs="Arial"/>
          <w:color w:val="000000"/>
          <w:lang w:eastAsia="en-US"/>
        </w:rPr>
        <w:t>изложить в следующей редакции:</w:t>
      </w:r>
    </w:p>
    <w:p w:rsidR="0009605E" w:rsidRPr="0009605E" w:rsidRDefault="0009605E" w:rsidP="0009605E">
      <w:pPr>
        <w:widowControl w:val="0"/>
        <w:autoSpaceDE w:val="0"/>
        <w:autoSpaceDN w:val="0"/>
        <w:adjustRightInd w:val="0"/>
        <w:ind w:left="851" w:right="622"/>
        <w:rPr>
          <w:rFonts w:ascii="Arial" w:eastAsia="Calibri" w:hAnsi="Arial" w:cs="Arial"/>
          <w:b/>
          <w:lang w:eastAsia="en-US"/>
        </w:rPr>
      </w:pPr>
    </w:p>
    <w:tbl>
      <w:tblPr>
        <w:tblW w:w="4245" w:type="pct"/>
        <w:tblInd w:w="1055" w:type="dxa"/>
        <w:tblCellMar>
          <w:top w:w="75" w:type="dxa"/>
          <w:left w:w="0" w:type="dxa"/>
          <w:bottom w:w="75" w:type="dxa"/>
          <w:right w:w="0" w:type="dxa"/>
        </w:tblCellMar>
        <w:tblLook w:val="0000" w:firstRow="0" w:lastRow="0" w:firstColumn="0" w:lastColumn="0" w:noHBand="0" w:noVBand="0"/>
      </w:tblPr>
      <w:tblGrid>
        <w:gridCol w:w="3182"/>
        <w:gridCol w:w="6598"/>
      </w:tblGrid>
      <w:tr w:rsidR="0009605E" w:rsidRPr="0009605E" w:rsidTr="0009605E">
        <w:trPr>
          <w:trHeight w:val="1590"/>
        </w:trPr>
        <w:tc>
          <w:tcPr>
            <w:tcW w:w="12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Ресурсное обеспечение подпрограммы</w:t>
            </w:r>
          </w:p>
        </w:tc>
        <w:tc>
          <w:tcPr>
            <w:tcW w:w="3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autoSpaceDE w:val="0"/>
              <w:autoSpaceDN w:val="0"/>
              <w:adjustRightInd w:val="0"/>
              <w:ind w:left="851" w:right="62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w:t>
            </w:r>
            <w:r w:rsidRPr="0009605E">
              <w:rPr>
                <w:rFonts w:ascii="Courier New" w:eastAsia="Calibri" w:hAnsi="Courier New" w:cs="Courier New"/>
                <w:sz w:val="22"/>
                <w:szCs w:val="22"/>
                <w:lang w:eastAsia="ar-SA"/>
              </w:rPr>
              <w:t xml:space="preserve">26007,11 </w:t>
            </w:r>
            <w:r w:rsidRPr="0009605E">
              <w:rPr>
                <w:rFonts w:ascii="Courier New" w:eastAsia="Calibri" w:hAnsi="Courier New" w:cs="Courier New"/>
                <w:color w:val="000000"/>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3453,2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2019 год – 11654,8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2020 год – </w:t>
            </w:r>
            <w:r w:rsidRPr="0009605E">
              <w:rPr>
                <w:rFonts w:ascii="Courier New" w:eastAsia="Calibri" w:hAnsi="Courier New" w:cs="Courier New"/>
                <w:sz w:val="22"/>
                <w:szCs w:val="22"/>
                <w:lang w:eastAsia="ar-SA"/>
              </w:rPr>
              <w:t xml:space="preserve">3029,8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2021 год – </w:t>
            </w:r>
            <w:r w:rsidRPr="0009605E">
              <w:rPr>
                <w:rFonts w:ascii="Courier New" w:eastAsia="Calibri" w:hAnsi="Courier New" w:cs="Courier New"/>
                <w:sz w:val="22"/>
                <w:szCs w:val="22"/>
                <w:lang w:eastAsia="ar-SA"/>
              </w:rPr>
              <w:t xml:space="preserve">3020,1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 xml:space="preserve">4849,21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Объем финансирования за счет средств бюджета Афанасьевского сельского поселения составляет 18142,61</w:t>
            </w:r>
            <w:r w:rsidRPr="0009605E">
              <w:rPr>
                <w:rFonts w:ascii="Courier New" w:eastAsia="Calibri" w:hAnsi="Courier New" w:cs="Courier New"/>
                <w:sz w:val="22"/>
                <w:szCs w:val="22"/>
                <w:lang w:eastAsia="ar-SA"/>
              </w:rPr>
              <w:t xml:space="preserve"> </w:t>
            </w:r>
            <w:r w:rsidRPr="0009605E">
              <w:rPr>
                <w:rFonts w:ascii="Courier New" w:eastAsia="Calibri" w:hAnsi="Courier New" w:cs="Courier New"/>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3296,9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2019 год – </w:t>
            </w:r>
            <w:r w:rsidRPr="0009605E">
              <w:rPr>
                <w:rFonts w:ascii="Courier New" w:eastAsia="Calibri" w:hAnsi="Courier New" w:cs="Courier New"/>
                <w:sz w:val="22"/>
                <w:szCs w:val="22"/>
                <w:lang w:eastAsia="ar-SA"/>
              </w:rPr>
              <w:t>3946,6</w:t>
            </w:r>
            <w:r w:rsidRPr="0009605E">
              <w:rPr>
                <w:rFonts w:ascii="Courier New" w:eastAsia="Calibri" w:hAnsi="Courier New" w:cs="Courier New"/>
                <w:color w:val="000000"/>
                <w:sz w:val="22"/>
                <w:szCs w:val="22"/>
                <w:lang w:eastAsia="en-US"/>
              </w:rPr>
              <w:t xml:space="preserve">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2020 год – </w:t>
            </w:r>
            <w:r w:rsidRPr="0009605E">
              <w:rPr>
                <w:rFonts w:ascii="Courier New" w:eastAsia="Calibri" w:hAnsi="Courier New" w:cs="Courier New"/>
                <w:sz w:val="22"/>
                <w:szCs w:val="22"/>
                <w:lang w:eastAsia="ar-SA"/>
              </w:rPr>
              <w:t xml:space="preserve">3029,8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2021 год – </w:t>
            </w:r>
            <w:r w:rsidRPr="0009605E">
              <w:rPr>
                <w:rFonts w:ascii="Courier New" w:eastAsia="Calibri" w:hAnsi="Courier New" w:cs="Courier New"/>
                <w:sz w:val="22"/>
                <w:szCs w:val="22"/>
                <w:lang w:eastAsia="ar-SA"/>
              </w:rPr>
              <w:t xml:space="preserve">3020,1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 xml:space="preserve">4849,21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7864,5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156,3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7708,2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0,0тыс.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0,0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0,0тыс.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lastRenderedPageBreak/>
              <w:t>2021 год – 0,0 тыс. руб.;</w:t>
            </w:r>
          </w:p>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0,0 тыс. руб.</w:t>
            </w:r>
          </w:p>
        </w:tc>
      </w:tr>
    </w:tbl>
    <w:p w:rsidR="0009605E" w:rsidRPr="0009605E" w:rsidRDefault="0009605E" w:rsidP="0009605E">
      <w:pPr>
        <w:widowControl w:val="0"/>
        <w:autoSpaceDE w:val="0"/>
        <w:autoSpaceDN w:val="0"/>
        <w:adjustRightInd w:val="0"/>
        <w:ind w:left="851" w:right="622" w:firstLine="0"/>
        <w:rPr>
          <w:rFonts w:ascii="Arial" w:eastAsia="Calibri" w:hAnsi="Arial" w:cs="Arial"/>
          <w:lang w:eastAsia="en-US"/>
        </w:rPr>
      </w:pPr>
    </w:p>
    <w:p w:rsidR="0009605E" w:rsidRPr="0009605E" w:rsidRDefault="0009605E" w:rsidP="0009605E">
      <w:pPr>
        <w:widowControl w:val="0"/>
        <w:autoSpaceDE w:val="0"/>
        <w:autoSpaceDN w:val="0"/>
        <w:adjustRightInd w:val="0"/>
        <w:ind w:left="851" w:right="622" w:firstLine="0"/>
        <w:rPr>
          <w:rFonts w:ascii="Arial" w:eastAsia="Calibri" w:hAnsi="Arial" w:cs="Arial"/>
          <w:lang w:eastAsia="en-US"/>
        </w:rPr>
      </w:pPr>
    </w:p>
    <w:p w:rsidR="0009605E" w:rsidRPr="0009605E" w:rsidRDefault="0009605E" w:rsidP="0009605E">
      <w:pPr>
        <w:ind w:left="851" w:right="622" w:firstLine="708"/>
        <w:rPr>
          <w:rFonts w:ascii="Arial" w:eastAsia="Calibri" w:hAnsi="Arial" w:cs="Arial"/>
          <w:color w:val="000000"/>
          <w:lang w:eastAsia="en-US"/>
        </w:rPr>
      </w:pPr>
      <w:r w:rsidRPr="0009605E">
        <w:rPr>
          <w:rFonts w:ascii="Arial" w:eastAsia="Calibri" w:hAnsi="Arial" w:cs="Arial"/>
          <w:bCs/>
          <w:lang w:eastAsia="en-US"/>
        </w:rPr>
        <w:t xml:space="preserve">2.1. </w:t>
      </w:r>
      <w:r w:rsidRPr="0009605E">
        <w:rPr>
          <w:rFonts w:ascii="Arial" w:eastAsia="Calibri" w:hAnsi="Arial" w:cs="Arial"/>
          <w:color w:val="000000"/>
          <w:lang w:eastAsia="en-US"/>
        </w:rPr>
        <w:t>Строку «</w:t>
      </w:r>
      <w:r w:rsidRPr="0009605E">
        <w:rPr>
          <w:rFonts w:ascii="Arial" w:eastAsia="Calibri" w:hAnsi="Arial" w:cs="Arial"/>
          <w:lang w:eastAsia="en-US"/>
        </w:rPr>
        <w:t>Прогнозное</w:t>
      </w:r>
      <w:r w:rsidRPr="0009605E">
        <w:rPr>
          <w:rFonts w:ascii="Arial" w:eastAsia="Calibri" w:hAnsi="Arial" w:cs="Arial"/>
          <w:color w:val="000000"/>
          <w:lang w:eastAsia="en-US"/>
        </w:rPr>
        <w:t xml:space="preserve"> обеспечение муниципальной программы» паспорта Программы изложить в следующей редакции:</w:t>
      </w:r>
    </w:p>
    <w:p w:rsidR="0009605E" w:rsidRPr="0009605E" w:rsidRDefault="0009605E" w:rsidP="0009605E">
      <w:pPr>
        <w:ind w:left="851" w:right="622" w:firstLine="708"/>
        <w:rPr>
          <w:rFonts w:ascii="Arial" w:eastAsia="Calibri" w:hAnsi="Arial" w:cs="Arial"/>
          <w:lang w:eastAsia="en-US"/>
        </w:rPr>
      </w:pPr>
    </w:p>
    <w:p w:rsidR="0009605E" w:rsidRPr="0009605E" w:rsidRDefault="0009605E" w:rsidP="0009605E">
      <w:pPr>
        <w:widowControl w:val="0"/>
        <w:autoSpaceDE w:val="0"/>
        <w:autoSpaceDN w:val="0"/>
        <w:adjustRightInd w:val="0"/>
        <w:ind w:left="851" w:right="622"/>
        <w:rPr>
          <w:rFonts w:ascii="Arial" w:hAnsi="Arial" w:cs="Arial"/>
        </w:rPr>
      </w:pPr>
    </w:p>
    <w:p w:rsidR="0009605E" w:rsidRPr="0009605E" w:rsidRDefault="0009605E" w:rsidP="0009605E">
      <w:pPr>
        <w:widowControl w:val="0"/>
        <w:autoSpaceDE w:val="0"/>
        <w:autoSpaceDN w:val="0"/>
        <w:adjustRightInd w:val="0"/>
        <w:ind w:left="851" w:right="622"/>
        <w:jc w:val="left"/>
        <w:outlineLvl w:val="3"/>
        <w:rPr>
          <w:rFonts w:ascii="Arial" w:eastAsia="Calibri" w:hAnsi="Arial" w:cs="Arial"/>
          <w:b/>
          <w:lang w:eastAsia="en-US"/>
        </w:rPr>
      </w:pPr>
    </w:p>
    <w:tbl>
      <w:tblPr>
        <w:tblW w:w="0" w:type="auto"/>
        <w:tblInd w:w="1055" w:type="dxa"/>
        <w:tblCellMar>
          <w:top w:w="75" w:type="dxa"/>
          <w:left w:w="0" w:type="dxa"/>
          <w:bottom w:w="75" w:type="dxa"/>
          <w:right w:w="0" w:type="dxa"/>
        </w:tblCellMar>
        <w:tblLook w:val="0000" w:firstRow="0" w:lastRow="0" w:firstColumn="0" w:lastColumn="0" w:noHBand="0" w:noVBand="0"/>
      </w:tblPr>
      <w:tblGrid>
        <w:gridCol w:w="3349"/>
        <w:gridCol w:w="6431"/>
      </w:tblGrid>
      <w:tr w:rsidR="0009605E" w:rsidRPr="0009605E" w:rsidTr="0009605E">
        <w:trPr>
          <w:trHeight w:val="2719"/>
        </w:trPr>
        <w:tc>
          <w:tcPr>
            <w:tcW w:w="3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Прогнозное обеспечение муниципальной программы</w:t>
            </w:r>
          </w:p>
        </w:tc>
        <w:tc>
          <w:tcPr>
            <w:tcW w:w="6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autoSpaceDE w:val="0"/>
              <w:autoSpaceDN w:val="0"/>
              <w:adjustRightInd w:val="0"/>
              <w:ind w:left="851" w:right="62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t>Предполагаемый общий объем финансирования муниципальной программы составляет 61366,89</w:t>
            </w:r>
            <w:r w:rsidRPr="0009605E">
              <w:rPr>
                <w:rFonts w:ascii="Courier New" w:eastAsia="Calibri" w:hAnsi="Courier New" w:cs="Courier New"/>
                <w:sz w:val="22"/>
                <w:szCs w:val="22"/>
                <w:lang w:eastAsia="ar-SA"/>
              </w:rPr>
              <w:t xml:space="preserve"> </w:t>
            </w:r>
            <w:r w:rsidRPr="0009605E">
              <w:rPr>
                <w:rFonts w:ascii="Courier New" w:eastAsia="Calibri" w:hAnsi="Courier New" w:cs="Courier New"/>
                <w:color w:val="000000"/>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12159,8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2019 год – 21803,88</w:t>
            </w:r>
            <w:r w:rsidRPr="0009605E">
              <w:rPr>
                <w:rFonts w:ascii="Courier New" w:eastAsia="Calibri" w:hAnsi="Courier New" w:cs="Courier New"/>
                <w:sz w:val="22"/>
                <w:szCs w:val="22"/>
                <w:lang w:eastAsia="ar-SA"/>
              </w:rPr>
              <w:t xml:space="preserve">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2020 год – </w:t>
            </w:r>
            <w:r w:rsidRPr="0009605E">
              <w:rPr>
                <w:rFonts w:ascii="Courier New" w:eastAsia="Calibri" w:hAnsi="Courier New" w:cs="Courier New"/>
                <w:sz w:val="22"/>
                <w:szCs w:val="22"/>
                <w:lang w:eastAsia="ar-SA"/>
              </w:rPr>
              <w:t>8319,5</w:t>
            </w:r>
            <w:r w:rsidRPr="0009605E">
              <w:rPr>
                <w:rFonts w:ascii="Courier New" w:eastAsia="Calibri" w:hAnsi="Courier New" w:cs="Courier New"/>
                <w:color w:val="000000"/>
                <w:sz w:val="22"/>
                <w:szCs w:val="22"/>
                <w:lang w:eastAsia="en-US"/>
              </w:rPr>
              <w:t xml:space="preserve">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2021 год – </w:t>
            </w:r>
            <w:r w:rsidRPr="0009605E">
              <w:rPr>
                <w:rFonts w:ascii="Courier New" w:eastAsia="Calibri" w:hAnsi="Courier New" w:cs="Courier New"/>
                <w:sz w:val="22"/>
                <w:szCs w:val="22"/>
                <w:lang w:eastAsia="ar-SA"/>
              </w:rPr>
              <w:t xml:space="preserve">8277,4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10806,31</w:t>
            </w:r>
            <w:r w:rsidRPr="0009605E">
              <w:rPr>
                <w:rFonts w:ascii="Courier New" w:eastAsia="Calibri" w:hAnsi="Courier New" w:cs="Courier New"/>
                <w:color w:val="000000"/>
                <w:sz w:val="22"/>
                <w:szCs w:val="22"/>
                <w:lang w:eastAsia="en-US"/>
              </w:rPr>
              <w:t xml:space="preserve">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t xml:space="preserve">Объем финансирования за счет средств бюджета Афанасьевского сельского поселения составляет 50503,51 </w:t>
            </w:r>
            <w:r w:rsidRPr="0009605E">
              <w:rPr>
                <w:rFonts w:ascii="Courier New" w:eastAsia="Calibri" w:hAnsi="Courier New" w:cs="Courier New"/>
                <w:color w:val="000000"/>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2018 год – 11764,5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2019 год – 11656,3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2020 год – 8203,7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2021 год – 8161,6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2022 год – 10717,31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10343,4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308,9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10032,4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0,7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0,7тыс.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0,7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520,0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86,4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115,1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115,1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115,1 тыс. руб.;</w:t>
            </w:r>
          </w:p>
          <w:p w:rsidR="0009605E" w:rsidRPr="0009605E" w:rsidRDefault="0009605E" w:rsidP="0009605E">
            <w:pPr>
              <w:tabs>
                <w:tab w:val="left" w:pos="-75"/>
                <w:tab w:val="left" w:pos="3761"/>
              </w:tabs>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88,3 тыс. руб.</w:t>
            </w:r>
          </w:p>
        </w:tc>
      </w:tr>
    </w:tbl>
    <w:p w:rsidR="0009605E" w:rsidRPr="0009605E" w:rsidRDefault="0009605E" w:rsidP="0009605E">
      <w:pPr>
        <w:widowControl w:val="0"/>
        <w:autoSpaceDE w:val="0"/>
        <w:autoSpaceDN w:val="0"/>
        <w:adjustRightInd w:val="0"/>
        <w:ind w:left="851" w:right="622"/>
        <w:jc w:val="center"/>
        <w:outlineLvl w:val="3"/>
        <w:rPr>
          <w:rFonts w:ascii="Arial" w:eastAsia="Calibri" w:hAnsi="Arial" w:cs="Arial"/>
          <w:b/>
          <w:lang w:eastAsia="en-US"/>
        </w:rPr>
      </w:pPr>
    </w:p>
    <w:p w:rsidR="0009605E" w:rsidRPr="0009605E" w:rsidRDefault="0009605E" w:rsidP="0009605E">
      <w:pPr>
        <w:widowControl w:val="0"/>
        <w:autoSpaceDE w:val="0"/>
        <w:autoSpaceDN w:val="0"/>
        <w:adjustRightInd w:val="0"/>
        <w:ind w:left="851" w:right="622"/>
        <w:outlineLvl w:val="3"/>
        <w:rPr>
          <w:rFonts w:ascii="Arial" w:eastAsia="Calibri" w:hAnsi="Arial" w:cs="Arial"/>
          <w:lang w:eastAsia="en-US"/>
        </w:rPr>
      </w:pPr>
      <w:r w:rsidRPr="0009605E">
        <w:rPr>
          <w:rFonts w:ascii="Arial" w:eastAsia="Calibri" w:hAnsi="Arial" w:cs="Arial"/>
          <w:lang w:eastAsia="en-US"/>
        </w:rPr>
        <w:t>2.2. Приложение № 4 к муниципальной программе изложить в новой редакции (прилагается).</w:t>
      </w:r>
    </w:p>
    <w:p w:rsidR="0009605E" w:rsidRPr="0009605E" w:rsidRDefault="0009605E" w:rsidP="0009605E">
      <w:pPr>
        <w:widowControl w:val="0"/>
        <w:autoSpaceDE w:val="0"/>
        <w:autoSpaceDN w:val="0"/>
        <w:adjustRightInd w:val="0"/>
        <w:ind w:left="851" w:right="622"/>
        <w:outlineLvl w:val="3"/>
        <w:rPr>
          <w:rFonts w:ascii="Arial" w:eastAsia="Calibri" w:hAnsi="Arial" w:cs="Arial"/>
          <w:lang w:eastAsia="en-US"/>
        </w:rPr>
      </w:pPr>
    </w:p>
    <w:p w:rsidR="0009605E" w:rsidRPr="0009605E" w:rsidRDefault="0009605E" w:rsidP="0009605E">
      <w:pPr>
        <w:widowControl w:val="0"/>
        <w:autoSpaceDE w:val="0"/>
        <w:autoSpaceDN w:val="0"/>
        <w:adjustRightInd w:val="0"/>
        <w:ind w:left="851" w:right="622"/>
        <w:outlineLvl w:val="2"/>
        <w:rPr>
          <w:rFonts w:ascii="Arial" w:eastAsia="Calibri" w:hAnsi="Arial" w:cs="Arial"/>
          <w:lang w:eastAsia="en-US"/>
        </w:rPr>
      </w:pPr>
    </w:p>
    <w:p w:rsidR="0009605E" w:rsidRPr="0009605E" w:rsidRDefault="0009605E" w:rsidP="0009605E">
      <w:pPr>
        <w:widowControl w:val="0"/>
        <w:autoSpaceDE w:val="0"/>
        <w:autoSpaceDN w:val="0"/>
        <w:adjustRightInd w:val="0"/>
        <w:ind w:left="851" w:right="622"/>
        <w:outlineLvl w:val="2"/>
        <w:rPr>
          <w:rFonts w:ascii="Arial" w:eastAsia="Calibri" w:hAnsi="Arial" w:cs="Arial"/>
          <w:color w:val="000000"/>
          <w:lang w:eastAsia="en-US"/>
        </w:rPr>
      </w:pPr>
      <w:r w:rsidRPr="0009605E">
        <w:rPr>
          <w:rFonts w:ascii="Arial" w:eastAsia="Calibri" w:hAnsi="Arial" w:cs="Arial"/>
          <w:lang w:eastAsia="en-US"/>
        </w:rPr>
        <w:t xml:space="preserve">2.3. </w:t>
      </w:r>
      <w:r w:rsidRPr="0009605E">
        <w:rPr>
          <w:rFonts w:ascii="Arial" w:eastAsia="Calibri" w:hAnsi="Arial" w:cs="Arial"/>
          <w:color w:val="000000"/>
          <w:lang w:eastAsia="en-US"/>
        </w:rPr>
        <w:t xml:space="preserve">Строку «Прогнозное обеспечение подпрограммы» паспорта Подпрограммы </w:t>
      </w:r>
      <w:r w:rsidRPr="0009605E">
        <w:rPr>
          <w:rFonts w:ascii="Arial" w:eastAsia="Calibri" w:hAnsi="Arial" w:cs="Arial"/>
          <w:lang w:eastAsia="en-US"/>
        </w:rPr>
        <w:t>«Обеспечение деятельности главы Афанасьевского сельского поселения и администрации Афанасьевского сельского поселения на 2018-2022 гг.</w:t>
      </w:r>
      <w:r w:rsidRPr="0009605E">
        <w:rPr>
          <w:rFonts w:ascii="Arial" w:eastAsia="Calibri" w:hAnsi="Arial" w:cs="Arial"/>
          <w:b/>
          <w:lang w:eastAsia="en-US"/>
        </w:rPr>
        <w:t xml:space="preserve">» </w:t>
      </w:r>
      <w:r w:rsidRPr="0009605E">
        <w:rPr>
          <w:rFonts w:ascii="Arial" w:eastAsia="Calibri" w:hAnsi="Arial" w:cs="Arial"/>
          <w:color w:val="000000"/>
          <w:lang w:eastAsia="en-US"/>
        </w:rPr>
        <w:t xml:space="preserve">изложить в </w:t>
      </w:r>
      <w:r w:rsidRPr="0009605E">
        <w:rPr>
          <w:rFonts w:ascii="Arial" w:eastAsia="Calibri" w:hAnsi="Arial" w:cs="Arial"/>
          <w:color w:val="000000"/>
          <w:lang w:eastAsia="en-US"/>
        </w:rPr>
        <w:lastRenderedPageBreak/>
        <w:t>следующей редакции:</w:t>
      </w:r>
    </w:p>
    <w:p w:rsidR="0009605E" w:rsidRPr="0009605E" w:rsidRDefault="0009605E" w:rsidP="0009605E">
      <w:pPr>
        <w:widowControl w:val="0"/>
        <w:autoSpaceDE w:val="0"/>
        <w:autoSpaceDN w:val="0"/>
        <w:adjustRightInd w:val="0"/>
        <w:ind w:left="851" w:right="622" w:firstLine="0"/>
        <w:jc w:val="center"/>
        <w:rPr>
          <w:rFonts w:ascii="Arial" w:eastAsia="Calibri" w:hAnsi="Arial" w:cs="Arial"/>
          <w:lang w:eastAsia="en-US"/>
        </w:rPr>
      </w:pPr>
    </w:p>
    <w:tbl>
      <w:tblPr>
        <w:tblW w:w="4245" w:type="pct"/>
        <w:tblInd w:w="1055" w:type="dxa"/>
        <w:tblCellMar>
          <w:top w:w="75" w:type="dxa"/>
          <w:left w:w="0" w:type="dxa"/>
          <w:bottom w:w="75" w:type="dxa"/>
          <w:right w:w="0" w:type="dxa"/>
        </w:tblCellMar>
        <w:tblLook w:val="0000" w:firstRow="0" w:lastRow="0" w:firstColumn="0" w:lastColumn="0" w:noHBand="0" w:noVBand="0"/>
      </w:tblPr>
      <w:tblGrid>
        <w:gridCol w:w="3255"/>
        <w:gridCol w:w="6525"/>
      </w:tblGrid>
      <w:tr w:rsidR="0009605E" w:rsidRPr="0009605E" w:rsidTr="0009605E">
        <w:trPr>
          <w:trHeight w:val="2440"/>
        </w:trPr>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Прогнозное обеспечение подпрограммы</w:t>
            </w:r>
          </w:p>
        </w:tc>
        <w:tc>
          <w:tcPr>
            <w:tcW w:w="3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autoSpaceDE w:val="0"/>
              <w:autoSpaceDN w:val="0"/>
              <w:adjustRightInd w:val="0"/>
              <w:ind w:left="851" w:right="62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w:t>
            </w:r>
            <w:r w:rsidRPr="0009605E">
              <w:rPr>
                <w:rFonts w:ascii="Courier New" w:eastAsia="Calibri" w:hAnsi="Courier New" w:cs="Courier New"/>
                <w:sz w:val="22"/>
                <w:szCs w:val="22"/>
                <w:lang w:eastAsia="ar-SA"/>
              </w:rPr>
              <w:t xml:space="preserve"> 20112,7 </w:t>
            </w:r>
            <w:r w:rsidRPr="0009605E">
              <w:rPr>
                <w:rFonts w:ascii="Courier New" w:eastAsia="Calibri" w:hAnsi="Courier New" w:cs="Courier New"/>
                <w:color w:val="000000"/>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4589,2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2019 год – </w:t>
            </w:r>
            <w:r w:rsidRPr="0009605E">
              <w:rPr>
                <w:rFonts w:ascii="Courier New" w:eastAsia="Calibri" w:hAnsi="Courier New" w:cs="Courier New"/>
                <w:sz w:val="22"/>
                <w:szCs w:val="22"/>
                <w:lang w:eastAsia="ar-SA"/>
              </w:rPr>
              <w:t>4681,3</w:t>
            </w:r>
            <w:r w:rsidRPr="0009605E">
              <w:rPr>
                <w:rFonts w:ascii="Courier New" w:eastAsia="Calibri" w:hAnsi="Courier New" w:cs="Courier New"/>
                <w:color w:val="000000"/>
                <w:sz w:val="22"/>
                <w:szCs w:val="22"/>
                <w:lang w:eastAsia="en-US"/>
              </w:rPr>
              <w:t xml:space="preserve">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2020 год – </w:t>
            </w:r>
            <w:r w:rsidRPr="0009605E">
              <w:rPr>
                <w:rFonts w:ascii="Courier New" w:eastAsia="Calibri" w:hAnsi="Courier New" w:cs="Courier New"/>
                <w:sz w:val="22"/>
                <w:szCs w:val="22"/>
                <w:lang w:eastAsia="ar-SA"/>
              </w:rPr>
              <w:t>3624,7</w:t>
            </w:r>
            <w:r w:rsidRPr="0009605E">
              <w:rPr>
                <w:rFonts w:ascii="Courier New" w:eastAsia="Calibri" w:hAnsi="Courier New" w:cs="Courier New"/>
                <w:color w:val="000000"/>
                <w:sz w:val="22"/>
                <w:szCs w:val="22"/>
                <w:lang w:eastAsia="en-US"/>
              </w:rPr>
              <w:t xml:space="preserve">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2021 год – </w:t>
            </w:r>
            <w:r w:rsidRPr="0009605E">
              <w:rPr>
                <w:rFonts w:ascii="Courier New" w:eastAsia="Calibri" w:hAnsi="Courier New" w:cs="Courier New"/>
                <w:sz w:val="22"/>
                <w:szCs w:val="22"/>
                <w:lang w:eastAsia="ar-SA"/>
              </w:rPr>
              <w:t xml:space="preserve">3474,2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3743,3</w:t>
            </w:r>
            <w:r w:rsidRPr="0009605E">
              <w:rPr>
                <w:rFonts w:ascii="Courier New" w:eastAsia="Calibri" w:hAnsi="Courier New" w:cs="Courier New"/>
                <w:color w:val="000000"/>
                <w:sz w:val="22"/>
                <w:szCs w:val="22"/>
                <w:lang w:eastAsia="en-US"/>
              </w:rPr>
              <w:t xml:space="preserve">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Объем финансирования за счет средств бюджета Афанасьевского сельского поселения составляет 19589,1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2018 год – 4502,0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2019 год – 4565,4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2020 год – 3509,0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2021 год – 3358,4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2022 год – 3654,3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3,5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0,7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0,7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0,7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0,7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0,7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520,0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86,4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115,1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115,1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115,1 тыс. руб.;</w:t>
            </w:r>
          </w:p>
          <w:p w:rsidR="0009605E" w:rsidRPr="0009605E" w:rsidRDefault="0009605E" w:rsidP="0009605E">
            <w:pPr>
              <w:tabs>
                <w:tab w:val="left" w:pos="-75"/>
                <w:tab w:val="left" w:pos="3761"/>
              </w:tabs>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88,3 тыс. руб.</w:t>
            </w:r>
          </w:p>
          <w:p w:rsidR="0009605E" w:rsidRPr="0009605E" w:rsidRDefault="0009605E" w:rsidP="0009605E">
            <w:pPr>
              <w:tabs>
                <w:tab w:val="left" w:pos="-75"/>
                <w:tab w:val="left" w:pos="3761"/>
              </w:tabs>
              <w:ind w:left="851" w:right="622" w:firstLine="0"/>
              <w:jc w:val="left"/>
              <w:rPr>
                <w:rFonts w:ascii="Courier New" w:eastAsia="Calibri" w:hAnsi="Courier New" w:cs="Courier New"/>
                <w:sz w:val="22"/>
                <w:szCs w:val="22"/>
                <w:lang w:eastAsia="en-US"/>
              </w:rPr>
            </w:pPr>
          </w:p>
          <w:p w:rsidR="0009605E" w:rsidRPr="0009605E" w:rsidRDefault="0009605E" w:rsidP="0009605E">
            <w:pPr>
              <w:tabs>
                <w:tab w:val="left" w:pos="-75"/>
                <w:tab w:val="left" w:pos="3761"/>
              </w:tabs>
              <w:ind w:left="851" w:right="622" w:firstLine="0"/>
              <w:jc w:val="left"/>
              <w:rPr>
                <w:rFonts w:ascii="Courier New" w:eastAsia="Calibri" w:hAnsi="Courier New" w:cs="Courier New"/>
                <w:sz w:val="22"/>
                <w:szCs w:val="22"/>
                <w:lang w:eastAsia="en-US"/>
              </w:rPr>
            </w:pPr>
          </w:p>
        </w:tc>
      </w:tr>
    </w:tbl>
    <w:p w:rsidR="0009605E" w:rsidRPr="0009605E" w:rsidRDefault="0009605E" w:rsidP="0009605E">
      <w:pPr>
        <w:widowControl w:val="0"/>
        <w:autoSpaceDE w:val="0"/>
        <w:autoSpaceDN w:val="0"/>
        <w:adjustRightInd w:val="0"/>
        <w:ind w:left="851" w:right="622"/>
        <w:jc w:val="center"/>
        <w:rPr>
          <w:rFonts w:ascii="Arial" w:eastAsia="Calibri" w:hAnsi="Arial" w:cs="Arial"/>
          <w:b/>
          <w:u w:val="single"/>
          <w:lang w:eastAsia="en-US"/>
        </w:rPr>
      </w:pPr>
    </w:p>
    <w:p w:rsidR="0009605E" w:rsidRPr="0009605E" w:rsidRDefault="0009605E" w:rsidP="0009605E">
      <w:pPr>
        <w:widowControl w:val="0"/>
        <w:autoSpaceDE w:val="0"/>
        <w:autoSpaceDN w:val="0"/>
        <w:adjustRightInd w:val="0"/>
        <w:ind w:left="851" w:right="622" w:firstLine="660"/>
        <w:outlineLvl w:val="2"/>
        <w:rPr>
          <w:rFonts w:ascii="Arial" w:eastAsia="Calibri" w:hAnsi="Arial" w:cs="Arial"/>
          <w:color w:val="000000"/>
          <w:lang w:eastAsia="en-US"/>
        </w:rPr>
      </w:pPr>
      <w:r w:rsidRPr="0009605E">
        <w:rPr>
          <w:rFonts w:ascii="Arial" w:eastAsia="Calibri" w:hAnsi="Arial" w:cs="Arial"/>
          <w:lang w:eastAsia="en-US"/>
        </w:rPr>
        <w:t xml:space="preserve">2.4. </w:t>
      </w:r>
      <w:r w:rsidRPr="0009605E">
        <w:rPr>
          <w:rFonts w:ascii="Arial" w:eastAsia="Calibri" w:hAnsi="Arial" w:cs="Arial"/>
          <w:color w:val="000000"/>
          <w:lang w:eastAsia="en-US"/>
        </w:rPr>
        <w:t>Строку «</w:t>
      </w:r>
      <w:r w:rsidRPr="0009605E">
        <w:rPr>
          <w:rFonts w:ascii="Arial" w:eastAsia="Calibri" w:hAnsi="Arial" w:cs="Arial"/>
          <w:lang w:eastAsia="en-US"/>
        </w:rPr>
        <w:t>Прогнозное</w:t>
      </w:r>
      <w:r w:rsidRPr="0009605E">
        <w:rPr>
          <w:rFonts w:ascii="Arial" w:eastAsia="Calibri" w:hAnsi="Arial" w:cs="Arial"/>
          <w:color w:val="000000"/>
          <w:lang w:eastAsia="en-US"/>
        </w:rPr>
        <w:t xml:space="preserve"> обеспечение подпрограммы» паспорта Подпрограммы </w:t>
      </w:r>
      <w:r w:rsidRPr="0009605E">
        <w:rPr>
          <w:rFonts w:ascii="Arial" w:eastAsia="Calibri" w:hAnsi="Arial" w:cs="Arial"/>
          <w:lang w:eastAsia="en-US"/>
        </w:rPr>
        <w:t>«Повышение эффективности бюджетных расходов Афанасьевского сельского поселения на 2018-2022 гг.</w:t>
      </w:r>
      <w:r w:rsidRPr="0009605E">
        <w:rPr>
          <w:rFonts w:ascii="Arial" w:eastAsia="Calibri" w:hAnsi="Arial" w:cs="Arial"/>
          <w:b/>
          <w:lang w:eastAsia="en-US"/>
        </w:rPr>
        <w:t xml:space="preserve">» </w:t>
      </w:r>
      <w:r w:rsidRPr="0009605E">
        <w:rPr>
          <w:rFonts w:ascii="Arial" w:eastAsia="Calibri" w:hAnsi="Arial" w:cs="Arial"/>
          <w:color w:val="000000"/>
          <w:lang w:eastAsia="en-US"/>
        </w:rPr>
        <w:t>изложить в следующей редакции:</w:t>
      </w:r>
    </w:p>
    <w:p w:rsidR="0009605E" w:rsidRPr="0009605E" w:rsidRDefault="0009605E" w:rsidP="0009605E">
      <w:pPr>
        <w:widowControl w:val="0"/>
        <w:autoSpaceDE w:val="0"/>
        <w:autoSpaceDN w:val="0"/>
        <w:adjustRightInd w:val="0"/>
        <w:ind w:left="851" w:right="622"/>
        <w:jc w:val="center"/>
        <w:rPr>
          <w:rFonts w:ascii="Arial" w:hAnsi="Arial" w:cs="Arial"/>
          <w:b/>
        </w:rPr>
      </w:pPr>
    </w:p>
    <w:tbl>
      <w:tblPr>
        <w:tblW w:w="4245" w:type="pct"/>
        <w:tblInd w:w="1055" w:type="dxa"/>
        <w:tblCellMar>
          <w:top w:w="75" w:type="dxa"/>
          <w:left w:w="0" w:type="dxa"/>
          <w:bottom w:w="75" w:type="dxa"/>
          <w:right w:w="0" w:type="dxa"/>
        </w:tblCellMar>
        <w:tblLook w:val="0000" w:firstRow="0" w:lastRow="0" w:firstColumn="0" w:lastColumn="0" w:noHBand="0" w:noVBand="0"/>
      </w:tblPr>
      <w:tblGrid>
        <w:gridCol w:w="3335"/>
        <w:gridCol w:w="6445"/>
      </w:tblGrid>
      <w:tr w:rsidR="0009605E" w:rsidRPr="0009605E" w:rsidTr="0009605E">
        <w:trPr>
          <w:trHeight w:val="455"/>
        </w:trPr>
        <w:tc>
          <w:tcPr>
            <w:tcW w:w="17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Прогнозное обеспечение подпрограммы</w:t>
            </w:r>
          </w:p>
        </w:tc>
        <w:tc>
          <w:tcPr>
            <w:tcW w:w="3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autoSpaceDE w:val="0"/>
              <w:autoSpaceDN w:val="0"/>
              <w:adjustRightInd w:val="0"/>
              <w:ind w:left="851" w:right="62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w:t>
            </w:r>
            <w:r w:rsidRPr="0009605E">
              <w:rPr>
                <w:rFonts w:ascii="Courier New" w:eastAsia="Calibri" w:hAnsi="Courier New" w:cs="Courier New"/>
                <w:sz w:val="22"/>
                <w:szCs w:val="22"/>
                <w:lang w:eastAsia="ar-SA"/>
              </w:rPr>
              <w:t xml:space="preserve">43,1 </w:t>
            </w:r>
            <w:r w:rsidRPr="0009605E">
              <w:rPr>
                <w:rFonts w:ascii="Courier New" w:eastAsia="Calibri" w:hAnsi="Courier New" w:cs="Courier New"/>
                <w:color w:val="000000"/>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4,5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2019 год – </w:t>
            </w:r>
            <w:r w:rsidRPr="0009605E">
              <w:rPr>
                <w:rFonts w:ascii="Courier New" w:eastAsia="Calibri" w:hAnsi="Courier New" w:cs="Courier New"/>
                <w:sz w:val="22"/>
                <w:szCs w:val="22"/>
                <w:lang w:eastAsia="ar-SA"/>
              </w:rPr>
              <w:t xml:space="preserve">3,6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2020 год – </w:t>
            </w:r>
            <w:r w:rsidRPr="0009605E">
              <w:rPr>
                <w:rFonts w:ascii="Courier New" w:eastAsia="Calibri" w:hAnsi="Courier New" w:cs="Courier New"/>
                <w:sz w:val="22"/>
                <w:szCs w:val="22"/>
                <w:lang w:eastAsia="ar-SA"/>
              </w:rPr>
              <w:t xml:space="preserve">12,0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2021 год – </w:t>
            </w:r>
            <w:r w:rsidRPr="0009605E">
              <w:rPr>
                <w:rFonts w:ascii="Courier New" w:eastAsia="Calibri" w:hAnsi="Courier New" w:cs="Courier New"/>
                <w:sz w:val="22"/>
                <w:szCs w:val="22"/>
                <w:lang w:eastAsia="ar-SA"/>
              </w:rPr>
              <w:t xml:space="preserve">12,0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 xml:space="preserve">11,0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Объем финансирования за счет средств бюджета Афанасьевского сельского поселения составляет 43,1</w:t>
            </w:r>
            <w:r w:rsidRPr="0009605E">
              <w:rPr>
                <w:rFonts w:ascii="Courier New" w:eastAsia="Calibri" w:hAnsi="Courier New" w:cs="Courier New"/>
                <w:sz w:val="22"/>
                <w:szCs w:val="22"/>
                <w:lang w:eastAsia="ar-SA"/>
              </w:rPr>
              <w:t xml:space="preserve"> </w:t>
            </w:r>
            <w:r w:rsidRPr="0009605E">
              <w:rPr>
                <w:rFonts w:ascii="Courier New" w:eastAsia="Calibri" w:hAnsi="Courier New" w:cs="Courier New"/>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lastRenderedPageBreak/>
              <w:t xml:space="preserve">2018 год – </w:t>
            </w:r>
            <w:r w:rsidRPr="0009605E">
              <w:rPr>
                <w:rFonts w:ascii="Courier New" w:eastAsia="Calibri" w:hAnsi="Courier New" w:cs="Courier New"/>
                <w:sz w:val="22"/>
                <w:szCs w:val="22"/>
                <w:lang w:eastAsia="ar-SA"/>
              </w:rPr>
              <w:t xml:space="preserve">4,5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2019 год – </w:t>
            </w:r>
            <w:r w:rsidRPr="0009605E">
              <w:rPr>
                <w:rFonts w:ascii="Courier New" w:eastAsia="Calibri" w:hAnsi="Courier New" w:cs="Courier New"/>
                <w:sz w:val="22"/>
                <w:szCs w:val="22"/>
                <w:lang w:eastAsia="ar-SA"/>
              </w:rPr>
              <w:t xml:space="preserve">3,6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2020 год –12</w:t>
            </w:r>
            <w:r w:rsidRPr="0009605E">
              <w:rPr>
                <w:rFonts w:ascii="Courier New" w:eastAsia="Calibri" w:hAnsi="Courier New" w:cs="Courier New"/>
                <w:sz w:val="22"/>
                <w:szCs w:val="22"/>
                <w:lang w:eastAsia="ar-SA"/>
              </w:rPr>
              <w:t xml:space="preserve">,0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2021 год – </w:t>
            </w:r>
            <w:r w:rsidRPr="0009605E">
              <w:rPr>
                <w:rFonts w:ascii="Courier New" w:eastAsia="Calibri" w:hAnsi="Courier New" w:cs="Courier New"/>
                <w:sz w:val="22"/>
                <w:szCs w:val="22"/>
                <w:lang w:eastAsia="ar-SA"/>
              </w:rPr>
              <w:t xml:space="preserve">12,0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 xml:space="preserve">11,0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0,0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0,0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0,0 тыс. руб.</w:t>
            </w:r>
          </w:p>
        </w:tc>
      </w:tr>
    </w:tbl>
    <w:p w:rsidR="0009605E" w:rsidRPr="0009605E" w:rsidRDefault="0009605E" w:rsidP="0009605E">
      <w:pPr>
        <w:widowControl w:val="0"/>
        <w:autoSpaceDE w:val="0"/>
        <w:autoSpaceDN w:val="0"/>
        <w:adjustRightInd w:val="0"/>
        <w:ind w:left="851" w:right="622"/>
        <w:rPr>
          <w:rFonts w:ascii="Arial" w:eastAsia="Calibri" w:hAnsi="Arial" w:cs="Arial"/>
          <w:b/>
          <w:lang w:eastAsia="en-US"/>
        </w:rPr>
      </w:pPr>
    </w:p>
    <w:p w:rsidR="0009605E" w:rsidRPr="0009605E" w:rsidRDefault="0009605E" w:rsidP="0009605E">
      <w:pPr>
        <w:widowControl w:val="0"/>
        <w:autoSpaceDE w:val="0"/>
        <w:autoSpaceDN w:val="0"/>
        <w:adjustRightInd w:val="0"/>
        <w:ind w:left="851" w:right="622" w:firstLine="660"/>
        <w:outlineLvl w:val="2"/>
        <w:rPr>
          <w:rFonts w:ascii="Arial" w:eastAsia="Calibri" w:hAnsi="Arial" w:cs="Arial"/>
          <w:color w:val="000000"/>
          <w:lang w:eastAsia="en-US"/>
        </w:rPr>
      </w:pPr>
      <w:r w:rsidRPr="0009605E">
        <w:rPr>
          <w:rFonts w:ascii="Arial" w:eastAsia="Calibri" w:hAnsi="Arial" w:cs="Arial"/>
          <w:lang w:eastAsia="en-US"/>
        </w:rPr>
        <w:t xml:space="preserve">2.5. </w:t>
      </w:r>
      <w:r w:rsidRPr="0009605E">
        <w:rPr>
          <w:rFonts w:ascii="Arial" w:eastAsia="Calibri" w:hAnsi="Arial" w:cs="Arial"/>
          <w:color w:val="000000"/>
          <w:lang w:eastAsia="en-US"/>
        </w:rPr>
        <w:t>Строку «</w:t>
      </w:r>
      <w:r w:rsidRPr="0009605E">
        <w:rPr>
          <w:rFonts w:ascii="Arial" w:eastAsia="Calibri" w:hAnsi="Arial" w:cs="Arial"/>
          <w:lang w:eastAsia="en-US"/>
        </w:rPr>
        <w:t>Прогнозное</w:t>
      </w:r>
      <w:r w:rsidRPr="0009605E">
        <w:rPr>
          <w:rFonts w:ascii="Arial" w:eastAsia="Calibri" w:hAnsi="Arial" w:cs="Arial"/>
          <w:color w:val="000000"/>
          <w:lang w:eastAsia="en-US"/>
        </w:rPr>
        <w:t xml:space="preserve"> обеспечение подпрограммы» паспорта Подпрограммы </w:t>
      </w:r>
      <w:r w:rsidRPr="0009605E">
        <w:rPr>
          <w:rFonts w:ascii="Arial" w:eastAsia="Calibri" w:hAnsi="Arial" w:cs="Arial"/>
          <w:lang w:eastAsia="en-US"/>
        </w:rPr>
        <w:t>«Развитие инфраструктуры на территории Афанасьевского сельского поселения на 2018-2022 гг.</w:t>
      </w:r>
      <w:r w:rsidRPr="0009605E">
        <w:rPr>
          <w:rFonts w:ascii="Arial" w:eastAsia="Calibri" w:hAnsi="Arial" w:cs="Arial"/>
          <w:b/>
          <w:lang w:eastAsia="en-US"/>
        </w:rPr>
        <w:t xml:space="preserve">» </w:t>
      </w:r>
      <w:r w:rsidRPr="0009605E">
        <w:rPr>
          <w:rFonts w:ascii="Arial" w:eastAsia="Calibri" w:hAnsi="Arial" w:cs="Arial"/>
          <w:color w:val="000000"/>
          <w:lang w:eastAsia="en-US"/>
        </w:rPr>
        <w:t>изложить в следующей редакции:</w:t>
      </w:r>
    </w:p>
    <w:p w:rsidR="0009605E" w:rsidRPr="0009605E" w:rsidRDefault="0009605E" w:rsidP="0009605E">
      <w:pPr>
        <w:widowControl w:val="0"/>
        <w:autoSpaceDE w:val="0"/>
        <w:autoSpaceDN w:val="0"/>
        <w:adjustRightInd w:val="0"/>
        <w:ind w:left="851" w:right="622" w:firstLine="660"/>
        <w:outlineLvl w:val="2"/>
        <w:rPr>
          <w:rFonts w:ascii="Arial" w:eastAsia="Calibri" w:hAnsi="Arial" w:cs="Arial"/>
          <w:b/>
          <w:lang w:eastAsia="en-US"/>
        </w:rPr>
      </w:pPr>
    </w:p>
    <w:tbl>
      <w:tblPr>
        <w:tblW w:w="4245" w:type="pct"/>
        <w:tblInd w:w="1055" w:type="dxa"/>
        <w:tblCellMar>
          <w:top w:w="75" w:type="dxa"/>
          <w:left w:w="0" w:type="dxa"/>
          <w:bottom w:w="75" w:type="dxa"/>
          <w:right w:w="0" w:type="dxa"/>
        </w:tblCellMar>
        <w:tblLook w:val="0000" w:firstRow="0" w:lastRow="0" w:firstColumn="0" w:lastColumn="0" w:noHBand="0" w:noVBand="0"/>
      </w:tblPr>
      <w:tblGrid>
        <w:gridCol w:w="3255"/>
        <w:gridCol w:w="6525"/>
      </w:tblGrid>
      <w:tr w:rsidR="0009605E" w:rsidRPr="0009605E" w:rsidTr="0009605E">
        <w:trPr>
          <w:trHeight w:val="1547"/>
        </w:trPr>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Прогнозное обеспечение подпрограммы</w:t>
            </w:r>
          </w:p>
        </w:tc>
        <w:tc>
          <w:tcPr>
            <w:tcW w:w="3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autoSpaceDE w:val="0"/>
              <w:autoSpaceDN w:val="0"/>
              <w:adjustRightInd w:val="0"/>
              <w:ind w:left="851" w:right="62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12598,3 </w:t>
            </w:r>
            <w:r w:rsidRPr="0009605E">
              <w:rPr>
                <w:rFonts w:ascii="Courier New" w:eastAsia="Calibri" w:hAnsi="Courier New" w:cs="Courier New"/>
                <w:color w:val="000000"/>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3928,0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2019 год – </w:t>
            </w:r>
            <w:r w:rsidRPr="0009605E">
              <w:rPr>
                <w:rFonts w:ascii="Courier New" w:eastAsia="Calibri" w:hAnsi="Courier New" w:cs="Courier New"/>
                <w:sz w:val="22"/>
                <w:szCs w:val="22"/>
                <w:lang w:eastAsia="ar-SA"/>
              </w:rPr>
              <w:t xml:space="preserve">3781,2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2020 год – </w:t>
            </w:r>
            <w:r w:rsidRPr="0009605E">
              <w:rPr>
                <w:rFonts w:ascii="Courier New" w:eastAsia="Calibri" w:hAnsi="Courier New" w:cs="Courier New"/>
                <w:sz w:val="22"/>
                <w:szCs w:val="22"/>
                <w:lang w:eastAsia="ar-SA"/>
              </w:rPr>
              <w:t xml:space="preserve">1598,0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2021 год – </w:t>
            </w:r>
            <w:r w:rsidRPr="0009605E">
              <w:rPr>
                <w:rFonts w:ascii="Courier New" w:eastAsia="Calibri" w:hAnsi="Courier New" w:cs="Courier New"/>
                <w:sz w:val="22"/>
                <w:szCs w:val="22"/>
                <w:lang w:eastAsia="ar-SA"/>
              </w:rPr>
              <w:t xml:space="preserve">1716,1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 xml:space="preserve">1638,0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Объем финансирования за счет средств бюджета Афанасьевского сельского поселения составляет </w:t>
            </w:r>
            <w:r w:rsidRPr="0009605E">
              <w:rPr>
                <w:rFonts w:ascii="Courier New" w:eastAsia="Calibri" w:hAnsi="Courier New" w:cs="Courier New"/>
                <w:sz w:val="22"/>
                <w:szCs w:val="22"/>
                <w:lang w:eastAsia="ar-SA"/>
              </w:rPr>
              <w:t xml:space="preserve">11780,6 </w:t>
            </w:r>
            <w:r w:rsidRPr="0009605E">
              <w:rPr>
                <w:rFonts w:ascii="Courier New" w:eastAsia="Calibri" w:hAnsi="Courier New" w:cs="Courier New"/>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3776,1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2019 год – </w:t>
            </w:r>
            <w:r w:rsidRPr="0009605E">
              <w:rPr>
                <w:rFonts w:ascii="Courier New" w:eastAsia="Calibri" w:hAnsi="Courier New" w:cs="Courier New"/>
                <w:sz w:val="22"/>
                <w:szCs w:val="22"/>
                <w:lang w:eastAsia="ar-SA"/>
              </w:rPr>
              <w:t xml:space="preserve">3052,4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2020 год – </w:t>
            </w:r>
            <w:r w:rsidRPr="0009605E">
              <w:rPr>
                <w:rFonts w:ascii="Courier New" w:eastAsia="Calibri" w:hAnsi="Courier New" w:cs="Courier New"/>
                <w:sz w:val="22"/>
                <w:szCs w:val="22"/>
                <w:lang w:eastAsia="ar-SA"/>
              </w:rPr>
              <w:t xml:space="preserve">1598,0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2021 год – </w:t>
            </w:r>
            <w:r w:rsidRPr="0009605E">
              <w:rPr>
                <w:rFonts w:ascii="Courier New" w:eastAsia="Calibri" w:hAnsi="Courier New" w:cs="Courier New"/>
                <w:sz w:val="22"/>
                <w:szCs w:val="22"/>
                <w:lang w:eastAsia="ar-SA"/>
              </w:rPr>
              <w:t xml:space="preserve">1716,1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 xml:space="preserve">1638,0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880,78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151,9тыс.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728,88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0,0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Прогнозный объем финансирования за счет средств федерального бюджета составляет 0,0 тыс. руб., в том </w:t>
            </w:r>
            <w:r w:rsidRPr="0009605E">
              <w:rPr>
                <w:rFonts w:ascii="Courier New" w:eastAsia="Calibri" w:hAnsi="Courier New" w:cs="Courier New"/>
                <w:sz w:val="22"/>
                <w:szCs w:val="22"/>
                <w:lang w:eastAsia="en-US"/>
              </w:rPr>
              <w:lastRenderedPageBreak/>
              <w:t>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0,0 тыс. руб.;</w:t>
            </w:r>
          </w:p>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0,0 тыс. руб.</w:t>
            </w:r>
          </w:p>
        </w:tc>
      </w:tr>
    </w:tbl>
    <w:p w:rsidR="0009605E" w:rsidRPr="0009605E" w:rsidRDefault="0009605E" w:rsidP="0009605E">
      <w:pPr>
        <w:widowControl w:val="0"/>
        <w:autoSpaceDE w:val="0"/>
        <w:autoSpaceDN w:val="0"/>
        <w:adjustRightInd w:val="0"/>
        <w:ind w:left="851" w:right="622"/>
        <w:jc w:val="center"/>
        <w:rPr>
          <w:rFonts w:ascii="Arial" w:eastAsia="Calibri" w:hAnsi="Arial" w:cs="Arial"/>
          <w:b/>
          <w:lang w:eastAsia="en-US"/>
        </w:rPr>
      </w:pPr>
    </w:p>
    <w:p w:rsidR="0009605E" w:rsidRPr="0009605E" w:rsidRDefault="0009605E" w:rsidP="0009605E">
      <w:pPr>
        <w:widowControl w:val="0"/>
        <w:autoSpaceDE w:val="0"/>
        <w:autoSpaceDN w:val="0"/>
        <w:adjustRightInd w:val="0"/>
        <w:ind w:left="851" w:right="622" w:firstLine="770"/>
        <w:outlineLvl w:val="2"/>
        <w:rPr>
          <w:rFonts w:ascii="Arial" w:eastAsia="Calibri" w:hAnsi="Arial" w:cs="Arial"/>
          <w:b/>
          <w:lang w:eastAsia="en-US"/>
        </w:rPr>
      </w:pPr>
      <w:r w:rsidRPr="0009605E">
        <w:rPr>
          <w:rFonts w:ascii="Arial" w:eastAsia="Calibri" w:hAnsi="Arial" w:cs="Arial"/>
          <w:lang w:eastAsia="en-US"/>
        </w:rPr>
        <w:t xml:space="preserve">2.6. </w:t>
      </w:r>
      <w:r w:rsidRPr="0009605E">
        <w:rPr>
          <w:rFonts w:ascii="Arial" w:eastAsia="Calibri" w:hAnsi="Arial" w:cs="Arial"/>
          <w:color w:val="000000"/>
          <w:lang w:eastAsia="en-US"/>
        </w:rPr>
        <w:t>Строку «</w:t>
      </w:r>
      <w:r w:rsidRPr="0009605E">
        <w:rPr>
          <w:rFonts w:ascii="Arial" w:eastAsia="Calibri" w:hAnsi="Arial" w:cs="Arial"/>
          <w:lang w:eastAsia="en-US"/>
        </w:rPr>
        <w:t>Прогнозное</w:t>
      </w:r>
      <w:r w:rsidRPr="0009605E">
        <w:rPr>
          <w:rFonts w:ascii="Arial" w:eastAsia="Calibri" w:hAnsi="Arial" w:cs="Arial"/>
          <w:color w:val="000000"/>
          <w:lang w:eastAsia="en-US"/>
        </w:rPr>
        <w:t xml:space="preserve"> обеспечение подпрограммы» паспорта Подпрограммы </w:t>
      </w:r>
      <w:r w:rsidRPr="0009605E">
        <w:rPr>
          <w:rFonts w:ascii="Arial" w:eastAsia="Calibri" w:hAnsi="Arial" w:cs="Arial"/>
          <w:lang w:eastAsia="en-US"/>
        </w:rPr>
        <w:t>«Обеспечение комплексного пространственного и территориального развития Афанасьевского сельского поселения на 2018-2022 гг.</w:t>
      </w:r>
      <w:r w:rsidRPr="0009605E">
        <w:rPr>
          <w:rFonts w:ascii="Arial" w:eastAsia="Calibri" w:hAnsi="Arial" w:cs="Arial"/>
          <w:b/>
          <w:lang w:eastAsia="en-US"/>
        </w:rPr>
        <w:t xml:space="preserve">» </w:t>
      </w:r>
      <w:r w:rsidRPr="0009605E">
        <w:rPr>
          <w:rFonts w:ascii="Arial" w:eastAsia="Calibri" w:hAnsi="Arial" w:cs="Arial"/>
          <w:color w:val="000000"/>
          <w:lang w:eastAsia="en-US"/>
        </w:rPr>
        <w:t>изложить в следующей редакции:</w:t>
      </w:r>
    </w:p>
    <w:p w:rsidR="0009605E" w:rsidRPr="0009605E" w:rsidRDefault="0009605E" w:rsidP="0009605E">
      <w:pPr>
        <w:widowControl w:val="0"/>
        <w:autoSpaceDE w:val="0"/>
        <w:autoSpaceDN w:val="0"/>
        <w:adjustRightInd w:val="0"/>
        <w:ind w:left="851" w:right="622"/>
        <w:rPr>
          <w:rFonts w:ascii="Arial" w:eastAsia="Calibri" w:hAnsi="Arial" w:cs="Arial"/>
          <w:b/>
          <w:lang w:eastAsia="en-US"/>
        </w:rPr>
      </w:pPr>
    </w:p>
    <w:tbl>
      <w:tblPr>
        <w:tblW w:w="4245" w:type="pct"/>
        <w:tblInd w:w="1055" w:type="dxa"/>
        <w:tblCellMar>
          <w:top w:w="75" w:type="dxa"/>
          <w:left w:w="0" w:type="dxa"/>
          <w:bottom w:w="75" w:type="dxa"/>
          <w:right w:w="0" w:type="dxa"/>
        </w:tblCellMar>
        <w:tblLook w:val="0000" w:firstRow="0" w:lastRow="0" w:firstColumn="0" w:lastColumn="0" w:noHBand="0" w:noVBand="0"/>
      </w:tblPr>
      <w:tblGrid>
        <w:gridCol w:w="3182"/>
        <w:gridCol w:w="6598"/>
      </w:tblGrid>
      <w:tr w:rsidR="0009605E" w:rsidRPr="0009605E" w:rsidTr="0009605E">
        <w:trPr>
          <w:trHeight w:val="1707"/>
        </w:trPr>
        <w:tc>
          <w:tcPr>
            <w:tcW w:w="12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Прогнозное обеспечение подпрограммы</w:t>
            </w:r>
          </w:p>
        </w:tc>
        <w:tc>
          <w:tcPr>
            <w:tcW w:w="37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autoSpaceDE w:val="0"/>
              <w:autoSpaceDN w:val="0"/>
              <w:adjustRightInd w:val="0"/>
              <w:ind w:left="851" w:right="62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w:t>
            </w:r>
            <w:r w:rsidRPr="0009605E">
              <w:rPr>
                <w:rFonts w:ascii="Courier New" w:eastAsia="Calibri" w:hAnsi="Courier New" w:cs="Courier New"/>
                <w:sz w:val="22"/>
                <w:szCs w:val="22"/>
                <w:lang w:eastAsia="ar-SA"/>
              </w:rPr>
              <w:t xml:space="preserve">1505,0 </w:t>
            </w:r>
            <w:r w:rsidRPr="0009605E">
              <w:rPr>
                <w:rFonts w:ascii="Courier New" w:eastAsia="Calibri" w:hAnsi="Courier New" w:cs="Courier New"/>
                <w:color w:val="000000"/>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134,0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2019 год – </w:t>
            </w:r>
            <w:r w:rsidRPr="0009605E">
              <w:rPr>
                <w:rFonts w:ascii="Courier New" w:eastAsia="Calibri" w:hAnsi="Courier New" w:cs="Courier New"/>
                <w:sz w:val="22"/>
                <w:szCs w:val="22"/>
                <w:lang w:eastAsia="ar-SA"/>
              </w:rPr>
              <w:t>896,2</w:t>
            </w:r>
            <w:r w:rsidRPr="0009605E">
              <w:rPr>
                <w:rFonts w:ascii="Courier New" w:eastAsia="Calibri" w:hAnsi="Courier New" w:cs="Courier New"/>
                <w:color w:val="000000"/>
                <w:sz w:val="22"/>
                <w:szCs w:val="22"/>
                <w:lang w:eastAsia="en-US"/>
              </w:rPr>
              <w:t xml:space="preserve">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2020 год – 5</w:t>
            </w:r>
            <w:r w:rsidRPr="0009605E">
              <w:rPr>
                <w:rFonts w:ascii="Courier New" w:eastAsia="Calibri" w:hAnsi="Courier New" w:cs="Courier New"/>
                <w:sz w:val="22"/>
                <w:szCs w:val="22"/>
                <w:lang w:eastAsia="ar-SA"/>
              </w:rPr>
              <w:t xml:space="preserve">,0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2021 год – 5,0</w:t>
            </w:r>
            <w:r w:rsidRPr="0009605E">
              <w:rPr>
                <w:rFonts w:ascii="Courier New" w:eastAsia="Calibri" w:hAnsi="Courier New" w:cs="Courier New"/>
                <w:sz w:val="22"/>
                <w:szCs w:val="22"/>
                <w:lang w:eastAsia="ar-SA"/>
              </w:rPr>
              <w:t xml:space="preserve">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 xml:space="preserve">464,8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Объем финансирования за счет средств бюджета Афанасьевского сельского поселения составляет </w:t>
            </w:r>
            <w:r w:rsidRPr="0009605E">
              <w:rPr>
                <w:rFonts w:ascii="Courier New" w:eastAsia="Calibri" w:hAnsi="Courier New" w:cs="Courier New"/>
                <w:sz w:val="22"/>
                <w:szCs w:val="22"/>
                <w:lang w:eastAsia="ar-SA"/>
              </w:rPr>
              <w:t xml:space="preserve">646,5 </w:t>
            </w:r>
            <w:r w:rsidRPr="0009605E">
              <w:rPr>
                <w:rFonts w:ascii="Courier New" w:eastAsia="Calibri" w:hAnsi="Courier New" w:cs="Courier New"/>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134,0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2019 год – 37,7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2020 год – 5</w:t>
            </w:r>
            <w:r w:rsidRPr="0009605E">
              <w:rPr>
                <w:rFonts w:ascii="Courier New" w:eastAsia="Calibri" w:hAnsi="Courier New" w:cs="Courier New"/>
                <w:sz w:val="22"/>
                <w:szCs w:val="22"/>
                <w:lang w:eastAsia="ar-SA"/>
              </w:rPr>
              <w:t xml:space="preserve">,0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2021 год – 5,0</w:t>
            </w:r>
            <w:r w:rsidRPr="0009605E">
              <w:rPr>
                <w:rFonts w:ascii="Courier New" w:eastAsia="Calibri" w:hAnsi="Courier New" w:cs="Courier New"/>
                <w:sz w:val="22"/>
                <w:szCs w:val="22"/>
                <w:lang w:eastAsia="ar-SA"/>
              </w:rPr>
              <w:t xml:space="preserve">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 xml:space="preserve">464,8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858,5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858,5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0,0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0,0 тыс. руб.;</w:t>
            </w:r>
          </w:p>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0,0 тыс. руб.</w:t>
            </w:r>
          </w:p>
        </w:tc>
      </w:tr>
    </w:tbl>
    <w:p w:rsidR="0009605E" w:rsidRPr="0009605E" w:rsidRDefault="0009605E" w:rsidP="0009605E">
      <w:pPr>
        <w:widowControl w:val="0"/>
        <w:autoSpaceDE w:val="0"/>
        <w:autoSpaceDN w:val="0"/>
        <w:adjustRightInd w:val="0"/>
        <w:ind w:left="851" w:right="622"/>
        <w:rPr>
          <w:rFonts w:ascii="Arial" w:eastAsia="Calibri" w:hAnsi="Arial" w:cs="Arial"/>
          <w:lang w:eastAsia="en-US"/>
        </w:rPr>
      </w:pPr>
    </w:p>
    <w:p w:rsidR="0009605E" w:rsidRPr="0009605E" w:rsidRDefault="0009605E" w:rsidP="0009605E">
      <w:pPr>
        <w:widowControl w:val="0"/>
        <w:autoSpaceDE w:val="0"/>
        <w:autoSpaceDN w:val="0"/>
        <w:adjustRightInd w:val="0"/>
        <w:ind w:left="851" w:right="622" w:firstLine="770"/>
        <w:outlineLvl w:val="2"/>
        <w:rPr>
          <w:rFonts w:ascii="Arial" w:eastAsia="Calibri" w:hAnsi="Arial" w:cs="Arial"/>
          <w:b/>
          <w:lang w:eastAsia="en-US"/>
        </w:rPr>
      </w:pPr>
      <w:r w:rsidRPr="0009605E">
        <w:rPr>
          <w:rFonts w:ascii="Arial" w:eastAsia="Calibri" w:hAnsi="Arial" w:cs="Arial"/>
          <w:lang w:eastAsia="en-US"/>
        </w:rPr>
        <w:t xml:space="preserve">2.7. </w:t>
      </w:r>
      <w:r w:rsidRPr="0009605E">
        <w:rPr>
          <w:rFonts w:ascii="Arial" w:eastAsia="Calibri" w:hAnsi="Arial" w:cs="Arial"/>
          <w:color w:val="000000"/>
          <w:lang w:eastAsia="en-US"/>
        </w:rPr>
        <w:t>Строку «</w:t>
      </w:r>
      <w:r w:rsidRPr="0009605E">
        <w:rPr>
          <w:rFonts w:ascii="Arial" w:eastAsia="Calibri" w:hAnsi="Arial" w:cs="Arial"/>
          <w:lang w:eastAsia="en-US"/>
        </w:rPr>
        <w:t>Прогнозное</w:t>
      </w:r>
      <w:r w:rsidRPr="0009605E">
        <w:rPr>
          <w:rFonts w:ascii="Arial" w:eastAsia="Calibri" w:hAnsi="Arial" w:cs="Arial"/>
          <w:color w:val="000000"/>
          <w:lang w:eastAsia="en-US"/>
        </w:rPr>
        <w:t xml:space="preserve"> обеспечение подпрограммы» паспорта Подпрограммы </w:t>
      </w:r>
      <w:r w:rsidRPr="0009605E">
        <w:rPr>
          <w:rFonts w:ascii="Arial" w:eastAsia="Calibri" w:hAnsi="Arial" w:cs="Arial"/>
          <w:lang w:eastAsia="en-US"/>
        </w:rPr>
        <w:t>«Обеспечение комплексных мер безопасности на территории Афанасьевского сельского поселения на 2018-2022 гг.</w:t>
      </w:r>
      <w:r w:rsidRPr="0009605E">
        <w:rPr>
          <w:rFonts w:ascii="Arial" w:eastAsia="Calibri" w:hAnsi="Arial" w:cs="Arial"/>
          <w:b/>
          <w:lang w:eastAsia="en-US"/>
        </w:rPr>
        <w:t xml:space="preserve">» </w:t>
      </w:r>
      <w:r w:rsidRPr="0009605E">
        <w:rPr>
          <w:rFonts w:ascii="Arial" w:eastAsia="Calibri" w:hAnsi="Arial" w:cs="Arial"/>
          <w:color w:val="000000"/>
          <w:lang w:eastAsia="en-US"/>
        </w:rPr>
        <w:t>изложить в следующей редакции:</w:t>
      </w:r>
    </w:p>
    <w:p w:rsidR="0009605E" w:rsidRPr="0009605E" w:rsidRDefault="0009605E" w:rsidP="0009605E">
      <w:pPr>
        <w:widowControl w:val="0"/>
        <w:autoSpaceDE w:val="0"/>
        <w:autoSpaceDN w:val="0"/>
        <w:adjustRightInd w:val="0"/>
        <w:ind w:left="851" w:right="622"/>
        <w:jc w:val="center"/>
        <w:rPr>
          <w:rFonts w:ascii="Arial" w:eastAsia="Calibri" w:hAnsi="Arial" w:cs="Arial"/>
          <w:b/>
          <w:lang w:eastAsia="en-US"/>
        </w:rPr>
      </w:pPr>
    </w:p>
    <w:tbl>
      <w:tblPr>
        <w:tblW w:w="4245" w:type="pct"/>
        <w:tblInd w:w="1055" w:type="dxa"/>
        <w:tblCellMar>
          <w:top w:w="75" w:type="dxa"/>
          <w:left w:w="0" w:type="dxa"/>
          <w:bottom w:w="75" w:type="dxa"/>
          <w:right w:w="0" w:type="dxa"/>
        </w:tblCellMar>
        <w:tblLook w:val="0000" w:firstRow="0" w:lastRow="0" w:firstColumn="0" w:lastColumn="0" w:noHBand="0" w:noVBand="0"/>
      </w:tblPr>
      <w:tblGrid>
        <w:gridCol w:w="3182"/>
        <w:gridCol w:w="6598"/>
      </w:tblGrid>
      <w:tr w:rsidR="0009605E" w:rsidRPr="0009605E" w:rsidTr="0009605E">
        <w:tc>
          <w:tcPr>
            <w:tcW w:w="15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Прогнозное обеспечение подпрограммы</w:t>
            </w:r>
          </w:p>
        </w:tc>
        <w:tc>
          <w:tcPr>
            <w:tcW w:w="34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autoSpaceDE w:val="0"/>
              <w:autoSpaceDN w:val="0"/>
              <w:adjustRightInd w:val="0"/>
              <w:ind w:left="851" w:right="62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t>Предполагаемый общий объем финансирования муниципальной программы составляет 301,6</w:t>
            </w:r>
            <w:r w:rsidRPr="0009605E">
              <w:rPr>
                <w:rFonts w:ascii="Courier New" w:eastAsia="Calibri" w:hAnsi="Courier New" w:cs="Courier New"/>
                <w:sz w:val="22"/>
                <w:szCs w:val="22"/>
                <w:lang w:eastAsia="ar-SA"/>
              </w:rPr>
              <w:t xml:space="preserve"> </w:t>
            </w:r>
            <w:r w:rsidRPr="0009605E">
              <w:rPr>
                <w:rFonts w:ascii="Courier New" w:eastAsia="Calibri" w:hAnsi="Courier New" w:cs="Courier New"/>
                <w:color w:val="000000"/>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lastRenderedPageBreak/>
              <w:t xml:space="preserve">2018 год – </w:t>
            </w:r>
            <w:r w:rsidRPr="0009605E">
              <w:rPr>
                <w:rFonts w:ascii="Courier New" w:eastAsia="Calibri" w:hAnsi="Courier New" w:cs="Courier New"/>
                <w:sz w:val="22"/>
                <w:szCs w:val="22"/>
                <w:lang w:eastAsia="ar-SA"/>
              </w:rPr>
              <w:t xml:space="preserve">51,0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2019 год – 5</w:t>
            </w:r>
            <w:r w:rsidRPr="0009605E">
              <w:rPr>
                <w:rFonts w:ascii="Courier New" w:eastAsia="Calibri" w:hAnsi="Courier New" w:cs="Courier New"/>
                <w:sz w:val="22"/>
                <w:szCs w:val="22"/>
                <w:lang w:eastAsia="ar-SA"/>
              </w:rPr>
              <w:t>0,6</w:t>
            </w:r>
            <w:r w:rsidRPr="0009605E">
              <w:rPr>
                <w:rFonts w:ascii="Courier New" w:eastAsia="Calibri" w:hAnsi="Courier New" w:cs="Courier New"/>
                <w:color w:val="000000"/>
                <w:sz w:val="22"/>
                <w:szCs w:val="22"/>
                <w:lang w:eastAsia="en-US"/>
              </w:rPr>
              <w:t xml:space="preserve">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2020 год – 5</w:t>
            </w:r>
            <w:r w:rsidRPr="0009605E">
              <w:rPr>
                <w:rFonts w:ascii="Courier New" w:eastAsia="Calibri" w:hAnsi="Courier New" w:cs="Courier New"/>
                <w:sz w:val="22"/>
                <w:szCs w:val="22"/>
                <w:lang w:eastAsia="ar-SA"/>
              </w:rPr>
              <w:t xml:space="preserve">0,0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2021 год – 5</w:t>
            </w:r>
            <w:r w:rsidRPr="0009605E">
              <w:rPr>
                <w:rFonts w:ascii="Courier New" w:eastAsia="Calibri" w:hAnsi="Courier New" w:cs="Courier New"/>
                <w:sz w:val="22"/>
                <w:szCs w:val="22"/>
                <w:lang w:eastAsia="ar-SA"/>
              </w:rPr>
              <w:t xml:space="preserve">0,0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 xml:space="preserve">100,0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Объем финансирования за счет средств бюджета Афанасьевского сельского поселения составляет 301</w:t>
            </w:r>
            <w:r w:rsidRPr="0009605E">
              <w:rPr>
                <w:rFonts w:ascii="Courier New" w:eastAsia="Calibri" w:hAnsi="Courier New" w:cs="Courier New"/>
                <w:sz w:val="22"/>
                <w:szCs w:val="22"/>
                <w:lang w:eastAsia="ar-SA"/>
              </w:rPr>
              <w:t xml:space="preserve">,6 </w:t>
            </w:r>
            <w:r w:rsidRPr="0009605E">
              <w:rPr>
                <w:rFonts w:ascii="Courier New" w:eastAsia="Calibri" w:hAnsi="Courier New" w:cs="Courier New"/>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51,0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2019 год – 5</w:t>
            </w:r>
            <w:r w:rsidRPr="0009605E">
              <w:rPr>
                <w:rFonts w:ascii="Courier New" w:eastAsia="Calibri" w:hAnsi="Courier New" w:cs="Courier New"/>
                <w:sz w:val="22"/>
                <w:szCs w:val="22"/>
                <w:lang w:eastAsia="ar-SA"/>
              </w:rPr>
              <w:t>0</w:t>
            </w:r>
            <w:r w:rsidRPr="0009605E">
              <w:rPr>
                <w:rFonts w:ascii="Courier New" w:eastAsia="Calibri" w:hAnsi="Courier New" w:cs="Courier New"/>
                <w:color w:val="000000"/>
                <w:sz w:val="22"/>
                <w:szCs w:val="22"/>
                <w:lang w:eastAsia="en-US"/>
              </w:rPr>
              <w:t>,6тыс.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2020 год – 5</w:t>
            </w:r>
            <w:r w:rsidRPr="0009605E">
              <w:rPr>
                <w:rFonts w:ascii="Courier New" w:eastAsia="Calibri" w:hAnsi="Courier New" w:cs="Courier New"/>
                <w:sz w:val="22"/>
                <w:szCs w:val="22"/>
                <w:lang w:eastAsia="ar-SA"/>
              </w:rPr>
              <w:t xml:space="preserve">0,0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2021 год – 5</w:t>
            </w:r>
            <w:r w:rsidRPr="0009605E">
              <w:rPr>
                <w:rFonts w:ascii="Courier New" w:eastAsia="Calibri" w:hAnsi="Courier New" w:cs="Courier New"/>
                <w:sz w:val="22"/>
                <w:szCs w:val="22"/>
                <w:lang w:eastAsia="ar-SA"/>
              </w:rPr>
              <w:t xml:space="preserve">0,0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 xml:space="preserve">100,0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областного бюджета составляет 0,0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0,0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0,0 тыс. руб.;</w:t>
            </w:r>
          </w:p>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0,0 тыс. руб.</w:t>
            </w:r>
          </w:p>
        </w:tc>
      </w:tr>
    </w:tbl>
    <w:p w:rsidR="0009605E" w:rsidRPr="0009605E" w:rsidRDefault="0009605E" w:rsidP="0009605E">
      <w:pPr>
        <w:widowControl w:val="0"/>
        <w:autoSpaceDE w:val="0"/>
        <w:autoSpaceDN w:val="0"/>
        <w:adjustRightInd w:val="0"/>
        <w:ind w:left="851" w:right="622"/>
        <w:jc w:val="center"/>
        <w:rPr>
          <w:rFonts w:ascii="Arial" w:eastAsia="Calibri" w:hAnsi="Arial" w:cs="Arial"/>
          <w:b/>
          <w:u w:val="single"/>
          <w:lang w:eastAsia="en-US"/>
        </w:rPr>
      </w:pPr>
    </w:p>
    <w:p w:rsidR="0009605E" w:rsidRPr="0009605E" w:rsidRDefault="0009605E" w:rsidP="0009605E">
      <w:pPr>
        <w:widowControl w:val="0"/>
        <w:autoSpaceDE w:val="0"/>
        <w:autoSpaceDN w:val="0"/>
        <w:adjustRightInd w:val="0"/>
        <w:ind w:left="851" w:right="622" w:firstLine="567"/>
        <w:outlineLvl w:val="2"/>
        <w:rPr>
          <w:rFonts w:ascii="Arial" w:eastAsia="Calibri" w:hAnsi="Arial" w:cs="Arial"/>
          <w:b/>
          <w:lang w:eastAsia="en-US"/>
        </w:rPr>
      </w:pPr>
      <w:r w:rsidRPr="0009605E">
        <w:rPr>
          <w:rFonts w:ascii="Arial" w:eastAsia="Calibri" w:hAnsi="Arial" w:cs="Arial"/>
          <w:lang w:eastAsia="en-US"/>
        </w:rPr>
        <w:t xml:space="preserve">2.8. </w:t>
      </w:r>
      <w:r w:rsidRPr="0009605E">
        <w:rPr>
          <w:rFonts w:ascii="Arial" w:eastAsia="Calibri" w:hAnsi="Arial" w:cs="Arial"/>
          <w:color w:val="000000"/>
          <w:lang w:eastAsia="en-US"/>
        </w:rPr>
        <w:t>Строку «</w:t>
      </w:r>
      <w:r w:rsidRPr="0009605E">
        <w:rPr>
          <w:rFonts w:ascii="Arial" w:eastAsia="Calibri" w:hAnsi="Arial" w:cs="Arial"/>
          <w:lang w:eastAsia="en-US"/>
        </w:rPr>
        <w:t>Прогнозное</w:t>
      </w:r>
      <w:r w:rsidRPr="0009605E">
        <w:rPr>
          <w:rFonts w:ascii="Arial" w:eastAsia="Calibri" w:hAnsi="Arial" w:cs="Arial"/>
          <w:color w:val="000000"/>
          <w:lang w:eastAsia="en-US"/>
        </w:rPr>
        <w:t xml:space="preserve"> обеспечение подпрограммы» паспорта Подпрограммы </w:t>
      </w:r>
      <w:r w:rsidRPr="0009605E">
        <w:rPr>
          <w:rFonts w:ascii="Arial" w:eastAsia="Calibri" w:hAnsi="Arial" w:cs="Arial"/>
          <w:lang w:eastAsia="en-US"/>
        </w:rPr>
        <w:t>«Развитие сферы культуры и спорта на территории Афанасьевского сельского поселения на 2018-2022 гг.</w:t>
      </w:r>
      <w:r w:rsidRPr="0009605E">
        <w:rPr>
          <w:rFonts w:ascii="Arial" w:eastAsia="Calibri" w:hAnsi="Arial" w:cs="Arial"/>
          <w:b/>
          <w:lang w:eastAsia="en-US"/>
        </w:rPr>
        <w:t xml:space="preserve">» </w:t>
      </w:r>
      <w:r w:rsidRPr="0009605E">
        <w:rPr>
          <w:rFonts w:ascii="Arial" w:eastAsia="Calibri" w:hAnsi="Arial" w:cs="Arial"/>
          <w:color w:val="000000"/>
          <w:lang w:eastAsia="en-US"/>
        </w:rPr>
        <w:t>изложить в следующей редакции:</w:t>
      </w:r>
    </w:p>
    <w:p w:rsidR="0009605E" w:rsidRPr="0009605E" w:rsidRDefault="0009605E" w:rsidP="0009605E">
      <w:pPr>
        <w:widowControl w:val="0"/>
        <w:autoSpaceDE w:val="0"/>
        <w:autoSpaceDN w:val="0"/>
        <w:adjustRightInd w:val="0"/>
        <w:ind w:left="851" w:right="622"/>
        <w:rPr>
          <w:rFonts w:ascii="Arial" w:eastAsia="Calibri" w:hAnsi="Arial" w:cs="Arial"/>
          <w:b/>
          <w:lang w:eastAsia="en-US"/>
        </w:rPr>
      </w:pPr>
    </w:p>
    <w:tbl>
      <w:tblPr>
        <w:tblW w:w="4245" w:type="pct"/>
        <w:tblInd w:w="1055" w:type="dxa"/>
        <w:tblCellMar>
          <w:top w:w="75" w:type="dxa"/>
          <w:left w:w="0" w:type="dxa"/>
          <w:bottom w:w="75" w:type="dxa"/>
          <w:right w:w="0" w:type="dxa"/>
        </w:tblCellMar>
        <w:tblLook w:val="0000" w:firstRow="0" w:lastRow="0" w:firstColumn="0" w:lastColumn="0" w:noHBand="0" w:noVBand="0"/>
      </w:tblPr>
      <w:tblGrid>
        <w:gridCol w:w="3255"/>
        <w:gridCol w:w="6525"/>
      </w:tblGrid>
      <w:tr w:rsidR="0009605E" w:rsidRPr="0009605E" w:rsidTr="0009605E">
        <w:trPr>
          <w:trHeight w:val="1590"/>
        </w:trPr>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Прогнозное обеспечение подпрограммы</w:t>
            </w:r>
          </w:p>
        </w:tc>
        <w:tc>
          <w:tcPr>
            <w:tcW w:w="3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autoSpaceDE w:val="0"/>
              <w:autoSpaceDN w:val="0"/>
              <w:adjustRightInd w:val="0"/>
              <w:ind w:left="851" w:right="62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t xml:space="preserve">Предполагаемый общий объем финансирования муниципальной программы составляет </w:t>
            </w:r>
            <w:r w:rsidRPr="0009605E">
              <w:rPr>
                <w:rFonts w:ascii="Courier New" w:eastAsia="Calibri" w:hAnsi="Courier New" w:cs="Courier New"/>
                <w:sz w:val="22"/>
                <w:szCs w:val="22"/>
                <w:lang w:eastAsia="ar-SA"/>
              </w:rPr>
              <w:t xml:space="preserve">26007,11 </w:t>
            </w:r>
            <w:r w:rsidRPr="0009605E">
              <w:rPr>
                <w:rFonts w:ascii="Courier New" w:eastAsia="Calibri" w:hAnsi="Courier New" w:cs="Courier New"/>
                <w:color w:val="000000"/>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3453,2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2019 год – 11654,8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2020 год – </w:t>
            </w:r>
            <w:r w:rsidRPr="0009605E">
              <w:rPr>
                <w:rFonts w:ascii="Courier New" w:eastAsia="Calibri" w:hAnsi="Courier New" w:cs="Courier New"/>
                <w:sz w:val="22"/>
                <w:szCs w:val="22"/>
                <w:lang w:eastAsia="ar-SA"/>
              </w:rPr>
              <w:t xml:space="preserve">3029,8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2021 год – </w:t>
            </w:r>
            <w:r w:rsidRPr="0009605E">
              <w:rPr>
                <w:rFonts w:ascii="Courier New" w:eastAsia="Calibri" w:hAnsi="Courier New" w:cs="Courier New"/>
                <w:sz w:val="22"/>
                <w:szCs w:val="22"/>
                <w:lang w:eastAsia="ar-SA"/>
              </w:rPr>
              <w:t xml:space="preserve">3020,1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 xml:space="preserve">4849,21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Объем финансирования за счет средств бюджета Афанасьевского сельского поселения составляет 18142,61</w:t>
            </w:r>
            <w:r w:rsidRPr="0009605E">
              <w:rPr>
                <w:rFonts w:ascii="Courier New" w:eastAsia="Calibri" w:hAnsi="Courier New" w:cs="Courier New"/>
                <w:sz w:val="22"/>
                <w:szCs w:val="22"/>
                <w:lang w:eastAsia="ar-SA"/>
              </w:rPr>
              <w:t xml:space="preserve"> </w:t>
            </w:r>
            <w:r w:rsidRPr="0009605E">
              <w:rPr>
                <w:rFonts w:ascii="Courier New" w:eastAsia="Calibri" w:hAnsi="Courier New" w:cs="Courier New"/>
                <w:sz w:val="22"/>
                <w:szCs w:val="22"/>
                <w:lang w:eastAsia="en-US"/>
              </w:rPr>
              <w:t>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2018 год – </w:t>
            </w:r>
            <w:r w:rsidRPr="0009605E">
              <w:rPr>
                <w:rFonts w:ascii="Courier New" w:eastAsia="Calibri" w:hAnsi="Courier New" w:cs="Courier New"/>
                <w:sz w:val="22"/>
                <w:szCs w:val="22"/>
                <w:lang w:eastAsia="ar-SA"/>
              </w:rPr>
              <w:t xml:space="preserve">3296,9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2019 год – </w:t>
            </w:r>
            <w:r w:rsidRPr="0009605E">
              <w:rPr>
                <w:rFonts w:ascii="Courier New" w:eastAsia="Calibri" w:hAnsi="Courier New" w:cs="Courier New"/>
                <w:sz w:val="22"/>
                <w:szCs w:val="22"/>
                <w:lang w:eastAsia="ar-SA"/>
              </w:rPr>
              <w:t>3946,6</w:t>
            </w:r>
            <w:r w:rsidRPr="0009605E">
              <w:rPr>
                <w:rFonts w:ascii="Courier New" w:eastAsia="Calibri" w:hAnsi="Courier New" w:cs="Courier New"/>
                <w:color w:val="000000"/>
                <w:sz w:val="22"/>
                <w:szCs w:val="22"/>
                <w:lang w:eastAsia="en-US"/>
              </w:rPr>
              <w:t xml:space="preserve"> 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2020 год – </w:t>
            </w:r>
            <w:r w:rsidRPr="0009605E">
              <w:rPr>
                <w:rFonts w:ascii="Courier New" w:eastAsia="Calibri" w:hAnsi="Courier New" w:cs="Courier New"/>
                <w:sz w:val="22"/>
                <w:szCs w:val="22"/>
                <w:lang w:eastAsia="ar-SA"/>
              </w:rPr>
              <w:t xml:space="preserve">3029,8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2021 год – </w:t>
            </w:r>
            <w:r w:rsidRPr="0009605E">
              <w:rPr>
                <w:rFonts w:ascii="Courier New" w:eastAsia="Calibri" w:hAnsi="Courier New" w:cs="Courier New"/>
                <w:sz w:val="22"/>
                <w:szCs w:val="22"/>
                <w:lang w:eastAsia="ar-SA"/>
              </w:rPr>
              <w:t xml:space="preserve">3020,1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 xml:space="preserve">2022 год – </w:t>
            </w:r>
            <w:r w:rsidRPr="0009605E">
              <w:rPr>
                <w:rFonts w:ascii="Courier New" w:eastAsia="Calibri" w:hAnsi="Courier New" w:cs="Courier New"/>
                <w:sz w:val="22"/>
                <w:szCs w:val="22"/>
                <w:lang w:eastAsia="ar-SA"/>
              </w:rPr>
              <w:t xml:space="preserve">4849,21 </w:t>
            </w:r>
            <w:r w:rsidRPr="0009605E">
              <w:rPr>
                <w:rFonts w:ascii="Courier New" w:eastAsia="Calibri" w:hAnsi="Courier New" w:cs="Courier New"/>
                <w:color w:val="000000"/>
                <w:sz w:val="22"/>
                <w:szCs w:val="22"/>
                <w:lang w:eastAsia="en-US"/>
              </w:rPr>
              <w:t>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Прогнозный объем финансирования за счет средств областного бюджета составляет 7864,5 тыс. руб., в том </w:t>
            </w:r>
            <w:r w:rsidRPr="0009605E">
              <w:rPr>
                <w:rFonts w:ascii="Courier New" w:eastAsia="Calibri" w:hAnsi="Courier New" w:cs="Courier New"/>
                <w:sz w:val="22"/>
                <w:szCs w:val="22"/>
                <w:lang w:eastAsia="en-US"/>
              </w:rPr>
              <w:lastRenderedPageBreak/>
              <w:t>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156,3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7708,2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0,0тыс.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0,0 тыс. руб.</w:t>
            </w:r>
          </w:p>
          <w:p w:rsidR="0009605E" w:rsidRPr="0009605E" w:rsidRDefault="0009605E" w:rsidP="0009605E">
            <w:pPr>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Прогнозный объем финансирования за счет средств федерального бюджета составляет 0,0 тыс. руб., в том числе:</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 год – 0,0тыс.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 год – 0,0 тыс. руб.;</w:t>
            </w:r>
          </w:p>
          <w:p w:rsidR="0009605E" w:rsidRPr="0009605E" w:rsidRDefault="0009605E" w:rsidP="0009605E">
            <w:pPr>
              <w:autoSpaceDE w:val="0"/>
              <w:autoSpaceDN w:val="0"/>
              <w:adjustRightInd w:val="0"/>
              <w:ind w:left="851" w:right="622" w:firstLine="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 год – 0,0 тыс. руб.;</w:t>
            </w:r>
          </w:p>
          <w:p w:rsidR="0009605E" w:rsidRPr="0009605E" w:rsidRDefault="0009605E" w:rsidP="0009605E">
            <w:pPr>
              <w:widowControl w:val="0"/>
              <w:autoSpaceDE w:val="0"/>
              <w:autoSpaceDN w:val="0"/>
              <w:adjustRightInd w:val="0"/>
              <w:ind w:left="851" w:right="62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 год – 0,0 тыс. руб.</w:t>
            </w:r>
          </w:p>
        </w:tc>
      </w:tr>
    </w:tbl>
    <w:p w:rsidR="0009605E" w:rsidRPr="0009605E" w:rsidRDefault="0009605E" w:rsidP="0009605E">
      <w:pPr>
        <w:widowControl w:val="0"/>
        <w:autoSpaceDE w:val="0"/>
        <w:autoSpaceDN w:val="0"/>
        <w:adjustRightInd w:val="0"/>
        <w:ind w:left="851" w:right="622" w:firstLine="0"/>
        <w:rPr>
          <w:rFonts w:ascii="Arial" w:eastAsia="Calibri" w:hAnsi="Arial" w:cs="Arial"/>
          <w:lang w:eastAsia="en-US"/>
        </w:rPr>
      </w:pPr>
    </w:p>
    <w:p w:rsidR="0009605E" w:rsidRPr="0009605E" w:rsidRDefault="0009605E" w:rsidP="0009605E">
      <w:pPr>
        <w:widowControl w:val="0"/>
        <w:autoSpaceDE w:val="0"/>
        <w:autoSpaceDN w:val="0"/>
        <w:adjustRightInd w:val="0"/>
        <w:ind w:left="851" w:right="622"/>
        <w:rPr>
          <w:rFonts w:ascii="Arial" w:eastAsia="Calibri" w:hAnsi="Arial" w:cs="Arial"/>
          <w:lang w:eastAsia="en-US"/>
        </w:rPr>
      </w:pPr>
    </w:p>
    <w:p w:rsidR="0009605E" w:rsidRPr="0009605E" w:rsidRDefault="0009605E" w:rsidP="0009605E">
      <w:pPr>
        <w:spacing w:line="276" w:lineRule="auto"/>
        <w:ind w:left="851" w:right="622"/>
        <w:rPr>
          <w:rFonts w:ascii="Arial" w:eastAsia="Calibri" w:hAnsi="Arial" w:cs="Arial"/>
          <w:lang w:eastAsia="en-US"/>
        </w:rPr>
      </w:pPr>
      <w:r w:rsidRPr="0009605E">
        <w:rPr>
          <w:rFonts w:ascii="Arial" w:eastAsia="Calibri" w:hAnsi="Arial" w:cs="Arial"/>
          <w:bCs/>
          <w:lang w:eastAsia="en-US"/>
        </w:rPr>
        <w:t xml:space="preserve">2. Опубликовать настоящее постановление в газете «Афанасьевский вестник» и разместить на официальном </w:t>
      </w:r>
      <w:r w:rsidRPr="0009605E">
        <w:rPr>
          <w:rFonts w:ascii="Arial" w:eastAsia="Calibri" w:hAnsi="Arial" w:cs="Arial"/>
          <w:lang w:eastAsia="en-US"/>
        </w:rPr>
        <w:t>сайте администрации Афанасьевского сельского поселения в информационно-телекоммуникационной сети «Интернет».</w:t>
      </w:r>
    </w:p>
    <w:p w:rsidR="0009605E" w:rsidRPr="0009605E" w:rsidRDefault="0009605E" w:rsidP="0009605E">
      <w:pPr>
        <w:spacing w:line="276" w:lineRule="auto"/>
        <w:ind w:left="851" w:right="622"/>
        <w:rPr>
          <w:rFonts w:ascii="Arial" w:eastAsia="Calibri" w:hAnsi="Arial" w:cs="Arial"/>
          <w:lang w:eastAsia="en-US"/>
        </w:rPr>
      </w:pPr>
    </w:p>
    <w:p w:rsidR="0009605E" w:rsidRPr="0009605E" w:rsidRDefault="0009605E" w:rsidP="0009605E">
      <w:pPr>
        <w:ind w:left="851" w:right="622"/>
        <w:rPr>
          <w:rFonts w:ascii="Arial" w:eastAsia="Calibri" w:hAnsi="Arial" w:cs="Arial"/>
          <w:bCs/>
          <w:color w:val="000000"/>
          <w:lang w:eastAsia="en-US"/>
        </w:rPr>
      </w:pPr>
      <w:r w:rsidRPr="0009605E">
        <w:rPr>
          <w:rFonts w:ascii="Arial" w:eastAsia="Calibri" w:hAnsi="Arial" w:cs="Arial"/>
          <w:bCs/>
          <w:color w:val="000000"/>
          <w:lang w:eastAsia="en-US"/>
        </w:rPr>
        <w:t>3. Контроль исполнения настоящего постановления оставляю за собой.</w:t>
      </w:r>
    </w:p>
    <w:p w:rsidR="0009605E" w:rsidRPr="0009605E" w:rsidRDefault="0009605E" w:rsidP="0009605E">
      <w:pPr>
        <w:ind w:left="851" w:right="622"/>
        <w:rPr>
          <w:rFonts w:ascii="Arial" w:eastAsia="Calibri" w:hAnsi="Arial" w:cs="Arial"/>
          <w:bCs/>
          <w:color w:val="000000"/>
          <w:lang w:eastAsia="en-US"/>
        </w:rPr>
      </w:pPr>
    </w:p>
    <w:p w:rsidR="0009605E" w:rsidRPr="0009605E" w:rsidRDefault="0009605E" w:rsidP="0009605E">
      <w:pPr>
        <w:ind w:left="851" w:right="622"/>
        <w:rPr>
          <w:rFonts w:ascii="Arial" w:eastAsia="Calibri" w:hAnsi="Arial" w:cs="Arial"/>
          <w:bCs/>
          <w:color w:val="000000"/>
          <w:lang w:eastAsia="en-US"/>
        </w:rPr>
      </w:pPr>
    </w:p>
    <w:p w:rsidR="0009605E" w:rsidRPr="0009605E" w:rsidRDefault="0009605E" w:rsidP="0009605E">
      <w:pPr>
        <w:ind w:left="851" w:right="622"/>
        <w:rPr>
          <w:rFonts w:ascii="Arial" w:eastAsia="Calibri" w:hAnsi="Arial" w:cs="Arial"/>
          <w:bCs/>
          <w:color w:val="000000"/>
          <w:lang w:eastAsia="en-US"/>
        </w:rPr>
      </w:pPr>
    </w:p>
    <w:p w:rsidR="0009605E" w:rsidRPr="0009605E" w:rsidRDefault="0009605E" w:rsidP="0009605E">
      <w:pPr>
        <w:ind w:left="851" w:right="622"/>
        <w:rPr>
          <w:rFonts w:ascii="Arial" w:eastAsia="Calibri" w:hAnsi="Arial" w:cs="Arial"/>
          <w:bCs/>
          <w:color w:val="000000"/>
          <w:lang w:eastAsia="en-US"/>
        </w:rPr>
      </w:pPr>
    </w:p>
    <w:p w:rsidR="0009605E" w:rsidRPr="0009605E" w:rsidRDefault="0009605E" w:rsidP="0009605E">
      <w:pPr>
        <w:ind w:left="851" w:right="622" w:firstLine="0"/>
        <w:rPr>
          <w:rFonts w:ascii="Arial" w:eastAsia="Calibri" w:hAnsi="Arial" w:cs="Arial"/>
          <w:bCs/>
          <w:lang w:eastAsia="en-US"/>
        </w:rPr>
      </w:pPr>
    </w:p>
    <w:p w:rsidR="0009605E" w:rsidRPr="0009605E" w:rsidRDefault="0009605E" w:rsidP="0009605E">
      <w:pPr>
        <w:ind w:left="851" w:right="622" w:firstLine="0"/>
        <w:jc w:val="left"/>
        <w:rPr>
          <w:rFonts w:ascii="Arial" w:eastAsia="Calibri" w:hAnsi="Arial" w:cs="Arial"/>
          <w:bCs/>
          <w:lang w:eastAsia="en-US"/>
        </w:rPr>
      </w:pPr>
      <w:r w:rsidRPr="0009605E">
        <w:rPr>
          <w:rFonts w:ascii="Arial" w:eastAsia="Calibri" w:hAnsi="Arial" w:cs="Arial"/>
          <w:bCs/>
          <w:lang w:eastAsia="en-US"/>
        </w:rPr>
        <w:t xml:space="preserve">           Глава Афанасьевского</w:t>
      </w:r>
    </w:p>
    <w:p w:rsidR="0009605E" w:rsidRPr="0009605E" w:rsidRDefault="0009605E" w:rsidP="0009605E">
      <w:pPr>
        <w:ind w:left="851" w:right="622" w:firstLine="0"/>
        <w:rPr>
          <w:rFonts w:ascii="Arial" w:eastAsia="Calibri" w:hAnsi="Arial" w:cs="Arial"/>
          <w:lang w:eastAsia="en-US"/>
        </w:rPr>
      </w:pPr>
      <w:r w:rsidRPr="0009605E">
        <w:rPr>
          <w:rFonts w:ascii="Arial" w:eastAsia="Calibri" w:hAnsi="Arial" w:cs="Arial"/>
          <w:bCs/>
          <w:color w:val="000000"/>
          <w:lang w:eastAsia="en-US"/>
        </w:rPr>
        <w:t xml:space="preserve">          сельского поселения                                                                     В.Ю. Лобанов</w:t>
      </w:r>
    </w:p>
    <w:p w:rsidR="0009605E" w:rsidRPr="0009605E" w:rsidRDefault="0009605E" w:rsidP="0009605E">
      <w:pPr>
        <w:widowControl w:val="0"/>
        <w:autoSpaceDE w:val="0"/>
        <w:autoSpaceDN w:val="0"/>
        <w:adjustRightInd w:val="0"/>
        <w:ind w:left="851" w:right="622"/>
        <w:rPr>
          <w:rFonts w:ascii="Arial" w:eastAsia="Calibri" w:hAnsi="Arial" w:cs="Arial"/>
          <w:lang w:eastAsia="en-US"/>
        </w:rPr>
      </w:pPr>
    </w:p>
    <w:p w:rsidR="0009605E" w:rsidRPr="0009605E" w:rsidRDefault="0009605E" w:rsidP="0009605E">
      <w:pPr>
        <w:widowControl w:val="0"/>
        <w:autoSpaceDE w:val="0"/>
        <w:autoSpaceDN w:val="0"/>
        <w:adjustRightInd w:val="0"/>
        <w:ind w:left="851" w:right="622"/>
        <w:rPr>
          <w:rFonts w:ascii="Arial" w:eastAsia="Calibri" w:hAnsi="Arial" w:cs="Arial"/>
          <w:lang w:eastAsia="en-US"/>
        </w:rPr>
      </w:pPr>
    </w:p>
    <w:p w:rsidR="0009605E" w:rsidRPr="0009605E" w:rsidRDefault="0009605E" w:rsidP="0009605E">
      <w:pPr>
        <w:widowControl w:val="0"/>
        <w:autoSpaceDE w:val="0"/>
        <w:autoSpaceDN w:val="0"/>
        <w:adjustRightInd w:val="0"/>
        <w:ind w:left="851" w:right="622"/>
        <w:rPr>
          <w:rFonts w:ascii="Arial" w:eastAsia="Calibri" w:hAnsi="Arial" w:cs="Arial"/>
          <w:lang w:eastAsia="en-US"/>
        </w:rPr>
      </w:pPr>
    </w:p>
    <w:p w:rsidR="0009605E" w:rsidRPr="0009605E" w:rsidRDefault="0009605E" w:rsidP="0009605E">
      <w:pPr>
        <w:widowControl w:val="0"/>
        <w:autoSpaceDE w:val="0"/>
        <w:autoSpaceDN w:val="0"/>
        <w:adjustRightInd w:val="0"/>
        <w:ind w:left="851" w:right="622"/>
        <w:rPr>
          <w:rFonts w:ascii="Arial" w:eastAsia="Calibri" w:hAnsi="Arial" w:cs="Arial"/>
          <w:lang w:eastAsia="en-US"/>
        </w:rPr>
      </w:pPr>
    </w:p>
    <w:p w:rsidR="0009605E" w:rsidRPr="0009605E" w:rsidRDefault="0009605E" w:rsidP="0009605E">
      <w:pPr>
        <w:widowControl w:val="0"/>
        <w:autoSpaceDE w:val="0"/>
        <w:autoSpaceDN w:val="0"/>
        <w:adjustRightInd w:val="0"/>
        <w:ind w:left="851" w:right="622"/>
        <w:rPr>
          <w:rFonts w:ascii="Arial" w:eastAsia="Calibri" w:hAnsi="Arial" w:cs="Arial"/>
          <w:lang w:eastAsia="en-US"/>
        </w:rPr>
      </w:pPr>
    </w:p>
    <w:p w:rsidR="0009605E" w:rsidRPr="0009605E" w:rsidRDefault="0009605E" w:rsidP="0009605E">
      <w:pPr>
        <w:widowControl w:val="0"/>
        <w:autoSpaceDE w:val="0"/>
        <w:autoSpaceDN w:val="0"/>
        <w:adjustRightInd w:val="0"/>
        <w:ind w:left="851" w:right="622" w:firstLine="0"/>
        <w:jc w:val="right"/>
        <w:rPr>
          <w:rFonts w:ascii="Arial" w:eastAsia="Calibri" w:hAnsi="Arial" w:cs="Arial"/>
          <w:lang w:eastAsia="en-US"/>
        </w:rPr>
        <w:sectPr w:rsidR="0009605E" w:rsidRPr="0009605E" w:rsidSect="0009605E">
          <w:pgSz w:w="11906" w:h="16838"/>
          <w:pgMar w:top="425" w:right="227" w:bottom="1134" w:left="284" w:header="709" w:footer="431" w:gutter="0"/>
          <w:cols w:space="708"/>
          <w:docGrid w:linePitch="360"/>
        </w:sectPr>
      </w:pPr>
    </w:p>
    <w:p w:rsidR="0009605E" w:rsidRPr="0009605E" w:rsidRDefault="0009605E" w:rsidP="0009605E">
      <w:pPr>
        <w:widowControl w:val="0"/>
        <w:autoSpaceDE w:val="0"/>
        <w:autoSpaceDN w:val="0"/>
        <w:adjustRightInd w:val="0"/>
        <w:ind w:firstLine="0"/>
        <w:jc w:val="righ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lastRenderedPageBreak/>
        <w:t>Приложение № 3</w:t>
      </w:r>
    </w:p>
    <w:p w:rsidR="0009605E" w:rsidRPr="0009605E" w:rsidRDefault="0009605E" w:rsidP="0009605E">
      <w:pPr>
        <w:widowControl w:val="0"/>
        <w:autoSpaceDE w:val="0"/>
        <w:autoSpaceDN w:val="0"/>
        <w:adjustRightInd w:val="0"/>
        <w:ind w:firstLine="0"/>
        <w:jc w:val="righ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 к постановлению администрации</w:t>
      </w:r>
    </w:p>
    <w:p w:rsidR="0009605E" w:rsidRPr="0009605E" w:rsidRDefault="0009605E" w:rsidP="0009605E">
      <w:pPr>
        <w:widowControl w:val="0"/>
        <w:autoSpaceDE w:val="0"/>
        <w:autoSpaceDN w:val="0"/>
        <w:adjustRightInd w:val="0"/>
        <w:ind w:firstLine="0"/>
        <w:jc w:val="righ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Афанасьевского сельского поселения  </w:t>
      </w:r>
    </w:p>
    <w:p w:rsidR="0009605E" w:rsidRPr="0009605E" w:rsidRDefault="0009605E" w:rsidP="0009605E">
      <w:pPr>
        <w:widowControl w:val="0"/>
        <w:autoSpaceDE w:val="0"/>
        <w:autoSpaceDN w:val="0"/>
        <w:adjustRightInd w:val="0"/>
        <w:ind w:firstLine="0"/>
        <w:jc w:val="righ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«Об утверждении муниципальной программы </w:t>
      </w:r>
    </w:p>
    <w:p w:rsidR="0009605E" w:rsidRPr="0009605E" w:rsidRDefault="0009605E" w:rsidP="0009605E">
      <w:pPr>
        <w:widowControl w:val="0"/>
        <w:autoSpaceDE w:val="0"/>
        <w:autoSpaceDN w:val="0"/>
        <w:adjustRightInd w:val="0"/>
        <w:jc w:val="right"/>
        <w:rPr>
          <w:rFonts w:ascii="Courier New" w:hAnsi="Courier New" w:cs="Courier New"/>
          <w:sz w:val="22"/>
          <w:szCs w:val="22"/>
        </w:rPr>
      </w:pPr>
      <w:r w:rsidRPr="0009605E">
        <w:rPr>
          <w:rFonts w:ascii="Courier New" w:hAnsi="Courier New" w:cs="Courier New"/>
          <w:sz w:val="22"/>
          <w:szCs w:val="22"/>
        </w:rPr>
        <w:t xml:space="preserve">«Социально-экономическое развитие </w:t>
      </w:r>
    </w:p>
    <w:p w:rsidR="0009605E" w:rsidRPr="0009605E" w:rsidRDefault="0009605E" w:rsidP="0009605E">
      <w:pPr>
        <w:widowControl w:val="0"/>
        <w:autoSpaceDE w:val="0"/>
        <w:autoSpaceDN w:val="0"/>
        <w:adjustRightInd w:val="0"/>
        <w:jc w:val="right"/>
        <w:rPr>
          <w:rFonts w:ascii="Courier New" w:hAnsi="Courier New" w:cs="Courier New"/>
          <w:sz w:val="22"/>
          <w:szCs w:val="22"/>
        </w:rPr>
      </w:pPr>
      <w:r w:rsidRPr="0009605E">
        <w:rPr>
          <w:rFonts w:ascii="Courier New" w:hAnsi="Courier New" w:cs="Courier New"/>
          <w:sz w:val="22"/>
          <w:szCs w:val="22"/>
        </w:rPr>
        <w:t>территории Афанасьевского сельского поселения на 2018-2022 гг.»</w:t>
      </w:r>
    </w:p>
    <w:p w:rsidR="0009605E" w:rsidRPr="0009605E" w:rsidRDefault="0009605E" w:rsidP="0009605E">
      <w:pPr>
        <w:widowControl w:val="0"/>
        <w:tabs>
          <w:tab w:val="left" w:pos="1741"/>
          <w:tab w:val="right" w:pos="11395"/>
        </w:tabs>
        <w:autoSpaceDE w:val="0"/>
        <w:autoSpaceDN w:val="0"/>
        <w:adjustRightInd w:val="0"/>
        <w:jc w:val="right"/>
        <w:rPr>
          <w:rFonts w:ascii="Courier New" w:hAnsi="Courier New" w:cs="Courier New"/>
          <w:sz w:val="22"/>
          <w:szCs w:val="22"/>
        </w:rPr>
      </w:pPr>
      <w:proofErr w:type="gramStart"/>
      <w:r w:rsidRPr="0009605E">
        <w:rPr>
          <w:rFonts w:ascii="Courier New" w:hAnsi="Courier New" w:cs="Courier New"/>
          <w:sz w:val="22"/>
          <w:szCs w:val="22"/>
        </w:rPr>
        <w:t xml:space="preserve">от 28.12.2017 г. № 44-ПГ (с изменениями от 28.02.2018г. № 1ПГа, </w:t>
      </w:r>
      <w:proofErr w:type="gramEnd"/>
    </w:p>
    <w:p w:rsidR="0009605E" w:rsidRPr="0009605E" w:rsidRDefault="0009605E" w:rsidP="0009605E">
      <w:pPr>
        <w:widowControl w:val="0"/>
        <w:tabs>
          <w:tab w:val="left" w:pos="1741"/>
          <w:tab w:val="right" w:pos="11395"/>
        </w:tabs>
        <w:autoSpaceDE w:val="0"/>
        <w:autoSpaceDN w:val="0"/>
        <w:adjustRightInd w:val="0"/>
        <w:jc w:val="right"/>
        <w:rPr>
          <w:rFonts w:ascii="Courier New" w:hAnsi="Courier New" w:cs="Courier New"/>
          <w:sz w:val="22"/>
          <w:szCs w:val="22"/>
        </w:rPr>
      </w:pPr>
      <w:r w:rsidRPr="0009605E">
        <w:rPr>
          <w:rFonts w:ascii="Courier New" w:hAnsi="Courier New" w:cs="Courier New"/>
          <w:sz w:val="22"/>
          <w:szCs w:val="22"/>
        </w:rPr>
        <w:t xml:space="preserve">от 27.04.2018 г. № 5-ПГ, </w:t>
      </w:r>
      <w:r w:rsidRPr="0009605E">
        <w:rPr>
          <w:rFonts w:ascii="Courier New" w:hAnsi="Courier New" w:cs="Courier New"/>
          <w:b/>
          <w:sz w:val="22"/>
          <w:szCs w:val="22"/>
        </w:rPr>
        <w:t xml:space="preserve"> </w:t>
      </w:r>
      <w:r w:rsidRPr="0009605E">
        <w:rPr>
          <w:rFonts w:ascii="Courier New" w:hAnsi="Courier New" w:cs="Courier New"/>
          <w:sz w:val="22"/>
          <w:szCs w:val="22"/>
        </w:rPr>
        <w:t xml:space="preserve">от 29.10.2018 г. № 14-ПГа; от 07.12.2018 г. № 17-ПГ; </w:t>
      </w:r>
    </w:p>
    <w:p w:rsidR="0009605E" w:rsidRPr="0009605E" w:rsidRDefault="0009605E" w:rsidP="0009605E">
      <w:pPr>
        <w:widowControl w:val="0"/>
        <w:tabs>
          <w:tab w:val="left" w:pos="1741"/>
          <w:tab w:val="right" w:pos="11395"/>
        </w:tabs>
        <w:autoSpaceDE w:val="0"/>
        <w:autoSpaceDN w:val="0"/>
        <w:adjustRightInd w:val="0"/>
        <w:jc w:val="right"/>
        <w:rPr>
          <w:rFonts w:ascii="Courier New" w:hAnsi="Courier New" w:cs="Courier New"/>
          <w:sz w:val="22"/>
          <w:szCs w:val="22"/>
        </w:rPr>
      </w:pPr>
      <w:r w:rsidRPr="0009605E">
        <w:rPr>
          <w:rFonts w:ascii="Courier New" w:hAnsi="Courier New" w:cs="Courier New"/>
          <w:sz w:val="22"/>
          <w:szCs w:val="22"/>
        </w:rPr>
        <w:t>от 25.12.2018 № 20-ПГа;</w:t>
      </w:r>
      <w:r w:rsidRPr="0009605E">
        <w:rPr>
          <w:rFonts w:ascii="Courier New" w:hAnsi="Courier New" w:cs="Courier New"/>
          <w:b/>
          <w:sz w:val="22"/>
          <w:szCs w:val="22"/>
        </w:rPr>
        <w:t xml:space="preserve"> </w:t>
      </w:r>
      <w:r w:rsidRPr="0009605E">
        <w:rPr>
          <w:rFonts w:ascii="Courier New" w:hAnsi="Courier New" w:cs="Courier New"/>
          <w:sz w:val="22"/>
          <w:szCs w:val="22"/>
        </w:rPr>
        <w:t xml:space="preserve">от 09.01.2019 г. №1-ПГ; от 22.02.2019 №  5-ПГ; </w:t>
      </w:r>
    </w:p>
    <w:p w:rsidR="0009605E" w:rsidRPr="0009605E" w:rsidRDefault="0009605E" w:rsidP="0009605E">
      <w:pPr>
        <w:widowControl w:val="0"/>
        <w:tabs>
          <w:tab w:val="left" w:pos="1741"/>
          <w:tab w:val="right" w:pos="11395"/>
        </w:tabs>
        <w:autoSpaceDE w:val="0"/>
        <w:autoSpaceDN w:val="0"/>
        <w:adjustRightInd w:val="0"/>
        <w:jc w:val="right"/>
        <w:rPr>
          <w:rFonts w:ascii="Courier New" w:hAnsi="Courier New" w:cs="Courier New"/>
          <w:sz w:val="22"/>
          <w:szCs w:val="22"/>
        </w:rPr>
      </w:pPr>
      <w:r w:rsidRPr="0009605E">
        <w:rPr>
          <w:rFonts w:ascii="Courier New" w:hAnsi="Courier New" w:cs="Courier New"/>
          <w:sz w:val="22"/>
          <w:szCs w:val="22"/>
        </w:rPr>
        <w:t>от 29.04.2019 г. № 18-ПГа; от 01.08.2019 г. № 21-ПГ)</w:t>
      </w:r>
    </w:p>
    <w:p w:rsidR="0009605E" w:rsidRPr="0009605E" w:rsidRDefault="0009605E" w:rsidP="0009605E">
      <w:pPr>
        <w:widowControl w:val="0"/>
        <w:tabs>
          <w:tab w:val="left" w:pos="1741"/>
          <w:tab w:val="right" w:pos="11395"/>
        </w:tabs>
        <w:autoSpaceDE w:val="0"/>
        <w:autoSpaceDN w:val="0"/>
        <w:adjustRightInd w:val="0"/>
        <w:jc w:val="right"/>
        <w:rPr>
          <w:rFonts w:ascii="Arial" w:hAnsi="Arial" w:cs="Arial"/>
        </w:rPr>
      </w:pPr>
    </w:p>
    <w:p w:rsidR="0009605E" w:rsidRPr="0009605E" w:rsidRDefault="0009605E" w:rsidP="0009605E">
      <w:pPr>
        <w:widowControl w:val="0"/>
        <w:autoSpaceDE w:val="0"/>
        <w:autoSpaceDN w:val="0"/>
        <w:adjustRightInd w:val="0"/>
        <w:jc w:val="center"/>
        <w:outlineLvl w:val="3"/>
        <w:rPr>
          <w:rFonts w:ascii="Arial" w:eastAsia="Calibri" w:hAnsi="Arial" w:cs="Arial"/>
          <w:lang w:eastAsia="en-US"/>
        </w:rPr>
      </w:pPr>
      <w:r w:rsidRPr="0009605E">
        <w:rPr>
          <w:rFonts w:ascii="Arial" w:eastAsia="Calibri" w:hAnsi="Arial" w:cs="Arial"/>
          <w:lang w:eastAsia="en-US"/>
        </w:rPr>
        <w:t>РЕСУРСНОЕ ОБЕСПЕЧЕНИЕ</w:t>
      </w:r>
    </w:p>
    <w:p w:rsidR="0009605E" w:rsidRPr="0009605E" w:rsidRDefault="0009605E" w:rsidP="0009605E">
      <w:pPr>
        <w:widowControl w:val="0"/>
        <w:autoSpaceDE w:val="0"/>
        <w:autoSpaceDN w:val="0"/>
        <w:adjustRightInd w:val="0"/>
        <w:jc w:val="center"/>
        <w:outlineLvl w:val="3"/>
        <w:rPr>
          <w:rFonts w:ascii="Arial" w:eastAsia="Calibri" w:hAnsi="Arial" w:cs="Arial"/>
          <w:u w:val="single"/>
          <w:lang w:eastAsia="en-US"/>
        </w:rPr>
      </w:pPr>
      <w:r w:rsidRPr="0009605E">
        <w:rPr>
          <w:rFonts w:ascii="Arial" w:eastAsia="Calibri" w:hAnsi="Arial" w:cs="Arial"/>
          <w:lang w:eastAsia="en-US"/>
        </w:rPr>
        <w:t>МУНИЦИПАЛЬНОЙ ПРОГРАММЫ «СОЦИАЛЬНО-ЭКОНОМИЧЕСКОЕ РАЗВИТИЕ ТЕРРИТОРИИ АФАНАСЬЕВСКОГО СЕЛЬСКОГО ПОСЕЛЕНИЯ НА 2018-2022 ГГ.» ЗА СЧЕТ СРЕДСТВ, ПРЕДУСМОТРЕННЫХ В БЮДЖЕТЕ АФАНАСЬЕВСКОГО СЕЛЬСКОГО ПОСЕЛЕНИЯ</w:t>
      </w:r>
    </w:p>
    <w:p w:rsidR="0009605E" w:rsidRPr="0009605E" w:rsidRDefault="0009605E" w:rsidP="0009605E">
      <w:pPr>
        <w:widowControl w:val="0"/>
        <w:autoSpaceDE w:val="0"/>
        <w:autoSpaceDN w:val="0"/>
        <w:adjustRightInd w:val="0"/>
        <w:jc w:val="center"/>
        <w:outlineLvl w:val="3"/>
        <w:rPr>
          <w:rFonts w:ascii="Arial" w:eastAsia="Calibri" w:hAnsi="Arial" w:cs="Arial"/>
          <w:lang w:eastAsia="en-US"/>
        </w:rPr>
      </w:pPr>
    </w:p>
    <w:tbl>
      <w:tblPr>
        <w:tblW w:w="14527" w:type="dxa"/>
        <w:tblInd w:w="741" w:type="dxa"/>
        <w:tblLayout w:type="fixed"/>
        <w:tblCellMar>
          <w:top w:w="75" w:type="dxa"/>
          <w:left w:w="0" w:type="dxa"/>
          <w:bottom w:w="75" w:type="dxa"/>
          <w:right w:w="0" w:type="dxa"/>
        </w:tblCellMar>
        <w:tblLook w:val="0000" w:firstRow="0" w:lastRow="0" w:firstColumn="0" w:lastColumn="0" w:noHBand="0" w:noVBand="0"/>
      </w:tblPr>
      <w:tblGrid>
        <w:gridCol w:w="3752"/>
        <w:gridCol w:w="1846"/>
        <w:gridCol w:w="2836"/>
        <w:gridCol w:w="1273"/>
        <w:gridCol w:w="1130"/>
        <w:gridCol w:w="1136"/>
        <w:gridCol w:w="1275"/>
        <w:gridCol w:w="1273"/>
        <w:gridCol w:w="6"/>
      </w:tblGrid>
      <w:tr w:rsidR="0009605E" w:rsidRPr="0009605E" w:rsidTr="0009605E">
        <w:trPr>
          <w:gridAfter w:val="1"/>
          <w:wAfter w:w="2" w:type="pct"/>
          <w:trHeight w:val="83"/>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16" w:lineRule="auto"/>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Наименование программы, подпрограммы, основного мероприятия, мероприятия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16" w:lineRule="auto"/>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Ответственный исполнитель, соисполнители, участники</w:t>
            </w:r>
          </w:p>
        </w:tc>
        <w:tc>
          <w:tcPr>
            <w:tcW w:w="9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16" w:lineRule="auto"/>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Источники финансирования</w:t>
            </w:r>
          </w:p>
        </w:tc>
        <w:tc>
          <w:tcPr>
            <w:tcW w:w="209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Расходы (тыс. руб.), годы</w:t>
            </w:r>
          </w:p>
        </w:tc>
      </w:tr>
      <w:tr w:rsidR="0009605E" w:rsidRPr="0009605E" w:rsidTr="0009605E">
        <w:trPr>
          <w:trHeight w:val="329"/>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9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2018г.</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2019г.</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2020г.</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2021г.</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2022г.</w:t>
            </w:r>
          </w:p>
        </w:tc>
      </w:tr>
      <w:tr w:rsidR="0009605E" w:rsidRPr="0009605E" w:rsidTr="0009605E">
        <w:trPr>
          <w:trHeight w:val="12"/>
        </w:trPr>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w:t>
            </w: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w:t>
            </w:r>
          </w:p>
        </w:tc>
      </w:tr>
      <w:tr w:rsidR="0009605E" w:rsidRPr="0009605E" w:rsidTr="0009605E">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Программа</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«Социально-экономическое развитие территории Афанасьевского сельского поселения на 2018-2022 гг.»</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МКУК</w:t>
            </w:r>
          </w:p>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«КДЦ д. Афанасьева»</w:t>
            </w:r>
          </w:p>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63"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12159,8</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19480,3</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61"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8319,5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63"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8277,4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63"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10806,31</w:t>
            </w:r>
          </w:p>
        </w:tc>
      </w:tr>
      <w:tr w:rsidR="0009605E" w:rsidRPr="0009605E" w:rsidTr="0009605E">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Местный бюджет (далее – 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63"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11764,5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61"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11656,3</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61"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8203,8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63"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8161,6</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63"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10717,31</w:t>
            </w:r>
          </w:p>
        </w:tc>
      </w:tr>
      <w:tr w:rsidR="0009605E" w:rsidRPr="0009605E" w:rsidTr="0009605E">
        <w:trPr>
          <w:trHeight w:val="559"/>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Средства районного бюджета, предусмотренные в местном бюджете (далее – РБ) – при наличии </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Средства областного бюджета, предусмотренные в местном бюджете (далее - </w:t>
            </w:r>
            <w:proofErr w:type="gramStart"/>
            <w:r w:rsidRPr="0009605E">
              <w:rPr>
                <w:rFonts w:ascii="Courier New" w:eastAsia="Calibri" w:hAnsi="Courier New" w:cs="Courier New"/>
                <w:sz w:val="22"/>
                <w:szCs w:val="22"/>
                <w:lang w:eastAsia="en-US"/>
              </w:rPr>
              <w:t>ОБ</w:t>
            </w:r>
            <w:proofErr w:type="gramEnd"/>
            <w:r w:rsidRPr="0009605E">
              <w:rPr>
                <w:rFonts w:ascii="Courier New" w:eastAsia="Calibri" w:hAnsi="Courier New" w:cs="Courier New"/>
                <w:sz w:val="22"/>
                <w:szCs w:val="22"/>
                <w:lang w:eastAsia="en-US"/>
              </w:rPr>
              <w:t>)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308,9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7708,9</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r>
      <w:tr w:rsidR="0009605E" w:rsidRPr="0009605E" w:rsidTr="0009605E">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Средства федерального </w:t>
            </w:r>
            <w:r w:rsidRPr="0009605E">
              <w:rPr>
                <w:rFonts w:ascii="Courier New" w:eastAsia="Calibri" w:hAnsi="Courier New" w:cs="Courier New"/>
                <w:sz w:val="22"/>
                <w:szCs w:val="22"/>
                <w:lang w:eastAsia="en-US"/>
              </w:rPr>
              <w:lastRenderedPageBreak/>
              <w:t>бюджета, предусмотренные в местном бюджете (далее - ФБ)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lastRenderedPageBreak/>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115,1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115,1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88,3</w:t>
            </w:r>
          </w:p>
        </w:tc>
      </w:tr>
      <w:tr w:rsidR="0009605E" w:rsidRPr="0009605E" w:rsidTr="0009605E">
        <w:trPr>
          <w:trHeight w:val="853"/>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Иные источники, предусмотренные в местном бюджете (далее - ИИ)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Подпрограмма 1.</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i/>
                <w:color w:val="000000"/>
                <w:sz w:val="22"/>
                <w:szCs w:val="22"/>
                <w:lang w:eastAsia="en-US"/>
              </w:rPr>
              <w:t>«</w:t>
            </w:r>
            <w:r w:rsidRPr="0009605E">
              <w:rPr>
                <w:rFonts w:ascii="Courier New" w:eastAsia="Calibri" w:hAnsi="Courier New" w:cs="Courier New"/>
                <w:sz w:val="22"/>
                <w:szCs w:val="22"/>
                <w:lang w:eastAsia="en-US"/>
              </w:rPr>
              <w:t>Обеспечение деятельности главы Афанасьевского сельского поселения и администрации Афанасьевского сельского поселения на 2018-2022 гг.»</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4589,2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4681,3</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3624,7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3474,2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3743,3</w:t>
            </w:r>
          </w:p>
        </w:tc>
      </w:tr>
      <w:tr w:rsidR="0009605E" w:rsidRPr="0009605E" w:rsidTr="0009605E">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4502,0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4565,4</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3509,0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3358,4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3654,3</w:t>
            </w:r>
          </w:p>
        </w:tc>
      </w:tr>
      <w:tr w:rsidR="0009605E" w:rsidRPr="0009605E" w:rsidTr="0009605E">
        <w:trPr>
          <w:trHeight w:val="120"/>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r>
      <w:tr w:rsidR="0009605E" w:rsidRPr="0009605E" w:rsidTr="0009605E">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115,1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115,1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88,3</w:t>
            </w:r>
          </w:p>
        </w:tc>
      </w:tr>
      <w:tr w:rsidR="0009605E" w:rsidRPr="0009605E" w:rsidTr="0009605E">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1.1.</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«Обеспечение деятельности главы Афанасьевского сельского поселения и администрации Афанасьевского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2410,2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2579,6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1615,9</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1615,9</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2219,8</w:t>
            </w:r>
          </w:p>
        </w:tc>
      </w:tr>
      <w:tr w:rsidR="0009605E" w:rsidRPr="0009605E" w:rsidTr="0009605E">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2323,1</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2463,8</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1500,1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1500,1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2130,8</w:t>
            </w:r>
          </w:p>
        </w:tc>
      </w:tr>
      <w:tr w:rsidR="0009605E" w:rsidRPr="0009605E" w:rsidTr="0009605E">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r>
      <w:tr w:rsidR="0009605E" w:rsidRPr="0009605E" w:rsidTr="0009605E">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115,1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115,1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88,3</w:t>
            </w:r>
          </w:p>
        </w:tc>
      </w:tr>
      <w:tr w:rsidR="0009605E" w:rsidRPr="0009605E" w:rsidTr="0009605E">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1.2.</w:t>
            </w:r>
          </w:p>
          <w:p w:rsidR="0009605E" w:rsidRPr="0009605E" w:rsidRDefault="0009605E" w:rsidP="0009605E">
            <w:pPr>
              <w:widowControl w:val="0"/>
              <w:autoSpaceDE w:val="0"/>
              <w:autoSpaceDN w:val="0"/>
              <w:adjustRightInd w:val="0"/>
              <w:ind w:right="-61"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t>«Управление муниципальным долгом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r>
      <w:tr w:rsidR="0009605E" w:rsidRPr="0009605E" w:rsidTr="0009605E">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r>
      <w:tr w:rsidR="0009605E" w:rsidRPr="0009605E" w:rsidTr="0009605E">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1.3.</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375,2</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375,2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375,2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362,5</w:t>
            </w:r>
          </w:p>
        </w:tc>
      </w:tr>
      <w:tr w:rsidR="0009605E" w:rsidRPr="0009605E" w:rsidTr="0009605E">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375,2</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375,2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375,2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362,5</w:t>
            </w:r>
          </w:p>
        </w:tc>
      </w:tr>
      <w:tr w:rsidR="0009605E" w:rsidRPr="0009605E" w:rsidTr="0009605E">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47"/>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1.4.</w:t>
            </w:r>
          </w:p>
          <w:p w:rsidR="0009605E" w:rsidRPr="0009605E" w:rsidRDefault="0009605E" w:rsidP="0009605E">
            <w:pPr>
              <w:widowControl w:val="0"/>
              <w:autoSpaceDE w:val="0"/>
              <w:autoSpaceDN w:val="0"/>
              <w:adjustRightInd w:val="0"/>
              <w:ind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t>«Повышение квалификации муниципальных служащих»</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78"/>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1.5.</w:t>
            </w:r>
          </w:p>
          <w:p w:rsidR="0009605E" w:rsidRPr="0009605E" w:rsidRDefault="0009605E" w:rsidP="0009605E">
            <w:pPr>
              <w:widowControl w:val="0"/>
              <w:autoSpaceDE w:val="0"/>
              <w:autoSpaceDN w:val="0"/>
              <w:adjustRightInd w:val="0"/>
              <w:ind w:right="-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«Управление средствами резервного фонда администрации сельского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2,0 </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1.6.</w:t>
            </w:r>
          </w:p>
          <w:p w:rsidR="0009605E" w:rsidRPr="0009605E" w:rsidRDefault="0009605E" w:rsidP="0009605E">
            <w:pPr>
              <w:widowControl w:val="0"/>
              <w:autoSpaceDE w:val="0"/>
              <w:autoSpaceDN w:val="0"/>
              <w:adjustRightInd w:val="0"/>
              <w:ind w:right="-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t xml:space="preserve">«Межбюджетные трансферты бюджетам муниципальных районов </w:t>
            </w:r>
            <w:proofErr w:type="gramStart"/>
            <w:r w:rsidRPr="0009605E">
              <w:rPr>
                <w:rFonts w:ascii="Courier New" w:eastAsia="Calibri" w:hAnsi="Courier New" w:cs="Courier New"/>
                <w:sz w:val="22"/>
                <w:szCs w:val="22"/>
                <w:lang w:eastAsia="en-US"/>
              </w:rPr>
              <w:t xml:space="preserve">из бюджетов поселений на осуществление части полномочий по решению </w:t>
            </w:r>
            <w:r w:rsidRPr="0009605E">
              <w:rPr>
                <w:rFonts w:ascii="Courier New" w:eastAsia="Calibri" w:hAnsi="Courier New" w:cs="Courier New"/>
                <w:sz w:val="22"/>
                <w:szCs w:val="22"/>
                <w:lang w:eastAsia="en-US"/>
              </w:rPr>
              <w:lastRenderedPageBreak/>
              <w:t>вопросов местного значения в соответствии с заключенными соглашениями</w:t>
            </w:r>
            <w:proofErr w:type="gramEnd"/>
            <w:r w:rsidRPr="0009605E">
              <w:rPr>
                <w:rFonts w:ascii="Courier New" w:eastAsia="Calibri" w:hAnsi="Courier New" w:cs="Courier New"/>
                <w:sz w:val="22"/>
                <w:szCs w:val="22"/>
                <w:lang w:eastAsia="en-US"/>
              </w:rPr>
              <w:t>»</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lastRenderedPageBreak/>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1807,0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1722,4</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1629,7</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1479,2</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1126,0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1807,0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1722,4</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1629,7</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1479,2</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1126,0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Подпрограмма 2.</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«Повышение эффективности бюджетных расходов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outlineLvl w:val="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4,5</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3,6</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12,0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12,0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outlineLvl w:val="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4,5</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3,6</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12,0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12,0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2.1.</w:t>
            </w:r>
          </w:p>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«Информационные технологии в управлении»</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outlineLvl w:val="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4,5</w:t>
            </w:r>
          </w:p>
        </w:tc>
        <w:tc>
          <w:tcPr>
            <w:tcW w:w="389" w:type="pct"/>
            <w:tcBorders>
              <w:top w:val="single" w:sz="4" w:space="0" w:color="auto"/>
              <w:left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3,6</w:t>
            </w:r>
          </w:p>
        </w:tc>
        <w:tc>
          <w:tcPr>
            <w:tcW w:w="391" w:type="pct"/>
            <w:tcBorders>
              <w:top w:val="single" w:sz="4" w:space="0" w:color="auto"/>
              <w:left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12,0</w:t>
            </w:r>
          </w:p>
        </w:tc>
        <w:tc>
          <w:tcPr>
            <w:tcW w:w="439" w:type="pct"/>
            <w:tcBorders>
              <w:top w:val="single" w:sz="4" w:space="0" w:color="auto"/>
              <w:left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12,0</w:t>
            </w:r>
          </w:p>
        </w:tc>
        <w:tc>
          <w:tcPr>
            <w:tcW w:w="440" w:type="pct"/>
            <w:gridSpan w:val="2"/>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outlineLvl w:val="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4,5</w:t>
            </w:r>
          </w:p>
        </w:tc>
        <w:tc>
          <w:tcPr>
            <w:tcW w:w="389" w:type="pct"/>
            <w:tcBorders>
              <w:top w:val="single" w:sz="4" w:space="0" w:color="auto"/>
              <w:left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3,6</w:t>
            </w:r>
          </w:p>
        </w:tc>
        <w:tc>
          <w:tcPr>
            <w:tcW w:w="391" w:type="pct"/>
            <w:tcBorders>
              <w:top w:val="single" w:sz="4" w:space="0" w:color="auto"/>
              <w:left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12,0</w:t>
            </w:r>
          </w:p>
        </w:tc>
        <w:tc>
          <w:tcPr>
            <w:tcW w:w="439" w:type="pct"/>
            <w:tcBorders>
              <w:top w:val="single" w:sz="4" w:space="0" w:color="auto"/>
              <w:left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12,0</w:t>
            </w:r>
          </w:p>
        </w:tc>
        <w:tc>
          <w:tcPr>
            <w:tcW w:w="440" w:type="pct"/>
            <w:gridSpan w:val="2"/>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Подпрограмма 3.</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«Развитие инфраструктуры на территории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3928,0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3052,4</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1598,0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1716,1</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1638,0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3776,1</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3052,4</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1598,0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1716,1</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1638,0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151,9</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3.1.</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«Ремонт и содержание </w:t>
            </w:r>
            <w:r w:rsidRPr="0009605E">
              <w:rPr>
                <w:rFonts w:ascii="Courier New" w:eastAsia="Calibri" w:hAnsi="Courier New" w:cs="Courier New"/>
                <w:sz w:val="22"/>
                <w:szCs w:val="22"/>
                <w:lang w:eastAsia="en-US"/>
              </w:rPr>
              <w:lastRenderedPageBreak/>
              <w:t>автомобильных дорог»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lastRenderedPageBreak/>
              <w:t>Администрация Афанасьевског</w:t>
            </w:r>
            <w:r w:rsidRPr="0009605E">
              <w:rPr>
                <w:rFonts w:ascii="Courier New" w:eastAsia="Calibri" w:hAnsi="Courier New" w:cs="Courier New"/>
                <w:sz w:val="22"/>
                <w:szCs w:val="22"/>
                <w:lang w:eastAsia="en-US"/>
              </w:rPr>
              <w:lastRenderedPageBreak/>
              <w:t>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2706,5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2629,4</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1513,0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1631,1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888,0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2706,5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2629,4</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1513,0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1631,1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888,0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u w:val="single"/>
                <w:lang w:eastAsia="en-US"/>
              </w:rPr>
              <w:t>Основное мероприятие 3.2.</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«Организация благоустройства территории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986,7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360,94</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250,0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834,8</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360,94</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250,0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151,9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u w:val="single"/>
                <w:lang w:eastAsia="en-US"/>
              </w:rPr>
              <w:t>Основное мероприятие 3.3.</w:t>
            </w:r>
          </w:p>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«Организация водоснабжения населения»</w:t>
            </w:r>
          </w:p>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234,7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54,7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100,0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234,7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54,7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100,0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u w:val="single"/>
                <w:lang w:eastAsia="en-US"/>
              </w:rPr>
              <w:t>Основное мероприятие 3.4.</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«Проведение оценки объектов муниципальной собственности»</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200,0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200,0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r>
      <w:tr w:rsidR="0009605E" w:rsidRPr="0009605E" w:rsidTr="0009605E">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r>
      <w:tr w:rsidR="0009605E" w:rsidRPr="0009605E" w:rsidTr="0009605E">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lastRenderedPageBreak/>
              <w:t>Основное мероприятие 3.5.</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lang w:eastAsia="en-US"/>
              </w:rPr>
              <w:t>«Модернизация объектов теплоснабжения и подготовки к отопительному сезону объектов коммунальной инфраструктуры»</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200,0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200,0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r>
      <w:tr w:rsidR="0009605E" w:rsidRPr="0009605E" w:rsidTr="0009605E">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r>
      <w:tr w:rsidR="0009605E" w:rsidRPr="0009605E" w:rsidTr="0009605E">
        <w:trPr>
          <w:trHeight w:val="45"/>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3.6.</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lang w:eastAsia="en-US"/>
              </w:rPr>
              <w:t>«Создание мест (площадок) накопления твердых коммунальных отходов»</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7,36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7,36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Подпрограмма 4.</w:t>
            </w:r>
          </w:p>
          <w:p w:rsidR="0009605E" w:rsidRPr="0009605E" w:rsidRDefault="0009605E" w:rsidP="0009605E">
            <w:pPr>
              <w:spacing w:line="20" w:lineRule="atLeast"/>
              <w:ind w:right="-2" w:firstLine="0"/>
              <w:jc w:val="left"/>
              <w:rPr>
                <w:rFonts w:ascii="Courier New" w:eastAsia="Calibri" w:hAnsi="Courier New" w:cs="Courier New"/>
                <w:sz w:val="22"/>
                <w:szCs w:val="22"/>
                <w:lang w:eastAsia="en-US"/>
              </w:rPr>
            </w:pPr>
            <w:r w:rsidRPr="0009605E">
              <w:rPr>
                <w:rFonts w:ascii="Courier New" w:eastAsia="Calibri" w:hAnsi="Courier New" w:cs="Courier New"/>
                <w:color w:val="000000"/>
                <w:sz w:val="22"/>
                <w:szCs w:val="22"/>
                <w:lang w:eastAsia="en-US"/>
              </w:rPr>
              <w:t>«</w:t>
            </w:r>
            <w:r w:rsidRPr="0009605E">
              <w:rPr>
                <w:rFonts w:ascii="Courier New" w:eastAsia="Calibri" w:hAnsi="Courier New" w:cs="Courier New"/>
                <w:sz w:val="22"/>
                <w:szCs w:val="22"/>
                <w:lang w:eastAsia="en-US"/>
              </w:rPr>
              <w:t xml:space="preserve">Обеспечение комплексного пространственного и территориального развития Афанасьевского сельского поселения </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134,0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464,8</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134,0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464,8</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4.1.</w:t>
            </w:r>
          </w:p>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«Проведение топографических, геодезических, картографических и кадастровых работ»</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lastRenderedPageBreak/>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35,0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37,8</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332,0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35,0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37,8</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332,0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4.2.</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«Обеспечение градостроительной и землеустроительной деятельности на территории сельского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99,0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132,8</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99,0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132,8</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Подпрограмма 5.</w:t>
            </w:r>
          </w:p>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«Обеспечение комплексных мер безопасности на территории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51,0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100,0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51,0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100,0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5.1.</w:t>
            </w:r>
          </w:p>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«Обеспечение первичных мер пожарной безопасности в границах населенных пунктов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50,0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49,5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100,0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50,0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50,1</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49,5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100,0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288"/>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5.2.</w:t>
            </w:r>
          </w:p>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«Профилактика безнадзорности и </w:t>
            </w:r>
            <w:r w:rsidRPr="0009605E">
              <w:rPr>
                <w:rFonts w:ascii="Courier New" w:eastAsia="Calibri" w:hAnsi="Courier New" w:cs="Courier New"/>
                <w:sz w:val="22"/>
                <w:szCs w:val="22"/>
                <w:lang w:eastAsia="en-US"/>
              </w:rPr>
              <w:lastRenderedPageBreak/>
              <w:t>правонарушений на территории сельского поселения»</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lastRenderedPageBreak/>
              <w:t xml:space="preserve">Администрация Афанасьевского сельского </w:t>
            </w:r>
            <w:r w:rsidRPr="0009605E">
              <w:rPr>
                <w:rFonts w:ascii="Courier New" w:eastAsia="Calibri" w:hAnsi="Courier New" w:cs="Courier New"/>
                <w:sz w:val="22"/>
                <w:szCs w:val="22"/>
                <w:lang w:eastAsia="en-US"/>
              </w:rPr>
              <w:lastRenderedPageBreak/>
              <w:t xml:space="preserve">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0,5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0,5</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0,0</w:t>
            </w:r>
          </w:p>
        </w:tc>
      </w:tr>
      <w:tr w:rsidR="0009605E" w:rsidRPr="0009605E" w:rsidTr="0009605E">
        <w:trPr>
          <w:trHeight w:val="37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0,5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0,5</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0,0</w:t>
            </w:r>
          </w:p>
        </w:tc>
      </w:tr>
      <w:tr w:rsidR="0009605E" w:rsidRPr="0009605E" w:rsidTr="0009605E">
        <w:trPr>
          <w:trHeight w:val="31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350"/>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36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351"/>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300"/>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Подпрограмма 6.</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color w:val="000000"/>
                <w:sz w:val="22"/>
                <w:szCs w:val="22"/>
                <w:lang w:eastAsia="en-US"/>
              </w:rPr>
              <w:t>«</w:t>
            </w:r>
            <w:r w:rsidRPr="0009605E">
              <w:rPr>
                <w:rFonts w:ascii="Courier New" w:eastAsia="Calibri" w:hAnsi="Courier New" w:cs="Courier New"/>
                <w:sz w:val="22"/>
                <w:szCs w:val="22"/>
                <w:lang w:eastAsia="en-US"/>
              </w:rPr>
              <w:t>Развитие сферы культуры и спорта на территории Афанасьевского сельского поселения на 2018-2022 гг.»</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МКУК</w:t>
            </w:r>
          </w:p>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«КДЦ д. Афанасьева»</w:t>
            </w:r>
          </w:p>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3453,2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11654,7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3029,8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3020,1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4849,21</w:t>
            </w:r>
          </w:p>
        </w:tc>
      </w:tr>
      <w:tr w:rsidR="0009605E" w:rsidRPr="0009605E" w:rsidTr="0009605E">
        <w:trPr>
          <w:trHeight w:val="36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3296,9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3946,6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3029,8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3020,1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4849,21</w:t>
            </w:r>
          </w:p>
        </w:tc>
      </w:tr>
      <w:tr w:rsidR="0009605E" w:rsidRPr="0009605E" w:rsidTr="0009605E">
        <w:trPr>
          <w:trHeight w:val="31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388"/>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156,3</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7708,2</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52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426"/>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left="-62" w:right="-95"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6.1.</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МКУК</w:t>
            </w:r>
          </w:p>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3353,2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11465,7</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2999,8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2990,1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4839,21</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3196,9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3915,0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2999,8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2990,1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4839,21</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156,3</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7550,8</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6.2.</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«Обеспечение условий для развития на территории сельского поселения физической культуры и массового спорта»</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МКУК</w:t>
            </w:r>
          </w:p>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189,0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10,0</w:t>
            </w:r>
          </w:p>
        </w:tc>
      </w:tr>
      <w:tr w:rsidR="0009605E" w:rsidRPr="0009605E" w:rsidTr="0009605E">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31,6</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10,0</w:t>
            </w:r>
          </w:p>
        </w:tc>
      </w:tr>
      <w:tr w:rsidR="0009605E" w:rsidRPr="0009605E" w:rsidTr="0009605E">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157,4</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35"/>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bl>
    <w:p w:rsidR="0009605E" w:rsidRPr="0009605E" w:rsidRDefault="0009605E" w:rsidP="0009605E">
      <w:pPr>
        <w:widowControl w:val="0"/>
        <w:autoSpaceDE w:val="0"/>
        <w:autoSpaceDN w:val="0"/>
        <w:adjustRightInd w:val="0"/>
        <w:ind w:firstLine="0"/>
        <w:jc w:val="righ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Приложение № 4</w:t>
      </w:r>
    </w:p>
    <w:p w:rsidR="0009605E" w:rsidRPr="0009605E" w:rsidRDefault="0009605E" w:rsidP="0009605E">
      <w:pPr>
        <w:widowControl w:val="0"/>
        <w:autoSpaceDE w:val="0"/>
        <w:autoSpaceDN w:val="0"/>
        <w:adjustRightInd w:val="0"/>
        <w:ind w:firstLine="0"/>
        <w:jc w:val="righ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 к постановлению администрации</w:t>
      </w:r>
    </w:p>
    <w:p w:rsidR="0009605E" w:rsidRPr="0009605E" w:rsidRDefault="0009605E" w:rsidP="0009605E">
      <w:pPr>
        <w:widowControl w:val="0"/>
        <w:autoSpaceDE w:val="0"/>
        <w:autoSpaceDN w:val="0"/>
        <w:adjustRightInd w:val="0"/>
        <w:ind w:firstLine="0"/>
        <w:jc w:val="righ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Афанасьевского сельского поселения  </w:t>
      </w:r>
    </w:p>
    <w:p w:rsidR="0009605E" w:rsidRPr="0009605E" w:rsidRDefault="0009605E" w:rsidP="0009605E">
      <w:pPr>
        <w:widowControl w:val="0"/>
        <w:autoSpaceDE w:val="0"/>
        <w:autoSpaceDN w:val="0"/>
        <w:adjustRightInd w:val="0"/>
        <w:ind w:firstLine="0"/>
        <w:jc w:val="righ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«Об утверждении муниципальной программы </w:t>
      </w:r>
    </w:p>
    <w:p w:rsidR="0009605E" w:rsidRPr="0009605E" w:rsidRDefault="0009605E" w:rsidP="0009605E">
      <w:pPr>
        <w:widowControl w:val="0"/>
        <w:autoSpaceDE w:val="0"/>
        <w:autoSpaceDN w:val="0"/>
        <w:adjustRightInd w:val="0"/>
        <w:jc w:val="right"/>
        <w:rPr>
          <w:rFonts w:ascii="Courier New" w:hAnsi="Courier New" w:cs="Courier New"/>
          <w:sz w:val="22"/>
          <w:szCs w:val="22"/>
        </w:rPr>
      </w:pPr>
      <w:r w:rsidRPr="0009605E">
        <w:rPr>
          <w:rFonts w:ascii="Courier New" w:hAnsi="Courier New" w:cs="Courier New"/>
          <w:sz w:val="22"/>
          <w:szCs w:val="22"/>
        </w:rPr>
        <w:t xml:space="preserve">«Социально-экономическое развитие </w:t>
      </w:r>
    </w:p>
    <w:p w:rsidR="0009605E" w:rsidRPr="0009605E" w:rsidRDefault="0009605E" w:rsidP="0009605E">
      <w:pPr>
        <w:widowControl w:val="0"/>
        <w:autoSpaceDE w:val="0"/>
        <w:autoSpaceDN w:val="0"/>
        <w:adjustRightInd w:val="0"/>
        <w:jc w:val="right"/>
        <w:rPr>
          <w:rFonts w:ascii="Courier New" w:hAnsi="Courier New" w:cs="Courier New"/>
          <w:sz w:val="22"/>
          <w:szCs w:val="22"/>
        </w:rPr>
      </w:pPr>
      <w:r w:rsidRPr="0009605E">
        <w:rPr>
          <w:rFonts w:ascii="Courier New" w:hAnsi="Courier New" w:cs="Courier New"/>
          <w:sz w:val="22"/>
          <w:szCs w:val="22"/>
        </w:rPr>
        <w:t>территории Афанасьевского сельского поселения на 2018-2022 гг.»</w:t>
      </w:r>
    </w:p>
    <w:p w:rsidR="0009605E" w:rsidRPr="0009605E" w:rsidRDefault="0009605E" w:rsidP="0009605E">
      <w:pPr>
        <w:widowControl w:val="0"/>
        <w:autoSpaceDE w:val="0"/>
        <w:autoSpaceDN w:val="0"/>
        <w:adjustRightInd w:val="0"/>
        <w:jc w:val="right"/>
        <w:rPr>
          <w:rFonts w:ascii="Courier New" w:hAnsi="Courier New" w:cs="Courier New"/>
          <w:sz w:val="22"/>
          <w:szCs w:val="22"/>
        </w:rPr>
      </w:pPr>
      <w:r w:rsidRPr="0009605E">
        <w:rPr>
          <w:rFonts w:ascii="Courier New" w:hAnsi="Courier New" w:cs="Courier New"/>
          <w:sz w:val="22"/>
          <w:szCs w:val="22"/>
        </w:rPr>
        <w:t>от 28.12.2017 г. № 44-ПГ</w:t>
      </w:r>
    </w:p>
    <w:p w:rsidR="0009605E" w:rsidRPr="0009605E" w:rsidRDefault="0009605E" w:rsidP="0009605E">
      <w:pPr>
        <w:widowControl w:val="0"/>
        <w:autoSpaceDE w:val="0"/>
        <w:autoSpaceDN w:val="0"/>
        <w:adjustRightInd w:val="0"/>
        <w:jc w:val="right"/>
        <w:rPr>
          <w:rFonts w:ascii="Courier New" w:hAnsi="Courier New" w:cs="Courier New"/>
          <w:sz w:val="22"/>
          <w:szCs w:val="22"/>
        </w:rPr>
      </w:pPr>
      <w:r w:rsidRPr="0009605E">
        <w:rPr>
          <w:rFonts w:ascii="Courier New" w:hAnsi="Courier New" w:cs="Courier New"/>
          <w:sz w:val="22"/>
          <w:szCs w:val="22"/>
        </w:rPr>
        <w:t>(с изменениями от 28.02.2018г. № 1ПГа, от 27.04.2018 № 5-ПГ</w:t>
      </w:r>
      <w:proofErr w:type="gramStart"/>
      <w:r w:rsidRPr="0009605E">
        <w:rPr>
          <w:rFonts w:ascii="Courier New" w:hAnsi="Courier New" w:cs="Courier New"/>
          <w:sz w:val="22"/>
          <w:szCs w:val="22"/>
        </w:rPr>
        <w:t xml:space="preserve"> ,</w:t>
      </w:r>
      <w:proofErr w:type="gramEnd"/>
    </w:p>
    <w:p w:rsidR="0009605E" w:rsidRPr="0009605E" w:rsidRDefault="0009605E" w:rsidP="0009605E">
      <w:pPr>
        <w:widowControl w:val="0"/>
        <w:autoSpaceDE w:val="0"/>
        <w:autoSpaceDN w:val="0"/>
        <w:adjustRightInd w:val="0"/>
        <w:jc w:val="right"/>
        <w:rPr>
          <w:rFonts w:ascii="Courier New" w:hAnsi="Courier New" w:cs="Courier New"/>
          <w:sz w:val="22"/>
          <w:szCs w:val="22"/>
        </w:rPr>
      </w:pPr>
      <w:r w:rsidRPr="0009605E">
        <w:rPr>
          <w:rFonts w:ascii="Courier New" w:hAnsi="Courier New" w:cs="Courier New"/>
          <w:sz w:val="22"/>
          <w:szCs w:val="22"/>
        </w:rPr>
        <w:t xml:space="preserve">от 29.10.2018 г. № 14-ПГа; от 07.12.2018 г. № 17-ПГ: </w:t>
      </w:r>
    </w:p>
    <w:p w:rsidR="0009605E" w:rsidRPr="0009605E" w:rsidRDefault="0009605E" w:rsidP="0009605E">
      <w:pPr>
        <w:widowControl w:val="0"/>
        <w:tabs>
          <w:tab w:val="left" w:pos="1741"/>
          <w:tab w:val="right" w:pos="11395"/>
        </w:tabs>
        <w:autoSpaceDE w:val="0"/>
        <w:autoSpaceDN w:val="0"/>
        <w:adjustRightInd w:val="0"/>
        <w:jc w:val="right"/>
        <w:rPr>
          <w:rFonts w:ascii="Courier New" w:hAnsi="Courier New" w:cs="Courier New"/>
          <w:sz w:val="22"/>
          <w:szCs w:val="22"/>
        </w:rPr>
      </w:pPr>
      <w:r w:rsidRPr="0009605E">
        <w:rPr>
          <w:rFonts w:ascii="Courier New" w:hAnsi="Courier New" w:cs="Courier New"/>
          <w:sz w:val="22"/>
          <w:szCs w:val="22"/>
        </w:rPr>
        <w:t xml:space="preserve">от 25.12.2018 г. № 20-ПГа; от 09.01.2019 г. №1-ПГ; от 22.02.2019 №  5-ПГ; </w:t>
      </w:r>
    </w:p>
    <w:p w:rsidR="0009605E" w:rsidRPr="0009605E" w:rsidRDefault="0009605E" w:rsidP="0009605E">
      <w:pPr>
        <w:widowControl w:val="0"/>
        <w:tabs>
          <w:tab w:val="left" w:pos="1741"/>
          <w:tab w:val="right" w:pos="11395"/>
        </w:tabs>
        <w:autoSpaceDE w:val="0"/>
        <w:autoSpaceDN w:val="0"/>
        <w:adjustRightInd w:val="0"/>
        <w:jc w:val="right"/>
        <w:rPr>
          <w:rFonts w:ascii="Courier New" w:hAnsi="Courier New" w:cs="Courier New"/>
          <w:sz w:val="22"/>
          <w:szCs w:val="22"/>
        </w:rPr>
      </w:pPr>
      <w:r w:rsidRPr="0009605E">
        <w:rPr>
          <w:rFonts w:ascii="Courier New" w:hAnsi="Courier New" w:cs="Courier New"/>
          <w:sz w:val="22"/>
          <w:szCs w:val="22"/>
        </w:rPr>
        <w:t>от 29.04.2019 г. № 18-ПГа; от 01.08.2019 г. № 21-ПГ)</w:t>
      </w:r>
    </w:p>
    <w:p w:rsidR="0009605E" w:rsidRPr="0009605E" w:rsidRDefault="0009605E" w:rsidP="0009605E">
      <w:pPr>
        <w:widowControl w:val="0"/>
        <w:tabs>
          <w:tab w:val="left" w:pos="1741"/>
          <w:tab w:val="right" w:pos="11395"/>
        </w:tabs>
        <w:autoSpaceDE w:val="0"/>
        <w:autoSpaceDN w:val="0"/>
        <w:adjustRightInd w:val="0"/>
        <w:jc w:val="right"/>
        <w:rPr>
          <w:rFonts w:ascii="Arial" w:hAnsi="Arial" w:cs="Arial"/>
        </w:rPr>
      </w:pPr>
    </w:p>
    <w:p w:rsidR="0009605E" w:rsidRPr="0009605E" w:rsidRDefault="0009605E" w:rsidP="0009605E">
      <w:pPr>
        <w:widowControl w:val="0"/>
        <w:tabs>
          <w:tab w:val="left" w:pos="1741"/>
          <w:tab w:val="right" w:pos="11395"/>
        </w:tabs>
        <w:autoSpaceDE w:val="0"/>
        <w:autoSpaceDN w:val="0"/>
        <w:adjustRightInd w:val="0"/>
        <w:jc w:val="right"/>
        <w:rPr>
          <w:rFonts w:ascii="Arial" w:hAnsi="Arial" w:cs="Arial"/>
        </w:rPr>
      </w:pPr>
    </w:p>
    <w:p w:rsidR="0009605E" w:rsidRPr="0009605E" w:rsidRDefault="0009605E" w:rsidP="0009605E">
      <w:pPr>
        <w:widowControl w:val="0"/>
        <w:autoSpaceDE w:val="0"/>
        <w:autoSpaceDN w:val="0"/>
        <w:adjustRightInd w:val="0"/>
        <w:ind w:firstLine="0"/>
        <w:jc w:val="center"/>
        <w:rPr>
          <w:rFonts w:ascii="Arial" w:eastAsia="Calibri" w:hAnsi="Arial" w:cs="Arial"/>
          <w:lang w:eastAsia="en-US"/>
        </w:rPr>
      </w:pPr>
      <w:r w:rsidRPr="0009605E">
        <w:rPr>
          <w:rFonts w:ascii="Arial" w:eastAsia="Calibri" w:hAnsi="Arial" w:cs="Arial"/>
          <w:lang w:eastAsia="en-US"/>
        </w:rPr>
        <w:t xml:space="preserve">ПРОГНОЗНАЯ (СПРАВОЧНАЯ) ОЦЕНКА РЕСУРСНОГО ОБЕСПЕЧЕНИЯ РЕАЛИЗАЦИИ </w:t>
      </w:r>
    </w:p>
    <w:p w:rsidR="0009605E" w:rsidRPr="0009605E" w:rsidRDefault="0009605E" w:rsidP="0009605E">
      <w:pPr>
        <w:widowControl w:val="0"/>
        <w:autoSpaceDE w:val="0"/>
        <w:autoSpaceDN w:val="0"/>
        <w:adjustRightInd w:val="0"/>
        <w:ind w:firstLine="0"/>
        <w:jc w:val="center"/>
        <w:rPr>
          <w:rFonts w:ascii="Arial" w:eastAsia="Calibri" w:hAnsi="Arial" w:cs="Arial"/>
          <w:lang w:eastAsia="en-US"/>
        </w:rPr>
      </w:pPr>
      <w:r w:rsidRPr="0009605E">
        <w:rPr>
          <w:rFonts w:ascii="Arial" w:eastAsia="Calibri" w:hAnsi="Arial" w:cs="Arial"/>
          <w:lang w:eastAsia="en-US"/>
        </w:rPr>
        <w:t xml:space="preserve">МУНИЦИПАЛЬНОЙ ПРОГРАММЫ «СОЦИАЛЬНО-ЭКОНОМИЧЕСКОЕ РАЗВИТИЕ ТЕРРИТОРИИ АФАНАСЬЕВСКОГО СЕЛЬСКОГО ПОСЕЛЕНИЯ НА 2018-2022 ГГ.» ЗА СЧЕТ ВСЕХ ИСТОЧНИКОВ ФИНАНСИРОВАНИЯ </w:t>
      </w:r>
    </w:p>
    <w:p w:rsidR="0009605E" w:rsidRPr="0009605E" w:rsidRDefault="0009605E" w:rsidP="0009605E">
      <w:pPr>
        <w:widowControl w:val="0"/>
        <w:autoSpaceDE w:val="0"/>
        <w:autoSpaceDN w:val="0"/>
        <w:adjustRightInd w:val="0"/>
        <w:jc w:val="center"/>
        <w:outlineLvl w:val="3"/>
        <w:rPr>
          <w:rFonts w:ascii="Arial" w:eastAsia="Calibri" w:hAnsi="Arial" w:cs="Arial"/>
          <w:lang w:eastAsia="en-US"/>
        </w:rPr>
      </w:pPr>
    </w:p>
    <w:tbl>
      <w:tblPr>
        <w:tblW w:w="14521" w:type="dxa"/>
        <w:tblInd w:w="741" w:type="dxa"/>
        <w:tblLayout w:type="fixed"/>
        <w:tblCellMar>
          <w:top w:w="75" w:type="dxa"/>
          <w:left w:w="0" w:type="dxa"/>
          <w:bottom w:w="75" w:type="dxa"/>
          <w:right w:w="0" w:type="dxa"/>
        </w:tblCellMar>
        <w:tblLook w:val="0000" w:firstRow="0" w:lastRow="0" w:firstColumn="0" w:lastColumn="0" w:noHBand="0" w:noVBand="0"/>
      </w:tblPr>
      <w:tblGrid>
        <w:gridCol w:w="3752"/>
        <w:gridCol w:w="1847"/>
        <w:gridCol w:w="2837"/>
        <w:gridCol w:w="1272"/>
        <w:gridCol w:w="1133"/>
        <w:gridCol w:w="1133"/>
        <w:gridCol w:w="1275"/>
        <w:gridCol w:w="1272"/>
      </w:tblGrid>
      <w:tr w:rsidR="0009605E" w:rsidRPr="0009605E" w:rsidTr="0009605E">
        <w:trPr>
          <w:trHeight w:val="83"/>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16" w:lineRule="auto"/>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Наименование программы, подпрограммы, основного мероприятия, мероприятия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16" w:lineRule="auto"/>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Ответственный исполнитель, соисполнители, участники</w:t>
            </w:r>
          </w:p>
        </w:tc>
        <w:tc>
          <w:tcPr>
            <w:tcW w:w="97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16" w:lineRule="auto"/>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Источники финансирования</w:t>
            </w:r>
          </w:p>
        </w:tc>
        <w:tc>
          <w:tcPr>
            <w:tcW w:w="209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Расходы (тыс. руб.), годы</w:t>
            </w:r>
          </w:p>
        </w:tc>
      </w:tr>
      <w:tr w:rsidR="0009605E" w:rsidRPr="0009605E" w:rsidTr="0009605E">
        <w:trPr>
          <w:trHeight w:val="329"/>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97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2018г.</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2019г.</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2020г.</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2021г.</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2022г.</w:t>
            </w:r>
          </w:p>
        </w:tc>
      </w:tr>
      <w:tr w:rsidR="0009605E" w:rsidRPr="0009605E" w:rsidTr="0009605E">
        <w:trPr>
          <w:trHeight w:val="12"/>
        </w:trPr>
        <w:tc>
          <w:tcPr>
            <w:tcW w:w="1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w:t>
            </w:r>
          </w:p>
        </w:tc>
        <w:tc>
          <w:tcPr>
            <w:tcW w:w="6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w:t>
            </w:r>
          </w:p>
        </w:tc>
      </w:tr>
      <w:tr w:rsidR="0009605E" w:rsidRPr="0009605E" w:rsidTr="0009605E">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Программа</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«Социально-экономическое развитие территории Афанасьевского сельского поселения на 2018-2022 гг.»</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МКУК</w:t>
            </w:r>
          </w:p>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«КДЦ д. Афанасьева»</w:t>
            </w:r>
          </w:p>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63"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12159,8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21803,88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61"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8319,5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63"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8277,4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63"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10806,31</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Местный бюджет (далее – 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63"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11764,5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61"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11656,3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61"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8203,8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63"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8161,6</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left="-63"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10717,31</w:t>
            </w:r>
          </w:p>
        </w:tc>
      </w:tr>
      <w:tr w:rsidR="0009605E" w:rsidRPr="0009605E" w:rsidTr="0009605E">
        <w:trPr>
          <w:trHeight w:val="559"/>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Средства районного бюджета, предусмотренные в местном бюджете (далее – РБ) – при наличии </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Средства областного бюджета, предусмотренные в </w:t>
            </w:r>
            <w:r w:rsidRPr="0009605E">
              <w:rPr>
                <w:rFonts w:ascii="Courier New" w:eastAsia="Calibri" w:hAnsi="Courier New" w:cs="Courier New"/>
                <w:sz w:val="22"/>
                <w:szCs w:val="22"/>
                <w:lang w:eastAsia="en-US"/>
              </w:rPr>
              <w:lastRenderedPageBreak/>
              <w:t xml:space="preserve">местном бюджете (далее - </w:t>
            </w:r>
            <w:proofErr w:type="gramStart"/>
            <w:r w:rsidRPr="0009605E">
              <w:rPr>
                <w:rFonts w:ascii="Courier New" w:eastAsia="Calibri" w:hAnsi="Courier New" w:cs="Courier New"/>
                <w:sz w:val="22"/>
                <w:szCs w:val="22"/>
                <w:lang w:eastAsia="en-US"/>
              </w:rPr>
              <w:t>ОБ</w:t>
            </w:r>
            <w:proofErr w:type="gramEnd"/>
            <w:r w:rsidRPr="0009605E">
              <w:rPr>
                <w:rFonts w:ascii="Courier New" w:eastAsia="Calibri" w:hAnsi="Courier New" w:cs="Courier New"/>
                <w:sz w:val="22"/>
                <w:szCs w:val="22"/>
                <w:lang w:eastAsia="en-US"/>
              </w:rPr>
              <w:t>)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lastRenderedPageBreak/>
              <w:t>308,9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10032,48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Средства федерального бюджета, предусмотренные в местном бюджете (далее - ФБ)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86,4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115,1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115,1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88,3</w:t>
            </w:r>
          </w:p>
        </w:tc>
      </w:tr>
      <w:tr w:rsidR="0009605E" w:rsidRPr="0009605E" w:rsidTr="0009605E">
        <w:trPr>
          <w:trHeight w:val="853"/>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16" w:lineRule="auto"/>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Иные источники, предусмотренные в местном бюджете (далее - ИИ)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Подпрограмма 1.</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i/>
                <w:color w:val="000000"/>
                <w:sz w:val="22"/>
                <w:szCs w:val="22"/>
                <w:lang w:eastAsia="en-US"/>
              </w:rPr>
              <w:t>«</w:t>
            </w:r>
            <w:r w:rsidRPr="0009605E">
              <w:rPr>
                <w:rFonts w:ascii="Courier New" w:eastAsia="Calibri" w:hAnsi="Courier New" w:cs="Courier New"/>
                <w:sz w:val="22"/>
                <w:szCs w:val="22"/>
                <w:lang w:eastAsia="en-US"/>
              </w:rPr>
              <w:t>Обеспечение деятельности главы Афанасьевского сельского поселения и администрации Афанасьевского сельского поселения на 2018-2022 гг.»</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4589,2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4681,3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3624,7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3474,2</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3743,3</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4502,0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4565,4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3509,0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3358,4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3654,3</w:t>
            </w:r>
          </w:p>
        </w:tc>
      </w:tr>
      <w:tr w:rsidR="0009605E" w:rsidRPr="0009605E" w:rsidTr="0009605E">
        <w:trPr>
          <w:trHeight w:val="120"/>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86,4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115,1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115,1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88,3</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1.1.</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«Обеспечение деятельности главы Афанасьевского сельского поселения и администрации Афанасьевского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2410,2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2579,6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1615,9</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1615,9</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2219,8</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5"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2323,1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2463,8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1500,1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1500,1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2130,8</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0,7</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86,4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115,1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115,1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115,1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88,3</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1.2.</w:t>
            </w:r>
          </w:p>
          <w:p w:rsidR="0009605E" w:rsidRPr="0009605E" w:rsidRDefault="0009605E" w:rsidP="0009605E">
            <w:pPr>
              <w:widowControl w:val="0"/>
              <w:autoSpaceDE w:val="0"/>
              <w:autoSpaceDN w:val="0"/>
              <w:adjustRightInd w:val="0"/>
              <w:ind w:right="-61"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t xml:space="preserve">«Управление муниципальным </w:t>
            </w:r>
            <w:r w:rsidRPr="0009605E">
              <w:rPr>
                <w:rFonts w:ascii="Courier New" w:eastAsia="Calibri" w:hAnsi="Courier New" w:cs="Courier New"/>
                <w:sz w:val="22"/>
                <w:szCs w:val="22"/>
                <w:lang w:eastAsia="en-US"/>
              </w:rPr>
              <w:lastRenderedPageBreak/>
              <w:t>долгом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lastRenderedPageBreak/>
              <w:t>Администрация Афанасьевског</w:t>
            </w:r>
            <w:r w:rsidRPr="0009605E">
              <w:rPr>
                <w:rFonts w:ascii="Courier New" w:eastAsia="Calibri" w:hAnsi="Courier New" w:cs="Courier New"/>
                <w:sz w:val="22"/>
                <w:szCs w:val="22"/>
                <w:lang w:eastAsia="en-US"/>
              </w:rPr>
              <w:lastRenderedPageBreak/>
              <w:t>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1.3.</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375,2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375,2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375,2</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362,5</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375,2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375,2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375,2</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362,5</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47"/>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pBdr>
                <w:top w:val="single" w:sz="6" w:space="0" w:color="auto"/>
              </w:pBdr>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1.4.</w:t>
            </w:r>
          </w:p>
          <w:p w:rsidR="0009605E" w:rsidRPr="0009605E" w:rsidRDefault="0009605E" w:rsidP="0009605E">
            <w:pPr>
              <w:widowControl w:val="0"/>
              <w:autoSpaceDE w:val="0"/>
              <w:autoSpaceDN w:val="0"/>
              <w:adjustRightInd w:val="0"/>
              <w:ind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t>«Повышение квалификации муниципальных служащих»</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Администрация Афанасьевского сельского 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7"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78"/>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1.5.</w:t>
            </w:r>
          </w:p>
          <w:p w:rsidR="0009605E" w:rsidRPr="0009605E" w:rsidRDefault="0009605E" w:rsidP="0009605E">
            <w:pPr>
              <w:widowControl w:val="0"/>
              <w:autoSpaceDE w:val="0"/>
              <w:autoSpaceDN w:val="0"/>
              <w:adjustRightInd w:val="0"/>
              <w:ind w:right="-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color w:val="000000"/>
                <w:sz w:val="22"/>
                <w:szCs w:val="22"/>
                <w:lang w:eastAsia="en-US"/>
              </w:rPr>
              <w:t>«Управление средствами резервного фонда администрации сельского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2,0 </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1.6.</w:t>
            </w:r>
          </w:p>
          <w:p w:rsidR="0009605E" w:rsidRPr="0009605E" w:rsidRDefault="0009605E" w:rsidP="0009605E">
            <w:pPr>
              <w:widowControl w:val="0"/>
              <w:autoSpaceDE w:val="0"/>
              <w:autoSpaceDN w:val="0"/>
              <w:adjustRightInd w:val="0"/>
              <w:ind w:right="-2" w:firstLine="0"/>
              <w:jc w:val="left"/>
              <w:rPr>
                <w:rFonts w:ascii="Courier New" w:eastAsia="Calibri" w:hAnsi="Courier New" w:cs="Courier New"/>
                <w:color w:val="000000"/>
                <w:sz w:val="22"/>
                <w:szCs w:val="22"/>
                <w:lang w:eastAsia="en-US"/>
              </w:rPr>
            </w:pPr>
            <w:r w:rsidRPr="0009605E">
              <w:rPr>
                <w:rFonts w:ascii="Courier New" w:eastAsia="Calibri" w:hAnsi="Courier New" w:cs="Courier New"/>
                <w:sz w:val="22"/>
                <w:szCs w:val="22"/>
                <w:lang w:eastAsia="en-US"/>
              </w:rPr>
              <w:lastRenderedPageBreak/>
              <w:t xml:space="preserve">«Межбюджетные трансферты бюджетам муниципальных районов </w:t>
            </w:r>
            <w:proofErr w:type="gramStart"/>
            <w:r w:rsidRPr="0009605E">
              <w:rPr>
                <w:rFonts w:ascii="Courier New" w:eastAsia="Calibri" w:hAnsi="Courier New" w:cs="Courier New"/>
                <w:sz w:val="22"/>
                <w:szCs w:val="22"/>
                <w:lang w:eastAsia="en-U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09605E">
              <w:rPr>
                <w:rFonts w:ascii="Courier New" w:eastAsia="Calibri" w:hAnsi="Courier New" w:cs="Courier New"/>
                <w:sz w:val="22"/>
                <w:szCs w:val="22"/>
                <w:lang w:eastAsia="en-US"/>
              </w:rPr>
              <w:t>»</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lastRenderedPageBreak/>
              <w:t xml:space="preserve">Администрация </w:t>
            </w:r>
            <w:r w:rsidRPr="0009605E">
              <w:rPr>
                <w:rFonts w:ascii="Courier New" w:eastAsia="Calibri" w:hAnsi="Courier New" w:cs="Courier New"/>
                <w:sz w:val="22"/>
                <w:szCs w:val="22"/>
                <w:lang w:eastAsia="en-US"/>
              </w:rPr>
              <w:lastRenderedPageBreak/>
              <w:t>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lastRenderedPageBreak/>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1807,0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1722,4</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1629,7</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1479,2</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1126,0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1807,0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1722,4</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1629,7</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1479,2</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1126,0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Подпрограмма 2.</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«Повышение эффективности бюджетных расходов Афанасьевского сельского поселения 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outlineLvl w:val="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4,5</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3,6</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12,0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12,0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outlineLvl w:val="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4,5</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3,6</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12,0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12,0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2.1.</w:t>
            </w:r>
          </w:p>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«Информационные технологии в управлении»</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outlineLvl w:val="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4,5</w:t>
            </w:r>
          </w:p>
        </w:tc>
        <w:tc>
          <w:tcPr>
            <w:tcW w:w="390" w:type="pct"/>
            <w:tcBorders>
              <w:top w:val="single" w:sz="4" w:space="0" w:color="auto"/>
              <w:left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3,6</w:t>
            </w:r>
          </w:p>
        </w:tc>
        <w:tc>
          <w:tcPr>
            <w:tcW w:w="390" w:type="pct"/>
            <w:tcBorders>
              <w:top w:val="single" w:sz="4" w:space="0" w:color="auto"/>
              <w:left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12,0</w:t>
            </w:r>
          </w:p>
        </w:tc>
        <w:tc>
          <w:tcPr>
            <w:tcW w:w="439" w:type="pct"/>
            <w:tcBorders>
              <w:top w:val="single" w:sz="4" w:space="0" w:color="auto"/>
              <w:left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12,0</w:t>
            </w:r>
          </w:p>
        </w:tc>
        <w:tc>
          <w:tcPr>
            <w:tcW w:w="438"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outlineLvl w:val="0"/>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4,5</w:t>
            </w:r>
          </w:p>
        </w:tc>
        <w:tc>
          <w:tcPr>
            <w:tcW w:w="390" w:type="pct"/>
            <w:tcBorders>
              <w:top w:val="single" w:sz="4" w:space="0" w:color="auto"/>
              <w:left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3,6</w:t>
            </w:r>
          </w:p>
        </w:tc>
        <w:tc>
          <w:tcPr>
            <w:tcW w:w="390" w:type="pct"/>
            <w:tcBorders>
              <w:top w:val="single" w:sz="4" w:space="0" w:color="auto"/>
              <w:left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12,0</w:t>
            </w:r>
          </w:p>
        </w:tc>
        <w:tc>
          <w:tcPr>
            <w:tcW w:w="439" w:type="pct"/>
            <w:tcBorders>
              <w:top w:val="single" w:sz="4" w:space="0" w:color="auto"/>
              <w:left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12,0</w:t>
            </w:r>
          </w:p>
        </w:tc>
        <w:tc>
          <w:tcPr>
            <w:tcW w:w="438"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Подпрограмма 3.</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«Развитие инфраструктуры на территории Афанасьевского сельского поселения 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3928,0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3781,28</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1598,0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1716,1</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1638,0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3776,1</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3052,4</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1598,0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1716,1</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1638,0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151,9</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728,88</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lastRenderedPageBreak/>
              <w:t>Основное мероприятие 3.1.</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«Ремонт и содержание автомобильных дорог»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2706,5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2629,4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1513,0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1631,1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888,0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2706,5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2629,4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1513,0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1631,1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888,0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u w:val="single"/>
                <w:lang w:eastAsia="en-US"/>
              </w:rPr>
              <w:t>Основное мероприятие 3.2.</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«Организация благоустройства территории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986,7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368,3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250,0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834,8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368,3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250,0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151,9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415"/>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u w:val="single"/>
                <w:lang w:eastAsia="en-US"/>
              </w:rPr>
              <w:t>Основное мероприятие 3.3.</w:t>
            </w:r>
          </w:p>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«Организация водоснабжения населения»</w:t>
            </w:r>
          </w:p>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234,7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100,0</w:t>
            </w:r>
          </w:p>
        </w:tc>
      </w:tr>
      <w:tr w:rsidR="0009605E" w:rsidRPr="0009605E" w:rsidTr="0009605E">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234,7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100,0</w:t>
            </w:r>
          </w:p>
        </w:tc>
      </w:tr>
      <w:tr w:rsidR="0009605E" w:rsidRPr="0009605E" w:rsidTr="0009605E">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right="-2"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u w:val="single"/>
                <w:lang w:eastAsia="en-US"/>
              </w:rPr>
              <w:t>Основное мероприятие 3.4.</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lastRenderedPageBreak/>
              <w:t>«Проведение оценки объектов муниципальной собственности»</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lastRenderedPageBreak/>
              <w:t xml:space="preserve">Администрация </w:t>
            </w:r>
            <w:r w:rsidRPr="0009605E">
              <w:rPr>
                <w:rFonts w:ascii="Courier New" w:eastAsia="Calibri" w:hAnsi="Courier New" w:cs="Courier New"/>
                <w:sz w:val="22"/>
                <w:szCs w:val="22"/>
                <w:lang w:eastAsia="en-US"/>
              </w:rPr>
              <w:lastRenderedPageBreak/>
              <w:t>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200,0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hAnsi="Courier New" w:cs="Courier New"/>
                <w:sz w:val="22"/>
                <w:szCs w:val="22"/>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200,0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hAnsi="Courier New" w:cs="Courier New"/>
                <w:sz w:val="22"/>
                <w:szCs w:val="22"/>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hAnsi="Courier New" w:cs="Courier New"/>
                <w:sz w:val="22"/>
                <w:szCs w:val="22"/>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hAnsi="Courier New" w:cs="Courier New"/>
                <w:sz w:val="22"/>
                <w:szCs w:val="22"/>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r>
      <w:tr w:rsidR="0009605E" w:rsidRPr="0009605E" w:rsidTr="0009605E">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hAnsi="Courier New" w:cs="Courier New"/>
                <w:sz w:val="22"/>
                <w:szCs w:val="22"/>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r>
      <w:tr w:rsidR="0009605E" w:rsidRPr="0009605E" w:rsidTr="0009605E">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3.5.</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lang w:eastAsia="en-US"/>
              </w:rPr>
              <w:t>«Модернизация объектов теплоснабжения и подготовки к отопительному сезону объектов коммунальной инфраструктуры»</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200,0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hAnsi="Courier New" w:cs="Courier New"/>
                <w:sz w:val="22"/>
                <w:szCs w:val="22"/>
              </w:rPr>
              <w:t>200,0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r>
      <w:tr w:rsidR="0009605E" w:rsidRPr="0009605E" w:rsidTr="0009605E">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0,0</w:t>
            </w:r>
          </w:p>
        </w:tc>
      </w:tr>
      <w:tr w:rsidR="0009605E" w:rsidRPr="0009605E" w:rsidTr="0009605E">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3.6.</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lang w:eastAsia="en-US"/>
              </w:rPr>
              <w:t>«Создание мест (площадок) накопления твердых коммунальных отходов»</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736,24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7,36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after="200" w:line="276" w:lineRule="auto"/>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728,88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hAnsi="Courier New" w:cs="Courier New"/>
                <w:sz w:val="22"/>
                <w:szCs w:val="22"/>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hAnsi="Courier New" w:cs="Courier New"/>
                <w:sz w:val="22"/>
                <w:szCs w:val="22"/>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Подпрограмма 4.</w:t>
            </w:r>
          </w:p>
          <w:p w:rsidR="0009605E" w:rsidRPr="0009605E" w:rsidRDefault="0009605E" w:rsidP="0009605E">
            <w:pPr>
              <w:spacing w:line="20" w:lineRule="atLeast"/>
              <w:ind w:right="-2" w:firstLine="0"/>
              <w:jc w:val="left"/>
              <w:rPr>
                <w:rFonts w:ascii="Courier New" w:eastAsia="Calibri" w:hAnsi="Courier New" w:cs="Courier New"/>
                <w:sz w:val="22"/>
                <w:szCs w:val="22"/>
                <w:lang w:eastAsia="en-US"/>
              </w:rPr>
            </w:pPr>
            <w:r w:rsidRPr="0009605E">
              <w:rPr>
                <w:rFonts w:ascii="Courier New" w:eastAsia="Calibri" w:hAnsi="Courier New" w:cs="Courier New"/>
                <w:color w:val="000000"/>
                <w:sz w:val="22"/>
                <w:szCs w:val="22"/>
                <w:lang w:eastAsia="en-US"/>
              </w:rPr>
              <w:t>«</w:t>
            </w:r>
            <w:r w:rsidRPr="0009605E">
              <w:rPr>
                <w:rFonts w:ascii="Courier New" w:eastAsia="Calibri" w:hAnsi="Courier New" w:cs="Courier New"/>
                <w:sz w:val="22"/>
                <w:szCs w:val="22"/>
                <w:lang w:eastAsia="en-US"/>
              </w:rPr>
              <w:t xml:space="preserve">Обеспечение комплексного пространственного и территориального развития Афанасьевского сельского поселения </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lastRenderedPageBreak/>
              <w:t>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lastRenderedPageBreak/>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134,0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896,2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464,8</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134,0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464,8</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858,5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4.1.</w:t>
            </w:r>
          </w:p>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«Проведение топографических, геодезических, картографических и кадастровых работ»</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35,0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332,0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35,0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37,7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332,0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4.2.</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«Обеспечение градостроительной и землеустроительной деятельности на территории сельского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99,0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858,5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132,8</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99,0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132,8</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858,5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Подпрограмма 5.</w:t>
            </w:r>
          </w:p>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«Обеспечение комплексных мер безопасности на территории Афанасьевского сельского поселения 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51,0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100,0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51,0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100,0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5.1.</w:t>
            </w:r>
          </w:p>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«Обеспечение первичных мер пожарной безопасности в границах населенных пунктов </w:t>
            </w:r>
            <w:r w:rsidRPr="0009605E">
              <w:rPr>
                <w:rFonts w:ascii="Courier New" w:eastAsia="Calibri" w:hAnsi="Courier New" w:cs="Courier New"/>
                <w:sz w:val="22"/>
                <w:szCs w:val="22"/>
                <w:lang w:eastAsia="en-US"/>
              </w:rPr>
              <w:lastRenderedPageBreak/>
              <w:t>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lastRenderedPageBreak/>
              <w:t xml:space="preserve">Администрация Афанасьевского сельского 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50,0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49,5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100,0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50,0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50,1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49,5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49,5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100,0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288"/>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5.2.</w:t>
            </w:r>
          </w:p>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«Профилактика безнадзорности и правонарушений на территории сельского поселения»</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 xml:space="preserve">Администрация Афанасьевского сельского 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0,0</w:t>
            </w:r>
          </w:p>
        </w:tc>
      </w:tr>
      <w:tr w:rsidR="0009605E" w:rsidRPr="0009605E" w:rsidTr="0009605E">
        <w:trPr>
          <w:trHeight w:val="37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left="-62" w:firstLine="0"/>
              <w:jc w:val="center"/>
              <w:rPr>
                <w:rFonts w:ascii="Courier New" w:eastAsia="Calibri" w:hAnsi="Courier New" w:cs="Courier New"/>
                <w:sz w:val="22"/>
                <w:szCs w:val="22"/>
                <w:lang w:eastAsia="en-US"/>
              </w:rPr>
            </w:pPr>
            <w:r w:rsidRPr="0009605E">
              <w:rPr>
                <w:rFonts w:ascii="Courier New" w:eastAsia="Calibri" w:hAnsi="Courier New" w:cs="Courier New"/>
                <w:bCs/>
                <w:color w:val="000000"/>
                <w:sz w:val="22"/>
                <w:szCs w:val="22"/>
                <w:lang w:eastAsia="en-US"/>
              </w:rPr>
              <w:t>0,0</w:t>
            </w:r>
          </w:p>
        </w:tc>
      </w:tr>
      <w:tr w:rsidR="0009605E" w:rsidRPr="0009605E" w:rsidTr="0009605E">
        <w:trPr>
          <w:trHeight w:val="31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350"/>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36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351"/>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300"/>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Подпрограмма 6.</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color w:val="000000"/>
                <w:sz w:val="22"/>
                <w:szCs w:val="22"/>
                <w:lang w:eastAsia="en-US"/>
              </w:rPr>
              <w:t>«</w:t>
            </w:r>
            <w:r w:rsidRPr="0009605E">
              <w:rPr>
                <w:rFonts w:ascii="Courier New" w:eastAsia="Calibri" w:hAnsi="Courier New" w:cs="Courier New"/>
                <w:sz w:val="22"/>
                <w:szCs w:val="22"/>
                <w:lang w:eastAsia="en-US"/>
              </w:rPr>
              <w:t>Развитие сферы культуры и спорта на территории Афанасьевского сельского поселения на 2018-2022 гг.»</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МКУК</w:t>
            </w:r>
          </w:p>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«КДЦ д. Афанасьева»</w:t>
            </w:r>
          </w:p>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3453,2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11654,7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3029,8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3020,1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4849,21</w:t>
            </w:r>
          </w:p>
        </w:tc>
      </w:tr>
      <w:tr w:rsidR="0009605E" w:rsidRPr="0009605E" w:rsidTr="0009605E">
        <w:trPr>
          <w:trHeight w:val="36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3296,9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3946,6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3029,8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3020,1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4849,21</w:t>
            </w:r>
          </w:p>
        </w:tc>
      </w:tr>
      <w:tr w:rsidR="0009605E" w:rsidRPr="0009605E" w:rsidTr="0009605E">
        <w:trPr>
          <w:trHeight w:val="31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388"/>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156,3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7708,2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52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426"/>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u w:val="single"/>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left="-62" w:right="-95"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6.1.</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lang w:eastAsia="en-US"/>
              </w:rPr>
            </w:pP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МКУК</w:t>
            </w:r>
          </w:p>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«КДЦ д. Афанасьева»</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3353,2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11465,7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2999,8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2990,1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4839,21</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3196,9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3915,0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2999,8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2990,1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4839,21</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156,3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7550,8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20" w:lineRule="atLeast"/>
              <w:ind w:firstLine="0"/>
              <w:jc w:val="left"/>
              <w:rPr>
                <w:rFonts w:ascii="Courier New" w:eastAsia="Calibri" w:hAnsi="Courier New" w:cs="Courier New"/>
                <w:sz w:val="22"/>
                <w:szCs w:val="22"/>
                <w:u w:val="single"/>
                <w:lang w:eastAsia="en-US"/>
              </w:rPr>
            </w:pPr>
            <w:r w:rsidRPr="0009605E">
              <w:rPr>
                <w:rFonts w:ascii="Courier New" w:eastAsia="Calibri" w:hAnsi="Courier New" w:cs="Courier New"/>
                <w:sz w:val="22"/>
                <w:szCs w:val="22"/>
                <w:u w:val="single"/>
                <w:lang w:eastAsia="en-US"/>
              </w:rPr>
              <w:t>Основное мероприятие 6.2.</w:t>
            </w:r>
          </w:p>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«Обеспечение условий для развития на территории сельского поселения физической культуры и массового спорта»</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МКУК</w:t>
            </w:r>
          </w:p>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«КДЦ д. Афанасьева»</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189,0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10,0</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31,6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30,0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10,0</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157,4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r w:rsidR="0009605E" w:rsidRPr="0009605E" w:rsidTr="0009605E">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left"/>
              <w:rPr>
                <w:rFonts w:ascii="Courier New" w:eastAsia="Calibri" w:hAnsi="Courier New" w:cs="Courier New"/>
                <w:sz w:val="22"/>
                <w:szCs w:val="22"/>
                <w:lang w:eastAsia="en-US"/>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ind w:firstLine="0"/>
              <w:jc w:val="center"/>
              <w:rPr>
                <w:rFonts w:ascii="Courier New" w:eastAsia="Calibri" w:hAnsi="Courier New" w:cs="Courier New"/>
                <w:sz w:val="22"/>
                <w:szCs w:val="22"/>
                <w:lang w:eastAsia="en-US"/>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05E" w:rsidRPr="0009605E" w:rsidRDefault="0009605E" w:rsidP="0009605E">
            <w:pPr>
              <w:widowControl w:val="0"/>
              <w:autoSpaceDE w:val="0"/>
              <w:autoSpaceDN w:val="0"/>
              <w:adjustRightInd w:val="0"/>
              <w:spacing w:line="18" w:lineRule="atLeast"/>
              <w:ind w:firstLine="0"/>
              <w:jc w:val="center"/>
              <w:rPr>
                <w:rFonts w:ascii="Courier New" w:eastAsia="Calibri" w:hAnsi="Courier New" w:cs="Courier New"/>
                <w:sz w:val="22"/>
                <w:szCs w:val="22"/>
                <w:lang w:eastAsia="en-US"/>
              </w:rPr>
            </w:pPr>
            <w:r w:rsidRPr="0009605E">
              <w:rPr>
                <w:rFonts w:ascii="Courier New" w:eastAsia="Calibri" w:hAnsi="Courier New" w:cs="Courier New"/>
                <w:sz w:val="22"/>
                <w:szCs w:val="22"/>
                <w:lang w:eastAsia="en-US"/>
              </w:rPr>
              <w:t>0,0</w:t>
            </w:r>
          </w:p>
        </w:tc>
      </w:tr>
    </w:tbl>
    <w:p w:rsidR="0009605E" w:rsidRPr="0009605E" w:rsidRDefault="0009605E" w:rsidP="0009605E">
      <w:pPr>
        <w:widowControl w:val="0"/>
        <w:autoSpaceDE w:val="0"/>
        <w:autoSpaceDN w:val="0"/>
        <w:adjustRightInd w:val="0"/>
        <w:ind w:firstLine="0"/>
        <w:rPr>
          <w:rFonts w:ascii="Arial" w:eastAsia="Calibri" w:hAnsi="Arial" w:cs="Arial"/>
          <w:lang w:eastAsia="en-US"/>
        </w:rPr>
        <w:sectPr w:rsidR="0009605E" w:rsidRPr="0009605E" w:rsidSect="0009605E">
          <w:pgSz w:w="16838" w:h="11906" w:orient="landscape"/>
          <w:pgMar w:top="227" w:right="1134" w:bottom="284" w:left="425" w:header="709" w:footer="431" w:gutter="0"/>
          <w:cols w:space="708"/>
          <w:docGrid w:linePitch="360"/>
        </w:sectPr>
      </w:pP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lastRenderedPageBreak/>
        <w:t>15.08.2019 г.№ 28-ПГ</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РОССИЙСКАЯ ФЕДЕРАЦИЯ</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ИРКУТСКАЯ ОБЛАСТЬ</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МУНИЦИПАЛЬНОЕ ОБРАЗОВАНИЕ</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«ТУЛУНСКИЙ РАЙОН»</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АФАНАСЬЕВСКОЕ МУНИЦИПАЛЬНОЕ ОБРАЗОВАНИЕ</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ПОСТАНОВЛЕНИЕ</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ОБ УТВЕРЖДЕНИИ ПРОГРАММЫ ПРОВЕДЕНИЯ ПРОВЕРКИ ГОТОВНОСТИ К ОТОПИТЕЛЬНОМУ ПЕРИОДУ 2019-2020 ГГ.</w:t>
      </w:r>
    </w:p>
    <w:p w:rsidR="0009605E" w:rsidRPr="0009605E" w:rsidRDefault="0009605E" w:rsidP="0009605E">
      <w:pPr>
        <w:jc w:val="center"/>
        <w:rPr>
          <w:b/>
          <w:sz w:val="28"/>
          <w:szCs w:val="22"/>
        </w:rPr>
      </w:pPr>
    </w:p>
    <w:p w:rsidR="0009605E" w:rsidRPr="0009605E" w:rsidRDefault="0009605E" w:rsidP="0009605E">
      <w:pPr>
        <w:jc w:val="center"/>
        <w:rPr>
          <w:b/>
          <w:sz w:val="28"/>
          <w:szCs w:val="22"/>
        </w:rPr>
      </w:pPr>
    </w:p>
    <w:p w:rsidR="0009605E" w:rsidRPr="0009605E" w:rsidRDefault="0009605E" w:rsidP="0009605E">
      <w:pPr>
        <w:rPr>
          <w:rFonts w:ascii="Arial" w:hAnsi="Arial" w:cs="Arial"/>
        </w:rPr>
      </w:pPr>
      <w:r w:rsidRPr="0009605E">
        <w:rPr>
          <w:rFonts w:ascii="Arial" w:hAnsi="Arial" w:cs="Arial"/>
        </w:rPr>
        <w:t xml:space="preserve">Руководствуясь Федеральным законом от 06.10.2003 г. № 131-ФЗ «Об общих принципах организации местного самоуправления в Российской Федерации», в соответствии с пунктом 2 части 2 статьи 4 Федерального закона от 27.07.2010 г. № 190-ФЗ "О теплоснабжении", Уставом Афанасьевского муниципального образования, администрация Афанасьевского сельского поселения, </w:t>
      </w:r>
    </w:p>
    <w:p w:rsidR="0009605E" w:rsidRPr="0009605E" w:rsidRDefault="0009605E" w:rsidP="0009605E">
      <w:pPr>
        <w:rPr>
          <w:rFonts w:ascii="Arial" w:hAnsi="Arial" w:cs="Arial"/>
        </w:rPr>
      </w:pPr>
    </w:p>
    <w:p w:rsidR="0009605E" w:rsidRPr="0009605E" w:rsidRDefault="0009605E" w:rsidP="0009605E">
      <w:pPr>
        <w:jc w:val="center"/>
        <w:rPr>
          <w:rFonts w:ascii="Arial" w:hAnsi="Arial" w:cs="Arial"/>
          <w:b/>
          <w:sz w:val="30"/>
          <w:szCs w:val="30"/>
        </w:rPr>
      </w:pPr>
      <w:r w:rsidRPr="0009605E">
        <w:rPr>
          <w:rFonts w:ascii="Arial" w:hAnsi="Arial" w:cs="Arial"/>
          <w:b/>
          <w:sz w:val="30"/>
          <w:szCs w:val="30"/>
        </w:rPr>
        <w:t>ПОСТАНОВЛЯЕТ:</w:t>
      </w:r>
    </w:p>
    <w:p w:rsidR="0009605E" w:rsidRPr="0009605E" w:rsidRDefault="0009605E" w:rsidP="0009605E">
      <w:pPr>
        <w:rPr>
          <w:rFonts w:ascii="Arial" w:hAnsi="Arial" w:cs="Arial"/>
        </w:rPr>
      </w:pPr>
    </w:p>
    <w:p w:rsidR="0009605E" w:rsidRPr="0009605E" w:rsidRDefault="0009605E" w:rsidP="0009605E">
      <w:pPr>
        <w:rPr>
          <w:rFonts w:ascii="Arial" w:hAnsi="Arial" w:cs="Arial"/>
        </w:rPr>
      </w:pPr>
      <w:r w:rsidRPr="0009605E">
        <w:rPr>
          <w:rFonts w:ascii="Arial" w:hAnsi="Arial" w:cs="Arial"/>
        </w:rPr>
        <w:t xml:space="preserve">1. Утвердить прилагаемую Программу проведения проверки готовности к отопительному периоду 2019-2020 гг. (далее - Программа). </w:t>
      </w:r>
    </w:p>
    <w:p w:rsidR="0009605E" w:rsidRPr="0009605E" w:rsidRDefault="0009605E" w:rsidP="0009605E">
      <w:pPr>
        <w:rPr>
          <w:rFonts w:ascii="Arial" w:hAnsi="Arial" w:cs="Arial"/>
        </w:rPr>
      </w:pPr>
      <w:r w:rsidRPr="0009605E">
        <w:rPr>
          <w:rFonts w:ascii="Arial" w:hAnsi="Arial" w:cs="Arial"/>
        </w:rPr>
        <w:t xml:space="preserve">2. Утвердить состав комиссии </w:t>
      </w:r>
      <w:proofErr w:type="gramStart"/>
      <w:r w:rsidRPr="0009605E">
        <w:rPr>
          <w:rFonts w:ascii="Arial" w:hAnsi="Arial" w:cs="Arial"/>
        </w:rPr>
        <w:t>по проведению проверки готовности к отопительному периоду в соответствии с Приложением к настоящему постановлению</w:t>
      </w:r>
      <w:proofErr w:type="gramEnd"/>
      <w:r w:rsidRPr="0009605E">
        <w:rPr>
          <w:rFonts w:ascii="Arial" w:hAnsi="Arial" w:cs="Arial"/>
        </w:rPr>
        <w:t xml:space="preserve">. </w:t>
      </w:r>
    </w:p>
    <w:p w:rsidR="0009605E" w:rsidRPr="0009605E" w:rsidRDefault="0009605E" w:rsidP="0009605E">
      <w:pPr>
        <w:rPr>
          <w:rFonts w:ascii="Arial" w:hAnsi="Arial" w:cs="Arial"/>
        </w:rPr>
      </w:pPr>
      <w:r w:rsidRPr="0009605E">
        <w:rPr>
          <w:rFonts w:ascii="Arial" w:hAnsi="Arial" w:cs="Arial"/>
        </w:rPr>
        <w:t xml:space="preserve">3. </w:t>
      </w:r>
      <w:proofErr w:type="gramStart"/>
      <w:r w:rsidRPr="0009605E">
        <w:rPr>
          <w:rFonts w:ascii="Arial" w:hAnsi="Arial" w:cs="Arial"/>
        </w:rPr>
        <w:t>Контроль за</w:t>
      </w:r>
      <w:proofErr w:type="gramEnd"/>
      <w:r w:rsidRPr="0009605E">
        <w:rPr>
          <w:rFonts w:ascii="Arial" w:hAnsi="Arial" w:cs="Arial"/>
        </w:rPr>
        <w:t xml:space="preserve"> исполнением постановления возлагаю на себя. </w:t>
      </w:r>
    </w:p>
    <w:p w:rsidR="0009605E" w:rsidRPr="0009605E" w:rsidRDefault="0009605E" w:rsidP="0009605E">
      <w:pPr>
        <w:rPr>
          <w:rFonts w:ascii="Arial" w:hAnsi="Arial" w:cs="Arial"/>
        </w:rPr>
      </w:pPr>
      <w:r w:rsidRPr="0009605E">
        <w:rPr>
          <w:rFonts w:ascii="Arial" w:hAnsi="Arial" w:cs="Arial"/>
        </w:rPr>
        <w:t xml:space="preserve">4. Настоящее постановление подлежит размещению в газете «Афанасьевский вестник» и на официальном сайте Афанасьевского сельского поселения в информационно-телекоммуникационной сети «Интернет». </w:t>
      </w:r>
    </w:p>
    <w:p w:rsidR="0009605E" w:rsidRPr="0009605E" w:rsidRDefault="0009605E" w:rsidP="0009605E">
      <w:pPr>
        <w:rPr>
          <w:rFonts w:ascii="Arial" w:hAnsi="Arial" w:cs="Arial"/>
        </w:rPr>
      </w:pPr>
    </w:p>
    <w:p w:rsidR="0009605E" w:rsidRPr="0009605E" w:rsidRDefault="0009605E" w:rsidP="0009605E">
      <w:pPr>
        <w:rPr>
          <w:rFonts w:ascii="Arial" w:hAnsi="Arial" w:cs="Arial"/>
        </w:rPr>
      </w:pPr>
    </w:p>
    <w:p w:rsidR="0009605E" w:rsidRPr="0009605E" w:rsidRDefault="0009605E" w:rsidP="0009605E">
      <w:pPr>
        <w:rPr>
          <w:rFonts w:ascii="Arial" w:hAnsi="Arial" w:cs="Arial"/>
        </w:rPr>
      </w:pPr>
    </w:p>
    <w:p w:rsidR="0009605E" w:rsidRPr="0009605E" w:rsidRDefault="0009605E" w:rsidP="0009605E">
      <w:pPr>
        <w:rPr>
          <w:rFonts w:ascii="Arial" w:hAnsi="Arial" w:cs="Arial"/>
        </w:rPr>
      </w:pPr>
    </w:p>
    <w:p w:rsidR="0009605E" w:rsidRPr="0009605E" w:rsidRDefault="0009605E" w:rsidP="0009605E">
      <w:pPr>
        <w:rPr>
          <w:rFonts w:ascii="Arial" w:hAnsi="Arial" w:cs="Arial"/>
        </w:rPr>
      </w:pPr>
      <w:r w:rsidRPr="0009605E">
        <w:rPr>
          <w:rFonts w:ascii="Arial" w:hAnsi="Arial" w:cs="Arial"/>
        </w:rPr>
        <w:t xml:space="preserve">Глава Афанасьевского </w:t>
      </w:r>
    </w:p>
    <w:p w:rsidR="0009605E" w:rsidRPr="0009605E" w:rsidRDefault="0009605E" w:rsidP="0009605E">
      <w:pPr>
        <w:rPr>
          <w:rFonts w:ascii="Arial" w:hAnsi="Arial" w:cs="Arial"/>
        </w:rPr>
      </w:pPr>
      <w:r w:rsidRPr="0009605E">
        <w:rPr>
          <w:rFonts w:ascii="Arial" w:hAnsi="Arial" w:cs="Arial"/>
        </w:rPr>
        <w:t>сельского поселения                                                               В.Ю. Лобанов</w:t>
      </w:r>
    </w:p>
    <w:p w:rsidR="0009605E" w:rsidRPr="0009605E" w:rsidRDefault="0009605E" w:rsidP="0009605E">
      <w:pPr>
        <w:rPr>
          <w:rFonts w:ascii="Arial" w:hAnsi="Arial" w:cs="Arial"/>
        </w:rPr>
      </w:pPr>
    </w:p>
    <w:p w:rsidR="0009605E" w:rsidRPr="0009605E" w:rsidRDefault="0009605E" w:rsidP="0009605E">
      <w:pPr>
        <w:jc w:val="right"/>
        <w:rPr>
          <w:rFonts w:ascii="Courier New" w:hAnsi="Courier New" w:cs="Courier New"/>
          <w:sz w:val="22"/>
          <w:szCs w:val="22"/>
        </w:rPr>
      </w:pPr>
      <w:bookmarkStart w:id="2" w:name="_GoBack"/>
      <w:bookmarkEnd w:id="2"/>
      <w:r w:rsidRPr="0009605E">
        <w:rPr>
          <w:rFonts w:ascii="Courier New" w:hAnsi="Courier New" w:cs="Courier New"/>
          <w:sz w:val="22"/>
          <w:szCs w:val="22"/>
        </w:rPr>
        <w:t>Утверждена</w:t>
      </w:r>
    </w:p>
    <w:p w:rsidR="0009605E" w:rsidRPr="0009605E" w:rsidRDefault="0009605E" w:rsidP="0009605E">
      <w:pPr>
        <w:jc w:val="right"/>
        <w:rPr>
          <w:rFonts w:ascii="Courier New" w:hAnsi="Courier New" w:cs="Courier New"/>
          <w:sz w:val="22"/>
          <w:szCs w:val="22"/>
        </w:rPr>
      </w:pPr>
      <w:r w:rsidRPr="0009605E">
        <w:rPr>
          <w:rFonts w:ascii="Courier New" w:hAnsi="Courier New" w:cs="Courier New"/>
          <w:sz w:val="22"/>
          <w:szCs w:val="22"/>
        </w:rPr>
        <w:t>постановлением администрации</w:t>
      </w:r>
    </w:p>
    <w:p w:rsidR="0009605E" w:rsidRPr="0009605E" w:rsidRDefault="0009605E" w:rsidP="0009605E">
      <w:pPr>
        <w:jc w:val="right"/>
        <w:rPr>
          <w:rFonts w:ascii="Courier New" w:hAnsi="Courier New" w:cs="Courier New"/>
          <w:sz w:val="22"/>
          <w:szCs w:val="22"/>
        </w:rPr>
      </w:pPr>
      <w:r w:rsidRPr="0009605E">
        <w:rPr>
          <w:rFonts w:ascii="Courier New" w:hAnsi="Courier New" w:cs="Courier New"/>
          <w:sz w:val="22"/>
          <w:szCs w:val="22"/>
        </w:rPr>
        <w:t xml:space="preserve"> Афанасьевского сельского поселения </w:t>
      </w:r>
    </w:p>
    <w:p w:rsidR="0009605E" w:rsidRPr="0009605E" w:rsidRDefault="0009605E" w:rsidP="0009605E">
      <w:pPr>
        <w:jc w:val="right"/>
        <w:rPr>
          <w:rFonts w:ascii="Courier New" w:hAnsi="Courier New" w:cs="Courier New"/>
          <w:sz w:val="22"/>
          <w:szCs w:val="22"/>
        </w:rPr>
      </w:pPr>
      <w:r w:rsidRPr="0009605E">
        <w:rPr>
          <w:rFonts w:ascii="Courier New" w:hAnsi="Courier New" w:cs="Courier New"/>
          <w:sz w:val="22"/>
          <w:szCs w:val="22"/>
        </w:rPr>
        <w:t xml:space="preserve">от 15.08.2019 г. № 28-ПГ </w:t>
      </w:r>
    </w:p>
    <w:p w:rsidR="0009605E" w:rsidRPr="0009605E" w:rsidRDefault="0009605E" w:rsidP="0009605E">
      <w:pPr>
        <w:rPr>
          <w:rFonts w:ascii="Courier New" w:hAnsi="Courier New" w:cs="Courier New"/>
          <w:sz w:val="22"/>
          <w:szCs w:val="22"/>
        </w:rPr>
      </w:pPr>
    </w:p>
    <w:p w:rsidR="0009605E" w:rsidRPr="0009605E" w:rsidRDefault="0009605E" w:rsidP="0009605E">
      <w:pPr>
        <w:jc w:val="center"/>
        <w:rPr>
          <w:rFonts w:ascii="Arial" w:hAnsi="Arial" w:cs="Arial"/>
        </w:rPr>
      </w:pPr>
      <w:r w:rsidRPr="0009605E">
        <w:rPr>
          <w:rFonts w:ascii="Arial" w:hAnsi="Arial" w:cs="Arial"/>
        </w:rPr>
        <w:t>Программа проведения проверки готовности</w:t>
      </w:r>
    </w:p>
    <w:p w:rsidR="0009605E" w:rsidRPr="0009605E" w:rsidRDefault="0009605E" w:rsidP="0009605E">
      <w:pPr>
        <w:jc w:val="center"/>
        <w:rPr>
          <w:rFonts w:ascii="Arial" w:hAnsi="Arial" w:cs="Arial"/>
        </w:rPr>
      </w:pPr>
      <w:r w:rsidRPr="0009605E">
        <w:rPr>
          <w:rFonts w:ascii="Arial" w:hAnsi="Arial" w:cs="Arial"/>
        </w:rPr>
        <w:t>к отопительному периоду 2019-2020 гг.</w:t>
      </w:r>
    </w:p>
    <w:p w:rsidR="0009605E" w:rsidRPr="0009605E" w:rsidRDefault="0009605E" w:rsidP="0009605E">
      <w:pPr>
        <w:jc w:val="center"/>
        <w:rPr>
          <w:rFonts w:ascii="Arial" w:hAnsi="Arial" w:cs="Arial"/>
        </w:rPr>
      </w:pPr>
    </w:p>
    <w:p w:rsidR="0009605E" w:rsidRPr="0009605E" w:rsidRDefault="0009605E" w:rsidP="0009605E">
      <w:pPr>
        <w:jc w:val="center"/>
        <w:rPr>
          <w:rFonts w:ascii="Arial" w:hAnsi="Arial" w:cs="Arial"/>
        </w:rPr>
      </w:pPr>
      <w:r w:rsidRPr="0009605E">
        <w:rPr>
          <w:rFonts w:ascii="Arial" w:hAnsi="Arial" w:cs="Arial"/>
        </w:rPr>
        <w:t>1. Общие положения.</w:t>
      </w:r>
    </w:p>
    <w:p w:rsidR="0009605E" w:rsidRPr="0009605E" w:rsidRDefault="0009605E" w:rsidP="0009605E">
      <w:pPr>
        <w:rPr>
          <w:rFonts w:ascii="Arial" w:hAnsi="Arial" w:cs="Arial"/>
        </w:rPr>
      </w:pPr>
    </w:p>
    <w:p w:rsidR="0009605E" w:rsidRPr="0009605E" w:rsidRDefault="0009605E" w:rsidP="0009605E">
      <w:pPr>
        <w:rPr>
          <w:rFonts w:ascii="Arial" w:hAnsi="Arial" w:cs="Arial"/>
        </w:rPr>
      </w:pPr>
      <w:r w:rsidRPr="0009605E">
        <w:rPr>
          <w:rFonts w:ascii="Arial" w:hAnsi="Arial" w:cs="Arial"/>
        </w:rPr>
        <w:t>Обеспечение надежности функционирования объектов жилищно-коммунального хозяйства, своевременная и всесторонняя подготовка к отопительному периоду и его организованное проведение, в целях достижения устойчивого тепл</w:t>
      </w:r>
      <w:proofErr w:type="gramStart"/>
      <w:r w:rsidRPr="0009605E">
        <w:rPr>
          <w:rFonts w:ascii="Arial" w:hAnsi="Arial" w:cs="Arial"/>
        </w:rPr>
        <w:t>о-</w:t>
      </w:r>
      <w:proofErr w:type="gramEnd"/>
      <w:r w:rsidRPr="0009605E">
        <w:rPr>
          <w:rFonts w:ascii="Arial" w:hAnsi="Arial" w:cs="Arial"/>
        </w:rPr>
        <w:t xml:space="preserve">, водо-, электро-, и топливоснабжения потребителей, поддержания необходимых параметров энергоносителей и обеспечения </w:t>
      </w:r>
      <w:r w:rsidRPr="0009605E">
        <w:rPr>
          <w:rFonts w:ascii="Arial" w:hAnsi="Arial" w:cs="Arial"/>
        </w:rPr>
        <w:lastRenderedPageBreak/>
        <w:t xml:space="preserve">нормативного температурного режима в зданиях с учетом их назначения и платежной дисциплины потребителей жилищно-коммунальных услуг, являются важнейшей задачей органов местного самоуправления, организаций жилищно-коммунального хозяйства. </w:t>
      </w:r>
    </w:p>
    <w:p w:rsidR="0009605E" w:rsidRPr="0009605E" w:rsidRDefault="0009605E" w:rsidP="0009605E">
      <w:pPr>
        <w:rPr>
          <w:rFonts w:ascii="Arial" w:hAnsi="Arial" w:cs="Arial"/>
        </w:rPr>
      </w:pPr>
      <w:r w:rsidRPr="0009605E">
        <w:rPr>
          <w:rFonts w:ascii="Arial" w:hAnsi="Arial" w:cs="Arial"/>
        </w:rPr>
        <w:t xml:space="preserve">Подготовка объектов жилищно-коммунального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 предупреждения сверхнормативного износа и выхода из строя, а также для обеспечения требуемых условий жизнедеятельности населения и режимов функционирования систем коммунальной инфраструктуры и инженерно-технического обеспечения зданий в отопительный период. </w:t>
      </w:r>
    </w:p>
    <w:p w:rsidR="0009605E" w:rsidRPr="0009605E" w:rsidRDefault="0009605E" w:rsidP="0009605E">
      <w:pPr>
        <w:rPr>
          <w:rFonts w:ascii="Arial" w:hAnsi="Arial" w:cs="Arial"/>
        </w:rPr>
      </w:pPr>
      <w:r w:rsidRPr="0009605E">
        <w:rPr>
          <w:rFonts w:ascii="Arial" w:hAnsi="Arial" w:cs="Arial"/>
        </w:rPr>
        <w:t xml:space="preserve">Подготовка объектов жилищно-коммунального хозяйства к отопительному периоду должна обеспечивать: </w:t>
      </w:r>
    </w:p>
    <w:p w:rsidR="0009605E" w:rsidRPr="0009605E" w:rsidRDefault="0009605E" w:rsidP="0009605E">
      <w:pPr>
        <w:rPr>
          <w:rFonts w:ascii="Arial" w:hAnsi="Arial" w:cs="Arial"/>
        </w:rPr>
      </w:pPr>
      <w:r w:rsidRPr="0009605E">
        <w:rPr>
          <w:rFonts w:ascii="Arial" w:hAnsi="Arial" w:cs="Arial"/>
        </w:rPr>
        <w:t xml:space="preserve">нормативную техническую эксплуатацию объектов жилищно-коммунального хозяйства, соблюдение установленного температурно-влажностного режима в помещениях, санитарно-гигиенических условий проживания населения; </w:t>
      </w:r>
    </w:p>
    <w:p w:rsidR="0009605E" w:rsidRPr="0009605E" w:rsidRDefault="0009605E" w:rsidP="0009605E">
      <w:pPr>
        <w:rPr>
          <w:rFonts w:ascii="Arial" w:hAnsi="Arial" w:cs="Arial"/>
        </w:rPr>
      </w:pPr>
      <w:r w:rsidRPr="0009605E">
        <w:rPr>
          <w:rFonts w:ascii="Arial" w:hAnsi="Arial" w:cs="Arial"/>
        </w:rPr>
        <w:t xml:space="preserve">максимальную надежность и экономичность работы объектов жилищно-коммунального хозяйства; </w:t>
      </w:r>
    </w:p>
    <w:p w:rsidR="0009605E" w:rsidRPr="0009605E" w:rsidRDefault="0009605E" w:rsidP="0009605E">
      <w:pPr>
        <w:rPr>
          <w:rFonts w:ascii="Arial" w:hAnsi="Arial" w:cs="Arial"/>
        </w:rPr>
      </w:pPr>
      <w:r w:rsidRPr="0009605E">
        <w:rPr>
          <w:rFonts w:ascii="Arial" w:hAnsi="Arial" w:cs="Arial"/>
        </w:rPr>
        <w:t xml:space="preserve">соблюдение нормативных сроков службы строительных конструкций и систем инженерно-технического обеспечения зданий жилищного фонда и социальной сферы, оборудования коммунальных сооружений; </w:t>
      </w:r>
    </w:p>
    <w:p w:rsidR="0009605E" w:rsidRPr="0009605E" w:rsidRDefault="0009605E" w:rsidP="0009605E">
      <w:pPr>
        <w:rPr>
          <w:rFonts w:ascii="Arial" w:hAnsi="Arial" w:cs="Arial"/>
        </w:rPr>
      </w:pPr>
      <w:r w:rsidRPr="0009605E">
        <w:rPr>
          <w:rFonts w:ascii="Arial" w:hAnsi="Arial" w:cs="Arial"/>
        </w:rPr>
        <w:t xml:space="preserve">рациональное расходование материально-технических средств и топливно-энергетических ресурсов. </w:t>
      </w:r>
    </w:p>
    <w:p w:rsidR="0009605E" w:rsidRPr="0009605E" w:rsidRDefault="0009605E" w:rsidP="0009605E">
      <w:pPr>
        <w:rPr>
          <w:rFonts w:ascii="Arial" w:hAnsi="Arial" w:cs="Arial"/>
        </w:rPr>
      </w:pPr>
      <w:r w:rsidRPr="0009605E">
        <w:rPr>
          <w:rFonts w:ascii="Arial" w:hAnsi="Arial" w:cs="Arial"/>
        </w:rPr>
        <w:t xml:space="preserve">Своевременная и качественная подготовка объектов жилищно-коммунального хозяйства к отопительному периоду достигается: </w:t>
      </w:r>
    </w:p>
    <w:p w:rsidR="0009605E" w:rsidRPr="0009605E" w:rsidRDefault="0009605E" w:rsidP="0009605E">
      <w:pPr>
        <w:rPr>
          <w:rFonts w:ascii="Arial" w:hAnsi="Arial" w:cs="Arial"/>
        </w:rPr>
      </w:pPr>
      <w:r w:rsidRPr="0009605E">
        <w:rPr>
          <w:rFonts w:ascii="Arial" w:hAnsi="Arial" w:cs="Arial"/>
        </w:rPr>
        <w:t xml:space="preserve">выполнением должностными лицами требований федерального и областного законодательства, муниципальных нормативных правовых актов, требований правил, руководств и инструкций по эксплуатации объектов жилищно-коммунального хозяйства; </w:t>
      </w:r>
    </w:p>
    <w:p w:rsidR="0009605E" w:rsidRPr="0009605E" w:rsidRDefault="0009605E" w:rsidP="0009605E">
      <w:pPr>
        <w:rPr>
          <w:rFonts w:ascii="Arial" w:hAnsi="Arial" w:cs="Arial"/>
        </w:rPr>
      </w:pPr>
      <w:r w:rsidRPr="0009605E">
        <w:rPr>
          <w:rFonts w:ascii="Arial" w:hAnsi="Arial" w:cs="Arial"/>
        </w:rPr>
        <w:t xml:space="preserve">разработкой и соблюдением проектно-сметной документации на строительство, планов капитального и текущего ремонтов, а также технического обслуживания объектов жилищно-коммунального хозяйства; </w:t>
      </w:r>
    </w:p>
    <w:p w:rsidR="0009605E" w:rsidRPr="0009605E" w:rsidRDefault="0009605E" w:rsidP="0009605E">
      <w:pPr>
        <w:rPr>
          <w:rFonts w:ascii="Arial" w:hAnsi="Arial" w:cs="Arial"/>
        </w:rPr>
      </w:pPr>
      <w:r w:rsidRPr="0009605E">
        <w:rPr>
          <w:rFonts w:ascii="Arial" w:hAnsi="Arial" w:cs="Arial"/>
        </w:rPr>
        <w:t xml:space="preserve">постоянным </w:t>
      </w:r>
      <w:proofErr w:type="gramStart"/>
      <w:r w:rsidRPr="0009605E">
        <w:rPr>
          <w:rFonts w:ascii="Arial" w:hAnsi="Arial" w:cs="Arial"/>
        </w:rPr>
        <w:t>контролем за</w:t>
      </w:r>
      <w:proofErr w:type="gramEnd"/>
      <w:r w:rsidRPr="0009605E">
        <w:rPr>
          <w:rFonts w:ascii="Arial" w:hAnsi="Arial" w:cs="Arial"/>
        </w:rPr>
        <w:t xml:space="preserve"> техническим состоянием, проведением всех видов планово-предупредительных осмотров, а также тщательным анализом причин возникновения аварий и неисправностей и определением необходимого объема ремонтно-восстановительных работ; </w:t>
      </w:r>
    </w:p>
    <w:p w:rsidR="0009605E" w:rsidRPr="0009605E" w:rsidRDefault="0009605E" w:rsidP="0009605E">
      <w:pPr>
        <w:rPr>
          <w:rFonts w:ascii="Arial" w:hAnsi="Arial" w:cs="Arial"/>
        </w:rPr>
      </w:pPr>
      <w:r w:rsidRPr="0009605E">
        <w:rPr>
          <w:rFonts w:ascii="Arial" w:hAnsi="Arial" w:cs="Arial"/>
        </w:rPr>
        <w:t xml:space="preserve">четкой организацией и выполнением ремонтно-восстановительных и наладочных работ в установленные сроки и с требуемым качеством, эффективной системой постановки задач и подведения итогов ремонтно-восстановительных работ; </w:t>
      </w:r>
    </w:p>
    <w:p w:rsidR="0009605E" w:rsidRPr="0009605E" w:rsidRDefault="0009605E" w:rsidP="0009605E">
      <w:pPr>
        <w:rPr>
          <w:rFonts w:ascii="Arial" w:hAnsi="Arial" w:cs="Arial"/>
        </w:rPr>
      </w:pPr>
      <w:r w:rsidRPr="0009605E">
        <w:rPr>
          <w:rFonts w:ascii="Arial" w:hAnsi="Arial" w:cs="Arial"/>
        </w:rPr>
        <w:t xml:space="preserve">укомплектованием организаций жилищно-коммунального хозяйства подготовленным эксплуатационным и эксплуатационно-ремонтным персоналом до уровня, обеспечивающего решение возлагаемых задач; </w:t>
      </w:r>
    </w:p>
    <w:p w:rsidR="0009605E" w:rsidRPr="0009605E" w:rsidRDefault="0009605E" w:rsidP="0009605E">
      <w:pPr>
        <w:rPr>
          <w:rFonts w:ascii="Arial" w:hAnsi="Arial" w:cs="Arial"/>
        </w:rPr>
      </w:pPr>
      <w:r w:rsidRPr="0009605E">
        <w:rPr>
          <w:rFonts w:ascii="Arial" w:hAnsi="Arial" w:cs="Arial"/>
        </w:rPr>
        <w:t xml:space="preserve">материально-техническим обеспечением ремонтно-восстановительных работ, выделением необходимого целевого финансирования на эксплуатационные нужды, капитальный и текущий ремонты фонда, рациональным использованием материальных ресурсов; </w:t>
      </w:r>
    </w:p>
    <w:p w:rsidR="0009605E" w:rsidRPr="0009605E" w:rsidRDefault="0009605E" w:rsidP="0009605E">
      <w:pPr>
        <w:rPr>
          <w:rFonts w:ascii="Arial" w:hAnsi="Arial" w:cs="Arial"/>
        </w:rPr>
      </w:pPr>
      <w:r w:rsidRPr="0009605E">
        <w:rPr>
          <w:rFonts w:ascii="Arial" w:hAnsi="Arial" w:cs="Arial"/>
        </w:rPr>
        <w:t xml:space="preserve">выполнением в полном объеме организационно-технических мероприятий перед началом отопительного периода, комплекса проверок и испытаний оборудования на функционирование. </w:t>
      </w:r>
    </w:p>
    <w:p w:rsidR="0009605E" w:rsidRPr="0009605E" w:rsidRDefault="0009605E" w:rsidP="0009605E">
      <w:pPr>
        <w:rPr>
          <w:rFonts w:ascii="Arial" w:hAnsi="Arial" w:cs="Arial"/>
        </w:rPr>
      </w:pPr>
    </w:p>
    <w:p w:rsidR="0009605E" w:rsidRPr="0009605E" w:rsidRDefault="0009605E" w:rsidP="0009605E">
      <w:pPr>
        <w:rPr>
          <w:rFonts w:ascii="Arial" w:hAnsi="Arial" w:cs="Arial"/>
        </w:rPr>
      </w:pPr>
      <w:r w:rsidRPr="0009605E">
        <w:rPr>
          <w:rFonts w:ascii="Arial" w:hAnsi="Arial" w:cs="Arial"/>
        </w:rPr>
        <w:t xml:space="preserve">2. Работа комиссии по проверке готовности к отопительному периоду. </w:t>
      </w:r>
    </w:p>
    <w:p w:rsidR="0009605E" w:rsidRPr="0009605E" w:rsidRDefault="0009605E" w:rsidP="0009605E">
      <w:pPr>
        <w:rPr>
          <w:rFonts w:ascii="Arial" w:hAnsi="Arial" w:cs="Arial"/>
        </w:rPr>
      </w:pPr>
    </w:p>
    <w:p w:rsidR="0009605E" w:rsidRPr="0009605E" w:rsidRDefault="0009605E" w:rsidP="0009605E">
      <w:pPr>
        <w:rPr>
          <w:rFonts w:ascii="Arial" w:hAnsi="Arial" w:cs="Arial"/>
        </w:rPr>
      </w:pPr>
      <w:r w:rsidRPr="0009605E">
        <w:rPr>
          <w:rFonts w:ascii="Arial" w:hAnsi="Arial" w:cs="Arial"/>
        </w:rPr>
        <w:t xml:space="preserve">2.1. Администрация Афанасьевского сельского поселения организует: </w:t>
      </w:r>
    </w:p>
    <w:p w:rsidR="0009605E" w:rsidRPr="0009605E" w:rsidRDefault="0009605E" w:rsidP="0009605E">
      <w:pPr>
        <w:rPr>
          <w:rFonts w:ascii="Arial" w:hAnsi="Arial" w:cs="Arial"/>
        </w:rPr>
      </w:pPr>
      <w:r w:rsidRPr="0009605E">
        <w:rPr>
          <w:rFonts w:ascii="Arial" w:hAnsi="Arial" w:cs="Arial"/>
        </w:rPr>
        <w:lastRenderedPageBreak/>
        <w:t xml:space="preserve">работу комиссии по проверке готовности к отопительному периоду источников теплоснабжения, центральных тепловых пунктов, тепловых сетей муниципального образования и в целом теплоснабжающих организаций; </w:t>
      </w:r>
    </w:p>
    <w:p w:rsidR="0009605E" w:rsidRPr="0009605E" w:rsidRDefault="0009605E" w:rsidP="0009605E">
      <w:pPr>
        <w:rPr>
          <w:rFonts w:ascii="Arial" w:hAnsi="Arial" w:cs="Arial"/>
        </w:rPr>
      </w:pPr>
      <w:r w:rsidRPr="0009605E">
        <w:rPr>
          <w:rFonts w:ascii="Arial" w:hAnsi="Arial" w:cs="Arial"/>
        </w:rPr>
        <w:t xml:space="preserve">работу комиссии по проверке готовности к отопительному периоду объектов жилищно-коммунального хозяйства и социальной сферы. </w:t>
      </w:r>
    </w:p>
    <w:p w:rsidR="0009605E" w:rsidRPr="0009605E" w:rsidRDefault="0009605E" w:rsidP="0009605E">
      <w:pPr>
        <w:rPr>
          <w:rFonts w:ascii="Arial" w:hAnsi="Arial" w:cs="Arial"/>
        </w:rPr>
      </w:pPr>
      <w:r w:rsidRPr="0009605E">
        <w:rPr>
          <w:rFonts w:ascii="Arial" w:hAnsi="Arial" w:cs="Arial"/>
        </w:rPr>
        <w:t xml:space="preserve">Оценка готовности к отопительному периоду источников теплоснабжения, центральных тепловых пунктов, тепловых сетей муниципального образования и в целом теплоснабжающих организаций определяется не позднее 1 сентября комиссией, утвержденной в установленном порядке органом местного самоуправления. </w:t>
      </w:r>
    </w:p>
    <w:p w:rsidR="0009605E" w:rsidRPr="0009605E" w:rsidRDefault="0009605E" w:rsidP="0009605E">
      <w:pPr>
        <w:rPr>
          <w:rFonts w:ascii="Arial" w:hAnsi="Arial" w:cs="Arial"/>
        </w:rPr>
      </w:pPr>
      <w:r w:rsidRPr="0009605E">
        <w:rPr>
          <w:rFonts w:ascii="Arial" w:hAnsi="Arial" w:cs="Arial"/>
        </w:rPr>
        <w:t xml:space="preserve">Проверка осуществляется комиссией, которая образована органом местного самоуправления (далее - Комиссия). </w:t>
      </w:r>
    </w:p>
    <w:p w:rsidR="0009605E" w:rsidRPr="0009605E" w:rsidRDefault="0009605E" w:rsidP="0009605E">
      <w:pPr>
        <w:rPr>
          <w:rFonts w:ascii="Arial" w:hAnsi="Arial" w:cs="Arial"/>
        </w:rPr>
      </w:pPr>
      <w:r w:rsidRPr="0009605E">
        <w:rPr>
          <w:rFonts w:ascii="Arial" w:hAnsi="Arial" w:cs="Arial"/>
        </w:rPr>
        <w:t xml:space="preserve">Работа Комиссии осуществляется в соответствии с графиком проведения проверки готовности к отопительному периоду (таблица 1), в котором указываются: </w:t>
      </w:r>
    </w:p>
    <w:p w:rsidR="0009605E" w:rsidRPr="0009605E" w:rsidRDefault="0009605E" w:rsidP="0009605E">
      <w:pPr>
        <w:rPr>
          <w:rFonts w:ascii="Arial" w:hAnsi="Arial" w:cs="Arial"/>
        </w:rPr>
      </w:pPr>
      <w:r w:rsidRPr="0009605E">
        <w:rPr>
          <w:rFonts w:ascii="Arial" w:hAnsi="Arial" w:cs="Arial"/>
        </w:rPr>
        <w:t xml:space="preserve">объекты, подлежащие проверке; </w:t>
      </w:r>
    </w:p>
    <w:p w:rsidR="0009605E" w:rsidRPr="0009605E" w:rsidRDefault="0009605E" w:rsidP="0009605E">
      <w:pPr>
        <w:rPr>
          <w:rFonts w:ascii="Arial" w:hAnsi="Arial" w:cs="Arial"/>
        </w:rPr>
      </w:pPr>
      <w:r w:rsidRPr="0009605E">
        <w:rPr>
          <w:rFonts w:ascii="Arial" w:hAnsi="Arial" w:cs="Arial"/>
        </w:rPr>
        <w:t xml:space="preserve">сроки проведения проверки; </w:t>
      </w:r>
    </w:p>
    <w:p w:rsidR="0009605E" w:rsidRPr="0009605E" w:rsidRDefault="0009605E" w:rsidP="0009605E">
      <w:pPr>
        <w:rPr>
          <w:rFonts w:ascii="Arial" w:hAnsi="Arial" w:cs="Arial"/>
        </w:rPr>
      </w:pPr>
      <w:r w:rsidRPr="0009605E">
        <w:rPr>
          <w:rFonts w:ascii="Arial" w:hAnsi="Arial" w:cs="Arial"/>
        </w:rPr>
        <w:t xml:space="preserve">документы, проверяемые в ходе проведения проверки. </w:t>
      </w:r>
    </w:p>
    <w:p w:rsidR="0009605E" w:rsidRPr="0009605E" w:rsidRDefault="0009605E" w:rsidP="0009605E">
      <w:pPr>
        <w:rPr>
          <w:rFonts w:ascii="Arial" w:hAnsi="Arial" w:cs="Arial"/>
        </w:rPr>
      </w:pPr>
    </w:p>
    <w:p w:rsidR="0009605E" w:rsidRPr="0009605E" w:rsidRDefault="0009605E" w:rsidP="0009605E">
      <w:pPr>
        <w:rPr>
          <w:rFonts w:ascii="Arial" w:hAnsi="Arial" w:cs="Arial"/>
        </w:rPr>
      </w:pPr>
      <w:r w:rsidRPr="0009605E">
        <w:rPr>
          <w:rFonts w:ascii="Arial" w:hAnsi="Arial" w:cs="Arial"/>
        </w:rPr>
        <w:t xml:space="preserve">Таблица 1 </w:t>
      </w:r>
    </w:p>
    <w:p w:rsidR="0009605E" w:rsidRPr="0009605E" w:rsidRDefault="0009605E" w:rsidP="0009605E">
      <w:pPr>
        <w:rPr>
          <w:rFonts w:ascii="Arial" w:hAnsi="Arial" w:cs="Arial"/>
        </w:rPr>
      </w:pPr>
      <w:r w:rsidRPr="0009605E">
        <w:rPr>
          <w:rFonts w:ascii="Arial" w:hAnsi="Arial" w:cs="Arial"/>
        </w:rPr>
        <w:t xml:space="preserve">График проведения проверки готовности к отопительному периоду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93"/>
        <w:gridCol w:w="1733"/>
        <w:gridCol w:w="1815"/>
        <w:gridCol w:w="2264"/>
      </w:tblGrid>
      <w:tr w:rsidR="0009605E" w:rsidRPr="0009605E" w:rsidTr="0009605E">
        <w:trPr>
          <w:trHeight w:val="770"/>
        </w:trPr>
        <w:tc>
          <w:tcPr>
            <w:tcW w:w="959" w:type="dxa"/>
          </w:tcPr>
          <w:p w:rsidR="0009605E" w:rsidRPr="0009605E" w:rsidRDefault="0009605E" w:rsidP="0009605E">
            <w:pPr>
              <w:ind w:firstLine="0"/>
              <w:rPr>
                <w:rFonts w:ascii="Courier New" w:hAnsi="Courier New" w:cs="Courier New"/>
                <w:sz w:val="22"/>
                <w:szCs w:val="22"/>
              </w:rPr>
            </w:pPr>
            <w:r w:rsidRPr="0009605E">
              <w:rPr>
                <w:rFonts w:ascii="Courier New" w:hAnsi="Courier New" w:cs="Courier New"/>
                <w:sz w:val="22"/>
                <w:szCs w:val="22"/>
              </w:rPr>
              <w:t xml:space="preserve">№ </w:t>
            </w:r>
            <w:proofErr w:type="gramStart"/>
            <w:r w:rsidRPr="0009605E">
              <w:rPr>
                <w:rFonts w:ascii="Courier New" w:hAnsi="Courier New" w:cs="Courier New"/>
                <w:sz w:val="22"/>
                <w:szCs w:val="22"/>
              </w:rPr>
              <w:t>п</w:t>
            </w:r>
            <w:proofErr w:type="gramEnd"/>
            <w:r w:rsidRPr="0009605E">
              <w:rPr>
                <w:rFonts w:ascii="Courier New" w:hAnsi="Courier New" w:cs="Courier New"/>
                <w:sz w:val="22"/>
                <w:szCs w:val="22"/>
              </w:rPr>
              <w:t xml:space="preserve">/п </w:t>
            </w:r>
          </w:p>
        </w:tc>
        <w:tc>
          <w:tcPr>
            <w:tcW w:w="2693" w:type="dxa"/>
          </w:tcPr>
          <w:p w:rsidR="0009605E" w:rsidRPr="0009605E" w:rsidRDefault="0009605E" w:rsidP="0009605E">
            <w:pPr>
              <w:ind w:firstLine="0"/>
              <w:rPr>
                <w:rFonts w:ascii="Courier New" w:hAnsi="Courier New" w:cs="Courier New"/>
                <w:sz w:val="22"/>
                <w:szCs w:val="22"/>
              </w:rPr>
            </w:pPr>
            <w:proofErr w:type="gramStart"/>
            <w:r w:rsidRPr="0009605E">
              <w:rPr>
                <w:rFonts w:ascii="Courier New" w:hAnsi="Courier New" w:cs="Courier New"/>
                <w:sz w:val="22"/>
                <w:szCs w:val="22"/>
              </w:rPr>
              <w:t>Объекты</w:t>
            </w:r>
            <w:proofErr w:type="gramEnd"/>
            <w:r w:rsidRPr="0009605E">
              <w:rPr>
                <w:rFonts w:ascii="Courier New" w:hAnsi="Courier New" w:cs="Courier New"/>
                <w:sz w:val="22"/>
                <w:szCs w:val="22"/>
              </w:rPr>
              <w:t xml:space="preserve"> подлежащие проверке </w:t>
            </w:r>
          </w:p>
        </w:tc>
        <w:tc>
          <w:tcPr>
            <w:tcW w:w="1733" w:type="dxa"/>
          </w:tcPr>
          <w:p w:rsidR="0009605E" w:rsidRPr="0009605E" w:rsidRDefault="0009605E" w:rsidP="0009605E">
            <w:pPr>
              <w:ind w:firstLine="0"/>
              <w:rPr>
                <w:rFonts w:ascii="Courier New" w:hAnsi="Courier New" w:cs="Courier New"/>
                <w:sz w:val="22"/>
                <w:szCs w:val="22"/>
              </w:rPr>
            </w:pPr>
            <w:r w:rsidRPr="0009605E">
              <w:rPr>
                <w:rFonts w:ascii="Courier New" w:hAnsi="Courier New" w:cs="Courier New"/>
                <w:sz w:val="22"/>
                <w:szCs w:val="22"/>
              </w:rPr>
              <w:t xml:space="preserve">Количество </w:t>
            </w:r>
          </w:p>
          <w:p w:rsidR="0009605E" w:rsidRPr="0009605E" w:rsidRDefault="0009605E" w:rsidP="0009605E">
            <w:pPr>
              <w:ind w:firstLine="0"/>
              <w:rPr>
                <w:rFonts w:ascii="Courier New" w:hAnsi="Courier New" w:cs="Courier New"/>
                <w:sz w:val="22"/>
                <w:szCs w:val="22"/>
              </w:rPr>
            </w:pPr>
            <w:r w:rsidRPr="0009605E">
              <w:rPr>
                <w:rFonts w:ascii="Courier New" w:hAnsi="Courier New" w:cs="Courier New"/>
                <w:sz w:val="22"/>
                <w:szCs w:val="22"/>
              </w:rPr>
              <w:t xml:space="preserve">объектов </w:t>
            </w:r>
          </w:p>
        </w:tc>
        <w:tc>
          <w:tcPr>
            <w:tcW w:w="1815" w:type="dxa"/>
          </w:tcPr>
          <w:p w:rsidR="0009605E" w:rsidRPr="0009605E" w:rsidRDefault="0009605E" w:rsidP="0009605E">
            <w:pPr>
              <w:ind w:firstLine="0"/>
              <w:rPr>
                <w:rFonts w:ascii="Courier New" w:hAnsi="Courier New" w:cs="Courier New"/>
                <w:sz w:val="22"/>
                <w:szCs w:val="22"/>
              </w:rPr>
            </w:pPr>
            <w:r w:rsidRPr="0009605E">
              <w:rPr>
                <w:rFonts w:ascii="Courier New" w:hAnsi="Courier New" w:cs="Courier New"/>
                <w:sz w:val="22"/>
                <w:szCs w:val="22"/>
              </w:rPr>
              <w:t xml:space="preserve">Сроки проведения проверки </w:t>
            </w:r>
          </w:p>
        </w:tc>
        <w:tc>
          <w:tcPr>
            <w:tcW w:w="2264" w:type="dxa"/>
          </w:tcPr>
          <w:p w:rsidR="0009605E" w:rsidRPr="0009605E" w:rsidRDefault="0009605E" w:rsidP="0009605E">
            <w:pPr>
              <w:ind w:firstLine="0"/>
              <w:rPr>
                <w:rFonts w:ascii="Courier New" w:hAnsi="Courier New" w:cs="Courier New"/>
                <w:sz w:val="22"/>
                <w:szCs w:val="22"/>
              </w:rPr>
            </w:pPr>
            <w:proofErr w:type="gramStart"/>
            <w:r w:rsidRPr="0009605E">
              <w:rPr>
                <w:rFonts w:ascii="Courier New" w:hAnsi="Courier New" w:cs="Courier New"/>
                <w:sz w:val="22"/>
                <w:szCs w:val="22"/>
              </w:rPr>
              <w:t>Документы</w:t>
            </w:r>
            <w:proofErr w:type="gramEnd"/>
            <w:r w:rsidRPr="0009605E">
              <w:rPr>
                <w:rFonts w:ascii="Courier New" w:hAnsi="Courier New" w:cs="Courier New"/>
                <w:sz w:val="22"/>
                <w:szCs w:val="22"/>
              </w:rPr>
              <w:t xml:space="preserve"> проверяемые в ходе проверки </w:t>
            </w:r>
          </w:p>
        </w:tc>
      </w:tr>
      <w:tr w:rsidR="0009605E" w:rsidRPr="0009605E" w:rsidTr="0009605E">
        <w:trPr>
          <w:trHeight w:val="1326"/>
        </w:trPr>
        <w:tc>
          <w:tcPr>
            <w:tcW w:w="959" w:type="dxa"/>
          </w:tcPr>
          <w:p w:rsidR="0009605E" w:rsidRPr="0009605E" w:rsidRDefault="0009605E" w:rsidP="0009605E">
            <w:pPr>
              <w:ind w:firstLine="0"/>
              <w:rPr>
                <w:rFonts w:ascii="Courier New" w:hAnsi="Courier New" w:cs="Courier New"/>
                <w:sz w:val="22"/>
                <w:szCs w:val="22"/>
              </w:rPr>
            </w:pPr>
            <w:r w:rsidRPr="0009605E">
              <w:rPr>
                <w:rFonts w:ascii="Courier New" w:hAnsi="Courier New" w:cs="Courier New"/>
                <w:sz w:val="22"/>
                <w:szCs w:val="22"/>
              </w:rPr>
              <w:t xml:space="preserve">1. </w:t>
            </w:r>
          </w:p>
        </w:tc>
        <w:tc>
          <w:tcPr>
            <w:tcW w:w="2693" w:type="dxa"/>
          </w:tcPr>
          <w:p w:rsidR="0009605E" w:rsidRPr="0009605E" w:rsidRDefault="0009605E" w:rsidP="0009605E">
            <w:pPr>
              <w:ind w:firstLine="0"/>
              <w:rPr>
                <w:rFonts w:ascii="Courier New" w:hAnsi="Courier New" w:cs="Courier New"/>
                <w:sz w:val="22"/>
                <w:szCs w:val="22"/>
              </w:rPr>
            </w:pPr>
            <w:r w:rsidRPr="0009605E">
              <w:rPr>
                <w:rFonts w:ascii="Courier New" w:hAnsi="Courier New" w:cs="Courier New"/>
                <w:sz w:val="22"/>
                <w:szCs w:val="22"/>
              </w:rPr>
              <w:t xml:space="preserve">Теплоснабжающие </w:t>
            </w:r>
            <w:proofErr w:type="spellStart"/>
            <w:r w:rsidRPr="0009605E">
              <w:rPr>
                <w:rFonts w:ascii="Courier New" w:hAnsi="Courier New" w:cs="Courier New"/>
                <w:sz w:val="22"/>
                <w:szCs w:val="22"/>
              </w:rPr>
              <w:t>теплосетевые</w:t>
            </w:r>
            <w:proofErr w:type="spellEnd"/>
            <w:r w:rsidRPr="0009605E">
              <w:rPr>
                <w:rFonts w:ascii="Courier New" w:hAnsi="Courier New" w:cs="Courier New"/>
                <w:sz w:val="22"/>
                <w:szCs w:val="22"/>
              </w:rPr>
              <w:t xml:space="preserve"> организации </w:t>
            </w:r>
          </w:p>
        </w:tc>
        <w:tc>
          <w:tcPr>
            <w:tcW w:w="1733" w:type="dxa"/>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w:t>
            </w:r>
          </w:p>
        </w:tc>
        <w:tc>
          <w:tcPr>
            <w:tcW w:w="1815" w:type="dxa"/>
            <w:vMerge w:val="restart"/>
          </w:tcPr>
          <w:p w:rsidR="0009605E" w:rsidRPr="0009605E" w:rsidRDefault="0009605E" w:rsidP="0009605E">
            <w:pPr>
              <w:ind w:firstLine="0"/>
              <w:jc w:val="center"/>
              <w:rPr>
                <w:rFonts w:ascii="Courier New" w:hAnsi="Courier New" w:cs="Courier New"/>
                <w:sz w:val="22"/>
                <w:szCs w:val="22"/>
              </w:rPr>
            </w:pPr>
          </w:p>
          <w:p w:rsidR="0009605E" w:rsidRPr="0009605E" w:rsidRDefault="0009605E" w:rsidP="0009605E">
            <w:pPr>
              <w:ind w:firstLine="0"/>
              <w:jc w:val="center"/>
              <w:rPr>
                <w:rFonts w:ascii="Courier New" w:hAnsi="Courier New" w:cs="Courier New"/>
                <w:sz w:val="22"/>
                <w:szCs w:val="22"/>
              </w:rPr>
            </w:pPr>
          </w:p>
          <w:p w:rsidR="0009605E" w:rsidRPr="0009605E" w:rsidRDefault="0009605E" w:rsidP="0009605E">
            <w:pPr>
              <w:ind w:firstLine="0"/>
              <w:jc w:val="center"/>
              <w:rPr>
                <w:rFonts w:ascii="Courier New" w:hAnsi="Courier New" w:cs="Courier New"/>
                <w:sz w:val="22"/>
                <w:szCs w:val="22"/>
              </w:rPr>
            </w:pPr>
          </w:p>
          <w:p w:rsidR="0009605E" w:rsidRPr="0009605E" w:rsidRDefault="0009605E" w:rsidP="0009605E">
            <w:pPr>
              <w:ind w:firstLine="0"/>
              <w:jc w:val="center"/>
              <w:rPr>
                <w:rFonts w:ascii="Courier New" w:hAnsi="Courier New" w:cs="Courier New"/>
                <w:sz w:val="22"/>
                <w:szCs w:val="22"/>
              </w:rPr>
            </w:pPr>
          </w:p>
          <w:p w:rsidR="0009605E" w:rsidRPr="0009605E" w:rsidRDefault="0009605E" w:rsidP="0009605E">
            <w:pPr>
              <w:ind w:firstLine="0"/>
              <w:jc w:val="center"/>
              <w:rPr>
                <w:rFonts w:ascii="Courier New" w:hAnsi="Courier New" w:cs="Courier New"/>
                <w:sz w:val="22"/>
                <w:szCs w:val="22"/>
              </w:rPr>
            </w:pPr>
          </w:p>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16.08.2019-</w:t>
            </w:r>
          </w:p>
          <w:p w:rsidR="0009605E" w:rsidRPr="0009605E" w:rsidRDefault="0009605E" w:rsidP="0009605E">
            <w:pPr>
              <w:ind w:firstLine="0"/>
              <w:rPr>
                <w:rFonts w:ascii="Courier New" w:hAnsi="Courier New" w:cs="Courier New"/>
                <w:sz w:val="22"/>
                <w:szCs w:val="22"/>
              </w:rPr>
            </w:pPr>
            <w:r w:rsidRPr="0009605E">
              <w:rPr>
                <w:rFonts w:ascii="Courier New" w:hAnsi="Courier New" w:cs="Courier New"/>
                <w:sz w:val="22"/>
                <w:szCs w:val="22"/>
              </w:rPr>
              <w:t xml:space="preserve">01.09.2019 </w:t>
            </w:r>
          </w:p>
        </w:tc>
        <w:tc>
          <w:tcPr>
            <w:tcW w:w="2264" w:type="dxa"/>
          </w:tcPr>
          <w:p w:rsidR="0009605E" w:rsidRPr="0009605E" w:rsidRDefault="0009605E" w:rsidP="0009605E">
            <w:pPr>
              <w:ind w:firstLine="0"/>
              <w:rPr>
                <w:rFonts w:ascii="Courier New" w:hAnsi="Courier New" w:cs="Courier New"/>
                <w:sz w:val="22"/>
                <w:szCs w:val="22"/>
              </w:rPr>
            </w:pPr>
          </w:p>
          <w:p w:rsidR="0009605E" w:rsidRPr="0009605E" w:rsidRDefault="0009605E" w:rsidP="0009605E">
            <w:pPr>
              <w:ind w:firstLine="0"/>
              <w:rPr>
                <w:rFonts w:ascii="Courier New" w:hAnsi="Courier New" w:cs="Courier New"/>
                <w:sz w:val="22"/>
                <w:szCs w:val="22"/>
              </w:rPr>
            </w:pPr>
            <w:r w:rsidRPr="0009605E">
              <w:rPr>
                <w:rFonts w:ascii="Courier New" w:hAnsi="Courier New" w:cs="Courier New"/>
                <w:sz w:val="22"/>
                <w:szCs w:val="22"/>
              </w:rPr>
              <w:t xml:space="preserve">В соответствии с Приложением 3 </w:t>
            </w:r>
          </w:p>
        </w:tc>
      </w:tr>
      <w:tr w:rsidR="0009605E" w:rsidRPr="0009605E" w:rsidTr="0009605E">
        <w:trPr>
          <w:trHeight w:val="494"/>
        </w:trPr>
        <w:tc>
          <w:tcPr>
            <w:tcW w:w="959" w:type="dxa"/>
          </w:tcPr>
          <w:p w:rsidR="0009605E" w:rsidRPr="0009605E" w:rsidRDefault="0009605E" w:rsidP="0009605E">
            <w:pPr>
              <w:ind w:firstLine="0"/>
              <w:rPr>
                <w:rFonts w:ascii="Courier New" w:hAnsi="Courier New" w:cs="Courier New"/>
                <w:sz w:val="22"/>
                <w:szCs w:val="22"/>
              </w:rPr>
            </w:pPr>
            <w:r w:rsidRPr="0009605E">
              <w:rPr>
                <w:rFonts w:ascii="Courier New" w:hAnsi="Courier New" w:cs="Courier New"/>
                <w:sz w:val="22"/>
                <w:szCs w:val="22"/>
              </w:rPr>
              <w:t xml:space="preserve">2. </w:t>
            </w:r>
          </w:p>
        </w:tc>
        <w:tc>
          <w:tcPr>
            <w:tcW w:w="2693" w:type="dxa"/>
          </w:tcPr>
          <w:p w:rsidR="0009605E" w:rsidRPr="0009605E" w:rsidRDefault="0009605E" w:rsidP="0009605E">
            <w:pPr>
              <w:ind w:firstLine="0"/>
              <w:rPr>
                <w:rFonts w:ascii="Courier New" w:hAnsi="Courier New" w:cs="Courier New"/>
                <w:sz w:val="22"/>
                <w:szCs w:val="22"/>
              </w:rPr>
            </w:pPr>
            <w:r w:rsidRPr="0009605E">
              <w:rPr>
                <w:rFonts w:ascii="Courier New" w:hAnsi="Courier New" w:cs="Courier New"/>
                <w:sz w:val="22"/>
                <w:szCs w:val="22"/>
              </w:rPr>
              <w:t xml:space="preserve">Детские учреждения </w:t>
            </w:r>
          </w:p>
        </w:tc>
        <w:tc>
          <w:tcPr>
            <w:tcW w:w="1733" w:type="dxa"/>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3</w:t>
            </w:r>
          </w:p>
        </w:tc>
        <w:tc>
          <w:tcPr>
            <w:tcW w:w="1815" w:type="dxa"/>
            <w:vMerge/>
          </w:tcPr>
          <w:p w:rsidR="0009605E" w:rsidRPr="0009605E" w:rsidRDefault="0009605E" w:rsidP="0009605E">
            <w:pPr>
              <w:ind w:firstLine="0"/>
              <w:rPr>
                <w:rFonts w:ascii="Courier New" w:hAnsi="Courier New" w:cs="Courier New"/>
                <w:sz w:val="22"/>
                <w:szCs w:val="22"/>
              </w:rPr>
            </w:pPr>
          </w:p>
        </w:tc>
        <w:tc>
          <w:tcPr>
            <w:tcW w:w="2264" w:type="dxa"/>
            <w:vMerge w:val="restart"/>
          </w:tcPr>
          <w:p w:rsidR="0009605E" w:rsidRPr="0009605E" w:rsidRDefault="0009605E" w:rsidP="0009605E">
            <w:pPr>
              <w:ind w:firstLine="0"/>
              <w:rPr>
                <w:rFonts w:ascii="Courier New" w:hAnsi="Courier New" w:cs="Courier New"/>
                <w:sz w:val="22"/>
                <w:szCs w:val="22"/>
              </w:rPr>
            </w:pPr>
          </w:p>
          <w:p w:rsidR="0009605E" w:rsidRPr="0009605E" w:rsidRDefault="0009605E" w:rsidP="0009605E">
            <w:pPr>
              <w:ind w:firstLine="0"/>
              <w:rPr>
                <w:rFonts w:ascii="Courier New" w:hAnsi="Courier New" w:cs="Courier New"/>
                <w:sz w:val="22"/>
                <w:szCs w:val="22"/>
              </w:rPr>
            </w:pPr>
          </w:p>
          <w:p w:rsidR="0009605E" w:rsidRPr="0009605E" w:rsidRDefault="0009605E" w:rsidP="0009605E">
            <w:pPr>
              <w:ind w:firstLine="0"/>
              <w:rPr>
                <w:rFonts w:ascii="Courier New" w:hAnsi="Courier New" w:cs="Courier New"/>
                <w:sz w:val="22"/>
                <w:szCs w:val="22"/>
              </w:rPr>
            </w:pPr>
          </w:p>
          <w:p w:rsidR="0009605E" w:rsidRPr="0009605E" w:rsidRDefault="0009605E" w:rsidP="0009605E">
            <w:pPr>
              <w:ind w:firstLine="0"/>
              <w:rPr>
                <w:rFonts w:ascii="Courier New" w:hAnsi="Courier New" w:cs="Courier New"/>
                <w:sz w:val="22"/>
                <w:szCs w:val="22"/>
              </w:rPr>
            </w:pPr>
            <w:r w:rsidRPr="0009605E">
              <w:rPr>
                <w:rFonts w:ascii="Courier New" w:hAnsi="Courier New" w:cs="Courier New"/>
                <w:sz w:val="22"/>
                <w:szCs w:val="22"/>
              </w:rPr>
              <w:t xml:space="preserve">В соответствии с Приложением 4 </w:t>
            </w:r>
          </w:p>
        </w:tc>
      </w:tr>
      <w:tr w:rsidR="0009605E" w:rsidRPr="0009605E" w:rsidTr="0009605E">
        <w:trPr>
          <w:trHeight w:val="218"/>
        </w:trPr>
        <w:tc>
          <w:tcPr>
            <w:tcW w:w="959" w:type="dxa"/>
          </w:tcPr>
          <w:p w:rsidR="0009605E" w:rsidRPr="0009605E" w:rsidRDefault="0009605E" w:rsidP="0009605E">
            <w:pPr>
              <w:ind w:firstLine="0"/>
              <w:rPr>
                <w:rFonts w:ascii="Courier New" w:hAnsi="Courier New" w:cs="Courier New"/>
                <w:sz w:val="22"/>
                <w:szCs w:val="22"/>
              </w:rPr>
            </w:pPr>
            <w:r w:rsidRPr="0009605E">
              <w:rPr>
                <w:rFonts w:ascii="Courier New" w:hAnsi="Courier New" w:cs="Courier New"/>
                <w:sz w:val="22"/>
                <w:szCs w:val="22"/>
              </w:rPr>
              <w:t xml:space="preserve">3. </w:t>
            </w:r>
          </w:p>
        </w:tc>
        <w:tc>
          <w:tcPr>
            <w:tcW w:w="2693" w:type="dxa"/>
          </w:tcPr>
          <w:p w:rsidR="0009605E" w:rsidRPr="0009605E" w:rsidRDefault="0009605E" w:rsidP="0009605E">
            <w:pPr>
              <w:ind w:firstLine="0"/>
              <w:rPr>
                <w:rFonts w:ascii="Courier New" w:hAnsi="Courier New" w:cs="Courier New"/>
                <w:sz w:val="22"/>
                <w:szCs w:val="22"/>
              </w:rPr>
            </w:pPr>
            <w:r w:rsidRPr="0009605E">
              <w:rPr>
                <w:rFonts w:ascii="Courier New" w:hAnsi="Courier New" w:cs="Courier New"/>
                <w:sz w:val="22"/>
                <w:szCs w:val="22"/>
              </w:rPr>
              <w:t xml:space="preserve">Учебные учреждения </w:t>
            </w:r>
          </w:p>
        </w:tc>
        <w:tc>
          <w:tcPr>
            <w:tcW w:w="1733" w:type="dxa"/>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w:t>
            </w:r>
          </w:p>
        </w:tc>
        <w:tc>
          <w:tcPr>
            <w:tcW w:w="1815" w:type="dxa"/>
            <w:vMerge/>
          </w:tcPr>
          <w:p w:rsidR="0009605E" w:rsidRPr="0009605E" w:rsidRDefault="0009605E" w:rsidP="0009605E">
            <w:pPr>
              <w:ind w:firstLine="0"/>
              <w:rPr>
                <w:rFonts w:ascii="Courier New" w:hAnsi="Courier New" w:cs="Courier New"/>
                <w:sz w:val="22"/>
                <w:szCs w:val="22"/>
              </w:rPr>
            </w:pPr>
          </w:p>
        </w:tc>
        <w:tc>
          <w:tcPr>
            <w:tcW w:w="2264" w:type="dxa"/>
            <w:vMerge/>
          </w:tcPr>
          <w:p w:rsidR="0009605E" w:rsidRPr="0009605E" w:rsidRDefault="0009605E" w:rsidP="0009605E">
            <w:pPr>
              <w:ind w:firstLine="0"/>
              <w:rPr>
                <w:rFonts w:ascii="Courier New" w:hAnsi="Courier New" w:cs="Courier New"/>
                <w:sz w:val="22"/>
                <w:szCs w:val="22"/>
              </w:rPr>
            </w:pPr>
          </w:p>
        </w:tc>
      </w:tr>
      <w:tr w:rsidR="0009605E" w:rsidRPr="0009605E" w:rsidTr="0009605E">
        <w:trPr>
          <w:trHeight w:val="218"/>
        </w:trPr>
        <w:tc>
          <w:tcPr>
            <w:tcW w:w="959" w:type="dxa"/>
          </w:tcPr>
          <w:p w:rsidR="0009605E" w:rsidRPr="0009605E" w:rsidRDefault="0009605E" w:rsidP="0009605E">
            <w:pPr>
              <w:ind w:firstLine="0"/>
              <w:rPr>
                <w:rFonts w:ascii="Courier New" w:hAnsi="Courier New" w:cs="Courier New"/>
                <w:sz w:val="22"/>
                <w:szCs w:val="22"/>
              </w:rPr>
            </w:pPr>
            <w:r w:rsidRPr="0009605E">
              <w:rPr>
                <w:rFonts w:ascii="Courier New" w:hAnsi="Courier New" w:cs="Courier New"/>
                <w:sz w:val="22"/>
                <w:szCs w:val="22"/>
              </w:rPr>
              <w:t xml:space="preserve">4. </w:t>
            </w:r>
          </w:p>
        </w:tc>
        <w:tc>
          <w:tcPr>
            <w:tcW w:w="2693" w:type="dxa"/>
          </w:tcPr>
          <w:p w:rsidR="0009605E" w:rsidRPr="0009605E" w:rsidRDefault="0009605E" w:rsidP="0009605E">
            <w:pPr>
              <w:ind w:firstLine="0"/>
              <w:rPr>
                <w:rFonts w:ascii="Courier New" w:hAnsi="Courier New" w:cs="Courier New"/>
                <w:sz w:val="22"/>
                <w:szCs w:val="22"/>
              </w:rPr>
            </w:pPr>
            <w:r w:rsidRPr="0009605E">
              <w:rPr>
                <w:rFonts w:ascii="Courier New" w:hAnsi="Courier New" w:cs="Courier New"/>
                <w:sz w:val="22"/>
                <w:szCs w:val="22"/>
              </w:rPr>
              <w:t xml:space="preserve">Учреждения культуры </w:t>
            </w:r>
          </w:p>
        </w:tc>
        <w:tc>
          <w:tcPr>
            <w:tcW w:w="1733" w:type="dxa"/>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w:t>
            </w:r>
          </w:p>
        </w:tc>
        <w:tc>
          <w:tcPr>
            <w:tcW w:w="1815" w:type="dxa"/>
            <w:vMerge/>
          </w:tcPr>
          <w:p w:rsidR="0009605E" w:rsidRPr="0009605E" w:rsidRDefault="0009605E" w:rsidP="0009605E">
            <w:pPr>
              <w:ind w:firstLine="0"/>
              <w:rPr>
                <w:rFonts w:ascii="Courier New" w:hAnsi="Courier New" w:cs="Courier New"/>
                <w:sz w:val="22"/>
                <w:szCs w:val="22"/>
              </w:rPr>
            </w:pPr>
          </w:p>
        </w:tc>
        <w:tc>
          <w:tcPr>
            <w:tcW w:w="2264" w:type="dxa"/>
            <w:vMerge/>
          </w:tcPr>
          <w:p w:rsidR="0009605E" w:rsidRPr="0009605E" w:rsidRDefault="0009605E" w:rsidP="0009605E">
            <w:pPr>
              <w:ind w:firstLine="0"/>
              <w:rPr>
                <w:rFonts w:ascii="Courier New" w:hAnsi="Courier New" w:cs="Courier New"/>
                <w:sz w:val="22"/>
                <w:szCs w:val="22"/>
              </w:rPr>
            </w:pPr>
          </w:p>
        </w:tc>
      </w:tr>
      <w:tr w:rsidR="0009605E" w:rsidRPr="0009605E" w:rsidTr="0009605E">
        <w:trPr>
          <w:trHeight w:val="494"/>
        </w:trPr>
        <w:tc>
          <w:tcPr>
            <w:tcW w:w="959" w:type="dxa"/>
          </w:tcPr>
          <w:p w:rsidR="0009605E" w:rsidRPr="0009605E" w:rsidRDefault="0009605E" w:rsidP="0009605E">
            <w:pPr>
              <w:ind w:firstLine="0"/>
              <w:rPr>
                <w:rFonts w:ascii="Courier New" w:hAnsi="Courier New" w:cs="Courier New"/>
                <w:sz w:val="22"/>
                <w:szCs w:val="22"/>
              </w:rPr>
            </w:pPr>
            <w:r w:rsidRPr="0009605E">
              <w:rPr>
                <w:rFonts w:ascii="Courier New" w:hAnsi="Courier New" w:cs="Courier New"/>
                <w:sz w:val="22"/>
                <w:szCs w:val="22"/>
              </w:rPr>
              <w:t xml:space="preserve">5. </w:t>
            </w:r>
          </w:p>
        </w:tc>
        <w:tc>
          <w:tcPr>
            <w:tcW w:w="2693" w:type="dxa"/>
          </w:tcPr>
          <w:p w:rsidR="0009605E" w:rsidRPr="0009605E" w:rsidRDefault="0009605E" w:rsidP="0009605E">
            <w:pPr>
              <w:ind w:firstLine="0"/>
              <w:rPr>
                <w:rFonts w:ascii="Courier New" w:hAnsi="Courier New" w:cs="Courier New"/>
                <w:sz w:val="22"/>
                <w:szCs w:val="22"/>
              </w:rPr>
            </w:pPr>
            <w:r w:rsidRPr="0009605E">
              <w:rPr>
                <w:rFonts w:ascii="Courier New" w:hAnsi="Courier New" w:cs="Courier New"/>
                <w:sz w:val="22"/>
                <w:szCs w:val="22"/>
              </w:rPr>
              <w:t xml:space="preserve">Учреждения здравоохранения </w:t>
            </w:r>
          </w:p>
        </w:tc>
        <w:tc>
          <w:tcPr>
            <w:tcW w:w="1733" w:type="dxa"/>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3</w:t>
            </w:r>
          </w:p>
        </w:tc>
        <w:tc>
          <w:tcPr>
            <w:tcW w:w="1815" w:type="dxa"/>
            <w:vMerge/>
          </w:tcPr>
          <w:p w:rsidR="0009605E" w:rsidRPr="0009605E" w:rsidRDefault="0009605E" w:rsidP="0009605E">
            <w:pPr>
              <w:ind w:firstLine="0"/>
              <w:rPr>
                <w:rFonts w:ascii="Courier New" w:hAnsi="Courier New" w:cs="Courier New"/>
                <w:sz w:val="22"/>
                <w:szCs w:val="22"/>
              </w:rPr>
            </w:pPr>
          </w:p>
        </w:tc>
        <w:tc>
          <w:tcPr>
            <w:tcW w:w="2264" w:type="dxa"/>
            <w:vMerge/>
          </w:tcPr>
          <w:p w:rsidR="0009605E" w:rsidRPr="0009605E" w:rsidRDefault="0009605E" w:rsidP="0009605E">
            <w:pPr>
              <w:ind w:firstLine="0"/>
              <w:rPr>
                <w:rFonts w:ascii="Courier New" w:hAnsi="Courier New" w:cs="Courier New"/>
                <w:sz w:val="22"/>
                <w:szCs w:val="22"/>
              </w:rPr>
            </w:pPr>
          </w:p>
        </w:tc>
      </w:tr>
      <w:tr w:rsidR="0009605E" w:rsidRPr="0009605E" w:rsidTr="0009605E">
        <w:trPr>
          <w:trHeight w:val="218"/>
        </w:trPr>
        <w:tc>
          <w:tcPr>
            <w:tcW w:w="959" w:type="dxa"/>
          </w:tcPr>
          <w:p w:rsidR="0009605E" w:rsidRPr="0009605E" w:rsidRDefault="0009605E" w:rsidP="0009605E">
            <w:pPr>
              <w:ind w:firstLine="0"/>
              <w:rPr>
                <w:rFonts w:ascii="Courier New" w:hAnsi="Courier New" w:cs="Courier New"/>
                <w:sz w:val="22"/>
                <w:szCs w:val="22"/>
              </w:rPr>
            </w:pPr>
            <w:r w:rsidRPr="0009605E">
              <w:rPr>
                <w:rFonts w:ascii="Courier New" w:hAnsi="Courier New" w:cs="Courier New"/>
                <w:sz w:val="22"/>
                <w:szCs w:val="22"/>
              </w:rPr>
              <w:t xml:space="preserve">6. </w:t>
            </w:r>
          </w:p>
        </w:tc>
        <w:tc>
          <w:tcPr>
            <w:tcW w:w="2693" w:type="dxa"/>
          </w:tcPr>
          <w:p w:rsidR="0009605E" w:rsidRPr="0009605E" w:rsidRDefault="0009605E" w:rsidP="0009605E">
            <w:pPr>
              <w:ind w:firstLine="0"/>
              <w:rPr>
                <w:rFonts w:ascii="Courier New" w:hAnsi="Courier New" w:cs="Courier New"/>
                <w:sz w:val="22"/>
                <w:szCs w:val="22"/>
              </w:rPr>
            </w:pPr>
            <w:r w:rsidRPr="0009605E">
              <w:rPr>
                <w:rFonts w:ascii="Courier New" w:hAnsi="Courier New" w:cs="Courier New"/>
                <w:sz w:val="22"/>
                <w:szCs w:val="22"/>
              </w:rPr>
              <w:t xml:space="preserve">Жилой фонд </w:t>
            </w:r>
          </w:p>
        </w:tc>
        <w:tc>
          <w:tcPr>
            <w:tcW w:w="1733" w:type="dxa"/>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w:t>
            </w:r>
          </w:p>
        </w:tc>
        <w:tc>
          <w:tcPr>
            <w:tcW w:w="1815" w:type="dxa"/>
            <w:vMerge/>
          </w:tcPr>
          <w:p w:rsidR="0009605E" w:rsidRPr="0009605E" w:rsidRDefault="0009605E" w:rsidP="0009605E">
            <w:pPr>
              <w:ind w:firstLine="0"/>
              <w:rPr>
                <w:rFonts w:ascii="Courier New" w:hAnsi="Courier New" w:cs="Courier New"/>
                <w:sz w:val="22"/>
                <w:szCs w:val="22"/>
              </w:rPr>
            </w:pPr>
          </w:p>
        </w:tc>
        <w:tc>
          <w:tcPr>
            <w:tcW w:w="2264" w:type="dxa"/>
            <w:vMerge/>
          </w:tcPr>
          <w:p w:rsidR="0009605E" w:rsidRPr="0009605E" w:rsidRDefault="0009605E" w:rsidP="0009605E">
            <w:pPr>
              <w:ind w:firstLine="0"/>
              <w:rPr>
                <w:rFonts w:ascii="Courier New" w:hAnsi="Courier New" w:cs="Courier New"/>
                <w:sz w:val="22"/>
                <w:szCs w:val="22"/>
              </w:rPr>
            </w:pPr>
          </w:p>
        </w:tc>
      </w:tr>
      <w:tr w:rsidR="0009605E" w:rsidRPr="0009605E" w:rsidTr="0009605E">
        <w:trPr>
          <w:trHeight w:val="218"/>
        </w:trPr>
        <w:tc>
          <w:tcPr>
            <w:tcW w:w="959" w:type="dxa"/>
          </w:tcPr>
          <w:p w:rsidR="0009605E" w:rsidRPr="0009605E" w:rsidRDefault="0009605E" w:rsidP="0009605E">
            <w:pPr>
              <w:ind w:firstLine="0"/>
              <w:rPr>
                <w:rFonts w:ascii="Courier New" w:hAnsi="Courier New" w:cs="Courier New"/>
                <w:sz w:val="22"/>
                <w:szCs w:val="22"/>
              </w:rPr>
            </w:pPr>
            <w:r w:rsidRPr="0009605E">
              <w:rPr>
                <w:rFonts w:ascii="Courier New" w:hAnsi="Courier New" w:cs="Courier New"/>
                <w:sz w:val="22"/>
                <w:szCs w:val="22"/>
              </w:rPr>
              <w:t>7.</w:t>
            </w:r>
          </w:p>
        </w:tc>
        <w:tc>
          <w:tcPr>
            <w:tcW w:w="2693" w:type="dxa"/>
          </w:tcPr>
          <w:p w:rsidR="0009605E" w:rsidRPr="0009605E" w:rsidRDefault="0009605E" w:rsidP="0009605E">
            <w:pPr>
              <w:ind w:firstLine="0"/>
              <w:rPr>
                <w:rFonts w:ascii="Courier New" w:hAnsi="Courier New" w:cs="Courier New"/>
                <w:sz w:val="22"/>
                <w:szCs w:val="22"/>
              </w:rPr>
            </w:pPr>
            <w:r w:rsidRPr="0009605E">
              <w:rPr>
                <w:rFonts w:ascii="Courier New" w:hAnsi="Courier New" w:cs="Courier New"/>
                <w:sz w:val="22"/>
                <w:szCs w:val="22"/>
              </w:rPr>
              <w:t>Юридические лица</w:t>
            </w:r>
          </w:p>
        </w:tc>
        <w:tc>
          <w:tcPr>
            <w:tcW w:w="1733" w:type="dxa"/>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w:t>
            </w:r>
          </w:p>
        </w:tc>
        <w:tc>
          <w:tcPr>
            <w:tcW w:w="1815" w:type="dxa"/>
            <w:vMerge/>
          </w:tcPr>
          <w:p w:rsidR="0009605E" w:rsidRPr="0009605E" w:rsidRDefault="0009605E" w:rsidP="0009605E">
            <w:pPr>
              <w:ind w:firstLine="0"/>
              <w:rPr>
                <w:rFonts w:ascii="Courier New" w:hAnsi="Courier New" w:cs="Courier New"/>
                <w:sz w:val="22"/>
                <w:szCs w:val="22"/>
              </w:rPr>
            </w:pPr>
          </w:p>
        </w:tc>
        <w:tc>
          <w:tcPr>
            <w:tcW w:w="2264" w:type="dxa"/>
            <w:vMerge/>
          </w:tcPr>
          <w:p w:rsidR="0009605E" w:rsidRPr="0009605E" w:rsidRDefault="0009605E" w:rsidP="0009605E">
            <w:pPr>
              <w:ind w:firstLine="0"/>
              <w:rPr>
                <w:rFonts w:ascii="Courier New" w:hAnsi="Courier New" w:cs="Courier New"/>
                <w:sz w:val="22"/>
                <w:szCs w:val="22"/>
              </w:rPr>
            </w:pPr>
          </w:p>
        </w:tc>
      </w:tr>
    </w:tbl>
    <w:p w:rsidR="0009605E" w:rsidRPr="0009605E" w:rsidRDefault="0009605E" w:rsidP="0009605E">
      <w:pPr>
        <w:rPr>
          <w:rFonts w:ascii="Arial" w:hAnsi="Arial" w:cs="Arial"/>
        </w:rPr>
      </w:pPr>
      <w:r w:rsidRPr="0009605E">
        <w:rPr>
          <w:rFonts w:ascii="Arial" w:hAnsi="Arial" w:cs="Arial"/>
        </w:rPr>
        <w:t xml:space="preserve">При проверке комиссиями проверяется выполнение требований, установленных Приложениями 3, 4 настоящей Программы проведения проверки готовности к отопительному периоду 2019-2020 гг. (далее - Программа). </w:t>
      </w:r>
    </w:p>
    <w:p w:rsidR="0009605E" w:rsidRPr="0009605E" w:rsidRDefault="0009605E" w:rsidP="0009605E">
      <w:pPr>
        <w:rPr>
          <w:rFonts w:ascii="Arial" w:hAnsi="Arial" w:cs="Arial"/>
        </w:rPr>
      </w:pPr>
      <w:r w:rsidRPr="0009605E">
        <w:rPr>
          <w:rFonts w:ascii="Arial" w:hAnsi="Arial" w:cs="Arial"/>
        </w:rPr>
        <w:t xml:space="preserve">Проверка выполнения </w:t>
      </w:r>
      <w:proofErr w:type="spellStart"/>
      <w:r w:rsidRPr="0009605E">
        <w:rPr>
          <w:rFonts w:ascii="Arial" w:hAnsi="Arial" w:cs="Arial"/>
        </w:rPr>
        <w:t>теплосетевыми</w:t>
      </w:r>
      <w:proofErr w:type="spellEnd"/>
      <w:r w:rsidRPr="0009605E">
        <w:rPr>
          <w:rFonts w:ascii="Arial" w:hAnsi="Arial" w:cs="Arial"/>
        </w:rPr>
        <w:t xml:space="preserve"> и теплоснабжающими организациями требований, установленных Правилами оценки готовности к отопительному периоду, утв. приказом Министерства энергетики РФ от 12 марта 2013 г. № 103 (далее Правила), осуществляется комиссиями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w:t>
      </w:r>
    </w:p>
    <w:p w:rsidR="0009605E" w:rsidRPr="0009605E" w:rsidRDefault="0009605E" w:rsidP="0009605E">
      <w:pPr>
        <w:rPr>
          <w:rFonts w:ascii="Arial" w:hAnsi="Arial" w:cs="Arial"/>
        </w:rPr>
      </w:pPr>
      <w:r w:rsidRPr="0009605E">
        <w:rPr>
          <w:rFonts w:ascii="Arial" w:hAnsi="Arial" w:cs="Arial"/>
        </w:rPr>
        <w:t xml:space="preserve">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комиссии осуществляют проверку соблюдения локальных актов организаций, подлежащих проверке, регулирующих порядок подготовки к отопительному периоду. </w:t>
      </w:r>
    </w:p>
    <w:p w:rsidR="0009605E" w:rsidRPr="0009605E" w:rsidRDefault="0009605E" w:rsidP="0009605E">
      <w:pPr>
        <w:rPr>
          <w:rFonts w:ascii="Arial" w:hAnsi="Arial" w:cs="Arial"/>
        </w:rPr>
      </w:pPr>
      <w:r w:rsidRPr="0009605E">
        <w:rPr>
          <w:rFonts w:ascii="Arial" w:hAnsi="Arial" w:cs="Arial"/>
        </w:rPr>
        <w:t xml:space="preserve">2.2. 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 </w:t>
      </w:r>
    </w:p>
    <w:p w:rsidR="0009605E" w:rsidRPr="0009605E" w:rsidRDefault="0009605E" w:rsidP="0009605E">
      <w:pPr>
        <w:rPr>
          <w:rFonts w:ascii="Arial" w:hAnsi="Arial" w:cs="Arial"/>
        </w:rPr>
      </w:pPr>
      <w:r w:rsidRPr="0009605E">
        <w:rPr>
          <w:rFonts w:ascii="Arial" w:hAnsi="Arial" w:cs="Arial"/>
        </w:rPr>
        <w:lastRenderedPageBreak/>
        <w:t xml:space="preserve">Результаты проверки оформляются актом проверки готовности к отопительному периоду (далее - акт), который составляется не позднее одного дня </w:t>
      </w:r>
      <w:proofErr w:type="gramStart"/>
      <w:r w:rsidRPr="0009605E">
        <w:rPr>
          <w:rFonts w:ascii="Arial" w:hAnsi="Arial" w:cs="Arial"/>
        </w:rPr>
        <w:t>с даты завершения</w:t>
      </w:r>
      <w:proofErr w:type="gramEnd"/>
      <w:r w:rsidRPr="0009605E">
        <w:rPr>
          <w:rFonts w:ascii="Arial" w:hAnsi="Arial" w:cs="Arial"/>
        </w:rPr>
        <w:t xml:space="preserve"> проверки, по рекомендуемому образцу согласно приложению 1 к настоящим Правилам. </w:t>
      </w:r>
    </w:p>
    <w:p w:rsidR="0009605E" w:rsidRPr="0009605E" w:rsidRDefault="0009605E" w:rsidP="0009605E">
      <w:pPr>
        <w:rPr>
          <w:rFonts w:ascii="Arial" w:hAnsi="Arial" w:cs="Arial"/>
        </w:rPr>
      </w:pPr>
      <w:r w:rsidRPr="0009605E">
        <w:rPr>
          <w:rFonts w:ascii="Arial" w:hAnsi="Arial" w:cs="Arial"/>
        </w:rPr>
        <w:t xml:space="preserve">В акте содержатся следующие выводы комиссии по итогам проверки: </w:t>
      </w:r>
    </w:p>
    <w:p w:rsidR="0009605E" w:rsidRPr="0009605E" w:rsidRDefault="0009605E" w:rsidP="0009605E">
      <w:pPr>
        <w:rPr>
          <w:rFonts w:ascii="Arial" w:hAnsi="Arial" w:cs="Arial"/>
        </w:rPr>
      </w:pPr>
      <w:r w:rsidRPr="0009605E">
        <w:rPr>
          <w:rFonts w:ascii="Arial" w:hAnsi="Arial" w:cs="Arial"/>
        </w:rPr>
        <w:t xml:space="preserve">объект проверки готов к отопительному периоду; </w:t>
      </w:r>
    </w:p>
    <w:p w:rsidR="0009605E" w:rsidRPr="0009605E" w:rsidRDefault="0009605E" w:rsidP="0009605E">
      <w:pPr>
        <w:rPr>
          <w:rFonts w:ascii="Arial" w:hAnsi="Arial" w:cs="Arial"/>
        </w:rPr>
      </w:pPr>
      <w:r w:rsidRPr="0009605E">
        <w:rPr>
          <w:rFonts w:ascii="Arial" w:hAnsi="Arial" w:cs="Arial"/>
        </w:rPr>
        <w:t xml:space="preserve">объект проверки будет готов </w:t>
      </w:r>
      <w:proofErr w:type="gramStart"/>
      <w:r w:rsidRPr="0009605E">
        <w:rPr>
          <w:rFonts w:ascii="Arial" w:hAnsi="Arial" w:cs="Arial"/>
        </w:rPr>
        <w:t>к отопительному периоду при условии устранения в установленный срок замечаний к требованиям по готовности</w:t>
      </w:r>
      <w:proofErr w:type="gramEnd"/>
      <w:r w:rsidRPr="0009605E">
        <w:rPr>
          <w:rFonts w:ascii="Arial" w:hAnsi="Arial" w:cs="Arial"/>
        </w:rPr>
        <w:t xml:space="preserve">, выданных комиссией; </w:t>
      </w:r>
    </w:p>
    <w:p w:rsidR="0009605E" w:rsidRPr="0009605E" w:rsidRDefault="0009605E" w:rsidP="0009605E">
      <w:pPr>
        <w:rPr>
          <w:rFonts w:ascii="Arial" w:hAnsi="Arial" w:cs="Arial"/>
        </w:rPr>
      </w:pPr>
      <w:r w:rsidRPr="0009605E">
        <w:rPr>
          <w:rFonts w:ascii="Arial" w:hAnsi="Arial" w:cs="Arial"/>
        </w:rPr>
        <w:t xml:space="preserve">объект проверки не готов к отопительному периоду. </w:t>
      </w:r>
    </w:p>
    <w:p w:rsidR="0009605E" w:rsidRPr="0009605E" w:rsidRDefault="0009605E" w:rsidP="0009605E">
      <w:pPr>
        <w:rPr>
          <w:rFonts w:ascii="Arial" w:hAnsi="Arial" w:cs="Arial"/>
        </w:rPr>
      </w:pPr>
      <w:r w:rsidRPr="0009605E">
        <w:rPr>
          <w:rFonts w:ascii="Arial" w:hAnsi="Arial" w:cs="Arial"/>
        </w:rPr>
        <w:t xml:space="preserve">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 </w:t>
      </w:r>
    </w:p>
    <w:p w:rsidR="0009605E" w:rsidRPr="0009605E" w:rsidRDefault="0009605E" w:rsidP="0009605E">
      <w:pPr>
        <w:rPr>
          <w:rFonts w:ascii="Arial" w:hAnsi="Arial" w:cs="Arial"/>
        </w:rPr>
      </w:pPr>
      <w:proofErr w:type="gramStart"/>
      <w:r w:rsidRPr="0009605E">
        <w:rPr>
          <w:rFonts w:ascii="Arial" w:hAnsi="Arial" w:cs="Arial"/>
        </w:rPr>
        <w:t>Паспорт готовности к отопительному периоду (далее - паспорт) составляется по рекомендуемому образцу согласно приложению 2 к настоящей Программе и выдается администрацией Афанасьевского сельского поселения (далее – администрацией), образовавшей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w:t>
      </w:r>
      <w:proofErr w:type="gramEnd"/>
      <w:r w:rsidRPr="0009605E">
        <w:rPr>
          <w:rFonts w:ascii="Arial" w:hAnsi="Arial" w:cs="Arial"/>
        </w:rPr>
        <w:t xml:space="preserve">, </w:t>
      </w:r>
      <w:proofErr w:type="gramStart"/>
      <w:r w:rsidRPr="0009605E">
        <w:rPr>
          <w:rFonts w:ascii="Arial" w:hAnsi="Arial" w:cs="Arial"/>
        </w:rPr>
        <w:t>устранены</w:t>
      </w:r>
      <w:proofErr w:type="gramEnd"/>
      <w:r w:rsidRPr="0009605E">
        <w:rPr>
          <w:rFonts w:ascii="Arial" w:hAnsi="Arial" w:cs="Arial"/>
        </w:rPr>
        <w:t xml:space="preserve"> в срок, установленный Перечнем. </w:t>
      </w:r>
    </w:p>
    <w:p w:rsidR="0009605E" w:rsidRPr="0009605E" w:rsidRDefault="0009605E" w:rsidP="0009605E">
      <w:pPr>
        <w:rPr>
          <w:rFonts w:ascii="Arial" w:hAnsi="Arial" w:cs="Arial"/>
        </w:rPr>
      </w:pPr>
      <w:r w:rsidRPr="0009605E">
        <w:rPr>
          <w:rFonts w:ascii="Arial" w:hAnsi="Arial" w:cs="Arial"/>
        </w:rPr>
        <w:t xml:space="preserve">Сроки выдачи паспортов определяются: </w:t>
      </w:r>
    </w:p>
    <w:p w:rsidR="0009605E" w:rsidRPr="0009605E" w:rsidRDefault="0009605E" w:rsidP="0009605E">
      <w:pPr>
        <w:rPr>
          <w:rFonts w:ascii="Arial" w:hAnsi="Arial" w:cs="Arial"/>
        </w:rPr>
      </w:pPr>
      <w:r w:rsidRPr="0009605E">
        <w:rPr>
          <w:rFonts w:ascii="Arial" w:hAnsi="Arial" w:cs="Arial"/>
        </w:rPr>
        <w:t xml:space="preserve">- не позднее 15 сентября - для потребителей тепловой энергии, </w:t>
      </w:r>
    </w:p>
    <w:p w:rsidR="0009605E" w:rsidRPr="0009605E" w:rsidRDefault="0009605E" w:rsidP="0009605E">
      <w:pPr>
        <w:rPr>
          <w:rFonts w:ascii="Arial" w:hAnsi="Arial" w:cs="Arial"/>
        </w:rPr>
      </w:pPr>
      <w:r w:rsidRPr="0009605E">
        <w:rPr>
          <w:rFonts w:ascii="Arial" w:hAnsi="Arial" w:cs="Arial"/>
        </w:rPr>
        <w:t xml:space="preserve">- не позднее 1 ноября - для теплоснабжающих и </w:t>
      </w:r>
      <w:proofErr w:type="spellStart"/>
      <w:r w:rsidRPr="0009605E">
        <w:rPr>
          <w:rFonts w:ascii="Arial" w:hAnsi="Arial" w:cs="Arial"/>
        </w:rPr>
        <w:t>теплосетевых</w:t>
      </w:r>
      <w:proofErr w:type="spellEnd"/>
      <w:r w:rsidRPr="0009605E">
        <w:rPr>
          <w:rFonts w:ascii="Arial" w:hAnsi="Arial" w:cs="Arial"/>
        </w:rPr>
        <w:t xml:space="preserve"> организаций. </w:t>
      </w:r>
    </w:p>
    <w:p w:rsidR="0009605E" w:rsidRPr="0009605E" w:rsidRDefault="0009605E" w:rsidP="0009605E">
      <w:pPr>
        <w:rPr>
          <w:rFonts w:ascii="Arial" w:hAnsi="Arial" w:cs="Arial"/>
        </w:rPr>
      </w:pPr>
      <w:r w:rsidRPr="0009605E">
        <w:rPr>
          <w:rFonts w:ascii="Arial" w:hAnsi="Arial" w:cs="Arial"/>
        </w:rPr>
        <w:t xml:space="preserve">В случае устранения указанных в Перечне замечаний к выполнению (невыполнению) требований по готовности в сроки, установленные в таблице 1 настоящей Программы, комиссией проводится повторная проверка, по результатам которой составляется новый акт. </w:t>
      </w:r>
    </w:p>
    <w:p w:rsidR="0009605E" w:rsidRPr="0009605E" w:rsidRDefault="0009605E" w:rsidP="0009605E">
      <w:pPr>
        <w:rPr>
          <w:rFonts w:ascii="Arial" w:hAnsi="Arial" w:cs="Arial"/>
        </w:rPr>
      </w:pPr>
      <w:r w:rsidRPr="0009605E">
        <w:rPr>
          <w:rFonts w:ascii="Arial" w:hAnsi="Arial" w:cs="Arial"/>
        </w:rPr>
        <w:t xml:space="preserve">3. Порядок взаимодействия теплоснабжающих и </w:t>
      </w:r>
      <w:proofErr w:type="spellStart"/>
      <w:r w:rsidRPr="0009605E">
        <w:rPr>
          <w:rFonts w:ascii="Arial" w:hAnsi="Arial" w:cs="Arial"/>
        </w:rPr>
        <w:t>теплосетевых</w:t>
      </w:r>
      <w:proofErr w:type="spellEnd"/>
      <w:r w:rsidRPr="0009605E">
        <w:rPr>
          <w:rFonts w:ascii="Arial" w:hAnsi="Arial" w:cs="Arial"/>
        </w:rPr>
        <w:t xml:space="preserve"> организаций, потребителей тепловой энергии, </w:t>
      </w:r>
      <w:proofErr w:type="spellStart"/>
      <w:r w:rsidRPr="0009605E">
        <w:rPr>
          <w:rFonts w:ascii="Arial" w:hAnsi="Arial" w:cs="Arial"/>
        </w:rPr>
        <w:t>теплопотребляющие</w:t>
      </w:r>
      <w:proofErr w:type="spellEnd"/>
      <w:r w:rsidRPr="0009605E">
        <w:rPr>
          <w:rFonts w:ascii="Arial" w:hAnsi="Arial" w:cs="Arial"/>
        </w:rPr>
        <w:t xml:space="preserve"> установки которых подключены к системе теплоснабжения с Комиссией. </w:t>
      </w:r>
    </w:p>
    <w:p w:rsidR="0009605E" w:rsidRPr="0009605E" w:rsidRDefault="0009605E" w:rsidP="0009605E">
      <w:pPr>
        <w:rPr>
          <w:rFonts w:ascii="Arial" w:hAnsi="Arial" w:cs="Arial"/>
        </w:rPr>
      </w:pPr>
      <w:r w:rsidRPr="0009605E">
        <w:rPr>
          <w:rFonts w:ascii="Arial" w:hAnsi="Arial" w:cs="Arial"/>
        </w:rPr>
        <w:t xml:space="preserve">1. </w:t>
      </w:r>
      <w:proofErr w:type="gramStart"/>
      <w:r w:rsidRPr="0009605E">
        <w:rPr>
          <w:rFonts w:ascii="Arial" w:hAnsi="Arial" w:cs="Arial"/>
        </w:rPr>
        <w:t xml:space="preserve">Теплоснабжающие и </w:t>
      </w:r>
      <w:proofErr w:type="spellStart"/>
      <w:r w:rsidRPr="0009605E">
        <w:rPr>
          <w:rFonts w:ascii="Arial" w:hAnsi="Arial" w:cs="Arial"/>
        </w:rPr>
        <w:t>теплосетевые</w:t>
      </w:r>
      <w:proofErr w:type="spellEnd"/>
      <w:r w:rsidRPr="0009605E">
        <w:rPr>
          <w:rFonts w:ascii="Arial" w:hAnsi="Arial" w:cs="Arial"/>
        </w:rPr>
        <w:t xml:space="preserve"> организаций представляют в администрацию информацию по выполнению требований по готовности указанных в приложении 3. </w:t>
      </w:r>
      <w:proofErr w:type="gramEnd"/>
    </w:p>
    <w:p w:rsidR="0009605E" w:rsidRPr="0009605E" w:rsidRDefault="0009605E" w:rsidP="0009605E">
      <w:pPr>
        <w:rPr>
          <w:rFonts w:ascii="Arial" w:hAnsi="Arial" w:cs="Arial"/>
        </w:rPr>
      </w:pPr>
      <w:r w:rsidRPr="0009605E">
        <w:rPr>
          <w:rFonts w:ascii="Arial" w:hAnsi="Arial" w:cs="Arial"/>
        </w:rPr>
        <w:t xml:space="preserve">Комиссия рассматривает документы, подтверждающие выполнение требований готовности в соответствии с п. 2.2 Программы. </w:t>
      </w:r>
    </w:p>
    <w:p w:rsidR="0009605E" w:rsidRPr="0009605E" w:rsidRDefault="0009605E" w:rsidP="0009605E">
      <w:pPr>
        <w:rPr>
          <w:rFonts w:ascii="Arial" w:hAnsi="Arial" w:cs="Arial"/>
        </w:rPr>
      </w:pPr>
      <w:r w:rsidRPr="0009605E">
        <w:rPr>
          <w:rFonts w:ascii="Arial" w:hAnsi="Arial" w:cs="Arial"/>
        </w:rPr>
        <w:t xml:space="preserve">2. Потребители тепловой энергии представляют в теплоснабжающую организацию информацию по выполнению требований по готовности указанных в п. 2, 5, 8 приложения 4. Информацию по выполнению требований, указанных в п. 1, 3, 4, 9, частично п. 10, 15, 17 приложения 4, потребители предоставляют на рассмотрение по требованию комиссии самостоятельно в администрацию. </w:t>
      </w:r>
    </w:p>
    <w:p w:rsidR="0009605E" w:rsidRPr="0009605E" w:rsidRDefault="0009605E" w:rsidP="0009605E">
      <w:pPr>
        <w:rPr>
          <w:rFonts w:ascii="Arial" w:hAnsi="Arial" w:cs="Arial"/>
        </w:rPr>
      </w:pPr>
      <w:r w:rsidRPr="0009605E">
        <w:rPr>
          <w:rFonts w:ascii="Arial" w:hAnsi="Arial" w:cs="Arial"/>
        </w:rPr>
        <w:t xml:space="preserve">Теплоснабжающая организация осуществляет допуск в эксплуатацию узлов учета тепловой энергии потребителей, присутствует при испытаниях оборудования тепловых пунктов на плотность и прочность, при проведении </w:t>
      </w:r>
      <w:proofErr w:type="spellStart"/>
      <w:r w:rsidRPr="0009605E">
        <w:rPr>
          <w:rFonts w:ascii="Arial" w:hAnsi="Arial" w:cs="Arial"/>
        </w:rPr>
        <w:t>гидропневамтической</w:t>
      </w:r>
      <w:proofErr w:type="spellEnd"/>
      <w:r w:rsidRPr="0009605E">
        <w:rPr>
          <w:rFonts w:ascii="Arial" w:hAnsi="Arial" w:cs="Arial"/>
        </w:rPr>
        <w:t xml:space="preserve"> промывке систем теплопотребления теплофикационной водой и проводит осмотр объектов проверки. </w:t>
      </w:r>
    </w:p>
    <w:p w:rsidR="0009605E" w:rsidRPr="0009605E" w:rsidRDefault="0009605E" w:rsidP="0009605E">
      <w:pPr>
        <w:rPr>
          <w:rFonts w:ascii="Arial" w:hAnsi="Arial" w:cs="Arial"/>
        </w:rPr>
      </w:pPr>
      <w:r w:rsidRPr="0009605E">
        <w:rPr>
          <w:rFonts w:ascii="Arial" w:hAnsi="Arial" w:cs="Arial"/>
        </w:rPr>
        <w:t xml:space="preserve">Теплоснабжающая организация оформляет Акт проверки готовности к отопительному периоду 2019-2020г.г. потребителей и направляет его в администрацию поселения на рассмотрение комиссии. </w:t>
      </w:r>
    </w:p>
    <w:p w:rsidR="0009605E" w:rsidRPr="0009605E" w:rsidRDefault="0009605E" w:rsidP="0009605E">
      <w:pPr>
        <w:rPr>
          <w:rFonts w:ascii="Arial" w:hAnsi="Arial" w:cs="Arial"/>
        </w:rPr>
      </w:pPr>
      <w:r w:rsidRPr="0009605E">
        <w:rPr>
          <w:rFonts w:ascii="Arial" w:hAnsi="Arial" w:cs="Arial"/>
        </w:rPr>
        <w:t xml:space="preserve">Комиссия рассматривает документы, подтверждающие выполнение требований готовности в соответствии с п. 2.2 Программы. </w:t>
      </w:r>
    </w:p>
    <w:p w:rsidR="0009605E" w:rsidRPr="0009605E" w:rsidRDefault="0009605E" w:rsidP="0009605E">
      <w:pPr>
        <w:jc w:val="right"/>
        <w:rPr>
          <w:rFonts w:ascii="Arial" w:hAnsi="Arial" w:cs="Arial"/>
        </w:rPr>
      </w:pPr>
    </w:p>
    <w:p w:rsidR="0009605E" w:rsidRPr="0009605E" w:rsidRDefault="0009605E" w:rsidP="0009605E">
      <w:pPr>
        <w:jc w:val="right"/>
        <w:rPr>
          <w:rFonts w:ascii="Arial" w:hAnsi="Arial" w:cs="Arial"/>
        </w:rPr>
      </w:pPr>
    </w:p>
    <w:p w:rsidR="0009605E" w:rsidRPr="0009605E" w:rsidRDefault="0009605E" w:rsidP="0009605E">
      <w:pPr>
        <w:jc w:val="right"/>
        <w:rPr>
          <w:rFonts w:ascii="Courier New" w:hAnsi="Courier New" w:cs="Courier New"/>
          <w:sz w:val="22"/>
          <w:szCs w:val="22"/>
        </w:rPr>
      </w:pPr>
      <w:r w:rsidRPr="0009605E">
        <w:rPr>
          <w:rFonts w:ascii="Courier New" w:hAnsi="Courier New" w:cs="Courier New"/>
          <w:sz w:val="22"/>
          <w:szCs w:val="22"/>
        </w:rPr>
        <w:t>Приложение 1</w:t>
      </w:r>
    </w:p>
    <w:p w:rsidR="0009605E" w:rsidRPr="0009605E" w:rsidRDefault="0009605E" w:rsidP="0009605E">
      <w:pPr>
        <w:jc w:val="right"/>
        <w:rPr>
          <w:rFonts w:ascii="Courier New" w:hAnsi="Courier New" w:cs="Courier New"/>
          <w:iCs/>
          <w:sz w:val="22"/>
          <w:szCs w:val="22"/>
        </w:rPr>
      </w:pPr>
      <w:r w:rsidRPr="0009605E">
        <w:rPr>
          <w:rFonts w:ascii="Courier New" w:hAnsi="Courier New" w:cs="Courier New"/>
          <w:sz w:val="22"/>
          <w:szCs w:val="22"/>
        </w:rPr>
        <w:t xml:space="preserve">к Программе </w:t>
      </w:r>
      <w:r w:rsidRPr="0009605E">
        <w:rPr>
          <w:rFonts w:ascii="Courier New" w:hAnsi="Courier New" w:cs="Courier New"/>
          <w:iCs/>
          <w:sz w:val="22"/>
          <w:szCs w:val="22"/>
        </w:rPr>
        <w:t>проведения</w:t>
      </w:r>
    </w:p>
    <w:p w:rsidR="0009605E" w:rsidRPr="0009605E" w:rsidRDefault="0009605E" w:rsidP="0009605E">
      <w:pPr>
        <w:jc w:val="right"/>
        <w:rPr>
          <w:rFonts w:ascii="Courier New" w:hAnsi="Courier New" w:cs="Courier New"/>
          <w:iCs/>
          <w:sz w:val="22"/>
          <w:szCs w:val="22"/>
        </w:rPr>
      </w:pPr>
      <w:r w:rsidRPr="0009605E">
        <w:rPr>
          <w:rFonts w:ascii="Courier New" w:hAnsi="Courier New" w:cs="Courier New"/>
          <w:iCs/>
          <w:sz w:val="22"/>
          <w:szCs w:val="22"/>
        </w:rPr>
        <w:lastRenderedPageBreak/>
        <w:t>проверки готовности</w:t>
      </w:r>
    </w:p>
    <w:p w:rsidR="0009605E" w:rsidRPr="0009605E" w:rsidRDefault="0009605E" w:rsidP="0009605E">
      <w:pPr>
        <w:jc w:val="right"/>
        <w:rPr>
          <w:rFonts w:ascii="Courier New" w:hAnsi="Courier New" w:cs="Courier New"/>
          <w:iCs/>
          <w:sz w:val="22"/>
          <w:szCs w:val="22"/>
        </w:rPr>
      </w:pPr>
      <w:r w:rsidRPr="0009605E">
        <w:rPr>
          <w:rFonts w:ascii="Courier New" w:hAnsi="Courier New" w:cs="Courier New"/>
          <w:iCs/>
          <w:sz w:val="22"/>
          <w:szCs w:val="22"/>
        </w:rPr>
        <w:t>к отопительному периоду</w:t>
      </w:r>
    </w:p>
    <w:p w:rsidR="0009605E" w:rsidRPr="0009605E" w:rsidRDefault="0009605E" w:rsidP="0009605E">
      <w:pPr>
        <w:jc w:val="right"/>
        <w:rPr>
          <w:rFonts w:ascii="Arial" w:hAnsi="Arial" w:cs="Arial"/>
          <w:iCs/>
        </w:rPr>
      </w:pPr>
      <w:r w:rsidRPr="0009605E">
        <w:rPr>
          <w:rFonts w:ascii="Courier New" w:hAnsi="Courier New" w:cs="Courier New"/>
          <w:iCs/>
          <w:sz w:val="22"/>
          <w:szCs w:val="22"/>
        </w:rPr>
        <w:t>2019-2020 гг</w:t>
      </w:r>
      <w:r w:rsidRPr="0009605E">
        <w:rPr>
          <w:rFonts w:ascii="Arial" w:hAnsi="Arial" w:cs="Arial"/>
          <w:iCs/>
        </w:rPr>
        <w:t xml:space="preserve">. </w:t>
      </w:r>
    </w:p>
    <w:p w:rsidR="0009605E" w:rsidRPr="0009605E" w:rsidRDefault="0009605E" w:rsidP="0009605E">
      <w:pPr>
        <w:rPr>
          <w:rFonts w:ascii="Arial" w:hAnsi="Arial" w:cs="Arial"/>
        </w:rPr>
      </w:pPr>
    </w:p>
    <w:p w:rsidR="0009605E" w:rsidRPr="0009605E" w:rsidRDefault="0009605E" w:rsidP="0009605E">
      <w:pPr>
        <w:jc w:val="center"/>
        <w:rPr>
          <w:rFonts w:ascii="Arial" w:hAnsi="Arial" w:cs="Arial"/>
        </w:rPr>
      </w:pPr>
      <w:r w:rsidRPr="0009605E">
        <w:rPr>
          <w:rFonts w:ascii="Arial" w:hAnsi="Arial" w:cs="Arial"/>
        </w:rPr>
        <w:t>АКТ №1</w:t>
      </w:r>
    </w:p>
    <w:p w:rsidR="0009605E" w:rsidRPr="0009605E" w:rsidRDefault="0009605E" w:rsidP="0009605E">
      <w:pPr>
        <w:jc w:val="center"/>
        <w:rPr>
          <w:rFonts w:ascii="Arial" w:hAnsi="Arial" w:cs="Arial"/>
        </w:rPr>
      </w:pPr>
      <w:r w:rsidRPr="0009605E">
        <w:rPr>
          <w:rFonts w:ascii="Arial" w:hAnsi="Arial" w:cs="Arial"/>
        </w:rPr>
        <w:t>проверки готовности к отопительному периоду 2019-2020 гг.</w:t>
      </w:r>
    </w:p>
    <w:p w:rsidR="0009605E" w:rsidRPr="0009605E" w:rsidRDefault="0009605E" w:rsidP="0009605E">
      <w:pPr>
        <w:rPr>
          <w:rFonts w:ascii="Arial" w:hAnsi="Arial" w:cs="Arial"/>
        </w:rPr>
      </w:pPr>
    </w:p>
    <w:p w:rsidR="0009605E" w:rsidRPr="0009605E" w:rsidRDefault="0009605E" w:rsidP="0009605E">
      <w:pPr>
        <w:rPr>
          <w:rFonts w:ascii="Arial" w:hAnsi="Arial" w:cs="Arial"/>
        </w:rPr>
      </w:pPr>
      <w:r w:rsidRPr="0009605E">
        <w:rPr>
          <w:rFonts w:ascii="Arial" w:hAnsi="Arial" w:cs="Arial"/>
        </w:rPr>
        <w:t>д.Афанасьева                                                                «__» _______ 2019 г.</w:t>
      </w:r>
    </w:p>
    <w:p w:rsidR="0009605E" w:rsidRPr="0009605E" w:rsidRDefault="0009605E" w:rsidP="0009605E">
      <w:pPr>
        <w:rPr>
          <w:rFonts w:ascii="Arial" w:hAnsi="Arial" w:cs="Arial"/>
        </w:rPr>
      </w:pPr>
      <w:r w:rsidRPr="0009605E">
        <w:rPr>
          <w:rFonts w:ascii="Arial" w:hAnsi="Arial" w:cs="Arial"/>
        </w:rPr>
        <w:t>(место составления акта)                                                             (дата составления акта)</w:t>
      </w:r>
    </w:p>
    <w:p w:rsidR="0009605E" w:rsidRPr="0009605E" w:rsidRDefault="0009605E" w:rsidP="0009605E">
      <w:pPr>
        <w:rPr>
          <w:rFonts w:ascii="Arial" w:hAnsi="Arial" w:cs="Arial"/>
        </w:rPr>
      </w:pPr>
    </w:p>
    <w:p w:rsidR="0009605E" w:rsidRPr="0009605E" w:rsidRDefault="0009605E" w:rsidP="0009605E">
      <w:pPr>
        <w:rPr>
          <w:rFonts w:ascii="Arial" w:hAnsi="Arial" w:cs="Arial"/>
        </w:rPr>
      </w:pPr>
      <w:r w:rsidRPr="0009605E">
        <w:rPr>
          <w:rFonts w:ascii="Arial" w:hAnsi="Arial" w:cs="Arial"/>
        </w:rPr>
        <w:t>Комиссия, по оценке подготовки к отопительному периоду теплоснабжающей организации образования администрацией Афанасьевского сельского поселения Распоряжение №</w:t>
      </w:r>
      <w:proofErr w:type="gramStart"/>
      <w:r w:rsidRPr="0009605E">
        <w:rPr>
          <w:rFonts w:ascii="Arial" w:hAnsi="Arial" w:cs="Arial"/>
        </w:rPr>
        <w:t xml:space="preserve">                                      ,</w:t>
      </w:r>
      <w:proofErr w:type="gramEnd"/>
      <w:r w:rsidRPr="0009605E">
        <w:rPr>
          <w:rFonts w:ascii="Arial" w:hAnsi="Arial" w:cs="Arial"/>
        </w:rPr>
        <w:t xml:space="preserve">   </w:t>
      </w:r>
    </w:p>
    <w:p w:rsidR="0009605E" w:rsidRPr="0009605E" w:rsidRDefault="0009605E" w:rsidP="0009605E">
      <w:pPr>
        <w:jc w:val="center"/>
        <w:rPr>
          <w:rFonts w:ascii="Arial" w:hAnsi="Arial" w:cs="Arial"/>
        </w:rPr>
      </w:pPr>
      <w:r w:rsidRPr="0009605E">
        <w:rPr>
          <w:rFonts w:ascii="Arial" w:hAnsi="Arial" w:cs="Arial"/>
        </w:rPr>
        <w:t>(форма документа и его реквизиты, которым образована комиссия)</w:t>
      </w:r>
    </w:p>
    <w:p w:rsidR="0009605E" w:rsidRPr="0009605E" w:rsidRDefault="0009605E" w:rsidP="0009605E">
      <w:pPr>
        <w:rPr>
          <w:rFonts w:ascii="Arial" w:hAnsi="Arial" w:cs="Arial"/>
        </w:rPr>
      </w:pPr>
      <w:r w:rsidRPr="0009605E">
        <w:rPr>
          <w:rFonts w:ascii="Arial" w:hAnsi="Arial" w:cs="Arial"/>
        </w:rPr>
        <w:t>в соответствии с программой проведения проверки готовности к отопительному периоду от «___» _______ 2019 г., утвержденной Главой Афанасьевского сельского поселения Лобановым В.Ю.,</w:t>
      </w:r>
    </w:p>
    <w:p w:rsidR="0009605E" w:rsidRPr="0009605E" w:rsidRDefault="0009605E" w:rsidP="0009605E">
      <w:pPr>
        <w:jc w:val="center"/>
        <w:rPr>
          <w:rFonts w:ascii="Arial" w:hAnsi="Arial" w:cs="Arial"/>
        </w:rPr>
      </w:pPr>
      <w:r w:rsidRPr="0009605E">
        <w:rPr>
          <w:rFonts w:ascii="Arial" w:hAnsi="Arial" w:cs="Arial"/>
        </w:rPr>
        <w:t>(ФИО руководителя (его заместителя) органа, проводящего проверку готовности к отопительному периоду)</w:t>
      </w:r>
    </w:p>
    <w:p w:rsidR="0009605E" w:rsidRPr="0009605E" w:rsidRDefault="0009605E" w:rsidP="0009605E">
      <w:pPr>
        <w:rPr>
          <w:rFonts w:ascii="Arial" w:hAnsi="Arial" w:cs="Arial"/>
        </w:rPr>
      </w:pPr>
      <w:r w:rsidRPr="0009605E">
        <w:rPr>
          <w:rFonts w:ascii="Arial" w:hAnsi="Arial" w:cs="Arial"/>
        </w:rPr>
        <w:t>с «___» _______ 2019 г. по «___» _______ 2019 г. в соответствии с Федеральным законом от 27 июля 2010 г. № 190-ФЗ “О теплоснабжении” провела проверку готовности к отопительному периоду</w:t>
      </w:r>
    </w:p>
    <w:p w:rsidR="0009605E" w:rsidRPr="0009605E" w:rsidRDefault="0009605E" w:rsidP="0009605E">
      <w:pPr>
        <w:rPr>
          <w:rFonts w:ascii="Arial" w:hAnsi="Arial" w:cs="Arial"/>
        </w:rPr>
      </w:pPr>
      <w:r w:rsidRPr="0009605E">
        <w:rPr>
          <w:rFonts w:ascii="Arial" w:hAnsi="Arial" w:cs="Arial"/>
        </w:rPr>
        <w:t>_____________________________________________________________</w:t>
      </w:r>
    </w:p>
    <w:p w:rsidR="0009605E" w:rsidRPr="0009605E" w:rsidRDefault="0009605E" w:rsidP="0009605E">
      <w:pPr>
        <w:jc w:val="center"/>
        <w:rPr>
          <w:rFonts w:ascii="Arial" w:hAnsi="Arial" w:cs="Arial"/>
        </w:rPr>
      </w:pPr>
      <w:r w:rsidRPr="0009605E">
        <w:rPr>
          <w:rFonts w:ascii="Arial" w:hAnsi="Arial" w:cs="Arial"/>
        </w:rPr>
        <w:t xml:space="preserve">(полное наименование муниципального образования, теплоснабжающей организации, </w:t>
      </w:r>
      <w:proofErr w:type="spellStart"/>
      <w:r w:rsidRPr="0009605E">
        <w:rPr>
          <w:rFonts w:ascii="Arial" w:hAnsi="Arial" w:cs="Arial"/>
        </w:rPr>
        <w:t>теплосетевой</w:t>
      </w:r>
      <w:proofErr w:type="spellEnd"/>
      <w:r w:rsidRPr="0009605E">
        <w:rPr>
          <w:rFonts w:ascii="Arial" w:hAnsi="Arial" w:cs="Arial"/>
        </w:rPr>
        <w:t xml:space="preserve"> организации, потребителя тепловой энергии, в отношении которого проводилась проверка готовности к отопительному периоду)</w:t>
      </w:r>
    </w:p>
    <w:p w:rsidR="0009605E" w:rsidRPr="0009605E" w:rsidRDefault="0009605E" w:rsidP="0009605E">
      <w:pPr>
        <w:rPr>
          <w:rFonts w:ascii="Arial" w:hAnsi="Arial" w:cs="Arial"/>
        </w:rPr>
      </w:pPr>
    </w:p>
    <w:p w:rsidR="0009605E" w:rsidRPr="0009605E" w:rsidRDefault="0009605E" w:rsidP="0009605E">
      <w:pPr>
        <w:rPr>
          <w:rFonts w:ascii="Arial" w:hAnsi="Arial" w:cs="Arial"/>
        </w:rPr>
      </w:pPr>
      <w:r w:rsidRPr="0009605E">
        <w:rPr>
          <w:rFonts w:ascii="Arial" w:hAnsi="Arial" w:cs="Arial"/>
        </w:rPr>
        <w:t>Проверка готовности к отопительному периоду проводилась в отношении следующих объектов:</w:t>
      </w:r>
    </w:p>
    <w:p w:rsidR="0009605E" w:rsidRPr="0009605E" w:rsidRDefault="0009605E" w:rsidP="0009605E">
      <w:pPr>
        <w:rPr>
          <w:rFonts w:ascii="Arial" w:hAnsi="Arial" w:cs="Arial"/>
        </w:rPr>
      </w:pPr>
      <w:r w:rsidRPr="0009605E">
        <w:rPr>
          <w:rFonts w:ascii="Arial" w:hAnsi="Arial" w:cs="Arial"/>
        </w:rPr>
        <w:t>1.</w:t>
      </w:r>
    </w:p>
    <w:p w:rsidR="0009605E" w:rsidRPr="0009605E" w:rsidRDefault="0009605E" w:rsidP="0009605E">
      <w:pPr>
        <w:rPr>
          <w:rFonts w:ascii="Arial" w:hAnsi="Arial" w:cs="Arial"/>
        </w:rPr>
      </w:pPr>
      <w:r w:rsidRPr="0009605E">
        <w:rPr>
          <w:rFonts w:ascii="Arial" w:hAnsi="Arial" w:cs="Arial"/>
        </w:rPr>
        <w:t>2.</w:t>
      </w:r>
    </w:p>
    <w:p w:rsidR="0009605E" w:rsidRPr="0009605E" w:rsidRDefault="0009605E" w:rsidP="0009605E">
      <w:pPr>
        <w:rPr>
          <w:rFonts w:ascii="Arial" w:hAnsi="Arial" w:cs="Arial"/>
        </w:rPr>
      </w:pPr>
      <w:r w:rsidRPr="0009605E">
        <w:rPr>
          <w:rFonts w:ascii="Arial" w:hAnsi="Arial" w:cs="Arial"/>
        </w:rPr>
        <w:t>3.</w:t>
      </w:r>
    </w:p>
    <w:p w:rsidR="0009605E" w:rsidRPr="0009605E" w:rsidRDefault="0009605E" w:rsidP="0009605E">
      <w:pPr>
        <w:rPr>
          <w:rFonts w:ascii="Arial" w:hAnsi="Arial" w:cs="Arial"/>
        </w:rPr>
      </w:pPr>
      <w:r w:rsidRPr="0009605E">
        <w:rPr>
          <w:rFonts w:ascii="Arial" w:hAnsi="Arial" w:cs="Arial"/>
        </w:rPr>
        <w:t>В ходе проведения проверки готовности к отопительному периоду комиссия установила:</w:t>
      </w:r>
    </w:p>
    <w:p w:rsidR="0009605E" w:rsidRPr="0009605E" w:rsidRDefault="0009605E" w:rsidP="0009605E">
      <w:pPr>
        <w:rPr>
          <w:rFonts w:ascii="Arial" w:hAnsi="Arial" w:cs="Arial"/>
        </w:rPr>
      </w:pPr>
      <w:r w:rsidRPr="0009605E">
        <w:rPr>
          <w:rFonts w:ascii="Arial" w:hAnsi="Arial" w:cs="Arial"/>
        </w:rPr>
        <w:t>1.</w:t>
      </w:r>
    </w:p>
    <w:p w:rsidR="0009605E" w:rsidRPr="0009605E" w:rsidRDefault="0009605E" w:rsidP="0009605E">
      <w:pPr>
        <w:rPr>
          <w:rFonts w:ascii="Arial" w:hAnsi="Arial" w:cs="Arial"/>
        </w:rPr>
      </w:pPr>
      <w:r w:rsidRPr="0009605E">
        <w:rPr>
          <w:rFonts w:ascii="Arial" w:hAnsi="Arial" w:cs="Arial"/>
        </w:rPr>
        <w:t>2.</w:t>
      </w:r>
    </w:p>
    <w:p w:rsidR="0009605E" w:rsidRPr="0009605E" w:rsidRDefault="0009605E" w:rsidP="0009605E">
      <w:pPr>
        <w:rPr>
          <w:rFonts w:ascii="Arial" w:hAnsi="Arial" w:cs="Arial"/>
        </w:rPr>
      </w:pPr>
      <w:r w:rsidRPr="0009605E">
        <w:rPr>
          <w:rFonts w:ascii="Arial" w:hAnsi="Arial" w:cs="Arial"/>
        </w:rPr>
        <w:t xml:space="preserve">3.      </w:t>
      </w:r>
    </w:p>
    <w:p w:rsidR="0009605E" w:rsidRPr="0009605E" w:rsidRDefault="0009605E" w:rsidP="0009605E">
      <w:pPr>
        <w:rPr>
          <w:rFonts w:ascii="Arial" w:hAnsi="Arial" w:cs="Arial"/>
        </w:rPr>
      </w:pPr>
      <w:r w:rsidRPr="0009605E">
        <w:rPr>
          <w:rFonts w:ascii="Arial" w:hAnsi="Arial" w:cs="Arial"/>
        </w:rPr>
        <w:t>Вывод комиссии по итогам проведения проверки готовности к отопительному периоду:</w:t>
      </w:r>
    </w:p>
    <w:p w:rsidR="0009605E" w:rsidRPr="0009605E" w:rsidRDefault="0009605E" w:rsidP="0009605E">
      <w:pPr>
        <w:rPr>
          <w:rFonts w:ascii="Arial" w:hAnsi="Arial" w:cs="Arial"/>
        </w:rPr>
      </w:pPr>
      <w:r w:rsidRPr="0009605E">
        <w:rPr>
          <w:rFonts w:ascii="Arial" w:hAnsi="Arial" w:cs="Arial"/>
        </w:rPr>
        <w:t>Все здания отапливаемые котельной _____________________________</w:t>
      </w:r>
    </w:p>
    <w:p w:rsidR="0009605E" w:rsidRPr="0009605E" w:rsidRDefault="0009605E" w:rsidP="0009605E">
      <w:pPr>
        <w:rPr>
          <w:rFonts w:ascii="Arial" w:hAnsi="Arial" w:cs="Arial"/>
        </w:rPr>
      </w:pPr>
      <w:r w:rsidRPr="0009605E">
        <w:rPr>
          <w:rFonts w:ascii="Arial" w:hAnsi="Arial" w:cs="Arial"/>
        </w:rPr>
        <w:t xml:space="preserve">к отопительному периоду 2019-2020 гг. </w:t>
      </w:r>
      <w:proofErr w:type="gramStart"/>
      <w:r w:rsidRPr="0009605E">
        <w:rPr>
          <w:rFonts w:ascii="Arial" w:hAnsi="Arial" w:cs="Arial"/>
        </w:rPr>
        <w:t>готовы</w:t>
      </w:r>
      <w:proofErr w:type="gramEnd"/>
      <w:r w:rsidRPr="0009605E">
        <w:rPr>
          <w:rFonts w:ascii="Arial" w:hAnsi="Arial" w:cs="Arial"/>
        </w:rPr>
        <w:t xml:space="preserve">. </w:t>
      </w:r>
    </w:p>
    <w:p w:rsidR="0009605E" w:rsidRPr="0009605E" w:rsidRDefault="0009605E" w:rsidP="0009605E">
      <w:pPr>
        <w:rPr>
          <w:rFonts w:ascii="Arial" w:hAnsi="Arial" w:cs="Arial"/>
        </w:rPr>
      </w:pPr>
    </w:p>
    <w:p w:rsidR="0009605E" w:rsidRPr="0009605E" w:rsidRDefault="0009605E" w:rsidP="0009605E">
      <w:pPr>
        <w:rPr>
          <w:rFonts w:ascii="Arial" w:hAnsi="Arial" w:cs="Arial"/>
        </w:rPr>
      </w:pPr>
      <w:r w:rsidRPr="0009605E">
        <w:rPr>
          <w:rFonts w:ascii="Arial" w:hAnsi="Arial" w:cs="Arial"/>
        </w:rPr>
        <w:t>Председатель комиссии:__________________________</w:t>
      </w:r>
      <w:proofErr w:type="gramStart"/>
      <w:r w:rsidRPr="0009605E">
        <w:rPr>
          <w:rFonts w:ascii="Arial" w:hAnsi="Arial" w:cs="Arial"/>
        </w:rPr>
        <w:t xml:space="preserve">                    .</w:t>
      </w:r>
      <w:proofErr w:type="gramEnd"/>
    </w:p>
    <w:p w:rsidR="0009605E" w:rsidRPr="0009605E" w:rsidRDefault="0009605E" w:rsidP="0009605E">
      <w:pPr>
        <w:jc w:val="center"/>
        <w:rPr>
          <w:rFonts w:ascii="Arial" w:hAnsi="Arial" w:cs="Arial"/>
        </w:rPr>
      </w:pPr>
      <w:r w:rsidRPr="0009605E">
        <w:rPr>
          <w:rFonts w:ascii="Arial" w:hAnsi="Arial" w:cs="Arial"/>
        </w:rPr>
        <w:t>(подпись, расшифровка подписи)</w:t>
      </w:r>
    </w:p>
    <w:p w:rsidR="0009605E" w:rsidRPr="0009605E" w:rsidRDefault="0009605E" w:rsidP="0009605E">
      <w:pPr>
        <w:rPr>
          <w:rFonts w:ascii="Arial" w:hAnsi="Arial" w:cs="Arial"/>
        </w:rPr>
      </w:pPr>
    </w:p>
    <w:p w:rsidR="0009605E" w:rsidRPr="0009605E" w:rsidRDefault="0009605E" w:rsidP="0009605E">
      <w:pPr>
        <w:rPr>
          <w:rFonts w:ascii="Arial" w:hAnsi="Arial" w:cs="Arial"/>
        </w:rPr>
      </w:pPr>
      <w:r w:rsidRPr="0009605E">
        <w:rPr>
          <w:rFonts w:ascii="Arial" w:hAnsi="Arial" w:cs="Arial"/>
        </w:rPr>
        <w:t>Члены комиссии___________________________________.</w:t>
      </w:r>
    </w:p>
    <w:p w:rsidR="0009605E" w:rsidRPr="0009605E" w:rsidRDefault="0009605E" w:rsidP="0009605E">
      <w:pPr>
        <w:rPr>
          <w:rFonts w:ascii="Arial" w:hAnsi="Arial" w:cs="Arial"/>
        </w:rPr>
      </w:pPr>
      <w:r w:rsidRPr="0009605E">
        <w:rPr>
          <w:rFonts w:ascii="Arial" w:hAnsi="Arial" w:cs="Arial"/>
        </w:rPr>
        <w:t>_________________________________________________.</w:t>
      </w:r>
    </w:p>
    <w:p w:rsidR="0009605E" w:rsidRPr="0009605E" w:rsidRDefault="0009605E" w:rsidP="0009605E">
      <w:pPr>
        <w:rPr>
          <w:rFonts w:ascii="Arial" w:hAnsi="Arial" w:cs="Arial"/>
        </w:rPr>
      </w:pPr>
      <w:r w:rsidRPr="0009605E">
        <w:rPr>
          <w:rFonts w:ascii="Arial" w:hAnsi="Arial" w:cs="Arial"/>
        </w:rPr>
        <w:t>_________________________________________________.</w:t>
      </w:r>
    </w:p>
    <w:p w:rsidR="0009605E" w:rsidRPr="0009605E" w:rsidRDefault="0009605E" w:rsidP="0009605E">
      <w:pPr>
        <w:rPr>
          <w:rFonts w:ascii="Arial" w:hAnsi="Arial" w:cs="Arial"/>
        </w:rPr>
      </w:pPr>
      <w:r w:rsidRPr="0009605E">
        <w:rPr>
          <w:rFonts w:ascii="Arial" w:hAnsi="Arial" w:cs="Arial"/>
        </w:rPr>
        <w:t>__________________________________________________.</w:t>
      </w:r>
    </w:p>
    <w:p w:rsidR="0009605E" w:rsidRPr="0009605E" w:rsidRDefault="0009605E" w:rsidP="0009605E">
      <w:pPr>
        <w:rPr>
          <w:rFonts w:ascii="Arial" w:hAnsi="Arial" w:cs="Arial"/>
        </w:rPr>
      </w:pPr>
      <w:r w:rsidRPr="0009605E">
        <w:rPr>
          <w:rFonts w:ascii="Arial" w:hAnsi="Arial" w:cs="Arial"/>
        </w:rPr>
        <w:t>__________________________________________________.</w:t>
      </w:r>
    </w:p>
    <w:p w:rsidR="0009605E" w:rsidRPr="0009605E" w:rsidRDefault="0009605E" w:rsidP="0009605E">
      <w:pPr>
        <w:rPr>
          <w:rFonts w:ascii="Arial" w:hAnsi="Arial" w:cs="Arial"/>
        </w:rPr>
      </w:pPr>
      <w:r w:rsidRPr="0009605E">
        <w:rPr>
          <w:rFonts w:ascii="Arial" w:hAnsi="Arial" w:cs="Arial"/>
        </w:rPr>
        <w:t>__________________________________________________.</w:t>
      </w:r>
    </w:p>
    <w:p w:rsidR="0009605E" w:rsidRPr="0009605E" w:rsidRDefault="0009605E" w:rsidP="0009605E">
      <w:pPr>
        <w:jc w:val="center"/>
        <w:rPr>
          <w:rFonts w:ascii="Arial" w:hAnsi="Arial" w:cs="Arial"/>
        </w:rPr>
      </w:pPr>
      <w:r w:rsidRPr="0009605E">
        <w:rPr>
          <w:rFonts w:ascii="Arial" w:hAnsi="Arial" w:cs="Arial"/>
        </w:rPr>
        <w:t>(подпись, расшифровка подписи)</w:t>
      </w:r>
    </w:p>
    <w:p w:rsidR="0009605E" w:rsidRPr="0009605E" w:rsidRDefault="0009605E" w:rsidP="0009605E">
      <w:pPr>
        <w:rPr>
          <w:rFonts w:ascii="Arial" w:hAnsi="Arial" w:cs="Arial"/>
        </w:rPr>
      </w:pPr>
    </w:p>
    <w:p w:rsidR="0009605E" w:rsidRPr="0009605E" w:rsidRDefault="0009605E" w:rsidP="0009605E">
      <w:pPr>
        <w:rPr>
          <w:rFonts w:ascii="Arial" w:hAnsi="Arial" w:cs="Arial"/>
        </w:rPr>
      </w:pPr>
      <w:r w:rsidRPr="0009605E">
        <w:rPr>
          <w:rFonts w:ascii="Arial" w:hAnsi="Arial" w:cs="Arial"/>
        </w:rPr>
        <w:lastRenderedPageBreak/>
        <w:t>С актом проверки готовности ознакомлен, один экземпляр акта получил:</w:t>
      </w:r>
    </w:p>
    <w:p w:rsidR="0009605E" w:rsidRPr="0009605E" w:rsidRDefault="0009605E" w:rsidP="0009605E">
      <w:pPr>
        <w:rPr>
          <w:rFonts w:ascii="Arial" w:hAnsi="Arial" w:cs="Arial"/>
        </w:rPr>
      </w:pPr>
      <w:r w:rsidRPr="0009605E">
        <w:rPr>
          <w:rFonts w:ascii="Arial" w:hAnsi="Arial" w:cs="Arial"/>
        </w:rPr>
        <w:t xml:space="preserve">«___» _______ 2019 г. </w:t>
      </w:r>
    </w:p>
    <w:p w:rsidR="0009605E" w:rsidRPr="0009605E" w:rsidRDefault="0009605E" w:rsidP="0009605E">
      <w:pPr>
        <w:jc w:val="right"/>
        <w:rPr>
          <w:rFonts w:ascii="Arial" w:hAnsi="Arial" w:cs="Arial"/>
        </w:rPr>
      </w:pPr>
      <w:r w:rsidRPr="0009605E">
        <w:rPr>
          <w:rFonts w:ascii="Arial" w:hAnsi="Arial" w:cs="Arial"/>
        </w:rPr>
        <w:t>Приложение 2</w:t>
      </w:r>
    </w:p>
    <w:p w:rsidR="0009605E" w:rsidRPr="0009605E" w:rsidRDefault="0009605E" w:rsidP="0009605E">
      <w:pPr>
        <w:jc w:val="right"/>
        <w:rPr>
          <w:rFonts w:ascii="Arial" w:hAnsi="Arial" w:cs="Arial"/>
          <w:iCs/>
        </w:rPr>
      </w:pPr>
      <w:r w:rsidRPr="0009605E">
        <w:rPr>
          <w:rFonts w:ascii="Arial" w:hAnsi="Arial" w:cs="Arial"/>
        </w:rPr>
        <w:t xml:space="preserve">к Программе </w:t>
      </w:r>
      <w:r w:rsidRPr="0009605E">
        <w:rPr>
          <w:rFonts w:ascii="Arial" w:hAnsi="Arial" w:cs="Arial"/>
          <w:iCs/>
        </w:rPr>
        <w:t>проведения</w:t>
      </w:r>
    </w:p>
    <w:p w:rsidR="0009605E" w:rsidRPr="0009605E" w:rsidRDefault="0009605E" w:rsidP="0009605E">
      <w:pPr>
        <w:jc w:val="right"/>
        <w:rPr>
          <w:rFonts w:ascii="Arial" w:hAnsi="Arial" w:cs="Arial"/>
          <w:iCs/>
        </w:rPr>
      </w:pPr>
      <w:r w:rsidRPr="0009605E">
        <w:rPr>
          <w:rFonts w:ascii="Arial" w:hAnsi="Arial" w:cs="Arial"/>
          <w:iCs/>
        </w:rPr>
        <w:t>проверки готовности</w:t>
      </w:r>
    </w:p>
    <w:p w:rsidR="0009605E" w:rsidRPr="0009605E" w:rsidRDefault="0009605E" w:rsidP="0009605E">
      <w:pPr>
        <w:jc w:val="right"/>
        <w:rPr>
          <w:rFonts w:ascii="Arial" w:hAnsi="Arial" w:cs="Arial"/>
          <w:iCs/>
        </w:rPr>
      </w:pPr>
      <w:r w:rsidRPr="0009605E">
        <w:rPr>
          <w:rFonts w:ascii="Arial" w:hAnsi="Arial" w:cs="Arial"/>
          <w:iCs/>
        </w:rPr>
        <w:t>к отопительному периоду</w:t>
      </w:r>
    </w:p>
    <w:p w:rsidR="0009605E" w:rsidRPr="0009605E" w:rsidRDefault="0009605E" w:rsidP="0009605E">
      <w:pPr>
        <w:jc w:val="right"/>
        <w:rPr>
          <w:rFonts w:ascii="Arial" w:hAnsi="Arial" w:cs="Arial"/>
          <w:iCs/>
        </w:rPr>
      </w:pPr>
      <w:r w:rsidRPr="0009605E">
        <w:rPr>
          <w:rFonts w:ascii="Arial" w:hAnsi="Arial" w:cs="Arial"/>
          <w:iCs/>
        </w:rPr>
        <w:t xml:space="preserve">2019-2020 гг. </w:t>
      </w:r>
    </w:p>
    <w:p w:rsidR="0009605E" w:rsidRPr="0009605E" w:rsidRDefault="0009605E" w:rsidP="0009605E">
      <w:pPr>
        <w:jc w:val="center"/>
        <w:rPr>
          <w:rFonts w:ascii="Arial" w:hAnsi="Arial" w:cs="Arial"/>
        </w:rPr>
      </w:pPr>
      <w:r w:rsidRPr="0009605E">
        <w:rPr>
          <w:rFonts w:ascii="Arial" w:hAnsi="Arial" w:cs="Arial"/>
        </w:rPr>
        <w:t>ПАСПОРТ</w:t>
      </w:r>
    </w:p>
    <w:p w:rsidR="0009605E" w:rsidRPr="0009605E" w:rsidRDefault="0009605E" w:rsidP="0009605E">
      <w:pPr>
        <w:jc w:val="center"/>
        <w:rPr>
          <w:rFonts w:ascii="Arial" w:hAnsi="Arial" w:cs="Arial"/>
        </w:rPr>
      </w:pPr>
      <w:r w:rsidRPr="0009605E">
        <w:rPr>
          <w:rFonts w:ascii="Arial" w:hAnsi="Arial" w:cs="Arial"/>
        </w:rPr>
        <w:t>готовности к отопительному периоду 2019-2020 гг.</w:t>
      </w:r>
    </w:p>
    <w:p w:rsidR="0009605E" w:rsidRPr="0009605E" w:rsidRDefault="0009605E" w:rsidP="0009605E">
      <w:pPr>
        <w:jc w:val="center"/>
        <w:rPr>
          <w:rFonts w:ascii="Arial" w:hAnsi="Arial" w:cs="Arial"/>
        </w:rPr>
      </w:pPr>
    </w:p>
    <w:p w:rsidR="0009605E" w:rsidRPr="0009605E" w:rsidRDefault="0009605E" w:rsidP="0009605E">
      <w:pPr>
        <w:rPr>
          <w:rFonts w:ascii="Arial" w:hAnsi="Arial" w:cs="Arial"/>
        </w:rPr>
      </w:pPr>
      <w:r w:rsidRPr="0009605E">
        <w:rPr>
          <w:rFonts w:ascii="Arial" w:hAnsi="Arial" w:cs="Arial"/>
        </w:rPr>
        <w:t xml:space="preserve">Выдан_______________________________________________________, </w:t>
      </w:r>
    </w:p>
    <w:p w:rsidR="0009605E" w:rsidRPr="0009605E" w:rsidRDefault="0009605E" w:rsidP="0009605E">
      <w:pPr>
        <w:jc w:val="center"/>
        <w:rPr>
          <w:rFonts w:ascii="Arial" w:hAnsi="Arial" w:cs="Arial"/>
        </w:rPr>
      </w:pPr>
      <w:r w:rsidRPr="0009605E">
        <w:rPr>
          <w:rFonts w:ascii="Arial" w:hAnsi="Arial" w:cs="Arial"/>
        </w:rPr>
        <w:t xml:space="preserve">(полное наименование муниципального образования, теплоснабжающей организации, </w:t>
      </w:r>
      <w:proofErr w:type="spellStart"/>
      <w:r w:rsidRPr="0009605E">
        <w:rPr>
          <w:rFonts w:ascii="Arial" w:hAnsi="Arial" w:cs="Arial"/>
        </w:rPr>
        <w:t>теплосетевой</w:t>
      </w:r>
      <w:proofErr w:type="spellEnd"/>
      <w:r w:rsidRPr="0009605E">
        <w:rPr>
          <w:rFonts w:ascii="Arial" w:hAnsi="Arial" w:cs="Arial"/>
        </w:rPr>
        <w:t xml:space="preserve"> организации, потребителя тепловой энергии, в отношении которого проводилась проверка готовности к отопительному периоду)</w:t>
      </w:r>
    </w:p>
    <w:p w:rsidR="0009605E" w:rsidRPr="0009605E" w:rsidRDefault="0009605E" w:rsidP="0009605E">
      <w:pPr>
        <w:rPr>
          <w:rFonts w:ascii="Arial" w:hAnsi="Arial" w:cs="Arial"/>
        </w:rPr>
      </w:pPr>
      <w:r w:rsidRPr="0009605E">
        <w:rPr>
          <w:rFonts w:ascii="Arial" w:hAnsi="Arial" w:cs="Arial"/>
        </w:rPr>
        <w:t xml:space="preserve">В отношении следующих объектов, по которым проводилась проверка готовности к отопительному периоду: </w:t>
      </w:r>
    </w:p>
    <w:p w:rsidR="0009605E" w:rsidRPr="0009605E" w:rsidRDefault="0009605E" w:rsidP="0009605E">
      <w:pPr>
        <w:rPr>
          <w:rFonts w:ascii="Arial" w:hAnsi="Arial" w:cs="Arial"/>
        </w:rPr>
      </w:pPr>
      <w:r w:rsidRPr="0009605E">
        <w:rPr>
          <w:rFonts w:ascii="Arial" w:hAnsi="Arial" w:cs="Arial"/>
        </w:rPr>
        <w:t xml:space="preserve">1._______________________; </w:t>
      </w:r>
    </w:p>
    <w:p w:rsidR="0009605E" w:rsidRPr="0009605E" w:rsidRDefault="0009605E" w:rsidP="0009605E">
      <w:pPr>
        <w:rPr>
          <w:rFonts w:ascii="Arial" w:hAnsi="Arial" w:cs="Arial"/>
        </w:rPr>
      </w:pPr>
      <w:r w:rsidRPr="0009605E">
        <w:rPr>
          <w:rFonts w:ascii="Arial" w:hAnsi="Arial" w:cs="Arial"/>
        </w:rPr>
        <w:t xml:space="preserve">2._______________________; </w:t>
      </w:r>
    </w:p>
    <w:p w:rsidR="0009605E" w:rsidRPr="0009605E" w:rsidRDefault="0009605E" w:rsidP="0009605E">
      <w:pPr>
        <w:rPr>
          <w:rFonts w:ascii="Arial" w:hAnsi="Arial" w:cs="Arial"/>
        </w:rPr>
      </w:pPr>
      <w:r w:rsidRPr="0009605E">
        <w:rPr>
          <w:rFonts w:ascii="Arial" w:hAnsi="Arial" w:cs="Arial"/>
        </w:rPr>
        <w:t xml:space="preserve">3._______________________; </w:t>
      </w:r>
    </w:p>
    <w:p w:rsidR="0009605E" w:rsidRPr="0009605E" w:rsidRDefault="0009605E" w:rsidP="0009605E">
      <w:pPr>
        <w:rPr>
          <w:rFonts w:ascii="Arial" w:hAnsi="Arial" w:cs="Arial"/>
        </w:rPr>
      </w:pPr>
      <w:r w:rsidRPr="0009605E">
        <w:rPr>
          <w:rFonts w:ascii="Arial" w:hAnsi="Arial" w:cs="Arial"/>
        </w:rPr>
        <w:t xml:space="preserve">Основание выдачи паспорта готовности к отопительному периоду: </w:t>
      </w:r>
    </w:p>
    <w:p w:rsidR="0009605E" w:rsidRPr="0009605E" w:rsidRDefault="0009605E" w:rsidP="0009605E">
      <w:pPr>
        <w:rPr>
          <w:rFonts w:ascii="Arial" w:hAnsi="Arial" w:cs="Arial"/>
        </w:rPr>
      </w:pPr>
      <w:r w:rsidRPr="0009605E">
        <w:rPr>
          <w:rFonts w:ascii="Arial" w:hAnsi="Arial" w:cs="Arial"/>
        </w:rPr>
        <w:t xml:space="preserve">Акт проверки готовности к отопительному периоду от _________ N __. </w:t>
      </w:r>
    </w:p>
    <w:p w:rsidR="0009605E" w:rsidRPr="0009605E" w:rsidRDefault="0009605E" w:rsidP="0009605E">
      <w:pPr>
        <w:rPr>
          <w:rFonts w:ascii="Arial" w:hAnsi="Arial" w:cs="Arial"/>
        </w:rPr>
      </w:pPr>
      <w:r w:rsidRPr="0009605E">
        <w:rPr>
          <w:rFonts w:ascii="Arial" w:hAnsi="Arial" w:cs="Arial"/>
        </w:rPr>
        <w:t xml:space="preserve">____________________________/________________________________ </w:t>
      </w:r>
    </w:p>
    <w:p w:rsidR="0009605E" w:rsidRPr="0009605E" w:rsidRDefault="0009605E" w:rsidP="0009605E">
      <w:pPr>
        <w:jc w:val="center"/>
        <w:rPr>
          <w:rFonts w:ascii="Arial" w:hAnsi="Arial" w:cs="Arial"/>
        </w:rPr>
      </w:pPr>
      <w:r w:rsidRPr="0009605E">
        <w:rPr>
          <w:rFonts w:ascii="Arial" w:hAnsi="Arial" w:cs="Arial"/>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09605E" w:rsidRPr="0009605E" w:rsidRDefault="0009605E" w:rsidP="0009605E">
      <w:pPr>
        <w:rPr>
          <w:rFonts w:ascii="Arial" w:hAnsi="Arial" w:cs="Arial"/>
        </w:rPr>
      </w:pPr>
    </w:p>
    <w:p w:rsidR="0009605E" w:rsidRPr="0009605E" w:rsidRDefault="0009605E" w:rsidP="0009605E">
      <w:pPr>
        <w:rPr>
          <w:rFonts w:ascii="Arial" w:hAnsi="Arial" w:cs="Arial"/>
        </w:rPr>
      </w:pPr>
    </w:p>
    <w:p w:rsidR="0009605E" w:rsidRPr="0009605E" w:rsidRDefault="0009605E" w:rsidP="0009605E">
      <w:pPr>
        <w:jc w:val="right"/>
        <w:rPr>
          <w:rFonts w:ascii="Courier New" w:hAnsi="Courier New" w:cs="Courier New"/>
          <w:sz w:val="22"/>
          <w:szCs w:val="22"/>
        </w:rPr>
      </w:pPr>
      <w:r w:rsidRPr="0009605E">
        <w:rPr>
          <w:rFonts w:ascii="Courier New" w:hAnsi="Courier New" w:cs="Courier New"/>
          <w:sz w:val="22"/>
          <w:szCs w:val="22"/>
        </w:rPr>
        <w:t>Приложение 3</w:t>
      </w:r>
    </w:p>
    <w:p w:rsidR="0009605E" w:rsidRPr="0009605E" w:rsidRDefault="0009605E" w:rsidP="0009605E">
      <w:pPr>
        <w:jc w:val="right"/>
        <w:rPr>
          <w:rFonts w:ascii="Courier New" w:hAnsi="Courier New" w:cs="Courier New"/>
          <w:iCs/>
          <w:sz w:val="22"/>
          <w:szCs w:val="22"/>
        </w:rPr>
      </w:pPr>
      <w:r w:rsidRPr="0009605E">
        <w:rPr>
          <w:rFonts w:ascii="Courier New" w:hAnsi="Courier New" w:cs="Courier New"/>
          <w:sz w:val="22"/>
          <w:szCs w:val="22"/>
        </w:rPr>
        <w:t xml:space="preserve">к Программе </w:t>
      </w:r>
      <w:r w:rsidRPr="0009605E">
        <w:rPr>
          <w:rFonts w:ascii="Courier New" w:hAnsi="Courier New" w:cs="Courier New"/>
          <w:iCs/>
          <w:sz w:val="22"/>
          <w:szCs w:val="22"/>
        </w:rPr>
        <w:t>проведения</w:t>
      </w:r>
    </w:p>
    <w:p w:rsidR="0009605E" w:rsidRPr="0009605E" w:rsidRDefault="0009605E" w:rsidP="0009605E">
      <w:pPr>
        <w:jc w:val="right"/>
        <w:rPr>
          <w:rFonts w:ascii="Courier New" w:hAnsi="Courier New" w:cs="Courier New"/>
          <w:iCs/>
          <w:sz w:val="22"/>
          <w:szCs w:val="22"/>
        </w:rPr>
      </w:pPr>
      <w:r w:rsidRPr="0009605E">
        <w:rPr>
          <w:rFonts w:ascii="Courier New" w:hAnsi="Courier New" w:cs="Courier New"/>
          <w:iCs/>
          <w:sz w:val="22"/>
          <w:szCs w:val="22"/>
        </w:rPr>
        <w:t>проверки готовности</w:t>
      </w:r>
    </w:p>
    <w:p w:rsidR="0009605E" w:rsidRPr="0009605E" w:rsidRDefault="0009605E" w:rsidP="0009605E">
      <w:pPr>
        <w:jc w:val="right"/>
        <w:rPr>
          <w:rFonts w:ascii="Courier New" w:hAnsi="Courier New" w:cs="Courier New"/>
          <w:iCs/>
          <w:sz w:val="22"/>
          <w:szCs w:val="22"/>
        </w:rPr>
      </w:pPr>
      <w:r w:rsidRPr="0009605E">
        <w:rPr>
          <w:rFonts w:ascii="Courier New" w:hAnsi="Courier New" w:cs="Courier New"/>
          <w:iCs/>
          <w:sz w:val="22"/>
          <w:szCs w:val="22"/>
        </w:rPr>
        <w:t>к отопительному периоду</w:t>
      </w:r>
    </w:p>
    <w:p w:rsidR="0009605E" w:rsidRPr="0009605E" w:rsidRDefault="0009605E" w:rsidP="0009605E">
      <w:pPr>
        <w:jc w:val="right"/>
        <w:rPr>
          <w:rFonts w:ascii="Courier New" w:hAnsi="Courier New" w:cs="Courier New"/>
          <w:iCs/>
          <w:sz w:val="22"/>
          <w:szCs w:val="22"/>
        </w:rPr>
      </w:pPr>
      <w:r w:rsidRPr="0009605E">
        <w:rPr>
          <w:rFonts w:ascii="Courier New" w:hAnsi="Courier New" w:cs="Courier New"/>
          <w:iCs/>
          <w:sz w:val="22"/>
          <w:szCs w:val="22"/>
        </w:rPr>
        <w:t xml:space="preserve">2019-2020 гг. </w:t>
      </w:r>
    </w:p>
    <w:p w:rsidR="0009605E" w:rsidRPr="0009605E" w:rsidRDefault="0009605E" w:rsidP="0009605E">
      <w:pPr>
        <w:rPr>
          <w:rFonts w:ascii="Courier New" w:hAnsi="Courier New" w:cs="Courier New"/>
          <w:sz w:val="22"/>
          <w:szCs w:val="22"/>
        </w:rPr>
      </w:pPr>
    </w:p>
    <w:p w:rsidR="0009605E" w:rsidRPr="0009605E" w:rsidRDefault="0009605E" w:rsidP="0009605E">
      <w:pPr>
        <w:jc w:val="center"/>
        <w:rPr>
          <w:rFonts w:ascii="Arial" w:hAnsi="Arial" w:cs="Arial"/>
        </w:rPr>
      </w:pPr>
      <w:r w:rsidRPr="0009605E">
        <w:rPr>
          <w:rFonts w:ascii="Arial" w:hAnsi="Arial" w:cs="Arial"/>
        </w:rPr>
        <w:t>Требования по готовности к отопительному периоду</w:t>
      </w:r>
    </w:p>
    <w:p w:rsidR="0009605E" w:rsidRPr="0009605E" w:rsidRDefault="0009605E" w:rsidP="0009605E">
      <w:pPr>
        <w:jc w:val="center"/>
        <w:rPr>
          <w:rFonts w:ascii="Arial" w:hAnsi="Arial" w:cs="Arial"/>
        </w:rPr>
      </w:pPr>
      <w:r w:rsidRPr="0009605E">
        <w:rPr>
          <w:rFonts w:ascii="Arial" w:hAnsi="Arial" w:cs="Arial"/>
        </w:rPr>
        <w:t xml:space="preserve">для теплоснабжающих и </w:t>
      </w:r>
      <w:proofErr w:type="spellStart"/>
      <w:r w:rsidRPr="0009605E">
        <w:rPr>
          <w:rFonts w:ascii="Arial" w:hAnsi="Arial" w:cs="Arial"/>
        </w:rPr>
        <w:t>теплосетевых</w:t>
      </w:r>
      <w:proofErr w:type="spellEnd"/>
      <w:r w:rsidRPr="0009605E">
        <w:rPr>
          <w:rFonts w:ascii="Arial" w:hAnsi="Arial" w:cs="Arial"/>
        </w:rPr>
        <w:t xml:space="preserve"> организаций</w:t>
      </w:r>
    </w:p>
    <w:p w:rsidR="0009605E" w:rsidRPr="0009605E" w:rsidRDefault="0009605E" w:rsidP="0009605E">
      <w:pPr>
        <w:jc w:val="center"/>
        <w:rPr>
          <w:rFonts w:ascii="Arial" w:hAnsi="Arial" w:cs="Arial"/>
        </w:rPr>
      </w:pPr>
    </w:p>
    <w:p w:rsidR="0009605E" w:rsidRPr="0009605E" w:rsidRDefault="0009605E" w:rsidP="0009605E">
      <w:pPr>
        <w:rPr>
          <w:rFonts w:ascii="Arial" w:hAnsi="Arial" w:cs="Arial"/>
        </w:rPr>
      </w:pPr>
      <w:r w:rsidRPr="0009605E">
        <w:rPr>
          <w:rFonts w:ascii="Arial" w:hAnsi="Arial" w:cs="Arial"/>
        </w:rPr>
        <w:t xml:space="preserve">В целях оценки готовности теплоснабжающих и </w:t>
      </w:r>
      <w:proofErr w:type="spellStart"/>
      <w:r w:rsidRPr="0009605E">
        <w:rPr>
          <w:rFonts w:ascii="Arial" w:hAnsi="Arial" w:cs="Arial"/>
        </w:rPr>
        <w:t>теплосетевых</w:t>
      </w:r>
      <w:proofErr w:type="spellEnd"/>
      <w:r w:rsidRPr="0009605E">
        <w:rPr>
          <w:rFonts w:ascii="Arial" w:hAnsi="Arial" w:cs="Arial"/>
        </w:rPr>
        <w:t xml:space="preserve"> организаций к отопительному периоду уполномоченным органом должны быть проверены в отношении данных организаций: </w:t>
      </w:r>
    </w:p>
    <w:p w:rsidR="0009605E" w:rsidRPr="0009605E" w:rsidRDefault="0009605E" w:rsidP="0009605E">
      <w:pPr>
        <w:rPr>
          <w:rFonts w:ascii="Arial" w:hAnsi="Arial" w:cs="Arial"/>
        </w:rPr>
      </w:pPr>
      <w:r w:rsidRPr="0009605E">
        <w:rPr>
          <w:rFonts w:ascii="Arial" w:hAnsi="Arial" w:cs="Arial"/>
        </w:rPr>
        <w:t xml:space="preserve">1) наличие соглашения об управлении системой теплоснабжения, заключенного в порядке, установленном Законом о теплоснабжении; </w:t>
      </w:r>
    </w:p>
    <w:p w:rsidR="0009605E" w:rsidRPr="0009605E" w:rsidRDefault="0009605E" w:rsidP="0009605E">
      <w:pPr>
        <w:rPr>
          <w:rFonts w:ascii="Arial" w:hAnsi="Arial" w:cs="Arial"/>
        </w:rPr>
      </w:pPr>
      <w:r w:rsidRPr="0009605E">
        <w:rPr>
          <w:rFonts w:ascii="Arial" w:hAnsi="Arial" w:cs="Arial"/>
        </w:rPr>
        <w:t xml:space="preserve">2) готовность к выполнению графика тепловых нагрузок, поддержанию температурного графика, утвержденного схемой теплоснабжения; </w:t>
      </w:r>
    </w:p>
    <w:p w:rsidR="0009605E" w:rsidRPr="0009605E" w:rsidRDefault="0009605E" w:rsidP="0009605E">
      <w:pPr>
        <w:rPr>
          <w:rFonts w:ascii="Arial" w:hAnsi="Arial" w:cs="Arial"/>
        </w:rPr>
      </w:pPr>
      <w:r w:rsidRPr="0009605E">
        <w:rPr>
          <w:rFonts w:ascii="Arial" w:hAnsi="Arial" w:cs="Arial"/>
        </w:rPr>
        <w:t xml:space="preserve">3) соблюдение критериев надежности теплоснабжения, установленных техническими регламентами; </w:t>
      </w:r>
    </w:p>
    <w:p w:rsidR="0009605E" w:rsidRPr="0009605E" w:rsidRDefault="0009605E" w:rsidP="0009605E">
      <w:pPr>
        <w:rPr>
          <w:rFonts w:ascii="Arial" w:hAnsi="Arial" w:cs="Arial"/>
        </w:rPr>
      </w:pPr>
      <w:r w:rsidRPr="0009605E">
        <w:rPr>
          <w:rFonts w:ascii="Arial" w:hAnsi="Arial" w:cs="Arial"/>
        </w:rPr>
        <w:t xml:space="preserve">4) наличие нормативных запасов топлива на источниках тепловой энергии; </w:t>
      </w:r>
    </w:p>
    <w:p w:rsidR="0009605E" w:rsidRPr="0009605E" w:rsidRDefault="0009605E" w:rsidP="0009605E">
      <w:pPr>
        <w:rPr>
          <w:rFonts w:ascii="Arial" w:hAnsi="Arial" w:cs="Arial"/>
        </w:rPr>
      </w:pPr>
      <w:r w:rsidRPr="0009605E">
        <w:rPr>
          <w:rFonts w:ascii="Arial" w:hAnsi="Arial" w:cs="Arial"/>
        </w:rPr>
        <w:t xml:space="preserve">5) функционирование эксплуатационной, диспетчерской и аварийной служб, а именно: </w:t>
      </w:r>
    </w:p>
    <w:p w:rsidR="0009605E" w:rsidRPr="0009605E" w:rsidRDefault="0009605E" w:rsidP="0009605E">
      <w:pPr>
        <w:rPr>
          <w:rFonts w:ascii="Arial" w:hAnsi="Arial" w:cs="Arial"/>
        </w:rPr>
      </w:pPr>
      <w:r w:rsidRPr="0009605E">
        <w:rPr>
          <w:rFonts w:ascii="Arial" w:hAnsi="Arial" w:cs="Arial"/>
        </w:rPr>
        <w:t xml:space="preserve">укомплектованность указанных служб персоналом; </w:t>
      </w:r>
    </w:p>
    <w:p w:rsidR="0009605E" w:rsidRPr="0009605E" w:rsidRDefault="0009605E" w:rsidP="0009605E">
      <w:pPr>
        <w:rPr>
          <w:rFonts w:ascii="Arial" w:hAnsi="Arial" w:cs="Arial"/>
        </w:rPr>
      </w:pPr>
      <w:r w:rsidRPr="0009605E">
        <w:rPr>
          <w:rFonts w:ascii="Arial" w:hAnsi="Arial" w:cs="Arial"/>
        </w:rPr>
        <w:t xml:space="preserve">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w:t>
      </w:r>
    </w:p>
    <w:p w:rsidR="0009605E" w:rsidRPr="0009605E" w:rsidRDefault="0009605E" w:rsidP="0009605E">
      <w:pPr>
        <w:rPr>
          <w:rFonts w:ascii="Arial" w:hAnsi="Arial" w:cs="Arial"/>
        </w:rPr>
      </w:pPr>
      <w:r w:rsidRPr="0009605E">
        <w:rPr>
          <w:rFonts w:ascii="Arial" w:hAnsi="Arial" w:cs="Arial"/>
        </w:rPr>
        <w:t xml:space="preserve">первичными средствами пожаротушения; </w:t>
      </w:r>
    </w:p>
    <w:p w:rsidR="0009605E" w:rsidRPr="0009605E" w:rsidRDefault="0009605E" w:rsidP="0009605E">
      <w:pPr>
        <w:rPr>
          <w:rFonts w:ascii="Arial" w:hAnsi="Arial" w:cs="Arial"/>
        </w:rPr>
      </w:pPr>
      <w:r w:rsidRPr="0009605E">
        <w:rPr>
          <w:rFonts w:ascii="Arial" w:hAnsi="Arial" w:cs="Arial"/>
        </w:rPr>
        <w:lastRenderedPageBreak/>
        <w:t xml:space="preserve">6) проведение наладки принадлежащих им тепловых сетей; </w:t>
      </w:r>
    </w:p>
    <w:p w:rsidR="0009605E" w:rsidRPr="0009605E" w:rsidRDefault="0009605E" w:rsidP="0009605E">
      <w:pPr>
        <w:rPr>
          <w:rFonts w:ascii="Arial" w:hAnsi="Arial" w:cs="Arial"/>
        </w:rPr>
      </w:pPr>
      <w:r w:rsidRPr="0009605E">
        <w:rPr>
          <w:rFonts w:ascii="Arial" w:hAnsi="Arial" w:cs="Arial"/>
        </w:rPr>
        <w:t xml:space="preserve">7) организация контроля режимов потребления тепловой энергии; </w:t>
      </w:r>
    </w:p>
    <w:p w:rsidR="0009605E" w:rsidRPr="0009605E" w:rsidRDefault="0009605E" w:rsidP="0009605E">
      <w:pPr>
        <w:rPr>
          <w:rFonts w:ascii="Arial" w:hAnsi="Arial" w:cs="Arial"/>
        </w:rPr>
      </w:pPr>
      <w:r w:rsidRPr="0009605E">
        <w:rPr>
          <w:rFonts w:ascii="Arial" w:hAnsi="Arial" w:cs="Arial"/>
        </w:rPr>
        <w:t xml:space="preserve">8) обеспечение качества теплоносителей; </w:t>
      </w:r>
    </w:p>
    <w:p w:rsidR="0009605E" w:rsidRPr="0009605E" w:rsidRDefault="0009605E" w:rsidP="0009605E">
      <w:pPr>
        <w:rPr>
          <w:rFonts w:ascii="Arial" w:hAnsi="Arial" w:cs="Arial"/>
        </w:rPr>
      </w:pPr>
      <w:r w:rsidRPr="0009605E">
        <w:rPr>
          <w:rFonts w:ascii="Arial" w:hAnsi="Arial" w:cs="Arial"/>
        </w:rPr>
        <w:t xml:space="preserve">9) организация коммерческого учета приобретаемой и реализуемой тепловой энергии; </w:t>
      </w:r>
    </w:p>
    <w:p w:rsidR="0009605E" w:rsidRPr="0009605E" w:rsidRDefault="0009605E" w:rsidP="0009605E">
      <w:pPr>
        <w:rPr>
          <w:rFonts w:ascii="Arial" w:hAnsi="Arial" w:cs="Arial"/>
        </w:rPr>
      </w:pPr>
      <w:r w:rsidRPr="0009605E">
        <w:rPr>
          <w:rFonts w:ascii="Arial" w:hAnsi="Arial" w:cs="Arial"/>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Законом о теплоснабжении; </w:t>
      </w:r>
    </w:p>
    <w:p w:rsidR="0009605E" w:rsidRPr="0009605E" w:rsidRDefault="0009605E" w:rsidP="0009605E">
      <w:pPr>
        <w:rPr>
          <w:rFonts w:ascii="Arial" w:hAnsi="Arial" w:cs="Arial"/>
        </w:rPr>
      </w:pPr>
      <w:r w:rsidRPr="0009605E">
        <w:rPr>
          <w:rFonts w:ascii="Arial" w:hAnsi="Arial" w:cs="Arial"/>
        </w:rPr>
        <w:t xml:space="preserve">11) обеспечение безаварийной работы объектов теплоснабжения и надежного теплоснабжения потребителей тепловой энергии, а именно: </w:t>
      </w:r>
    </w:p>
    <w:p w:rsidR="0009605E" w:rsidRPr="0009605E" w:rsidRDefault="0009605E" w:rsidP="0009605E">
      <w:pPr>
        <w:rPr>
          <w:rFonts w:ascii="Arial" w:hAnsi="Arial" w:cs="Arial"/>
        </w:rPr>
      </w:pPr>
      <w:r w:rsidRPr="0009605E">
        <w:rPr>
          <w:rFonts w:ascii="Arial" w:hAnsi="Arial" w:cs="Arial"/>
        </w:rPr>
        <w:t xml:space="preserve">готовность систем приема и разгрузки топлива, </w:t>
      </w:r>
      <w:proofErr w:type="spellStart"/>
      <w:r w:rsidRPr="0009605E">
        <w:rPr>
          <w:rFonts w:ascii="Arial" w:hAnsi="Arial" w:cs="Arial"/>
        </w:rPr>
        <w:t>топливоприготовления</w:t>
      </w:r>
      <w:proofErr w:type="spellEnd"/>
      <w:r w:rsidRPr="0009605E">
        <w:rPr>
          <w:rFonts w:ascii="Arial" w:hAnsi="Arial" w:cs="Arial"/>
        </w:rPr>
        <w:t xml:space="preserve"> и топливоподачи; </w:t>
      </w:r>
    </w:p>
    <w:p w:rsidR="0009605E" w:rsidRPr="0009605E" w:rsidRDefault="0009605E" w:rsidP="0009605E">
      <w:pPr>
        <w:rPr>
          <w:rFonts w:ascii="Arial" w:hAnsi="Arial" w:cs="Arial"/>
        </w:rPr>
      </w:pPr>
      <w:r w:rsidRPr="0009605E">
        <w:rPr>
          <w:rFonts w:ascii="Arial" w:hAnsi="Arial" w:cs="Arial"/>
        </w:rPr>
        <w:t xml:space="preserve">соблюдение водно-химического режима; </w:t>
      </w:r>
    </w:p>
    <w:p w:rsidR="0009605E" w:rsidRPr="0009605E" w:rsidRDefault="0009605E" w:rsidP="0009605E">
      <w:pPr>
        <w:rPr>
          <w:rFonts w:ascii="Arial" w:hAnsi="Arial" w:cs="Arial"/>
        </w:rPr>
      </w:pPr>
      <w:r w:rsidRPr="0009605E">
        <w:rPr>
          <w:rFonts w:ascii="Arial" w:hAnsi="Arial" w:cs="Arial"/>
        </w:rPr>
        <w:t xml:space="preserve">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 </w:t>
      </w:r>
    </w:p>
    <w:p w:rsidR="0009605E" w:rsidRPr="0009605E" w:rsidRDefault="0009605E" w:rsidP="0009605E">
      <w:pPr>
        <w:rPr>
          <w:rFonts w:ascii="Arial" w:hAnsi="Arial" w:cs="Arial"/>
        </w:rPr>
      </w:pPr>
      <w:r w:rsidRPr="0009605E">
        <w:rPr>
          <w:rFonts w:ascii="Arial" w:hAnsi="Arial" w:cs="Arial"/>
        </w:rPr>
        <w:t xml:space="preserve">наличие утвержденных графиков ограничения теплоснабжения при дефиците тепловой мощности тепловых источников и пропускной способности тепловых сетей; </w:t>
      </w:r>
    </w:p>
    <w:p w:rsidR="0009605E" w:rsidRPr="0009605E" w:rsidRDefault="0009605E" w:rsidP="0009605E">
      <w:pPr>
        <w:rPr>
          <w:rFonts w:ascii="Arial" w:hAnsi="Arial" w:cs="Arial"/>
        </w:rPr>
      </w:pPr>
      <w:r w:rsidRPr="0009605E">
        <w:rPr>
          <w:rFonts w:ascii="Arial" w:hAnsi="Arial" w:cs="Arial"/>
        </w:rPr>
        <w:t xml:space="preserve">наличие </w:t>
      </w:r>
      <w:proofErr w:type="gramStart"/>
      <w:r w:rsidRPr="0009605E">
        <w:rPr>
          <w:rFonts w:ascii="Arial" w:hAnsi="Arial" w:cs="Arial"/>
        </w:rPr>
        <w:t>расчетов допустимого времени устранения аварийных нарушений теплоснабжения жилых домов</w:t>
      </w:r>
      <w:proofErr w:type="gramEnd"/>
      <w:r w:rsidRPr="0009605E">
        <w:rPr>
          <w:rFonts w:ascii="Arial" w:hAnsi="Arial" w:cs="Arial"/>
        </w:rPr>
        <w:t xml:space="preserve">; </w:t>
      </w:r>
    </w:p>
    <w:p w:rsidR="0009605E" w:rsidRPr="0009605E" w:rsidRDefault="0009605E" w:rsidP="0009605E">
      <w:pPr>
        <w:rPr>
          <w:rFonts w:ascii="Arial" w:hAnsi="Arial" w:cs="Arial"/>
        </w:rPr>
      </w:pPr>
      <w:r w:rsidRPr="0009605E">
        <w:rPr>
          <w:rFonts w:ascii="Arial" w:hAnsi="Arial" w:cs="Arial"/>
        </w:rPr>
        <w:t>наличие порядка ликвидации аварийных ситуаций в системах теплоснабжения с учетом взаимодействия тепл</w:t>
      </w:r>
      <w:proofErr w:type="gramStart"/>
      <w:r w:rsidRPr="0009605E">
        <w:rPr>
          <w:rFonts w:ascii="Arial" w:hAnsi="Arial" w:cs="Arial"/>
        </w:rPr>
        <w:t>о-</w:t>
      </w:r>
      <w:proofErr w:type="gramEnd"/>
      <w:r w:rsidRPr="0009605E">
        <w:rPr>
          <w:rFonts w:ascii="Arial" w:hAnsi="Arial" w:cs="Arial"/>
        </w:rPr>
        <w:t xml:space="preserve">, электро-, топливо- и </w:t>
      </w:r>
      <w:proofErr w:type="spellStart"/>
      <w:r w:rsidRPr="0009605E">
        <w:rPr>
          <w:rFonts w:ascii="Arial" w:hAnsi="Arial" w:cs="Arial"/>
        </w:rPr>
        <w:t>водоснабжающих</w:t>
      </w:r>
      <w:proofErr w:type="spellEnd"/>
      <w:r w:rsidRPr="0009605E">
        <w:rPr>
          <w:rFonts w:ascii="Arial" w:hAnsi="Arial" w:cs="Arial"/>
        </w:rPr>
        <w:t xml:space="preserve"> организаций, потребителей тепловой энергии, ремонтно-строительных и транспортных организаций, а также органов местного самоуправления; </w:t>
      </w:r>
    </w:p>
    <w:p w:rsidR="0009605E" w:rsidRPr="0009605E" w:rsidRDefault="0009605E" w:rsidP="0009605E">
      <w:pPr>
        <w:rPr>
          <w:rFonts w:ascii="Arial" w:hAnsi="Arial" w:cs="Arial"/>
        </w:rPr>
      </w:pPr>
      <w:r w:rsidRPr="0009605E">
        <w:rPr>
          <w:rFonts w:ascii="Arial" w:hAnsi="Arial" w:cs="Arial"/>
        </w:rPr>
        <w:t xml:space="preserve">проведение гидравлических и тепловых испытаний тепловых сетей; </w:t>
      </w:r>
    </w:p>
    <w:p w:rsidR="0009605E" w:rsidRPr="0009605E" w:rsidRDefault="0009605E" w:rsidP="0009605E">
      <w:pPr>
        <w:rPr>
          <w:rFonts w:ascii="Arial" w:hAnsi="Arial" w:cs="Arial"/>
        </w:rPr>
      </w:pPr>
      <w:r w:rsidRPr="0009605E">
        <w:rPr>
          <w:rFonts w:ascii="Arial" w:hAnsi="Arial" w:cs="Arial"/>
        </w:rPr>
        <w:t xml:space="preserve">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 </w:t>
      </w:r>
    </w:p>
    <w:p w:rsidR="0009605E" w:rsidRPr="0009605E" w:rsidRDefault="0009605E" w:rsidP="0009605E">
      <w:pPr>
        <w:rPr>
          <w:rFonts w:ascii="Arial" w:hAnsi="Arial" w:cs="Arial"/>
        </w:rPr>
      </w:pPr>
      <w:r w:rsidRPr="0009605E">
        <w:rPr>
          <w:rFonts w:ascii="Arial" w:hAnsi="Arial" w:cs="Arial"/>
        </w:rPr>
        <w:t xml:space="preserve">выполнение планового графика ремонта тепловых сетей и источников тепловой энергии; </w:t>
      </w:r>
    </w:p>
    <w:p w:rsidR="0009605E" w:rsidRPr="0009605E" w:rsidRDefault="0009605E" w:rsidP="0009605E">
      <w:pPr>
        <w:rPr>
          <w:rFonts w:ascii="Arial" w:hAnsi="Arial" w:cs="Arial"/>
        </w:rPr>
      </w:pPr>
      <w:r w:rsidRPr="0009605E">
        <w:rPr>
          <w:rFonts w:ascii="Arial" w:hAnsi="Arial" w:cs="Arial"/>
        </w:rPr>
        <w:t xml:space="preserve">наличие договоров поставки топлива, не допускающих перебоев поставки и снижения установленных нормативов запасов топлива; </w:t>
      </w:r>
    </w:p>
    <w:p w:rsidR="0009605E" w:rsidRPr="0009605E" w:rsidRDefault="0009605E" w:rsidP="0009605E">
      <w:pPr>
        <w:rPr>
          <w:rFonts w:ascii="Arial" w:hAnsi="Arial" w:cs="Arial"/>
        </w:rPr>
      </w:pPr>
      <w:r w:rsidRPr="0009605E">
        <w:rPr>
          <w:rFonts w:ascii="Arial" w:hAnsi="Arial" w:cs="Arial"/>
        </w:rPr>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09605E">
        <w:rPr>
          <w:rFonts w:ascii="Arial" w:hAnsi="Arial" w:cs="Arial"/>
        </w:rPr>
        <w:t>теплосетевыми</w:t>
      </w:r>
      <w:proofErr w:type="spellEnd"/>
      <w:r w:rsidRPr="0009605E">
        <w:rPr>
          <w:rFonts w:ascii="Arial" w:hAnsi="Arial" w:cs="Arial"/>
        </w:rPr>
        <w:t xml:space="preserve"> организациями; </w:t>
      </w:r>
    </w:p>
    <w:p w:rsidR="0009605E" w:rsidRPr="0009605E" w:rsidRDefault="0009605E" w:rsidP="0009605E">
      <w:pPr>
        <w:rPr>
          <w:rFonts w:ascii="Arial" w:hAnsi="Arial" w:cs="Arial"/>
        </w:rPr>
      </w:pPr>
      <w:r w:rsidRPr="0009605E">
        <w:rPr>
          <w:rFonts w:ascii="Arial" w:hAnsi="Arial" w:cs="Arial"/>
        </w:rPr>
        <w:t xml:space="preserve">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 </w:t>
      </w:r>
    </w:p>
    <w:p w:rsidR="0009605E" w:rsidRPr="0009605E" w:rsidRDefault="0009605E" w:rsidP="0009605E">
      <w:pPr>
        <w:rPr>
          <w:rFonts w:ascii="Arial" w:hAnsi="Arial" w:cs="Arial"/>
        </w:rPr>
      </w:pPr>
      <w:r w:rsidRPr="0009605E">
        <w:rPr>
          <w:rFonts w:ascii="Arial" w:hAnsi="Arial" w:cs="Arial"/>
        </w:rPr>
        <w:t xml:space="preserve">14) работоспособность автоматических регуляторов при их наличии. </w:t>
      </w:r>
    </w:p>
    <w:p w:rsidR="0009605E" w:rsidRPr="0009605E" w:rsidRDefault="0009605E" w:rsidP="0009605E">
      <w:pPr>
        <w:rPr>
          <w:rFonts w:ascii="Arial" w:hAnsi="Arial" w:cs="Arial"/>
        </w:rPr>
      </w:pPr>
      <w:r w:rsidRPr="0009605E">
        <w:rPr>
          <w:rFonts w:ascii="Arial" w:hAnsi="Arial" w:cs="Arial"/>
        </w:rPr>
        <w:t xml:space="preserve">К обстоятельствам, при несоблюдении которых в отношении теплоснабжающих и </w:t>
      </w:r>
      <w:proofErr w:type="spellStart"/>
      <w:r w:rsidRPr="0009605E">
        <w:rPr>
          <w:rFonts w:ascii="Arial" w:hAnsi="Arial" w:cs="Arial"/>
        </w:rPr>
        <w:t>теплосетевых</w:t>
      </w:r>
      <w:proofErr w:type="spellEnd"/>
      <w:r w:rsidRPr="0009605E">
        <w:rPr>
          <w:rFonts w:ascii="Arial" w:hAnsi="Arial" w:cs="Arial"/>
        </w:rPr>
        <w:t xml:space="preserve"> организаций составляется а</w:t>
      </w:r>
      <w:proofErr w:type="gramStart"/>
      <w:r w:rsidRPr="0009605E">
        <w:rPr>
          <w:rFonts w:ascii="Arial" w:hAnsi="Arial" w:cs="Arial"/>
        </w:rPr>
        <w:t>кт с пр</w:t>
      </w:r>
      <w:proofErr w:type="gramEnd"/>
      <w:r w:rsidRPr="0009605E">
        <w:rPr>
          <w:rFonts w:ascii="Arial" w:hAnsi="Arial" w:cs="Arial"/>
        </w:rPr>
        <w:t xml:space="preserve">иложением Перечня с указанием сроков устранения замечаний, относится несоблюдение требований, указанных в подпунктах 1, 7, 9 и 10 настоящего Приложения 3. </w:t>
      </w:r>
    </w:p>
    <w:p w:rsidR="0009605E" w:rsidRPr="0009605E" w:rsidRDefault="0009605E" w:rsidP="0009605E">
      <w:pPr>
        <w:jc w:val="right"/>
        <w:rPr>
          <w:rFonts w:ascii="Arial" w:hAnsi="Arial" w:cs="Arial"/>
        </w:rPr>
      </w:pPr>
    </w:p>
    <w:p w:rsidR="0009605E" w:rsidRPr="0009605E" w:rsidRDefault="0009605E" w:rsidP="0009605E">
      <w:pPr>
        <w:jc w:val="right"/>
        <w:rPr>
          <w:rFonts w:ascii="Courier New" w:hAnsi="Courier New" w:cs="Courier New"/>
          <w:sz w:val="22"/>
          <w:szCs w:val="22"/>
        </w:rPr>
      </w:pPr>
      <w:r w:rsidRPr="0009605E">
        <w:rPr>
          <w:rFonts w:ascii="Courier New" w:hAnsi="Courier New" w:cs="Courier New"/>
          <w:sz w:val="22"/>
          <w:szCs w:val="22"/>
        </w:rPr>
        <w:t>Приложение 4</w:t>
      </w:r>
    </w:p>
    <w:p w:rsidR="0009605E" w:rsidRPr="0009605E" w:rsidRDefault="0009605E" w:rsidP="0009605E">
      <w:pPr>
        <w:jc w:val="right"/>
        <w:rPr>
          <w:rFonts w:ascii="Courier New" w:hAnsi="Courier New" w:cs="Courier New"/>
          <w:iCs/>
          <w:sz w:val="22"/>
          <w:szCs w:val="22"/>
        </w:rPr>
      </w:pPr>
      <w:r w:rsidRPr="0009605E">
        <w:rPr>
          <w:rFonts w:ascii="Courier New" w:hAnsi="Courier New" w:cs="Courier New"/>
          <w:sz w:val="22"/>
          <w:szCs w:val="22"/>
        </w:rPr>
        <w:t xml:space="preserve">к Программе </w:t>
      </w:r>
      <w:r w:rsidRPr="0009605E">
        <w:rPr>
          <w:rFonts w:ascii="Courier New" w:hAnsi="Courier New" w:cs="Courier New"/>
          <w:iCs/>
          <w:sz w:val="22"/>
          <w:szCs w:val="22"/>
        </w:rPr>
        <w:t>проведения</w:t>
      </w:r>
    </w:p>
    <w:p w:rsidR="0009605E" w:rsidRPr="0009605E" w:rsidRDefault="0009605E" w:rsidP="0009605E">
      <w:pPr>
        <w:jc w:val="right"/>
        <w:rPr>
          <w:rFonts w:ascii="Courier New" w:hAnsi="Courier New" w:cs="Courier New"/>
          <w:iCs/>
          <w:sz w:val="22"/>
          <w:szCs w:val="22"/>
        </w:rPr>
      </w:pPr>
      <w:r w:rsidRPr="0009605E">
        <w:rPr>
          <w:rFonts w:ascii="Courier New" w:hAnsi="Courier New" w:cs="Courier New"/>
          <w:iCs/>
          <w:sz w:val="22"/>
          <w:szCs w:val="22"/>
        </w:rPr>
        <w:t>проверки готовности</w:t>
      </w:r>
    </w:p>
    <w:p w:rsidR="0009605E" w:rsidRPr="0009605E" w:rsidRDefault="0009605E" w:rsidP="0009605E">
      <w:pPr>
        <w:jc w:val="right"/>
        <w:rPr>
          <w:rFonts w:ascii="Courier New" w:hAnsi="Courier New" w:cs="Courier New"/>
          <w:iCs/>
          <w:sz w:val="22"/>
          <w:szCs w:val="22"/>
        </w:rPr>
      </w:pPr>
      <w:r w:rsidRPr="0009605E">
        <w:rPr>
          <w:rFonts w:ascii="Courier New" w:hAnsi="Courier New" w:cs="Courier New"/>
          <w:iCs/>
          <w:sz w:val="22"/>
          <w:szCs w:val="22"/>
        </w:rPr>
        <w:t>к отопительному периоду</w:t>
      </w:r>
    </w:p>
    <w:p w:rsidR="0009605E" w:rsidRPr="0009605E" w:rsidRDefault="0009605E" w:rsidP="0009605E">
      <w:pPr>
        <w:jc w:val="right"/>
        <w:rPr>
          <w:rFonts w:ascii="Courier New" w:hAnsi="Courier New" w:cs="Courier New"/>
          <w:iCs/>
          <w:sz w:val="22"/>
          <w:szCs w:val="22"/>
        </w:rPr>
      </w:pPr>
      <w:r w:rsidRPr="0009605E">
        <w:rPr>
          <w:rFonts w:ascii="Courier New" w:hAnsi="Courier New" w:cs="Courier New"/>
          <w:iCs/>
          <w:sz w:val="22"/>
          <w:szCs w:val="22"/>
        </w:rPr>
        <w:t xml:space="preserve">2019-2020гг. </w:t>
      </w:r>
    </w:p>
    <w:p w:rsidR="0009605E" w:rsidRPr="0009605E" w:rsidRDefault="0009605E" w:rsidP="0009605E">
      <w:pPr>
        <w:rPr>
          <w:rFonts w:ascii="Courier New" w:hAnsi="Courier New" w:cs="Courier New"/>
          <w:sz w:val="22"/>
          <w:szCs w:val="22"/>
        </w:rPr>
      </w:pPr>
    </w:p>
    <w:p w:rsidR="0009605E" w:rsidRPr="0009605E" w:rsidRDefault="0009605E" w:rsidP="0009605E">
      <w:pPr>
        <w:jc w:val="center"/>
        <w:rPr>
          <w:rFonts w:ascii="Arial" w:hAnsi="Arial" w:cs="Arial"/>
        </w:rPr>
      </w:pPr>
      <w:r w:rsidRPr="0009605E">
        <w:rPr>
          <w:rFonts w:ascii="Arial" w:hAnsi="Arial" w:cs="Arial"/>
        </w:rPr>
        <w:t>Требования по готовности к отопительному периоду</w:t>
      </w:r>
    </w:p>
    <w:p w:rsidR="0009605E" w:rsidRPr="0009605E" w:rsidRDefault="0009605E" w:rsidP="0009605E">
      <w:pPr>
        <w:jc w:val="center"/>
        <w:rPr>
          <w:rFonts w:ascii="Arial" w:hAnsi="Arial" w:cs="Arial"/>
        </w:rPr>
      </w:pPr>
      <w:r w:rsidRPr="0009605E">
        <w:rPr>
          <w:rFonts w:ascii="Arial" w:hAnsi="Arial" w:cs="Arial"/>
        </w:rPr>
        <w:lastRenderedPageBreak/>
        <w:t>для потребителей тепловой энергии</w:t>
      </w:r>
    </w:p>
    <w:p w:rsidR="0009605E" w:rsidRPr="0009605E" w:rsidRDefault="0009605E" w:rsidP="0009605E">
      <w:pPr>
        <w:rPr>
          <w:rFonts w:ascii="Arial" w:hAnsi="Arial" w:cs="Arial"/>
        </w:rPr>
      </w:pPr>
    </w:p>
    <w:p w:rsidR="0009605E" w:rsidRPr="0009605E" w:rsidRDefault="0009605E" w:rsidP="0009605E">
      <w:pPr>
        <w:rPr>
          <w:rFonts w:ascii="Arial" w:hAnsi="Arial" w:cs="Arial"/>
        </w:rPr>
      </w:pPr>
      <w:r w:rsidRPr="0009605E">
        <w:rPr>
          <w:rFonts w:ascii="Arial" w:hAnsi="Arial" w:cs="Arial"/>
        </w:rPr>
        <w:t xml:space="preserve">В целях оценки готовности потребителей тепловой энергии к отопительному периоду уполномоченным органом должны быть проверены: </w:t>
      </w:r>
    </w:p>
    <w:p w:rsidR="0009605E" w:rsidRPr="0009605E" w:rsidRDefault="0009605E" w:rsidP="0009605E">
      <w:pPr>
        <w:rPr>
          <w:rFonts w:ascii="Arial" w:hAnsi="Arial" w:cs="Arial"/>
        </w:rPr>
      </w:pPr>
      <w:r w:rsidRPr="0009605E">
        <w:rPr>
          <w:rFonts w:ascii="Arial" w:hAnsi="Arial" w:cs="Arial"/>
        </w:rPr>
        <w:t xml:space="preserve">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 </w:t>
      </w:r>
    </w:p>
    <w:p w:rsidR="0009605E" w:rsidRPr="0009605E" w:rsidRDefault="0009605E" w:rsidP="0009605E">
      <w:pPr>
        <w:rPr>
          <w:rFonts w:ascii="Arial" w:hAnsi="Arial" w:cs="Arial"/>
        </w:rPr>
      </w:pPr>
      <w:r w:rsidRPr="0009605E">
        <w:rPr>
          <w:rFonts w:ascii="Arial" w:hAnsi="Arial" w:cs="Arial"/>
        </w:rPr>
        <w:t xml:space="preserve">2) проведение промывки оборудования и коммуникаций </w:t>
      </w:r>
      <w:proofErr w:type="spellStart"/>
      <w:r w:rsidRPr="0009605E">
        <w:rPr>
          <w:rFonts w:ascii="Arial" w:hAnsi="Arial" w:cs="Arial"/>
        </w:rPr>
        <w:t>теплопотребляющих</w:t>
      </w:r>
      <w:proofErr w:type="spellEnd"/>
      <w:r w:rsidRPr="0009605E">
        <w:rPr>
          <w:rFonts w:ascii="Arial" w:hAnsi="Arial" w:cs="Arial"/>
        </w:rPr>
        <w:t xml:space="preserve"> установок; </w:t>
      </w:r>
    </w:p>
    <w:p w:rsidR="0009605E" w:rsidRPr="0009605E" w:rsidRDefault="0009605E" w:rsidP="0009605E">
      <w:pPr>
        <w:rPr>
          <w:rFonts w:ascii="Arial" w:hAnsi="Arial" w:cs="Arial"/>
        </w:rPr>
      </w:pPr>
      <w:r w:rsidRPr="0009605E">
        <w:rPr>
          <w:rFonts w:ascii="Arial" w:hAnsi="Arial" w:cs="Arial"/>
        </w:rPr>
        <w:t xml:space="preserve">3) разработка эксплуатационных режимов, а также мероприятий по их внедрению; </w:t>
      </w:r>
    </w:p>
    <w:p w:rsidR="0009605E" w:rsidRPr="0009605E" w:rsidRDefault="0009605E" w:rsidP="0009605E">
      <w:pPr>
        <w:rPr>
          <w:rFonts w:ascii="Arial" w:hAnsi="Arial" w:cs="Arial"/>
        </w:rPr>
      </w:pPr>
      <w:r w:rsidRPr="0009605E">
        <w:rPr>
          <w:rFonts w:ascii="Arial" w:hAnsi="Arial" w:cs="Arial"/>
        </w:rPr>
        <w:t xml:space="preserve">4) выполнение плана ремонтных работ и качество их выполнения; </w:t>
      </w:r>
    </w:p>
    <w:p w:rsidR="0009605E" w:rsidRPr="0009605E" w:rsidRDefault="0009605E" w:rsidP="0009605E">
      <w:pPr>
        <w:rPr>
          <w:rFonts w:ascii="Arial" w:hAnsi="Arial" w:cs="Arial"/>
        </w:rPr>
      </w:pPr>
      <w:r w:rsidRPr="0009605E">
        <w:rPr>
          <w:rFonts w:ascii="Arial" w:hAnsi="Arial" w:cs="Arial"/>
        </w:rPr>
        <w:t xml:space="preserve">5) состояние тепловых сетей, принадлежащих потребителю тепловой энергии; </w:t>
      </w:r>
    </w:p>
    <w:p w:rsidR="0009605E" w:rsidRPr="0009605E" w:rsidRDefault="0009605E" w:rsidP="0009605E">
      <w:pPr>
        <w:rPr>
          <w:rFonts w:ascii="Arial" w:hAnsi="Arial" w:cs="Arial"/>
        </w:rPr>
      </w:pPr>
      <w:r w:rsidRPr="0009605E">
        <w:rPr>
          <w:rFonts w:ascii="Arial" w:hAnsi="Arial" w:cs="Arial"/>
        </w:rPr>
        <w:t xml:space="preserve">6) состояние утепления зданий (чердаки, лестничные клетки, подвалы, двери) и центральных тепловых пунктов, а также индивидуальных тепловых пунктов; </w:t>
      </w:r>
    </w:p>
    <w:p w:rsidR="0009605E" w:rsidRPr="0009605E" w:rsidRDefault="0009605E" w:rsidP="0009605E">
      <w:pPr>
        <w:rPr>
          <w:rFonts w:ascii="Arial" w:hAnsi="Arial" w:cs="Arial"/>
        </w:rPr>
      </w:pPr>
      <w:r w:rsidRPr="0009605E">
        <w:rPr>
          <w:rFonts w:ascii="Arial" w:hAnsi="Arial" w:cs="Arial"/>
        </w:rPr>
        <w:t xml:space="preserve">7) состояние трубопроводов, арматуры и тепловой изоляции в пределах тепловых пунктов; </w:t>
      </w:r>
    </w:p>
    <w:p w:rsidR="0009605E" w:rsidRPr="0009605E" w:rsidRDefault="0009605E" w:rsidP="0009605E">
      <w:pPr>
        <w:rPr>
          <w:rFonts w:ascii="Arial" w:hAnsi="Arial" w:cs="Arial"/>
        </w:rPr>
      </w:pPr>
      <w:r w:rsidRPr="0009605E">
        <w:rPr>
          <w:rFonts w:ascii="Arial" w:hAnsi="Arial" w:cs="Arial"/>
        </w:rPr>
        <w:t xml:space="preserve">8) наличие и работоспособность приборов учета, работоспособность автоматических регуляторов при их наличии; </w:t>
      </w:r>
    </w:p>
    <w:p w:rsidR="0009605E" w:rsidRPr="0009605E" w:rsidRDefault="0009605E" w:rsidP="0009605E">
      <w:pPr>
        <w:rPr>
          <w:rFonts w:ascii="Arial" w:hAnsi="Arial" w:cs="Arial"/>
        </w:rPr>
      </w:pPr>
      <w:r w:rsidRPr="0009605E">
        <w:rPr>
          <w:rFonts w:ascii="Arial" w:hAnsi="Arial" w:cs="Arial"/>
        </w:rPr>
        <w:t xml:space="preserve">9) работоспособность защиты систем теплопотребления; </w:t>
      </w:r>
    </w:p>
    <w:p w:rsidR="0009605E" w:rsidRPr="0009605E" w:rsidRDefault="0009605E" w:rsidP="0009605E">
      <w:pPr>
        <w:rPr>
          <w:rFonts w:ascii="Arial" w:hAnsi="Arial" w:cs="Arial"/>
        </w:rPr>
      </w:pPr>
      <w:r w:rsidRPr="0009605E">
        <w:rPr>
          <w:rFonts w:ascii="Arial" w:hAnsi="Arial" w:cs="Arial"/>
        </w:rPr>
        <w:t xml:space="preserve">10) наличие паспортов </w:t>
      </w:r>
      <w:proofErr w:type="spellStart"/>
      <w:r w:rsidRPr="0009605E">
        <w:rPr>
          <w:rFonts w:ascii="Arial" w:hAnsi="Arial" w:cs="Arial"/>
        </w:rPr>
        <w:t>теплопотребляющих</w:t>
      </w:r>
      <w:proofErr w:type="spellEnd"/>
      <w:r w:rsidRPr="0009605E">
        <w:rPr>
          <w:rFonts w:ascii="Arial" w:hAnsi="Arial" w:cs="Arial"/>
        </w:rPr>
        <w:t xml:space="preserve"> установок, принципиальных схем и инструкций для обслуживающего персонала и соответствие их действительности; </w:t>
      </w:r>
    </w:p>
    <w:p w:rsidR="0009605E" w:rsidRPr="0009605E" w:rsidRDefault="0009605E" w:rsidP="0009605E">
      <w:pPr>
        <w:rPr>
          <w:rFonts w:ascii="Arial" w:hAnsi="Arial" w:cs="Arial"/>
        </w:rPr>
      </w:pPr>
      <w:r w:rsidRPr="0009605E">
        <w:rPr>
          <w:rFonts w:ascii="Arial" w:hAnsi="Arial" w:cs="Arial"/>
        </w:rPr>
        <w:t xml:space="preserve">11) отсутствие прямых соединений оборудования тепловых пунктов с водопроводом и канализацией; </w:t>
      </w:r>
    </w:p>
    <w:p w:rsidR="0009605E" w:rsidRPr="0009605E" w:rsidRDefault="0009605E" w:rsidP="0009605E">
      <w:pPr>
        <w:rPr>
          <w:rFonts w:ascii="Arial" w:hAnsi="Arial" w:cs="Arial"/>
        </w:rPr>
      </w:pPr>
      <w:r w:rsidRPr="0009605E">
        <w:rPr>
          <w:rFonts w:ascii="Arial" w:hAnsi="Arial" w:cs="Arial"/>
        </w:rPr>
        <w:t xml:space="preserve">12) плотность оборудования тепловых пунктов; </w:t>
      </w:r>
    </w:p>
    <w:p w:rsidR="0009605E" w:rsidRPr="0009605E" w:rsidRDefault="0009605E" w:rsidP="0009605E">
      <w:pPr>
        <w:rPr>
          <w:rFonts w:ascii="Arial" w:hAnsi="Arial" w:cs="Arial"/>
        </w:rPr>
      </w:pPr>
      <w:r w:rsidRPr="0009605E">
        <w:rPr>
          <w:rFonts w:ascii="Arial" w:hAnsi="Arial" w:cs="Arial"/>
        </w:rPr>
        <w:t xml:space="preserve">13) наличие пломб на расчетных шайбах и соплах элеваторов; </w:t>
      </w:r>
    </w:p>
    <w:p w:rsidR="0009605E" w:rsidRPr="0009605E" w:rsidRDefault="0009605E" w:rsidP="0009605E">
      <w:pPr>
        <w:rPr>
          <w:rFonts w:ascii="Arial" w:hAnsi="Arial" w:cs="Arial"/>
        </w:rPr>
      </w:pPr>
      <w:proofErr w:type="gramStart"/>
      <w:r w:rsidRPr="0009605E">
        <w:rPr>
          <w:rFonts w:ascii="Arial" w:hAnsi="Arial" w:cs="Arial"/>
        </w:rPr>
        <w:t xml:space="preserve">14) отсутствие задолженности за поставленные тепловую энергию (мощность), теплоноситель; </w:t>
      </w:r>
      <w:proofErr w:type="gramEnd"/>
    </w:p>
    <w:p w:rsidR="0009605E" w:rsidRPr="0009605E" w:rsidRDefault="0009605E" w:rsidP="0009605E">
      <w:pPr>
        <w:rPr>
          <w:rFonts w:ascii="Arial" w:hAnsi="Arial" w:cs="Arial"/>
        </w:rPr>
      </w:pPr>
      <w:r w:rsidRPr="0009605E">
        <w:rPr>
          <w:rFonts w:ascii="Arial" w:hAnsi="Arial" w:cs="Arial"/>
        </w:rPr>
        <w:t xml:space="preserve">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09605E">
        <w:rPr>
          <w:rFonts w:ascii="Arial" w:hAnsi="Arial" w:cs="Arial"/>
        </w:rPr>
        <w:t>теплопотребляющих</w:t>
      </w:r>
      <w:proofErr w:type="spellEnd"/>
      <w:r w:rsidRPr="0009605E">
        <w:rPr>
          <w:rFonts w:ascii="Arial" w:hAnsi="Arial" w:cs="Arial"/>
        </w:rPr>
        <w:t xml:space="preserve"> установок; </w:t>
      </w:r>
    </w:p>
    <w:p w:rsidR="0009605E" w:rsidRPr="0009605E" w:rsidRDefault="0009605E" w:rsidP="0009605E">
      <w:pPr>
        <w:rPr>
          <w:rFonts w:ascii="Arial" w:hAnsi="Arial" w:cs="Arial"/>
        </w:rPr>
      </w:pPr>
      <w:r w:rsidRPr="0009605E">
        <w:rPr>
          <w:rFonts w:ascii="Arial" w:hAnsi="Arial" w:cs="Arial"/>
        </w:rPr>
        <w:t xml:space="preserve">16) проведение испытания оборудования </w:t>
      </w:r>
      <w:proofErr w:type="spellStart"/>
      <w:r w:rsidRPr="0009605E">
        <w:rPr>
          <w:rFonts w:ascii="Arial" w:hAnsi="Arial" w:cs="Arial"/>
        </w:rPr>
        <w:t>теплопотребляющих</w:t>
      </w:r>
      <w:proofErr w:type="spellEnd"/>
      <w:r w:rsidRPr="0009605E">
        <w:rPr>
          <w:rFonts w:ascii="Arial" w:hAnsi="Arial" w:cs="Arial"/>
        </w:rPr>
        <w:t xml:space="preserve"> установок на плотность и прочность; </w:t>
      </w:r>
    </w:p>
    <w:p w:rsidR="0009605E" w:rsidRPr="0009605E" w:rsidRDefault="0009605E" w:rsidP="0009605E">
      <w:pPr>
        <w:rPr>
          <w:rFonts w:ascii="Arial" w:hAnsi="Arial" w:cs="Arial"/>
        </w:rPr>
      </w:pPr>
      <w:r w:rsidRPr="0009605E">
        <w:rPr>
          <w:rFonts w:ascii="Arial" w:hAnsi="Arial" w:cs="Arial"/>
        </w:rPr>
        <w:t xml:space="preserve">17) надежность теплоснабжения потребителей тепловой энергии с учетом климатических условий в соответствии с критериями, приведенными в приложении 3 приказа Министерства энергетики РФ от 12 марта 2013г. № 103 «Об утверждении Правил оценки готовности к отопительному периоду». </w:t>
      </w:r>
    </w:p>
    <w:p w:rsidR="0009605E" w:rsidRPr="0009605E" w:rsidRDefault="0009605E" w:rsidP="0009605E">
      <w:pPr>
        <w:rPr>
          <w:rFonts w:ascii="Arial" w:hAnsi="Arial" w:cs="Arial"/>
        </w:rPr>
      </w:pPr>
      <w:r w:rsidRPr="0009605E">
        <w:rPr>
          <w:rFonts w:ascii="Arial" w:hAnsi="Arial" w:cs="Arial"/>
        </w:rPr>
        <w:t>К обстоятельствам, при несоблюдении которых в отношении потребителей тепловой энергии составляется а</w:t>
      </w:r>
      <w:proofErr w:type="gramStart"/>
      <w:r w:rsidRPr="0009605E">
        <w:rPr>
          <w:rFonts w:ascii="Arial" w:hAnsi="Arial" w:cs="Arial"/>
        </w:rPr>
        <w:t>кт с пр</w:t>
      </w:r>
      <w:proofErr w:type="gramEnd"/>
      <w:r w:rsidRPr="0009605E">
        <w:rPr>
          <w:rFonts w:ascii="Arial" w:hAnsi="Arial" w:cs="Arial"/>
        </w:rPr>
        <w:t>иложением Перечня с указанием сроков устранения замечаний, относятся несоблюдение требований, указанных в подпунктах 8, 13, 14 и 17 настоящего Приложения 4.</w:t>
      </w:r>
    </w:p>
    <w:p w:rsidR="0009605E" w:rsidRPr="0009605E" w:rsidRDefault="0009605E" w:rsidP="0009605E">
      <w:pPr>
        <w:rPr>
          <w:rFonts w:ascii="Arial" w:hAnsi="Arial" w:cs="Arial"/>
        </w:rPr>
      </w:pPr>
    </w:p>
    <w:p w:rsidR="0009605E" w:rsidRPr="0009605E" w:rsidRDefault="0009605E" w:rsidP="0009605E">
      <w:pPr>
        <w:jc w:val="right"/>
        <w:rPr>
          <w:rFonts w:ascii="Courier New" w:hAnsi="Courier New" w:cs="Courier New"/>
          <w:sz w:val="22"/>
          <w:szCs w:val="22"/>
        </w:rPr>
      </w:pPr>
      <w:r w:rsidRPr="0009605E">
        <w:rPr>
          <w:rFonts w:ascii="Courier New" w:hAnsi="Courier New" w:cs="Courier New"/>
          <w:sz w:val="22"/>
          <w:szCs w:val="22"/>
        </w:rPr>
        <w:t>Приложение</w:t>
      </w:r>
    </w:p>
    <w:p w:rsidR="0009605E" w:rsidRPr="0009605E" w:rsidRDefault="0009605E" w:rsidP="0009605E">
      <w:pPr>
        <w:jc w:val="right"/>
        <w:rPr>
          <w:rFonts w:ascii="Courier New" w:hAnsi="Courier New" w:cs="Courier New"/>
          <w:sz w:val="22"/>
          <w:szCs w:val="22"/>
        </w:rPr>
      </w:pPr>
      <w:r w:rsidRPr="0009605E">
        <w:rPr>
          <w:rFonts w:ascii="Courier New" w:hAnsi="Courier New" w:cs="Courier New"/>
          <w:sz w:val="22"/>
          <w:szCs w:val="22"/>
        </w:rPr>
        <w:t>к постановлению администрации</w:t>
      </w:r>
    </w:p>
    <w:p w:rsidR="0009605E" w:rsidRPr="0009605E" w:rsidRDefault="0009605E" w:rsidP="0009605E">
      <w:pPr>
        <w:jc w:val="right"/>
        <w:rPr>
          <w:rFonts w:ascii="Courier New" w:hAnsi="Courier New" w:cs="Courier New"/>
          <w:sz w:val="22"/>
          <w:szCs w:val="22"/>
        </w:rPr>
      </w:pPr>
      <w:r w:rsidRPr="0009605E">
        <w:rPr>
          <w:rFonts w:ascii="Courier New" w:hAnsi="Courier New" w:cs="Courier New"/>
          <w:sz w:val="22"/>
          <w:szCs w:val="22"/>
        </w:rPr>
        <w:t xml:space="preserve">Афанасьевского сельского поселения </w:t>
      </w:r>
    </w:p>
    <w:p w:rsidR="0009605E" w:rsidRPr="0009605E" w:rsidRDefault="0009605E" w:rsidP="0009605E">
      <w:pPr>
        <w:jc w:val="right"/>
        <w:rPr>
          <w:rFonts w:ascii="Courier New" w:hAnsi="Courier New" w:cs="Courier New"/>
          <w:sz w:val="22"/>
          <w:szCs w:val="22"/>
        </w:rPr>
      </w:pPr>
      <w:r w:rsidRPr="0009605E">
        <w:rPr>
          <w:rFonts w:ascii="Courier New" w:hAnsi="Courier New" w:cs="Courier New"/>
          <w:sz w:val="22"/>
          <w:szCs w:val="22"/>
        </w:rPr>
        <w:t>от 15.08.2019г. № 28-ПГ</w:t>
      </w:r>
    </w:p>
    <w:p w:rsidR="0009605E" w:rsidRPr="0009605E" w:rsidRDefault="0009605E" w:rsidP="0009605E">
      <w:pPr>
        <w:rPr>
          <w:rFonts w:ascii="Courier New" w:hAnsi="Courier New" w:cs="Courier New"/>
          <w:sz w:val="22"/>
          <w:szCs w:val="22"/>
        </w:rPr>
      </w:pPr>
    </w:p>
    <w:p w:rsidR="0009605E" w:rsidRPr="0009605E" w:rsidRDefault="0009605E" w:rsidP="0009605E">
      <w:pPr>
        <w:jc w:val="center"/>
        <w:rPr>
          <w:rFonts w:ascii="Arial" w:hAnsi="Arial" w:cs="Arial"/>
        </w:rPr>
      </w:pPr>
      <w:r w:rsidRPr="0009605E">
        <w:rPr>
          <w:rFonts w:ascii="Arial" w:hAnsi="Arial" w:cs="Arial"/>
        </w:rPr>
        <w:t>Состав комиссии по проведению проверки готовности</w:t>
      </w:r>
    </w:p>
    <w:p w:rsidR="0009605E" w:rsidRPr="0009605E" w:rsidRDefault="0009605E" w:rsidP="0009605E">
      <w:pPr>
        <w:jc w:val="center"/>
        <w:rPr>
          <w:rFonts w:ascii="Arial" w:hAnsi="Arial" w:cs="Arial"/>
        </w:rPr>
      </w:pPr>
      <w:r w:rsidRPr="0009605E">
        <w:rPr>
          <w:rFonts w:ascii="Arial" w:hAnsi="Arial" w:cs="Arial"/>
        </w:rPr>
        <w:t>к отопительному периоду</w:t>
      </w:r>
    </w:p>
    <w:p w:rsidR="0009605E" w:rsidRPr="0009605E" w:rsidRDefault="0009605E" w:rsidP="0009605E">
      <w:pPr>
        <w:rPr>
          <w:rFonts w:ascii="Arial" w:hAnsi="Arial" w:cs="Arial"/>
        </w:rPr>
      </w:pPr>
    </w:p>
    <w:p w:rsidR="0009605E" w:rsidRPr="0009605E" w:rsidRDefault="0009605E" w:rsidP="0009605E">
      <w:pPr>
        <w:rPr>
          <w:rFonts w:ascii="Arial" w:hAnsi="Arial" w:cs="Arial"/>
        </w:rPr>
      </w:pPr>
      <w:r w:rsidRPr="0009605E">
        <w:rPr>
          <w:rFonts w:ascii="Arial" w:hAnsi="Arial" w:cs="Arial"/>
        </w:rPr>
        <w:t xml:space="preserve">Председатель комиссии: Лобанов Вадим Юрьевич – глава Афанасьевского сельского поселения </w:t>
      </w:r>
    </w:p>
    <w:p w:rsidR="0009605E" w:rsidRPr="0009605E" w:rsidRDefault="0009605E" w:rsidP="0009605E">
      <w:pPr>
        <w:rPr>
          <w:rFonts w:ascii="Arial" w:hAnsi="Arial" w:cs="Arial"/>
        </w:rPr>
      </w:pPr>
    </w:p>
    <w:p w:rsidR="0009605E" w:rsidRPr="0009605E" w:rsidRDefault="0009605E" w:rsidP="0009605E">
      <w:pPr>
        <w:rPr>
          <w:rFonts w:ascii="Arial" w:hAnsi="Arial" w:cs="Arial"/>
        </w:rPr>
      </w:pPr>
      <w:r w:rsidRPr="0009605E">
        <w:rPr>
          <w:rFonts w:ascii="Arial" w:hAnsi="Arial" w:cs="Arial"/>
        </w:rPr>
        <w:t xml:space="preserve">Члены комиссии: </w:t>
      </w:r>
      <w:r w:rsidRPr="0009605E">
        <w:rPr>
          <w:rFonts w:ascii="Arial" w:hAnsi="Arial" w:cs="Arial"/>
        </w:rPr>
        <w:tab/>
      </w:r>
    </w:p>
    <w:p w:rsidR="0009605E" w:rsidRPr="0009605E" w:rsidRDefault="0009605E" w:rsidP="0009605E">
      <w:pPr>
        <w:rPr>
          <w:rFonts w:ascii="Arial" w:hAnsi="Arial" w:cs="Arial"/>
        </w:rPr>
      </w:pPr>
    </w:p>
    <w:p w:rsidR="0009605E" w:rsidRPr="0009605E" w:rsidRDefault="0009605E" w:rsidP="0009605E">
      <w:pPr>
        <w:rPr>
          <w:rFonts w:ascii="Arial" w:hAnsi="Arial" w:cs="Arial"/>
        </w:rPr>
      </w:pPr>
      <w:proofErr w:type="spellStart"/>
      <w:r w:rsidRPr="0009605E">
        <w:rPr>
          <w:rFonts w:ascii="Arial" w:hAnsi="Arial" w:cs="Arial"/>
        </w:rPr>
        <w:t>Автушко</w:t>
      </w:r>
      <w:proofErr w:type="spellEnd"/>
      <w:r w:rsidRPr="0009605E">
        <w:rPr>
          <w:rFonts w:ascii="Arial" w:hAnsi="Arial" w:cs="Arial"/>
        </w:rPr>
        <w:t xml:space="preserve"> М.В.– ведущий специалист администрации; </w:t>
      </w:r>
    </w:p>
    <w:p w:rsidR="0009605E" w:rsidRPr="0009605E" w:rsidRDefault="0009605E" w:rsidP="0009605E">
      <w:pPr>
        <w:rPr>
          <w:rFonts w:ascii="Arial" w:hAnsi="Arial" w:cs="Arial"/>
        </w:rPr>
      </w:pPr>
      <w:r w:rsidRPr="0009605E">
        <w:rPr>
          <w:rFonts w:ascii="Arial" w:hAnsi="Arial" w:cs="Arial"/>
        </w:rPr>
        <w:t>Казакевич Н.В. – директор МКУК КДЦ д. Афанасьева</w:t>
      </w:r>
    </w:p>
    <w:p w:rsidR="0009605E" w:rsidRPr="0009605E" w:rsidRDefault="0009605E" w:rsidP="0009605E">
      <w:pPr>
        <w:rPr>
          <w:rFonts w:ascii="Arial" w:hAnsi="Arial" w:cs="Arial"/>
        </w:rPr>
      </w:pPr>
      <w:r w:rsidRPr="0009605E">
        <w:rPr>
          <w:rFonts w:ascii="Arial" w:hAnsi="Arial" w:cs="Arial"/>
        </w:rPr>
        <w:t xml:space="preserve">Карасаева Л.П.- директор МОУ </w:t>
      </w:r>
      <w:proofErr w:type="spellStart"/>
      <w:r w:rsidRPr="0009605E">
        <w:rPr>
          <w:rFonts w:ascii="Arial" w:hAnsi="Arial" w:cs="Arial"/>
        </w:rPr>
        <w:t>Афанасьевская</w:t>
      </w:r>
      <w:proofErr w:type="spellEnd"/>
      <w:r w:rsidRPr="0009605E">
        <w:rPr>
          <w:rFonts w:ascii="Arial" w:hAnsi="Arial" w:cs="Arial"/>
        </w:rPr>
        <w:t xml:space="preserve"> СОШ</w:t>
      </w:r>
    </w:p>
    <w:p w:rsidR="0009605E" w:rsidRPr="0009605E" w:rsidRDefault="0009605E" w:rsidP="0009605E">
      <w:pPr>
        <w:rPr>
          <w:rFonts w:ascii="Arial" w:hAnsi="Arial" w:cs="Arial"/>
        </w:rPr>
      </w:pPr>
      <w:r w:rsidRPr="0009605E">
        <w:rPr>
          <w:rFonts w:ascii="Arial" w:hAnsi="Arial" w:cs="Arial"/>
        </w:rPr>
        <w:t>Иванова О.Н.- заведующая ФАП д. Афанасьева</w:t>
      </w:r>
    </w:p>
    <w:p w:rsidR="0009605E" w:rsidRPr="0009605E" w:rsidRDefault="0009605E" w:rsidP="0009605E">
      <w:pPr>
        <w:rPr>
          <w:rFonts w:ascii="Arial" w:hAnsi="Arial" w:cs="Arial"/>
        </w:rPr>
      </w:pPr>
      <w:r w:rsidRPr="0009605E">
        <w:rPr>
          <w:rFonts w:ascii="Arial" w:hAnsi="Arial" w:cs="Arial"/>
        </w:rPr>
        <w:t>Михайлова Г.А.- заведующая МДОУ «Солнышко»</w:t>
      </w:r>
    </w:p>
    <w:p w:rsidR="0009605E" w:rsidRPr="0009605E" w:rsidRDefault="0009605E" w:rsidP="0009605E">
      <w:pPr>
        <w:rPr>
          <w:rFonts w:ascii="Arial" w:hAnsi="Arial" w:cs="Arial"/>
        </w:rPr>
      </w:pPr>
      <w:r w:rsidRPr="0009605E">
        <w:rPr>
          <w:rFonts w:ascii="Arial" w:hAnsi="Arial" w:cs="Arial"/>
        </w:rPr>
        <w:t>Куцый А.В.- директор ООО «</w:t>
      </w:r>
      <w:proofErr w:type="spellStart"/>
      <w:r w:rsidRPr="0009605E">
        <w:rPr>
          <w:rFonts w:ascii="Arial" w:hAnsi="Arial" w:cs="Arial"/>
        </w:rPr>
        <w:t>Теплосервис</w:t>
      </w:r>
      <w:proofErr w:type="spellEnd"/>
      <w:r w:rsidRPr="0009605E">
        <w:rPr>
          <w:rFonts w:ascii="Arial" w:hAnsi="Arial" w:cs="Arial"/>
        </w:rPr>
        <w:t>»</w:t>
      </w:r>
    </w:p>
    <w:p w:rsidR="0009605E" w:rsidRPr="0009605E" w:rsidRDefault="0009605E" w:rsidP="0009605E">
      <w:pPr>
        <w:rPr>
          <w:rFonts w:ascii="Arial" w:hAnsi="Arial" w:cs="Arial"/>
        </w:rPr>
      </w:pPr>
      <w:r w:rsidRPr="0009605E">
        <w:rPr>
          <w:rFonts w:ascii="Arial" w:hAnsi="Arial" w:cs="Arial"/>
        </w:rPr>
        <w:t xml:space="preserve">Брюханова Е.Н.- главный врач ОГБУЗ « Тулунский ОПНД» </w:t>
      </w:r>
    </w:p>
    <w:p w:rsidR="0009605E" w:rsidRPr="0009605E" w:rsidRDefault="0009605E" w:rsidP="0009605E">
      <w:pPr>
        <w:rPr>
          <w:rFonts w:ascii="Arial" w:hAnsi="Arial" w:cs="Arial"/>
        </w:rPr>
      </w:pPr>
      <w:r w:rsidRPr="0009605E">
        <w:rPr>
          <w:rFonts w:ascii="Arial" w:hAnsi="Arial" w:cs="Arial"/>
        </w:rPr>
        <w:t>(по согласованию).</w:t>
      </w:r>
    </w:p>
    <w:p w:rsidR="00514BC3" w:rsidRPr="00514BC3" w:rsidRDefault="00514BC3" w:rsidP="00514BC3">
      <w:pPr>
        <w:widowControl w:val="0"/>
        <w:tabs>
          <w:tab w:val="left" w:pos="284"/>
        </w:tabs>
        <w:ind w:right="55"/>
        <w:jc w:val="left"/>
        <w:rPr>
          <w:b/>
          <w:sz w:val="28"/>
          <w:szCs w:val="28"/>
        </w:rPr>
      </w:pPr>
    </w:p>
    <w:p w:rsidR="00514BC3" w:rsidRPr="00514BC3" w:rsidRDefault="00514BC3" w:rsidP="00514BC3">
      <w:pPr>
        <w:widowControl w:val="0"/>
        <w:tabs>
          <w:tab w:val="left" w:pos="284"/>
        </w:tabs>
        <w:ind w:right="55"/>
        <w:jc w:val="left"/>
        <w:rPr>
          <w:b/>
          <w:sz w:val="28"/>
          <w:szCs w:val="28"/>
        </w:rPr>
      </w:pP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27.08.2019 г.№ 29-ПГ</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РОССИЙСКАЯ ФЕДЕРАЦИЯ</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ИРКУТСКАЯ ОБЛАСТЬ</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МУНИЦИПАЛЬНОЕ ОБРАЗОВАНИЕ</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«ТУЛУНСКИЙ РАЙОН»</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АФАНАСЬЕВСКОЕ МУНИЦИПАЛЬНОЕ ОБРАЗОВАНИЕ</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ПОСТАНОВЛЕНИЕ</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p>
    <w:p w:rsidR="0009605E" w:rsidRPr="0009605E" w:rsidRDefault="0009605E" w:rsidP="0009605E">
      <w:pPr>
        <w:ind w:firstLine="0"/>
        <w:jc w:val="center"/>
        <w:rPr>
          <w:b/>
        </w:rPr>
      </w:pPr>
      <w:r w:rsidRPr="0009605E">
        <w:rPr>
          <w:rFonts w:ascii="Arial" w:hAnsi="Arial" w:cs="Arial"/>
          <w:b/>
          <w:spacing w:val="20"/>
          <w:sz w:val="32"/>
          <w:szCs w:val="32"/>
        </w:rPr>
        <w:t>О ВНЕСЕНИИ НЕДОСТАЮЩИХ СВЕДЕНИЙ ОБ АДРЕСНЫХ ОБЪЕКТАХ В ФИАС НА ТЕРРИТОРИИ АФАНАСЬЕВСКОГО МУНИЦИПАЛЬНОГО ОБРАЗОВАНИЯ</w:t>
      </w:r>
    </w:p>
    <w:p w:rsidR="0009605E" w:rsidRPr="0009605E" w:rsidRDefault="0009605E" w:rsidP="0009605E">
      <w:pPr>
        <w:ind w:firstLine="0"/>
        <w:jc w:val="center"/>
        <w:rPr>
          <w:b/>
        </w:rPr>
      </w:pPr>
    </w:p>
    <w:p w:rsidR="0009605E" w:rsidRPr="0009605E" w:rsidRDefault="0009605E" w:rsidP="0009605E">
      <w:pPr>
        <w:ind w:firstLine="0"/>
        <w:jc w:val="left"/>
        <w:rPr>
          <w:rFonts w:ascii="Calibri" w:hAnsi="Calibri"/>
          <w:b/>
        </w:rPr>
      </w:pPr>
    </w:p>
    <w:p w:rsidR="0009605E" w:rsidRPr="0009605E" w:rsidRDefault="0009605E" w:rsidP="0009605E">
      <w:pPr>
        <w:ind w:firstLine="0"/>
        <w:rPr>
          <w:rFonts w:ascii="Arial" w:hAnsi="Arial" w:cs="Arial"/>
        </w:rPr>
      </w:pPr>
      <w:r w:rsidRPr="0009605E">
        <w:rPr>
          <w:rFonts w:ascii="Arial" w:hAnsi="Arial" w:cs="Arial"/>
        </w:rPr>
        <w:t xml:space="preserve">        </w:t>
      </w:r>
      <w:proofErr w:type="gramStart"/>
      <w:r w:rsidRPr="0009605E">
        <w:rPr>
          <w:rFonts w:ascii="Arial" w:hAnsi="Arial" w:cs="Arial"/>
        </w:rPr>
        <w:t>По итогам инвентаризации, проведенной на территории Афанасьевского муниципального образования, в соответствии с п. 21 ст. 14</w:t>
      </w:r>
      <w:r w:rsidRPr="0009605E">
        <w:rPr>
          <w:rFonts w:ascii="Arial" w:hAnsi="Arial" w:cs="Arial"/>
          <w:sz w:val="28"/>
          <w:szCs w:val="28"/>
        </w:rPr>
        <w:t xml:space="preserve">  </w:t>
      </w:r>
      <w:r w:rsidRPr="0009605E">
        <w:rPr>
          <w:rFonts w:ascii="Arial" w:hAnsi="Arial" w:cs="Arial"/>
        </w:rPr>
        <w:t>Федерального закона № 131-ФЗ от 06.10.2003 года «Об общих принципах организации местного самоуправления в Российской Федерации», Постановлением Правительства РФ от 22.05.2015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w:t>
      </w:r>
      <w:proofErr w:type="gramEnd"/>
      <w:r w:rsidRPr="0009605E">
        <w:rPr>
          <w:rFonts w:ascii="Arial" w:hAnsi="Arial" w:cs="Arial"/>
        </w:rPr>
        <w:t xml:space="preserve"> </w:t>
      </w:r>
      <w:proofErr w:type="gramStart"/>
      <w:r w:rsidRPr="0009605E">
        <w:rPr>
          <w:rFonts w:ascii="Arial" w:hAnsi="Arial" w:cs="Arial"/>
        </w:rPr>
        <w:t>и признании утратившими силу некоторых актов Правительства Российской Федерации" (вместе с "Правилами межведомственного информационного взаимодействия при ведении государственного адресного реестра"), Постановлением Правительства РФ от 19.11.2014 № 1221 "Об утверждении Правил присвоения, изменения и аннулирования адресов» (в ред. от 12.08.2015 г. № 832), руководствуясь ст. 24 Устава Афанасьевского муниципального образования,  администрация Афанасьевского муниципального образования,</w:t>
      </w:r>
      <w:proofErr w:type="gramEnd"/>
    </w:p>
    <w:p w:rsidR="0009605E" w:rsidRPr="0009605E" w:rsidRDefault="0009605E" w:rsidP="0009605E">
      <w:pPr>
        <w:ind w:firstLine="0"/>
        <w:rPr>
          <w:rFonts w:ascii="Arial" w:hAnsi="Arial" w:cs="Arial"/>
        </w:rPr>
      </w:pPr>
    </w:p>
    <w:p w:rsidR="0009605E" w:rsidRPr="0009605E" w:rsidRDefault="0009605E" w:rsidP="0009605E">
      <w:pPr>
        <w:ind w:firstLine="0"/>
        <w:jc w:val="center"/>
        <w:rPr>
          <w:rFonts w:ascii="Arial" w:hAnsi="Arial" w:cs="Arial"/>
          <w:b/>
          <w:sz w:val="30"/>
          <w:szCs w:val="30"/>
        </w:rPr>
      </w:pPr>
      <w:r w:rsidRPr="0009605E">
        <w:rPr>
          <w:rFonts w:ascii="Arial" w:hAnsi="Arial" w:cs="Arial"/>
          <w:b/>
          <w:sz w:val="30"/>
          <w:szCs w:val="30"/>
        </w:rPr>
        <w:t>ПОСТАНОВЛЯЕТ:</w:t>
      </w:r>
    </w:p>
    <w:p w:rsidR="0009605E" w:rsidRPr="0009605E" w:rsidRDefault="0009605E" w:rsidP="0009605E">
      <w:pPr>
        <w:ind w:firstLine="0"/>
        <w:rPr>
          <w:rFonts w:ascii="Arial" w:hAnsi="Arial" w:cs="Arial"/>
        </w:rPr>
      </w:pPr>
    </w:p>
    <w:p w:rsidR="0009605E" w:rsidRPr="0009605E" w:rsidRDefault="0009605E" w:rsidP="0009605E">
      <w:pPr>
        <w:ind w:firstLine="426"/>
        <w:rPr>
          <w:rFonts w:ascii="Arial" w:hAnsi="Arial" w:cs="Arial"/>
        </w:rPr>
      </w:pPr>
      <w:r w:rsidRPr="0009605E">
        <w:rPr>
          <w:rFonts w:ascii="Arial" w:hAnsi="Arial" w:cs="Arial"/>
        </w:rPr>
        <w:t>1.Внести на основании проведенной инвентаризации на территории Афанасьевского муниципального образования недостающие объекты адресации по адресу: Российская Федерация, Иркутская область, Тулунский район, Афанасьевское муниципальное образование, Кристалл территория садоводческого некоммерческого товарищества:</w:t>
      </w:r>
    </w:p>
    <w:p w:rsidR="0009605E" w:rsidRPr="0009605E" w:rsidRDefault="0009605E" w:rsidP="0009605E">
      <w:pPr>
        <w:ind w:firstLine="708"/>
        <w:rPr>
          <w:rFonts w:ascii="Arial" w:hAnsi="Arial" w:cs="Arial"/>
        </w:rPr>
      </w:pPr>
      <w:r w:rsidRPr="0009605E">
        <w:rPr>
          <w:rFonts w:ascii="Arial" w:hAnsi="Arial" w:cs="Arial"/>
        </w:rPr>
        <w:t>улица Полевая;</w:t>
      </w:r>
    </w:p>
    <w:p w:rsidR="0009605E" w:rsidRPr="0009605E" w:rsidRDefault="0009605E" w:rsidP="0009605E">
      <w:pPr>
        <w:ind w:firstLine="708"/>
        <w:rPr>
          <w:rFonts w:ascii="Arial" w:hAnsi="Arial" w:cs="Arial"/>
        </w:rPr>
      </w:pPr>
      <w:r w:rsidRPr="0009605E">
        <w:rPr>
          <w:rFonts w:ascii="Arial" w:hAnsi="Arial" w:cs="Arial"/>
        </w:rPr>
        <w:lastRenderedPageBreak/>
        <w:t>улица Центральная;</w:t>
      </w:r>
    </w:p>
    <w:p w:rsidR="0009605E" w:rsidRPr="0009605E" w:rsidRDefault="0009605E" w:rsidP="0009605E">
      <w:pPr>
        <w:ind w:firstLine="708"/>
        <w:rPr>
          <w:rFonts w:ascii="Arial" w:hAnsi="Arial" w:cs="Arial"/>
        </w:rPr>
      </w:pPr>
      <w:r w:rsidRPr="0009605E">
        <w:rPr>
          <w:rFonts w:ascii="Arial" w:hAnsi="Arial" w:cs="Arial"/>
        </w:rPr>
        <w:t>улица Лесная.</w:t>
      </w:r>
    </w:p>
    <w:p w:rsidR="0009605E" w:rsidRPr="0009605E" w:rsidRDefault="0009605E" w:rsidP="0009605E">
      <w:pPr>
        <w:ind w:firstLine="708"/>
        <w:jc w:val="left"/>
        <w:rPr>
          <w:rFonts w:ascii="Arial" w:hAnsi="Arial" w:cs="Arial"/>
        </w:rPr>
      </w:pPr>
      <w:r w:rsidRPr="0009605E">
        <w:rPr>
          <w:rFonts w:ascii="Arial" w:hAnsi="Arial" w:cs="Arial"/>
        </w:rPr>
        <w:t xml:space="preserve">2.Опубликовать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 </w:t>
      </w:r>
    </w:p>
    <w:p w:rsidR="0009605E" w:rsidRPr="0009605E" w:rsidRDefault="0009605E" w:rsidP="0009605E">
      <w:pPr>
        <w:ind w:firstLine="708"/>
        <w:jc w:val="left"/>
        <w:rPr>
          <w:rFonts w:ascii="Arial" w:hAnsi="Arial" w:cs="Arial"/>
        </w:rPr>
      </w:pPr>
      <w:r w:rsidRPr="0009605E">
        <w:rPr>
          <w:rFonts w:ascii="Arial" w:hAnsi="Arial" w:cs="Arial"/>
        </w:rPr>
        <w:t xml:space="preserve">3. </w:t>
      </w:r>
      <w:proofErr w:type="gramStart"/>
      <w:r w:rsidRPr="0009605E">
        <w:rPr>
          <w:rFonts w:ascii="Arial" w:hAnsi="Arial" w:cs="Arial"/>
        </w:rPr>
        <w:t>Контроль за</w:t>
      </w:r>
      <w:proofErr w:type="gramEnd"/>
      <w:r w:rsidRPr="0009605E">
        <w:rPr>
          <w:rFonts w:ascii="Arial" w:hAnsi="Arial" w:cs="Arial"/>
        </w:rPr>
        <w:t xml:space="preserve"> исполнением настоящего постановления оставляю за собой.</w:t>
      </w:r>
    </w:p>
    <w:p w:rsidR="0009605E" w:rsidRPr="0009605E" w:rsidRDefault="0009605E" w:rsidP="0009605E">
      <w:pPr>
        <w:ind w:firstLine="0"/>
        <w:jc w:val="left"/>
        <w:rPr>
          <w:rFonts w:ascii="Arial" w:hAnsi="Arial" w:cs="Arial"/>
        </w:rPr>
      </w:pPr>
    </w:p>
    <w:p w:rsidR="0009605E" w:rsidRPr="0009605E" w:rsidRDefault="0009605E" w:rsidP="0009605E">
      <w:pPr>
        <w:ind w:firstLine="0"/>
        <w:rPr>
          <w:rFonts w:ascii="Arial" w:hAnsi="Arial" w:cs="Arial"/>
        </w:rPr>
      </w:pPr>
      <w:r w:rsidRPr="0009605E">
        <w:rPr>
          <w:rFonts w:ascii="Arial" w:hAnsi="Arial" w:cs="Arial"/>
        </w:rPr>
        <w:t>Глава Афанасьевского</w:t>
      </w:r>
    </w:p>
    <w:p w:rsidR="0009605E" w:rsidRPr="0009605E" w:rsidRDefault="0009605E" w:rsidP="0009605E">
      <w:pPr>
        <w:ind w:firstLine="0"/>
        <w:rPr>
          <w:rFonts w:ascii="Arial" w:hAnsi="Arial" w:cs="Arial"/>
        </w:rPr>
      </w:pPr>
      <w:r w:rsidRPr="0009605E">
        <w:rPr>
          <w:rFonts w:ascii="Arial" w:hAnsi="Arial" w:cs="Arial"/>
        </w:rPr>
        <w:t>сельского поселения                                                                 В.Ю.Лобанов</w:t>
      </w:r>
    </w:p>
    <w:p w:rsidR="00514BC3" w:rsidRPr="00514BC3" w:rsidRDefault="00514BC3" w:rsidP="00514BC3">
      <w:pPr>
        <w:widowControl w:val="0"/>
        <w:tabs>
          <w:tab w:val="left" w:pos="284"/>
        </w:tabs>
        <w:ind w:right="55"/>
        <w:jc w:val="left"/>
        <w:rPr>
          <w:b/>
          <w:sz w:val="28"/>
          <w:szCs w:val="28"/>
        </w:rPr>
      </w:pP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27.08.2019 г.№ 30-ПГ</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РОССИЙСКАЯ ФЕДЕРАЦИЯ</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ИРКУТСКАЯ ОБЛАСТЬ</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МУНИЦИПАЛЬНОЕ ОБРАЗОВАНИЕ</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«ТУЛУНСКИЙ РАЙОН»</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АФАНАСЬЕВСКОЕ МУНИЦИПАЛЬНОЕ ОБРАЗОВАНИЕ</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ПОСТАНОВЛЕНИЕ</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p>
    <w:p w:rsidR="0009605E" w:rsidRPr="0009605E" w:rsidRDefault="0009605E" w:rsidP="0009605E">
      <w:pPr>
        <w:ind w:firstLine="0"/>
        <w:jc w:val="center"/>
        <w:rPr>
          <w:b/>
        </w:rPr>
      </w:pPr>
      <w:r w:rsidRPr="0009605E">
        <w:rPr>
          <w:rFonts w:ascii="Arial" w:hAnsi="Arial" w:cs="Arial"/>
          <w:b/>
          <w:spacing w:val="20"/>
          <w:sz w:val="32"/>
          <w:szCs w:val="32"/>
        </w:rPr>
        <w:t>О ВНЕСЕНИИ НЕДОСТАЮЩИХ СВЕДЕНИЙ ОБ АДРЕСНЫХ ОБЪЕКТАХ В ФИАС НА ТЕРРИТОРИИ АФАНАСЬЕВСКОГО МУНИЦИПАЛЬНОГО ОБРАЗОВАНИЯ</w:t>
      </w:r>
    </w:p>
    <w:p w:rsidR="0009605E" w:rsidRPr="0009605E" w:rsidRDefault="0009605E" w:rsidP="0009605E">
      <w:pPr>
        <w:ind w:firstLine="0"/>
        <w:jc w:val="center"/>
        <w:rPr>
          <w:b/>
        </w:rPr>
      </w:pPr>
    </w:p>
    <w:p w:rsidR="0009605E" w:rsidRPr="0009605E" w:rsidRDefault="0009605E" w:rsidP="0009605E">
      <w:pPr>
        <w:ind w:firstLine="0"/>
        <w:jc w:val="center"/>
        <w:rPr>
          <w:b/>
        </w:rPr>
      </w:pPr>
    </w:p>
    <w:p w:rsidR="0009605E" w:rsidRPr="0009605E" w:rsidRDefault="0009605E" w:rsidP="0009605E">
      <w:pPr>
        <w:ind w:firstLine="0"/>
        <w:jc w:val="left"/>
        <w:rPr>
          <w:rFonts w:ascii="Calibri" w:hAnsi="Calibri"/>
          <w:b/>
        </w:rPr>
      </w:pPr>
    </w:p>
    <w:p w:rsidR="0009605E" w:rsidRPr="0009605E" w:rsidRDefault="0009605E" w:rsidP="0009605E">
      <w:pPr>
        <w:ind w:firstLine="567"/>
        <w:rPr>
          <w:rFonts w:ascii="Arial" w:hAnsi="Arial" w:cs="Arial"/>
        </w:rPr>
      </w:pPr>
      <w:proofErr w:type="gramStart"/>
      <w:r w:rsidRPr="0009605E">
        <w:rPr>
          <w:rFonts w:ascii="Arial" w:hAnsi="Arial" w:cs="Arial"/>
        </w:rPr>
        <w:t>По итогам инвентаризации, проведенной на территории Афанасьевского муниципального образования, в соответствии с п. 21 ст. 14</w:t>
      </w:r>
      <w:r w:rsidRPr="0009605E">
        <w:rPr>
          <w:rFonts w:ascii="Arial" w:hAnsi="Arial" w:cs="Arial"/>
          <w:sz w:val="28"/>
          <w:szCs w:val="28"/>
        </w:rPr>
        <w:t xml:space="preserve">  </w:t>
      </w:r>
      <w:r w:rsidRPr="0009605E">
        <w:rPr>
          <w:rFonts w:ascii="Arial" w:hAnsi="Arial" w:cs="Arial"/>
        </w:rPr>
        <w:t>Федерального закона № 131-ФЗ от 06.10.2003 года «Об общих принципах организации местного самоуправления в Российской Федерации», Постановлением Правительства РФ от 22.05.2015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w:t>
      </w:r>
      <w:proofErr w:type="gramEnd"/>
      <w:r w:rsidRPr="0009605E">
        <w:rPr>
          <w:rFonts w:ascii="Arial" w:hAnsi="Arial" w:cs="Arial"/>
        </w:rPr>
        <w:t xml:space="preserve"> </w:t>
      </w:r>
      <w:proofErr w:type="gramStart"/>
      <w:r w:rsidRPr="0009605E">
        <w:rPr>
          <w:rFonts w:ascii="Arial" w:hAnsi="Arial" w:cs="Arial"/>
        </w:rPr>
        <w:t>и признании утратившими силу некоторых актов Правительства Российской Федерации" (вместе с "Правилами межведомственного информационного взаимодействия при ведении государственного адресного реестра"), Постановлением Правительства РФ от 19.11.2014 № 1221 "Об утверждении Правил присвоения, изменения и аннулирования адресов» (в ред. от 12.08.2015 г. № 832), руководствуясь ст. 24 Устава Афанасьевского муниципального образования,  администрация Афанасьевского муниципального образования,</w:t>
      </w:r>
      <w:proofErr w:type="gramEnd"/>
    </w:p>
    <w:p w:rsidR="0009605E" w:rsidRPr="0009605E" w:rsidRDefault="0009605E" w:rsidP="0009605E">
      <w:pPr>
        <w:ind w:firstLine="0"/>
        <w:rPr>
          <w:rFonts w:ascii="Arial" w:hAnsi="Arial" w:cs="Arial"/>
        </w:rPr>
      </w:pPr>
    </w:p>
    <w:p w:rsidR="0009605E" w:rsidRPr="0009605E" w:rsidRDefault="0009605E" w:rsidP="0009605E">
      <w:pPr>
        <w:ind w:firstLine="0"/>
        <w:jc w:val="center"/>
        <w:rPr>
          <w:rFonts w:ascii="Arial" w:hAnsi="Arial" w:cs="Arial"/>
          <w:b/>
          <w:sz w:val="30"/>
          <w:szCs w:val="30"/>
        </w:rPr>
      </w:pPr>
      <w:r w:rsidRPr="0009605E">
        <w:rPr>
          <w:rFonts w:ascii="Arial" w:hAnsi="Arial" w:cs="Arial"/>
          <w:b/>
          <w:sz w:val="30"/>
          <w:szCs w:val="30"/>
        </w:rPr>
        <w:t>ПОСТАНОВЛЯЕТ:</w:t>
      </w:r>
    </w:p>
    <w:p w:rsidR="0009605E" w:rsidRPr="0009605E" w:rsidRDefault="0009605E" w:rsidP="0009605E">
      <w:pPr>
        <w:ind w:firstLine="0"/>
        <w:rPr>
          <w:rFonts w:ascii="Arial" w:hAnsi="Arial" w:cs="Arial"/>
        </w:rPr>
      </w:pPr>
    </w:p>
    <w:p w:rsidR="0009605E" w:rsidRPr="0009605E" w:rsidRDefault="0009605E" w:rsidP="0009605E">
      <w:pPr>
        <w:ind w:firstLine="567"/>
        <w:rPr>
          <w:rFonts w:ascii="Arial" w:hAnsi="Arial" w:cs="Arial"/>
        </w:rPr>
      </w:pPr>
      <w:r w:rsidRPr="0009605E">
        <w:rPr>
          <w:rFonts w:ascii="Arial" w:hAnsi="Arial" w:cs="Arial"/>
        </w:rPr>
        <w:t xml:space="preserve">1.Внести на основании проведенной инвентаризации на территории Афанасьевского муниципального образования недостающие объекты адресации по адресу: </w:t>
      </w:r>
    </w:p>
    <w:p w:rsidR="0009605E" w:rsidRPr="0009605E" w:rsidRDefault="0009605E" w:rsidP="0009605E">
      <w:pPr>
        <w:ind w:firstLine="708"/>
        <w:rPr>
          <w:rFonts w:ascii="Arial" w:hAnsi="Arial" w:cs="Arial"/>
        </w:rPr>
      </w:pPr>
      <w:r w:rsidRPr="0009605E">
        <w:rPr>
          <w:rFonts w:ascii="Arial" w:hAnsi="Arial" w:cs="Arial"/>
        </w:rPr>
        <w:t xml:space="preserve">Российская Федерация, Иркутская область, Тулунский район, Афанасьевское муниципальное образование, Кристалл территория садоводческого некоммерческого товарищества, улица Полевая: </w:t>
      </w:r>
    </w:p>
    <w:p w:rsidR="0009605E" w:rsidRPr="0009605E" w:rsidRDefault="0009605E" w:rsidP="0009605E">
      <w:pPr>
        <w:ind w:firstLine="708"/>
        <w:rPr>
          <w:rFonts w:ascii="Arial" w:hAnsi="Arial" w:cs="Arial"/>
        </w:rPr>
      </w:pPr>
      <w:r w:rsidRPr="0009605E">
        <w:rPr>
          <w:rFonts w:ascii="Arial" w:hAnsi="Arial" w:cs="Arial"/>
        </w:rPr>
        <w:lastRenderedPageBreak/>
        <w:t>участок 119, участок 122, участок 123, участок 127, участок 131, участок 132, участок 134, участок 138, участок 139, участок 140;</w:t>
      </w:r>
    </w:p>
    <w:p w:rsidR="0009605E" w:rsidRPr="0009605E" w:rsidRDefault="0009605E" w:rsidP="0009605E">
      <w:pPr>
        <w:ind w:firstLine="708"/>
        <w:rPr>
          <w:rFonts w:ascii="Arial" w:hAnsi="Arial" w:cs="Arial"/>
        </w:rPr>
      </w:pPr>
      <w:r w:rsidRPr="0009605E">
        <w:rPr>
          <w:rFonts w:ascii="Arial" w:hAnsi="Arial" w:cs="Arial"/>
        </w:rPr>
        <w:t>Российская Федерация, Иркутская область, Тулунский район, Афанасьевское муниципальное образование, Кристалл территория садоводческого некоммерческого товарищества, улица Лесная:</w:t>
      </w:r>
    </w:p>
    <w:p w:rsidR="0009605E" w:rsidRPr="0009605E" w:rsidRDefault="0009605E" w:rsidP="0009605E">
      <w:pPr>
        <w:ind w:firstLine="708"/>
        <w:rPr>
          <w:rFonts w:ascii="Arial" w:hAnsi="Arial" w:cs="Arial"/>
        </w:rPr>
      </w:pPr>
      <w:r w:rsidRPr="0009605E">
        <w:rPr>
          <w:rFonts w:ascii="Arial" w:hAnsi="Arial" w:cs="Arial"/>
        </w:rPr>
        <w:t>участок 20, участок 23, участок 25, участок 27, участок 28, участок 29;</w:t>
      </w:r>
    </w:p>
    <w:p w:rsidR="0009605E" w:rsidRPr="0009605E" w:rsidRDefault="0009605E" w:rsidP="0009605E">
      <w:pPr>
        <w:ind w:firstLine="708"/>
        <w:rPr>
          <w:rFonts w:ascii="Arial" w:hAnsi="Arial" w:cs="Arial"/>
        </w:rPr>
      </w:pPr>
      <w:r w:rsidRPr="0009605E">
        <w:rPr>
          <w:rFonts w:ascii="Arial" w:hAnsi="Arial" w:cs="Arial"/>
        </w:rPr>
        <w:t xml:space="preserve">Российская Федерация, Иркутская область, Тулунский район, Афанасьевское муниципальное образование, Кристалл территория садоводческого некоммерческого товарищества, улица Центральная: </w:t>
      </w:r>
    </w:p>
    <w:p w:rsidR="0009605E" w:rsidRPr="0009605E" w:rsidRDefault="0009605E" w:rsidP="0009605E">
      <w:pPr>
        <w:ind w:firstLine="708"/>
        <w:rPr>
          <w:rFonts w:ascii="Arial" w:hAnsi="Arial" w:cs="Arial"/>
        </w:rPr>
      </w:pPr>
      <w:r w:rsidRPr="0009605E">
        <w:rPr>
          <w:rFonts w:ascii="Arial" w:hAnsi="Arial" w:cs="Arial"/>
        </w:rPr>
        <w:t>участок 77, участок 79, участок 82, участок 105;</w:t>
      </w:r>
    </w:p>
    <w:p w:rsidR="0009605E" w:rsidRPr="0009605E" w:rsidRDefault="0009605E" w:rsidP="0009605E">
      <w:pPr>
        <w:ind w:firstLine="708"/>
        <w:rPr>
          <w:rFonts w:ascii="Arial" w:hAnsi="Arial" w:cs="Arial"/>
        </w:rPr>
      </w:pPr>
      <w:proofErr w:type="gramStart"/>
      <w:r w:rsidRPr="0009605E">
        <w:rPr>
          <w:rFonts w:ascii="Arial" w:hAnsi="Arial" w:cs="Arial"/>
        </w:rPr>
        <w:t>Российская Федерация, Иркутская область, Тулунский район, Афанасьевское муниципальное образование, п. Ермаки, ул. Трактовая, участок 42;</w:t>
      </w:r>
      <w:proofErr w:type="gramEnd"/>
    </w:p>
    <w:p w:rsidR="0009605E" w:rsidRPr="0009605E" w:rsidRDefault="0009605E" w:rsidP="0009605E">
      <w:pPr>
        <w:ind w:firstLine="708"/>
        <w:rPr>
          <w:rFonts w:ascii="Arial" w:hAnsi="Arial" w:cs="Arial"/>
        </w:rPr>
      </w:pPr>
      <w:r w:rsidRPr="0009605E">
        <w:rPr>
          <w:rFonts w:ascii="Arial" w:hAnsi="Arial" w:cs="Arial"/>
        </w:rPr>
        <w:t>Российская Федерация, Иркутская область, Тулунский район, Афанасьевское муниципальное образование, п. Ермаки, ул. Трактовая, дом 48, квартира 1;</w:t>
      </w:r>
    </w:p>
    <w:p w:rsidR="0009605E" w:rsidRPr="0009605E" w:rsidRDefault="0009605E" w:rsidP="0009605E">
      <w:pPr>
        <w:ind w:firstLine="708"/>
        <w:rPr>
          <w:rFonts w:ascii="Arial" w:hAnsi="Arial" w:cs="Arial"/>
        </w:rPr>
      </w:pPr>
      <w:proofErr w:type="gramStart"/>
      <w:r w:rsidRPr="0009605E">
        <w:rPr>
          <w:rFonts w:ascii="Arial" w:hAnsi="Arial" w:cs="Arial"/>
        </w:rPr>
        <w:t>Российская Федерация, Иркутская область, Тулунский район, Афанасьевское муниципальное образование, п. Ермаки, пер. Ручейный, дом 12;</w:t>
      </w:r>
      <w:proofErr w:type="gramEnd"/>
    </w:p>
    <w:p w:rsidR="0009605E" w:rsidRPr="0009605E" w:rsidRDefault="0009605E" w:rsidP="0009605E">
      <w:pPr>
        <w:ind w:firstLine="708"/>
        <w:rPr>
          <w:rFonts w:ascii="Arial" w:hAnsi="Arial" w:cs="Arial"/>
        </w:rPr>
      </w:pPr>
      <w:r w:rsidRPr="0009605E">
        <w:rPr>
          <w:rFonts w:ascii="Arial" w:hAnsi="Arial" w:cs="Arial"/>
        </w:rPr>
        <w:t>Российская Федерация, Иркутская область, Тулунский район, Афанасьевское муниципальное образование, п. Ермаки, участок 1 кладбище;</w:t>
      </w:r>
    </w:p>
    <w:p w:rsidR="0009605E" w:rsidRPr="0009605E" w:rsidRDefault="0009605E" w:rsidP="0009605E">
      <w:pPr>
        <w:ind w:firstLine="708"/>
        <w:rPr>
          <w:rFonts w:ascii="Arial" w:hAnsi="Arial" w:cs="Arial"/>
        </w:rPr>
      </w:pPr>
      <w:r w:rsidRPr="0009605E">
        <w:rPr>
          <w:rFonts w:ascii="Arial" w:hAnsi="Arial" w:cs="Arial"/>
        </w:rPr>
        <w:t xml:space="preserve">Российская Федерация, Иркутская область, Тулунский район, Афанасьевское муниципальное образование, с. </w:t>
      </w:r>
      <w:proofErr w:type="spellStart"/>
      <w:r w:rsidRPr="0009605E">
        <w:rPr>
          <w:rFonts w:ascii="Arial" w:hAnsi="Arial" w:cs="Arial"/>
        </w:rPr>
        <w:t>Никитаево</w:t>
      </w:r>
      <w:proofErr w:type="spellEnd"/>
      <w:r w:rsidRPr="0009605E">
        <w:rPr>
          <w:rFonts w:ascii="Arial" w:hAnsi="Arial" w:cs="Arial"/>
        </w:rPr>
        <w:t>, участок 1 кладбище;</w:t>
      </w:r>
    </w:p>
    <w:p w:rsidR="0009605E" w:rsidRPr="0009605E" w:rsidRDefault="0009605E" w:rsidP="0009605E">
      <w:pPr>
        <w:ind w:firstLine="708"/>
        <w:rPr>
          <w:rFonts w:ascii="Arial" w:hAnsi="Arial" w:cs="Arial"/>
        </w:rPr>
      </w:pPr>
      <w:r w:rsidRPr="0009605E">
        <w:rPr>
          <w:rFonts w:ascii="Arial" w:hAnsi="Arial" w:cs="Arial"/>
        </w:rPr>
        <w:t>Российская Федерация, Иркутская область, Тулунский район, Афанасьевское муниципальное образование, д. Афанасьева, ул. Ленина, участок 4</w:t>
      </w:r>
      <w:proofErr w:type="gramStart"/>
      <w:r w:rsidRPr="0009605E">
        <w:rPr>
          <w:rFonts w:ascii="Arial" w:hAnsi="Arial" w:cs="Arial"/>
        </w:rPr>
        <w:t xml:space="preserve"> А</w:t>
      </w:r>
      <w:proofErr w:type="gramEnd"/>
      <w:r w:rsidRPr="0009605E">
        <w:rPr>
          <w:rFonts w:ascii="Arial" w:hAnsi="Arial" w:cs="Arial"/>
        </w:rPr>
        <w:t>;</w:t>
      </w:r>
    </w:p>
    <w:p w:rsidR="0009605E" w:rsidRPr="0009605E" w:rsidRDefault="0009605E" w:rsidP="0009605E">
      <w:pPr>
        <w:ind w:firstLine="708"/>
        <w:rPr>
          <w:rFonts w:ascii="Arial" w:hAnsi="Arial" w:cs="Arial"/>
        </w:rPr>
      </w:pPr>
      <w:r w:rsidRPr="0009605E">
        <w:rPr>
          <w:rFonts w:ascii="Arial" w:hAnsi="Arial" w:cs="Arial"/>
        </w:rPr>
        <w:t>Российская Федерация, Иркутская область, Тулунский район, Афанасьевское муниципальное образование, д. Афанасьева, ул. Полевая, дом 4, квартира 2;</w:t>
      </w:r>
    </w:p>
    <w:p w:rsidR="0009605E" w:rsidRPr="0009605E" w:rsidRDefault="0009605E" w:rsidP="0009605E">
      <w:pPr>
        <w:ind w:firstLine="708"/>
        <w:rPr>
          <w:rFonts w:ascii="Arial" w:hAnsi="Arial" w:cs="Arial"/>
        </w:rPr>
      </w:pPr>
      <w:r w:rsidRPr="0009605E">
        <w:rPr>
          <w:rFonts w:ascii="Arial" w:hAnsi="Arial" w:cs="Arial"/>
        </w:rPr>
        <w:t>Российская Федерация, Иркутская область, Тулунский район, Афанасьевское муниципальное образование, д. Афанасьева, ул. Полевая, дом 1, квартира 2;</w:t>
      </w:r>
    </w:p>
    <w:p w:rsidR="0009605E" w:rsidRPr="0009605E" w:rsidRDefault="0009605E" w:rsidP="0009605E">
      <w:pPr>
        <w:ind w:firstLine="708"/>
        <w:rPr>
          <w:rFonts w:ascii="Arial" w:hAnsi="Arial" w:cs="Arial"/>
        </w:rPr>
      </w:pPr>
      <w:r w:rsidRPr="0009605E">
        <w:rPr>
          <w:rFonts w:ascii="Arial" w:hAnsi="Arial" w:cs="Arial"/>
        </w:rPr>
        <w:t>Российская Федерация, Иркутская область, Тулунский район, Афанасьевское муниципальное образование, п. Ермаки, земельный участок №1 (поле).</w:t>
      </w:r>
    </w:p>
    <w:p w:rsidR="0009605E" w:rsidRPr="0009605E" w:rsidRDefault="0009605E" w:rsidP="0009605E">
      <w:pPr>
        <w:ind w:firstLine="708"/>
        <w:jc w:val="left"/>
        <w:rPr>
          <w:rFonts w:ascii="Arial" w:hAnsi="Arial" w:cs="Arial"/>
        </w:rPr>
      </w:pPr>
      <w:r w:rsidRPr="0009605E">
        <w:rPr>
          <w:rFonts w:ascii="Arial" w:hAnsi="Arial" w:cs="Arial"/>
        </w:rPr>
        <w:t xml:space="preserve">2.Опубликовать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 </w:t>
      </w:r>
    </w:p>
    <w:p w:rsidR="0009605E" w:rsidRPr="0009605E" w:rsidRDefault="0009605E" w:rsidP="0009605E">
      <w:pPr>
        <w:ind w:firstLine="708"/>
        <w:jc w:val="left"/>
        <w:rPr>
          <w:rFonts w:ascii="Arial" w:hAnsi="Arial" w:cs="Arial"/>
        </w:rPr>
      </w:pPr>
      <w:r w:rsidRPr="0009605E">
        <w:rPr>
          <w:rFonts w:ascii="Arial" w:hAnsi="Arial" w:cs="Arial"/>
        </w:rPr>
        <w:t xml:space="preserve">3. </w:t>
      </w:r>
      <w:proofErr w:type="gramStart"/>
      <w:r w:rsidRPr="0009605E">
        <w:rPr>
          <w:rFonts w:ascii="Arial" w:hAnsi="Arial" w:cs="Arial"/>
        </w:rPr>
        <w:t>Контроль за</w:t>
      </w:r>
      <w:proofErr w:type="gramEnd"/>
      <w:r w:rsidRPr="0009605E">
        <w:rPr>
          <w:rFonts w:ascii="Arial" w:hAnsi="Arial" w:cs="Arial"/>
        </w:rPr>
        <w:t xml:space="preserve"> исполнением настоящего постановления оставляю за собой.</w:t>
      </w:r>
    </w:p>
    <w:p w:rsidR="0009605E" w:rsidRPr="0009605E" w:rsidRDefault="0009605E" w:rsidP="0009605E">
      <w:pPr>
        <w:ind w:firstLine="0"/>
        <w:jc w:val="left"/>
        <w:rPr>
          <w:rFonts w:ascii="Arial" w:hAnsi="Arial" w:cs="Arial"/>
        </w:rPr>
      </w:pPr>
    </w:p>
    <w:p w:rsidR="0009605E" w:rsidRPr="0009605E" w:rsidRDefault="0009605E" w:rsidP="0009605E">
      <w:pPr>
        <w:ind w:firstLine="0"/>
        <w:jc w:val="left"/>
        <w:rPr>
          <w:rFonts w:ascii="Arial" w:hAnsi="Arial" w:cs="Arial"/>
        </w:rPr>
      </w:pPr>
    </w:p>
    <w:p w:rsidR="0009605E" w:rsidRPr="0009605E" w:rsidRDefault="0009605E" w:rsidP="0009605E">
      <w:pPr>
        <w:ind w:firstLine="0"/>
        <w:jc w:val="left"/>
        <w:rPr>
          <w:rFonts w:ascii="Arial" w:hAnsi="Arial" w:cs="Arial"/>
        </w:rPr>
      </w:pPr>
    </w:p>
    <w:p w:rsidR="0009605E" w:rsidRPr="0009605E" w:rsidRDefault="0009605E" w:rsidP="0009605E">
      <w:pPr>
        <w:ind w:firstLine="0"/>
        <w:jc w:val="left"/>
        <w:rPr>
          <w:rFonts w:ascii="Arial" w:hAnsi="Arial" w:cs="Arial"/>
        </w:rPr>
      </w:pPr>
    </w:p>
    <w:p w:rsidR="0009605E" w:rsidRPr="0009605E" w:rsidRDefault="0009605E" w:rsidP="0009605E">
      <w:pPr>
        <w:ind w:firstLine="0"/>
        <w:jc w:val="left"/>
        <w:rPr>
          <w:rFonts w:ascii="Arial" w:hAnsi="Arial" w:cs="Arial"/>
        </w:rPr>
      </w:pPr>
    </w:p>
    <w:p w:rsidR="0009605E" w:rsidRPr="0009605E" w:rsidRDefault="0009605E" w:rsidP="0009605E">
      <w:pPr>
        <w:ind w:firstLine="0"/>
        <w:jc w:val="left"/>
        <w:rPr>
          <w:rFonts w:ascii="Arial" w:hAnsi="Arial" w:cs="Arial"/>
        </w:rPr>
      </w:pPr>
    </w:p>
    <w:p w:rsidR="0009605E" w:rsidRPr="0009605E" w:rsidRDefault="0009605E" w:rsidP="0009605E">
      <w:pPr>
        <w:ind w:firstLine="0"/>
        <w:rPr>
          <w:rFonts w:ascii="Arial" w:hAnsi="Arial" w:cs="Arial"/>
        </w:rPr>
      </w:pPr>
    </w:p>
    <w:p w:rsidR="0009605E" w:rsidRPr="0009605E" w:rsidRDefault="0009605E" w:rsidP="0009605E">
      <w:pPr>
        <w:ind w:firstLine="0"/>
        <w:rPr>
          <w:rFonts w:ascii="Arial" w:hAnsi="Arial" w:cs="Arial"/>
        </w:rPr>
      </w:pPr>
    </w:p>
    <w:p w:rsidR="0009605E" w:rsidRPr="0009605E" w:rsidRDefault="0009605E" w:rsidP="0009605E">
      <w:pPr>
        <w:ind w:firstLine="0"/>
        <w:rPr>
          <w:rFonts w:ascii="Arial" w:hAnsi="Arial" w:cs="Arial"/>
        </w:rPr>
      </w:pPr>
      <w:r w:rsidRPr="0009605E">
        <w:rPr>
          <w:rFonts w:ascii="Arial" w:hAnsi="Arial" w:cs="Arial"/>
        </w:rPr>
        <w:t>Глава Афанасьевского</w:t>
      </w:r>
    </w:p>
    <w:p w:rsidR="0009605E" w:rsidRPr="0009605E" w:rsidRDefault="0009605E" w:rsidP="0009605E">
      <w:pPr>
        <w:ind w:firstLine="0"/>
        <w:rPr>
          <w:rFonts w:ascii="Arial" w:hAnsi="Arial" w:cs="Arial"/>
        </w:rPr>
      </w:pPr>
      <w:r w:rsidRPr="0009605E">
        <w:rPr>
          <w:rFonts w:ascii="Arial" w:hAnsi="Arial" w:cs="Arial"/>
        </w:rPr>
        <w:t>сельского поселения                                                                 В.Ю.Лобанов</w:t>
      </w:r>
    </w:p>
    <w:p w:rsidR="0009605E" w:rsidRPr="0009605E" w:rsidRDefault="0009605E" w:rsidP="0009605E">
      <w:pPr>
        <w:ind w:firstLine="0"/>
        <w:rPr>
          <w:rFonts w:ascii="Arial" w:hAnsi="Arial" w:cs="Arial"/>
        </w:rPr>
      </w:pPr>
    </w:p>
    <w:p w:rsidR="0009605E" w:rsidRPr="0009605E" w:rsidRDefault="0009605E" w:rsidP="0009605E">
      <w:pPr>
        <w:ind w:firstLine="0"/>
        <w:jc w:val="left"/>
        <w:rPr>
          <w:rFonts w:ascii="Arial" w:hAnsi="Arial" w:cs="Arial"/>
        </w:rPr>
      </w:pPr>
    </w:p>
    <w:tbl>
      <w:tblPr>
        <w:tblW w:w="0" w:type="auto"/>
        <w:tblLook w:val="01E0" w:firstRow="1" w:lastRow="1" w:firstColumn="1" w:lastColumn="1" w:noHBand="0" w:noVBand="0"/>
      </w:tblPr>
      <w:tblGrid>
        <w:gridCol w:w="7488"/>
        <w:gridCol w:w="1997"/>
      </w:tblGrid>
      <w:tr w:rsidR="0009605E" w:rsidRPr="0009605E" w:rsidTr="0009605E">
        <w:trPr>
          <w:trHeight w:val="4092"/>
        </w:trPr>
        <w:tc>
          <w:tcPr>
            <w:tcW w:w="9485" w:type="dxa"/>
            <w:gridSpan w:val="2"/>
            <w:hideMark/>
          </w:tcPr>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lastRenderedPageBreak/>
              <w:t>27.08.2019 г.№ 31-ПГ</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РОССИЙСКАЯ ФЕДЕРАЦИЯ</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ИРКУТСКАЯ ОБЛАСТЬ</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МУНИЦИПАЛЬНОЕ ОБРАЗОВАНИЕ</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«ТУЛУНСКИЙ РАЙОН»</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АФАНАСЬЕВСКОЕ МУНИЦИПАЛЬНОЕ ОБРАЗОВАНИЕ</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r w:rsidRPr="0009605E">
              <w:rPr>
                <w:rFonts w:ascii="Arial" w:hAnsi="Arial" w:cs="Arial"/>
                <w:b/>
                <w:spacing w:val="20"/>
                <w:sz w:val="32"/>
                <w:szCs w:val="32"/>
              </w:rPr>
              <w:t>ПОСТАНОВЛЕНИЕ</w:t>
            </w:r>
          </w:p>
          <w:p w:rsidR="0009605E" w:rsidRPr="0009605E" w:rsidRDefault="0009605E" w:rsidP="0009605E">
            <w:pPr>
              <w:overflowPunct w:val="0"/>
              <w:autoSpaceDE w:val="0"/>
              <w:autoSpaceDN w:val="0"/>
              <w:adjustRightInd w:val="0"/>
              <w:ind w:right="423" w:firstLine="0"/>
              <w:jc w:val="center"/>
              <w:textAlignment w:val="baseline"/>
              <w:rPr>
                <w:rFonts w:ascii="Arial" w:hAnsi="Arial" w:cs="Arial"/>
                <w:b/>
                <w:spacing w:val="20"/>
                <w:sz w:val="32"/>
                <w:szCs w:val="32"/>
              </w:rPr>
            </w:pPr>
          </w:p>
          <w:p w:rsidR="0009605E" w:rsidRPr="0009605E" w:rsidRDefault="0009605E" w:rsidP="0009605E">
            <w:pPr>
              <w:ind w:firstLine="0"/>
              <w:jc w:val="center"/>
              <w:rPr>
                <w:b/>
              </w:rPr>
            </w:pPr>
            <w:r w:rsidRPr="0009605E">
              <w:rPr>
                <w:rFonts w:ascii="Arial" w:hAnsi="Arial" w:cs="Arial"/>
                <w:b/>
                <w:spacing w:val="20"/>
                <w:sz w:val="32"/>
                <w:szCs w:val="32"/>
              </w:rPr>
              <w:t>ОБ УТВЕРЖДЕНИИ ОТЧЕТА ОБ ИСПОЛНЕНИИ БЮДЖЕТА АФАНАСЬЕВСКОГО МУНИЦИПАЛЬНОГО ОБРАЗОВАНИЯ ЗА 1 ПОЛУГОДИЕ 2019 ГОДА</w:t>
            </w:r>
          </w:p>
          <w:p w:rsidR="0009605E" w:rsidRPr="0009605E" w:rsidRDefault="0009605E" w:rsidP="0009605E">
            <w:pPr>
              <w:ind w:firstLine="0"/>
              <w:jc w:val="center"/>
              <w:rPr>
                <w:b/>
              </w:rPr>
            </w:pPr>
          </w:p>
          <w:p w:rsidR="0009605E" w:rsidRPr="0009605E" w:rsidRDefault="0009605E" w:rsidP="0009605E">
            <w:pPr>
              <w:overflowPunct w:val="0"/>
              <w:autoSpaceDE w:val="0"/>
              <w:autoSpaceDN w:val="0"/>
              <w:adjustRightInd w:val="0"/>
              <w:ind w:right="-271" w:firstLine="0"/>
              <w:jc w:val="center"/>
              <w:rPr>
                <w:rFonts w:ascii="Century Schoolbook" w:hAnsi="Century Schoolbook"/>
                <w:b/>
                <w:spacing w:val="20"/>
                <w:sz w:val="28"/>
                <w:szCs w:val="20"/>
              </w:rPr>
            </w:pPr>
          </w:p>
        </w:tc>
      </w:tr>
      <w:tr w:rsidR="0009605E" w:rsidRPr="0009605E" w:rsidTr="0009605E">
        <w:trPr>
          <w:gridAfter w:val="1"/>
          <w:wAfter w:w="1997" w:type="dxa"/>
        </w:trPr>
        <w:tc>
          <w:tcPr>
            <w:tcW w:w="7488" w:type="dxa"/>
          </w:tcPr>
          <w:p w:rsidR="0009605E" w:rsidRPr="0009605E" w:rsidRDefault="0009605E" w:rsidP="0009605E">
            <w:pPr>
              <w:shd w:val="clear" w:color="auto" w:fill="FFFFFF"/>
              <w:autoSpaceDE w:val="0"/>
              <w:autoSpaceDN w:val="0"/>
              <w:adjustRightInd w:val="0"/>
              <w:ind w:firstLine="0"/>
              <w:rPr>
                <w:b/>
                <w:i/>
              </w:rPr>
            </w:pPr>
          </w:p>
        </w:tc>
      </w:tr>
    </w:tbl>
    <w:p w:rsidR="0009605E" w:rsidRPr="0009605E" w:rsidRDefault="0009605E" w:rsidP="0009605E">
      <w:pPr>
        <w:rPr>
          <w:rFonts w:ascii="Arial" w:hAnsi="Arial" w:cs="Arial"/>
        </w:rPr>
      </w:pPr>
      <w:r w:rsidRPr="0009605E">
        <w:rPr>
          <w:rFonts w:ascii="Arial" w:hAnsi="Arial" w:cs="Arial"/>
        </w:rPr>
        <w:t>Руководствуясь статьей 264.2 Бюджетного кодекса РФ, статьей 40 Устава Афанасьевского муниципального образования, статьей 5 Положения о бюджетном процессе в Афанасьевском муниципальном образовании, администрация Афанасьевского сельского поселения,</w:t>
      </w:r>
    </w:p>
    <w:p w:rsidR="0009605E" w:rsidRPr="0009605E" w:rsidRDefault="0009605E" w:rsidP="0009605E">
      <w:pPr>
        <w:ind w:firstLine="0"/>
        <w:rPr>
          <w:rFonts w:ascii="Arial" w:hAnsi="Arial" w:cs="Arial"/>
        </w:rPr>
      </w:pPr>
    </w:p>
    <w:p w:rsidR="0009605E" w:rsidRPr="0009605E" w:rsidRDefault="0009605E" w:rsidP="0009605E">
      <w:pPr>
        <w:ind w:firstLine="0"/>
        <w:jc w:val="center"/>
        <w:rPr>
          <w:rFonts w:ascii="Arial" w:hAnsi="Arial" w:cs="Arial"/>
          <w:b/>
        </w:rPr>
      </w:pPr>
      <w:r w:rsidRPr="0009605E">
        <w:rPr>
          <w:rFonts w:ascii="Arial" w:hAnsi="Arial" w:cs="Arial"/>
          <w:b/>
        </w:rPr>
        <w:t>ПОСТАНОВЛЯЕТ:</w:t>
      </w:r>
    </w:p>
    <w:p w:rsidR="0009605E" w:rsidRPr="0009605E" w:rsidRDefault="0009605E" w:rsidP="0009605E">
      <w:pPr>
        <w:ind w:firstLine="0"/>
        <w:rPr>
          <w:rFonts w:ascii="Arial" w:hAnsi="Arial" w:cs="Arial"/>
          <w:b/>
        </w:rPr>
      </w:pPr>
    </w:p>
    <w:p w:rsidR="0009605E" w:rsidRPr="0009605E" w:rsidRDefault="0009605E" w:rsidP="0009605E">
      <w:pPr>
        <w:tabs>
          <w:tab w:val="left" w:pos="0"/>
        </w:tabs>
        <w:rPr>
          <w:rFonts w:ascii="Arial" w:hAnsi="Arial" w:cs="Arial"/>
        </w:rPr>
      </w:pPr>
      <w:r w:rsidRPr="0009605E">
        <w:rPr>
          <w:rFonts w:ascii="Arial" w:hAnsi="Arial" w:cs="Arial"/>
        </w:rPr>
        <w:t>1. Утвердить отчет об исполнении бюджета Афанасьевского муниципального образования за 1 полугодие 2019 года (прилагается).</w:t>
      </w:r>
    </w:p>
    <w:p w:rsidR="0009605E" w:rsidRPr="0009605E" w:rsidRDefault="0009605E" w:rsidP="0009605E">
      <w:pPr>
        <w:rPr>
          <w:rFonts w:ascii="Arial" w:hAnsi="Arial" w:cs="Arial"/>
        </w:rPr>
      </w:pPr>
      <w:r w:rsidRPr="0009605E">
        <w:rPr>
          <w:rFonts w:ascii="Arial" w:hAnsi="Arial" w:cs="Arial"/>
        </w:rPr>
        <w:t>2. Опубликовать настоящее решение в информационной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09605E" w:rsidRPr="0009605E" w:rsidRDefault="0009605E" w:rsidP="0009605E">
      <w:pPr>
        <w:rPr>
          <w:rFonts w:ascii="Arial" w:hAnsi="Arial" w:cs="Arial"/>
        </w:rPr>
      </w:pPr>
    </w:p>
    <w:p w:rsidR="0009605E" w:rsidRPr="0009605E" w:rsidRDefault="0009605E" w:rsidP="0009605E">
      <w:pPr>
        <w:autoSpaceDE w:val="0"/>
        <w:autoSpaceDN w:val="0"/>
        <w:adjustRightInd w:val="0"/>
        <w:ind w:firstLine="540"/>
        <w:rPr>
          <w:rFonts w:ascii="Arial" w:hAnsi="Arial" w:cs="Arial"/>
        </w:rPr>
      </w:pPr>
    </w:p>
    <w:p w:rsidR="0009605E" w:rsidRPr="0009605E" w:rsidRDefault="0009605E" w:rsidP="0009605E">
      <w:pPr>
        <w:ind w:firstLine="0"/>
        <w:jc w:val="left"/>
        <w:rPr>
          <w:rFonts w:ascii="Arial" w:hAnsi="Arial" w:cs="Arial"/>
        </w:rPr>
      </w:pPr>
      <w:r w:rsidRPr="0009605E">
        <w:rPr>
          <w:rFonts w:ascii="Arial" w:hAnsi="Arial" w:cs="Arial"/>
        </w:rPr>
        <w:t xml:space="preserve">Глава Афанасьевского </w:t>
      </w:r>
    </w:p>
    <w:p w:rsidR="0009605E" w:rsidRPr="0009605E" w:rsidRDefault="0009605E" w:rsidP="0009605E">
      <w:pPr>
        <w:ind w:firstLine="0"/>
        <w:jc w:val="left"/>
        <w:rPr>
          <w:rFonts w:ascii="Arial" w:hAnsi="Arial" w:cs="Arial"/>
        </w:rPr>
      </w:pPr>
      <w:r w:rsidRPr="0009605E">
        <w:rPr>
          <w:rFonts w:ascii="Arial" w:hAnsi="Arial" w:cs="Arial"/>
        </w:rPr>
        <w:t>сельского поселения                                                                         В.Ю.Лобанов</w:t>
      </w:r>
    </w:p>
    <w:p w:rsidR="0009605E" w:rsidRPr="0009605E" w:rsidRDefault="0009605E" w:rsidP="0009605E">
      <w:pPr>
        <w:ind w:firstLine="0"/>
        <w:jc w:val="left"/>
      </w:pPr>
    </w:p>
    <w:p w:rsidR="0009605E" w:rsidRPr="0009605E" w:rsidRDefault="0009605E" w:rsidP="0009605E">
      <w:pPr>
        <w:ind w:firstLine="0"/>
        <w:jc w:val="left"/>
      </w:pPr>
    </w:p>
    <w:p w:rsidR="0009605E" w:rsidRPr="0009605E" w:rsidRDefault="0009605E" w:rsidP="0009605E">
      <w:pPr>
        <w:ind w:firstLine="0"/>
        <w:jc w:val="left"/>
      </w:pPr>
    </w:p>
    <w:p w:rsidR="0009605E" w:rsidRPr="0009605E" w:rsidRDefault="0009605E" w:rsidP="0009605E">
      <w:pPr>
        <w:ind w:firstLine="0"/>
        <w:jc w:val="left"/>
      </w:pPr>
    </w:p>
    <w:p w:rsidR="0009605E" w:rsidRPr="0009605E" w:rsidRDefault="0009605E" w:rsidP="0009605E">
      <w:pPr>
        <w:ind w:firstLine="0"/>
        <w:jc w:val="left"/>
      </w:pPr>
    </w:p>
    <w:p w:rsidR="0009605E" w:rsidRPr="0009605E" w:rsidRDefault="0009605E" w:rsidP="0009605E">
      <w:pPr>
        <w:ind w:firstLine="0"/>
        <w:jc w:val="left"/>
      </w:pPr>
    </w:p>
    <w:p w:rsidR="0009605E" w:rsidRPr="0009605E" w:rsidRDefault="0009605E" w:rsidP="0009605E">
      <w:pPr>
        <w:ind w:firstLine="0"/>
        <w:jc w:val="left"/>
      </w:pPr>
    </w:p>
    <w:p w:rsidR="0009605E" w:rsidRPr="0009605E" w:rsidRDefault="0009605E" w:rsidP="0009605E">
      <w:pPr>
        <w:ind w:firstLine="0"/>
        <w:jc w:val="left"/>
      </w:pPr>
    </w:p>
    <w:p w:rsidR="0009605E" w:rsidRPr="0009605E" w:rsidRDefault="0009605E" w:rsidP="0009605E">
      <w:pPr>
        <w:ind w:firstLine="0"/>
        <w:jc w:val="left"/>
      </w:pPr>
    </w:p>
    <w:p w:rsidR="0009605E" w:rsidRPr="0009605E" w:rsidRDefault="0009605E" w:rsidP="0009605E">
      <w:pPr>
        <w:ind w:firstLine="0"/>
        <w:jc w:val="left"/>
      </w:pPr>
    </w:p>
    <w:tbl>
      <w:tblPr>
        <w:tblW w:w="5000" w:type="pct"/>
        <w:tblLook w:val="04A0" w:firstRow="1" w:lastRow="0" w:firstColumn="1" w:lastColumn="0" w:noHBand="0" w:noVBand="1"/>
      </w:tblPr>
      <w:tblGrid>
        <w:gridCol w:w="2961"/>
        <w:gridCol w:w="766"/>
        <w:gridCol w:w="1922"/>
        <w:gridCol w:w="1255"/>
        <w:gridCol w:w="1400"/>
        <w:gridCol w:w="1551"/>
      </w:tblGrid>
      <w:tr w:rsidR="0009605E" w:rsidRPr="0009605E" w:rsidTr="0009605E">
        <w:trPr>
          <w:trHeight w:val="1635"/>
        </w:trPr>
        <w:tc>
          <w:tcPr>
            <w:tcW w:w="5000" w:type="pct"/>
            <w:gridSpan w:val="6"/>
            <w:tcBorders>
              <w:top w:val="nil"/>
              <w:left w:val="nil"/>
            </w:tcBorders>
            <w:shd w:val="clear" w:color="auto" w:fill="auto"/>
            <w:noWrap/>
            <w:vAlign w:val="bottom"/>
            <w:hideMark/>
          </w:tcPr>
          <w:p w:rsidR="0009605E" w:rsidRPr="0009605E" w:rsidRDefault="0009605E" w:rsidP="0009605E">
            <w:pPr>
              <w:ind w:firstLine="0"/>
              <w:jc w:val="left"/>
              <w:rPr>
                <w:sz w:val="20"/>
                <w:szCs w:val="20"/>
              </w:rPr>
            </w:pPr>
            <w:bookmarkStart w:id="3" w:name="RANGE!A1:F280"/>
            <w:bookmarkEnd w:id="3"/>
            <w:r w:rsidRPr="0009605E">
              <w:rPr>
                <w:sz w:val="20"/>
                <w:szCs w:val="20"/>
              </w:rPr>
              <w:t xml:space="preserve"> </w:t>
            </w:r>
          </w:p>
        </w:tc>
      </w:tr>
      <w:tr w:rsidR="0009605E" w:rsidRPr="0009605E" w:rsidTr="0009605E">
        <w:trPr>
          <w:trHeight w:val="255"/>
        </w:trPr>
        <w:tc>
          <w:tcPr>
            <w:tcW w:w="5000" w:type="pct"/>
            <w:gridSpan w:val="6"/>
            <w:tcBorders>
              <w:top w:val="nil"/>
              <w:left w:val="nil"/>
              <w:bottom w:val="nil"/>
            </w:tcBorders>
            <w:shd w:val="clear" w:color="auto" w:fill="auto"/>
            <w:vAlign w:val="center"/>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Приложение</w:t>
            </w:r>
          </w:p>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к постановлению администрации</w:t>
            </w:r>
          </w:p>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lastRenderedPageBreak/>
              <w:t>Афанасьевского сельского поселения</w:t>
            </w:r>
          </w:p>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от27.08.2019г.№31-ПГ</w:t>
            </w:r>
          </w:p>
          <w:p w:rsidR="0009605E" w:rsidRPr="0009605E" w:rsidRDefault="0009605E" w:rsidP="0009605E">
            <w:pPr>
              <w:ind w:firstLine="0"/>
              <w:jc w:val="left"/>
              <w:rPr>
                <w:rFonts w:ascii="Courier New" w:hAnsi="Courier New" w:cs="Courier New"/>
                <w:sz w:val="22"/>
                <w:szCs w:val="22"/>
              </w:rPr>
            </w:pPr>
          </w:p>
        </w:tc>
      </w:tr>
      <w:tr w:rsidR="0009605E" w:rsidRPr="0009605E" w:rsidTr="0009605E">
        <w:trPr>
          <w:trHeight w:val="834"/>
        </w:trPr>
        <w:tc>
          <w:tcPr>
            <w:tcW w:w="5000" w:type="pct"/>
            <w:gridSpan w:val="6"/>
            <w:tcBorders>
              <w:top w:val="nil"/>
              <w:left w:val="nil"/>
              <w:right w:val="nil"/>
            </w:tcBorders>
            <w:shd w:val="clear" w:color="auto" w:fill="auto"/>
            <w:noWrap/>
            <w:vAlign w:val="center"/>
            <w:hideMark/>
          </w:tcPr>
          <w:p w:rsidR="0009605E" w:rsidRPr="0009605E" w:rsidRDefault="0009605E" w:rsidP="0009605E">
            <w:pPr>
              <w:ind w:firstLine="0"/>
              <w:jc w:val="center"/>
              <w:rPr>
                <w:rFonts w:ascii="Arial" w:hAnsi="Arial" w:cs="Arial"/>
                <w:bCs/>
              </w:rPr>
            </w:pPr>
            <w:r w:rsidRPr="0009605E">
              <w:rPr>
                <w:rFonts w:ascii="Arial" w:hAnsi="Arial" w:cs="Arial"/>
                <w:bCs/>
              </w:rPr>
              <w:lastRenderedPageBreak/>
              <w:t>ОТЧЕТ  ОБ  ИСПОЛНЕНИИ  БЮДЖЕТА АФАНАСЬЕВСКОГО МУНИЦИПАЛЬНОГО ОБРАЗОВАНИЯ ЗА 1 ПОЛУГОДИЕ 2019 ГОДА</w:t>
            </w:r>
          </w:p>
          <w:p w:rsidR="0009605E" w:rsidRPr="0009605E" w:rsidRDefault="0009605E" w:rsidP="0009605E">
            <w:pPr>
              <w:ind w:firstLine="0"/>
              <w:jc w:val="center"/>
              <w:rPr>
                <w:rFonts w:ascii="Arial" w:hAnsi="Arial" w:cs="Arial"/>
                <w:bCs/>
              </w:rPr>
            </w:pPr>
            <w:r w:rsidRPr="0009605E">
              <w:rPr>
                <w:rFonts w:ascii="Arial" w:hAnsi="Arial" w:cs="Arial"/>
                <w:bCs/>
              </w:rPr>
              <w:t>1. Доходы бюджета</w:t>
            </w:r>
          </w:p>
        </w:tc>
      </w:tr>
      <w:tr w:rsidR="0009605E" w:rsidRPr="0009605E" w:rsidTr="0009605E">
        <w:trPr>
          <w:trHeight w:val="282"/>
        </w:trPr>
        <w:tc>
          <w:tcPr>
            <w:tcW w:w="1718" w:type="pct"/>
            <w:tcBorders>
              <w:top w:val="nil"/>
              <w:left w:val="nil"/>
              <w:bottom w:val="nil"/>
              <w:right w:val="nil"/>
            </w:tcBorders>
            <w:shd w:val="clear" w:color="auto" w:fill="auto"/>
            <w:noWrap/>
            <w:vAlign w:val="bottom"/>
            <w:hideMark/>
          </w:tcPr>
          <w:p w:rsidR="0009605E" w:rsidRPr="0009605E" w:rsidRDefault="0009605E" w:rsidP="0009605E">
            <w:pPr>
              <w:ind w:firstLine="0"/>
              <w:jc w:val="left"/>
              <w:rPr>
                <w:rFonts w:ascii="Arial" w:hAnsi="Arial" w:cs="Arial"/>
              </w:rPr>
            </w:pPr>
            <w:r w:rsidRPr="0009605E">
              <w:rPr>
                <w:rFonts w:ascii="Arial" w:hAnsi="Arial" w:cs="Arial"/>
              </w:rPr>
              <w:t>Ед. измерения: руб.</w:t>
            </w:r>
          </w:p>
        </w:tc>
        <w:tc>
          <w:tcPr>
            <w:tcW w:w="402" w:type="pct"/>
            <w:tcBorders>
              <w:top w:val="nil"/>
              <w:left w:val="nil"/>
              <w:bottom w:val="nil"/>
              <w:right w:val="nil"/>
            </w:tcBorders>
            <w:shd w:val="clear" w:color="auto" w:fill="auto"/>
            <w:noWrap/>
            <w:vAlign w:val="bottom"/>
            <w:hideMark/>
          </w:tcPr>
          <w:p w:rsidR="0009605E" w:rsidRPr="0009605E" w:rsidRDefault="0009605E" w:rsidP="0009605E">
            <w:pPr>
              <w:ind w:firstLine="0"/>
              <w:jc w:val="center"/>
              <w:rPr>
                <w:rFonts w:ascii="Arial" w:hAnsi="Arial" w:cs="Arial"/>
              </w:rPr>
            </w:pPr>
          </w:p>
        </w:tc>
        <w:tc>
          <w:tcPr>
            <w:tcW w:w="829" w:type="pct"/>
            <w:tcBorders>
              <w:top w:val="nil"/>
              <w:left w:val="nil"/>
              <w:bottom w:val="nil"/>
              <w:right w:val="nil"/>
            </w:tcBorders>
            <w:shd w:val="clear" w:color="auto" w:fill="auto"/>
            <w:noWrap/>
            <w:vAlign w:val="bottom"/>
            <w:hideMark/>
          </w:tcPr>
          <w:p w:rsidR="0009605E" w:rsidRPr="0009605E" w:rsidRDefault="0009605E" w:rsidP="0009605E">
            <w:pPr>
              <w:ind w:firstLine="0"/>
              <w:jc w:val="center"/>
              <w:rPr>
                <w:rFonts w:ascii="Arial" w:hAnsi="Arial" w:cs="Arial"/>
              </w:rPr>
            </w:pPr>
          </w:p>
        </w:tc>
        <w:tc>
          <w:tcPr>
            <w:tcW w:w="589" w:type="pct"/>
            <w:tcBorders>
              <w:top w:val="nil"/>
              <w:left w:val="nil"/>
              <w:bottom w:val="nil"/>
              <w:right w:val="nil"/>
            </w:tcBorders>
            <w:shd w:val="clear" w:color="auto" w:fill="auto"/>
            <w:noWrap/>
            <w:vAlign w:val="bottom"/>
            <w:hideMark/>
          </w:tcPr>
          <w:p w:rsidR="0009605E" w:rsidRPr="0009605E" w:rsidRDefault="0009605E" w:rsidP="0009605E">
            <w:pPr>
              <w:ind w:firstLine="0"/>
              <w:jc w:val="center"/>
              <w:rPr>
                <w:sz w:val="20"/>
                <w:szCs w:val="20"/>
              </w:rPr>
            </w:pPr>
          </w:p>
        </w:tc>
        <w:tc>
          <w:tcPr>
            <w:tcW w:w="782" w:type="pct"/>
            <w:tcBorders>
              <w:top w:val="nil"/>
              <w:left w:val="nil"/>
              <w:bottom w:val="nil"/>
              <w:right w:val="nil"/>
            </w:tcBorders>
            <w:shd w:val="clear" w:color="auto" w:fill="auto"/>
            <w:noWrap/>
            <w:vAlign w:val="bottom"/>
            <w:hideMark/>
          </w:tcPr>
          <w:p w:rsidR="0009605E" w:rsidRPr="0009605E" w:rsidRDefault="0009605E" w:rsidP="0009605E">
            <w:pPr>
              <w:ind w:firstLine="0"/>
              <w:jc w:val="center"/>
              <w:rPr>
                <w:sz w:val="20"/>
                <w:szCs w:val="20"/>
              </w:rPr>
            </w:pPr>
          </w:p>
        </w:tc>
        <w:tc>
          <w:tcPr>
            <w:tcW w:w="682" w:type="pct"/>
            <w:tcBorders>
              <w:top w:val="nil"/>
              <w:left w:val="nil"/>
              <w:bottom w:val="nil"/>
              <w:right w:val="nil"/>
            </w:tcBorders>
            <w:shd w:val="clear" w:color="auto" w:fill="auto"/>
            <w:vAlign w:val="bottom"/>
            <w:hideMark/>
          </w:tcPr>
          <w:p w:rsidR="0009605E" w:rsidRPr="0009605E" w:rsidRDefault="0009605E" w:rsidP="0009605E">
            <w:pPr>
              <w:ind w:firstLine="0"/>
              <w:jc w:val="left"/>
              <w:rPr>
                <w:sz w:val="20"/>
                <w:szCs w:val="20"/>
              </w:rPr>
            </w:pPr>
          </w:p>
        </w:tc>
      </w:tr>
      <w:tr w:rsidR="0009605E" w:rsidRPr="0009605E" w:rsidTr="0009605E">
        <w:trPr>
          <w:trHeight w:val="255"/>
        </w:trPr>
        <w:tc>
          <w:tcPr>
            <w:tcW w:w="1718" w:type="pct"/>
            <w:vMerge w:val="restart"/>
            <w:tcBorders>
              <w:top w:val="single" w:sz="8" w:space="0" w:color="auto"/>
              <w:left w:val="single" w:sz="8" w:space="0" w:color="auto"/>
              <w:bottom w:val="nil"/>
              <w:right w:val="single" w:sz="4" w:space="0" w:color="auto"/>
            </w:tcBorders>
            <w:shd w:val="clear" w:color="auto" w:fill="auto"/>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 Наименование показателя</w:t>
            </w:r>
          </w:p>
        </w:tc>
        <w:tc>
          <w:tcPr>
            <w:tcW w:w="402" w:type="pct"/>
            <w:vMerge w:val="restart"/>
            <w:tcBorders>
              <w:top w:val="single" w:sz="8" w:space="0" w:color="auto"/>
              <w:left w:val="single" w:sz="4" w:space="0" w:color="auto"/>
              <w:bottom w:val="nil"/>
              <w:right w:val="single" w:sz="4" w:space="0" w:color="auto"/>
            </w:tcBorders>
            <w:shd w:val="clear" w:color="auto" w:fill="auto"/>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Код строки</w:t>
            </w:r>
          </w:p>
        </w:tc>
        <w:tc>
          <w:tcPr>
            <w:tcW w:w="829" w:type="pct"/>
            <w:vMerge w:val="restart"/>
            <w:tcBorders>
              <w:top w:val="single" w:sz="8" w:space="0" w:color="auto"/>
              <w:left w:val="single" w:sz="4" w:space="0" w:color="auto"/>
              <w:bottom w:val="nil"/>
              <w:right w:val="single" w:sz="4" w:space="0" w:color="auto"/>
            </w:tcBorders>
            <w:shd w:val="clear" w:color="auto" w:fill="auto"/>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Код дохода по бюджетной классификации</w:t>
            </w:r>
          </w:p>
        </w:tc>
        <w:tc>
          <w:tcPr>
            <w:tcW w:w="589" w:type="pct"/>
            <w:vMerge w:val="restart"/>
            <w:tcBorders>
              <w:top w:val="single" w:sz="8" w:space="0" w:color="auto"/>
              <w:left w:val="single" w:sz="4" w:space="0" w:color="auto"/>
              <w:bottom w:val="nil"/>
              <w:right w:val="single" w:sz="4" w:space="0" w:color="auto"/>
            </w:tcBorders>
            <w:shd w:val="clear" w:color="auto" w:fill="auto"/>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Утвержденные бюджетные назначения</w:t>
            </w:r>
          </w:p>
        </w:tc>
        <w:tc>
          <w:tcPr>
            <w:tcW w:w="782" w:type="pct"/>
            <w:vMerge w:val="restart"/>
            <w:tcBorders>
              <w:top w:val="single" w:sz="8" w:space="0" w:color="auto"/>
              <w:left w:val="single" w:sz="4" w:space="0" w:color="auto"/>
              <w:bottom w:val="nil"/>
              <w:right w:val="single" w:sz="4" w:space="0" w:color="auto"/>
            </w:tcBorders>
            <w:shd w:val="clear" w:color="auto" w:fill="auto"/>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Исполнено</w:t>
            </w:r>
          </w:p>
        </w:tc>
        <w:tc>
          <w:tcPr>
            <w:tcW w:w="682" w:type="pct"/>
            <w:vMerge w:val="restart"/>
            <w:tcBorders>
              <w:top w:val="single" w:sz="8" w:space="0" w:color="auto"/>
              <w:left w:val="single" w:sz="4" w:space="0" w:color="auto"/>
              <w:bottom w:val="nil"/>
              <w:right w:val="single" w:sz="8" w:space="0" w:color="auto"/>
            </w:tcBorders>
            <w:shd w:val="clear" w:color="auto" w:fill="auto"/>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Неисполненные назначения</w:t>
            </w:r>
          </w:p>
        </w:tc>
      </w:tr>
      <w:tr w:rsidR="0009605E" w:rsidRPr="0009605E" w:rsidTr="0009605E">
        <w:trPr>
          <w:trHeight w:val="255"/>
        </w:trPr>
        <w:tc>
          <w:tcPr>
            <w:tcW w:w="1718" w:type="pct"/>
            <w:vMerge/>
            <w:tcBorders>
              <w:top w:val="single" w:sz="8" w:space="0" w:color="auto"/>
              <w:left w:val="single" w:sz="8"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402"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829"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589"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782"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682" w:type="pct"/>
            <w:vMerge/>
            <w:tcBorders>
              <w:top w:val="single" w:sz="8" w:space="0" w:color="auto"/>
              <w:left w:val="single" w:sz="4" w:space="0" w:color="auto"/>
              <w:bottom w:val="nil"/>
              <w:right w:val="single" w:sz="8"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r>
      <w:tr w:rsidR="0009605E" w:rsidRPr="0009605E" w:rsidTr="0009605E">
        <w:trPr>
          <w:trHeight w:val="255"/>
        </w:trPr>
        <w:tc>
          <w:tcPr>
            <w:tcW w:w="1718" w:type="pct"/>
            <w:vMerge/>
            <w:tcBorders>
              <w:top w:val="single" w:sz="8" w:space="0" w:color="auto"/>
              <w:left w:val="single" w:sz="8"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402"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829"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589"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782"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682" w:type="pct"/>
            <w:vMerge/>
            <w:tcBorders>
              <w:top w:val="single" w:sz="8" w:space="0" w:color="auto"/>
              <w:left w:val="single" w:sz="4" w:space="0" w:color="auto"/>
              <w:bottom w:val="nil"/>
              <w:right w:val="single" w:sz="8"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r>
      <w:tr w:rsidR="0009605E" w:rsidRPr="0009605E" w:rsidTr="0009605E">
        <w:trPr>
          <w:trHeight w:val="249"/>
        </w:trPr>
        <w:tc>
          <w:tcPr>
            <w:tcW w:w="1718" w:type="pct"/>
            <w:vMerge/>
            <w:tcBorders>
              <w:top w:val="single" w:sz="8" w:space="0" w:color="auto"/>
              <w:left w:val="single" w:sz="8"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402"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829"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589"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782"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682" w:type="pct"/>
            <w:vMerge/>
            <w:tcBorders>
              <w:top w:val="single" w:sz="8" w:space="0" w:color="auto"/>
              <w:left w:val="single" w:sz="4" w:space="0" w:color="auto"/>
              <w:bottom w:val="nil"/>
              <w:right w:val="single" w:sz="8"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r>
      <w:tr w:rsidR="0009605E" w:rsidRPr="0009605E" w:rsidTr="0009605E">
        <w:trPr>
          <w:trHeight w:val="270"/>
        </w:trPr>
        <w:tc>
          <w:tcPr>
            <w:tcW w:w="1718" w:type="pct"/>
            <w:tcBorders>
              <w:top w:val="nil"/>
              <w:left w:val="single" w:sz="8" w:space="0" w:color="auto"/>
              <w:bottom w:val="single" w:sz="8" w:space="0" w:color="auto"/>
              <w:right w:val="single" w:sz="4" w:space="0" w:color="auto"/>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w:t>
            </w:r>
          </w:p>
        </w:tc>
        <w:tc>
          <w:tcPr>
            <w:tcW w:w="402" w:type="pct"/>
            <w:tcBorders>
              <w:top w:val="nil"/>
              <w:left w:val="nil"/>
              <w:bottom w:val="single" w:sz="8" w:space="0" w:color="auto"/>
              <w:right w:val="single" w:sz="4" w:space="0" w:color="auto"/>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w:t>
            </w:r>
          </w:p>
        </w:tc>
        <w:tc>
          <w:tcPr>
            <w:tcW w:w="829" w:type="pct"/>
            <w:tcBorders>
              <w:top w:val="nil"/>
              <w:left w:val="nil"/>
              <w:bottom w:val="single" w:sz="8" w:space="0" w:color="auto"/>
              <w:right w:val="nil"/>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3</w:t>
            </w:r>
          </w:p>
        </w:tc>
        <w:tc>
          <w:tcPr>
            <w:tcW w:w="589" w:type="pct"/>
            <w:tcBorders>
              <w:top w:val="nil"/>
              <w:left w:val="single" w:sz="4" w:space="0" w:color="auto"/>
              <w:bottom w:val="single" w:sz="8" w:space="0" w:color="auto"/>
              <w:right w:val="single" w:sz="4" w:space="0" w:color="auto"/>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4</w:t>
            </w:r>
          </w:p>
        </w:tc>
        <w:tc>
          <w:tcPr>
            <w:tcW w:w="782" w:type="pct"/>
            <w:tcBorders>
              <w:top w:val="nil"/>
              <w:left w:val="nil"/>
              <w:bottom w:val="single" w:sz="8" w:space="0" w:color="auto"/>
              <w:right w:val="nil"/>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5</w:t>
            </w:r>
          </w:p>
        </w:tc>
        <w:tc>
          <w:tcPr>
            <w:tcW w:w="682" w:type="pct"/>
            <w:tcBorders>
              <w:top w:val="nil"/>
              <w:left w:val="single" w:sz="4" w:space="0" w:color="auto"/>
              <w:bottom w:val="single" w:sz="8" w:space="0" w:color="auto"/>
              <w:right w:val="single" w:sz="8" w:space="0" w:color="auto"/>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6</w:t>
            </w:r>
          </w:p>
        </w:tc>
      </w:tr>
      <w:tr w:rsidR="0009605E" w:rsidRPr="0009605E" w:rsidTr="0009605E">
        <w:trPr>
          <w:trHeight w:val="255"/>
        </w:trPr>
        <w:tc>
          <w:tcPr>
            <w:tcW w:w="1718" w:type="pct"/>
            <w:tcBorders>
              <w:top w:val="single" w:sz="4" w:space="0" w:color="auto"/>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Доходы бюджета - всего</w:t>
            </w:r>
          </w:p>
        </w:tc>
        <w:tc>
          <w:tcPr>
            <w:tcW w:w="402" w:type="pct"/>
            <w:tcBorders>
              <w:top w:val="single" w:sz="4" w:space="0" w:color="auto"/>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single" w:sz="4" w:space="0" w:color="auto"/>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X</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17 191 500,00</w:t>
            </w:r>
          </w:p>
        </w:tc>
        <w:tc>
          <w:tcPr>
            <w:tcW w:w="782" w:type="pct"/>
            <w:tcBorders>
              <w:top w:val="single" w:sz="4" w:space="0" w:color="auto"/>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4 545 348,84</w:t>
            </w:r>
          </w:p>
        </w:tc>
        <w:tc>
          <w:tcPr>
            <w:tcW w:w="682" w:type="pct"/>
            <w:tcBorders>
              <w:top w:val="single" w:sz="4" w:space="0" w:color="auto"/>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925 102,16</w:t>
            </w:r>
          </w:p>
        </w:tc>
      </w:tr>
      <w:tr w:rsidR="0009605E" w:rsidRPr="0009605E" w:rsidTr="0009605E">
        <w:trPr>
          <w:trHeight w:val="255"/>
        </w:trPr>
        <w:tc>
          <w:tcPr>
            <w:tcW w:w="1718" w:type="pct"/>
            <w:tcBorders>
              <w:top w:val="nil"/>
              <w:left w:val="single" w:sz="4" w:space="0" w:color="auto"/>
              <w:bottom w:val="nil"/>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в том числе:</w:t>
            </w:r>
          </w:p>
        </w:tc>
        <w:tc>
          <w:tcPr>
            <w:tcW w:w="402" w:type="pct"/>
            <w:tcBorders>
              <w:top w:val="nil"/>
              <w:left w:val="nil"/>
              <w:bottom w:val="nil"/>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c>
          <w:tcPr>
            <w:tcW w:w="829" w:type="pct"/>
            <w:tcBorders>
              <w:top w:val="nil"/>
              <w:left w:val="nil"/>
              <w:bottom w:val="nil"/>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c>
          <w:tcPr>
            <w:tcW w:w="589" w:type="pct"/>
            <w:tcBorders>
              <w:top w:val="nil"/>
              <w:left w:val="single" w:sz="4" w:space="0" w:color="auto"/>
              <w:bottom w:val="nil"/>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 </w:t>
            </w:r>
          </w:p>
        </w:tc>
        <w:tc>
          <w:tcPr>
            <w:tcW w:w="782" w:type="pct"/>
            <w:tcBorders>
              <w:top w:val="nil"/>
              <w:left w:val="nil"/>
              <w:bottom w:val="nil"/>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 </w:t>
            </w:r>
          </w:p>
        </w:tc>
        <w:tc>
          <w:tcPr>
            <w:tcW w:w="682" w:type="pct"/>
            <w:tcBorders>
              <w:top w:val="nil"/>
              <w:left w:val="nil"/>
              <w:bottom w:val="nil"/>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 </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НАЛОГОВЫЕ И НЕНАЛОГОВЫЕ ДОХОДЫ</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000 10000000000000000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1 945 400,00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1 020 297,84</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925 102,16</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НАЛОГИ НА ПРИБЫЛЬ, ДОХОДЫ</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182 10100000000000000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411 000,00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177 223,70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233 776,30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Налог на доходы физических лиц</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182 10102000010000110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411 000,00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177 223,70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233 776,30</w:t>
            </w:r>
          </w:p>
        </w:tc>
      </w:tr>
      <w:tr w:rsidR="0009605E" w:rsidRPr="0009605E" w:rsidTr="0009605E">
        <w:trPr>
          <w:trHeight w:val="112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182 10102010010000110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411 000,00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177 223,70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233 776,30</w:t>
            </w:r>
          </w:p>
        </w:tc>
      </w:tr>
      <w:tr w:rsidR="0009605E" w:rsidRPr="0009605E" w:rsidTr="0009605E">
        <w:trPr>
          <w:trHeight w:val="157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proofErr w:type="gramStart"/>
            <w:r w:rsidRPr="0009605E">
              <w:rPr>
                <w:rFonts w:ascii="Courier New" w:hAnsi="Courier New" w:cs="Courier New"/>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w:t>
            </w:r>
            <w:r w:rsidRPr="0009605E">
              <w:rPr>
                <w:rFonts w:ascii="Courier New" w:hAnsi="Courier New" w:cs="Courier New"/>
                <w:sz w:val="22"/>
                <w:szCs w:val="22"/>
              </w:rPr>
              <w:lastRenderedPageBreak/>
              <w:t>задолженность по соответствующему платежу, в том числе по отмененному)</w:t>
            </w:r>
            <w:proofErr w:type="gramEnd"/>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lastRenderedPageBreak/>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182 10102010011000110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411 000,00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177 118,90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233 881,10</w:t>
            </w:r>
          </w:p>
        </w:tc>
      </w:tr>
      <w:tr w:rsidR="0009605E" w:rsidRPr="0009605E" w:rsidTr="0009605E">
        <w:trPr>
          <w:trHeight w:val="112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182 10102010012100110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25,54</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r>
      <w:tr w:rsidR="0009605E" w:rsidRPr="0009605E" w:rsidTr="0009605E">
        <w:trPr>
          <w:trHeight w:val="157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182 10102010013000110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79,26</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НАЛОГИ НА ТОВАРЫ (РАБОТЫ, УСЛУГИ), РЕАЛИЗУЕМЫЕ НА ТЕРРИТОРИИ РОССИЙСКОЙ ФЕДЕРАЦИИ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100 10300000000000000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1 178 600,00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622 057,55</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556 542,45</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Акцизы по подакцизным товарам (продукции), производимым на территории Российской Федерации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100 10302000010000110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1 178 600,00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622 057,55</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556 542,45</w:t>
            </w:r>
          </w:p>
        </w:tc>
      </w:tr>
      <w:tr w:rsidR="0009605E" w:rsidRPr="0009605E" w:rsidTr="0009605E">
        <w:trPr>
          <w:trHeight w:val="112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100 10302230010000110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513 300,00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282 387,99</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230 912,01</w:t>
            </w:r>
          </w:p>
        </w:tc>
      </w:tr>
      <w:tr w:rsidR="0009605E" w:rsidRPr="0009605E" w:rsidTr="0009605E">
        <w:trPr>
          <w:trHeight w:val="157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100 10302231010000110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513 300,00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282 387,99</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230 912,01</w:t>
            </w:r>
          </w:p>
        </w:tc>
      </w:tr>
      <w:tr w:rsidR="0009605E" w:rsidRPr="0009605E" w:rsidTr="0009605E">
        <w:trPr>
          <w:trHeight w:val="13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Доходы от уплаты акцизов на моторные масла для дизельных и (или) карбюраторных (</w:t>
            </w:r>
            <w:proofErr w:type="spellStart"/>
            <w:r w:rsidRPr="0009605E">
              <w:rPr>
                <w:rFonts w:ascii="Courier New" w:hAnsi="Courier New" w:cs="Courier New"/>
                <w:sz w:val="22"/>
                <w:szCs w:val="22"/>
              </w:rPr>
              <w:t>инжекторных</w:t>
            </w:r>
            <w:proofErr w:type="spellEnd"/>
            <w:r w:rsidRPr="0009605E">
              <w:rPr>
                <w:rFonts w:ascii="Courier New" w:hAnsi="Courier New" w:cs="Courier New"/>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100 10302240010000110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4 700,00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2 142,49</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2 557,51</w:t>
            </w:r>
          </w:p>
        </w:tc>
      </w:tr>
      <w:tr w:rsidR="0009605E" w:rsidRPr="0009605E" w:rsidTr="0009605E">
        <w:trPr>
          <w:trHeight w:val="180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lastRenderedPageBreak/>
              <w:t>Доходы от уплаты акцизов на моторные масла для дизельных и (или) карбюраторных (</w:t>
            </w:r>
            <w:proofErr w:type="spellStart"/>
            <w:r w:rsidRPr="0009605E">
              <w:rPr>
                <w:rFonts w:ascii="Courier New" w:hAnsi="Courier New" w:cs="Courier New"/>
                <w:sz w:val="22"/>
                <w:szCs w:val="22"/>
              </w:rPr>
              <w:t>инжекторных</w:t>
            </w:r>
            <w:proofErr w:type="spellEnd"/>
            <w:r w:rsidRPr="0009605E">
              <w:rPr>
                <w:rFonts w:ascii="Courier New" w:hAnsi="Courier New" w:cs="Courier New"/>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100 10302241010000110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4 700,00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2 142,49</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2 557,51</w:t>
            </w:r>
          </w:p>
        </w:tc>
      </w:tr>
      <w:tr w:rsidR="0009605E" w:rsidRPr="0009605E" w:rsidTr="0009605E">
        <w:trPr>
          <w:trHeight w:val="112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100 10302250010000110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775 700,00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391 315,63</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384 384,37</w:t>
            </w:r>
          </w:p>
        </w:tc>
      </w:tr>
      <w:tr w:rsidR="0009605E" w:rsidRPr="0009605E" w:rsidTr="0009605E">
        <w:trPr>
          <w:trHeight w:val="157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09605E">
              <w:rPr>
                <w:rFonts w:ascii="Courier New" w:hAnsi="Courier New" w:cs="Courier New"/>
                <w:sz w:val="22"/>
                <w:szCs w:val="22"/>
              </w:rPr>
              <w:lastRenderedPageBreak/>
              <w:t>формирования дорожных фондов субъектов Российской Федерации)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lastRenderedPageBreak/>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100 10302251010000110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775 700,00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391 315,63</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384 384,37</w:t>
            </w:r>
          </w:p>
        </w:tc>
      </w:tr>
      <w:tr w:rsidR="0009605E" w:rsidRPr="0009605E" w:rsidTr="0009605E">
        <w:trPr>
          <w:trHeight w:val="112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100 10302260010000110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-115 100,00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-53 788,56</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r>
      <w:tr w:rsidR="0009605E" w:rsidRPr="0009605E" w:rsidTr="0009605E">
        <w:trPr>
          <w:trHeight w:val="157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100 10302261010000110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-115 100,00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-53 788,56</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НАЛОГИ НА СОВОКУПНЫЙ ДОХОД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182 10500000000000000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23 000,00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26 366,18</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Единый сельскохозяйственный налог</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182 10503000010000110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23 000,00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26 366,18</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Единый сельскохозяйственный налог</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182 10503010010000110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23 000,00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26 366,18</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r>
      <w:tr w:rsidR="0009605E" w:rsidRPr="0009605E" w:rsidTr="0009605E">
        <w:trPr>
          <w:trHeight w:val="67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proofErr w:type="gramStart"/>
            <w:r w:rsidRPr="0009605E">
              <w:rPr>
                <w:rFonts w:ascii="Courier New" w:hAnsi="Courier New" w:cs="Courier New"/>
                <w:sz w:val="22"/>
                <w:szCs w:val="22"/>
              </w:rPr>
              <w:t xml:space="preserve">Единый сельскохозяйственный налог (сумма платежа (перерасчеты, недоимка и задолженность по соответствующему </w:t>
            </w:r>
            <w:r w:rsidRPr="0009605E">
              <w:rPr>
                <w:rFonts w:ascii="Courier New" w:hAnsi="Courier New" w:cs="Courier New"/>
                <w:sz w:val="22"/>
                <w:szCs w:val="22"/>
              </w:rPr>
              <w:lastRenderedPageBreak/>
              <w:t>платежу, в том числе по отмененному)</w:t>
            </w:r>
            <w:proofErr w:type="gramEnd"/>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lastRenderedPageBreak/>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182 10503010011000110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23 000,00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19 429,00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3 571,00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lastRenderedPageBreak/>
              <w:t>Единый сельскохозяйственный налог (пени по соответствующему платежу)</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182 10503010012100110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3 334,18</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r>
      <w:tr w:rsidR="0009605E" w:rsidRPr="0009605E" w:rsidTr="0009605E">
        <w:trPr>
          <w:trHeight w:val="67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182 10503010013000110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3 603,00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НАЛОГИ НА ИМУЩЕСТВО</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182 10600000000000000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213 000,00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115 930,32</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97 069,68</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Налог на имущество физических лиц</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182 10601000000000110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33 000,00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10 268,23</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22 731,77</w:t>
            </w:r>
          </w:p>
        </w:tc>
      </w:tr>
      <w:tr w:rsidR="0009605E" w:rsidRPr="0009605E" w:rsidTr="0009605E">
        <w:trPr>
          <w:trHeight w:val="67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182 10601030100000110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33 000,00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10 268,23</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22 731,77</w:t>
            </w:r>
          </w:p>
        </w:tc>
      </w:tr>
      <w:tr w:rsidR="0009605E" w:rsidRPr="0009605E" w:rsidTr="0009605E">
        <w:trPr>
          <w:trHeight w:val="112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proofErr w:type="gramStart"/>
            <w:r w:rsidRPr="0009605E">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182 10601030101000110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33 000,00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9 112,00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23 888,00</w:t>
            </w:r>
          </w:p>
        </w:tc>
      </w:tr>
      <w:tr w:rsidR="0009605E" w:rsidRPr="0009605E" w:rsidTr="0009605E">
        <w:trPr>
          <w:trHeight w:val="90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182 10601030102100110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1 156,23</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lastRenderedPageBreak/>
              <w:t>Земельный налог</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182 10606000000000110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180 000,00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105 662,09</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74 337,91</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Земельный налог с организаций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182 10606030000000110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125 000,00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103 183,70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21 816,30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182 10606033100000110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125 000,00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103 183,70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21 816,30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Земельный налог с физических лиц</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182 10606040000000110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55 000,00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2 478,39</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52 521,61</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182 10606043100000110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55 000,00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2 478,39</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52 521,61</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ГОСУДАРСТВЕННАЯ ПОШЛИНА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914 10800000000000000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2 250,00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r>
      <w:tr w:rsidR="0009605E" w:rsidRPr="0009605E" w:rsidTr="0009605E">
        <w:trPr>
          <w:trHeight w:val="67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914 10804000010000110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2 250,00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r>
      <w:tr w:rsidR="0009605E" w:rsidRPr="0009605E" w:rsidTr="0009605E">
        <w:trPr>
          <w:trHeight w:val="90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914 10804020010000110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2 250,00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r>
      <w:tr w:rsidR="0009605E" w:rsidRPr="0009605E" w:rsidTr="0009605E">
        <w:trPr>
          <w:trHeight w:val="112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 xml:space="preserve">Государственная пошлина за совершение нотариальных действий </w:t>
            </w:r>
            <w:r w:rsidRPr="0009605E">
              <w:rPr>
                <w:rFonts w:ascii="Courier New" w:hAnsi="Courier New" w:cs="Courier New"/>
                <w:sz w:val="22"/>
                <w:szCs w:val="22"/>
              </w:rPr>
              <w:lastRenderedPageBreak/>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lastRenderedPageBreak/>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914 10804020011000110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2 250,00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lastRenderedPageBreak/>
              <w:t>ДОХОДЫ ОТ ОКАЗАНИЯ ПЛАТНЫХ УСЛУГ И КОМПЕНСАЦИИ ЗАТРАТ ГОСУДАРСТВА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914 11300000000000000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117 800,00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76 470,09</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41 329,91</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Доходы от оказания платных услуг (работ)</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914 11301000000000130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57 000,00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15 650,00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41 350,00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Прочие доходы от оказания платных услуг (работ)</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914 11301990000000130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57 000,00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15 650,00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41 350,00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Прочие доходы от оказания платных услуг (работ) получателями средств бюджетов сельских поселений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914 11301995100000130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57 000,00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15 650,00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41 350,00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Доходы от компенсации затрат государства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914 11302000000000130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60 800,00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60 820,09</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Прочие доходы от компенсации затрат государства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914 11302990000000130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60 800,00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60 820,09</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Прочие доходы от компенсации затрат бюджетов сельских поселений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914 11302995100000130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60 800,00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60 820,09</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БЕЗВОЗМЕЗДНЫЕ ПОСТУПЛЕНИЯ</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914 20000000000000000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15 246 100,00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3 525 051,00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11 721 049,00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БЕЗВОЗМЕЗДНЫЕ ПОСТУПЛЕНИЯ ОТ ДРУГИХ БЮДЖЕТОВ БЮДЖЕТНОЙ СИСТЕМЫ РОССИЙСКОЙ ФЕДЕРАЦИИ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914 20200000000000000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15 246 100,00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3 525 051,00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11 721 049,00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Дотации бюджетам бюджетной системы Российской Федерации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914 20210000000000150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7 346 100,00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3 403 451,00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3 942 649,00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Дотации на выравнивание бюджетной обеспеченности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914 20215001000000150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7 346 100,00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3 403 451,00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3 942 649,00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Дотации бюджетам сельских поселений на выравнивание бюджетной обеспеченности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914 20215001100000150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7 346 100,00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3 403 451,00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3 942 649,00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lastRenderedPageBreak/>
              <w:t>Субсидии бюджетам бюджетной системы Российской Федерации (межбюджетные субсидии)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914 20220000000000150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7 784 200,00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76 000,00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7 708 200,00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Прочие субсидии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914 20229999000000150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7 784 200,00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76 000,00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7 708 200,00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Прочие субсидии бюджетам сельских поселений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914 20229999100000150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7 784 200,00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76 000,00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7 708 200,00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Субвенции бюджетам бюджетной системы Российской Федерации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914 20230000000000150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115 800,00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45 600,00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70 200,00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Субвенции местным бюджетам на выполнение передаваемых полномочий субъектов Российской Федерации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914 20230024000000150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914 20230024100000150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Субвенции бюджетам на осуществление первичного воинского учета на территориях, где отсутствуют военные комиссариаты</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914 20235118000000150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115 100,00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45 600,00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69 500,00</w:t>
            </w:r>
          </w:p>
        </w:tc>
      </w:tr>
      <w:tr w:rsidR="0009605E" w:rsidRPr="0009605E" w:rsidTr="0009605E">
        <w:trPr>
          <w:trHeight w:val="69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010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914 20235118100000150</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115 100,00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45 600,00</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69 500,00</w:t>
            </w:r>
          </w:p>
        </w:tc>
      </w:tr>
      <w:tr w:rsidR="0009605E" w:rsidRPr="0009605E" w:rsidTr="0009605E">
        <w:trPr>
          <w:trHeight w:val="255"/>
        </w:trPr>
        <w:tc>
          <w:tcPr>
            <w:tcW w:w="1718" w:type="pct"/>
            <w:tcBorders>
              <w:top w:val="single" w:sz="4" w:space="0" w:color="auto"/>
              <w:left w:val="nil"/>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 </w:t>
            </w:r>
          </w:p>
        </w:tc>
        <w:tc>
          <w:tcPr>
            <w:tcW w:w="402" w:type="pct"/>
            <w:tcBorders>
              <w:top w:val="single" w:sz="8" w:space="0" w:color="auto"/>
              <w:left w:val="nil"/>
              <w:bottom w:val="nil"/>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c>
          <w:tcPr>
            <w:tcW w:w="829" w:type="pct"/>
            <w:tcBorders>
              <w:top w:val="single" w:sz="8" w:space="0" w:color="auto"/>
              <w:left w:val="nil"/>
              <w:bottom w:val="nil"/>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c>
          <w:tcPr>
            <w:tcW w:w="589" w:type="pct"/>
            <w:tcBorders>
              <w:top w:val="single" w:sz="8" w:space="0" w:color="auto"/>
              <w:left w:val="nil"/>
              <w:bottom w:val="nil"/>
              <w:right w:val="nil"/>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c>
          <w:tcPr>
            <w:tcW w:w="782" w:type="pct"/>
            <w:tcBorders>
              <w:top w:val="single" w:sz="8" w:space="0" w:color="auto"/>
              <w:left w:val="nil"/>
              <w:bottom w:val="nil"/>
              <w:right w:val="nil"/>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c>
          <w:tcPr>
            <w:tcW w:w="682" w:type="pct"/>
            <w:tcBorders>
              <w:top w:val="single" w:sz="8" w:space="0" w:color="auto"/>
              <w:left w:val="nil"/>
              <w:bottom w:val="nil"/>
              <w:right w:val="nil"/>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r>
      <w:tr w:rsidR="0009605E" w:rsidRPr="0009605E" w:rsidTr="0009605E">
        <w:trPr>
          <w:trHeight w:val="300"/>
        </w:trPr>
        <w:tc>
          <w:tcPr>
            <w:tcW w:w="3537" w:type="pct"/>
            <w:gridSpan w:val="4"/>
            <w:tcBorders>
              <w:top w:val="nil"/>
              <w:left w:val="nil"/>
              <w:bottom w:val="nil"/>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                          2. Расходы бюджета</w:t>
            </w:r>
          </w:p>
        </w:tc>
        <w:tc>
          <w:tcPr>
            <w:tcW w:w="782" w:type="pct"/>
            <w:tcBorders>
              <w:top w:val="nil"/>
              <w:left w:val="nil"/>
              <w:bottom w:val="nil"/>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p>
        </w:tc>
        <w:tc>
          <w:tcPr>
            <w:tcW w:w="682" w:type="pct"/>
            <w:tcBorders>
              <w:top w:val="nil"/>
              <w:left w:val="nil"/>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Форма 0503117  с.2</w:t>
            </w:r>
          </w:p>
        </w:tc>
      </w:tr>
      <w:tr w:rsidR="0009605E" w:rsidRPr="0009605E" w:rsidTr="0009605E">
        <w:trPr>
          <w:trHeight w:val="270"/>
        </w:trPr>
        <w:tc>
          <w:tcPr>
            <w:tcW w:w="1718" w:type="pct"/>
            <w:tcBorders>
              <w:top w:val="nil"/>
              <w:left w:val="nil"/>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p>
        </w:tc>
        <w:tc>
          <w:tcPr>
            <w:tcW w:w="402" w:type="pct"/>
            <w:tcBorders>
              <w:top w:val="nil"/>
              <w:left w:val="nil"/>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p>
        </w:tc>
        <w:tc>
          <w:tcPr>
            <w:tcW w:w="829" w:type="pct"/>
            <w:tcBorders>
              <w:top w:val="nil"/>
              <w:left w:val="nil"/>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p>
        </w:tc>
        <w:tc>
          <w:tcPr>
            <w:tcW w:w="589" w:type="pct"/>
            <w:tcBorders>
              <w:top w:val="nil"/>
              <w:left w:val="nil"/>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p>
        </w:tc>
        <w:tc>
          <w:tcPr>
            <w:tcW w:w="782" w:type="pct"/>
            <w:tcBorders>
              <w:top w:val="nil"/>
              <w:left w:val="nil"/>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p>
        </w:tc>
        <w:tc>
          <w:tcPr>
            <w:tcW w:w="682" w:type="pct"/>
            <w:tcBorders>
              <w:top w:val="nil"/>
              <w:left w:val="nil"/>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p>
        </w:tc>
      </w:tr>
      <w:tr w:rsidR="0009605E" w:rsidRPr="0009605E" w:rsidTr="0009605E">
        <w:trPr>
          <w:trHeight w:val="255"/>
        </w:trPr>
        <w:tc>
          <w:tcPr>
            <w:tcW w:w="1718" w:type="pct"/>
            <w:vMerge w:val="restart"/>
            <w:tcBorders>
              <w:top w:val="single" w:sz="8" w:space="0" w:color="auto"/>
              <w:left w:val="single" w:sz="8" w:space="0" w:color="auto"/>
              <w:bottom w:val="nil"/>
              <w:right w:val="single" w:sz="4" w:space="0" w:color="auto"/>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 Наименование показателя</w:t>
            </w:r>
          </w:p>
        </w:tc>
        <w:tc>
          <w:tcPr>
            <w:tcW w:w="402" w:type="pct"/>
            <w:vMerge w:val="restart"/>
            <w:tcBorders>
              <w:top w:val="single" w:sz="8" w:space="0" w:color="auto"/>
              <w:left w:val="single" w:sz="4" w:space="0" w:color="auto"/>
              <w:bottom w:val="nil"/>
              <w:right w:val="single" w:sz="4" w:space="0" w:color="auto"/>
            </w:tcBorders>
            <w:shd w:val="clear" w:color="auto" w:fill="auto"/>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Код строки</w:t>
            </w:r>
          </w:p>
        </w:tc>
        <w:tc>
          <w:tcPr>
            <w:tcW w:w="829" w:type="pct"/>
            <w:vMerge w:val="restart"/>
            <w:tcBorders>
              <w:top w:val="single" w:sz="8" w:space="0" w:color="auto"/>
              <w:left w:val="single" w:sz="4" w:space="0" w:color="auto"/>
              <w:bottom w:val="nil"/>
              <w:right w:val="nil"/>
            </w:tcBorders>
            <w:shd w:val="clear" w:color="auto" w:fill="auto"/>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Код расхода по бюджетной классификации</w:t>
            </w:r>
          </w:p>
        </w:tc>
        <w:tc>
          <w:tcPr>
            <w:tcW w:w="589" w:type="pct"/>
            <w:vMerge w:val="restart"/>
            <w:tcBorders>
              <w:top w:val="single" w:sz="8" w:space="0" w:color="auto"/>
              <w:left w:val="single" w:sz="4" w:space="0" w:color="auto"/>
              <w:bottom w:val="nil"/>
              <w:right w:val="single" w:sz="4" w:space="0" w:color="auto"/>
            </w:tcBorders>
            <w:shd w:val="clear" w:color="auto" w:fill="auto"/>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Утвержденные бюджетные назначения</w:t>
            </w:r>
          </w:p>
        </w:tc>
        <w:tc>
          <w:tcPr>
            <w:tcW w:w="782" w:type="pct"/>
            <w:vMerge w:val="restart"/>
            <w:tcBorders>
              <w:top w:val="single" w:sz="8" w:space="0" w:color="auto"/>
              <w:left w:val="single" w:sz="4" w:space="0" w:color="auto"/>
              <w:bottom w:val="nil"/>
              <w:right w:val="single" w:sz="4" w:space="0" w:color="auto"/>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Исполнено</w:t>
            </w:r>
          </w:p>
        </w:tc>
        <w:tc>
          <w:tcPr>
            <w:tcW w:w="682" w:type="pct"/>
            <w:vMerge w:val="restart"/>
            <w:tcBorders>
              <w:top w:val="single" w:sz="8" w:space="0" w:color="auto"/>
              <w:left w:val="single" w:sz="4" w:space="0" w:color="auto"/>
              <w:bottom w:val="nil"/>
              <w:right w:val="single" w:sz="8" w:space="0" w:color="auto"/>
            </w:tcBorders>
            <w:shd w:val="clear" w:color="auto" w:fill="auto"/>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Неисполненные назначения</w:t>
            </w:r>
          </w:p>
        </w:tc>
      </w:tr>
      <w:tr w:rsidR="0009605E" w:rsidRPr="0009605E" w:rsidTr="0009605E">
        <w:trPr>
          <w:trHeight w:val="255"/>
        </w:trPr>
        <w:tc>
          <w:tcPr>
            <w:tcW w:w="1718" w:type="pct"/>
            <w:vMerge/>
            <w:tcBorders>
              <w:top w:val="single" w:sz="8" w:space="0" w:color="auto"/>
              <w:left w:val="single" w:sz="8"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402"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829" w:type="pct"/>
            <w:vMerge/>
            <w:tcBorders>
              <w:top w:val="single" w:sz="8" w:space="0" w:color="auto"/>
              <w:left w:val="single" w:sz="4" w:space="0" w:color="auto"/>
              <w:bottom w:val="nil"/>
              <w:right w:val="nil"/>
            </w:tcBorders>
            <w:vAlign w:val="center"/>
            <w:hideMark/>
          </w:tcPr>
          <w:p w:rsidR="0009605E" w:rsidRPr="0009605E" w:rsidRDefault="0009605E" w:rsidP="0009605E">
            <w:pPr>
              <w:ind w:firstLine="0"/>
              <w:jc w:val="left"/>
              <w:rPr>
                <w:rFonts w:ascii="Courier New" w:hAnsi="Courier New" w:cs="Courier New"/>
                <w:sz w:val="22"/>
                <w:szCs w:val="22"/>
              </w:rPr>
            </w:pPr>
          </w:p>
        </w:tc>
        <w:tc>
          <w:tcPr>
            <w:tcW w:w="589"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782"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682" w:type="pct"/>
            <w:vMerge/>
            <w:tcBorders>
              <w:top w:val="single" w:sz="8" w:space="0" w:color="auto"/>
              <w:left w:val="single" w:sz="4" w:space="0" w:color="auto"/>
              <w:bottom w:val="nil"/>
              <w:right w:val="single" w:sz="8"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r>
      <w:tr w:rsidR="0009605E" w:rsidRPr="0009605E" w:rsidTr="0009605E">
        <w:trPr>
          <w:trHeight w:val="255"/>
        </w:trPr>
        <w:tc>
          <w:tcPr>
            <w:tcW w:w="1718" w:type="pct"/>
            <w:vMerge/>
            <w:tcBorders>
              <w:top w:val="single" w:sz="8" w:space="0" w:color="auto"/>
              <w:left w:val="single" w:sz="8"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402"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829" w:type="pct"/>
            <w:vMerge/>
            <w:tcBorders>
              <w:top w:val="single" w:sz="8" w:space="0" w:color="auto"/>
              <w:left w:val="single" w:sz="4" w:space="0" w:color="auto"/>
              <w:bottom w:val="nil"/>
              <w:right w:val="nil"/>
            </w:tcBorders>
            <w:vAlign w:val="center"/>
            <w:hideMark/>
          </w:tcPr>
          <w:p w:rsidR="0009605E" w:rsidRPr="0009605E" w:rsidRDefault="0009605E" w:rsidP="0009605E">
            <w:pPr>
              <w:ind w:firstLine="0"/>
              <w:jc w:val="left"/>
              <w:rPr>
                <w:rFonts w:ascii="Courier New" w:hAnsi="Courier New" w:cs="Courier New"/>
                <w:sz w:val="22"/>
                <w:szCs w:val="22"/>
              </w:rPr>
            </w:pPr>
          </w:p>
        </w:tc>
        <w:tc>
          <w:tcPr>
            <w:tcW w:w="589"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782"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682" w:type="pct"/>
            <w:vMerge/>
            <w:tcBorders>
              <w:top w:val="single" w:sz="8" w:space="0" w:color="auto"/>
              <w:left w:val="single" w:sz="4" w:space="0" w:color="auto"/>
              <w:bottom w:val="nil"/>
              <w:right w:val="single" w:sz="8"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r>
      <w:tr w:rsidR="0009605E" w:rsidRPr="0009605E" w:rsidTr="0009605E">
        <w:trPr>
          <w:trHeight w:val="249"/>
        </w:trPr>
        <w:tc>
          <w:tcPr>
            <w:tcW w:w="1718" w:type="pct"/>
            <w:vMerge/>
            <w:tcBorders>
              <w:top w:val="single" w:sz="8" w:space="0" w:color="auto"/>
              <w:left w:val="single" w:sz="8"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402"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829" w:type="pct"/>
            <w:vMerge/>
            <w:tcBorders>
              <w:top w:val="single" w:sz="8" w:space="0" w:color="auto"/>
              <w:left w:val="single" w:sz="4" w:space="0" w:color="auto"/>
              <w:bottom w:val="nil"/>
              <w:right w:val="nil"/>
            </w:tcBorders>
            <w:vAlign w:val="center"/>
            <w:hideMark/>
          </w:tcPr>
          <w:p w:rsidR="0009605E" w:rsidRPr="0009605E" w:rsidRDefault="0009605E" w:rsidP="0009605E">
            <w:pPr>
              <w:ind w:firstLine="0"/>
              <w:jc w:val="left"/>
              <w:rPr>
                <w:rFonts w:ascii="Courier New" w:hAnsi="Courier New" w:cs="Courier New"/>
                <w:sz w:val="22"/>
                <w:szCs w:val="22"/>
              </w:rPr>
            </w:pPr>
          </w:p>
        </w:tc>
        <w:tc>
          <w:tcPr>
            <w:tcW w:w="589"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782"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682" w:type="pct"/>
            <w:vMerge/>
            <w:tcBorders>
              <w:top w:val="single" w:sz="8" w:space="0" w:color="auto"/>
              <w:left w:val="single" w:sz="4" w:space="0" w:color="auto"/>
              <w:bottom w:val="nil"/>
              <w:right w:val="single" w:sz="8"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r>
      <w:tr w:rsidR="0009605E" w:rsidRPr="0009605E" w:rsidTr="0009605E">
        <w:trPr>
          <w:trHeight w:val="270"/>
        </w:trPr>
        <w:tc>
          <w:tcPr>
            <w:tcW w:w="1718" w:type="pct"/>
            <w:tcBorders>
              <w:top w:val="nil"/>
              <w:left w:val="single" w:sz="8" w:space="0" w:color="auto"/>
              <w:bottom w:val="single" w:sz="8" w:space="0" w:color="auto"/>
              <w:right w:val="single" w:sz="4" w:space="0" w:color="auto"/>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w:t>
            </w:r>
          </w:p>
        </w:tc>
        <w:tc>
          <w:tcPr>
            <w:tcW w:w="402" w:type="pct"/>
            <w:tcBorders>
              <w:top w:val="nil"/>
              <w:left w:val="nil"/>
              <w:bottom w:val="single" w:sz="8" w:space="0" w:color="auto"/>
              <w:right w:val="single" w:sz="4" w:space="0" w:color="auto"/>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w:t>
            </w:r>
          </w:p>
        </w:tc>
        <w:tc>
          <w:tcPr>
            <w:tcW w:w="829" w:type="pct"/>
            <w:tcBorders>
              <w:top w:val="nil"/>
              <w:left w:val="nil"/>
              <w:bottom w:val="single" w:sz="8" w:space="0" w:color="auto"/>
              <w:right w:val="nil"/>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3</w:t>
            </w:r>
          </w:p>
        </w:tc>
        <w:tc>
          <w:tcPr>
            <w:tcW w:w="589" w:type="pct"/>
            <w:tcBorders>
              <w:top w:val="nil"/>
              <w:left w:val="single" w:sz="4" w:space="0" w:color="auto"/>
              <w:bottom w:val="single" w:sz="8" w:space="0" w:color="auto"/>
              <w:right w:val="single" w:sz="4" w:space="0" w:color="auto"/>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4</w:t>
            </w:r>
          </w:p>
        </w:tc>
        <w:tc>
          <w:tcPr>
            <w:tcW w:w="782" w:type="pct"/>
            <w:tcBorders>
              <w:top w:val="nil"/>
              <w:left w:val="nil"/>
              <w:bottom w:val="single" w:sz="8" w:space="0" w:color="auto"/>
              <w:right w:val="nil"/>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5</w:t>
            </w:r>
          </w:p>
        </w:tc>
        <w:tc>
          <w:tcPr>
            <w:tcW w:w="682" w:type="pct"/>
            <w:tcBorders>
              <w:top w:val="nil"/>
              <w:left w:val="single" w:sz="4" w:space="0" w:color="auto"/>
              <w:bottom w:val="single" w:sz="8" w:space="0" w:color="auto"/>
              <w:right w:val="single" w:sz="8" w:space="0" w:color="auto"/>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6</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Расходы бюджета - всего</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x</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19 480 304,92</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3 945 668,06</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1 399 383,93</w:t>
            </w:r>
          </w:p>
        </w:tc>
      </w:tr>
      <w:tr w:rsidR="0009605E" w:rsidRPr="0009605E" w:rsidTr="0009605E">
        <w:trPr>
          <w:trHeight w:val="255"/>
        </w:trPr>
        <w:tc>
          <w:tcPr>
            <w:tcW w:w="1718" w:type="pct"/>
            <w:tcBorders>
              <w:top w:val="nil"/>
              <w:left w:val="single" w:sz="4" w:space="0" w:color="auto"/>
              <w:bottom w:val="nil"/>
              <w:right w:val="single" w:sz="8" w:space="0" w:color="auto"/>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в том числе:</w:t>
            </w:r>
          </w:p>
        </w:tc>
        <w:tc>
          <w:tcPr>
            <w:tcW w:w="402" w:type="pct"/>
            <w:tcBorders>
              <w:top w:val="nil"/>
              <w:left w:val="nil"/>
              <w:bottom w:val="nil"/>
              <w:right w:val="single" w:sz="4" w:space="0" w:color="auto"/>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 </w:t>
            </w:r>
          </w:p>
        </w:tc>
        <w:tc>
          <w:tcPr>
            <w:tcW w:w="829" w:type="pct"/>
            <w:tcBorders>
              <w:top w:val="nil"/>
              <w:left w:val="nil"/>
              <w:bottom w:val="nil"/>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c>
          <w:tcPr>
            <w:tcW w:w="589" w:type="pct"/>
            <w:tcBorders>
              <w:top w:val="nil"/>
              <w:left w:val="single" w:sz="4" w:space="0" w:color="auto"/>
              <w:bottom w:val="nil"/>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 </w:t>
            </w:r>
          </w:p>
        </w:tc>
        <w:tc>
          <w:tcPr>
            <w:tcW w:w="782" w:type="pct"/>
            <w:tcBorders>
              <w:top w:val="nil"/>
              <w:left w:val="nil"/>
              <w:bottom w:val="nil"/>
              <w:right w:val="single" w:sz="4" w:space="0" w:color="auto"/>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 </w:t>
            </w:r>
          </w:p>
        </w:tc>
        <w:tc>
          <w:tcPr>
            <w:tcW w:w="682" w:type="pct"/>
            <w:tcBorders>
              <w:top w:val="nil"/>
              <w:left w:val="nil"/>
              <w:bottom w:val="nil"/>
              <w:right w:val="single" w:sz="8" w:space="0" w:color="auto"/>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 </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ОБЩЕГОСУДАРСТВЕННЫЕ ВОПРОСЫ</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000 0100 0000000000 000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2 470 149,27</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1 070 765,34</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1 399 383,93</w:t>
            </w:r>
          </w:p>
        </w:tc>
      </w:tr>
      <w:tr w:rsidR="0009605E" w:rsidRPr="0009605E" w:rsidTr="0009605E">
        <w:trPr>
          <w:trHeight w:val="90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000 0100 0000000000 100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2 162 049,27</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1 012 579,72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1 149 469,55</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Расходы на выплаты персоналу государственных (муниципальных) органов</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000 0100 0000000000 120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2 162 049,27</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1 012 579,72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1 149 469,55</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Фонд оплаты труда государственных (муниципальных) органов</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000 0100 0000000000 121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1 659 169,87</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800 361,10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858 808,77</w:t>
            </w:r>
          </w:p>
        </w:tc>
      </w:tr>
      <w:tr w:rsidR="0009605E" w:rsidRPr="0009605E" w:rsidTr="0009605E">
        <w:trPr>
          <w:trHeight w:val="67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000 0100 0000000000 129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502 879,40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212 218,62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290 660,78</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Закупка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000 0100 0000000000 200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150 800,00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57 488,00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93 312,00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000 0100 0000000000 240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150 800,00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57 488,00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93 312,00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Прочая закупка товаров, работ и услуг</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000 0100 0000000000 244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150 800,00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57 488,00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93 312,00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бюджетные ассигнования</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000 0100 0000000000 800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157 300,00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697,62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156 602,38</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Уплата налогов, сборов и иных платежей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000 0100 0000000000 850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155 300,00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697,62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154 602,38</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Уплата прочих налогов, сборов</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000 0100 0000000000 852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1 300,00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116,00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1 184,00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Уплата иных платежей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000 0100 0000000000 853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154 000,00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581,62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153 418,38</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Резервные средства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000 0100 0000000000 </w:t>
            </w:r>
            <w:r w:rsidRPr="0009605E">
              <w:rPr>
                <w:rFonts w:ascii="Courier New" w:hAnsi="Courier New" w:cs="Courier New"/>
                <w:sz w:val="22"/>
                <w:szCs w:val="22"/>
              </w:rPr>
              <w:lastRenderedPageBreak/>
              <w:t xml:space="preserve">870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lastRenderedPageBreak/>
              <w:t>2 000,00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2 000,00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lastRenderedPageBreak/>
              <w:t>Функционирование высшего должностного лица субъекта Российской Федерации и муниципального образования</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000 0102 0000000000 000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703 754,96</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307 276,39</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396 478,57</w:t>
            </w:r>
          </w:p>
        </w:tc>
      </w:tr>
      <w:tr w:rsidR="0009605E" w:rsidRPr="0009605E" w:rsidTr="0009605E">
        <w:trPr>
          <w:trHeight w:val="90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000 0102 0000000000 100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703 754,96</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307 276,39</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396 478,57</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Расходы на выплаты персоналу государственных (муниципальных) органов</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000 0102 0000000000 120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703 754,96</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307 276,39</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396 478,57</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Фонд оплаты труда государственных (муниципальных) органов</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000 0102 0000000000 121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540 518,40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236 702,24</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303 816,16</w:t>
            </w:r>
          </w:p>
        </w:tc>
      </w:tr>
      <w:tr w:rsidR="0009605E" w:rsidRPr="0009605E" w:rsidTr="0009605E">
        <w:trPr>
          <w:trHeight w:val="67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000 0102 0000000000 129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163 236,56</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70 574,15</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92 662,41</w:t>
            </w:r>
          </w:p>
        </w:tc>
      </w:tr>
      <w:tr w:rsidR="0009605E" w:rsidRPr="0009605E" w:rsidTr="0009605E">
        <w:trPr>
          <w:trHeight w:val="67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000 0104 0000000000 000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1 760 694,31</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763 488,95</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997 205,36</w:t>
            </w:r>
          </w:p>
        </w:tc>
      </w:tr>
      <w:tr w:rsidR="0009605E" w:rsidRPr="0009605E" w:rsidTr="0009605E">
        <w:trPr>
          <w:trHeight w:val="90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9605E">
              <w:rPr>
                <w:rFonts w:ascii="Courier New" w:hAnsi="Courier New" w:cs="Courier New"/>
                <w:sz w:val="22"/>
                <w:szCs w:val="22"/>
              </w:rPr>
              <w:lastRenderedPageBreak/>
              <w:t>внебюджетными фондами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lastRenderedPageBreak/>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000 0104 0000000000 100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1 458 294,31</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705 303,33</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752 990,98</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lastRenderedPageBreak/>
              <w:t>Расходы на выплаты персоналу государственных (муниципальных) органов</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000 0104 0000000000 120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1 458 294,31</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705 303,33</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752 990,98</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Фонд оплаты труда государственных (муниципальных) органов</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000 0104 0000000000 121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1 118 651,47</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563 658,86</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554 992,61</w:t>
            </w:r>
          </w:p>
        </w:tc>
      </w:tr>
      <w:tr w:rsidR="0009605E" w:rsidRPr="0009605E" w:rsidTr="0009605E">
        <w:trPr>
          <w:trHeight w:val="67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000 0104 0000000000 129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339 642,84</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141 644,47</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197 998,37</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Закупка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000 0104 0000000000 200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150 100,00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57 488,00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92 612,00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000 0104 0000000000 240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150 100,00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57 488,00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92 612,00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Прочая закупка товаров, работ и услуг</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000 0104 0000000000 244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150 100,00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57 488,00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92 612,00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бюджетные ассигнования</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000 0104 0000000000 800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152 300,00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697,62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151 602,38</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Уплата налогов, сборов и иных платежей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000 0104 0000000000 850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152 300,00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697,62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151 602,38</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Уплата прочих налогов, сборов</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000 0104 0000000000 852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1 300,00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116,00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1 184,00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Уплата иных платежей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000 0104 0000000000 853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151 000,00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581,62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150 418,38</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Резервные фонды</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000 0111 0000000000 000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2 000,00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2 000,00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бюджетные ассигнования</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000 0111 0000000000 800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2 000,00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Резервные средства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000 0111 0000000000 870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2 000,00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 xml:space="preserve">Другие </w:t>
            </w:r>
            <w:r w:rsidRPr="0009605E">
              <w:rPr>
                <w:rFonts w:ascii="Courier New" w:hAnsi="Courier New" w:cs="Courier New"/>
                <w:bCs/>
                <w:sz w:val="22"/>
                <w:szCs w:val="22"/>
              </w:rPr>
              <w:lastRenderedPageBreak/>
              <w:t>общегосударственные вопросы</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lastRenderedPageBreak/>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000 0113 </w:t>
            </w:r>
            <w:r w:rsidRPr="0009605E">
              <w:rPr>
                <w:rFonts w:ascii="Courier New" w:hAnsi="Courier New" w:cs="Courier New"/>
                <w:bCs/>
                <w:sz w:val="22"/>
                <w:szCs w:val="22"/>
              </w:rPr>
              <w:lastRenderedPageBreak/>
              <w:t xml:space="preserve">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lastRenderedPageBreak/>
              <w:t xml:space="preserve">3 </w:t>
            </w:r>
            <w:r w:rsidRPr="0009605E">
              <w:rPr>
                <w:rFonts w:ascii="Courier New" w:hAnsi="Courier New" w:cs="Courier New"/>
                <w:bCs/>
                <w:sz w:val="22"/>
                <w:szCs w:val="22"/>
              </w:rPr>
              <w:lastRenderedPageBreak/>
              <w:t>700,00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lastRenderedPageBreak/>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3 700,00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000 0113 0000000000 200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000 0113 0000000000 240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Прочая закупка товаров, работ и услуг</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000 0113 0000000000 244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бюджетные ассигнования</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000 0113 0000000000 800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3 000,00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Уплата налогов, сборов и иных платежей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000 0113 0000000000 850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3 000,00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Уплата иных платежей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000 0113 0000000000 853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3 000,00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НАЦИОНАЛЬНАЯ ОБОРОНА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000 0200 0000000000 000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115 100,00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45 600,00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69 500,00</w:t>
            </w:r>
          </w:p>
        </w:tc>
      </w:tr>
      <w:tr w:rsidR="0009605E" w:rsidRPr="0009605E" w:rsidTr="0009605E">
        <w:trPr>
          <w:trHeight w:val="90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000 0200 0000000000 100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106 800,00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45 600,00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61 200,00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Расходы на выплаты персоналу государственных (муниципальных) органов</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000 0200 0000000000 120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106 800,00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45 600,00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61 200,00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Фонд оплаты труда государственных (муниципальных) органов</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000 0200 0000000000 121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82 027,65</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36 055,45</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45 972,20</w:t>
            </w:r>
          </w:p>
        </w:tc>
      </w:tr>
      <w:tr w:rsidR="0009605E" w:rsidRPr="0009605E" w:rsidTr="0009605E">
        <w:trPr>
          <w:trHeight w:val="67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000 0200 0000000000 129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24 772,35</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9 544,55</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15 227,80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000 0200 0000000000 200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8 300,00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8 300,00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000 0200 0000000000 240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8 300,00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8 300,00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Прочая закупка товаров, работ и услуг</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000 0200 0000000000 244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8 300,00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8 300,00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Мобилизационная и вневойсковая подготовка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000 0203 0000000000 000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115 100,00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45 600,00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69 500,00</w:t>
            </w:r>
          </w:p>
        </w:tc>
      </w:tr>
      <w:tr w:rsidR="0009605E" w:rsidRPr="0009605E" w:rsidTr="0009605E">
        <w:trPr>
          <w:trHeight w:val="90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000 0203 0000000000 100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106 800,00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45 600,00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61 200,00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Расходы на выплаты персоналу государственных (муниципальных) органов</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000 0203 0000000000 120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106 800,00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45 600,00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61 200,00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Фонд оплаты труда государственных (муниципальных) органов</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000 0203 0000000000 121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82 027,65</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36 055,45</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45 972,20</w:t>
            </w:r>
          </w:p>
        </w:tc>
      </w:tr>
      <w:tr w:rsidR="0009605E" w:rsidRPr="0009605E" w:rsidTr="0009605E">
        <w:trPr>
          <w:trHeight w:val="67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000 0203 0000000000 129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24 772,35</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9 544,55</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15 227,80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Закупка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000 0203 0000000000 200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8 300,00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8 300,00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000 0203 0000000000 240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8 300,00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8 300,00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lastRenderedPageBreak/>
              <w:t>Прочая закупка товаров, работ и услуг</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000 0203 0000000000 244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8 300,00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8 300,00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НАЦИОНАЛЬНАЯ БЕЗОПАСНОСТЬ И ПРАВООХРАНИТЕЛЬНАЯ ДЕЯТЕЛЬНОСТЬ</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000 0300 0000000000 000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50 600,00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48 900,00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1 700,00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Закупка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000 0300 0000000000 200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50 600,00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48 900,00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1 700,00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000 0300 0000000000 240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50 600,00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48 900,00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1 700,00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Прочая закупка товаров, работ и услуг</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000 0300 0000000000 244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50 600,00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48 900,00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1 700,00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Другие вопросы в области национальной безопасности и правоохранительной деятельности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000 0314 0000000000 000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50 600,00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48 900,00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1 700,00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Закупка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000 0314 0000000000 200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50 600,00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48 900,00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1 700,00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000 0314 0000000000 240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50 600,00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48 900,00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1 700,00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Прочая закупка товаров, работ и услуг</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000 0314 0000000000 244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50 600,00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48 900,00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1 700,00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НАЦИОНАЛЬНАЯ ЭКОНОМИКА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000 0400 0000000000 000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2 667 164,60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176 785,32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2 490 379,28</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Закупка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000 0400 0000000000 200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2 667 164,60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176 785,32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2 490 379,28</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000 0400 0000000000 240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2 667 164,60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176 785,32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2 490 379,28</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Прочая закупка товаров, работ и услуг</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000 0400 0000000000 244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2 667 164,60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176 785,32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2 490 379,28</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Дорожное хозяйство (дорожные фонды)</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000 0409 0000000000 </w:t>
            </w:r>
            <w:r w:rsidRPr="0009605E">
              <w:rPr>
                <w:rFonts w:ascii="Courier New" w:hAnsi="Courier New" w:cs="Courier New"/>
                <w:bCs/>
                <w:sz w:val="22"/>
                <w:szCs w:val="22"/>
              </w:rPr>
              <w:lastRenderedPageBreak/>
              <w:t xml:space="preserve">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lastRenderedPageBreak/>
              <w:t>2 629 397,60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176 785,32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2 452 612,28</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000 0409 0000000000 200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2 629 397,60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176 785,32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2 452 612,28</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000 0409 0000000000 240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2 629 397,60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176 785,32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2 452 612,28</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Прочая закупка товаров, работ и услуг</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000 0409 0000000000 244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2 629 397,60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176 785,32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2 452 612,28</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Другие вопросы в области национальной экономики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000 0412 0000000000 000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37 767,00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37 767,00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Закупка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000 0412 0000000000 200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37 767,00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37 767,00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000 0412 0000000000 240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37 767,00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37 767,00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Прочая закупка товаров, работ и услуг</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000 0412 0000000000 244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37 767,00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37 767,00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ЖИЛИЩНО-КОММУНАЛЬНОЕ ХОЗЯЙСТВО</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000 0500 0000000000 000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423 005,57</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21 177,82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401 827,75</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Закупка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000 0500 0000000000 200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423 005,57</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21 177,82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401 827,75</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000 0500 0000000000 240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423 005,57</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21 177,82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401 827,75</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Прочая закупка товаров, работ и услуг</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000 0500 0000000000 244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423 005,57</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21 177,82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401 827,75</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Коммунальное хозяйство</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000 0502 0000000000 000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54 720,00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4 720,00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50 000,00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Закупка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000 0502 0000000000 200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54 720,00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4 720,00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50 000,00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 xml:space="preserve">Иные закупки товаров, работ и </w:t>
            </w:r>
            <w:r w:rsidRPr="0009605E">
              <w:rPr>
                <w:rFonts w:ascii="Courier New" w:hAnsi="Courier New" w:cs="Courier New"/>
                <w:sz w:val="22"/>
                <w:szCs w:val="22"/>
              </w:rPr>
              <w:lastRenderedPageBreak/>
              <w:t>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lastRenderedPageBreak/>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000 0502 0000000000 </w:t>
            </w:r>
            <w:r w:rsidRPr="0009605E">
              <w:rPr>
                <w:rFonts w:ascii="Courier New" w:hAnsi="Courier New" w:cs="Courier New"/>
                <w:sz w:val="22"/>
                <w:szCs w:val="22"/>
              </w:rPr>
              <w:lastRenderedPageBreak/>
              <w:t xml:space="preserve">240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lastRenderedPageBreak/>
              <w:t>54 720,00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4 720,00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50 000,00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lastRenderedPageBreak/>
              <w:t>Прочая закупка товаров, работ и услуг</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000 0502 0000000000 244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54 720,00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4 720,00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50 000,00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Благоустройство</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000 0503 0000000000 000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368 285,57</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16 457,82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351 827,75</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Закупка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000 0503 0000000000 200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368 285,57</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16 457,82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351 827,75</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000 0503 0000000000 240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368 285,57</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16 457,82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351 827,75</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Прочая закупка товаров, работ и услуг</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000 0503 0000000000 244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368 285,57</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16 457,82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351 827,75</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КУЛЬТУРА, КИНЕМАТОГРАФИЯ</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000 0800 0000000000 000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11 465 693,00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1 523 398,68</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9 942 294,32</w:t>
            </w:r>
          </w:p>
        </w:tc>
      </w:tr>
      <w:tr w:rsidR="0009605E" w:rsidRPr="0009605E" w:rsidTr="0009605E">
        <w:trPr>
          <w:trHeight w:val="90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000 0800 0000000000 100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2 517 324,00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971 161,86</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1 546 162,14</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Расходы на выплаты персоналу казенных учреждений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000 0800 0000000000 110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2 517 324,00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971 161,86</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1 546 162,14</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Фонд оплаты труда учреждений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000 0800 0000000000 111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1 906 465,00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749 786,08</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1 156 678,92</w:t>
            </w:r>
          </w:p>
        </w:tc>
      </w:tr>
      <w:tr w:rsidR="0009605E" w:rsidRPr="0009605E" w:rsidTr="0009605E">
        <w:trPr>
          <w:trHeight w:val="67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000 0800 0000000000 119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610 859,00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221 375,78</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389 483,22</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Закупка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000 0800 0000000000 200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8 946 533,00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551 746,58</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8 394 786,42</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000 0800 0000000000 240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8 946 533,00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551 746,58</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8 394 786,42</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Закупка товаров, работ, услуг в целях капитального ремонта государственного (муниципального) имущества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000 0800 0000000000 243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7 477 100,00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7 477 100,00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Прочая закупка товаров, работ и услуг</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000 0800 0000000000 244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1 469 433,00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551 746,58</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917 686,42</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бюджетные ассигнования</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000 0800 0000000000 800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1 836,00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490,24</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1 345,76</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Уплата налогов, сборов и иных платежей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000 0800 0000000000 850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1 836,00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490,24</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1 345,76</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Уплата прочих налогов, сборов</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000 0800 0000000000 852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836,00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209,00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627,00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Уплата иных платежей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000 0800 0000000000 853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281,24</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718,76</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Культура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000 0801 0000000000 000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11 465 693,00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1 523 398,68</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9 942 294,32</w:t>
            </w:r>
          </w:p>
        </w:tc>
      </w:tr>
      <w:tr w:rsidR="0009605E" w:rsidRPr="0009605E" w:rsidTr="0009605E">
        <w:trPr>
          <w:trHeight w:val="90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000 0801 0000000000 100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2 517 324,00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971 161,86</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1 546 162,14</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Расходы на выплаты персоналу казенных учреждений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000 0801 0000000000 110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2 517 324,00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971 161,86</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1 546 162,14</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Фонд оплаты труда учреждений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000 0801 0000000000 111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1 906 465,00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749 786,08</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1 156 678,92</w:t>
            </w:r>
          </w:p>
        </w:tc>
      </w:tr>
      <w:tr w:rsidR="0009605E" w:rsidRPr="0009605E" w:rsidTr="0009605E">
        <w:trPr>
          <w:trHeight w:val="67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000 0801 0000000000 119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610 859,00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221 375,78</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389 483,22</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 xml:space="preserve">Закупка товаров, работ и услуг для </w:t>
            </w:r>
            <w:r w:rsidRPr="0009605E">
              <w:rPr>
                <w:rFonts w:ascii="Courier New" w:hAnsi="Courier New" w:cs="Courier New"/>
                <w:sz w:val="22"/>
                <w:szCs w:val="22"/>
              </w:rPr>
              <w:lastRenderedPageBreak/>
              <w:t>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lastRenderedPageBreak/>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000 0801 0000000000 </w:t>
            </w:r>
            <w:r w:rsidRPr="0009605E">
              <w:rPr>
                <w:rFonts w:ascii="Courier New" w:hAnsi="Courier New" w:cs="Courier New"/>
                <w:sz w:val="22"/>
                <w:szCs w:val="22"/>
              </w:rPr>
              <w:lastRenderedPageBreak/>
              <w:t xml:space="preserve">200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lastRenderedPageBreak/>
              <w:t>8 946 533,00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551 746,58</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8 394 786,42</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000 0801 0000000000 240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8 946 533,00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551 746,58</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8 394 786,42</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Закупка товаров, работ, услуг в целях капитального ремонта государственного (муниципального) имущества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000 0801 0000000000 243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7 477 100,00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7 477 100,00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Прочая закупка товаров, работ и услуг</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000 0801 0000000000 244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1 469 433,00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551 746,58</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917 686,42</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бюджетные ассигнования</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000 0801 0000000000 800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1 836,00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490,24</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1 345,76</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Уплата налогов, сборов и иных платежей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000 0801 0000000000 850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1 836,00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490,24</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1 345,76</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Уплата прочих налогов, сборов</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000 0801 0000000000 852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836,00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209,00</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627,00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Уплата иных платежей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000 0801 0000000000 853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281,24</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718,76</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СОЦИАЛЬНАЯ ПОЛИТИКА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000 1000 0000000000 000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375 167,28</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194 956,28</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180 211,00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Социальное обеспечение и иные выплаты населению</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000 1000 0000000000 300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375 167,28</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194 956,28</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180 211,00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Публичные нормативные социальные выплаты гражданам</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000 1000 0000000000 310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124 319,28</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64 709,02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59 610,26</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Пособия, компенсации, меры социальной поддержки по публичным нормативным обязательствам</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000 1000 0000000000 313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124 319,28</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64 709,02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59 610,26</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Социальные выплаты гражданам, кроме публичных нормативных социальных выплат</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000 1000 0000000000 320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250 848,00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130 247,26</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120 600,74</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Пособия, компенсации и иные социальные выплаты гражданам, кроме публичных нормативных обязательств</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000 1000 0000000000 321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250 848,00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130 247,26</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120 600,74</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Пенсионное обеспечение</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000 1001 0000000000 </w:t>
            </w:r>
            <w:r w:rsidRPr="0009605E">
              <w:rPr>
                <w:rFonts w:ascii="Courier New" w:hAnsi="Courier New" w:cs="Courier New"/>
                <w:bCs/>
                <w:sz w:val="22"/>
                <w:szCs w:val="22"/>
              </w:rPr>
              <w:lastRenderedPageBreak/>
              <w:t xml:space="preserve">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lastRenderedPageBreak/>
              <w:t>375 167,28</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194 956,28</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180 211,00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lastRenderedPageBreak/>
              <w:t>Социальное обеспечение и иные выплаты населению</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000 1001 0000000000 300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375 167,28</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194 956,28</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180 211,00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Публичные нормативные социальные выплаты гражданам</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000 1001 0000000000 310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124 319,28</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64 709,02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59 610,26</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Пособия, компенсации, меры социальной поддержки по публичным нормативным обязательствам</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000 1001 0000000000 313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124 319,28</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64 709,02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59 610,26</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Социальные выплаты гражданам, кроме публичных нормативных социальных выплат</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000 1001 0000000000 320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250 848,00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130 247,26</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120 600,74</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Пособия, компенсации и иные социальные выплаты гражданам, кроме публичных нормативных обязательств</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000 1001 0000000000 321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250 848,00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130 247,26</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120 600,74</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ФИЗИЧЕСКАЯ КУЛЬТУРА И СПОРТ</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000 1100 0000000000 000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188 990,00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188 990,00</w:t>
            </w:r>
          </w:p>
        </w:tc>
      </w:tr>
      <w:tr w:rsidR="0009605E" w:rsidRPr="0009605E" w:rsidTr="0009605E">
        <w:trPr>
          <w:trHeight w:val="90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000 1100 0000000000 100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15 000,00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Расходы на выплаты персоналу казенных учреждений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000 1100 0000000000 110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15 000,00</w:t>
            </w:r>
          </w:p>
        </w:tc>
      </w:tr>
      <w:tr w:rsidR="0009605E" w:rsidRPr="0009605E" w:rsidTr="0009605E">
        <w:trPr>
          <w:trHeight w:val="67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000 1100 0000000000 113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15 000,00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Закупка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000 1100 0000000000 200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173 990,00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173 990,00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 xml:space="preserve">Иные закупки товаров, работ и </w:t>
            </w:r>
            <w:r w:rsidRPr="0009605E">
              <w:rPr>
                <w:rFonts w:ascii="Courier New" w:hAnsi="Courier New" w:cs="Courier New"/>
                <w:sz w:val="22"/>
                <w:szCs w:val="22"/>
              </w:rPr>
              <w:lastRenderedPageBreak/>
              <w:t>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lastRenderedPageBreak/>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000 1100 0000000000 </w:t>
            </w:r>
            <w:r w:rsidRPr="0009605E">
              <w:rPr>
                <w:rFonts w:ascii="Courier New" w:hAnsi="Courier New" w:cs="Courier New"/>
                <w:sz w:val="22"/>
                <w:szCs w:val="22"/>
              </w:rPr>
              <w:lastRenderedPageBreak/>
              <w:t xml:space="preserve">240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lastRenderedPageBreak/>
              <w:t>173 990,00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173 990,00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lastRenderedPageBreak/>
              <w:t>Прочая закупка товаров, работ и услуг</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000 1100 0000000000 244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173 990,00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173 990,00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Физическая культура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000 1101 0000000000 000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188 990,00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188 990,00</w:t>
            </w:r>
          </w:p>
        </w:tc>
      </w:tr>
      <w:tr w:rsidR="0009605E" w:rsidRPr="0009605E" w:rsidTr="0009605E">
        <w:trPr>
          <w:trHeight w:val="90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000 1101 0000000000 100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15 000,00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Расходы на выплаты персоналу казенных учреждений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000 1101 0000000000 110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15 000,00</w:t>
            </w:r>
          </w:p>
        </w:tc>
      </w:tr>
      <w:tr w:rsidR="0009605E" w:rsidRPr="0009605E" w:rsidTr="0009605E">
        <w:trPr>
          <w:trHeight w:val="67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000 1101 0000000000 113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15 000,00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Закупка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000 1101 0000000000 200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173 990,00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173 990,00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000 1101 0000000000 240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173 990,00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173 990,00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Прочая закупка товаров, работ и услуг</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000 1101 0000000000 244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173 990,00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173 990,00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ОБСЛУЖИВАНИЕ ГОСУДАРСТВЕННОГО И МУНИЦИПАЛЬНОГО ДОЛГА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000 1300 0000000000 000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2 000,00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2 000,00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Обслуживание государственного (муниципального) долга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000 1300 0000000000 700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2 000,00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Обслуживание муниципального долга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000 1300 0000000000 730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2 000,00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lastRenderedPageBreak/>
              <w:t>Обслуживание государственного внутреннего и муниципального долга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000 1301 0000000000 000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2 000,00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2 000,00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Обслуживание государственного (муниципального) долга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000 1301 0000000000 700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2 000,00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Обслуживание муниципального долга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000 1301 0000000000 730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2 000,00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2 000,00</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000 1400 0000000000 000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1 722 435,20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864 084,62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858 350,58</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Межбюджетные трансферты</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000 1400 0000000000 500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1 722 435,20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864 084,62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858 350,58</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межбюджетные трансферты</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000 1400 0000000000 540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1 722 435,20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864 084,62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858 350,58</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Прочие межбюджетные трансферты общего характера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000 1403 0000000000 000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1 722 435,20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864 084,62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858 350,58</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Межбюджетные трансферты</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000 1403 0000000000 500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1 722 435,20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864 084,62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858 350,58</w:t>
            </w:r>
          </w:p>
        </w:tc>
      </w:tr>
      <w:tr w:rsidR="0009605E" w:rsidRPr="0009605E" w:rsidTr="0009605E">
        <w:trPr>
          <w:trHeight w:val="27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Иные межбюджетные трансферты</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200</w:t>
            </w:r>
          </w:p>
        </w:tc>
        <w:tc>
          <w:tcPr>
            <w:tcW w:w="829"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000 1403 0000000000 540 </w:t>
            </w:r>
          </w:p>
        </w:tc>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1 722 435,20</w:t>
            </w:r>
          </w:p>
        </w:tc>
        <w:tc>
          <w:tcPr>
            <w:tcW w:w="782" w:type="pct"/>
            <w:tcBorders>
              <w:top w:val="nil"/>
              <w:left w:val="nil"/>
              <w:bottom w:val="single" w:sz="4"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864 084,62</w:t>
            </w:r>
          </w:p>
        </w:tc>
        <w:tc>
          <w:tcPr>
            <w:tcW w:w="682" w:type="pct"/>
            <w:tcBorders>
              <w:top w:val="nil"/>
              <w:left w:val="single" w:sz="4" w:space="0" w:color="auto"/>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858 350,58</w:t>
            </w:r>
          </w:p>
        </w:tc>
      </w:tr>
      <w:tr w:rsidR="0009605E" w:rsidRPr="0009605E" w:rsidTr="0009605E">
        <w:trPr>
          <w:trHeight w:val="270"/>
        </w:trPr>
        <w:tc>
          <w:tcPr>
            <w:tcW w:w="1718" w:type="pct"/>
            <w:tcBorders>
              <w:top w:val="single" w:sz="4" w:space="0" w:color="auto"/>
              <w:left w:val="nil"/>
              <w:bottom w:val="single" w:sz="4" w:space="0" w:color="auto"/>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 </w:t>
            </w:r>
          </w:p>
        </w:tc>
        <w:tc>
          <w:tcPr>
            <w:tcW w:w="402" w:type="pct"/>
            <w:tcBorders>
              <w:top w:val="single" w:sz="8" w:space="0" w:color="auto"/>
              <w:left w:val="nil"/>
              <w:bottom w:val="single" w:sz="8" w:space="0" w:color="auto"/>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 </w:t>
            </w:r>
          </w:p>
        </w:tc>
        <w:tc>
          <w:tcPr>
            <w:tcW w:w="829" w:type="pct"/>
            <w:tcBorders>
              <w:top w:val="single" w:sz="8" w:space="0" w:color="auto"/>
              <w:left w:val="nil"/>
              <w:bottom w:val="single" w:sz="8"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c>
          <w:tcPr>
            <w:tcW w:w="589" w:type="pct"/>
            <w:tcBorders>
              <w:top w:val="single" w:sz="8" w:space="0" w:color="auto"/>
              <w:left w:val="nil"/>
              <w:bottom w:val="single" w:sz="8" w:space="0" w:color="auto"/>
              <w:right w:val="nil"/>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 </w:t>
            </w:r>
          </w:p>
        </w:tc>
        <w:tc>
          <w:tcPr>
            <w:tcW w:w="782" w:type="pct"/>
            <w:tcBorders>
              <w:top w:val="single" w:sz="8" w:space="0" w:color="auto"/>
              <w:left w:val="nil"/>
              <w:bottom w:val="single" w:sz="8" w:space="0" w:color="auto"/>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 </w:t>
            </w:r>
          </w:p>
        </w:tc>
        <w:tc>
          <w:tcPr>
            <w:tcW w:w="682" w:type="pct"/>
            <w:tcBorders>
              <w:top w:val="single" w:sz="8" w:space="0" w:color="auto"/>
              <w:left w:val="nil"/>
              <w:bottom w:val="single" w:sz="8" w:space="0" w:color="auto"/>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 </w:t>
            </w:r>
          </w:p>
        </w:tc>
      </w:tr>
      <w:tr w:rsidR="0009605E" w:rsidRPr="0009605E" w:rsidTr="0009605E">
        <w:trPr>
          <w:trHeight w:val="27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Результат исполнения бюджета (дефицит / профицит)</w:t>
            </w:r>
          </w:p>
        </w:tc>
        <w:tc>
          <w:tcPr>
            <w:tcW w:w="402" w:type="pct"/>
            <w:tcBorders>
              <w:top w:val="nil"/>
              <w:left w:val="nil"/>
              <w:bottom w:val="single" w:sz="8"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450</w:t>
            </w:r>
          </w:p>
        </w:tc>
        <w:tc>
          <w:tcPr>
            <w:tcW w:w="829" w:type="pct"/>
            <w:tcBorders>
              <w:top w:val="nil"/>
              <w:left w:val="nil"/>
              <w:bottom w:val="single" w:sz="8" w:space="0" w:color="auto"/>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x</w:t>
            </w:r>
          </w:p>
        </w:tc>
        <w:tc>
          <w:tcPr>
            <w:tcW w:w="589" w:type="pct"/>
            <w:tcBorders>
              <w:top w:val="nil"/>
              <w:left w:val="single" w:sz="4" w:space="0" w:color="auto"/>
              <w:bottom w:val="single" w:sz="8"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-2 288 804,92</w:t>
            </w:r>
          </w:p>
        </w:tc>
        <w:tc>
          <w:tcPr>
            <w:tcW w:w="782" w:type="pct"/>
            <w:tcBorders>
              <w:top w:val="nil"/>
              <w:left w:val="nil"/>
              <w:bottom w:val="single" w:sz="8"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599 680,78</w:t>
            </w:r>
          </w:p>
        </w:tc>
        <w:tc>
          <w:tcPr>
            <w:tcW w:w="682" w:type="pct"/>
            <w:tcBorders>
              <w:top w:val="nil"/>
              <w:left w:val="nil"/>
              <w:bottom w:val="single" w:sz="8"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 xml:space="preserve">x                    </w:t>
            </w:r>
          </w:p>
        </w:tc>
      </w:tr>
      <w:tr w:rsidR="0009605E" w:rsidRPr="0009605E" w:rsidTr="0009605E">
        <w:trPr>
          <w:trHeight w:val="255"/>
        </w:trPr>
        <w:tc>
          <w:tcPr>
            <w:tcW w:w="1718" w:type="pct"/>
            <w:tcBorders>
              <w:top w:val="nil"/>
              <w:left w:val="nil"/>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p>
        </w:tc>
        <w:tc>
          <w:tcPr>
            <w:tcW w:w="402" w:type="pct"/>
            <w:tcBorders>
              <w:top w:val="nil"/>
              <w:left w:val="nil"/>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p>
        </w:tc>
        <w:tc>
          <w:tcPr>
            <w:tcW w:w="829" w:type="pct"/>
            <w:tcBorders>
              <w:top w:val="nil"/>
              <w:left w:val="nil"/>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p>
        </w:tc>
        <w:tc>
          <w:tcPr>
            <w:tcW w:w="589" w:type="pct"/>
            <w:tcBorders>
              <w:top w:val="nil"/>
              <w:left w:val="nil"/>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p>
        </w:tc>
        <w:tc>
          <w:tcPr>
            <w:tcW w:w="782" w:type="pct"/>
            <w:tcBorders>
              <w:top w:val="nil"/>
              <w:left w:val="nil"/>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p>
        </w:tc>
        <w:tc>
          <w:tcPr>
            <w:tcW w:w="682" w:type="pct"/>
            <w:tcBorders>
              <w:top w:val="nil"/>
              <w:left w:val="nil"/>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p>
        </w:tc>
      </w:tr>
      <w:tr w:rsidR="0009605E" w:rsidRPr="0009605E" w:rsidTr="0009605E">
        <w:trPr>
          <w:trHeight w:val="300"/>
        </w:trPr>
        <w:tc>
          <w:tcPr>
            <w:tcW w:w="5000" w:type="pct"/>
            <w:gridSpan w:val="6"/>
            <w:tcBorders>
              <w:top w:val="nil"/>
              <w:left w:val="nil"/>
              <w:bottom w:val="nil"/>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xml:space="preserve">                    3. Источники финансирования дефицита бюджета</w:t>
            </w:r>
          </w:p>
        </w:tc>
      </w:tr>
      <w:tr w:rsidR="0009605E" w:rsidRPr="0009605E" w:rsidTr="0009605E">
        <w:trPr>
          <w:trHeight w:val="270"/>
        </w:trPr>
        <w:tc>
          <w:tcPr>
            <w:tcW w:w="1718" w:type="pct"/>
            <w:tcBorders>
              <w:top w:val="nil"/>
              <w:left w:val="nil"/>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p>
        </w:tc>
        <w:tc>
          <w:tcPr>
            <w:tcW w:w="402" w:type="pct"/>
            <w:tcBorders>
              <w:top w:val="nil"/>
              <w:left w:val="nil"/>
              <w:bottom w:val="nil"/>
              <w:right w:val="nil"/>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p>
        </w:tc>
        <w:tc>
          <w:tcPr>
            <w:tcW w:w="829" w:type="pct"/>
            <w:tcBorders>
              <w:top w:val="nil"/>
              <w:left w:val="nil"/>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p>
        </w:tc>
        <w:tc>
          <w:tcPr>
            <w:tcW w:w="589" w:type="pct"/>
            <w:tcBorders>
              <w:top w:val="nil"/>
              <w:left w:val="nil"/>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p>
        </w:tc>
        <w:tc>
          <w:tcPr>
            <w:tcW w:w="782" w:type="pct"/>
            <w:tcBorders>
              <w:top w:val="nil"/>
              <w:left w:val="nil"/>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p>
        </w:tc>
        <w:tc>
          <w:tcPr>
            <w:tcW w:w="682" w:type="pct"/>
            <w:tcBorders>
              <w:top w:val="nil"/>
              <w:left w:val="nil"/>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p>
        </w:tc>
      </w:tr>
      <w:tr w:rsidR="0009605E" w:rsidRPr="0009605E" w:rsidTr="0009605E">
        <w:trPr>
          <w:trHeight w:val="255"/>
        </w:trPr>
        <w:tc>
          <w:tcPr>
            <w:tcW w:w="1718" w:type="pct"/>
            <w:vMerge w:val="restart"/>
            <w:tcBorders>
              <w:top w:val="single" w:sz="8" w:space="0" w:color="auto"/>
              <w:left w:val="single" w:sz="8" w:space="0" w:color="auto"/>
              <w:bottom w:val="nil"/>
              <w:right w:val="single" w:sz="4" w:space="0" w:color="auto"/>
            </w:tcBorders>
            <w:shd w:val="clear" w:color="auto" w:fill="auto"/>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 Наименование показателя</w:t>
            </w:r>
          </w:p>
        </w:tc>
        <w:tc>
          <w:tcPr>
            <w:tcW w:w="402" w:type="pct"/>
            <w:vMerge w:val="restart"/>
            <w:tcBorders>
              <w:top w:val="single" w:sz="8" w:space="0" w:color="auto"/>
              <w:left w:val="single" w:sz="4" w:space="0" w:color="auto"/>
              <w:bottom w:val="nil"/>
              <w:right w:val="single" w:sz="4" w:space="0" w:color="auto"/>
            </w:tcBorders>
            <w:shd w:val="clear" w:color="auto" w:fill="auto"/>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Код строки</w:t>
            </w:r>
          </w:p>
        </w:tc>
        <w:tc>
          <w:tcPr>
            <w:tcW w:w="829" w:type="pct"/>
            <w:vMerge w:val="restart"/>
            <w:tcBorders>
              <w:top w:val="single" w:sz="8" w:space="0" w:color="auto"/>
              <w:left w:val="single" w:sz="4" w:space="0" w:color="auto"/>
              <w:bottom w:val="nil"/>
              <w:right w:val="nil"/>
            </w:tcBorders>
            <w:shd w:val="clear" w:color="auto" w:fill="auto"/>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Код источника финансирования дефицита бюджета по бюджетной классификации</w:t>
            </w:r>
          </w:p>
        </w:tc>
        <w:tc>
          <w:tcPr>
            <w:tcW w:w="589" w:type="pct"/>
            <w:vMerge w:val="restart"/>
            <w:tcBorders>
              <w:top w:val="single" w:sz="8" w:space="0" w:color="auto"/>
              <w:left w:val="single" w:sz="4" w:space="0" w:color="auto"/>
              <w:bottom w:val="nil"/>
              <w:right w:val="single" w:sz="4" w:space="0" w:color="auto"/>
            </w:tcBorders>
            <w:shd w:val="clear" w:color="auto" w:fill="auto"/>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Утвержденные бюджетные назначения</w:t>
            </w:r>
          </w:p>
        </w:tc>
        <w:tc>
          <w:tcPr>
            <w:tcW w:w="782" w:type="pct"/>
            <w:vMerge w:val="restart"/>
            <w:tcBorders>
              <w:top w:val="single" w:sz="8" w:space="0" w:color="auto"/>
              <w:left w:val="single" w:sz="4" w:space="0" w:color="auto"/>
              <w:bottom w:val="nil"/>
              <w:right w:val="single" w:sz="4" w:space="0" w:color="auto"/>
            </w:tcBorders>
            <w:shd w:val="clear" w:color="auto" w:fill="auto"/>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Исполнено</w:t>
            </w:r>
          </w:p>
        </w:tc>
        <w:tc>
          <w:tcPr>
            <w:tcW w:w="682" w:type="pct"/>
            <w:vMerge w:val="restart"/>
            <w:tcBorders>
              <w:top w:val="single" w:sz="8" w:space="0" w:color="auto"/>
              <w:left w:val="single" w:sz="4" w:space="0" w:color="auto"/>
              <w:bottom w:val="nil"/>
              <w:right w:val="single" w:sz="8" w:space="0" w:color="auto"/>
            </w:tcBorders>
            <w:shd w:val="clear" w:color="auto" w:fill="auto"/>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Неисполненные назначения</w:t>
            </w:r>
          </w:p>
        </w:tc>
      </w:tr>
      <w:tr w:rsidR="0009605E" w:rsidRPr="0009605E" w:rsidTr="0009605E">
        <w:trPr>
          <w:trHeight w:val="255"/>
        </w:trPr>
        <w:tc>
          <w:tcPr>
            <w:tcW w:w="1718" w:type="pct"/>
            <w:vMerge/>
            <w:tcBorders>
              <w:top w:val="single" w:sz="8" w:space="0" w:color="auto"/>
              <w:left w:val="single" w:sz="8"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402"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829" w:type="pct"/>
            <w:vMerge/>
            <w:tcBorders>
              <w:top w:val="single" w:sz="8" w:space="0" w:color="auto"/>
              <w:left w:val="single" w:sz="4" w:space="0" w:color="auto"/>
              <w:bottom w:val="nil"/>
              <w:right w:val="nil"/>
            </w:tcBorders>
            <w:vAlign w:val="center"/>
            <w:hideMark/>
          </w:tcPr>
          <w:p w:rsidR="0009605E" w:rsidRPr="0009605E" w:rsidRDefault="0009605E" w:rsidP="0009605E">
            <w:pPr>
              <w:ind w:firstLine="0"/>
              <w:jc w:val="left"/>
              <w:rPr>
                <w:rFonts w:ascii="Courier New" w:hAnsi="Courier New" w:cs="Courier New"/>
                <w:sz w:val="22"/>
                <w:szCs w:val="22"/>
              </w:rPr>
            </w:pPr>
          </w:p>
        </w:tc>
        <w:tc>
          <w:tcPr>
            <w:tcW w:w="589"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782"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682" w:type="pct"/>
            <w:vMerge/>
            <w:tcBorders>
              <w:top w:val="single" w:sz="8" w:space="0" w:color="auto"/>
              <w:left w:val="single" w:sz="4" w:space="0" w:color="auto"/>
              <w:bottom w:val="nil"/>
              <w:right w:val="single" w:sz="8"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r>
      <w:tr w:rsidR="0009605E" w:rsidRPr="0009605E" w:rsidTr="0009605E">
        <w:trPr>
          <w:trHeight w:val="255"/>
        </w:trPr>
        <w:tc>
          <w:tcPr>
            <w:tcW w:w="1718" w:type="pct"/>
            <w:vMerge/>
            <w:tcBorders>
              <w:top w:val="single" w:sz="8" w:space="0" w:color="auto"/>
              <w:left w:val="single" w:sz="8"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402"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829" w:type="pct"/>
            <w:vMerge/>
            <w:tcBorders>
              <w:top w:val="single" w:sz="8" w:space="0" w:color="auto"/>
              <w:left w:val="single" w:sz="4" w:space="0" w:color="auto"/>
              <w:bottom w:val="nil"/>
              <w:right w:val="nil"/>
            </w:tcBorders>
            <w:vAlign w:val="center"/>
            <w:hideMark/>
          </w:tcPr>
          <w:p w:rsidR="0009605E" w:rsidRPr="0009605E" w:rsidRDefault="0009605E" w:rsidP="0009605E">
            <w:pPr>
              <w:ind w:firstLine="0"/>
              <w:jc w:val="left"/>
              <w:rPr>
                <w:rFonts w:ascii="Courier New" w:hAnsi="Courier New" w:cs="Courier New"/>
                <w:sz w:val="22"/>
                <w:szCs w:val="22"/>
              </w:rPr>
            </w:pPr>
          </w:p>
        </w:tc>
        <w:tc>
          <w:tcPr>
            <w:tcW w:w="589"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782"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682" w:type="pct"/>
            <w:vMerge/>
            <w:tcBorders>
              <w:top w:val="single" w:sz="8" w:space="0" w:color="auto"/>
              <w:left w:val="single" w:sz="4" w:space="0" w:color="auto"/>
              <w:bottom w:val="nil"/>
              <w:right w:val="single" w:sz="8"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r>
      <w:tr w:rsidR="0009605E" w:rsidRPr="0009605E" w:rsidTr="0009605E">
        <w:trPr>
          <w:trHeight w:val="255"/>
        </w:trPr>
        <w:tc>
          <w:tcPr>
            <w:tcW w:w="1718" w:type="pct"/>
            <w:vMerge/>
            <w:tcBorders>
              <w:top w:val="single" w:sz="8" w:space="0" w:color="auto"/>
              <w:left w:val="single" w:sz="8"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402"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829" w:type="pct"/>
            <w:vMerge/>
            <w:tcBorders>
              <w:top w:val="single" w:sz="8" w:space="0" w:color="auto"/>
              <w:left w:val="single" w:sz="4" w:space="0" w:color="auto"/>
              <w:bottom w:val="nil"/>
              <w:right w:val="nil"/>
            </w:tcBorders>
            <w:vAlign w:val="center"/>
            <w:hideMark/>
          </w:tcPr>
          <w:p w:rsidR="0009605E" w:rsidRPr="0009605E" w:rsidRDefault="0009605E" w:rsidP="0009605E">
            <w:pPr>
              <w:ind w:firstLine="0"/>
              <w:jc w:val="left"/>
              <w:rPr>
                <w:rFonts w:ascii="Courier New" w:hAnsi="Courier New" w:cs="Courier New"/>
                <w:sz w:val="22"/>
                <w:szCs w:val="22"/>
              </w:rPr>
            </w:pPr>
          </w:p>
        </w:tc>
        <w:tc>
          <w:tcPr>
            <w:tcW w:w="589"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782"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682" w:type="pct"/>
            <w:vMerge/>
            <w:tcBorders>
              <w:top w:val="single" w:sz="8" w:space="0" w:color="auto"/>
              <w:left w:val="single" w:sz="4" w:space="0" w:color="auto"/>
              <w:bottom w:val="nil"/>
              <w:right w:val="single" w:sz="8"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r>
      <w:tr w:rsidR="0009605E" w:rsidRPr="0009605E" w:rsidTr="0009605E">
        <w:trPr>
          <w:trHeight w:val="249"/>
        </w:trPr>
        <w:tc>
          <w:tcPr>
            <w:tcW w:w="1718" w:type="pct"/>
            <w:vMerge/>
            <w:tcBorders>
              <w:top w:val="single" w:sz="8" w:space="0" w:color="auto"/>
              <w:left w:val="single" w:sz="8"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402"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829" w:type="pct"/>
            <w:vMerge/>
            <w:tcBorders>
              <w:top w:val="single" w:sz="8" w:space="0" w:color="auto"/>
              <w:left w:val="single" w:sz="4" w:space="0" w:color="auto"/>
              <w:bottom w:val="nil"/>
              <w:right w:val="nil"/>
            </w:tcBorders>
            <w:vAlign w:val="center"/>
            <w:hideMark/>
          </w:tcPr>
          <w:p w:rsidR="0009605E" w:rsidRPr="0009605E" w:rsidRDefault="0009605E" w:rsidP="0009605E">
            <w:pPr>
              <w:ind w:firstLine="0"/>
              <w:jc w:val="left"/>
              <w:rPr>
                <w:rFonts w:ascii="Courier New" w:hAnsi="Courier New" w:cs="Courier New"/>
                <w:sz w:val="22"/>
                <w:szCs w:val="22"/>
              </w:rPr>
            </w:pPr>
          </w:p>
        </w:tc>
        <w:tc>
          <w:tcPr>
            <w:tcW w:w="589"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782" w:type="pct"/>
            <w:vMerge/>
            <w:tcBorders>
              <w:top w:val="single" w:sz="8" w:space="0" w:color="auto"/>
              <w:left w:val="single" w:sz="4" w:space="0" w:color="auto"/>
              <w:bottom w:val="nil"/>
              <w:right w:val="single" w:sz="4"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c>
          <w:tcPr>
            <w:tcW w:w="682" w:type="pct"/>
            <w:vMerge/>
            <w:tcBorders>
              <w:top w:val="single" w:sz="8" w:space="0" w:color="auto"/>
              <w:left w:val="single" w:sz="4" w:space="0" w:color="auto"/>
              <w:bottom w:val="nil"/>
              <w:right w:val="single" w:sz="8" w:space="0" w:color="auto"/>
            </w:tcBorders>
            <w:vAlign w:val="center"/>
            <w:hideMark/>
          </w:tcPr>
          <w:p w:rsidR="0009605E" w:rsidRPr="0009605E" w:rsidRDefault="0009605E" w:rsidP="0009605E">
            <w:pPr>
              <w:ind w:firstLine="0"/>
              <w:jc w:val="left"/>
              <w:rPr>
                <w:rFonts w:ascii="Courier New" w:hAnsi="Courier New" w:cs="Courier New"/>
                <w:sz w:val="22"/>
                <w:szCs w:val="22"/>
              </w:rPr>
            </w:pPr>
          </w:p>
        </w:tc>
      </w:tr>
      <w:tr w:rsidR="0009605E" w:rsidRPr="0009605E" w:rsidTr="0009605E">
        <w:trPr>
          <w:trHeight w:val="270"/>
        </w:trPr>
        <w:tc>
          <w:tcPr>
            <w:tcW w:w="1718" w:type="pct"/>
            <w:tcBorders>
              <w:top w:val="nil"/>
              <w:left w:val="single" w:sz="8" w:space="0" w:color="auto"/>
              <w:bottom w:val="single" w:sz="8" w:space="0" w:color="auto"/>
              <w:right w:val="single" w:sz="4" w:space="0" w:color="auto"/>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1</w:t>
            </w:r>
          </w:p>
        </w:tc>
        <w:tc>
          <w:tcPr>
            <w:tcW w:w="402" w:type="pct"/>
            <w:tcBorders>
              <w:top w:val="nil"/>
              <w:left w:val="nil"/>
              <w:bottom w:val="single" w:sz="8" w:space="0" w:color="auto"/>
              <w:right w:val="single" w:sz="4" w:space="0" w:color="auto"/>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2</w:t>
            </w:r>
          </w:p>
        </w:tc>
        <w:tc>
          <w:tcPr>
            <w:tcW w:w="829" w:type="pct"/>
            <w:tcBorders>
              <w:top w:val="nil"/>
              <w:left w:val="nil"/>
              <w:bottom w:val="single" w:sz="8" w:space="0" w:color="auto"/>
              <w:right w:val="nil"/>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3</w:t>
            </w:r>
          </w:p>
        </w:tc>
        <w:tc>
          <w:tcPr>
            <w:tcW w:w="589" w:type="pct"/>
            <w:tcBorders>
              <w:top w:val="nil"/>
              <w:left w:val="single" w:sz="4" w:space="0" w:color="auto"/>
              <w:bottom w:val="single" w:sz="8" w:space="0" w:color="auto"/>
              <w:right w:val="single" w:sz="4" w:space="0" w:color="auto"/>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4</w:t>
            </w:r>
          </w:p>
        </w:tc>
        <w:tc>
          <w:tcPr>
            <w:tcW w:w="782" w:type="pct"/>
            <w:tcBorders>
              <w:top w:val="nil"/>
              <w:left w:val="nil"/>
              <w:bottom w:val="single" w:sz="8" w:space="0" w:color="auto"/>
              <w:right w:val="nil"/>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5</w:t>
            </w:r>
          </w:p>
        </w:tc>
        <w:tc>
          <w:tcPr>
            <w:tcW w:w="682" w:type="pct"/>
            <w:tcBorders>
              <w:top w:val="nil"/>
              <w:left w:val="single" w:sz="4" w:space="0" w:color="auto"/>
              <w:bottom w:val="single" w:sz="8" w:space="0" w:color="auto"/>
              <w:right w:val="single" w:sz="8" w:space="0" w:color="auto"/>
            </w:tcBorders>
            <w:shd w:val="clear" w:color="auto" w:fill="auto"/>
            <w:noWrap/>
            <w:vAlign w:val="center"/>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6</w:t>
            </w:r>
          </w:p>
        </w:tc>
      </w:tr>
      <w:tr w:rsidR="0009605E" w:rsidRPr="0009605E" w:rsidTr="0009605E">
        <w:trPr>
          <w:trHeight w:val="255"/>
        </w:trPr>
        <w:tc>
          <w:tcPr>
            <w:tcW w:w="1718" w:type="pct"/>
            <w:tcBorders>
              <w:top w:val="single" w:sz="4" w:space="0" w:color="auto"/>
              <w:left w:val="single" w:sz="4" w:space="0" w:color="auto"/>
              <w:bottom w:val="single" w:sz="4" w:space="0" w:color="auto"/>
              <w:right w:val="nil"/>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Источники финансирования дефицита бюджета - всего</w:t>
            </w:r>
          </w:p>
        </w:tc>
        <w:tc>
          <w:tcPr>
            <w:tcW w:w="402"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500</w:t>
            </w:r>
          </w:p>
        </w:tc>
        <w:tc>
          <w:tcPr>
            <w:tcW w:w="829" w:type="pct"/>
            <w:tcBorders>
              <w:top w:val="single" w:sz="4" w:space="0" w:color="auto"/>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x</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2 288 804,92</w:t>
            </w:r>
          </w:p>
        </w:tc>
        <w:tc>
          <w:tcPr>
            <w:tcW w:w="782" w:type="pct"/>
            <w:tcBorders>
              <w:top w:val="single" w:sz="4" w:space="0" w:color="auto"/>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-599 680,78</w:t>
            </w:r>
          </w:p>
        </w:tc>
        <w:tc>
          <w:tcPr>
            <w:tcW w:w="682" w:type="pct"/>
            <w:tcBorders>
              <w:top w:val="single" w:sz="4" w:space="0" w:color="auto"/>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x</w:t>
            </w:r>
          </w:p>
        </w:tc>
      </w:tr>
      <w:tr w:rsidR="0009605E" w:rsidRPr="0009605E" w:rsidTr="0009605E">
        <w:trPr>
          <w:trHeight w:val="255"/>
        </w:trPr>
        <w:tc>
          <w:tcPr>
            <w:tcW w:w="1718" w:type="pct"/>
            <w:tcBorders>
              <w:top w:val="nil"/>
              <w:left w:val="single" w:sz="4" w:space="0" w:color="auto"/>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в том числе:</w:t>
            </w:r>
          </w:p>
        </w:tc>
        <w:tc>
          <w:tcPr>
            <w:tcW w:w="402" w:type="pct"/>
            <w:tcBorders>
              <w:top w:val="nil"/>
              <w:left w:val="single" w:sz="8" w:space="0" w:color="auto"/>
              <w:bottom w:val="nil"/>
              <w:right w:val="single" w:sz="4" w:space="0" w:color="auto"/>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c>
          <w:tcPr>
            <w:tcW w:w="829" w:type="pct"/>
            <w:tcBorders>
              <w:top w:val="nil"/>
              <w:left w:val="nil"/>
              <w:bottom w:val="nil"/>
              <w:right w:val="single" w:sz="4" w:space="0" w:color="auto"/>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c>
          <w:tcPr>
            <w:tcW w:w="589" w:type="pct"/>
            <w:tcBorders>
              <w:top w:val="nil"/>
              <w:left w:val="nil"/>
              <w:bottom w:val="nil"/>
              <w:right w:val="single" w:sz="4" w:space="0" w:color="auto"/>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c>
          <w:tcPr>
            <w:tcW w:w="782" w:type="pct"/>
            <w:tcBorders>
              <w:top w:val="nil"/>
              <w:left w:val="nil"/>
              <w:bottom w:val="nil"/>
              <w:right w:val="single" w:sz="4" w:space="0" w:color="auto"/>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c>
          <w:tcPr>
            <w:tcW w:w="682" w:type="pct"/>
            <w:tcBorders>
              <w:top w:val="nil"/>
              <w:left w:val="nil"/>
              <w:bottom w:val="nil"/>
              <w:right w:val="single" w:sz="8" w:space="0" w:color="auto"/>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источники внутреннего финансирования бюджета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520</w:t>
            </w:r>
          </w:p>
        </w:tc>
        <w:tc>
          <w:tcPr>
            <w:tcW w:w="829"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x</w:t>
            </w:r>
          </w:p>
        </w:tc>
        <w:tc>
          <w:tcPr>
            <w:tcW w:w="589"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94 000,00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94 000,00</w:t>
            </w:r>
          </w:p>
        </w:tc>
      </w:tr>
      <w:tr w:rsidR="0009605E" w:rsidRPr="0009605E" w:rsidTr="0009605E">
        <w:trPr>
          <w:trHeight w:val="255"/>
        </w:trPr>
        <w:tc>
          <w:tcPr>
            <w:tcW w:w="1718" w:type="pct"/>
            <w:tcBorders>
              <w:top w:val="nil"/>
              <w:left w:val="single" w:sz="4" w:space="0" w:color="auto"/>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из них:</w:t>
            </w:r>
          </w:p>
        </w:tc>
        <w:tc>
          <w:tcPr>
            <w:tcW w:w="402" w:type="pct"/>
            <w:tcBorders>
              <w:top w:val="nil"/>
              <w:left w:val="single" w:sz="8" w:space="0" w:color="auto"/>
              <w:bottom w:val="nil"/>
              <w:right w:val="single" w:sz="4" w:space="0" w:color="auto"/>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c>
          <w:tcPr>
            <w:tcW w:w="829" w:type="pct"/>
            <w:tcBorders>
              <w:top w:val="nil"/>
              <w:left w:val="nil"/>
              <w:bottom w:val="nil"/>
              <w:right w:val="single" w:sz="4" w:space="0" w:color="auto"/>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c>
          <w:tcPr>
            <w:tcW w:w="589" w:type="pct"/>
            <w:tcBorders>
              <w:top w:val="nil"/>
              <w:left w:val="nil"/>
              <w:bottom w:val="nil"/>
              <w:right w:val="single" w:sz="4" w:space="0" w:color="auto"/>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c>
          <w:tcPr>
            <w:tcW w:w="782" w:type="pct"/>
            <w:tcBorders>
              <w:top w:val="nil"/>
              <w:left w:val="nil"/>
              <w:bottom w:val="nil"/>
              <w:right w:val="single" w:sz="4" w:space="0" w:color="auto"/>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c>
          <w:tcPr>
            <w:tcW w:w="682" w:type="pct"/>
            <w:tcBorders>
              <w:top w:val="nil"/>
              <w:left w:val="nil"/>
              <w:bottom w:val="nil"/>
              <w:right w:val="single" w:sz="8" w:space="0" w:color="auto"/>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r>
      <w:tr w:rsidR="0009605E" w:rsidRPr="0009605E" w:rsidTr="0009605E">
        <w:trPr>
          <w:trHeight w:val="450"/>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 xml:space="preserve">Получение кредитов </w:t>
            </w:r>
            <w:r w:rsidRPr="0009605E">
              <w:rPr>
                <w:rFonts w:ascii="Courier New" w:hAnsi="Courier New" w:cs="Courier New"/>
                <w:sz w:val="22"/>
                <w:szCs w:val="22"/>
              </w:rPr>
              <w:lastRenderedPageBreak/>
              <w:t>от кредитных организаций бюджетами сельских поселений в валюте Российской Федерации</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lastRenderedPageBreak/>
              <w:t>520</w:t>
            </w:r>
          </w:p>
        </w:tc>
        <w:tc>
          <w:tcPr>
            <w:tcW w:w="829"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xml:space="preserve">914 </w:t>
            </w:r>
            <w:r w:rsidRPr="0009605E">
              <w:rPr>
                <w:rFonts w:ascii="Courier New" w:hAnsi="Courier New" w:cs="Courier New"/>
                <w:sz w:val="22"/>
                <w:szCs w:val="22"/>
              </w:rPr>
              <w:lastRenderedPageBreak/>
              <w:t>01020000100000710</w:t>
            </w:r>
          </w:p>
        </w:tc>
        <w:tc>
          <w:tcPr>
            <w:tcW w:w="589"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lastRenderedPageBreak/>
              <w:t xml:space="preserve">94 </w:t>
            </w:r>
            <w:r w:rsidRPr="0009605E">
              <w:rPr>
                <w:rFonts w:ascii="Courier New" w:hAnsi="Courier New" w:cs="Courier New"/>
                <w:sz w:val="22"/>
                <w:szCs w:val="22"/>
              </w:rPr>
              <w:lastRenderedPageBreak/>
              <w:t>000,00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lastRenderedPageBreak/>
              <w:t>-</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94 000,00</w:t>
            </w:r>
          </w:p>
        </w:tc>
      </w:tr>
      <w:tr w:rsidR="0009605E" w:rsidRPr="0009605E" w:rsidTr="0009605E">
        <w:trPr>
          <w:trHeight w:val="255"/>
        </w:trPr>
        <w:tc>
          <w:tcPr>
            <w:tcW w:w="1718" w:type="pct"/>
            <w:tcBorders>
              <w:top w:val="nil"/>
              <w:left w:val="single" w:sz="4" w:space="0" w:color="auto"/>
              <w:bottom w:val="single" w:sz="4" w:space="0" w:color="auto"/>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lastRenderedPageBreak/>
              <w:t>источники внешнего финансирования бюджета</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620</w:t>
            </w:r>
          </w:p>
        </w:tc>
        <w:tc>
          <w:tcPr>
            <w:tcW w:w="829"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x</w:t>
            </w:r>
          </w:p>
        </w:tc>
        <w:tc>
          <w:tcPr>
            <w:tcW w:w="589"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w:t>
            </w:r>
          </w:p>
        </w:tc>
      </w:tr>
      <w:tr w:rsidR="0009605E" w:rsidRPr="0009605E" w:rsidTr="0009605E">
        <w:trPr>
          <w:trHeight w:val="255"/>
        </w:trPr>
        <w:tc>
          <w:tcPr>
            <w:tcW w:w="1718" w:type="pct"/>
            <w:tcBorders>
              <w:top w:val="nil"/>
              <w:left w:val="single" w:sz="4" w:space="0" w:color="auto"/>
              <w:bottom w:val="nil"/>
              <w:right w:val="nil"/>
            </w:tcBorders>
            <w:shd w:val="clear" w:color="auto" w:fill="auto"/>
            <w:noWrap/>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из них:</w:t>
            </w:r>
          </w:p>
        </w:tc>
        <w:tc>
          <w:tcPr>
            <w:tcW w:w="402" w:type="pct"/>
            <w:tcBorders>
              <w:top w:val="nil"/>
              <w:left w:val="single" w:sz="8" w:space="0" w:color="auto"/>
              <w:bottom w:val="nil"/>
              <w:right w:val="single" w:sz="4" w:space="0" w:color="auto"/>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c>
          <w:tcPr>
            <w:tcW w:w="829" w:type="pct"/>
            <w:tcBorders>
              <w:top w:val="nil"/>
              <w:left w:val="nil"/>
              <w:bottom w:val="nil"/>
              <w:right w:val="single" w:sz="4" w:space="0" w:color="auto"/>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c>
          <w:tcPr>
            <w:tcW w:w="589" w:type="pct"/>
            <w:tcBorders>
              <w:top w:val="nil"/>
              <w:left w:val="nil"/>
              <w:bottom w:val="nil"/>
              <w:right w:val="single" w:sz="4" w:space="0" w:color="auto"/>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c>
          <w:tcPr>
            <w:tcW w:w="782" w:type="pct"/>
            <w:tcBorders>
              <w:top w:val="nil"/>
              <w:left w:val="nil"/>
              <w:bottom w:val="nil"/>
              <w:right w:val="single" w:sz="4" w:space="0" w:color="auto"/>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c>
          <w:tcPr>
            <w:tcW w:w="682" w:type="pct"/>
            <w:tcBorders>
              <w:top w:val="nil"/>
              <w:left w:val="nil"/>
              <w:bottom w:val="nil"/>
              <w:right w:val="single" w:sz="8" w:space="0" w:color="auto"/>
            </w:tcBorders>
            <w:shd w:val="clear" w:color="auto" w:fill="auto"/>
            <w:noWrap/>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 </w:t>
            </w:r>
          </w:p>
        </w:tc>
      </w:tr>
      <w:tr w:rsidR="0009605E" w:rsidRPr="0009605E" w:rsidTr="0009605E">
        <w:trPr>
          <w:trHeight w:val="255"/>
        </w:trPr>
        <w:tc>
          <w:tcPr>
            <w:tcW w:w="1718" w:type="pct"/>
            <w:tcBorders>
              <w:top w:val="single" w:sz="4" w:space="0" w:color="auto"/>
              <w:left w:val="single" w:sz="4" w:space="0" w:color="auto"/>
              <w:bottom w:val="single" w:sz="4" w:space="0" w:color="auto"/>
              <w:right w:val="nil"/>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Изменение остатков средств</w:t>
            </w:r>
          </w:p>
        </w:tc>
        <w:tc>
          <w:tcPr>
            <w:tcW w:w="402"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700</w:t>
            </w:r>
          </w:p>
        </w:tc>
        <w:tc>
          <w:tcPr>
            <w:tcW w:w="829" w:type="pct"/>
            <w:tcBorders>
              <w:top w:val="single" w:sz="4" w:space="0" w:color="auto"/>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01000000000000000</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2 194 804,92</w:t>
            </w:r>
          </w:p>
        </w:tc>
        <w:tc>
          <w:tcPr>
            <w:tcW w:w="782" w:type="pct"/>
            <w:tcBorders>
              <w:top w:val="single" w:sz="4" w:space="0" w:color="auto"/>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-599 680,78</w:t>
            </w:r>
          </w:p>
        </w:tc>
        <w:tc>
          <w:tcPr>
            <w:tcW w:w="682" w:type="pct"/>
            <w:tcBorders>
              <w:top w:val="single" w:sz="4" w:space="0" w:color="auto"/>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2 794 485,70</w:t>
            </w:r>
          </w:p>
        </w:tc>
      </w:tr>
      <w:tr w:rsidR="0009605E" w:rsidRPr="0009605E" w:rsidTr="0009605E">
        <w:trPr>
          <w:trHeight w:val="450"/>
        </w:trPr>
        <w:tc>
          <w:tcPr>
            <w:tcW w:w="1718" w:type="pct"/>
            <w:tcBorders>
              <w:top w:val="nil"/>
              <w:left w:val="single" w:sz="4" w:space="0" w:color="auto"/>
              <w:bottom w:val="single" w:sz="4" w:space="0" w:color="auto"/>
              <w:right w:val="nil"/>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Изменение остатков средств на счетах по учету средств бюджета</w:t>
            </w:r>
          </w:p>
        </w:tc>
        <w:tc>
          <w:tcPr>
            <w:tcW w:w="402" w:type="pct"/>
            <w:tcBorders>
              <w:top w:val="nil"/>
              <w:left w:val="single" w:sz="8" w:space="0" w:color="auto"/>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700</w:t>
            </w:r>
          </w:p>
        </w:tc>
        <w:tc>
          <w:tcPr>
            <w:tcW w:w="829"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 01050000000000000</w:t>
            </w:r>
          </w:p>
        </w:tc>
        <w:tc>
          <w:tcPr>
            <w:tcW w:w="589"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2 194 804,92</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-599 680,78</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2 794 485,70</w:t>
            </w:r>
          </w:p>
        </w:tc>
      </w:tr>
      <w:tr w:rsidR="0009605E" w:rsidRPr="0009605E" w:rsidTr="0009605E">
        <w:trPr>
          <w:trHeight w:val="255"/>
        </w:trPr>
        <w:tc>
          <w:tcPr>
            <w:tcW w:w="1718" w:type="pct"/>
            <w:tcBorders>
              <w:top w:val="nil"/>
              <w:left w:val="single" w:sz="4" w:space="0" w:color="auto"/>
              <w:bottom w:val="single" w:sz="4" w:space="0" w:color="auto"/>
              <w:right w:val="nil"/>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увеличение остатков средств, всего</w:t>
            </w:r>
          </w:p>
        </w:tc>
        <w:tc>
          <w:tcPr>
            <w:tcW w:w="402" w:type="pct"/>
            <w:tcBorders>
              <w:top w:val="nil"/>
              <w:left w:val="single" w:sz="8" w:space="0" w:color="auto"/>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710</w:t>
            </w:r>
          </w:p>
        </w:tc>
        <w:tc>
          <w:tcPr>
            <w:tcW w:w="829"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914 01050000000000500</w:t>
            </w:r>
          </w:p>
        </w:tc>
        <w:tc>
          <w:tcPr>
            <w:tcW w:w="589"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-17 285 500,00</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-4 661 354,63</w:t>
            </w:r>
          </w:p>
        </w:tc>
        <w:tc>
          <w:tcPr>
            <w:tcW w:w="682" w:type="pct"/>
            <w:tcBorders>
              <w:top w:val="nil"/>
              <w:left w:val="nil"/>
              <w:bottom w:val="single" w:sz="4" w:space="0" w:color="auto"/>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 xml:space="preserve">x                    </w:t>
            </w:r>
          </w:p>
        </w:tc>
      </w:tr>
      <w:tr w:rsidR="0009605E" w:rsidRPr="0009605E" w:rsidTr="0009605E">
        <w:trPr>
          <w:trHeight w:val="450"/>
        </w:trPr>
        <w:tc>
          <w:tcPr>
            <w:tcW w:w="1718" w:type="pct"/>
            <w:tcBorders>
              <w:top w:val="nil"/>
              <w:left w:val="single" w:sz="4" w:space="0" w:color="auto"/>
              <w:bottom w:val="nil"/>
              <w:right w:val="single" w:sz="8"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Увеличение прочих остатков денежных средств бюджетов сельских поселений</w:t>
            </w:r>
          </w:p>
        </w:tc>
        <w:tc>
          <w:tcPr>
            <w:tcW w:w="402" w:type="pct"/>
            <w:tcBorders>
              <w:top w:val="nil"/>
              <w:left w:val="nil"/>
              <w:bottom w:val="nil"/>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710</w:t>
            </w:r>
          </w:p>
        </w:tc>
        <w:tc>
          <w:tcPr>
            <w:tcW w:w="829" w:type="pct"/>
            <w:tcBorders>
              <w:top w:val="nil"/>
              <w:left w:val="nil"/>
              <w:bottom w:val="nil"/>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914 01050201100000510</w:t>
            </w:r>
          </w:p>
        </w:tc>
        <w:tc>
          <w:tcPr>
            <w:tcW w:w="589" w:type="pct"/>
            <w:tcBorders>
              <w:top w:val="nil"/>
              <w:left w:val="nil"/>
              <w:bottom w:val="nil"/>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-17 285 500,00</w:t>
            </w:r>
          </w:p>
        </w:tc>
        <w:tc>
          <w:tcPr>
            <w:tcW w:w="782" w:type="pct"/>
            <w:tcBorders>
              <w:top w:val="nil"/>
              <w:left w:val="nil"/>
              <w:bottom w:val="nil"/>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-4 661 354,63</w:t>
            </w:r>
          </w:p>
        </w:tc>
        <w:tc>
          <w:tcPr>
            <w:tcW w:w="682" w:type="pct"/>
            <w:tcBorders>
              <w:top w:val="nil"/>
              <w:left w:val="nil"/>
              <w:bottom w:val="nil"/>
              <w:right w:val="single" w:sz="8"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 xml:space="preserve">x                    </w:t>
            </w:r>
          </w:p>
        </w:tc>
      </w:tr>
      <w:tr w:rsidR="0009605E" w:rsidRPr="0009605E" w:rsidTr="0009605E">
        <w:trPr>
          <w:trHeight w:val="255"/>
        </w:trPr>
        <w:tc>
          <w:tcPr>
            <w:tcW w:w="17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9605E" w:rsidRPr="0009605E" w:rsidRDefault="0009605E" w:rsidP="0009605E">
            <w:pPr>
              <w:ind w:firstLine="0"/>
              <w:jc w:val="left"/>
              <w:rPr>
                <w:rFonts w:ascii="Courier New" w:hAnsi="Courier New" w:cs="Courier New"/>
                <w:bCs/>
                <w:sz w:val="22"/>
                <w:szCs w:val="22"/>
              </w:rPr>
            </w:pPr>
            <w:r w:rsidRPr="0009605E">
              <w:rPr>
                <w:rFonts w:ascii="Courier New" w:hAnsi="Courier New" w:cs="Courier New"/>
                <w:bCs/>
                <w:sz w:val="22"/>
                <w:szCs w:val="22"/>
              </w:rPr>
              <w:t>уменьшение остатков средств, всего</w:t>
            </w:r>
          </w:p>
        </w:tc>
        <w:tc>
          <w:tcPr>
            <w:tcW w:w="402" w:type="pct"/>
            <w:tcBorders>
              <w:top w:val="single" w:sz="4" w:space="0" w:color="auto"/>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720</w:t>
            </w:r>
          </w:p>
        </w:tc>
        <w:tc>
          <w:tcPr>
            <w:tcW w:w="829" w:type="pct"/>
            <w:tcBorders>
              <w:top w:val="single" w:sz="4" w:space="0" w:color="auto"/>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bCs/>
                <w:sz w:val="22"/>
                <w:szCs w:val="22"/>
              </w:rPr>
            </w:pPr>
            <w:r w:rsidRPr="0009605E">
              <w:rPr>
                <w:rFonts w:ascii="Courier New" w:hAnsi="Courier New" w:cs="Courier New"/>
                <w:bCs/>
                <w:sz w:val="22"/>
                <w:szCs w:val="22"/>
              </w:rPr>
              <w:t>914 01050000000000600</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19 480 304,92</w:t>
            </w:r>
          </w:p>
        </w:tc>
        <w:tc>
          <w:tcPr>
            <w:tcW w:w="782" w:type="pct"/>
            <w:tcBorders>
              <w:top w:val="single" w:sz="4" w:space="0" w:color="auto"/>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4 061 673,85</w:t>
            </w:r>
          </w:p>
        </w:tc>
        <w:tc>
          <w:tcPr>
            <w:tcW w:w="682" w:type="pct"/>
            <w:tcBorders>
              <w:top w:val="single" w:sz="4" w:space="0" w:color="auto"/>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bCs/>
                <w:sz w:val="22"/>
                <w:szCs w:val="22"/>
              </w:rPr>
            </w:pPr>
            <w:r w:rsidRPr="0009605E">
              <w:rPr>
                <w:rFonts w:ascii="Courier New" w:hAnsi="Courier New" w:cs="Courier New"/>
                <w:bCs/>
                <w:sz w:val="22"/>
                <w:szCs w:val="22"/>
              </w:rPr>
              <w:t xml:space="preserve">x                    </w:t>
            </w:r>
          </w:p>
        </w:tc>
      </w:tr>
      <w:tr w:rsidR="0009605E" w:rsidRPr="0009605E" w:rsidTr="0009605E">
        <w:trPr>
          <w:trHeight w:val="450"/>
        </w:trPr>
        <w:tc>
          <w:tcPr>
            <w:tcW w:w="1718" w:type="pct"/>
            <w:tcBorders>
              <w:top w:val="nil"/>
              <w:left w:val="single" w:sz="4" w:space="0" w:color="auto"/>
              <w:bottom w:val="single" w:sz="4" w:space="0" w:color="auto"/>
              <w:right w:val="single" w:sz="4" w:space="0" w:color="auto"/>
            </w:tcBorders>
            <w:shd w:val="clear" w:color="auto" w:fill="auto"/>
            <w:vAlign w:val="bottom"/>
            <w:hideMark/>
          </w:tcPr>
          <w:p w:rsidR="0009605E" w:rsidRPr="0009605E" w:rsidRDefault="0009605E" w:rsidP="0009605E">
            <w:pPr>
              <w:ind w:firstLine="0"/>
              <w:jc w:val="left"/>
              <w:rPr>
                <w:rFonts w:ascii="Courier New" w:hAnsi="Courier New" w:cs="Courier New"/>
                <w:sz w:val="22"/>
                <w:szCs w:val="22"/>
              </w:rPr>
            </w:pPr>
            <w:r w:rsidRPr="0009605E">
              <w:rPr>
                <w:rFonts w:ascii="Courier New" w:hAnsi="Courier New" w:cs="Courier New"/>
                <w:sz w:val="22"/>
                <w:szCs w:val="22"/>
              </w:rPr>
              <w:t>Уменьшение прочих остатков денежных средств бюджетов сельских поселений</w:t>
            </w:r>
          </w:p>
        </w:tc>
        <w:tc>
          <w:tcPr>
            <w:tcW w:w="402"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720</w:t>
            </w:r>
          </w:p>
        </w:tc>
        <w:tc>
          <w:tcPr>
            <w:tcW w:w="829" w:type="pct"/>
            <w:tcBorders>
              <w:top w:val="nil"/>
              <w:left w:val="nil"/>
              <w:bottom w:val="single" w:sz="4" w:space="0" w:color="auto"/>
              <w:right w:val="single" w:sz="4" w:space="0" w:color="auto"/>
            </w:tcBorders>
            <w:shd w:val="clear" w:color="auto" w:fill="auto"/>
            <w:vAlign w:val="bottom"/>
            <w:hideMark/>
          </w:tcPr>
          <w:p w:rsidR="0009605E" w:rsidRPr="0009605E" w:rsidRDefault="0009605E" w:rsidP="0009605E">
            <w:pPr>
              <w:ind w:firstLine="0"/>
              <w:jc w:val="center"/>
              <w:rPr>
                <w:rFonts w:ascii="Courier New" w:hAnsi="Courier New" w:cs="Courier New"/>
                <w:sz w:val="22"/>
                <w:szCs w:val="22"/>
              </w:rPr>
            </w:pPr>
            <w:r w:rsidRPr="0009605E">
              <w:rPr>
                <w:rFonts w:ascii="Courier New" w:hAnsi="Courier New" w:cs="Courier New"/>
                <w:sz w:val="22"/>
                <w:szCs w:val="22"/>
              </w:rPr>
              <w:t>914 01050201100000610</w:t>
            </w:r>
          </w:p>
        </w:tc>
        <w:tc>
          <w:tcPr>
            <w:tcW w:w="589"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19 480 304,92</w:t>
            </w:r>
          </w:p>
        </w:tc>
        <w:tc>
          <w:tcPr>
            <w:tcW w:w="7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4 061 673,85</w:t>
            </w:r>
          </w:p>
        </w:tc>
        <w:tc>
          <w:tcPr>
            <w:tcW w:w="682" w:type="pct"/>
            <w:tcBorders>
              <w:top w:val="nil"/>
              <w:left w:val="nil"/>
              <w:bottom w:val="single" w:sz="4" w:space="0" w:color="auto"/>
              <w:right w:val="single" w:sz="4" w:space="0" w:color="auto"/>
            </w:tcBorders>
            <w:shd w:val="clear" w:color="auto" w:fill="auto"/>
            <w:noWrap/>
            <w:vAlign w:val="bottom"/>
            <w:hideMark/>
          </w:tcPr>
          <w:p w:rsidR="0009605E" w:rsidRPr="0009605E" w:rsidRDefault="0009605E" w:rsidP="0009605E">
            <w:pPr>
              <w:ind w:firstLine="0"/>
              <w:jc w:val="right"/>
              <w:rPr>
                <w:rFonts w:ascii="Courier New" w:hAnsi="Courier New" w:cs="Courier New"/>
                <w:sz w:val="22"/>
                <w:szCs w:val="22"/>
              </w:rPr>
            </w:pPr>
            <w:r w:rsidRPr="0009605E">
              <w:rPr>
                <w:rFonts w:ascii="Courier New" w:hAnsi="Courier New" w:cs="Courier New"/>
                <w:sz w:val="22"/>
                <w:szCs w:val="22"/>
              </w:rPr>
              <w:t xml:space="preserve">x                    </w:t>
            </w:r>
          </w:p>
        </w:tc>
      </w:tr>
    </w:tbl>
    <w:p w:rsidR="000558A3" w:rsidRDefault="000558A3" w:rsidP="000558A3">
      <w:pPr>
        <w:tabs>
          <w:tab w:val="left" w:pos="7035"/>
        </w:tabs>
        <w:ind w:firstLine="0"/>
        <w:rPr>
          <w:sz w:val="20"/>
          <w:szCs w:val="20"/>
        </w:rPr>
      </w:pPr>
    </w:p>
    <w:p w:rsidR="000A3F3D" w:rsidRDefault="000A3F3D" w:rsidP="000558A3">
      <w:pPr>
        <w:tabs>
          <w:tab w:val="left" w:pos="7035"/>
        </w:tabs>
        <w:ind w:firstLine="0"/>
        <w:rPr>
          <w:sz w:val="20"/>
          <w:szCs w:val="20"/>
        </w:rPr>
      </w:pPr>
    </w:p>
    <w:p w:rsidR="000A3F3D" w:rsidRPr="000A3F3D" w:rsidRDefault="000A3F3D" w:rsidP="000A3F3D">
      <w:pPr>
        <w:overflowPunct w:val="0"/>
        <w:autoSpaceDE w:val="0"/>
        <w:autoSpaceDN w:val="0"/>
        <w:adjustRightInd w:val="0"/>
        <w:ind w:right="423" w:firstLine="0"/>
        <w:jc w:val="center"/>
        <w:textAlignment w:val="baseline"/>
        <w:rPr>
          <w:rFonts w:ascii="Arial" w:hAnsi="Arial" w:cs="Arial"/>
          <w:b/>
          <w:spacing w:val="20"/>
          <w:sz w:val="32"/>
          <w:szCs w:val="32"/>
        </w:rPr>
      </w:pPr>
      <w:r w:rsidRPr="000A3F3D">
        <w:rPr>
          <w:rFonts w:ascii="Arial" w:hAnsi="Arial" w:cs="Arial"/>
          <w:b/>
          <w:spacing w:val="20"/>
          <w:sz w:val="32"/>
          <w:szCs w:val="32"/>
        </w:rPr>
        <w:t>27.08.2019 г.№ 32-ПГ</w:t>
      </w:r>
    </w:p>
    <w:p w:rsidR="000A3F3D" w:rsidRPr="000A3F3D" w:rsidRDefault="000A3F3D" w:rsidP="000A3F3D">
      <w:pPr>
        <w:overflowPunct w:val="0"/>
        <w:autoSpaceDE w:val="0"/>
        <w:autoSpaceDN w:val="0"/>
        <w:adjustRightInd w:val="0"/>
        <w:ind w:right="423" w:firstLine="0"/>
        <w:jc w:val="center"/>
        <w:textAlignment w:val="baseline"/>
        <w:rPr>
          <w:rFonts w:ascii="Arial" w:hAnsi="Arial" w:cs="Arial"/>
          <w:b/>
          <w:spacing w:val="20"/>
          <w:sz w:val="32"/>
          <w:szCs w:val="32"/>
        </w:rPr>
      </w:pPr>
      <w:r w:rsidRPr="000A3F3D">
        <w:rPr>
          <w:rFonts w:ascii="Arial" w:hAnsi="Arial" w:cs="Arial"/>
          <w:b/>
          <w:spacing w:val="20"/>
          <w:sz w:val="32"/>
          <w:szCs w:val="32"/>
        </w:rPr>
        <w:t>РОССИЙСКАЯ ФЕДЕРАЦИЯ</w:t>
      </w:r>
    </w:p>
    <w:p w:rsidR="000A3F3D" w:rsidRPr="000A3F3D" w:rsidRDefault="000A3F3D" w:rsidP="000A3F3D">
      <w:pPr>
        <w:overflowPunct w:val="0"/>
        <w:autoSpaceDE w:val="0"/>
        <w:autoSpaceDN w:val="0"/>
        <w:adjustRightInd w:val="0"/>
        <w:ind w:right="423" w:firstLine="0"/>
        <w:jc w:val="center"/>
        <w:textAlignment w:val="baseline"/>
        <w:rPr>
          <w:rFonts w:ascii="Arial" w:hAnsi="Arial" w:cs="Arial"/>
          <w:b/>
          <w:spacing w:val="20"/>
          <w:sz w:val="32"/>
          <w:szCs w:val="32"/>
        </w:rPr>
      </w:pPr>
      <w:r w:rsidRPr="000A3F3D">
        <w:rPr>
          <w:rFonts w:ascii="Arial" w:hAnsi="Arial" w:cs="Arial"/>
          <w:b/>
          <w:spacing w:val="20"/>
          <w:sz w:val="32"/>
          <w:szCs w:val="32"/>
        </w:rPr>
        <w:t>ИРКУТСКАЯ ОБЛАСТЬ</w:t>
      </w:r>
    </w:p>
    <w:p w:rsidR="000A3F3D" w:rsidRPr="000A3F3D" w:rsidRDefault="000A3F3D" w:rsidP="000A3F3D">
      <w:pPr>
        <w:overflowPunct w:val="0"/>
        <w:autoSpaceDE w:val="0"/>
        <w:autoSpaceDN w:val="0"/>
        <w:adjustRightInd w:val="0"/>
        <w:ind w:right="423" w:firstLine="0"/>
        <w:jc w:val="center"/>
        <w:textAlignment w:val="baseline"/>
        <w:rPr>
          <w:rFonts w:ascii="Arial" w:hAnsi="Arial" w:cs="Arial"/>
          <w:b/>
          <w:spacing w:val="20"/>
          <w:sz w:val="32"/>
          <w:szCs w:val="32"/>
        </w:rPr>
      </w:pPr>
      <w:r w:rsidRPr="000A3F3D">
        <w:rPr>
          <w:rFonts w:ascii="Arial" w:hAnsi="Arial" w:cs="Arial"/>
          <w:b/>
          <w:spacing w:val="20"/>
          <w:sz w:val="32"/>
          <w:szCs w:val="32"/>
        </w:rPr>
        <w:t>МУНИЦИПАЛЬНОЕ ОБРАЗОВАНИЕ</w:t>
      </w:r>
    </w:p>
    <w:p w:rsidR="000A3F3D" w:rsidRPr="000A3F3D" w:rsidRDefault="000A3F3D" w:rsidP="000A3F3D">
      <w:pPr>
        <w:overflowPunct w:val="0"/>
        <w:autoSpaceDE w:val="0"/>
        <w:autoSpaceDN w:val="0"/>
        <w:adjustRightInd w:val="0"/>
        <w:ind w:right="423" w:firstLine="0"/>
        <w:jc w:val="center"/>
        <w:textAlignment w:val="baseline"/>
        <w:rPr>
          <w:rFonts w:ascii="Arial" w:hAnsi="Arial" w:cs="Arial"/>
          <w:b/>
          <w:spacing w:val="20"/>
          <w:sz w:val="32"/>
          <w:szCs w:val="32"/>
        </w:rPr>
      </w:pPr>
      <w:r w:rsidRPr="000A3F3D">
        <w:rPr>
          <w:rFonts w:ascii="Arial" w:hAnsi="Arial" w:cs="Arial"/>
          <w:b/>
          <w:spacing w:val="20"/>
          <w:sz w:val="32"/>
          <w:szCs w:val="32"/>
        </w:rPr>
        <w:t>«ТУЛУНСКИЙ РАЙОН»</w:t>
      </w:r>
    </w:p>
    <w:p w:rsidR="000A3F3D" w:rsidRPr="000A3F3D" w:rsidRDefault="000A3F3D" w:rsidP="000A3F3D">
      <w:pPr>
        <w:overflowPunct w:val="0"/>
        <w:autoSpaceDE w:val="0"/>
        <w:autoSpaceDN w:val="0"/>
        <w:adjustRightInd w:val="0"/>
        <w:ind w:right="423" w:firstLine="0"/>
        <w:jc w:val="center"/>
        <w:textAlignment w:val="baseline"/>
        <w:rPr>
          <w:rFonts w:ascii="Arial" w:hAnsi="Arial" w:cs="Arial"/>
          <w:b/>
          <w:spacing w:val="20"/>
          <w:sz w:val="32"/>
          <w:szCs w:val="32"/>
        </w:rPr>
      </w:pPr>
      <w:r w:rsidRPr="000A3F3D">
        <w:rPr>
          <w:rFonts w:ascii="Arial" w:hAnsi="Arial" w:cs="Arial"/>
          <w:b/>
          <w:spacing w:val="20"/>
          <w:sz w:val="32"/>
          <w:szCs w:val="32"/>
        </w:rPr>
        <w:t>АФАНАСЬЕВСКОЕ МУНИЦИПАЛЬНОЕ ОБРАЗОВАНИЕ</w:t>
      </w:r>
    </w:p>
    <w:p w:rsidR="000A3F3D" w:rsidRPr="000A3F3D" w:rsidRDefault="000A3F3D" w:rsidP="000A3F3D">
      <w:pPr>
        <w:overflowPunct w:val="0"/>
        <w:autoSpaceDE w:val="0"/>
        <w:autoSpaceDN w:val="0"/>
        <w:adjustRightInd w:val="0"/>
        <w:ind w:right="423" w:firstLine="0"/>
        <w:jc w:val="center"/>
        <w:textAlignment w:val="baseline"/>
        <w:rPr>
          <w:rFonts w:ascii="Arial" w:hAnsi="Arial" w:cs="Arial"/>
          <w:b/>
          <w:spacing w:val="20"/>
          <w:sz w:val="32"/>
          <w:szCs w:val="32"/>
        </w:rPr>
      </w:pPr>
      <w:r w:rsidRPr="000A3F3D">
        <w:rPr>
          <w:rFonts w:ascii="Arial" w:hAnsi="Arial" w:cs="Arial"/>
          <w:b/>
          <w:spacing w:val="20"/>
          <w:sz w:val="32"/>
          <w:szCs w:val="32"/>
        </w:rPr>
        <w:t>ПОСТАНОВЛЕНИЕ</w:t>
      </w:r>
    </w:p>
    <w:p w:rsidR="000A3F3D" w:rsidRPr="000A3F3D" w:rsidRDefault="000A3F3D" w:rsidP="000A3F3D">
      <w:pPr>
        <w:overflowPunct w:val="0"/>
        <w:autoSpaceDE w:val="0"/>
        <w:autoSpaceDN w:val="0"/>
        <w:adjustRightInd w:val="0"/>
        <w:ind w:right="423" w:firstLine="0"/>
        <w:jc w:val="center"/>
        <w:textAlignment w:val="baseline"/>
        <w:rPr>
          <w:rFonts w:ascii="Arial" w:hAnsi="Arial" w:cs="Arial"/>
          <w:b/>
          <w:spacing w:val="20"/>
          <w:sz w:val="32"/>
          <w:szCs w:val="32"/>
        </w:rPr>
      </w:pPr>
    </w:p>
    <w:p w:rsidR="000A3F3D" w:rsidRPr="000A3F3D" w:rsidRDefault="000A3F3D" w:rsidP="000A3F3D">
      <w:pPr>
        <w:ind w:firstLine="0"/>
        <w:jc w:val="center"/>
        <w:rPr>
          <w:b/>
        </w:rPr>
      </w:pPr>
      <w:r w:rsidRPr="000A3F3D">
        <w:rPr>
          <w:rFonts w:ascii="Arial" w:hAnsi="Arial" w:cs="Arial"/>
          <w:b/>
          <w:spacing w:val="20"/>
          <w:sz w:val="32"/>
          <w:szCs w:val="32"/>
        </w:rPr>
        <w:t>О ВНЕСЕНИИ НЕДОСТАЮЩИХ СВЕДЕНИЙ ОБ АДРЕСНЫХ ОБЪЕКТАХ В ФИАС НА ТЕРРИТОРИИ АФАНАСЬЕВСКОГО МУНИЦИПАЛЬНОГО ОБРАЗОВАНИЯ</w:t>
      </w:r>
    </w:p>
    <w:p w:rsidR="000A3F3D" w:rsidRPr="000A3F3D" w:rsidRDefault="000A3F3D" w:rsidP="000A3F3D">
      <w:pPr>
        <w:ind w:firstLine="0"/>
        <w:jc w:val="center"/>
        <w:rPr>
          <w:b/>
        </w:rPr>
      </w:pPr>
    </w:p>
    <w:p w:rsidR="000A3F3D" w:rsidRPr="000A3F3D" w:rsidRDefault="000A3F3D" w:rsidP="000A3F3D">
      <w:pPr>
        <w:ind w:firstLine="0"/>
        <w:jc w:val="left"/>
        <w:rPr>
          <w:b/>
        </w:rPr>
      </w:pPr>
    </w:p>
    <w:p w:rsidR="000A3F3D" w:rsidRPr="000A3F3D" w:rsidRDefault="000A3F3D" w:rsidP="000A3F3D">
      <w:pPr>
        <w:ind w:firstLine="567"/>
        <w:rPr>
          <w:rFonts w:ascii="Arial" w:hAnsi="Arial" w:cs="Arial"/>
        </w:rPr>
      </w:pPr>
      <w:proofErr w:type="gramStart"/>
      <w:r w:rsidRPr="000A3F3D">
        <w:rPr>
          <w:rFonts w:ascii="Arial" w:hAnsi="Arial" w:cs="Arial"/>
        </w:rPr>
        <w:t>По итогам инвентаризации, проведенной на территории Афанасьевского муниципального образования, в соответствии с п. 21 ст. 14</w:t>
      </w:r>
      <w:r w:rsidRPr="000A3F3D">
        <w:rPr>
          <w:rFonts w:ascii="Arial" w:hAnsi="Arial" w:cs="Arial"/>
          <w:sz w:val="28"/>
          <w:szCs w:val="28"/>
        </w:rPr>
        <w:t xml:space="preserve">  </w:t>
      </w:r>
      <w:r w:rsidRPr="000A3F3D">
        <w:rPr>
          <w:rFonts w:ascii="Arial" w:hAnsi="Arial" w:cs="Arial"/>
        </w:rPr>
        <w:t xml:space="preserve">Федерального закона № 131-ФЗ от 06.10.2003 года «Об общих принципах организации местного самоуправления в Российской Федерации», Постановлением Правительства РФ от 22.05.2015 г. № 492 «О составе сведений об адресах, размещаемых в </w:t>
      </w:r>
      <w:r w:rsidRPr="000A3F3D">
        <w:rPr>
          <w:rFonts w:ascii="Arial" w:hAnsi="Arial" w:cs="Arial"/>
        </w:rPr>
        <w:lastRenderedPageBreak/>
        <w:t>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w:t>
      </w:r>
      <w:proofErr w:type="gramEnd"/>
      <w:r w:rsidRPr="000A3F3D">
        <w:rPr>
          <w:rFonts w:ascii="Arial" w:hAnsi="Arial" w:cs="Arial"/>
        </w:rPr>
        <w:t xml:space="preserve"> </w:t>
      </w:r>
      <w:proofErr w:type="gramStart"/>
      <w:r w:rsidRPr="000A3F3D">
        <w:rPr>
          <w:rFonts w:ascii="Arial" w:hAnsi="Arial" w:cs="Arial"/>
        </w:rPr>
        <w:t>и признании утратившими силу некоторых актов Правительства Российской Федерации" (вместе с "Правилами межведомственного информационного взаимодействия при ведении государственного адресного реестра"), Постановлением Правительства РФ от 19.11.2014 № 1221 "Об утверждении Правил присвоения, изменения и аннулирования адресов» (в ред. от 12.08.2015 г. № 832), руководствуясь ст. 24 Устава Афанасьевского муниципального образования,  администрация Афанасьевского муниципального образования,</w:t>
      </w:r>
      <w:proofErr w:type="gramEnd"/>
    </w:p>
    <w:p w:rsidR="000A3F3D" w:rsidRPr="000A3F3D" w:rsidRDefault="000A3F3D" w:rsidP="000A3F3D">
      <w:pPr>
        <w:ind w:firstLine="0"/>
        <w:rPr>
          <w:rFonts w:ascii="Arial" w:hAnsi="Arial" w:cs="Arial"/>
        </w:rPr>
      </w:pPr>
    </w:p>
    <w:p w:rsidR="000A3F3D" w:rsidRPr="000A3F3D" w:rsidRDefault="000A3F3D" w:rsidP="000A3F3D">
      <w:pPr>
        <w:ind w:firstLine="0"/>
        <w:jc w:val="center"/>
        <w:rPr>
          <w:rFonts w:ascii="Arial" w:hAnsi="Arial" w:cs="Arial"/>
          <w:b/>
          <w:sz w:val="30"/>
          <w:szCs w:val="30"/>
        </w:rPr>
      </w:pPr>
      <w:r w:rsidRPr="000A3F3D">
        <w:rPr>
          <w:rFonts w:ascii="Arial" w:hAnsi="Arial" w:cs="Arial"/>
          <w:b/>
          <w:sz w:val="30"/>
          <w:szCs w:val="30"/>
        </w:rPr>
        <w:t>ПОСТАНОВЛЯЕТ:</w:t>
      </w:r>
    </w:p>
    <w:p w:rsidR="000A3F3D" w:rsidRPr="000A3F3D" w:rsidRDefault="000A3F3D" w:rsidP="000A3F3D">
      <w:pPr>
        <w:ind w:firstLine="0"/>
        <w:rPr>
          <w:rFonts w:ascii="Arial" w:hAnsi="Arial" w:cs="Arial"/>
          <w:b/>
          <w:sz w:val="30"/>
          <w:szCs w:val="30"/>
        </w:rPr>
      </w:pPr>
    </w:p>
    <w:p w:rsidR="000A3F3D" w:rsidRPr="000A3F3D" w:rsidRDefault="000A3F3D" w:rsidP="000A3F3D">
      <w:pPr>
        <w:ind w:firstLine="426"/>
        <w:rPr>
          <w:rFonts w:ascii="Arial" w:hAnsi="Arial" w:cs="Arial"/>
        </w:rPr>
      </w:pPr>
      <w:r w:rsidRPr="000A3F3D">
        <w:rPr>
          <w:rFonts w:ascii="Arial" w:hAnsi="Arial" w:cs="Arial"/>
        </w:rPr>
        <w:t xml:space="preserve">1.На основании проведенной инвентаризации на территории Афанасьевского муниципального образования по объектам расположенным по адресу: </w:t>
      </w:r>
    </w:p>
    <w:p w:rsidR="000A3F3D" w:rsidRPr="000A3F3D" w:rsidRDefault="000A3F3D" w:rsidP="000A3F3D">
      <w:pPr>
        <w:ind w:firstLine="708"/>
        <w:rPr>
          <w:rFonts w:ascii="Arial" w:hAnsi="Arial" w:cs="Arial"/>
        </w:rPr>
      </w:pPr>
      <w:r w:rsidRPr="000A3F3D">
        <w:rPr>
          <w:rFonts w:ascii="Arial" w:hAnsi="Arial" w:cs="Arial"/>
        </w:rPr>
        <w:t>1.1 Российская Федерация, Иркутская область, Тулунский район, Афанасьевское муниципальное образование, 300 метров северо-восточнее п. Ермаки, участок 1 кладбище, внести в ФИАС адрес: Российская Федерация, Иркутская область, Тулунский район, Афанасьевское муниципальное образование, п. Ермаки, земельный участок № 1;</w:t>
      </w:r>
    </w:p>
    <w:p w:rsidR="000A3F3D" w:rsidRPr="000A3F3D" w:rsidRDefault="000A3F3D" w:rsidP="000A3F3D">
      <w:pPr>
        <w:ind w:firstLine="708"/>
        <w:rPr>
          <w:rFonts w:ascii="Arial" w:hAnsi="Arial" w:cs="Arial"/>
        </w:rPr>
      </w:pPr>
      <w:r w:rsidRPr="000A3F3D">
        <w:rPr>
          <w:rFonts w:ascii="Arial" w:hAnsi="Arial" w:cs="Arial"/>
        </w:rPr>
        <w:t xml:space="preserve">1.2 Российская Федерация, Иркутская область, Тулунский район, Афанасьевское муниципальное образование, 300 метров севернее с. </w:t>
      </w:r>
      <w:proofErr w:type="spellStart"/>
      <w:r w:rsidRPr="000A3F3D">
        <w:rPr>
          <w:rFonts w:ascii="Arial" w:hAnsi="Arial" w:cs="Arial"/>
        </w:rPr>
        <w:t>Никитаево</w:t>
      </w:r>
      <w:proofErr w:type="spellEnd"/>
      <w:r w:rsidRPr="000A3F3D">
        <w:rPr>
          <w:rFonts w:ascii="Arial" w:hAnsi="Arial" w:cs="Arial"/>
        </w:rPr>
        <w:t xml:space="preserve">, участок 1 кладбище, внести в ФИАС адрес: Российская Федерация, Иркутская область, Тулунский район, Афанасьевское муниципальное образование, с. </w:t>
      </w:r>
      <w:proofErr w:type="spellStart"/>
      <w:r w:rsidRPr="000A3F3D">
        <w:rPr>
          <w:rFonts w:ascii="Arial" w:hAnsi="Arial" w:cs="Arial"/>
        </w:rPr>
        <w:t>Никитаево</w:t>
      </w:r>
      <w:proofErr w:type="spellEnd"/>
      <w:r w:rsidRPr="000A3F3D">
        <w:rPr>
          <w:rFonts w:ascii="Arial" w:hAnsi="Arial" w:cs="Arial"/>
        </w:rPr>
        <w:t>, земельный участок № 1;</w:t>
      </w:r>
    </w:p>
    <w:p w:rsidR="000A3F3D" w:rsidRPr="000A3F3D" w:rsidRDefault="000A3F3D" w:rsidP="000A3F3D">
      <w:pPr>
        <w:ind w:firstLine="708"/>
        <w:rPr>
          <w:rFonts w:ascii="Arial" w:hAnsi="Arial" w:cs="Arial"/>
        </w:rPr>
      </w:pPr>
      <w:r w:rsidRPr="000A3F3D">
        <w:rPr>
          <w:rFonts w:ascii="Arial" w:hAnsi="Arial" w:cs="Arial"/>
        </w:rPr>
        <w:t>1.3 Российская Федерация, Иркутская область, Тулунский район, Афанасьевское муниципальное образование, 1200 метров севернее п. Ермаки, участок 2 фермерское хозяйство, внести в ФИАС адрес: Российская Федерация, Иркутская область, Тулунский район, Афанасьевское муниципальное образование, п. Ермаки, земельный участок № 2;</w:t>
      </w:r>
    </w:p>
    <w:p w:rsidR="000A3F3D" w:rsidRPr="000A3F3D" w:rsidRDefault="000A3F3D" w:rsidP="000A3F3D">
      <w:pPr>
        <w:ind w:firstLine="708"/>
        <w:jc w:val="left"/>
        <w:rPr>
          <w:rFonts w:ascii="Arial" w:hAnsi="Arial" w:cs="Arial"/>
        </w:rPr>
      </w:pPr>
      <w:r w:rsidRPr="000A3F3D">
        <w:rPr>
          <w:rFonts w:ascii="Arial" w:hAnsi="Arial" w:cs="Arial"/>
        </w:rPr>
        <w:t xml:space="preserve">2.Опубликовать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 </w:t>
      </w:r>
    </w:p>
    <w:p w:rsidR="000A3F3D" w:rsidRPr="000A3F3D" w:rsidRDefault="000A3F3D" w:rsidP="000A3F3D">
      <w:pPr>
        <w:ind w:firstLine="708"/>
        <w:jc w:val="left"/>
        <w:rPr>
          <w:rFonts w:ascii="Arial" w:hAnsi="Arial" w:cs="Arial"/>
        </w:rPr>
      </w:pPr>
      <w:r w:rsidRPr="000A3F3D">
        <w:rPr>
          <w:rFonts w:ascii="Arial" w:hAnsi="Arial" w:cs="Arial"/>
        </w:rPr>
        <w:t xml:space="preserve">3. </w:t>
      </w:r>
      <w:proofErr w:type="gramStart"/>
      <w:r w:rsidRPr="000A3F3D">
        <w:rPr>
          <w:rFonts w:ascii="Arial" w:hAnsi="Arial" w:cs="Arial"/>
        </w:rPr>
        <w:t>Контроль за</w:t>
      </w:r>
      <w:proofErr w:type="gramEnd"/>
      <w:r w:rsidRPr="000A3F3D">
        <w:rPr>
          <w:rFonts w:ascii="Arial" w:hAnsi="Arial" w:cs="Arial"/>
        </w:rPr>
        <w:t xml:space="preserve"> исполнением настоящего постановления оставляю за собой.</w:t>
      </w:r>
    </w:p>
    <w:p w:rsidR="000A3F3D" w:rsidRPr="000A3F3D" w:rsidRDefault="000A3F3D" w:rsidP="000A3F3D">
      <w:pPr>
        <w:ind w:firstLine="0"/>
        <w:rPr>
          <w:rFonts w:ascii="Arial" w:hAnsi="Arial" w:cs="Arial"/>
        </w:rPr>
      </w:pPr>
    </w:p>
    <w:p w:rsidR="000A3F3D" w:rsidRPr="000A3F3D" w:rsidRDefault="000A3F3D" w:rsidP="000A3F3D">
      <w:pPr>
        <w:ind w:firstLine="0"/>
        <w:rPr>
          <w:rFonts w:ascii="Arial" w:hAnsi="Arial" w:cs="Arial"/>
        </w:rPr>
      </w:pPr>
    </w:p>
    <w:p w:rsidR="000A3F3D" w:rsidRPr="000A3F3D" w:rsidRDefault="000A3F3D" w:rsidP="000A3F3D">
      <w:pPr>
        <w:ind w:firstLine="0"/>
        <w:rPr>
          <w:rFonts w:ascii="Arial" w:hAnsi="Arial" w:cs="Arial"/>
        </w:rPr>
      </w:pPr>
      <w:r w:rsidRPr="000A3F3D">
        <w:rPr>
          <w:rFonts w:ascii="Arial" w:hAnsi="Arial" w:cs="Arial"/>
        </w:rPr>
        <w:t>Гава Афанасьевского</w:t>
      </w:r>
    </w:p>
    <w:p w:rsidR="000A3F3D" w:rsidRPr="000A3F3D" w:rsidRDefault="000A3F3D" w:rsidP="000A3F3D">
      <w:pPr>
        <w:ind w:firstLine="0"/>
        <w:rPr>
          <w:rFonts w:ascii="Arial" w:hAnsi="Arial" w:cs="Arial"/>
        </w:rPr>
      </w:pPr>
      <w:r w:rsidRPr="000A3F3D">
        <w:rPr>
          <w:rFonts w:ascii="Arial" w:hAnsi="Arial" w:cs="Arial"/>
        </w:rPr>
        <w:t>сельского поселения                                                                 В.Ю.Лобанов</w:t>
      </w:r>
    </w:p>
    <w:p w:rsidR="000A3F3D" w:rsidRDefault="000A3F3D" w:rsidP="000558A3">
      <w:pPr>
        <w:tabs>
          <w:tab w:val="left" w:pos="7035"/>
        </w:tabs>
        <w:ind w:firstLine="0"/>
        <w:rPr>
          <w:sz w:val="20"/>
          <w:szCs w:val="20"/>
        </w:rPr>
      </w:pPr>
    </w:p>
    <w:p w:rsidR="008430F4" w:rsidRDefault="008430F4" w:rsidP="000558A3">
      <w:pPr>
        <w:tabs>
          <w:tab w:val="left" w:pos="7035"/>
        </w:tabs>
        <w:ind w:firstLine="0"/>
        <w:rPr>
          <w:sz w:val="20"/>
          <w:szCs w:val="20"/>
        </w:rPr>
      </w:pPr>
    </w:p>
    <w:p w:rsidR="008430F4" w:rsidRDefault="008430F4" w:rsidP="000558A3">
      <w:pPr>
        <w:tabs>
          <w:tab w:val="left" w:pos="7035"/>
        </w:tabs>
        <w:ind w:firstLine="0"/>
        <w:rPr>
          <w:sz w:val="20"/>
          <w:szCs w:val="20"/>
        </w:rPr>
      </w:pPr>
    </w:p>
    <w:p w:rsidR="008430F4" w:rsidRDefault="008430F4" w:rsidP="000558A3">
      <w:pPr>
        <w:tabs>
          <w:tab w:val="left" w:pos="7035"/>
        </w:tabs>
        <w:ind w:firstLine="0"/>
        <w:rPr>
          <w:sz w:val="20"/>
          <w:szCs w:val="20"/>
        </w:rPr>
      </w:pPr>
    </w:p>
    <w:p w:rsidR="008430F4" w:rsidRDefault="008430F4" w:rsidP="000558A3">
      <w:pPr>
        <w:tabs>
          <w:tab w:val="left" w:pos="7035"/>
        </w:tabs>
        <w:ind w:firstLine="0"/>
        <w:rPr>
          <w:sz w:val="20"/>
          <w:szCs w:val="20"/>
        </w:rPr>
      </w:pPr>
    </w:p>
    <w:tbl>
      <w:tblPr>
        <w:tblW w:w="9485" w:type="dxa"/>
        <w:tblLook w:val="01E0" w:firstRow="1" w:lastRow="1" w:firstColumn="1" w:lastColumn="1" w:noHBand="0" w:noVBand="0"/>
      </w:tblPr>
      <w:tblGrid>
        <w:gridCol w:w="9485"/>
      </w:tblGrid>
      <w:tr w:rsidR="000A3F3D" w:rsidRPr="000A3F3D" w:rsidTr="00971BA7">
        <w:trPr>
          <w:trHeight w:val="3864"/>
        </w:trPr>
        <w:tc>
          <w:tcPr>
            <w:tcW w:w="9485" w:type="dxa"/>
            <w:hideMark/>
          </w:tcPr>
          <w:p w:rsidR="000A3F3D" w:rsidRPr="000A3F3D" w:rsidRDefault="000A3F3D" w:rsidP="000A3F3D">
            <w:pPr>
              <w:suppressAutoHyphens/>
              <w:ind w:right="282" w:firstLine="0"/>
              <w:jc w:val="center"/>
              <w:rPr>
                <w:rFonts w:ascii="Arial" w:hAnsi="Arial" w:cs="Arial"/>
                <w:b/>
                <w:sz w:val="32"/>
                <w:szCs w:val="32"/>
                <w:lang w:eastAsia="zh-CN"/>
              </w:rPr>
            </w:pPr>
            <w:r w:rsidRPr="000A3F3D">
              <w:rPr>
                <w:rFonts w:ascii="Arial" w:hAnsi="Arial" w:cs="Arial"/>
                <w:b/>
                <w:sz w:val="32"/>
                <w:szCs w:val="32"/>
                <w:lang w:eastAsia="zh-CN"/>
              </w:rPr>
              <w:lastRenderedPageBreak/>
              <w:t>27.08.2019г. №14-РД</w:t>
            </w:r>
          </w:p>
          <w:p w:rsidR="000A3F3D" w:rsidRPr="000A3F3D" w:rsidRDefault="000A3F3D" w:rsidP="000A3F3D">
            <w:pPr>
              <w:suppressAutoHyphens/>
              <w:ind w:right="282" w:firstLine="0"/>
              <w:jc w:val="center"/>
              <w:rPr>
                <w:rFonts w:ascii="Arial" w:hAnsi="Arial" w:cs="Arial"/>
                <w:b/>
                <w:sz w:val="32"/>
                <w:szCs w:val="32"/>
                <w:lang w:eastAsia="zh-CN"/>
              </w:rPr>
            </w:pPr>
            <w:r w:rsidRPr="000A3F3D">
              <w:rPr>
                <w:rFonts w:ascii="Arial" w:hAnsi="Arial" w:cs="Arial"/>
                <w:b/>
                <w:sz w:val="32"/>
                <w:szCs w:val="32"/>
                <w:lang w:eastAsia="zh-CN"/>
              </w:rPr>
              <w:t>РОССИЙСКАЯ ФЕДЕРАЦИЯ</w:t>
            </w:r>
          </w:p>
          <w:p w:rsidR="000A3F3D" w:rsidRPr="000A3F3D" w:rsidRDefault="000A3F3D" w:rsidP="000A3F3D">
            <w:pPr>
              <w:suppressAutoHyphens/>
              <w:ind w:right="282" w:firstLine="0"/>
              <w:jc w:val="center"/>
              <w:rPr>
                <w:rFonts w:ascii="Arial" w:hAnsi="Arial" w:cs="Arial"/>
                <w:b/>
                <w:sz w:val="32"/>
                <w:szCs w:val="32"/>
                <w:lang w:eastAsia="zh-CN"/>
              </w:rPr>
            </w:pPr>
            <w:r w:rsidRPr="000A3F3D">
              <w:rPr>
                <w:rFonts w:ascii="Arial" w:hAnsi="Arial" w:cs="Arial"/>
                <w:b/>
                <w:sz w:val="32"/>
                <w:szCs w:val="32"/>
                <w:lang w:eastAsia="zh-CN"/>
              </w:rPr>
              <w:t>ИРКУТСКАЯ ОБЛАСТЬ</w:t>
            </w:r>
          </w:p>
          <w:p w:rsidR="000A3F3D" w:rsidRPr="000A3F3D" w:rsidRDefault="000A3F3D" w:rsidP="000A3F3D">
            <w:pPr>
              <w:suppressAutoHyphens/>
              <w:ind w:right="282" w:firstLine="0"/>
              <w:jc w:val="center"/>
              <w:rPr>
                <w:rFonts w:ascii="Arial" w:hAnsi="Arial" w:cs="Arial"/>
                <w:b/>
                <w:sz w:val="32"/>
                <w:szCs w:val="32"/>
                <w:lang w:eastAsia="zh-CN"/>
              </w:rPr>
            </w:pPr>
            <w:r w:rsidRPr="000A3F3D">
              <w:rPr>
                <w:rFonts w:ascii="Arial" w:hAnsi="Arial" w:cs="Arial"/>
                <w:b/>
                <w:sz w:val="32"/>
                <w:szCs w:val="32"/>
                <w:lang w:eastAsia="zh-CN"/>
              </w:rPr>
              <w:t>ТУЛУНСКИЙ МУНИЦИПАЛЬНЫЙ РАЙОН</w:t>
            </w:r>
          </w:p>
          <w:p w:rsidR="000A3F3D" w:rsidRPr="000A3F3D" w:rsidRDefault="000A3F3D" w:rsidP="000A3F3D">
            <w:pPr>
              <w:suppressAutoHyphens/>
              <w:ind w:right="282" w:firstLine="0"/>
              <w:jc w:val="center"/>
              <w:rPr>
                <w:rFonts w:ascii="Arial" w:hAnsi="Arial" w:cs="Arial"/>
                <w:b/>
                <w:sz w:val="32"/>
                <w:szCs w:val="32"/>
                <w:lang w:eastAsia="zh-CN"/>
              </w:rPr>
            </w:pPr>
            <w:r w:rsidRPr="000A3F3D">
              <w:rPr>
                <w:rFonts w:ascii="Arial" w:hAnsi="Arial" w:cs="Arial"/>
                <w:b/>
                <w:sz w:val="32"/>
                <w:szCs w:val="32"/>
                <w:lang w:eastAsia="zh-CN"/>
              </w:rPr>
              <w:t>АФАНАСЬЕВСКОЕ СЕЛЬСКОЕ ПОСЕЛЕНИЕ</w:t>
            </w:r>
          </w:p>
          <w:p w:rsidR="000A3F3D" w:rsidRPr="000A3F3D" w:rsidRDefault="000A3F3D" w:rsidP="000A3F3D">
            <w:pPr>
              <w:suppressAutoHyphens/>
              <w:ind w:right="282" w:firstLine="0"/>
              <w:jc w:val="center"/>
              <w:rPr>
                <w:rFonts w:ascii="Arial" w:hAnsi="Arial" w:cs="Arial"/>
                <w:b/>
                <w:sz w:val="32"/>
                <w:szCs w:val="32"/>
                <w:lang w:eastAsia="zh-CN"/>
              </w:rPr>
            </w:pPr>
            <w:r w:rsidRPr="000A3F3D">
              <w:rPr>
                <w:rFonts w:ascii="Arial" w:hAnsi="Arial" w:cs="Arial"/>
                <w:b/>
                <w:sz w:val="32"/>
                <w:szCs w:val="32"/>
                <w:lang w:eastAsia="zh-CN"/>
              </w:rPr>
              <w:t>ДУМА</w:t>
            </w:r>
          </w:p>
          <w:p w:rsidR="000A3F3D" w:rsidRPr="000A3F3D" w:rsidRDefault="000A3F3D" w:rsidP="000A3F3D">
            <w:pPr>
              <w:suppressAutoHyphens/>
              <w:ind w:right="282" w:firstLine="0"/>
              <w:jc w:val="center"/>
              <w:rPr>
                <w:rFonts w:ascii="Arial" w:hAnsi="Arial" w:cs="Arial"/>
                <w:b/>
                <w:sz w:val="32"/>
                <w:szCs w:val="32"/>
                <w:lang w:eastAsia="zh-CN"/>
              </w:rPr>
            </w:pPr>
            <w:r w:rsidRPr="000A3F3D">
              <w:rPr>
                <w:rFonts w:ascii="Arial" w:hAnsi="Arial" w:cs="Arial"/>
                <w:b/>
                <w:sz w:val="32"/>
                <w:szCs w:val="32"/>
                <w:lang w:eastAsia="zh-CN"/>
              </w:rPr>
              <w:t>РЕШЕНИЕ</w:t>
            </w:r>
          </w:p>
          <w:p w:rsidR="000A3F3D" w:rsidRPr="000A3F3D" w:rsidRDefault="000A3F3D" w:rsidP="000A3F3D">
            <w:pPr>
              <w:shd w:val="clear" w:color="auto" w:fill="FFFFFF"/>
              <w:ind w:right="282" w:firstLine="0"/>
              <w:jc w:val="center"/>
              <w:rPr>
                <w:rFonts w:ascii="Arial" w:hAnsi="Arial" w:cs="Arial"/>
                <w:b/>
                <w:sz w:val="32"/>
                <w:szCs w:val="32"/>
                <w:lang w:eastAsia="zh-CN"/>
              </w:rPr>
            </w:pPr>
          </w:p>
          <w:p w:rsidR="000A3F3D" w:rsidRPr="000A3F3D" w:rsidRDefault="000A3F3D" w:rsidP="000A3F3D">
            <w:pPr>
              <w:ind w:right="282" w:firstLine="0"/>
              <w:jc w:val="center"/>
              <w:rPr>
                <w:b/>
                <w:sz w:val="28"/>
                <w:szCs w:val="28"/>
                <w:lang w:eastAsia="zh-CN"/>
              </w:rPr>
            </w:pPr>
            <w:r w:rsidRPr="000A3F3D">
              <w:rPr>
                <w:rFonts w:ascii="Arial" w:hAnsi="Arial" w:cs="Arial"/>
                <w:b/>
                <w:sz w:val="32"/>
                <w:szCs w:val="32"/>
                <w:lang w:eastAsia="zh-CN"/>
              </w:rPr>
              <w:t>ОБ ИСПОЛНЕНИИ БЮДЖЕТА АФАНАСЬЕВСКОГО МУНИЦИПАЛЬНОГО ОБРАЗОВАНИЯ ЗА 1 ПОЛУГОДИЕ 2019 ГОДА</w:t>
            </w:r>
          </w:p>
          <w:p w:rsidR="000A3F3D" w:rsidRPr="000A3F3D" w:rsidRDefault="000A3F3D" w:rsidP="000A3F3D">
            <w:pPr>
              <w:overflowPunct w:val="0"/>
              <w:autoSpaceDE w:val="0"/>
              <w:autoSpaceDN w:val="0"/>
              <w:adjustRightInd w:val="0"/>
              <w:ind w:right="-271" w:firstLine="0"/>
              <w:jc w:val="center"/>
              <w:rPr>
                <w:b/>
                <w:spacing w:val="20"/>
                <w:sz w:val="28"/>
                <w:szCs w:val="20"/>
              </w:rPr>
            </w:pPr>
          </w:p>
        </w:tc>
      </w:tr>
    </w:tbl>
    <w:p w:rsidR="000A3F3D" w:rsidRPr="000A3F3D" w:rsidRDefault="000A3F3D" w:rsidP="000A3F3D">
      <w:pPr>
        <w:ind w:firstLine="0"/>
        <w:outlineLvl w:val="0"/>
        <w:rPr>
          <w:rFonts w:ascii="Arial" w:hAnsi="Arial" w:cs="Arial"/>
        </w:rPr>
      </w:pPr>
      <w:proofErr w:type="gramStart"/>
      <w:r w:rsidRPr="000A3F3D">
        <w:rPr>
          <w:rFonts w:ascii="Arial" w:hAnsi="Arial" w:cs="Arial"/>
        </w:rPr>
        <w:t>Заслушав информацию главы Афанасьевского сельского поселения Лобанова В.Ю. «Об исполнении бюджета Афанасьевского муниципального образования за 1 полугодие 2019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2019 год и на плановый период 2020 и 2021 годов», Положением «О бюджетном процессе в Афанасьевском муниципальном образовании</w:t>
      </w:r>
      <w:proofErr w:type="gramEnd"/>
      <w:r w:rsidRPr="000A3F3D">
        <w:rPr>
          <w:rFonts w:ascii="Arial" w:hAnsi="Arial" w:cs="Arial"/>
        </w:rPr>
        <w:t>», статьями 33,48 Устава Афанасьевского муниципального образования, Дума Афанасьевского сельского поселения</w:t>
      </w:r>
    </w:p>
    <w:p w:rsidR="000A3F3D" w:rsidRPr="000A3F3D" w:rsidRDefault="000A3F3D" w:rsidP="000A3F3D">
      <w:pPr>
        <w:ind w:firstLine="0"/>
        <w:rPr>
          <w:rFonts w:ascii="Arial" w:hAnsi="Arial" w:cs="Arial"/>
        </w:rPr>
      </w:pPr>
      <w:r w:rsidRPr="000A3F3D">
        <w:rPr>
          <w:rFonts w:ascii="Arial" w:hAnsi="Arial" w:cs="Arial"/>
        </w:rPr>
        <w:t xml:space="preserve"> </w:t>
      </w:r>
    </w:p>
    <w:p w:rsidR="000A3F3D" w:rsidRPr="000A3F3D" w:rsidRDefault="000A3F3D" w:rsidP="000A3F3D">
      <w:pPr>
        <w:ind w:firstLine="0"/>
        <w:jc w:val="center"/>
        <w:rPr>
          <w:rFonts w:ascii="Arial" w:hAnsi="Arial" w:cs="Arial"/>
          <w:b/>
          <w:sz w:val="30"/>
          <w:szCs w:val="30"/>
        </w:rPr>
      </w:pPr>
      <w:r w:rsidRPr="000A3F3D">
        <w:rPr>
          <w:rFonts w:ascii="Arial" w:hAnsi="Arial" w:cs="Arial"/>
          <w:b/>
          <w:sz w:val="30"/>
          <w:szCs w:val="30"/>
        </w:rPr>
        <w:t>РЕШИЛА:</w:t>
      </w:r>
    </w:p>
    <w:p w:rsidR="000A3F3D" w:rsidRPr="000A3F3D" w:rsidRDefault="000A3F3D" w:rsidP="000A3F3D">
      <w:pPr>
        <w:ind w:firstLine="0"/>
        <w:rPr>
          <w:rFonts w:ascii="Arial" w:hAnsi="Arial" w:cs="Arial"/>
        </w:rPr>
      </w:pPr>
    </w:p>
    <w:p w:rsidR="000A3F3D" w:rsidRPr="000A3F3D" w:rsidRDefault="000A3F3D" w:rsidP="000A3F3D">
      <w:pPr>
        <w:ind w:firstLine="0"/>
        <w:rPr>
          <w:rFonts w:ascii="Arial" w:hAnsi="Arial" w:cs="Arial"/>
        </w:rPr>
      </w:pPr>
      <w:r w:rsidRPr="000A3F3D">
        <w:rPr>
          <w:rFonts w:ascii="Arial" w:hAnsi="Arial" w:cs="Arial"/>
        </w:rPr>
        <w:t>Информацию главы Афанасьевского сельского поселения Лобанова В.Ю. «Об исполнении бюджета Афанасьевского муниципального образования за 1 полугодие 2019 года» (прилагается) принять к сведению.</w:t>
      </w:r>
    </w:p>
    <w:p w:rsidR="000A3F3D" w:rsidRPr="000A3F3D" w:rsidRDefault="000A3F3D" w:rsidP="000A3F3D">
      <w:pPr>
        <w:ind w:firstLine="0"/>
        <w:rPr>
          <w:rFonts w:ascii="Arial" w:hAnsi="Arial" w:cs="Arial"/>
        </w:rPr>
      </w:pPr>
      <w:r w:rsidRPr="000A3F3D">
        <w:rPr>
          <w:rFonts w:ascii="Arial" w:hAnsi="Arial" w:cs="Arial"/>
        </w:rPr>
        <w:t xml:space="preserve">  </w:t>
      </w:r>
    </w:p>
    <w:p w:rsidR="000A3F3D" w:rsidRPr="000A3F3D" w:rsidRDefault="000A3F3D" w:rsidP="000A3F3D">
      <w:pPr>
        <w:ind w:firstLine="0"/>
        <w:rPr>
          <w:rFonts w:ascii="Arial" w:hAnsi="Arial" w:cs="Arial"/>
        </w:rPr>
      </w:pPr>
    </w:p>
    <w:p w:rsidR="000A3F3D" w:rsidRPr="000A3F3D" w:rsidRDefault="000A3F3D" w:rsidP="000A3F3D">
      <w:pPr>
        <w:ind w:firstLine="0"/>
        <w:jc w:val="left"/>
        <w:outlineLvl w:val="0"/>
        <w:rPr>
          <w:rFonts w:ascii="Arial" w:hAnsi="Arial" w:cs="Arial"/>
        </w:rPr>
      </w:pPr>
      <w:r w:rsidRPr="000A3F3D">
        <w:rPr>
          <w:rFonts w:ascii="Arial" w:hAnsi="Arial" w:cs="Arial"/>
        </w:rPr>
        <w:t xml:space="preserve">Глава Афанасьевского </w:t>
      </w:r>
    </w:p>
    <w:p w:rsidR="000A3F3D" w:rsidRPr="000A3F3D" w:rsidRDefault="000A3F3D" w:rsidP="000A3F3D">
      <w:pPr>
        <w:ind w:firstLine="0"/>
        <w:jc w:val="left"/>
        <w:outlineLvl w:val="0"/>
        <w:rPr>
          <w:sz w:val="28"/>
          <w:szCs w:val="28"/>
        </w:rPr>
      </w:pPr>
      <w:r w:rsidRPr="000A3F3D">
        <w:rPr>
          <w:rFonts w:ascii="Arial" w:hAnsi="Arial" w:cs="Arial"/>
        </w:rPr>
        <w:t>сельского поселения                                                            В.Ю.Лобанов</w:t>
      </w:r>
    </w:p>
    <w:p w:rsidR="000A3F3D" w:rsidRPr="000A3F3D" w:rsidRDefault="000A3F3D" w:rsidP="000A3F3D">
      <w:pPr>
        <w:ind w:firstLine="0"/>
        <w:jc w:val="left"/>
      </w:pPr>
    </w:p>
    <w:p w:rsidR="000A3F3D" w:rsidRPr="000A3F3D" w:rsidRDefault="000A3F3D" w:rsidP="000A3F3D">
      <w:pPr>
        <w:ind w:firstLine="0"/>
        <w:jc w:val="left"/>
      </w:pPr>
    </w:p>
    <w:p w:rsidR="000A3F3D" w:rsidRPr="000A3F3D" w:rsidRDefault="000A3F3D" w:rsidP="000A3F3D">
      <w:pPr>
        <w:tabs>
          <w:tab w:val="left" w:pos="9356"/>
          <w:tab w:val="left" w:pos="9781"/>
          <w:tab w:val="left" w:pos="9922"/>
        </w:tabs>
        <w:ind w:firstLine="0"/>
        <w:jc w:val="right"/>
        <w:rPr>
          <w:rFonts w:ascii="Courier New" w:hAnsi="Courier New" w:cs="Courier New"/>
          <w:sz w:val="22"/>
          <w:szCs w:val="22"/>
          <w:lang w:val="x-none" w:eastAsia="x-none"/>
        </w:rPr>
      </w:pPr>
      <w:r w:rsidRPr="000A3F3D">
        <w:rPr>
          <w:rFonts w:ascii="Courier New" w:hAnsi="Courier New" w:cs="Courier New"/>
          <w:sz w:val="22"/>
          <w:szCs w:val="22"/>
          <w:lang w:val="x-none" w:eastAsia="x-none"/>
        </w:rPr>
        <w:t>Приложение</w:t>
      </w:r>
    </w:p>
    <w:p w:rsidR="000A3F3D" w:rsidRPr="000A3F3D" w:rsidRDefault="000A3F3D" w:rsidP="000A3F3D">
      <w:pPr>
        <w:tabs>
          <w:tab w:val="left" w:pos="9356"/>
          <w:tab w:val="left" w:pos="9781"/>
          <w:tab w:val="left" w:pos="9922"/>
        </w:tabs>
        <w:ind w:firstLine="0"/>
        <w:jc w:val="right"/>
        <w:rPr>
          <w:rFonts w:ascii="Courier New" w:hAnsi="Courier New" w:cs="Courier New"/>
          <w:sz w:val="22"/>
          <w:szCs w:val="22"/>
          <w:lang w:val="x-none" w:eastAsia="x-none"/>
        </w:rPr>
      </w:pPr>
      <w:r w:rsidRPr="000A3F3D">
        <w:rPr>
          <w:rFonts w:ascii="Courier New" w:hAnsi="Courier New" w:cs="Courier New"/>
          <w:sz w:val="22"/>
          <w:szCs w:val="22"/>
          <w:lang w:val="x-none" w:eastAsia="x-none"/>
        </w:rPr>
        <w:t>к решению Думы Афанасьевского</w:t>
      </w:r>
    </w:p>
    <w:p w:rsidR="000A3F3D" w:rsidRPr="000A3F3D" w:rsidRDefault="000A3F3D" w:rsidP="000A3F3D">
      <w:pPr>
        <w:tabs>
          <w:tab w:val="left" w:pos="9356"/>
          <w:tab w:val="left" w:pos="9781"/>
          <w:tab w:val="left" w:pos="9922"/>
        </w:tabs>
        <w:ind w:firstLine="0"/>
        <w:jc w:val="right"/>
        <w:rPr>
          <w:rFonts w:ascii="Courier New" w:hAnsi="Courier New" w:cs="Courier New"/>
          <w:sz w:val="22"/>
          <w:szCs w:val="22"/>
          <w:lang w:val="x-none" w:eastAsia="x-none"/>
        </w:rPr>
      </w:pPr>
      <w:r w:rsidRPr="000A3F3D">
        <w:rPr>
          <w:rFonts w:ascii="Courier New" w:hAnsi="Courier New" w:cs="Courier New"/>
          <w:sz w:val="22"/>
          <w:szCs w:val="22"/>
          <w:lang w:val="x-none" w:eastAsia="x-none"/>
        </w:rPr>
        <w:t>сельского поселения</w:t>
      </w:r>
    </w:p>
    <w:p w:rsidR="000A3F3D" w:rsidRPr="000A3F3D" w:rsidRDefault="000A3F3D" w:rsidP="000A3F3D">
      <w:pPr>
        <w:tabs>
          <w:tab w:val="left" w:pos="9356"/>
          <w:tab w:val="left" w:pos="9781"/>
          <w:tab w:val="left" w:pos="9922"/>
        </w:tabs>
        <w:ind w:firstLine="0"/>
        <w:jc w:val="right"/>
        <w:rPr>
          <w:rFonts w:ascii="Courier New" w:hAnsi="Courier New" w:cs="Courier New"/>
          <w:sz w:val="22"/>
          <w:szCs w:val="22"/>
          <w:lang w:eastAsia="x-none"/>
        </w:rPr>
      </w:pPr>
      <w:r w:rsidRPr="000A3F3D">
        <w:rPr>
          <w:rFonts w:ascii="Courier New" w:hAnsi="Courier New" w:cs="Courier New"/>
          <w:sz w:val="22"/>
          <w:szCs w:val="22"/>
          <w:lang w:val="x-none" w:eastAsia="x-none"/>
        </w:rPr>
        <w:t>от «</w:t>
      </w:r>
      <w:r w:rsidRPr="000A3F3D">
        <w:rPr>
          <w:rFonts w:ascii="Courier New" w:hAnsi="Courier New" w:cs="Courier New"/>
          <w:sz w:val="22"/>
          <w:szCs w:val="22"/>
          <w:lang w:eastAsia="x-none"/>
        </w:rPr>
        <w:t>27</w:t>
      </w:r>
      <w:r w:rsidRPr="000A3F3D">
        <w:rPr>
          <w:rFonts w:ascii="Courier New" w:hAnsi="Courier New" w:cs="Courier New"/>
          <w:sz w:val="22"/>
          <w:szCs w:val="22"/>
          <w:lang w:val="x-none" w:eastAsia="x-none"/>
        </w:rPr>
        <w:t xml:space="preserve">» </w:t>
      </w:r>
      <w:r w:rsidRPr="000A3F3D">
        <w:rPr>
          <w:rFonts w:ascii="Courier New" w:hAnsi="Courier New" w:cs="Courier New"/>
          <w:sz w:val="22"/>
          <w:szCs w:val="22"/>
          <w:lang w:eastAsia="x-none"/>
        </w:rPr>
        <w:t>августа</w:t>
      </w:r>
      <w:r w:rsidRPr="000A3F3D">
        <w:rPr>
          <w:rFonts w:ascii="Courier New" w:hAnsi="Courier New" w:cs="Courier New"/>
          <w:sz w:val="22"/>
          <w:szCs w:val="22"/>
          <w:lang w:val="x-none" w:eastAsia="x-none"/>
        </w:rPr>
        <w:t xml:space="preserve"> 201</w:t>
      </w:r>
      <w:r w:rsidRPr="000A3F3D">
        <w:rPr>
          <w:rFonts w:ascii="Courier New" w:hAnsi="Courier New" w:cs="Courier New"/>
          <w:sz w:val="22"/>
          <w:szCs w:val="22"/>
          <w:lang w:eastAsia="x-none"/>
        </w:rPr>
        <w:t xml:space="preserve">9 </w:t>
      </w:r>
      <w:r w:rsidRPr="000A3F3D">
        <w:rPr>
          <w:rFonts w:ascii="Courier New" w:hAnsi="Courier New" w:cs="Courier New"/>
          <w:sz w:val="22"/>
          <w:szCs w:val="22"/>
          <w:lang w:val="x-none" w:eastAsia="x-none"/>
        </w:rPr>
        <w:t>г. №</w:t>
      </w:r>
      <w:r w:rsidRPr="000A3F3D">
        <w:rPr>
          <w:rFonts w:ascii="Courier New" w:hAnsi="Courier New" w:cs="Courier New"/>
          <w:sz w:val="22"/>
          <w:szCs w:val="22"/>
          <w:lang w:eastAsia="x-none"/>
        </w:rPr>
        <w:t>14-РД</w:t>
      </w:r>
    </w:p>
    <w:p w:rsidR="000A3F3D" w:rsidRPr="000A3F3D" w:rsidRDefault="000A3F3D" w:rsidP="000A3F3D">
      <w:pPr>
        <w:ind w:right="567" w:firstLine="0"/>
        <w:jc w:val="center"/>
        <w:rPr>
          <w:b/>
          <w:lang w:val="x-none" w:eastAsia="x-none"/>
        </w:rPr>
      </w:pPr>
    </w:p>
    <w:p w:rsidR="000A3F3D" w:rsidRPr="000A3F3D" w:rsidRDefault="000A3F3D" w:rsidP="000A3F3D">
      <w:pPr>
        <w:spacing w:line="360" w:lineRule="auto"/>
        <w:ind w:firstLine="0"/>
        <w:jc w:val="center"/>
        <w:rPr>
          <w:rFonts w:ascii="Arial" w:hAnsi="Arial" w:cs="Arial"/>
        </w:rPr>
      </w:pPr>
      <w:r w:rsidRPr="000A3F3D">
        <w:rPr>
          <w:rFonts w:ascii="Arial" w:hAnsi="Arial" w:cs="Arial"/>
        </w:rPr>
        <w:t xml:space="preserve">Информация об итогах исполнения бюджета Афанасьевского муниципального образования за 1 полугодие 2019 года </w:t>
      </w:r>
    </w:p>
    <w:p w:rsidR="000A3F3D" w:rsidRPr="000A3F3D" w:rsidRDefault="000A3F3D" w:rsidP="000A3F3D">
      <w:pPr>
        <w:spacing w:line="360" w:lineRule="auto"/>
        <w:ind w:firstLine="0"/>
        <w:jc w:val="center"/>
        <w:rPr>
          <w:rFonts w:ascii="Arial" w:hAnsi="Arial" w:cs="Arial"/>
        </w:rPr>
      </w:pPr>
      <w:r w:rsidRPr="000A3F3D">
        <w:rPr>
          <w:rFonts w:ascii="Arial" w:hAnsi="Arial" w:cs="Arial"/>
          <w:lang w:val="en-US"/>
        </w:rPr>
        <w:t>I</w:t>
      </w:r>
      <w:r w:rsidRPr="000A3F3D">
        <w:rPr>
          <w:rFonts w:ascii="Arial" w:hAnsi="Arial" w:cs="Arial"/>
        </w:rPr>
        <w:t>. ДОХОДЫ</w:t>
      </w:r>
    </w:p>
    <w:p w:rsidR="000A3F3D" w:rsidRPr="000A3F3D" w:rsidRDefault="000A3F3D" w:rsidP="000A3F3D">
      <w:pPr>
        <w:ind w:firstLine="0"/>
        <w:rPr>
          <w:rFonts w:ascii="Arial" w:hAnsi="Arial" w:cs="Arial"/>
        </w:rPr>
      </w:pPr>
      <w:r w:rsidRPr="000A3F3D">
        <w:rPr>
          <w:rFonts w:ascii="Arial" w:hAnsi="Arial" w:cs="Arial"/>
        </w:rPr>
        <w:t>Бюджет Афанасьевского муниципального образования по доходам за 1 полугодие 2019 года исполнен в сумме 4 545,3 тыс. руб. План доходов на 1 полугодие 2019 года, утверждённый в сумме 4 541,3 тыс. руб., выполнен на 100,1% (Приложение №1).</w:t>
      </w:r>
    </w:p>
    <w:p w:rsidR="000A3F3D" w:rsidRPr="000A3F3D" w:rsidRDefault="000A3F3D" w:rsidP="000A3F3D">
      <w:pPr>
        <w:ind w:firstLine="0"/>
        <w:rPr>
          <w:rFonts w:ascii="Arial" w:hAnsi="Arial" w:cs="Arial"/>
        </w:rPr>
      </w:pPr>
      <w:r w:rsidRPr="000A3F3D">
        <w:rPr>
          <w:rFonts w:ascii="Arial" w:hAnsi="Arial" w:cs="Arial"/>
        </w:rPr>
        <w:t>Бюджет Афанасьевского муниципального образования по собственным доходным источникам за 1 полугодие 2019 года исполнен в сумме 1 020,3 тыс. руб. План собственных доходов на 1 полугодие 2019 года, утверждённый в сумме 1 016,3 тыс. руб.,  выполнен на 100,4%.</w:t>
      </w:r>
    </w:p>
    <w:p w:rsidR="000A3F3D" w:rsidRPr="000A3F3D" w:rsidRDefault="000A3F3D" w:rsidP="000A3F3D">
      <w:pPr>
        <w:ind w:firstLine="0"/>
        <w:rPr>
          <w:rFonts w:ascii="Arial" w:hAnsi="Arial" w:cs="Arial"/>
        </w:rPr>
      </w:pPr>
      <w:r w:rsidRPr="000A3F3D">
        <w:rPr>
          <w:rFonts w:ascii="Arial" w:hAnsi="Arial" w:cs="Arial"/>
        </w:rPr>
        <w:lastRenderedPageBreak/>
        <w:t>На 1 полугодие 2019 года в бюджете Афанасьевского муниципального образования запланированы следующие источники собственных доходов:</w:t>
      </w:r>
    </w:p>
    <w:p w:rsidR="000A3F3D" w:rsidRPr="000A3F3D" w:rsidRDefault="000A3F3D" w:rsidP="000A3F3D">
      <w:pPr>
        <w:ind w:firstLine="0"/>
        <w:rPr>
          <w:rFonts w:ascii="Arial" w:hAnsi="Arial" w:cs="Arial"/>
        </w:rPr>
      </w:pPr>
    </w:p>
    <w:p w:rsidR="000A3F3D" w:rsidRPr="000A3F3D" w:rsidRDefault="000A3F3D" w:rsidP="000A3F3D">
      <w:pPr>
        <w:ind w:firstLine="0"/>
        <w:rPr>
          <w:rFonts w:ascii="Arial" w:hAnsi="Arial" w:cs="Arial"/>
        </w:rPr>
      </w:pPr>
      <w:r w:rsidRPr="000A3F3D">
        <w:rPr>
          <w:rFonts w:ascii="Arial" w:hAnsi="Arial" w:cs="Arial"/>
        </w:rPr>
        <w:t>тыс. руб.</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2035"/>
        <w:gridCol w:w="1752"/>
        <w:gridCol w:w="1898"/>
        <w:gridCol w:w="1537"/>
      </w:tblGrid>
      <w:tr w:rsidR="000A3F3D" w:rsidRPr="000A3F3D" w:rsidTr="00971BA7">
        <w:trPr>
          <w:trHeight w:val="220"/>
        </w:trPr>
        <w:tc>
          <w:tcPr>
            <w:tcW w:w="2467" w:type="dxa"/>
          </w:tcPr>
          <w:p w:rsidR="000A3F3D" w:rsidRPr="000A3F3D" w:rsidRDefault="000A3F3D" w:rsidP="000A3F3D">
            <w:pPr>
              <w:ind w:firstLine="0"/>
              <w:rPr>
                <w:rFonts w:ascii="Courier New" w:hAnsi="Courier New" w:cs="Courier New"/>
                <w:sz w:val="22"/>
                <w:szCs w:val="22"/>
              </w:rPr>
            </w:pPr>
            <w:r w:rsidRPr="000A3F3D">
              <w:rPr>
                <w:rFonts w:ascii="Courier New" w:hAnsi="Courier New" w:cs="Courier New"/>
                <w:sz w:val="22"/>
                <w:szCs w:val="22"/>
              </w:rPr>
              <w:t>Вид дохода</w:t>
            </w:r>
          </w:p>
        </w:tc>
        <w:tc>
          <w:tcPr>
            <w:tcW w:w="2061" w:type="dxa"/>
          </w:tcPr>
          <w:p w:rsidR="000A3F3D" w:rsidRPr="000A3F3D" w:rsidRDefault="000A3F3D" w:rsidP="000A3F3D">
            <w:pPr>
              <w:ind w:firstLine="0"/>
              <w:jc w:val="center"/>
              <w:rPr>
                <w:rFonts w:ascii="Courier New" w:hAnsi="Courier New" w:cs="Courier New"/>
                <w:sz w:val="22"/>
                <w:szCs w:val="22"/>
                <w:lang w:val="en-US"/>
              </w:rPr>
            </w:pPr>
            <w:r w:rsidRPr="000A3F3D">
              <w:rPr>
                <w:rFonts w:ascii="Courier New" w:hAnsi="Courier New" w:cs="Courier New"/>
                <w:sz w:val="22"/>
                <w:szCs w:val="22"/>
              </w:rPr>
              <w:t>План 1 полугодия 2019 г</w:t>
            </w:r>
          </w:p>
        </w:tc>
        <w:tc>
          <w:tcPr>
            <w:tcW w:w="1766" w:type="dxa"/>
          </w:tcPr>
          <w:p w:rsidR="000A3F3D" w:rsidRPr="000A3F3D" w:rsidRDefault="000A3F3D" w:rsidP="000A3F3D">
            <w:pPr>
              <w:ind w:firstLine="0"/>
              <w:rPr>
                <w:rFonts w:ascii="Courier New" w:hAnsi="Courier New" w:cs="Courier New"/>
                <w:sz w:val="22"/>
                <w:szCs w:val="22"/>
              </w:rPr>
            </w:pPr>
            <w:r w:rsidRPr="000A3F3D">
              <w:rPr>
                <w:rFonts w:ascii="Courier New" w:hAnsi="Courier New" w:cs="Courier New"/>
                <w:sz w:val="22"/>
                <w:szCs w:val="22"/>
              </w:rPr>
              <w:t xml:space="preserve">   Исполнено</w:t>
            </w:r>
          </w:p>
        </w:tc>
        <w:tc>
          <w:tcPr>
            <w:tcW w:w="1913" w:type="dxa"/>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 выполнения</w:t>
            </w:r>
          </w:p>
        </w:tc>
        <w:tc>
          <w:tcPr>
            <w:tcW w:w="1449" w:type="dxa"/>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Отклонение</w:t>
            </w:r>
          </w:p>
        </w:tc>
      </w:tr>
      <w:tr w:rsidR="000A3F3D" w:rsidRPr="000A3F3D" w:rsidTr="00971BA7">
        <w:trPr>
          <w:trHeight w:val="272"/>
        </w:trPr>
        <w:tc>
          <w:tcPr>
            <w:tcW w:w="2467" w:type="dxa"/>
          </w:tcPr>
          <w:p w:rsidR="000A3F3D" w:rsidRPr="000A3F3D" w:rsidRDefault="000A3F3D" w:rsidP="000A3F3D">
            <w:pPr>
              <w:ind w:firstLine="0"/>
              <w:rPr>
                <w:rFonts w:ascii="Courier New" w:hAnsi="Courier New" w:cs="Courier New"/>
                <w:sz w:val="22"/>
                <w:szCs w:val="22"/>
              </w:rPr>
            </w:pPr>
            <w:r w:rsidRPr="000A3F3D">
              <w:rPr>
                <w:rFonts w:ascii="Courier New" w:hAnsi="Courier New" w:cs="Courier New"/>
                <w:sz w:val="22"/>
                <w:szCs w:val="22"/>
              </w:rPr>
              <w:t>НДФЛ</w:t>
            </w:r>
          </w:p>
        </w:tc>
        <w:tc>
          <w:tcPr>
            <w:tcW w:w="2061"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177,2</w:t>
            </w:r>
          </w:p>
        </w:tc>
        <w:tc>
          <w:tcPr>
            <w:tcW w:w="1766"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177,2</w:t>
            </w:r>
          </w:p>
        </w:tc>
        <w:tc>
          <w:tcPr>
            <w:tcW w:w="1913"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100,0</w:t>
            </w:r>
          </w:p>
        </w:tc>
        <w:tc>
          <w:tcPr>
            <w:tcW w:w="1449" w:type="dxa"/>
            <w:vAlign w:val="center"/>
          </w:tcPr>
          <w:p w:rsidR="000A3F3D" w:rsidRPr="000A3F3D" w:rsidRDefault="000A3F3D" w:rsidP="000A3F3D">
            <w:pPr>
              <w:ind w:firstLine="0"/>
              <w:jc w:val="center"/>
              <w:rPr>
                <w:rFonts w:ascii="Courier New" w:hAnsi="Courier New" w:cs="Courier New"/>
                <w:sz w:val="22"/>
                <w:szCs w:val="22"/>
              </w:rPr>
            </w:pPr>
          </w:p>
        </w:tc>
      </w:tr>
      <w:tr w:rsidR="000A3F3D" w:rsidRPr="000A3F3D" w:rsidTr="00971BA7">
        <w:trPr>
          <w:trHeight w:val="561"/>
        </w:trPr>
        <w:tc>
          <w:tcPr>
            <w:tcW w:w="2467" w:type="dxa"/>
          </w:tcPr>
          <w:p w:rsidR="000A3F3D" w:rsidRPr="000A3F3D" w:rsidRDefault="000A3F3D" w:rsidP="000A3F3D">
            <w:pPr>
              <w:ind w:firstLine="0"/>
              <w:rPr>
                <w:rFonts w:ascii="Courier New" w:hAnsi="Courier New" w:cs="Courier New"/>
                <w:sz w:val="22"/>
                <w:szCs w:val="22"/>
              </w:rPr>
            </w:pPr>
            <w:r w:rsidRPr="000A3F3D">
              <w:rPr>
                <w:rFonts w:ascii="Courier New" w:hAnsi="Courier New" w:cs="Courier New"/>
                <w:sz w:val="22"/>
                <w:szCs w:val="22"/>
              </w:rPr>
              <w:t>Доходы от уплаты акцизов</w:t>
            </w:r>
          </w:p>
        </w:tc>
        <w:tc>
          <w:tcPr>
            <w:tcW w:w="2061"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622,0</w:t>
            </w:r>
          </w:p>
        </w:tc>
        <w:tc>
          <w:tcPr>
            <w:tcW w:w="1766"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622,1</w:t>
            </w:r>
          </w:p>
        </w:tc>
        <w:tc>
          <w:tcPr>
            <w:tcW w:w="1913"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100,0</w:t>
            </w:r>
          </w:p>
        </w:tc>
        <w:tc>
          <w:tcPr>
            <w:tcW w:w="1449"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+0,1</w:t>
            </w:r>
          </w:p>
        </w:tc>
      </w:tr>
      <w:tr w:rsidR="000A3F3D" w:rsidRPr="000A3F3D" w:rsidTr="00971BA7">
        <w:trPr>
          <w:trHeight w:val="242"/>
        </w:trPr>
        <w:tc>
          <w:tcPr>
            <w:tcW w:w="2467" w:type="dxa"/>
          </w:tcPr>
          <w:p w:rsidR="000A3F3D" w:rsidRPr="000A3F3D" w:rsidRDefault="000A3F3D" w:rsidP="000A3F3D">
            <w:pPr>
              <w:ind w:firstLine="0"/>
              <w:rPr>
                <w:rFonts w:ascii="Courier New" w:hAnsi="Courier New" w:cs="Courier New"/>
                <w:sz w:val="22"/>
                <w:szCs w:val="22"/>
              </w:rPr>
            </w:pPr>
            <w:r w:rsidRPr="000A3F3D">
              <w:rPr>
                <w:rFonts w:ascii="Courier New" w:hAnsi="Courier New" w:cs="Courier New"/>
                <w:sz w:val="22"/>
                <w:szCs w:val="22"/>
              </w:rPr>
              <w:t>ЕСХН</w:t>
            </w:r>
          </w:p>
        </w:tc>
        <w:tc>
          <w:tcPr>
            <w:tcW w:w="2061"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23,0</w:t>
            </w:r>
          </w:p>
        </w:tc>
        <w:tc>
          <w:tcPr>
            <w:tcW w:w="1766"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26,4</w:t>
            </w:r>
          </w:p>
        </w:tc>
        <w:tc>
          <w:tcPr>
            <w:tcW w:w="1913"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114,8</w:t>
            </w:r>
          </w:p>
        </w:tc>
        <w:tc>
          <w:tcPr>
            <w:tcW w:w="1449"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+3,4</w:t>
            </w:r>
          </w:p>
        </w:tc>
      </w:tr>
      <w:tr w:rsidR="000A3F3D" w:rsidRPr="000A3F3D" w:rsidTr="00971BA7">
        <w:trPr>
          <w:trHeight w:val="546"/>
        </w:trPr>
        <w:tc>
          <w:tcPr>
            <w:tcW w:w="2467" w:type="dxa"/>
          </w:tcPr>
          <w:p w:rsidR="000A3F3D" w:rsidRPr="000A3F3D" w:rsidRDefault="000A3F3D" w:rsidP="000A3F3D">
            <w:pPr>
              <w:ind w:firstLine="0"/>
              <w:rPr>
                <w:rFonts w:ascii="Courier New" w:hAnsi="Courier New" w:cs="Courier New"/>
                <w:sz w:val="22"/>
                <w:szCs w:val="22"/>
              </w:rPr>
            </w:pPr>
            <w:r w:rsidRPr="000A3F3D">
              <w:rPr>
                <w:rFonts w:ascii="Courier New" w:hAnsi="Courier New" w:cs="Courier New"/>
                <w:sz w:val="22"/>
                <w:szCs w:val="22"/>
              </w:rPr>
              <w:t>Налог на имущество физических лиц</w:t>
            </w:r>
          </w:p>
        </w:tc>
        <w:tc>
          <w:tcPr>
            <w:tcW w:w="2061"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10,2</w:t>
            </w:r>
          </w:p>
        </w:tc>
        <w:tc>
          <w:tcPr>
            <w:tcW w:w="1766"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10,3</w:t>
            </w:r>
          </w:p>
        </w:tc>
        <w:tc>
          <w:tcPr>
            <w:tcW w:w="1913"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101,0</w:t>
            </w:r>
          </w:p>
        </w:tc>
        <w:tc>
          <w:tcPr>
            <w:tcW w:w="1449"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+0,1</w:t>
            </w:r>
          </w:p>
        </w:tc>
      </w:tr>
      <w:tr w:rsidR="000A3F3D" w:rsidRPr="000A3F3D" w:rsidTr="00971BA7">
        <w:trPr>
          <w:trHeight w:val="272"/>
        </w:trPr>
        <w:tc>
          <w:tcPr>
            <w:tcW w:w="2467" w:type="dxa"/>
          </w:tcPr>
          <w:p w:rsidR="000A3F3D" w:rsidRPr="000A3F3D" w:rsidRDefault="000A3F3D" w:rsidP="000A3F3D">
            <w:pPr>
              <w:ind w:firstLine="0"/>
              <w:rPr>
                <w:rFonts w:ascii="Courier New" w:hAnsi="Courier New" w:cs="Courier New"/>
                <w:sz w:val="22"/>
                <w:szCs w:val="22"/>
              </w:rPr>
            </w:pPr>
            <w:r w:rsidRPr="000A3F3D">
              <w:rPr>
                <w:rFonts w:ascii="Courier New" w:hAnsi="Courier New" w:cs="Courier New"/>
                <w:sz w:val="22"/>
                <w:szCs w:val="22"/>
              </w:rPr>
              <w:t>Земельный налог</w:t>
            </w:r>
          </w:p>
        </w:tc>
        <w:tc>
          <w:tcPr>
            <w:tcW w:w="2061"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105,5</w:t>
            </w:r>
          </w:p>
        </w:tc>
        <w:tc>
          <w:tcPr>
            <w:tcW w:w="1766"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105,7</w:t>
            </w:r>
          </w:p>
        </w:tc>
        <w:tc>
          <w:tcPr>
            <w:tcW w:w="1913"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100,2</w:t>
            </w:r>
          </w:p>
        </w:tc>
        <w:tc>
          <w:tcPr>
            <w:tcW w:w="1449"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+0,2</w:t>
            </w:r>
          </w:p>
        </w:tc>
      </w:tr>
      <w:tr w:rsidR="000A3F3D" w:rsidRPr="000A3F3D" w:rsidTr="00971BA7">
        <w:trPr>
          <w:trHeight w:val="272"/>
        </w:trPr>
        <w:tc>
          <w:tcPr>
            <w:tcW w:w="2467" w:type="dxa"/>
          </w:tcPr>
          <w:p w:rsidR="000A3F3D" w:rsidRPr="000A3F3D" w:rsidRDefault="000A3F3D" w:rsidP="000A3F3D">
            <w:pPr>
              <w:ind w:firstLine="0"/>
              <w:rPr>
                <w:rFonts w:ascii="Courier New" w:hAnsi="Courier New" w:cs="Courier New"/>
                <w:sz w:val="22"/>
                <w:szCs w:val="22"/>
              </w:rPr>
            </w:pPr>
            <w:r w:rsidRPr="000A3F3D">
              <w:rPr>
                <w:rFonts w:ascii="Courier New" w:hAnsi="Courier New" w:cs="Courier New"/>
                <w:sz w:val="22"/>
                <w:szCs w:val="22"/>
              </w:rPr>
              <w:t>Госпошлина</w:t>
            </w:r>
          </w:p>
        </w:tc>
        <w:tc>
          <w:tcPr>
            <w:tcW w:w="2061"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2,0</w:t>
            </w:r>
          </w:p>
        </w:tc>
        <w:tc>
          <w:tcPr>
            <w:tcW w:w="1766"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2,2</w:t>
            </w:r>
          </w:p>
        </w:tc>
        <w:tc>
          <w:tcPr>
            <w:tcW w:w="1913"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110,0</w:t>
            </w:r>
          </w:p>
        </w:tc>
        <w:tc>
          <w:tcPr>
            <w:tcW w:w="1449"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+0,2</w:t>
            </w:r>
          </w:p>
        </w:tc>
      </w:tr>
      <w:tr w:rsidR="000A3F3D" w:rsidRPr="000A3F3D" w:rsidTr="00971BA7">
        <w:trPr>
          <w:trHeight w:val="833"/>
        </w:trPr>
        <w:tc>
          <w:tcPr>
            <w:tcW w:w="2467" w:type="dxa"/>
          </w:tcPr>
          <w:p w:rsidR="000A3F3D" w:rsidRPr="000A3F3D" w:rsidRDefault="000A3F3D" w:rsidP="000A3F3D">
            <w:pPr>
              <w:ind w:firstLine="0"/>
              <w:jc w:val="left"/>
              <w:rPr>
                <w:rFonts w:ascii="Courier New" w:hAnsi="Courier New" w:cs="Courier New"/>
                <w:sz w:val="22"/>
                <w:szCs w:val="22"/>
              </w:rPr>
            </w:pPr>
            <w:r w:rsidRPr="000A3F3D">
              <w:rPr>
                <w:rFonts w:ascii="Courier New" w:hAnsi="Courier New" w:cs="Courier New"/>
                <w:sz w:val="22"/>
                <w:szCs w:val="22"/>
              </w:rPr>
              <w:t>Прочие доходы от оказания платных услуг (работ)</w:t>
            </w:r>
          </w:p>
        </w:tc>
        <w:tc>
          <w:tcPr>
            <w:tcW w:w="2061"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15,6</w:t>
            </w:r>
          </w:p>
        </w:tc>
        <w:tc>
          <w:tcPr>
            <w:tcW w:w="1766"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15,6</w:t>
            </w:r>
          </w:p>
        </w:tc>
        <w:tc>
          <w:tcPr>
            <w:tcW w:w="1913"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100,0</w:t>
            </w:r>
          </w:p>
        </w:tc>
        <w:tc>
          <w:tcPr>
            <w:tcW w:w="1449" w:type="dxa"/>
            <w:vAlign w:val="center"/>
          </w:tcPr>
          <w:p w:rsidR="000A3F3D" w:rsidRPr="000A3F3D" w:rsidRDefault="000A3F3D" w:rsidP="000A3F3D">
            <w:pPr>
              <w:ind w:firstLine="0"/>
              <w:jc w:val="center"/>
              <w:rPr>
                <w:rFonts w:ascii="Courier New" w:hAnsi="Courier New" w:cs="Courier New"/>
                <w:sz w:val="22"/>
                <w:szCs w:val="22"/>
              </w:rPr>
            </w:pPr>
          </w:p>
        </w:tc>
      </w:tr>
      <w:tr w:rsidR="000A3F3D" w:rsidRPr="000A3F3D" w:rsidTr="00971BA7">
        <w:trPr>
          <w:trHeight w:val="519"/>
        </w:trPr>
        <w:tc>
          <w:tcPr>
            <w:tcW w:w="2467" w:type="dxa"/>
          </w:tcPr>
          <w:p w:rsidR="000A3F3D" w:rsidRPr="000A3F3D" w:rsidRDefault="000A3F3D" w:rsidP="000A3F3D">
            <w:pPr>
              <w:ind w:firstLine="0"/>
              <w:jc w:val="left"/>
              <w:rPr>
                <w:rFonts w:ascii="Courier New" w:hAnsi="Courier New" w:cs="Courier New"/>
                <w:sz w:val="22"/>
                <w:szCs w:val="22"/>
              </w:rPr>
            </w:pPr>
            <w:r w:rsidRPr="000A3F3D">
              <w:rPr>
                <w:rFonts w:ascii="Courier New" w:hAnsi="Courier New" w:cs="Courier New"/>
                <w:sz w:val="22"/>
                <w:szCs w:val="22"/>
              </w:rPr>
              <w:t xml:space="preserve">Прочие доходы от компенсации затрат </w:t>
            </w:r>
          </w:p>
        </w:tc>
        <w:tc>
          <w:tcPr>
            <w:tcW w:w="2061"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60,8</w:t>
            </w:r>
          </w:p>
        </w:tc>
        <w:tc>
          <w:tcPr>
            <w:tcW w:w="1766"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60,8</w:t>
            </w:r>
          </w:p>
        </w:tc>
        <w:tc>
          <w:tcPr>
            <w:tcW w:w="1913"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100,0</w:t>
            </w:r>
          </w:p>
        </w:tc>
        <w:tc>
          <w:tcPr>
            <w:tcW w:w="1449" w:type="dxa"/>
            <w:vAlign w:val="center"/>
          </w:tcPr>
          <w:p w:rsidR="000A3F3D" w:rsidRPr="000A3F3D" w:rsidRDefault="000A3F3D" w:rsidP="000A3F3D">
            <w:pPr>
              <w:ind w:firstLine="0"/>
              <w:jc w:val="center"/>
              <w:rPr>
                <w:rFonts w:ascii="Courier New" w:hAnsi="Courier New" w:cs="Courier New"/>
                <w:sz w:val="22"/>
                <w:szCs w:val="22"/>
              </w:rPr>
            </w:pPr>
          </w:p>
        </w:tc>
      </w:tr>
      <w:tr w:rsidR="000A3F3D" w:rsidRPr="000A3F3D" w:rsidTr="00971BA7">
        <w:trPr>
          <w:trHeight w:val="287"/>
        </w:trPr>
        <w:tc>
          <w:tcPr>
            <w:tcW w:w="2467" w:type="dxa"/>
          </w:tcPr>
          <w:p w:rsidR="000A3F3D" w:rsidRPr="000A3F3D" w:rsidRDefault="000A3F3D" w:rsidP="000A3F3D">
            <w:pPr>
              <w:ind w:firstLine="0"/>
              <w:jc w:val="left"/>
              <w:rPr>
                <w:rFonts w:ascii="Courier New" w:hAnsi="Courier New" w:cs="Courier New"/>
                <w:sz w:val="22"/>
                <w:szCs w:val="22"/>
              </w:rPr>
            </w:pPr>
            <w:r w:rsidRPr="000A3F3D">
              <w:rPr>
                <w:rFonts w:ascii="Courier New" w:hAnsi="Courier New" w:cs="Courier New"/>
                <w:sz w:val="22"/>
                <w:szCs w:val="22"/>
              </w:rPr>
              <w:t>итого</w:t>
            </w:r>
          </w:p>
        </w:tc>
        <w:tc>
          <w:tcPr>
            <w:tcW w:w="2061"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1016,3</w:t>
            </w:r>
          </w:p>
        </w:tc>
        <w:tc>
          <w:tcPr>
            <w:tcW w:w="1766"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1020,3</w:t>
            </w:r>
          </w:p>
        </w:tc>
        <w:tc>
          <w:tcPr>
            <w:tcW w:w="1913"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100,4</w:t>
            </w:r>
          </w:p>
        </w:tc>
        <w:tc>
          <w:tcPr>
            <w:tcW w:w="1449" w:type="dxa"/>
            <w:vAlign w:val="center"/>
          </w:tcPr>
          <w:p w:rsidR="000A3F3D" w:rsidRPr="000A3F3D" w:rsidRDefault="000A3F3D" w:rsidP="000A3F3D">
            <w:pPr>
              <w:ind w:firstLine="0"/>
              <w:jc w:val="center"/>
              <w:rPr>
                <w:rFonts w:ascii="Courier New" w:hAnsi="Courier New" w:cs="Courier New"/>
                <w:sz w:val="22"/>
                <w:szCs w:val="22"/>
              </w:rPr>
            </w:pPr>
            <w:r w:rsidRPr="000A3F3D">
              <w:rPr>
                <w:rFonts w:ascii="Courier New" w:hAnsi="Courier New" w:cs="Courier New"/>
                <w:sz w:val="22"/>
                <w:szCs w:val="22"/>
              </w:rPr>
              <w:t>4,0</w:t>
            </w:r>
          </w:p>
        </w:tc>
      </w:tr>
    </w:tbl>
    <w:p w:rsidR="000A3F3D" w:rsidRPr="000A3F3D" w:rsidRDefault="000A3F3D" w:rsidP="000A3F3D">
      <w:pPr>
        <w:autoSpaceDE w:val="0"/>
        <w:autoSpaceDN w:val="0"/>
        <w:adjustRightInd w:val="0"/>
        <w:ind w:firstLine="0"/>
      </w:pPr>
    </w:p>
    <w:p w:rsidR="000A3F3D" w:rsidRPr="000A3F3D" w:rsidRDefault="000A3F3D" w:rsidP="000A3F3D">
      <w:pPr>
        <w:autoSpaceDE w:val="0"/>
        <w:autoSpaceDN w:val="0"/>
        <w:adjustRightInd w:val="0"/>
        <w:ind w:firstLine="0"/>
        <w:rPr>
          <w:rFonts w:ascii="Arial" w:hAnsi="Arial" w:cs="Arial"/>
        </w:rPr>
      </w:pPr>
      <w:r w:rsidRPr="000A3F3D">
        <w:rPr>
          <w:rFonts w:ascii="Arial" w:hAnsi="Arial" w:cs="Arial"/>
        </w:rPr>
        <w:t xml:space="preserve">Основным доходным источником бюджета Афанасьевского муниципального образования за 1 полугодие 2019 года являются доходы от уплаты акцизов. Удельный вес доходов от уплаты акцизов составляет 61,0 %  в общей сумме собственных доходов. </w:t>
      </w:r>
    </w:p>
    <w:p w:rsidR="000A3F3D" w:rsidRPr="000A3F3D" w:rsidRDefault="000A3F3D" w:rsidP="000A3F3D">
      <w:pPr>
        <w:ind w:firstLine="0"/>
        <w:rPr>
          <w:rFonts w:ascii="Arial" w:hAnsi="Arial" w:cs="Arial"/>
        </w:rPr>
      </w:pPr>
      <w:r w:rsidRPr="000A3F3D">
        <w:rPr>
          <w:rFonts w:ascii="Arial" w:hAnsi="Arial" w:cs="Arial"/>
        </w:rPr>
        <w:t xml:space="preserve">Налог на доходы физических лиц второй по значимости доходный источник. Удельный вес НДФЛ составляет 17,4 % в общей сумме собственных доходов.  </w:t>
      </w:r>
    </w:p>
    <w:p w:rsidR="000A3F3D" w:rsidRPr="000A3F3D" w:rsidRDefault="000A3F3D" w:rsidP="000A3F3D">
      <w:pPr>
        <w:autoSpaceDE w:val="0"/>
        <w:autoSpaceDN w:val="0"/>
        <w:adjustRightInd w:val="0"/>
        <w:ind w:firstLine="0"/>
        <w:rPr>
          <w:rFonts w:ascii="Arial" w:hAnsi="Arial" w:cs="Arial"/>
        </w:rPr>
      </w:pPr>
      <w:r w:rsidRPr="000A3F3D">
        <w:rPr>
          <w:rFonts w:ascii="Arial" w:hAnsi="Arial" w:cs="Arial"/>
        </w:rPr>
        <w:t>Дополнительно в бюджет поселения по единому сельскохозяйственному налогу поступило 3,4 тыс. руб.</w:t>
      </w:r>
    </w:p>
    <w:p w:rsidR="000A3F3D" w:rsidRPr="000A3F3D" w:rsidRDefault="000A3F3D" w:rsidP="000A3F3D">
      <w:pPr>
        <w:ind w:firstLine="0"/>
        <w:rPr>
          <w:rFonts w:ascii="Arial" w:hAnsi="Arial" w:cs="Arial"/>
        </w:rPr>
      </w:pPr>
      <w:r w:rsidRPr="000A3F3D">
        <w:rPr>
          <w:rFonts w:ascii="Arial" w:hAnsi="Arial" w:cs="Arial"/>
        </w:rPr>
        <w:t>Недоимка по платежам в бюджет Афанасьевского муниципального образования составляет:</w:t>
      </w:r>
    </w:p>
    <w:p w:rsidR="000A3F3D" w:rsidRPr="000A3F3D" w:rsidRDefault="000A3F3D" w:rsidP="000A3F3D">
      <w:pPr>
        <w:ind w:firstLine="0"/>
        <w:rPr>
          <w:rFonts w:ascii="Arial" w:hAnsi="Arial" w:cs="Arial"/>
        </w:rPr>
      </w:pPr>
    </w:p>
    <w:p w:rsidR="000A3F3D" w:rsidRPr="000A3F3D" w:rsidRDefault="000A3F3D" w:rsidP="000A3F3D">
      <w:pPr>
        <w:ind w:firstLine="0"/>
        <w:rPr>
          <w:rFonts w:ascii="Arial" w:hAnsi="Arial" w:cs="Arial"/>
        </w:rPr>
      </w:pPr>
    </w:p>
    <w:p w:rsidR="000A3F3D" w:rsidRPr="000A3F3D" w:rsidRDefault="000A3F3D" w:rsidP="000A3F3D">
      <w:pPr>
        <w:ind w:firstLine="0"/>
        <w:rPr>
          <w:rFonts w:ascii="Arial" w:hAnsi="Arial" w:cs="Arial"/>
        </w:rPr>
      </w:pPr>
      <w:r w:rsidRPr="000A3F3D">
        <w:rPr>
          <w:rFonts w:ascii="Arial" w:hAnsi="Arial" w:cs="Arial"/>
        </w:rPr>
        <w:t xml:space="preserve">тыс. </w:t>
      </w:r>
      <w:proofErr w:type="spellStart"/>
      <w:r w:rsidRPr="000A3F3D">
        <w:rPr>
          <w:rFonts w:ascii="Arial" w:hAnsi="Arial" w:cs="Arial"/>
        </w:rPr>
        <w:t>руб</w:t>
      </w:r>
      <w:proofErr w:type="spellEnd"/>
      <w:r w:rsidRPr="000A3F3D">
        <w:rPr>
          <w:rFonts w:ascii="Arial" w:hAnsi="Arial" w:cs="Arial"/>
        </w:rPr>
        <w:t xml:space="preserve"> </w:t>
      </w:r>
    </w:p>
    <w:tbl>
      <w:tblPr>
        <w:tblW w:w="9513" w:type="dxa"/>
        <w:tblInd w:w="93" w:type="dxa"/>
        <w:tblLook w:val="0000" w:firstRow="0" w:lastRow="0" w:firstColumn="0" w:lastColumn="0" w:noHBand="0" w:noVBand="0"/>
      </w:tblPr>
      <w:tblGrid>
        <w:gridCol w:w="4126"/>
        <w:gridCol w:w="2126"/>
        <w:gridCol w:w="2268"/>
        <w:gridCol w:w="993"/>
      </w:tblGrid>
      <w:tr w:rsidR="000A3F3D" w:rsidRPr="000A3F3D" w:rsidTr="00971BA7">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bCs/>
              </w:rPr>
            </w:pPr>
            <w:r w:rsidRPr="000A3F3D">
              <w:rPr>
                <w:rFonts w:ascii="Courier New" w:hAnsi="Courier New" w:cs="Courier New"/>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bCs/>
              </w:rPr>
            </w:pPr>
            <w:r w:rsidRPr="000A3F3D">
              <w:rPr>
                <w:rFonts w:ascii="Courier New" w:hAnsi="Courier New" w:cs="Courier New"/>
                <w:bCs/>
              </w:rPr>
              <w:t>на 01.07.201</w:t>
            </w:r>
            <w:r w:rsidRPr="000A3F3D">
              <w:rPr>
                <w:rFonts w:ascii="Courier New" w:hAnsi="Courier New" w:cs="Courier New"/>
                <w:bCs/>
                <w:lang w:val="en-US"/>
              </w:rPr>
              <w:t>8</w:t>
            </w:r>
            <w:r w:rsidRPr="000A3F3D">
              <w:rPr>
                <w:rFonts w:ascii="Courier New" w:hAnsi="Courier New" w:cs="Courier New"/>
                <w:bCs/>
              </w:rPr>
              <w:t xml:space="preserve">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bCs/>
              </w:rPr>
            </w:pPr>
            <w:r w:rsidRPr="000A3F3D">
              <w:rPr>
                <w:rFonts w:ascii="Courier New" w:hAnsi="Courier New" w:cs="Courier New"/>
                <w:bCs/>
              </w:rPr>
              <w:t>на 01.07.2019 г.</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bCs/>
              </w:rPr>
            </w:pPr>
            <w:proofErr w:type="spellStart"/>
            <w:r w:rsidRPr="000A3F3D">
              <w:rPr>
                <w:rFonts w:ascii="Courier New" w:hAnsi="Courier New" w:cs="Courier New"/>
                <w:bCs/>
              </w:rPr>
              <w:t>откл</w:t>
            </w:r>
            <w:proofErr w:type="spellEnd"/>
            <w:r w:rsidRPr="000A3F3D">
              <w:rPr>
                <w:rFonts w:ascii="Courier New" w:hAnsi="Courier New" w:cs="Courier New"/>
                <w:bCs/>
              </w:rPr>
              <w:t>.</w:t>
            </w:r>
          </w:p>
        </w:tc>
      </w:tr>
      <w:tr w:rsidR="000A3F3D" w:rsidRPr="000A3F3D" w:rsidTr="00971BA7">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F3D" w:rsidRPr="000A3F3D" w:rsidRDefault="000A3F3D" w:rsidP="000A3F3D">
            <w:pPr>
              <w:ind w:firstLine="0"/>
              <w:jc w:val="left"/>
              <w:rPr>
                <w:rFonts w:ascii="Courier New" w:hAnsi="Courier New" w:cs="Courier New"/>
                <w:bCs/>
              </w:rPr>
            </w:pPr>
            <w:r w:rsidRPr="000A3F3D">
              <w:rPr>
                <w:rFonts w:ascii="Courier New" w:hAnsi="Courier New" w:cs="Courier New"/>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bCs/>
              </w:rPr>
            </w:pPr>
            <w:r w:rsidRPr="000A3F3D">
              <w:rPr>
                <w:rFonts w:ascii="Courier New" w:hAnsi="Courier New" w:cs="Courier New"/>
                <w:bCs/>
              </w:rPr>
              <w:t>0,4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bCs/>
              </w:rPr>
            </w:pPr>
            <w:r w:rsidRPr="000A3F3D">
              <w:rPr>
                <w:rFonts w:ascii="Courier New" w:hAnsi="Courier New" w:cs="Courier New"/>
                <w:bCs/>
              </w:rPr>
              <w:t>1,8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bCs/>
              </w:rPr>
            </w:pPr>
            <w:r w:rsidRPr="000A3F3D">
              <w:rPr>
                <w:rFonts w:ascii="Courier New" w:hAnsi="Courier New" w:cs="Courier New"/>
                <w:bCs/>
              </w:rPr>
              <w:t>+1,4</w:t>
            </w:r>
          </w:p>
        </w:tc>
      </w:tr>
      <w:tr w:rsidR="000A3F3D" w:rsidRPr="000A3F3D" w:rsidTr="00971BA7">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F3D" w:rsidRPr="000A3F3D" w:rsidRDefault="000A3F3D" w:rsidP="000A3F3D">
            <w:pPr>
              <w:ind w:firstLine="0"/>
              <w:jc w:val="left"/>
              <w:rPr>
                <w:rFonts w:ascii="Courier New" w:hAnsi="Courier New" w:cs="Courier New"/>
                <w:bCs/>
              </w:rPr>
            </w:pPr>
            <w:r w:rsidRPr="000A3F3D">
              <w:rPr>
                <w:rFonts w:ascii="Courier New" w:hAnsi="Courier New" w:cs="Courier New"/>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bCs/>
              </w:rPr>
            </w:pPr>
            <w:r w:rsidRPr="000A3F3D">
              <w:rPr>
                <w:rFonts w:ascii="Courier New" w:hAnsi="Courier New" w:cs="Courier New"/>
                <w:bCs/>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bCs/>
              </w:rPr>
            </w:pPr>
            <w:r w:rsidRPr="000A3F3D">
              <w:rPr>
                <w:rFonts w:ascii="Courier New" w:hAnsi="Courier New" w:cs="Courier New"/>
                <w:bCs/>
              </w:rPr>
              <w:t>3,8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bCs/>
              </w:rPr>
            </w:pPr>
            <w:r w:rsidRPr="000A3F3D">
              <w:rPr>
                <w:rFonts w:ascii="Courier New" w:hAnsi="Courier New" w:cs="Courier New"/>
                <w:bCs/>
              </w:rPr>
              <w:t>+3,6</w:t>
            </w:r>
          </w:p>
        </w:tc>
      </w:tr>
      <w:tr w:rsidR="000A3F3D" w:rsidRPr="000A3F3D" w:rsidTr="00971BA7">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A3F3D" w:rsidRPr="000A3F3D" w:rsidRDefault="000A3F3D" w:rsidP="000A3F3D">
            <w:pPr>
              <w:ind w:firstLine="0"/>
              <w:jc w:val="left"/>
              <w:rPr>
                <w:rFonts w:ascii="Courier New" w:hAnsi="Courier New" w:cs="Courier New"/>
              </w:rPr>
            </w:pPr>
            <w:r w:rsidRPr="000A3F3D">
              <w:rPr>
                <w:rFonts w:ascii="Courier New" w:hAnsi="Courier New" w:cs="Courier New"/>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rPr>
            </w:pPr>
            <w:r w:rsidRPr="000A3F3D">
              <w:rPr>
                <w:rFonts w:ascii="Courier New" w:hAnsi="Courier New" w:cs="Courier New"/>
              </w:rPr>
              <w:t>66,2</w:t>
            </w:r>
          </w:p>
        </w:tc>
        <w:tc>
          <w:tcPr>
            <w:tcW w:w="2268" w:type="dxa"/>
            <w:tcBorders>
              <w:top w:val="nil"/>
              <w:left w:val="nil"/>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rPr>
            </w:pPr>
            <w:r w:rsidRPr="000A3F3D">
              <w:rPr>
                <w:rFonts w:ascii="Courier New" w:hAnsi="Courier New" w:cs="Courier New"/>
              </w:rPr>
              <w:t>83,1</w:t>
            </w:r>
          </w:p>
        </w:tc>
        <w:tc>
          <w:tcPr>
            <w:tcW w:w="993" w:type="dxa"/>
            <w:tcBorders>
              <w:top w:val="nil"/>
              <w:left w:val="nil"/>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rPr>
            </w:pPr>
            <w:r w:rsidRPr="000A3F3D">
              <w:rPr>
                <w:rFonts w:ascii="Courier New" w:hAnsi="Courier New" w:cs="Courier New"/>
              </w:rPr>
              <w:t>+16,9</w:t>
            </w:r>
          </w:p>
        </w:tc>
      </w:tr>
      <w:tr w:rsidR="000A3F3D" w:rsidRPr="000A3F3D" w:rsidTr="00971BA7">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A3F3D" w:rsidRPr="000A3F3D" w:rsidRDefault="000A3F3D" w:rsidP="000A3F3D">
            <w:pPr>
              <w:ind w:firstLine="0"/>
              <w:jc w:val="left"/>
              <w:rPr>
                <w:rFonts w:ascii="Courier New" w:hAnsi="Courier New" w:cs="Courier New"/>
              </w:rPr>
            </w:pPr>
            <w:r w:rsidRPr="000A3F3D">
              <w:rPr>
                <w:rFonts w:ascii="Courier New" w:hAnsi="Courier New" w:cs="Courier New"/>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rPr>
            </w:pPr>
            <w:r w:rsidRPr="000A3F3D">
              <w:rPr>
                <w:rFonts w:ascii="Courier New" w:hAnsi="Courier New" w:cs="Courier New"/>
              </w:rPr>
              <w:t>0,1</w:t>
            </w:r>
          </w:p>
        </w:tc>
        <w:tc>
          <w:tcPr>
            <w:tcW w:w="2268" w:type="dxa"/>
            <w:tcBorders>
              <w:top w:val="nil"/>
              <w:left w:val="nil"/>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rPr>
            </w:pPr>
            <w:r w:rsidRPr="000A3F3D">
              <w:rPr>
                <w:rFonts w:ascii="Courier New" w:hAnsi="Courier New" w:cs="Courier New"/>
              </w:rPr>
              <w:t>1,2</w:t>
            </w:r>
          </w:p>
        </w:tc>
        <w:tc>
          <w:tcPr>
            <w:tcW w:w="993" w:type="dxa"/>
            <w:tcBorders>
              <w:top w:val="nil"/>
              <w:left w:val="nil"/>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rPr>
            </w:pPr>
            <w:r w:rsidRPr="000A3F3D">
              <w:rPr>
                <w:rFonts w:ascii="Courier New" w:hAnsi="Courier New" w:cs="Courier New"/>
              </w:rPr>
              <w:t>+1,1</w:t>
            </w:r>
          </w:p>
        </w:tc>
      </w:tr>
      <w:tr w:rsidR="000A3F3D" w:rsidRPr="000A3F3D" w:rsidTr="00971BA7">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A3F3D" w:rsidRPr="000A3F3D" w:rsidRDefault="000A3F3D" w:rsidP="000A3F3D">
            <w:pPr>
              <w:ind w:firstLine="0"/>
              <w:jc w:val="left"/>
              <w:rPr>
                <w:rFonts w:ascii="Courier New" w:hAnsi="Courier New" w:cs="Courier New"/>
              </w:rPr>
            </w:pPr>
            <w:r w:rsidRPr="000A3F3D">
              <w:rPr>
                <w:rFonts w:ascii="Courier New" w:hAnsi="Courier New" w:cs="Courier New"/>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rPr>
            </w:pPr>
            <w:r w:rsidRPr="000A3F3D">
              <w:rPr>
                <w:rFonts w:ascii="Courier New" w:hAnsi="Courier New" w:cs="Courier New"/>
              </w:rPr>
              <w:t>41,3</w:t>
            </w:r>
          </w:p>
        </w:tc>
        <w:tc>
          <w:tcPr>
            <w:tcW w:w="2268" w:type="dxa"/>
            <w:tcBorders>
              <w:top w:val="nil"/>
              <w:left w:val="nil"/>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rPr>
            </w:pPr>
            <w:r w:rsidRPr="000A3F3D">
              <w:rPr>
                <w:rFonts w:ascii="Courier New" w:hAnsi="Courier New" w:cs="Courier New"/>
              </w:rPr>
              <w:t>50,6</w:t>
            </w:r>
          </w:p>
        </w:tc>
        <w:tc>
          <w:tcPr>
            <w:tcW w:w="993" w:type="dxa"/>
            <w:tcBorders>
              <w:top w:val="nil"/>
              <w:left w:val="nil"/>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rPr>
            </w:pPr>
            <w:r w:rsidRPr="000A3F3D">
              <w:rPr>
                <w:rFonts w:ascii="Courier New" w:hAnsi="Courier New" w:cs="Courier New"/>
              </w:rPr>
              <w:t>+9,3</w:t>
            </w:r>
          </w:p>
        </w:tc>
      </w:tr>
      <w:tr w:rsidR="000A3F3D" w:rsidRPr="000A3F3D" w:rsidTr="00971BA7">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A3F3D" w:rsidRPr="000A3F3D" w:rsidRDefault="000A3F3D" w:rsidP="000A3F3D">
            <w:pPr>
              <w:ind w:firstLine="0"/>
              <w:jc w:val="left"/>
              <w:rPr>
                <w:rFonts w:ascii="Courier New" w:hAnsi="Courier New" w:cs="Courier New"/>
              </w:rPr>
            </w:pPr>
            <w:r w:rsidRPr="000A3F3D">
              <w:rPr>
                <w:rFonts w:ascii="Courier New" w:hAnsi="Courier New" w:cs="Courier New"/>
              </w:rPr>
              <w:t>итого</w:t>
            </w:r>
          </w:p>
        </w:tc>
        <w:tc>
          <w:tcPr>
            <w:tcW w:w="2126" w:type="dxa"/>
            <w:tcBorders>
              <w:top w:val="nil"/>
              <w:left w:val="nil"/>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rPr>
            </w:pPr>
            <w:r w:rsidRPr="000A3F3D">
              <w:rPr>
                <w:rFonts w:ascii="Courier New" w:hAnsi="Courier New" w:cs="Courier New"/>
              </w:rPr>
              <w:t>108,2</w:t>
            </w:r>
          </w:p>
        </w:tc>
        <w:tc>
          <w:tcPr>
            <w:tcW w:w="2268" w:type="dxa"/>
            <w:tcBorders>
              <w:top w:val="nil"/>
              <w:left w:val="nil"/>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rPr>
            </w:pPr>
            <w:r w:rsidRPr="000A3F3D">
              <w:rPr>
                <w:rFonts w:ascii="Courier New" w:hAnsi="Courier New" w:cs="Courier New"/>
              </w:rPr>
              <w:t>140,5</w:t>
            </w:r>
          </w:p>
        </w:tc>
        <w:tc>
          <w:tcPr>
            <w:tcW w:w="993" w:type="dxa"/>
            <w:tcBorders>
              <w:top w:val="nil"/>
              <w:left w:val="nil"/>
              <w:bottom w:val="single" w:sz="4" w:space="0" w:color="auto"/>
              <w:right w:val="single" w:sz="4" w:space="0" w:color="auto"/>
            </w:tcBorders>
            <w:shd w:val="clear" w:color="auto" w:fill="auto"/>
            <w:noWrap/>
            <w:vAlign w:val="bottom"/>
          </w:tcPr>
          <w:p w:rsidR="000A3F3D" w:rsidRPr="000A3F3D" w:rsidRDefault="000A3F3D" w:rsidP="000A3F3D">
            <w:pPr>
              <w:ind w:firstLine="0"/>
              <w:jc w:val="center"/>
              <w:rPr>
                <w:rFonts w:ascii="Courier New" w:hAnsi="Courier New" w:cs="Courier New"/>
              </w:rPr>
            </w:pPr>
            <w:r w:rsidRPr="000A3F3D">
              <w:rPr>
                <w:rFonts w:ascii="Courier New" w:hAnsi="Courier New" w:cs="Courier New"/>
              </w:rPr>
              <w:t>+32,3</w:t>
            </w:r>
          </w:p>
        </w:tc>
      </w:tr>
    </w:tbl>
    <w:p w:rsidR="000A3F3D" w:rsidRPr="000A3F3D" w:rsidRDefault="000A3F3D" w:rsidP="000A3F3D">
      <w:pPr>
        <w:tabs>
          <w:tab w:val="left" w:pos="709"/>
        </w:tabs>
        <w:ind w:firstLine="0"/>
        <w:rPr>
          <w:rFonts w:ascii="Arial" w:hAnsi="Arial" w:cs="Arial"/>
        </w:rPr>
      </w:pPr>
    </w:p>
    <w:p w:rsidR="000A3F3D" w:rsidRPr="000A3F3D" w:rsidRDefault="000A3F3D" w:rsidP="000A3F3D">
      <w:pPr>
        <w:ind w:firstLine="0"/>
        <w:rPr>
          <w:rFonts w:ascii="Arial" w:hAnsi="Arial" w:cs="Arial"/>
          <w:lang w:val="x-none" w:eastAsia="x-none"/>
        </w:rPr>
      </w:pPr>
      <w:r w:rsidRPr="000A3F3D">
        <w:rPr>
          <w:rFonts w:ascii="Arial" w:hAnsi="Arial" w:cs="Arial"/>
          <w:lang w:val="x-none" w:eastAsia="x-none"/>
        </w:rPr>
        <w:t>Недоимка по платежам в бюджет Афанасьевского муниципального образования по состоянию на 01.07.2019 г. по сравнению с данными на 01.07.2018 г.</w:t>
      </w:r>
      <w:r w:rsidRPr="000A3F3D">
        <w:rPr>
          <w:rFonts w:ascii="Arial" w:hAnsi="Arial" w:cs="Arial"/>
          <w:lang w:eastAsia="x-none"/>
        </w:rPr>
        <w:t xml:space="preserve"> </w:t>
      </w:r>
      <w:r w:rsidRPr="000A3F3D">
        <w:rPr>
          <w:rFonts w:ascii="Arial" w:hAnsi="Arial" w:cs="Arial"/>
          <w:lang w:val="x-none" w:eastAsia="x-none"/>
        </w:rPr>
        <w:t>увеличилась на 32,3 тыс. руб., в том числе:</w:t>
      </w:r>
    </w:p>
    <w:p w:rsidR="000A3F3D" w:rsidRPr="000A3F3D" w:rsidRDefault="000A3F3D" w:rsidP="000A3F3D">
      <w:pPr>
        <w:ind w:firstLine="0"/>
        <w:rPr>
          <w:rFonts w:ascii="Arial" w:hAnsi="Arial" w:cs="Arial"/>
          <w:lang w:val="x-none" w:eastAsia="x-none"/>
        </w:rPr>
      </w:pPr>
      <w:r w:rsidRPr="000A3F3D">
        <w:rPr>
          <w:rFonts w:ascii="Arial" w:hAnsi="Arial" w:cs="Arial"/>
          <w:lang w:val="x-none" w:eastAsia="x-none"/>
        </w:rPr>
        <w:t>по налогу на доходы физических лиц на 1,4 тыс. руб.;</w:t>
      </w:r>
    </w:p>
    <w:p w:rsidR="000A3F3D" w:rsidRPr="000A3F3D" w:rsidRDefault="000A3F3D" w:rsidP="000A3F3D">
      <w:pPr>
        <w:ind w:firstLine="0"/>
        <w:rPr>
          <w:rFonts w:ascii="Arial" w:hAnsi="Arial" w:cs="Arial"/>
          <w:lang w:val="x-none" w:eastAsia="x-none"/>
        </w:rPr>
      </w:pPr>
      <w:r w:rsidRPr="000A3F3D">
        <w:rPr>
          <w:rFonts w:ascii="Arial" w:hAnsi="Arial" w:cs="Arial"/>
          <w:lang w:val="x-none" w:eastAsia="x-none"/>
        </w:rPr>
        <w:t>по единому сельскохозяйственному налогу на 3,6 тыс. руб.;</w:t>
      </w:r>
    </w:p>
    <w:p w:rsidR="000A3F3D" w:rsidRPr="000A3F3D" w:rsidRDefault="000A3F3D" w:rsidP="000A3F3D">
      <w:pPr>
        <w:ind w:firstLine="0"/>
        <w:rPr>
          <w:rFonts w:ascii="Arial" w:hAnsi="Arial" w:cs="Arial"/>
          <w:lang w:val="x-none" w:eastAsia="x-none"/>
        </w:rPr>
      </w:pPr>
      <w:r w:rsidRPr="000A3F3D">
        <w:rPr>
          <w:rFonts w:ascii="Arial" w:hAnsi="Arial" w:cs="Arial"/>
          <w:lang w:val="x-none" w:eastAsia="x-none"/>
        </w:rPr>
        <w:t>по налогу на имущество физических лиц на 16,9 тыс. руб.;</w:t>
      </w:r>
    </w:p>
    <w:p w:rsidR="000A3F3D" w:rsidRPr="000A3F3D" w:rsidRDefault="000A3F3D" w:rsidP="000A3F3D">
      <w:pPr>
        <w:ind w:firstLine="0"/>
        <w:rPr>
          <w:rFonts w:ascii="Arial" w:hAnsi="Arial" w:cs="Arial"/>
          <w:lang w:val="x-none" w:eastAsia="x-none"/>
        </w:rPr>
      </w:pPr>
      <w:r w:rsidRPr="000A3F3D">
        <w:rPr>
          <w:rFonts w:ascii="Arial" w:hAnsi="Arial" w:cs="Arial"/>
          <w:lang w:val="x-none" w:eastAsia="x-none"/>
        </w:rPr>
        <w:t>по земельному налогу с организаций на 1,1 тыс. руб.;</w:t>
      </w:r>
    </w:p>
    <w:p w:rsidR="000A3F3D" w:rsidRPr="000A3F3D" w:rsidRDefault="000A3F3D" w:rsidP="000A3F3D">
      <w:pPr>
        <w:ind w:firstLine="0"/>
        <w:rPr>
          <w:rFonts w:ascii="Arial" w:hAnsi="Arial" w:cs="Arial"/>
          <w:lang w:val="x-none" w:eastAsia="x-none"/>
        </w:rPr>
      </w:pPr>
      <w:r w:rsidRPr="000A3F3D">
        <w:rPr>
          <w:rFonts w:ascii="Arial" w:hAnsi="Arial" w:cs="Arial"/>
          <w:lang w:val="x-none" w:eastAsia="x-none"/>
        </w:rPr>
        <w:lastRenderedPageBreak/>
        <w:t>по земельному налогу с физических лиц на 9,3 тыс. руб.</w:t>
      </w:r>
    </w:p>
    <w:p w:rsidR="000A3F3D" w:rsidRPr="000A3F3D" w:rsidRDefault="000A3F3D" w:rsidP="000A3F3D">
      <w:pPr>
        <w:ind w:firstLine="0"/>
        <w:rPr>
          <w:rFonts w:ascii="Arial" w:hAnsi="Arial" w:cs="Arial"/>
        </w:rPr>
      </w:pPr>
      <w:r w:rsidRPr="000A3F3D">
        <w:rPr>
          <w:rFonts w:ascii="Arial" w:hAnsi="Arial" w:cs="Arial"/>
        </w:rPr>
        <w:t xml:space="preserve">Безвозмездные поступления в 1 полугодии 2019 года при плане 3 525,0 тыс. руб., составили 3 525,0 тыс. руб. или 100,0 %. </w:t>
      </w:r>
    </w:p>
    <w:p w:rsidR="000A3F3D" w:rsidRPr="000A3F3D" w:rsidRDefault="000A3F3D" w:rsidP="000A3F3D">
      <w:pPr>
        <w:ind w:firstLine="0"/>
        <w:rPr>
          <w:rFonts w:ascii="Arial" w:hAnsi="Arial" w:cs="Arial"/>
          <w:lang w:val="x-none" w:eastAsia="x-none"/>
        </w:rPr>
      </w:pPr>
      <w:r w:rsidRPr="000A3F3D">
        <w:rPr>
          <w:rFonts w:ascii="Arial" w:hAnsi="Arial" w:cs="Arial"/>
          <w:lang w:val="x-none" w:eastAsia="x-none"/>
        </w:rPr>
        <w:t>Доля безвозмездных поступлений  в общей сумме доходов составила 77,6 %.</w:t>
      </w:r>
    </w:p>
    <w:p w:rsidR="000A3F3D" w:rsidRPr="000A3F3D" w:rsidRDefault="000A3F3D" w:rsidP="000A3F3D">
      <w:pPr>
        <w:ind w:firstLine="0"/>
        <w:jc w:val="left"/>
        <w:rPr>
          <w:rFonts w:ascii="Arial" w:hAnsi="Arial" w:cs="Arial"/>
        </w:rPr>
      </w:pPr>
      <w:r w:rsidRPr="000A3F3D">
        <w:rPr>
          <w:rFonts w:ascii="Arial" w:hAnsi="Arial" w:cs="Arial"/>
        </w:rPr>
        <w:t>Доля собственных доходов в общей сумме доходов составила 22,4 %.</w:t>
      </w:r>
    </w:p>
    <w:p w:rsidR="000A3F3D" w:rsidRPr="000A3F3D" w:rsidRDefault="000A3F3D" w:rsidP="000A3F3D">
      <w:pPr>
        <w:ind w:firstLine="0"/>
        <w:rPr>
          <w:rFonts w:ascii="Arial" w:hAnsi="Arial" w:cs="Arial"/>
        </w:rPr>
      </w:pPr>
    </w:p>
    <w:p w:rsidR="000A3F3D" w:rsidRPr="000A3F3D" w:rsidRDefault="000A3F3D" w:rsidP="000A3F3D">
      <w:pPr>
        <w:ind w:firstLine="0"/>
        <w:jc w:val="center"/>
        <w:rPr>
          <w:rFonts w:ascii="Arial" w:hAnsi="Arial" w:cs="Arial"/>
          <w:lang w:eastAsia="x-none"/>
        </w:rPr>
      </w:pPr>
      <w:r w:rsidRPr="000A3F3D">
        <w:rPr>
          <w:rFonts w:ascii="Arial" w:hAnsi="Arial" w:cs="Arial"/>
          <w:lang w:val="en-US" w:eastAsia="x-none"/>
        </w:rPr>
        <w:t>II</w:t>
      </w:r>
      <w:r w:rsidRPr="000A3F3D">
        <w:rPr>
          <w:rFonts w:ascii="Arial" w:hAnsi="Arial" w:cs="Arial"/>
          <w:lang w:val="x-none" w:eastAsia="x-none"/>
        </w:rPr>
        <w:t>. РАСХОДЫ</w:t>
      </w:r>
    </w:p>
    <w:p w:rsidR="000A3F3D" w:rsidRPr="000A3F3D" w:rsidRDefault="000A3F3D" w:rsidP="000A3F3D">
      <w:pPr>
        <w:ind w:firstLine="0"/>
        <w:rPr>
          <w:rFonts w:ascii="Arial" w:hAnsi="Arial" w:cs="Arial"/>
          <w:lang w:eastAsia="x-none"/>
        </w:rPr>
      </w:pPr>
    </w:p>
    <w:p w:rsidR="000A3F3D" w:rsidRPr="000A3F3D" w:rsidRDefault="000A3F3D" w:rsidP="000A3F3D">
      <w:pPr>
        <w:ind w:firstLine="0"/>
        <w:rPr>
          <w:rFonts w:ascii="Arial" w:hAnsi="Arial" w:cs="Arial"/>
        </w:rPr>
      </w:pPr>
      <w:r w:rsidRPr="000A3F3D">
        <w:rPr>
          <w:rFonts w:ascii="Arial" w:hAnsi="Arial" w:cs="Arial"/>
        </w:rPr>
        <w:t>По расходам бюджет Афанасьевского муниципального образования за 1 полугодие 2019 года исполнен в сумме 3945,7 тыс. руб. или 100 %  к плану  (Приложение № 2).</w:t>
      </w:r>
    </w:p>
    <w:p w:rsidR="000A3F3D" w:rsidRPr="000A3F3D" w:rsidRDefault="000A3F3D" w:rsidP="000A3F3D">
      <w:pPr>
        <w:ind w:firstLine="0"/>
        <w:rPr>
          <w:rFonts w:ascii="Arial" w:hAnsi="Arial" w:cs="Arial"/>
        </w:rPr>
      </w:pPr>
    </w:p>
    <w:p w:rsidR="000A3F3D" w:rsidRPr="000A3F3D" w:rsidRDefault="000A3F3D" w:rsidP="000A3F3D">
      <w:pPr>
        <w:ind w:right="141" w:firstLine="0"/>
        <w:jc w:val="center"/>
        <w:rPr>
          <w:rFonts w:ascii="Arial" w:hAnsi="Arial" w:cs="Arial"/>
        </w:rPr>
      </w:pPr>
      <w:r w:rsidRPr="000A3F3D">
        <w:rPr>
          <w:rFonts w:ascii="Arial" w:hAnsi="Arial" w:cs="Arial"/>
        </w:rPr>
        <w:t>По функциональной структуре:</w:t>
      </w:r>
    </w:p>
    <w:p w:rsidR="000A3F3D" w:rsidRPr="000A3F3D" w:rsidRDefault="000A3F3D" w:rsidP="000A3F3D">
      <w:pPr>
        <w:ind w:right="141" w:firstLine="0"/>
        <w:jc w:val="center"/>
        <w:rPr>
          <w:rFonts w:ascii="Arial" w:hAnsi="Arial" w:cs="Arial"/>
        </w:rPr>
      </w:pPr>
    </w:p>
    <w:p w:rsidR="000A3F3D" w:rsidRPr="000A3F3D" w:rsidRDefault="000A3F3D" w:rsidP="000A3F3D">
      <w:pPr>
        <w:ind w:right="141" w:firstLine="0"/>
        <w:rPr>
          <w:rFonts w:ascii="Arial" w:hAnsi="Arial" w:cs="Arial"/>
        </w:rPr>
      </w:pPr>
      <w:r w:rsidRPr="000A3F3D">
        <w:rPr>
          <w:rFonts w:ascii="Arial" w:hAnsi="Arial" w:cs="Arial"/>
        </w:rPr>
        <w:t>1.Расходы на социально-культурную сферу – 43,6 % (1718,3 тыс. руб.);</w:t>
      </w:r>
    </w:p>
    <w:p w:rsidR="000A3F3D" w:rsidRPr="000A3F3D" w:rsidRDefault="000A3F3D" w:rsidP="000A3F3D">
      <w:pPr>
        <w:ind w:right="141" w:firstLine="0"/>
        <w:rPr>
          <w:rFonts w:ascii="Arial" w:hAnsi="Arial" w:cs="Arial"/>
        </w:rPr>
      </w:pPr>
      <w:r w:rsidRPr="000A3F3D">
        <w:rPr>
          <w:rFonts w:ascii="Arial" w:hAnsi="Arial" w:cs="Arial"/>
        </w:rPr>
        <w:t xml:space="preserve">2.Расходы на общегосударственные вопросы – 27,1 % (1070,8 тыс. руб.); </w:t>
      </w:r>
    </w:p>
    <w:p w:rsidR="000A3F3D" w:rsidRPr="000A3F3D" w:rsidRDefault="000A3F3D" w:rsidP="000A3F3D">
      <w:pPr>
        <w:ind w:right="141" w:firstLine="0"/>
        <w:rPr>
          <w:rFonts w:ascii="Arial" w:hAnsi="Arial" w:cs="Arial"/>
        </w:rPr>
      </w:pPr>
      <w:r w:rsidRPr="000A3F3D">
        <w:rPr>
          <w:rFonts w:ascii="Arial" w:hAnsi="Arial" w:cs="Arial"/>
        </w:rPr>
        <w:t>3.Расходы на межбюджетные трансферты – 21,9 % (864,1 тыс. руб.);</w:t>
      </w:r>
    </w:p>
    <w:p w:rsidR="000A3F3D" w:rsidRPr="000A3F3D" w:rsidRDefault="000A3F3D" w:rsidP="000A3F3D">
      <w:pPr>
        <w:ind w:right="141" w:firstLine="0"/>
        <w:rPr>
          <w:rFonts w:ascii="Arial" w:hAnsi="Arial" w:cs="Arial"/>
        </w:rPr>
      </w:pPr>
      <w:r w:rsidRPr="000A3F3D">
        <w:rPr>
          <w:rFonts w:ascii="Arial" w:hAnsi="Arial" w:cs="Arial"/>
        </w:rPr>
        <w:t>4.Расходы на национальную экономику –4,5 % (176,8 тыс. руб.);</w:t>
      </w:r>
    </w:p>
    <w:p w:rsidR="000A3F3D" w:rsidRPr="000A3F3D" w:rsidRDefault="000A3F3D" w:rsidP="000A3F3D">
      <w:pPr>
        <w:ind w:right="141" w:firstLine="0"/>
        <w:rPr>
          <w:rFonts w:ascii="Arial" w:hAnsi="Arial" w:cs="Arial"/>
        </w:rPr>
      </w:pPr>
      <w:r w:rsidRPr="000A3F3D">
        <w:rPr>
          <w:rFonts w:ascii="Arial" w:hAnsi="Arial" w:cs="Arial"/>
        </w:rPr>
        <w:t>5.Расходы на национальную безопасность и правоохранительную деятельность – 1,2 % (48,9 тыс. руб.);</w:t>
      </w:r>
    </w:p>
    <w:p w:rsidR="000A3F3D" w:rsidRPr="000A3F3D" w:rsidRDefault="000A3F3D" w:rsidP="000A3F3D">
      <w:pPr>
        <w:ind w:right="141" w:firstLine="0"/>
        <w:rPr>
          <w:rFonts w:ascii="Arial" w:hAnsi="Arial" w:cs="Arial"/>
        </w:rPr>
      </w:pPr>
      <w:r w:rsidRPr="000A3F3D">
        <w:rPr>
          <w:rFonts w:ascii="Arial" w:hAnsi="Arial" w:cs="Arial"/>
        </w:rPr>
        <w:t>6.Расходы на национальную оборону – 1,2 % (45,6 тыс. руб.);</w:t>
      </w:r>
    </w:p>
    <w:p w:rsidR="000A3F3D" w:rsidRPr="000A3F3D" w:rsidRDefault="000A3F3D" w:rsidP="000A3F3D">
      <w:pPr>
        <w:ind w:right="141" w:firstLine="0"/>
        <w:rPr>
          <w:rFonts w:ascii="Arial" w:hAnsi="Arial" w:cs="Arial"/>
        </w:rPr>
      </w:pPr>
      <w:r w:rsidRPr="000A3F3D">
        <w:rPr>
          <w:rFonts w:ascii="Arial" w:hAnsi="Arial" w:cs="Arial"/>
        </w:rPr>
        <w:t xml:space="preserve">7.Расходы на </w:t>
      </w:r>
      <w:proofErr w:type="spellStart"/>
      <w:r w:rsidRPr="000A3F3D">
        <w:rPr>
          <w:rFonts w:ascii="Arial" w:hAnsi="Arial" w:cs="Arial"/>
        </w:rPr>
        <w:t>жилищно</w:t>
      </w:r>
      <w:proofErr w:type="spellEnd"/>
      <w:r w:rsidRPr="000A3F3D">
        <w:rPr>
          <w:rFonts w:ascii="Arial" w:hAnsi="Arial" w:cs="Arial"/>
        </w:rPr>
        <w:t>–коммунальное хозяйство – 0,5 % (21,2 тыс. руб.).</w:t>
      </w:r>
    </w:p>
    <w:p w:rsidR="000A3F3D" w:rsidRPr="000A3F3D" w:rsidRDefault="000A3F3D" w:rsidP="000A3F3D">
      <w:pPr>
        <w:ind w:right="141" w:firstLine="0"/>
        <w:rPr>
          <w:rFonts w:ascii="Arial" w:hAnsi="Arial" w:cs="Arial"/>
        </w:rPr>
      </w:pPr>
    </w:p>
    <w:p w:rsidR="000A3F3D" w:rsidRPr="000A3F3D" w:rsidRDefault="000A3F3D" w:rsidP="000A3F3D">
      <w:pPr>
        <w:ind w:firstLine="0"/>
        <w:rPr>
          <w:rFonts w:ascii="Arial" w:hAnsi="Arial" w:cs="Arial"/>
        </w:rPr>
      </w:pPr>
      <w:r w:rsidRPr="000A3F3D">
        <w:rPr>
          <w:rFonts w:ascii="Arial" w:hAnsi="Arial" w:cs="Arial"/>
        </w:rPr>
        <w:t>Наиболее значимая часть бюджетных ассигнований направлена на социально-культурную сферу 1718,3 тыс. руб., из них:</w:t>
      </w:r>
    </w:p>
    <w:p w:rsidR="000A3F3D" w:rsidRPr="000A3F3D" w:rsidRDefault="000A3F3D" w:rsidP="000A3F3D">
      <w:pPr>
        <w:ind w:firstLine="0"/>
        <w:rPr>
          <w:rFonts w:ascii="Arial" w:hAnsi="Arial" w:cs="Arial"/>
        </w:rPr>
      </w:pPr>
      <w:r w:rsidRPr="000A3F3D">
        <w:rPr>
          <w:rFonts w:ascii="Arial" w:hAnsi="Arial" w:cs="Arial"/>
        </w:rPr>
        <w:t>на культуру в сумме 1523,4 тыс. руб. – 38,6 % от общего объема расходов;</w:t>
      </w:r>
    </w:p>
    <w:p w:rsidR="000A3F3D" w:rsidRPr="000A3F3D" w:rsidRDefault="000A3F3D" w:rsidP="000A3F3D">
      <w:pPr>
        <w:ind w:firstLine="0"/>
        <w:rPr>
          <w:rFonts w:ascii="Arial" w:hAnsi="Arial" w:cs="Arial"/>
        </w:rPr>
      </w:pPr>
      <w:r w:rsidRPr="000A3F3D">
        <w:rPr>
          <w:rFonts w:ascii="Arial" w:hAnsi="Arial" w:cs="Arial"/>
        </w:rPr>
        <w:t>на социальную политику в сумме 194,9 тыс. руб. – 5,0 % от общего объема расходов.</w:t>
      </w:r>
    </w:p>
    <w:p w:rsidR="000A3F3D" w:rsidRPr="000A3F3D" w:rsidRDefault="000A3F3D" w:rsidP="000A3F3D">
      <w:pPr>
        <w:ind w:firstLine="0"/>
        <w:rPr>
          <w:rFonts w:ascii="Arial" w:hAnsi="Arial" w:cs="Arial"/>
          <w:highlight w:val="yellow"/>
        </w:rPr>
      </w:pPr>
    </w:p>
    <w:p w:rsidR="000A3F3D" w:rsidRPr="000A3F3D" w:rsidRDefault="000A3F3D" w:rsidP="000A3F3D">
      <w:pPr>
        <w:ind w:right="141" w:firstLine="0"/>
        <w:rPr>
          <w:rFonts w:ascii="Arial" w:hAnsi="Arial" w:cs="Arial"/>
        </w:rPr>
      </w:pPr>
      <w:r w:rsidRPr="000A3F3D">
        <w:rPr>
          <w:rFonts w:ascii="Arial" w:hAnsi="Arial" w:cs="Arial"/>
        </w:rPr>
        <w:t>В структуре расходов по экономическому содержанию наиболее значимая сумма направлена:</w:t>
      </w:r>
    </w:p>
    <w:p w:rsidR="000A3F3D" w:rsidRPr="000A3F3D" w:rsidRDefault="000A3F3D" w:rsidP="000A3F3D">
      <w:pPr>
        <w:ind w:right="141" w:firstLine="0"/>
        <w:rPr>
          <w:rFonts w:ascii="Arial" w:hAnsi="Arial" w:cs="Arial"/>
        </w:rPr>
      </w:pPr>
      <w:r w:rsidRPr="000A3F3D">
        <w:rPr>
          <w:rFonts w:ascii="Arial" w:hAnsi="Arial" w:cs="Arial"/>
        </w:rPr>
        <w:t>на выплату заработной платы с начислениями на нее в сумме 2029,3 тыс. руб. или 51,4 % от общей суммы расходов;</w:t>
      </w:r>
    </w:p>
    <w:p w:rsidR="000A3F3D" w:rsidRPr="000A3F3D" w:rsidRDefault="000A3F3D" w:rsidP="000A3F3D">
      <w:pPr>
        <w:ind w:right="141" w:firstLine="0"/>
        <w:rPr>
          <w:rFonts w:ascii="Arial" w:hAnsi="Arial" w:cs="Arial"/>
        </w:rPr>
      </w:pPr>
      <w:r w:rsidRPr="000A3F3D">
        <w:rPr>
          <w:rFonts w:ascii="Arial" w:hAnsi="Arial" w:cs="Arial"/>
        </w:rPr>
        <w:t xml:space="preserve">на межбюджетные трансферты в сумме 864,1 тыс. руб. или 21,9 % от общей суммы расходов; </w:t>
      </w:r>
    </w:p>
    <w:p w:rsidR="000A3F3D" w:rsidRPr="000A3F3D" w:rsidRDefault="000A3F3D" w:rsidP="000A3F3D">
      <w:pPr>
        <w:ind w:right="141" w:firstLine="0"/>
        <w:rPr>
          <w:rFonts w:ascii="Arial" w:hAnsi="Arial" w:cs="Arial"/>
        </w:rPr>
      </w:pPr>
      <w:r w:rsidRPr="000A3F3D">
        <w:rPr>
          <w:rFonts w:ascii="Arial" w:hAnsi="Arial" w:cs="Arial"/>
        </w:rPr>
        <w:t>на оплату коммунальных услуг (электроэнергии) в сумме 479,2 тыс. руб. или 12,1 % от общей суммы расходов;</w:t>
      </w:r>
    </w:p>
    <w:p w:rsidR="000A3F3D" w:rsidRPr="000A3F3D" w:rsidRDefault="000A3F3D" w:rsidP="000A3F3D">
      <w:pPr>
        <w:ind w:right="141" w:firstLine="0"/>
        <w:rPr>
          <w:rFonts w:ascii="Arial" w:hAnsi="Arial" w:cs="Arial"/>
        </w:rPr>
      </w:pPr>
      <w:r w:rsidRPr="000A3F3D">
        <w:rPr>
          <w:rFonts w:ascii="Arial" w:hAnsi="Arial" w:cs="Arial"/>
        </w:rPr>
        <w:t>на работы, услуги по содержанию имущества в сумме 148,3 тыс. руб. или 3,8 % от общей суммы расходов в том числе:</w:t>
      </w:r>
    </w:p>
    <w:p w:rsidR="000A3F3D" w:rsidRPr="000A3F3D" w:rsidRDefault="000A3F3D" w:rsidP="000A3F3D">
      <w:pPr>
        <w:tabs>
          <w:tab w:val="left" w:pos="993"/>
        </w:tabs>
        <w:ind w:right="141" w:firstLine="0"/>
        <w:rPr>
          <w:rFonts w:ascii="Arial" w:hAnsi="Arial" w:cs="Arial"/>
        </w:rPr>
      </w:pPr>
      <w:r w:rsidRPr="000A3F3D">
        <w:rPr>
          <w:rFonts w:ascii="Arial" w:hAnsi="Arial" w:cs="Arial"/>
        </w:rPr>
        <w:t>содержание а/доро</w:t>
      </w:r>
      <w:proofErr w:type="gramStart"/>
      <w:r w:rsidRPr="000A3F3D">
        <w:rPr>
          <w:rFonts w:ascii="Arial" w:hAnsi="Arial" w:cs="Arial"/>
        </w:rPr>
        <w:t>г(</w:t>
      </w:r>
      <w:proofErr w:type="gramEnd"/>
      <w:r w:rsidRPr="000A3F3D">
        <w:rPr>
          <w:rFonts w:ascii="Arial" w:hAnsi="Arial" w:cs="Arial"/>
        </w:rPr>
        <w:t xml:space="preserve">очистка) в сумме 50,0 </w:t>
      </w:r>
      <w:proofErr w:type="spellStart"/>
      <w:r w:rsidRPr="000A3F3D">
        <w:rPr>
          <w:rFonts w:ascii="Arial" w:hAnsi="Arial" w:cs="Arial"/>
        </w:rPr>
        <w:t>тыс.руб</w:t>
      </w:r>
      <w:proofErr w:type="spellEnd"/>
      <w:r w:rsidRPr="000A3F3D">
        <w:rPr>
          <w:rFonts w:ascii="Arial" w:hAnsi="Arial" w:cs="Arial"/>
        </w:rPr>
        <w:t xml:space="preserve">., </w:t>
      </w:r>
    </w:p>
    <w:p w:rsidR="000A3F3D" w:rsidRPr="000A3F3D" w:rsidRDefault="000A3F3D" w:rsidP="000A3F3D">
      <w:pPr>
        <w:tabs>
          <w:tab w:val="left" w:pos="993"/>
        </w:tabs>
        <w:ind w:right="141" w:firstLine="0"/>
        <w:rPr>
          <w:rFonts w:ascii="Arial" w:hAnsi="Arial" w:cs="Arial"/>
        </w:rPr>
      </w:pPr>
      <w:r w:rsidRPr="000A3F3D">
        <w:rPr>
          <w:rFonts w:ascii="Arial" w:hAnsi="Arial" w:cs="Arial"/>
        </w:rPr>
        <w:t xml:space="preserve">установка дорожных знаков на автомобильных дорогах в сумме 32,1 </w:t>
      </w:r>
      <w:proofErr w:type="spellStart"/>
      <w:r w:rsidRPr="000A3F3D">
        <w:rPr>
          <w:rFonts w:ascii="Arial" w:hAnsi="Arial" w:cs="Arial"/>
        </w:rPr>
        <w:t>тыс</w:t>
      </w:r>
      <w:proofErr w:type="gramStart"/>
      <w:r w:rsidRPr="000A3F3D">
        <w:rPr>
          <w:rFonts w:ascii="Arial" w:hAnsi="Arial" w:cs="Arial"/>
        </w:rPr>
        <w:t>.р</w:t>
      </w:r>
      <w:proofErr w:type="gramEnd"/>
      <w:r w:rsidRPr="000A3F3D">
        <w:rPr>
          <w:rFonts w:ascii="Arial" w:hAnsi="Arial" w:cs="Arial"/>
        </w:rPr>
        <w:t>уб</w:t>
      </w:r>
      <w:proofErr w:type="spellEnd"/>
      <w:r w:rsidRPr="000A3F3D">
        <w:rPr>
          <w:rFonts w:ascii="Arial" w:hAnsi="Arial" w:cs="Arial"/>
        </w:rPr>
        <w:t xml:space="preserve">., </w:t>
      </w:r>
    </w:p>
    <w:p w:rsidR="000A3F3D" w:rsidRPr="000A3F3D" w:rsidRDefault="000A3F3D" w:rsidP="000A3F3D">
      <w:pPr>
        <w:tabs>
          <w:tab w:val="left" w:pos="993"/>
        </w:tabs>
        <w:ind w:right="141" w:firstLine="0"/>
        <w:rPr>
          <w:rFonts w:ascii="Arial" w:hAnsi="Arial" w:cs="Arial"/>
        </w:rPr>
      </w:pPr>
      <w:r w:rsidRPr="000A3F3D">
        <w:rPr>
          <w:rFonts w:ascii="Arial" w:hAnsi="Arial" w:cs="Arial"/>
        </w:rPr>
        <w:t xml:space="preserve">замена вышедших из строя светильников в сумме 31,2 </w:t>
      </w:r>
      <w:proofErr w:type="spellStart"/>
      <w:r w:rsidRPr="000A3F3D">
        <w:rPr>
          <w:rFonts w:ascii="Arial" w:hAnsi="Arial" w:cs="Arial"/>
        </w:rPr>
        <w:t>тыс</w:t>
      </w:r>
      <w:proofErr w:type="gramStart"/>
      <w:r w:rsidRPr="000A3F3D">
        <w:rPr>
          <w:rFonts w:ascii="Arial" w:hAnsi="Arial" w:cs="Arial"/>
        </w:rPr>
        <w:t>.р</w:t>
      </w:r>
      <w:proofErr w:type="gramEnd"/>
      <w:r w:rsidRPr="000A3F3D">
        <w:rPr>
          <w:rFonts w:ascii="Arial" w:hAnsi="Arial" w:cs="Arial"/>
        </w:rPr>
        <w:t>уб</w:t>
      </w:r>
      <w:proofErr w:type="spellEnd"/>
      <w:r w:rsidRPr="000A3F3D">
        <w:rPr>
          <w:rFonts w:ascii="Arial" w:hAnsi="Arial" w:cs="Arial"/>
        </w:rPr>
        <w:t>.</w:t>
      </w:r>
    </w:p>
    <w:p w:rsidR="000A3F3D" w:rsidRPr="000A3F3D" w:rsidRDefault="000A3F3D" w:rsidP="000A3F3D">
      <w:pPr>
        <w:ind w:right="141" w:firstLine="0"/>
        <w:rPr>
          <w:rFonts w:ascii="Arial" w:hAnsi="Arial" w:cs="Arial"/>
        </w:rPr>
      </w:pPr>
      <w:r w:rsidRPr="000A3F3D">
        <w:rPr>
          <w:rFonts w:ascii="Arial" w:hAnsi="Arial" w:cs="Arial"/>
        </w:rPr>
        <w:t>на увеличение стоимости основных сре</w:t>
      </w:r>
      <w:proofErr w:type="gramStart"/>
      <w:r w:rsidRPr="000A3F3D">
        <w:rPr>
          <w:rFonts w:ascii="Arial" w:hAnsi="Arial" w:cs="Arial"/>
        </w:rPr>
        <w:t>дств в с</w:t>
      </w:r>
      <w:proofErr w:type="gramEnd"/>
      <w:r w:rsidRPr="000A3F3D">
        <w:rPr>
          <w:rFonts w:ascii="Arial" w:hAnsi="Arial" w:cs="Arial"/>
        </w:rPr>
        <w:t>умме 157,4 тыс. руб. или 4,0 % от общей суммы расходов в том числе:</w:t>
      </w:r>
    </w:p>
    <w:p w:rsidR="000A3F3D" w:rsidRPr="000A3F3D" w:rsidRDefault="000A3F3D" w:rsidP="000A3F3D">
      <w:pPr>
        <w:tabs>
          <w:tab w:val="left" w:pos="993"/>
        </w:tabs>
        <w:ind w:right="141" w:firstLine="0"/>
        <w:jc w:val="left"/>
        <w:rPr>
          <w:rFonts w:ascii="Arial" w:hAnsi="Arial" w:cs="Arial"/>
        </w:rPr>
      </w:pPr>
      <w:r w:rsidRPr="000A3F3D">
        <w:rPr>
          <w:rFonts w:ascii="Arial" w:hAnsi="Arial" w:cs="Arial"/>
        </w:rPr>
        <w:t xml:space="preserve">приобретение дорожных знаков в сумме 56,0 </w:t>
      </w:r>
      <w:proofErr w:type="spellStart"/>
      <w:r w:rsidRPr="000A3F3D">
        <w:rPr>
          <w:rFonts w:ascii="Arial" w:hAnsi="Arial" w:cs="Arial"/>
        </w:rPr>
        <w:t>тыс</w:t>
      </w:r>
      <w:proofErr w:type="gramStart"/>
      <w:r w:rsidRPr="000A3F3D">
        <w:rPr>
          <w:rFonts w:ascii="Arial" w:hAnsi="Arial" w:cs="Arial"/>
        </w:rPr>
        <w:t>.р</w:t>
      </w:r>
      <w:proofErr w:type="gramEnd"/>
      <w:r w:rsidRPr="000A3F3D">
        <w:rPr>
          <w:rFonts w:ascii="Arial" w:hAnsi="Arial" w:cs="Arial"/>
        </w:rPr>
        <w:t>уб</w:t>
      </w:r>
      <w:proofErr w:type="spellEnd"/>
      <w:r w:rsidRPr="000A3F3D">
        <w:rPr>
          <w:rFonts w:ascii="Arial" w:hAnsi="Arial" w:cs="Arial"/>
        </w:rPr>
        <w:t>.;</w:t>
      </w:r>
    </w:p>
    <w:p w:rsidR="000A3F3D" w:rsidRPr="000A3F3D" w:rsidRDefault="000A3F3D" w:rsidP="000A3F3D">
      <w:pPr>
        <w:tabs>
          <w:tab w:val="left" w:pos="993"/>
        </w:tabs>
        <w:ind w:right="141" w:firstLine="0"/>
        <w:jc w:val="left"/>
        <w:rPr>
          <w:rFonts w:ascii="Arial" w:hAnsi="Arial" w:cs="Arial"/>
        </w:rPr>
      </w:pPr>
      <w:r w:rsidRPr="000A3F3D">
        <w:rPr>
          <w:rFonts w:ascii="Arial" w:hAnsi="Arial" w:cs="Arial"/>
        </w:rPr>
        <w:t xml:space="preserve"> бензиновый электрогенератор в сумме 48,9 </w:t>
      </w:r>
      <w:proofErr w:type="spellStart"/>
      <w:r w:rsidRPr="000A3F3D">
        <w:rPr>
          <w:rFonts w:ascii="Arial" w:hAnsi="Arial" w:cs="Arial"/>
        </w:rPr>
        <w:t>тыс</w:t>
      </w:r>
      <w:proofErr w:type="gramStart"/>
      <w:r w:rsidRPr="000A3F3D">
        <w:rPr>
          <w:rFonts w:ascii="Arial" w:hAnsi="Arial" w:cs="Arial"/>
        </w:rPr>
        <w:t>.р</w:t>
      </w:r>
      <w:proofErr w:type="gramEnd"/>
      <w:r w:rsidRPr="000A3F3D">
        <w:rPr>
          <w:rFonts w:ascii="Arial" w:hAnsi="Arial" w:cs="Arial"/>
        </w:rPr>
        <w:t>уб</w:t>
      </w:r>
      <w:proofErr w:type="spellEnd"/>
      <w:r w:rsidRPr="000A3F3D">
        <w:rPr>
          <w:rFonts w:ascii="Arial" w:hAnsi="Arial" w:cs="Arial"/>
        </w:rPr>
        <w:t>.</w:t>
      </w:r>
    </w:p>
    <w:p w:rsidR="000A3F3D" w:rsidRPr="000A3F3D" w:rsidRDefault="000A3F3D" w:rsidP="000A3F3D">
      <w:pPr>
        <w:ind w:right="141" w:firstLine="0"/>
        <w:rPr>
          <w:rFonts w:ascii="Arial" w:hAnsi="Arial" w:cs="Arial"/>
          <w:highlight w:val="yellow"/>
        </w:rPr>
      </w:pPr>
    </w:p>
    <w:p w:rsidR="000A3F3D" w:rsidRPr="000A3F3D" w:rsidRDefault="000A3F3D" w:rsidP="000A3F3D">
      <w:pPr>
        <w:shd w:val="clear" w:color="auto" w:fill="FFFFFF"/>
        <w:ind w:right="141" w:firstLine="0"/>
        <w:rPr>
          <w:rFonts w:ascii="Arial" w:hAnsi="Arial" w:cs="Arial"/>
        </w:rPr>
      </w:pPr>
      <w:r w:rsidRPr="000A3F3D">
        <w:rPr>
          <w:rFonts w:ascii="Arial" w:hAnsi="Arial" w:cs="Arial"/>
        </w:rPr>
        <w:t>Бюджет Афанасьевского муниципального образования по состоянию на 01.07.2019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0A3F3D" w:rsidRPr="000A3F3D" w:rsidRDefault="000A3F3D" w:rsidP="000A3F3D">
      <w:pPr>
        <w:shd w:val="clear" w:color="auto" w:fill="FFFFFF"/>
        <w:ind w:right="141" w:firstLine="0"/>
        <w:rPr>
          <w:rFonts w:ascii="Arial" w:hAnsi="Arial" w:cs="Arial"/>
        </w:rPr>
      </w:pPr>
      <w:r w:rsidRPr="000A3F3D">
        <w:rPr>
          <w:rFonts w:ascii="Arial" w:hAnsi="Arial" w:cs="Arial"/>
        </w:rPr>
        <w:t>Просроченная дебиторская задолженность по состоянию на 01.07.2019 года составляет 11,2 тыс. руб., по сравнению с просроченной дебиторской задолженностью на 01.01.2019 года без изменений.</w:t>
      </w:r>
    </w:p>
    <w:p w:rsidR="000A3F3D" w:rsidRPr="000A3F3D" w:rsidRDefault="000A3F3D" w:rsidP="000A3F3D">
      <w:pPr>
        <w:shd w:val="clear" w:color="auto" w:fill="FFFFFF"/>
        <w:ind w:right="141" w:firstLine="0"/>
        <w:rPr>
          <w:rFonts w:ascii="Arial" w:hAnsi="Arial" w:cs="Arial"/>
        </w:rPr>
      </w:pPr>
      <w:r w:rsidRPr="000A3F3D">
        <w:rPr>
          <w:rFonts w:ascii="Arial" w:hAnsi="Arial" w:cs="Arial"/>
        </w:rPr>
        <w:t xml:space="preserve"> Просроченной кредиторской задолженности по состоянию на 01.07.2019 года бюджет Афанасьевского муниципального образования не имеет.</w:t>
      </w:r>
    </w:p>
    <w:p w:rsidR="000A3F3D" w:rsidRPr="000A3F3D" w:rsidRDefault="000A3F3D" w:rsidP="000A3F3D">
      <w:pPr>
        <w:shd w:val="clear" w:color="auto" w:fill="FFFFFF"/>
        <w:ind w:right="141" w:firstLine="0"/>
        <w:rPr>
          <w:rFonts w:ascii="Arial" w:hAnsi="Arial" w:cs="Arial"/>
        </w:rPr>
      </w:pPr>
      <w:r w:rsidRPr="000A3F3D">
        <w:rPr>
          <w:rFonts w:ascii="Arial" w:hAnsi="Arial" w:cs="Arial"/>
        </w:rPr>
        <w:lastRenderedPageBreak/>
        <w:t>Финансирование учреждений и мероприятий в течение 1 полугодия 2019 года произведено в пределах выделенных бюджетных ассигнований, утвержденных решением Думы Афанасьевского сельского поселения № 21- РД от 25.12.2018 года, с учетом  изменений.</w:t>
      </w:r>
    </w:p>
    <w:p w:rsidR="000A3F3D" w:rsidRPr="000A3F3D" w:rsidRDefault="000A3F3D" w:rsidP="000A3F3D">
      <w:pPr>
        <w:ind w:right="141" w:firstLine="0"/>
        <w:jc w:val="center"/>
        <w:rPr>
          <w:rFonts w:ascii="Arial" w:hAnsi="Arial" w:cs="Arial"/>
        </w:rPr>
      </w:pPr>
    </w:p>
    <w:p w:rsidR="000A3F3D" w:rsidRPr="000A3F3D" w:rsidRDefault="000A3F3D" w:rsidP="000A3F3D">
      <w:pPr>
        <w:ind w:right="141" w:firstLine="0"/>
        <w:jc w:val="center"/>
        <w:rPr>
          <w:rFonts w:ascii="Arial" w:hAnsi="Arial" w:cs="Arial"/>
        </w:rPr>
      </w:pPr>
      <w:r w:rsidRPr="000A3F3D">
        <w:rPr>
          <w:rFonts w:ascii="Arial" w:hAnsi="Arial" w:cs="Arial"/>
          <w:lang w:val="en-US"/>
        </w:rPr>
        <w:t>III</w:t>
      </w:r>
      <w:r w:rsidRPr="000A3F3D">
        <w:rPr>
          <w:rFonts w:ascii="Arial" w:hAnsi="Arial" w:cs="Arial"/>
        </w:rPr>
        <w:t>. Резервный фонд</w:t>
      </w:r>
    </w:p>
    <w:p w:rsidR="000A3F3D" w:rsidRPr="000A3F3D" w:rsidRDefault="000A3F3D" w:rsidP="000A3F3D">
      <w:pPr>
        <w:ind w:right="141" w:firstLine="0"/>
        <w:jc w:val="center"/>
        <w:rPr>
          <w:rFonts w:ascii="Arial" w:hAnsi="Arial" w:cs="Arial"/>
        </w:rPr>
      </w:pPr>
    </w:p>
    <w:p w:rsidR="000A3F3D" w:rsidRPr="000A3F3D" w:rsidRDefault="000A3F3D" w:rsidP="000A3F3D">
      <w:pPr>
        <w:ind w:right="141" w:firstLine="0"/>
        <w:rPr>
          <w:rFonts w:ascii="Arial" w:hAnsi="Arial" w:cs="Arial"/>
        </w:rPr>
      </w:pPr>
      <w:r w:rsidRPr="000A3F3D">
        <w:rPr>
          <w:rFonts w:ascii="Arial" w:hAnsi="Arial" w:cs="Arial"/>
        </w:rPr>
        <w:t>Расходы за счет средств резервного фонда администрации Афанасьевского сельского поселения за 1 полугодие 2019 года не производились.</w:t>
      </w:r>
    </w:p>
    <w:p w:rsidR="000A3F3D" w:rsidRPr="000A3F3D" w:rsidRDefault="000A3F3D" w:rsidP="000A3F3D">
      <w:pPr>
        <w:ind w:right="141" w:firstLine="0"/>
        <w:rPr>
          <w:rFonts w:ascii="Arial" w:hAnsi="Arial" w:cs="Arial"/>
        </w:rPr>
      </w:pPr>
    </w:p>
    <w:p w:rsidR="000A3F3D" w:rsidRPr="000A3F3D" w:rsidRDefault="000A3F3D" w:rsidP="000A3F3D">
      <w:pPr>
        <w:ind w:firstLine="0"/>
        <w:jc w:val="left"/>
        <w:rPr>
          <w:rFonts w:ascii="Arial" w:hAnsi="Arial" w:cs="Arial"/>
        </w:rPr>
      </w:pPr>
      <w:r w:rsidRPr="000A3F3D">
        <w:rPr>
          <w:rFonts w:ascii="Arial" w:hAnsi="Arial" w:cs="Arial"/>
        </w:rPr>
        <w:t>Председатель Комитета по финансам</w:t>
      </w:r>
    </w:p>
    <w:p w:rsidR="000A3F3D" w:rsidRPr="000A3F3D" w:rsidRDefault="000A3F3D" w:rsidP="008430F4">
      <w:pPr>
        <w:ind w:right="141" w:firstLine="0"/>
        <w:jc w:val="left"/>
        <w:rPr>
          <w:rFonts w:ascii="Arial" w:hAnsi="Arial" w:cs="Arial"/>
        </w:rPr>
      </w:pPr>
      <w:r w:rsidRPr="000A3F3D">
        <w:rPr>
          <w:rFonts w:ascii="Arial" w:hAnsi="Arial" w:cs="Arial"/>
        </w:rPr>
        <w:t xml:space="preserve">Тулунского  района                                                                              </w:t>
      </w:r>
      <w:proofErr w:type="spellStart"/>
      <w:r w:rsidRPr="000A3F3D">
        <w:rPr>
          <w:rFonts w:ascii="Arial" w:hAnsi="Arial" w:cs="Arial"/>
        </w:rPr>
        <w:t>Г.Э.Романчук</w:t>
      </w:r>
      <w:proofErr w:type="spellEnd"/>
    </w:p>
    <w:p w:rsidR="000A3F3D" w:rsidRPr="000A3F3D" w:rsidRDefault="000A3F3D" w:rsidP="000A3F3D">
      <w:pPr>
        <w:ind w:firstLine="0"/>
        <w:jc w:val="left"/>
        <w:rPr>
          <w:rFonts w:ascii="Arial" w:hAnsi="Arial" w:cs="Arial"/>
        </w:rPr>
      </w:pPr>
    </w:p>
    <w:p w:rsidR="000A3F3D" w:rsidRPr="000A3F3D" w:rsidRDefault="000A3F3D" w:rsidP="000A3F3D">
      <w:pPr>
        <w:ind w:firstLine="0"/>
        <w:jc w:val="left"/>
        <w:rPr>
          <w:rFonts w:ascii="Arial" w:hAnsi="Arial" w:cs="Arial"/>
        </w:rPr>
      </w:pPr>
    </w:p>
    <w:p w:rsidR="000A3F3D" w:rsidRPr="000A3F3D" w:rsidRDefault="000A3F3D" w:rsidP="000A3F3D">
      <w:pPr>
        <w:ind w:firstLine="0"/>
        <w:jc w:val="left"/>
        <w:rPr>
          <w:rFonts w:ascii="Arial" w:hAnsi="Arial" w:cs="Arial"/>
        </w:rPr>
      </w:pPr>
    </w:p>
    <w:tbl>
      <w:tblPr>
        <w:tblW w:w="5000" w:type="pct"/>
        <w:tblCellMar>
          <w:left w:w="30" w:type="dxa"/>
          <w:right w:w="30" w:type="dxa"/>
        </w:tblCellMar>
        <w:tblLook w:val="0000" w:firstRow="0" w:lastRow="0" w:firstColumn="0" w:lastColumn="0" w:noHBand="0" w:noVBand="0"/>
      </w:tblPr>
      <w:tblGrid>
        <w:gridCol w:w="2379"/>
        <w:gridCol w:w="2168"/>
        <w:gridCol w:w="693"/>
        <w:gridCol w:w="1009"/>
        <w:gridCol w:w="1115"/>
        <w:gridCol w:w="1220"/>
        <w:gridCol w:w="1115"/>
      </w:tblGrid>
      <w:tr w:rsidR="000A3F3D" w:rsidRPr="000A3F3D" w:rsidTr="00971BA7">
        <w:trPr>
          <w:trHeight w:val="1907"/>
        </w:trPr>
        <w:tc>
          <w:tcPr>
            <w:tcW w:w="5000" w:type="pct"/>
            <w:gridSpan w:val="7"/>
            <w:tcBorders>
              <w:top w:val="nil"/>
              <w:left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Arial" w:eastAsiaTheme="minorHAnsi" w:hAnsi="Arial" w:cs="Arial"/>
                <w:color w:val="000000"/>
                <w:lang w:eastAsia="en-US"/>
              </w:rPr>
              <w:t xml:space="preserve"> </w:t>
            </w:r>
            <w:r w:rsidRPr="000A3F3D">
              <w:rPr>
                <w:rFonts w:ascii="Courier New" w:eastAsiaTheme="minorHAnsi" w:hAnsi="Courier New" w:cs="Courier New"/>
                <w:color w:val="000000"/>
                <w:sz w:val="22"/>
                <w:szCs w:val="22"/>
                <w:lang w:eastAsia="en-US"/>
              </w:rPr>
              <w:t>Приложение №1</w:t>
            </w:r>
          </w:p>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к информации об исполнении бюджета</w:t>
            </w:r>
          </w:p>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Афанасьевского муниципального образования</w:t>
            </w:r>
          </w:p>
          <w:p w:rsidR="000A3F3D" w:rsidRPr="000A3F3D" w:rsidRDefault="000A3F3D" w:rsidP="000A3F3D">
            <w:pPr>
              <w:autoSpaceDE w:val="0"/>
              <w:autoSpaceDN w:val="0"/>
              <w:adjustRightInd w:val="0"/>
              <w:ind w:firstLine="0"/>
              <w:jc w:val="right"/>
              <w:rPr>
                <w:rFonts w:ascii="Arial" w:eastAsiaTheme="minorHAnsi" w:hAnsi="Arial" w:cs="Arial"/>
                <w:color w:val="000000"/>
                <w:lang w:eastAsia="en-US"/>
              </w:rPr>
            </w:pPr>
            <w:r w:rsidRPr="000A3F3D">
              <w:rPr>
                <w:rFonts w:ascii="Courier New" w:eastAsiaTheme="minorHAnsi" w:hAnsi="Courier New" w:cs="Courier New"/>
                <w:color w:val="000000"/>
                <w:sz w:val="22"/>
                <w:szCs w:val="22"/>
                <w:lang w:eastAsia="en-US"/>
              </w:rPr>
              <w:t>за 1 полугодие 2019 года</w:t>
            </w:r>
          </w:p>
        </w:tc>
      </w:tr>
      <w:tr w:rsidR="000A3F3D" w:rsidRPr="000A3F3D" w:rsidTr="00971BA7">
        <w:trPr>
          <w:trHeight w:val="305"/>
        </w:trPr>
        <w:tc>
          <w:tcPr>
            <w:tcW w:w="5000" w:type="pct"/>
            <w:gridSpan w:val="7"/>
            <w:tcBorders>
              <w:top w:val="nil"/>
              <w:left w:val="nil"/>
              <w:bottom w:val="nil"/>
              <w:right w:val="nil"/>
            </w:tcBorders>
          </w:tcPr>
          <w:p w:rsidR="000A3F3D" w:rsidRPr="000A3F3D" w:rsidRDefault="000A3F3D" w:rsidP="000A3F3D">
            <w:pPr>
              <w:autoSpaceDE w:val="0"/>
              <w:autoSpaceDN w:val="0"/>
              <w:adjustRightInd w:val="0"/>
              <w:ind w:firstLine="0"/>
              <w:jc w:val="center"/>
              <w:rPr>
                <w:rFonts w:ascii="Arial" w:eastAsiaTheme="minorHAnsi" w:hAnsi="Arial" w:cs="Arial"/>
                <w:bCs/>
                <w:color w:val="000000"/>
                <w:lang w:eastAsia="en-US"/>
              </w:rPr>
            </w:pPr>
            <w:r w:rsidRPr="000A3F3D">
              <w:rPr>
                <w:rFonts w:ascii="Arial" w:eastAsiaTheme="minorHAnsi" w:hAnsi="Arial" w:cs="Arial"/>
                <w:bCs/>
                <w:color w:val="000000"/>
                <w:lang w:eastAsia="en-US"/>
              </w:rPr>
              <w:t>Отчет об исполнении бюджета Афанасьевского муниципального образования по доходам за 1 полугодие 2019 года</w:t>
            </w:r>
          </w:p>
        </w:tc>
      </w:tr>
      <w:tr w:rsidR="000A3F3D" w:rsidRPr="000A3F3D" w:rsidTr="00971BA7">
        <w:trPr>
          <w:trHeight w:val="828"/>
        </w:trPr>
        <w:tc>
          <w:tcPr>
            <w:tcW w:w="5000" w:type="pct"/>
            <w:gridSpan w:val="7"/>
            <w:tcBorders>
              <w:top w:val="nil"/>
              <w:left w:val="nil"/>
            </w:tcBorders>
          </w:tcPr>
          <w:p w:rsidR="000A3F3D" w:rsidRPr="000A3F3D" w:rsidRDefault="000A3F3D" w:rsidP="000A3F3D">
            <w:pPr>
              <w:autoSpaceDE w:val="0"/>
              <w:autoSpaceDN w:val="0"/>
              <w:adjustRightInd w:val="0"/>
              <w:ind w:firstLine="0"/>
              <w:rPr>
                <w:rFonts w:ascii="Arial" w:eastAsiaTheme="minorHAnsi" w:hAnsi="Arial" w:cs="Arial"/>
                <w:color w:val="000000"/>
                <w:lang w:eastAsia="en-US"/>
              </w:rPr>
            </w:pPr>
            <w:r w:rsidRPr="000A3F3D">
              <w:rPr>
                <w:rFonts w:ascii="Arial" w:eastAsiaTheme="minorHAnsi" w:hAnsi="Arial" w:cs="Arial"/>
                <w:color w:val="000000"/>
                <w:lang w:eastAsia="en-US"/>
              </w:rPr>
              <w:t>Единица измерения руб.</w:t>
            </w:r>
          </w:p>
        </w:tc>
      </w:tr>
      <w:tr w:rsidR="000A3F3D" w:rsidRPr="000A3F3D" w:rsidTr="00971BA7">
        <w:trPr>
          <w:trHeight w:val="588"/>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КВД</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Наименование КВД</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план 2019г</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план 1 полугодия 2019г</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кассовое исполнение на 01.07.2019</w:t>
            </w:r>
          </w:p>
        </w:tc>
        <w:tc>
          <w:tcPr>
            <w:tcW w:w="1126" w:type="pct"/>
            <w:gridSpan w:val="2"/>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 xml:space="preserve">выполнение плана </w:t>
            </w:r>
            <w:proofErr w:type="gramStart"/>
            <w:r w:rsidRPr="000A3F3D">
              <w:rPr>
                <w:rFonts w:ascii="Courier New" w:eastAsiaTheme="minorHAnsi" w:hAnsi="Courier New" w:cs="Courier New"/>
                <w:bCs/>
                <w:color w:val="000000"/>
                <w:sz w:val="22"/>
                <w:szCs w:val="22"/>
                <w:lang w:eastAsia="en-US"/>
              </w:rPr>
              <w:t>в</w:t>
            </w:r>
            <w:proofErr w:type="gramEnd"/>
            <w:r w:rsidRPr="000A3F3D">
              <w:rPr>
                <w:rFonts w:ascii="Courier New" w:eastAsiaTheme="minorHAnsi" w:hAnsi="Courier New" w:cs="Courier New"/>
                <w:bCs/>
                <w:color w:val="000000"/>
                <w:sz w:val="22"/>
                <w:szCs w:val="22"/>
                <w:lang w:eastAsia="en-US"/>
              </w:rPr>
              <w:t xml:space="preserve"> %</w:t>
            </w:r>
          </w:p>
        </w:tc>
      </w:tr>
      <w:tr w:rsidR="000A3F3D" w:rsidRPr="000A3F3D" w:rsidTr="00971BA7">
        <w:trPr>
          <w:trHeight w:val="185"/>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 xml:space="preserve">к </w:t>
            </w:r>
            <w:proofErr w:type="spellStart"/>
            <w:r w:rsidRPr="000A3F3D">
              <w:rPr>
                <w:rFonts w:ascii="Courier New" w:eastAsiaTheme="minorHAnsi" w:hAnsi="Courier New" w:cs="Courier New"/>
                <w:bCs/>
                <w:color w:val="000000"/>
                <w:sz w:val="22"/>
                <w:szCs w:val="22"/>
                <w:lang w:eastAsia="en-US"/>
              </w:rPr>
              <w:t>год</w:t>
            </w:r>
            <w:proofErr w:type="gramStart"/>
            <w:r w:rsidRPr="000A3F3D">
              <w:rPr>
                <w:rFonts w:ascii="Courier New" w:eastAsiaTheme="minorHAnsi" w:hAnsi="Courier New" w:cs="Courier New"/>
                <w:bCs/>
                <w:color w:val="000000"/>
                <w:sz w:val="22"/>
                <w:szCs w:val="22"/>
                <w:lang w:eastAsia="en-US"/>
              </w:rPr>
              <w:t>.н</w:t>
            </w:r>
            <w:proofErr w:type="gramEnd"/>
            <w:r w:rsidRPr="000A3F3D">
              <w:rPr>
                <w:rFonts w:ascii="Courier New" w:eastAsiaTheme="minorHAnsi" w:hAnsi="Courier New" w:cs="Courier New"/>
                <w:bCs/>
                <w:color w:val="000000"/>
                <w:sz w:val="22"/>
                <w:szCs w:val="22"/>
                <w:lang w:eastAsia="en-US"/>
              </w:rPr>
              <w:t>азнач</w:t>
            </w:r>
            <w:proofErr w:type="spellEnd"/>
            <w:r w:rsidRPr="000A3F3D">
              <w:rPr>
                <w:rFonts w:ascii="Courier New" w:eastAsiaTheme="minorHAnsi" w:hAnsi="Courier New" w:cs="Courier New"/>
                <w:bCs/>
                <w:color w:val="000000"/>
                <w:sz w:val="22"/>
                <w:szCs w:val="22"/>
                <w:lang w:eastAsia="en-US"/>
              </w:rPr>
              <w:t>.</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 xml:space="preserve">к </w:t>
            </w:r>
            <w:proofErr w:type="spellStart"/>
            <w:r w:rsidRPr="000A3F3D">
              <w:rPr>
                <w:rFonts w:ascii="Courier New" w:eastAsiaTheme="minorHAnsi" w:hAnsi="Courier New" w:cs="Courier New"/>
                <w:bCs/>
                <w:color w:val="000000"/>
                <w:sz w:val="22"/>
                <w:szCs w:val="22"/>
                <w:lang w:eastAsia="en-US"/>
              </w:rPr>
              <w:t>кв</w:t>
            </w:r>
            <w:proofErr w:type="gramStart"/>
            <w:r w:rsidRPr="000A3F3D">
              <w:rPr>
                <w:rFonts w:ascii="Courier New" w:eastAsiaTheme="minorHAnsi" w:hAnsi="Courier New" w:cs="Courier New"/>
                <w:bCs/>
                <w:color w:val="000000"/>
                <w:sz w:val="22"/>
                <w:szCs w:val="22"/>
                <w:lang w:eastAsia="en-US"/>
              </w:rPr>
              <w:t>.н</w:t>
            </w:r>
            <w:proofErr w:type="gramEnd"/>
            <w:r w:rsidRPr="000A3F3D">
              <w:rPr>
                <w:rFonts w:ascii="Courier New" w:eastAsiaTheme="minorHAnsi" w:hAnsi="Courier New" w:cs="Courier New"/>
                <w:bCs/>
                <w:color w:val="000000"/>
                <w:sz w:val="22"/>
                <w:szCs w:val="22"/>
                <w:lang w:eastAsia="en-US"/>
              </w:rPr>
              <w:t>азнач</w:t>
            </w:r>
            <w:proofErr w:type="spellEnd"/>
            <w:r w:rsidRPr="000A3F3D">
              <w:rPr>
                <w:rFonts w:ascii="Courier New" w:eastAsiaTheme="minorHAnsi" w:hAnsi="Courier New" w:cs="Courier New"/>
                <w:bCs/>
                <w:color w:val="000000"/>
                <w:sz w:val="22"/>
                <w:szCs w:val="22"/>
                <w:lang w:eastAsia="en-US"/>
              </w:rPr>
              <w:t>.</w:t>
            </w:r>
          </w:p>
        </w:tc>
      </w:tr>
      <w:tr w:rsidR="000A3F3D" w:rsidRPr="000A3F3D" w:rsidTr="00971BA7">
        <w:trPr>
          <w:trHeight w:val="185"/>
        </w:trPr>
        <w:tc>
          <w:tcPr>
            <w:tcW w:w="2356" w:type="pct"/>
            <w:gridSpan w:val="2"/>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НАЛОГОВЫЕ И НЕНАЛОГОВЫЕ ДОХОДЫ</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1 945 400,00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1 016 300,00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1 020 297,84</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52,4</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100,4</w:t>
            </w:r>
          </w:p>
        </w:tc>
      </w:tr>
      <w:tr w:rsidR="000A3F3D" w:rsidRPr="000A3F3D" w:rsidTr="00971BA7">
        <w:trPr>
          <w:trHeight w:val="185"/>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1.01.02000.01.0000.110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Налог на доходы физических лиц</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411 000,00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177 200,00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177 223,70</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43,1</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r>
      <w:tr w:rsidR="000A3F3D" w:rsidRPr="000A3F3D" w:rsidTr="00971BA7">
        <w:trPr>
          <w:trHeight w:val="926"/>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1.01.02010.01.0000.110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0A3F3D">
              <w:rPr>
                <w:rFonts w:ascii="Courier New" w:eastAsiaTheme="minorHAnsi" w:hAnsi="Courier New" w:cs="Courier New"/>
                <w:color w:val="000000"/>
                <w:sz w:val="22"/>
                <w:szCs w:val="22"/>
                <w:lang w:eastAsia="en-US"/>
              </w:rPr>
              <w:lastRenderedPageBreak/>
              <w:t>осуществляются в соответствии со статьями 227, 227.1 и 228 Налогового кодекса Российской Федерации</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lastRenderedPageBreak/>
              <w:t>411 000,00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177 200,00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177 223,70</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43,1</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r>
      <w:tr w:rsidR="000A3F3D" w:rsidRPr="000A3F3D" w:rsidTr="00971BA7">
        <w:trPr>
          <w:trHeight w:val="360"/>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lastRenderedPageBreak/>
              <w:t>1.03.02000.01.0000.110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Акцизы по подакцизным товарам (продукции), производимым на территории Российской Федерации</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1 178 600,00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622 000,00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622 057,55</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52,8</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r>
      <w:tr w:rsidR="000A3F3D" w:rsidRPr="000A3F3D" w:rsidTr="00971BA7">
        <w:trPr>
          <w:trHeight w:val="948"/>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1.03.02230.01.0000.110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513 300,00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282 300,00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282 387,99</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55,0</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r>
      <w:tr w:rsidR="000A3F3D" w:rsidRPr="000A3F3D" w:rsidTr="00971BA7">
        <w:trPr>
          <w:trHeight w:val="1078"/>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1.03.02240.01.0000.110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Доходы от уплаты акцизов на моторные масла для дизельных и (или) карбюраторных (</w:t>
            </w:r>
            <w:proofErr w:type="spellStart"/>
            <w:r w:rsidRPr="000A3F3D">
              <w:rPr>
                <w:rFonts w:ascii="Courier New" w:eastAsiaTheme="minorHAnsi" w:hAnsi="Courier New" w:cs="Courier New"/>
                <w:color w:val="000000"/>
                <w:sz w:val="22"/>
                <w:szCs w:val="22"/>
                <w:lang w:eastAsia="en-US"/>
              </w:rPr>
              <w:t>инжекторных</w:t>
            </w:r>
            <w:proofErr w:type="spellEnd"/>
            <w:r w:rsidRPr="000A3F3D">
              <w:rPr>
                <w:rFonts w:ascii="Courier New" w:eastAsiaTheme="minorHAnsi" w:hAnsi="Courier New" w:cs="Courier New"/>
                <w:color w:val="000000"/>
                <w:sz w:val="22"/>
                <w:szCs w:val="22"/>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4 700,00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2 100,00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2 142,49</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45,6</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102,0</w:t>
            </w:r>
          </w:p>
        </w:tc>
      </w:tr>
      <w:tr w:rsidR="000A3F3D" w:rsidRPr="000A3F3D" w:rsidTr="00971BA7">
        <w:trPr>
          <w:trHeight w:val="948"/>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lastRenderedPageBreak/>
              <w:t>1.03.02250.01.0000.110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775 700,00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391 300,00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391 315,63</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50,4</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r>
      <w:tr w:rsidR="000A3F3D" w:rsidRPr="000A3F3D" w:rsidTr="00971BA7">
        <w:trPr>
          <w:trHeight w:val="948"/>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1.03.02260.01.0000.110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-115 100,00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-53 700,00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-53 788,56</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46,7</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100,2</w:t>
            </w:r>
          </w:p>
        </w:tc>
      </w:tr>
      <w:tr w:rsidR="000A3F3D" w:rsidRPr="000A3F3D" w:rsidTr="00971BA7">
        <w:trPr>
          <w:trHeight w:val="185"/>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1.05.03000.01.0000.110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Единый сельскохозяйственный налог</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23 000,00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23 000,00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26 366,18</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114,6</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114,6</w:t>
            </w:r>
          </w:p>
        </w:tc>
      </w:tr>
      <w:tr w:rsidR="000A3F3D" w:rsidRPr="000A3F3D" w:rsidTr="00971BA7">
        <w:trPr>
          <w:trHeight w:val="185"/>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1.05.03010.01.0000.110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Единый сельскохозяйственный налог</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23 000,00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23 000,00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26 366,18</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114,6</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114,6</w:t>
            </w:r>
          </w:p>
        </w:tc>
      </w:tr>
      <w:tr w:rsidR="000A3F3D" w:rsidRPr="000A3F3D" w:rsidTr="00971BA7">
        <w:trPr>
          <w:trHeight w:val="185"/>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1.06.01000.00.0000.110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Налог на имущество физических лиц</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33 000,00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10 200,00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10 268,23</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31,1</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100,7</w:t>
            </w:r>
          </w:p>
        </w:tc>
      </w:tr>
      <w:tr w:rsidR="000A3F3D" w:rsidRPr="000A3F3D" w:rsidTr="00971BA7">
        <w:trPr>
          <w:trHeight w:val="578"/>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1.06.01030.10.0000.110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33 000,00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10 200,00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10 268,23</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31,1</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100,7</w:t>
            </w:r>
          </w:p>
        </w:tc>
      </w:tr>
      <w:tr w:rsidR="000A3F3D" w:rsidRPr="000A3F3D" w:rsidTr="00971BA7">
        <w:trPr>
          <w:trHeight w:val="185"/>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1.06.06000.00.000</w:t>
            </w:r>
            <w:r w:rsidRPr="000A3F3D">
              <w:rPr>
                <w:rFonts w:ascii="Courier New" w:eastAsiaTheme="minorHAnsi" w:hAnsi="Courier New" w:cs="Courier New"/>
                <w:bCs/>
                <w:color w:val="000000"/>
                <w:sz w:val="22"/>
                <w:szCs w:val="22"/>
                <w:lang w:eastAsia="en-US"/>
              </w:rPr>
              <w:lastRenderedPageBreak/>
              <w:t>0.110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lastRenderedPageBreak/>
              <w:t>Земельный налог</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 xml:space="preserve">180 </w:t>
            </w:r>
            <w:r w:rsidRPr="000A3F3D">
              <w:rPr>
                <w:rFonts w:ascii="Courier New" w:eastAsiaTheme="minorHAnsi" w:hAnsi="Courier New" w:cs="Courier New"/>
                <w:bCs/>
                <w:color w:val="000000"/>
                <w:sz w:val="22"/>
                <w:szCs w:val="22"/>
                <w:lang w:eastAsia="en-US"/>
              </w:rPr>
              <w:lastRenderedPageBreak/>
              <w:t>000,00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lastRenderedPageBreak/>
              <w:t xml:space="preserve">105 </w:t>
            </w:r>
            <w:r w:rsidRPr="000A3F3D">
              <w:rPr>
                <w:rFonts w:ascii="Courier New" w:eastAsiaTheme="minorHAnsi" w:hAnsi="Courier New" w:cs="Courier New"/>
                <w:bCs/>
                <w:color w:val="000000"/>
                <w:sz w:val="22"/>
                <w:szCs w:val="22"/>
                <w:lang w:eastAsia="en-US"/>
              </w:rPr>
              <w:lastRenderedPageBreak/>
              <w:t>500,00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lastRenderedPageBreak/>
              <w:t xml:space="preserve">105 </w:t>
            </w:r>
            <w:r w:rsidRPr="000A3F3D">
              <w:rPr>
                <w:rFonts w:ascii="Courier New" w:eastAsiaTheme="minorHAnsi" w:hAnsi="Courier New" w:cs="Courier New"/>
                <w:bCs/>
                <w:color w:val="000000"/>
                <w:sz w:val="22"/>
                <w:szCs w:val="22"/>
                <w:lang w:eastAsia="en-US"/>
              </w:rPr>
              <w:lastRenderedPageBreak/>
              <w:t>662,09</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lastRenderedPageBreak/>
              <w:t>58,7</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100,2</w:t>
            </w:r>
          </w:p>
        </w:tc>
      </w:tr>
      <w:tr w:rsidR="000A3F3D" w:rsidRPr="000A3F3D" w:rsidTr="00971BA7">
        <w:trPr>
          <w:trHeight w:val="185"/>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lastRenderedPageBreak/>
              <w:t>1.06.06030.00.0000.110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Земельный налог с организаций</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125 000,00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103 100,00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103 183,70</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82,5</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100,1</w:t>
            </w:r>
          </w:p>
        </w:tc>
      </w:tr>
      <w:tr w:rsidR="000A3F3D" w:rsidRPr="000A3F3D" w:rsidTr="00971BA7">
        <w:trPr>
          <w:trHeight w:val="185"/>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1.06.06040.00.0000.110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Земельный налог с физических лиц</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55 000,00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2 400,00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2 478,39</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4,5</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103,3</w:t>
            </w:r>
          </w:p>
        </w:tc>
      </w:tr>
      <w:tr w:rsidR="000A3F3D" w:rsidRPr="000A3F3D" w:rsidTr="00971BA7">
        <w:trPr>
          <w:trHeight w:val="588"/>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1.08.04000.01.0000.110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2 000,00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2 000,00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2 250,00</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112,5</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112,5</w:t>
            </w:r>
          </w:p>
        </w:tc>
      </w:tr>
      <w:tr w:rsidR="000A3F3D" w:rsidRPr="000A3F3D" w:rsidTr="00971BA7">
        <w:trPr>
          <w:trHeight w:val="926"/>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1.08.04020.01.0000.110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2 000,00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2 000,00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2 250,00</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112,5</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112,5</w:t>
            </w:r>
          </w:p>
        </w:tc>
      </w:tr>
      <w:tr w:rsidR="000A3F3D" w:rsidRPr="000A3F3D" w:rsidTr="00971BA7">
        <w:trPr>
          <w:trHeight w:val="271"/>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1.13.01000.00.0000.130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Доходы от оказания платных услуг (работ)</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57 000,00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15 600,00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15 650,00</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27,5</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100,3</w:t>
            </w:r>
          </w:p>
        </w:tc>
      </w:tr>
      <w:tr w:rsidR="000A3F3D" w:rsidRPr="000A3F3D" w:rsidTr="00971BA7">
        <w:trPr>
          <w:trHeight w:val="271"/>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1.13.01990.00.0000.130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Прочие доходы от оказания платных услуг (работ)</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57 000,00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15 600,00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15 650,00</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27,5</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100,3</w:t>
            </w:r>
          </w:p>
        </w:tc>
      </w:tr>
      <w:tr w:rsidR="000A3F3D" w:rsidRPr="000A3F3D" w:rsidTr="00971BA7">
        <w:trPr>
          <w:trHeight w:val="271"/>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1.13.02000.00.0000.130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Доходы от компенсации затрат государства</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60 800,00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60 800,00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60 820,09</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r>
      <w:tr w:rsidR="000A3F3D" w:rsidRPr="000A3F3D" w:rsidTr="00971BA7">
        <w:trPr>
          <w:trHeight w:val="271"/>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1.13.02990.00.0000.130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Прочие доходы от компенсации затрат государства</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60 800,00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60 800,00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60 820,09</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r>
      <w:tr w:rsidR="000A3F3D" w:rsidRPr="000A3F3D" w:rsidTr="00971BA7">
        <w:trPr>
          <w:trHeight w:val="197"/>
        </w:trPr>
        <w:tc>
          <w:tcPr>
            <w:tcW w:w="2356" w:type="pct"/>
            <w:gridSpan w:val="2"/>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БЕЗВОЗМЕЗДНЫЕ ПОСТУПЛЕНИЯ</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15 246 100,00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3 525 051,00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3 525 051,00</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23,1</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r>
      <w:tr w:rsidR="000A3F3D" w:rsidRPr="000A3F3D" w:rsidTr="00971BA7">
        <w:trPr>
          <w:trHeight w:val="403"/>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lastRenderedPageBreak/>
              <w:t>2.02.00000.00.0000.000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Безвозмездные поступления от других бюджетов бюджетной системы Российской Федерации</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15 246 100,00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3 525 051,00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3 525 051,00</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23,1</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r>
      <w:tr w:rsidR="000A3F3D" w:rsidRPr="000A3F3D" w:rsidTr="00971BA7">
        <w:trPr>
          <w:trHeight w:val="185"/>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2.02.10000.00.0000.150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Дотации бюджетам бюджетной системы Российской Федерации</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7 346 100,00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3 403 451,00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3 403 451,00</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46,3</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r>
      <w:tr w:rsidR="000A3F3D" w:rsidRPr="000A3F3D" w:rsidTr="00971BA7">
        <w:trPr>
          <w:trHeight w:val="185"/>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2.02.15001.00.0000.150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Дотации на выравнивание бюджетной обеспеченности</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7 346 100,00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3 403 451,00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3 403 451,00</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46,3</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r>
      <w:tr w:rsidR="000A3F3D" w:rsidRPr="000A3F3D" w:rsidTr="00971BA7">
        <w:trPr>
          <w:trHeight w:val="372"/>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2.02.20000.00.0000.150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Субсидии бюджетам бюджетной системы Российской Федерации (межбюджетные субсидии)</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7 784 200,00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76 000,00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76 000,00</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r>
      <w:tr w:rsidR="000A3F3D" w:rsidRPr="000A3F3D" w:rsidTr="00971BA7">
        <w:trPr>
          <w:trHeight w:val="185"/>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2.02.29999.00.0000.150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Прочие субсидии</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7 784 200,00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76 000,00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76 000,00</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r>
      <w:tr w:rsidR="000A3F3D" w:rsidRPr="000A3F3D" w:rsidTr="00971BA7">
        <w:trPr>
          <w:trHeight w:val="372"/>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2.02.30000.00.0000.150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Субвенции бюджетам бюджетной системы Российской Федерации</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115 800,00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45 600,00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45 600,00</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39,4</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r>
      <w:tr w:rsidR="000A3F3D" w:rsidRPr="000A3F3D" w:rsidTr="00971BA7">
        <w:trPr>
          <w:trHeight w:val="394"/>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2.02.30024.00.0000.150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Субвенции местным бюджетам на выполнение передаваемых полномочий субъектов Российской Федерации</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700,00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p>
        </w:tc>
      </w:tr>
      <w:tr w:rsidR="000A3F3D" w:rsidRPr="000A3F3D" w:rsidTr="00971BA7">
        <w:trPr>
          <w:trHeight w:val="372"/>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2.02.35118.00.0000.150</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Субвенции бюджетам на осуществление первичного воинского учета на территориях, где отсутствуют военные комиссариаты</w:t>
            </w: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115 100,00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45 600,00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45 600,00</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39,6</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r>
      <w:tr w:rsidR="000A3F3D" w:rsidRPr="000A3F3D" w:rsidTr="00971BA7">
        <w:trPr>
          <w:trHeight w:val="197"/>
        </w:trPr>
        <w:tc>
          <w:tcPr>
            <w:tcW w:w="118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Итого</w:t>
            </w:r>
          </w:p>
        </w:tc>
        <w:tc>
          <w:tcPr>
            <w:tcW w:w="11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p>
        </w:tc>
        <w:tc>
          <w:tcPr>
            <w:tcW w:w="35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17 191 500,00</w:t>
            </w:r>
          </w:p>
        </w:tc>
        <w:tc>
          <w:tcPr>
            <w:tcW w:w="54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4 541 351,00</w:t>
            </w:r>
          </w:p>
        </w:tc>
        <w:tc>
          <w:tcPr>
            <w:tcW w:w="619"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4 545 348,84</w:t>
            </w:r>
          </w:p>
        </w:tc>
        <w:tc>
          <w:tcPr>
            <w:tcW w:w="592"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26,4</w:t>
            </w:r>
          </w:p>
        </w:tc>
        <w:tc>
          <w:tcPr>
            <w:tcW w:w="534"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100,1</w:t>
            </w:r>
          </w:p>
        </w:tc>
      </w:tr>
    </w:tbl>
    <w:p w:rsidR="000A3F3D" w:rsidRPr="000A3F3D" w:rsidRDefault="000A3F3D" w:rsidP="000A3F3D">
      <w:pPr>
        <w:ind w:firstLine="0"/>
        <w:jc w:val="left"/>
        <w:rPr>
          <w:rFonts w:ascii="Courier New" w:hAnsi="Courier New" w:cs="Courier New"/>
          <w:sz w:val="22"/>
          <w:szCs w:val="22"/>
        </w:rPr>
      </w:pPr>
    </w:p>
    <w:p w:rsidR="000A3F3D" w:rsidRPr="000A3F3D" w:rsidRDefault="000A3F3D" w:rsidP="000A3F3D">
      <w:pPr>
        <w:ind w:firstLine="0"/>
        <w:jc w:val="left"/>
        <w:rPr>
          <w:rFonts w:ascii="Courier New" w:hAnsi="Courier New" w:cs="Courier New"/>
          <w:sz w:val="22"/>
          <w:szCs w:val="22"/>
        </w:rPr>
      </w:pPr>
    </w:p>
    <w:tbl>
      <w:tblPr>
        <w:tblW w:w="5000" w:type="pct"/>
        <w:tblCellMar>
          <w:left w:w="30" w:type="dxa"/>
          <w:right w:w="30" w:type="dxa"/>
        </w:tblCellMar>
        <w:tblLook w:val="0000" w:firstRow="0" w:lastRow="0" w:firstColumn="0" w:lastColumn="0" w:noHBand="0" w:noVBand="0"/>
      </w:tblPr>
      <w:tblGrid>
        <w:gridCol w:w="436"/>
        <w:gridCol w:w="1842"/>
        <w:gridCol w:w="998"/>
        <w:gridCol w:w="998"/>
        <w:gridCol w:w="1185"/>
        <w:gridCol w:w="998"/>
        <w:gridCol w:w="529"/>
        <w:gridCol w:w="904"/>
        <w:gridCol w:w="717"/>
        <w:gridCol w:w="1092"/>
      </w:tblGrid>
      <w:tr w:rsidR="000A3F3D" w:rsidRPr="000A3F3D" w:rsidTr="00971BA7">
        <w:trPr>
          <w:trHeight w:val="161"/>
        </w:trPr>
        <w:tc>
          <w:tcPr>
            <w:tcW w:w="225"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948"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515"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515"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611"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2187" w:type="pct"/>
            <w:gridSpan w:val="5"/>
            <w:vMerge w:val="restart"/>
            <w:tcBorders>
              <w:top w:val="nil"/>
              <w:left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Приложение № 2</w:t>
            </w:r>
          </w:p>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к информации об исполнении бюджета</w:t>
            </w:r>
          </w:p>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Афанасьевского муниципального образования</w:t>
            </w:r>
          </w:p>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за 1 полугодие 2019 года</w:t>
            </w:r>
          </w:p>
        </w:tc>
      </w:tr>
      <w:tr w:rsidR="000A3F3D" w:rsidRPr="000A3F3D" w:rsidTr="00971BA7">
        <w:trPr>
          <w:trHeight w:val="161"/>
        </w:trPr>
        <w:tc>
          <w:tcPr>
            <w:tcW w:w="225"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948"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515"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515"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611"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2187" w:type="pct"/>
            <w:gridSpan w:val="5"/>
            <w:vMerge/>
            <w:tcBorders>
              <w:left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0A3F3D" w:rsidRPr="000A3F3D" w:rsidTr="00971BA7">
        <w:trPr>
          <w:trHeight w:val="161"/>
        </w:trPr>
        <w:tc>
          <w:tcPr>
            <w:tcW w:w="225"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948"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515"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515"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611"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2187" w:type="pct"/>
            <w:gridSpan w:val="5"/>
            <w:vMerge/>
            <w:tcBorders>
              <w:left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0A3F3D" w:rsidRPr="000A3F3D" w:rsidTr="00971BA7">
        <w:trPr>
          <w:trHeight w:val="161"/>
        </w:trPr>
        <w:tc>
          <w:tcPr>
            <w:tcW w:w="225"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948"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515"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515"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611"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2187" w:type="pct"/>
            <w:gridSpan w:val="5"/>
            <w:vMerge/>
            <w:tcBorders>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0A3F3D" w:rsidRPr="000A3F3D" w:rsidTr="00971BA7">
        <w:trPr>
          <w:trHeight w:val="19"/>
        </w:trPr>
        <w:tc>
          <w:tcPr>
            <w:tcW w:w="225"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948"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515"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515"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611"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515"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273"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466"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370"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563" w:type="pct"/>
            <w:tcBorders>
              <w:top w:val="nil"/>
              <w:left w:val="nil"/>
              <w:bottom w:val="nil"/>
              <w:right w:val="nil"/>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0A3F3D" w:rsidRPr="000A3F3D" w:rsidTr="00971BA7">
        <w:trPr>
          <w:trHeight w:val="1963"/>
        </w:trPr>
        <w:tc>
          <w:tcPr>
            <w:tcW w:w="5000" w:type="pct"/>
            <w:gridSpan w:val="10"/>
            <w:tcBorders>
              <w:top w:val="nil"/>
              <w:left w:val="nil"/>
            </w:tcBorders>
          </w:tcPr>
          <w:p w:rsidR="000A3F3D" w:rsidRPr="000A3F3D" w:rsidRDefault="000A3F3D" w:rsidP="000A3F3D">
            <w:pPr>
              <w:autoSpaceDE w:val="0"/>
              <w:autoSpaceDN w:val="0"/>
              <w:adjustRightInd w:val="0"/>
              <w:ind w:firstLine="0"/>
              <w:jc w:val="center"/>
              <w:rPr>
                <w:rFonts w:ascii="Arial" w:eastAsiaTheme="minorHAnsi" w:hAnsi="Arial" w:cs="Arial"/>
                <w:bCs/>
                <w:color w:val="000000"/>
                <w:lang w:eastAsia="en-US"/>
              </w:rPr>
            </w:pPr>
            <w:r w:rsidRPr="000A3F3D">
              <w:rPr>
                <w:rFonts w:ascii="Arial" w:eastAsiaTheme="minorHAnsi" w:hAnsi="Arial" w:cs="Arial"/>
                <w:bCs/>
                <w:color w:val="000000"/>
                <w:lang w:eastAsia="en-US"/>
              </w:rPr>
              <w:t>ОТЧЁТ</w:t>
            </w:r>
          </w:p>
          <w:p w:rsidR="000A3F3D" w:rsidRPr="000A3F3D" w:rsidRDefault="000A3F3D" w:rsidP="000A3F3D">
            <w:pPr>
              <w:autoSpaceDE w:val="0"/>
              <w:autoSpaceDN w:val="0"/>
              <w:adjustRightInd w:val="0"/>
              <w:ind w:firstLine="0"/>
              <w:jc w:val="center"/>
              <w:rPr>
                <w:rFonts w:ascii="Arial" w:eastAsiaTheme="minorHAnsi" w:hAnsi="Arial" w:cs="Arial"/>
                <w:bCs/>
                <w:color w:val="000000"/>
                <w:lang w:eastAsia="en-US"/>
              </w:rPr>
            </w:pPr>
            <w:r w:rsidRPr="000A3F3D">
              <w:rPr>
                <w:rFonts w:ascii="Arial" w:eastAsiaTheme="minorHAnsi" w:hAnsi="Arial" w:cs="Arial"/>
                <w:bCs/>
                <w:color w:val="000000"/>
                <w:lang w:eastAsia="en-US"/>
              </w:rPr>
              <w:t xml:space="preserve">об исполнении бюджета Афанасьевского муниципального образования по состоянию </w:t>
            </w:r>
          </w:p>
          <w:p w:rsidR="000A3F3D" w:rsidRPr="000A3F3D" w:rsidRDefault="000A3F3D" w:rsidP="000A3F3D">
            <w:pPr>
              <w:autoSpaceDE w:val="0"/>
              <w:autoSpaceDN w:val="0"/>
              <w:adjustRightInd w:val="0"/>
              <w:ind w:firstLine="0"/>
              <w:jc w:val="center"/>
              <w:rPr>
                <w:rFonts w:ascii="Arial" w:eastAsiaTheme="minorHAnsi" w:hAnsi="Arial" w:cs="Arial"/>
                <w:bCs/>
                <w:color w:val="000000"/>
                <w:lang w:eastAsia="en-US"/>
              </w:rPr>
            </w:pPr>
            <w:r w:rsidRPr="000A3F3D">
              <w:rPr>
                <w:rFonts w:ascii="Arial" w:eastAsiaTheme="minorHAnsi" w:hAnsi="Arial" w:cs="Arial"/>
                <w:bCs/>
                <w:color w:val="000000"/>
                <w:lang w:eastAsia="en-US"/>
              </w:rPr>
              <w:t>на 01 июля 2019 года по расходам</w:t>
            </w:r>
          </w:p>
        </w:tc>
      </w:tr>
      <w:tr w:rsidR="000A3F3D" w:rsidRPr="000A3F3D" w:rsidTr="00971BA7">
        <w:trPr>
          <w:trHeight w:val="170"/>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roofErr w:type="spellStart"/>
            <w:r w:rsidRPr="000A3F3D">
              <w:rPr>
                <w:rFonts w:ascii="Courier New" w:eastAsiaTheme="minorHAnsi" w:hAnsi="Courier New" w:cs="Courier New"/>
                <w:bCs/>
                <w:color w:val="000000"/>
                <w:sz w:val="22"/>
                <w:szCs w:val="22"/>
                <w:lang w:eastAsia="en-US"/>
              </w:rPr>
              <w:t>РзПР</w:t>
            </w:r>
            <w:proofErr w:type="spellEnd"/>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Расходы</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Уточненный  план год, руб.</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Уточненный план на 1 полугодие</w:t>
            </w:r>
            <w:proofErr w:type="gramStart"/>
            <w:r w:rsidRPr="000A3F3D">
              <w:rPr>
                <w:rFonts w:ascii="Courier New" w:eastAsiaTheme="minorHAnsi" w:hAnsi="Courier New" w:cs="Courier New"/>
                <w:bCs/>
                <w:color w:val="000000"/>
                <w:sz w:val="22"/>
                <w:szCs w:val="22"/>
                <w:lang w:eastAsia="en-US"/>
              </w:rPr>
              <w:t xml:space="preserve"> ,</w:t>
            </w:r>
            <w:proofErr w:type="gramEnd"/>
            <w:r w:rsidRPr="000A3F3D">
              <w:rPr>
                <w:rFonts w:ascii="Courier New" w:eastAsiaTheme="minorHAnsi" w:hAnsi="Courier New" w:cs="Courier New"/>
                <w:bCs/>
                <w:color w:val="000000"/>
                <w:sz w:val="22"/>
                <w:szCs w:val="22"/>
                <w:lang w:eastAsia="en-US"/>
              </w:rPr>
              <w:t xml:space="preserve"> руб.</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Исполнено на 01.07.2019., руб.</w:t>
            </w:r>
          </w:p>
        </w:tc>
        <w:tc>
          <w:tcPr>
            <w:tcW w:w="788" w:type="pct"/>
            <w:gridSpan w:val="2"/>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 выполнения</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Структура расходов</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 от общего расхода</w:t>
            </w:r>
          </w:p>
        </w:tc>
        <w:tc>
          <w:tcPr>
            <w:tcW w:w="563"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Отклонение, руб.</w:t>
            </w:r>
          </w:p>
        </w:tc>
      </w:tr>
      <w:tr w:rsidR="000A3F3D" w:rsidRPr="000A3F3D" w:rsidTr="00971BA7">
        <w:trPr>
          <w:trHeight w:val="470"/>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к годовому назначению</w:t>
            </w:r>
          </w:p>
        </w:tc>
        <w:tc>
          <w:tcPr>
            <w:tcW w:w="1672" w:type="pct"/>
            <w:gridSpan w:val="4"/>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к полугодовому назначению</w:t>
            </w:r>
          </w:p>
        </w:tc>
      </w:tr>
      <w:tr w:rsidR="000A3F3D" w:rsidRPr="000A3F3D" w:rsidTr="00971BA7">
        <w:trPr>
          <w:trHeight w:val="175"/>
        </w:trPr>
        <w:tc>
          <w:tcPr>
            <w:tcW w:w="225" w:type="pct"/>
            <w:tcBorders>
              <w:top w:val="nil"/>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0100</w:t>
            </w:r>
          </w:p>
        </w:tc>
        <w:tc>
          <w:tcPr>
            <w:tcW w:w="948" w:type="pct"/>
            <w:tcBorders>
              <w:top w:val="nil"/>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proofErr w:type="spellStart"/>
            <w:r w:rsidRPr="000A3F3D">
              <w:rPr>
                <w:rFonts w:ascii="Courier New" w:eastAsiaTheme="minorHAnsi" w:hAnsi="Courier New" w:cs="Courier New"/>
                <w:bCs/>
                <w:color w:val="000000"/>
                <w:sz w:val="22"/>
                <w:szCs w:val="22"/>
                <w:lang w:eastAsia="en-US"/>
              </w:rPr>
              <w:t>Гос</w:t>
            </w:r>
            <w:proofErr w:type="gramStart"/>
            <w:r w:rsidRPr="000A3F3D">
              <w:rPr>
                <w:rFonts w:ascii="Courier New" w:eastAsiaTheme="minorHAnsi" w:hAnsi="Courier New" w:cs="Courier New"/>
                <w:bCs/>
                <w:color w:val="000000"/>
                <w:sz w:val="22"/>
                <w:szCs w:val="22"/>
                <w:lang w:eastAsia="en-US"/>
              </w:rPr>
              <w:t>.у</w:t>
            </w:r>
            <w:proofErr w:type="gramEnd"/>
            <w:r w:rsidRPr="000A3F3D">
              <w:rPr>
                <w:rFonts w:ascii="Courier New" w:eastAsiaTheme="minorHAnsi" w:hAnsi="Courier New" w:cs="Courier New"/>
                <w:bCs/>
                <w:color w:val="000000"/>
                <w:sz w:val="22"/>
                <w:szCs w:val="22"/>
                <w:lang w:eastAsia="en-US"/>
              </w:rPr>
              <w:t>прав.и</w:t>
            </w:r>
            <w:proofErr w:type="spellEnd"/>
            <w:r w:rsidRPr="000A3F3D">
              <w:rPr>
                <w:rFonts w:ascii="Courier New" w:eastAsiaTheme="minorHAnsi" w:hAnsi="Courier New" w:cs="Courier New"/>
                <w:bCs/>
                <w:color w:val="000000"/>
                <w:sz w:val="22"/>
                <w:szCs w:val="22"/>
                <w:lang w:eastAsia="en-US"/>
              </w:rPr>
              <w:t xml:space="preserve"> органы </w:t>
            </w:r>
            <w:proofErr w:type="spellStart"/>
            <w:r w:rsidRPr="000A3F3D">
              <w:rPr>
                <w:rFonts w:ascii="Courier New" w:eastAsiaTheme="minorHAnsi" w:hAnsi="Courier New" w:cs="Courier New"/>
                <w:bCs/>
                <w:color w:val="000000"/>
                <w:sz w:val="22"/>
                <w:szCs w:val="22"/>
                <w:lang w:eastAsia="en-US"/>
              </w:rPr>
              <w:t>мест.управ</w:t>
            </w:r>
            <w:proofErr w:type="spellEnd"/>
            <w:r w:rsidRPr="000A3F3D">
              <w:rPr>
                <w:rFonts w:ascii="Courier New" w:eastAsiaTheme="minorHAnsi" w:hAnsi="Courier New" w:cs="Courier New"/>
                <w:bCs/>
                <w:color w:val="000000"/>
                <w:sz w:val="22"/>
                <w:szCs w:val="22"/>
                <w:lang w:eastAsia="en-US"/>
              </w:rPr>
              <w:t>.</w:t>
            </w:r>
          </w:p>
        </w:tc>
        <w:tc>
          <w:tcPr>
            <w:tcW w:w="515" w:type="pct"/>
            <w:tcBorders>
              <w:top w:val="nil"/>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2 470 149,27</w:t>
            </w:r>
          </w:p>
        </w:tc>
        <w:tc>
          <w:tcPr>
            <w:tcW w:w="515" w:type="pct"/>
            <w:tcBorders>
              <w:top w:val="nil"/>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1 070 765,34</w:t>
            </w:r>
          </w:p>
        </w:tc>
        <w:tc>
          <w:tcPr>
            <w:tcW w:w="611" w:type="pct"/>
            <w:tcBorders>
              <w:top w:val="nil"/>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1 070 765,34</w:t>
            </w:r>
          </w:p>
        </w:tc>
        <w:tc>
          <w:tcPr>
            <w:tcW w:w="515" w:type="pct"/>
            <w:tcBorders>
              <w:top w:val="nil"/>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43,3</w:t>
            </w:r>
          </w:p>
        </w:tc>
        <w:tc>
          <w:tcPr>
            <w:tcW w:w="273" w:type="pct"/>
            <w:tcBorders>
              <w:top w:val="nil"/>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466" w:type="pct"/>
            <w:tcBorders>
              <w:top w:val="nil"/>
              <w:left w:val="single" w:sz="6" w:space="0" w:color="auto"/>
              <w:bottom w:val="single" w:sz="6" w:space="0" w:color="auto"/>
              <w:right w:val="nil"/>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370" w:type="pct"/>
            <w:tcBorders>
              <w:top w:val="nil"/>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27,14</w:t>
            </w:r>
          </w:p>
        </w:tc>
        <w:tc>
          <w:tcPr>
            <w:tcW w:w="563" w:type="pct"/>
            <w:tcBorders>
              <w:top w:val="nil"/>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0A3F3D">
              <w:rPr>
                <w:rFonts w:ascii="Courier New" w:eastAsiaTheme="minorHAnsi" w:hAnsi="Courier New" w:cs="Courier New"/>
                <w:bCs/>
                <w:iCs/>
                <w:color w:val="000000"/>
                <w:sz w:val="22"/>
                <w:szCs w:val="22"/>
                <w:lang w:eastAsia="en-US"/>
              </w:rPr>
              <w:t>зарплата с начислениями</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0A3F3D">
              <w:rPr>
                <w:rFonts w:ascii="Courier New" w:eastAsiaTheme="minorHAnsi" w:hAnsi="Courier New" w:cs="Courier New"/>
                <w:bCs/>
                <w:iCs/>
                <w:color w:val="000000"/>
                <w:sz w:val="22"/>
                <w:szCs w:val="22"/>
                <w:lang w:eastAsia="en-US"/>
              </w:rPr>
              <w:t>2 162 049,27</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0A3F3D">
              <w:rPr>
                <w:rFonts w:ascii="Courier New" w:eastAsiaTheme="minorHAnsi" w:hAnsi="Courier New" w:cs="Courier New"/>
                <w:bCs/>
                <w:iCs/>
                <w:color w:val="000000"/>
                <w:sz w:val="22"/>
                <w:szCs w:val="22"/>
                <w:lang w:eastAsia="en-US"/>
              </w:rPr>
              <w:t>1 012 579,72</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0A3F3D">
              <w:rPr>
                <w:rFonts w:ascii="Courier New" w:eastAsiaTheme="minorHAnsi" w:hAnsi="Courier New" w:cs="Courier New"/>
                <w:bCs/>
                <w:iCs/>
                <w:color w:val="000000"/>
                <w:sz w:val="22"/>
                <w:szCs w:val="22"/>
                <w:lang w:eastAsia="en-US"/>
              </w:rPr>
              <w:t>1 012 579,72</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46,8</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466" w:type="pct"/>
            <w:tcBorders>
              <w:top w:val="nil"/>
              <w:left w:val="single" w:sz="6" w:space="0" w:color="auto"/>
              <w:bottom w:val="single" w:sz="6" w:space="0" w:color="auto"/>
              <w:right w:val="nil"/>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94,6</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0A3F3D">
              <w:rPr>
                <w:rFonts w:ascii="Courier New" w:eastAsiaTheme="minorHAnsi" w:hAnsi="Courier New" w:cs="Courier New"/>
                <w:bCs/>
                <w:iCs/>
                <w:color w:val="000000"/>
                <w:sz w:val="22"/>
                <w:szCs w:val="22"/>
                <w:lang w:eastAsia="en-US"/>
              </w:rPr>
              <w:t>25,66</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0A3F3D">
              <w:rPr>
                <w:rFonts w:ascii="Courier New" w:eastAsiaTheme="minorHAnsi" w:hAnsi="Courier New" w:cs="Courier New"/>
                <w:bCs/>
                <w:iCs/>
                <w:color w:val="000000"/>
                <w:sz w:val="22"/>
                <w:szCs w:val="22"/>
                <w:lang w:eastAsia="en-US"/>
              </w:rPr>
              <w:t xml:space="preserve">в том числе  </w:t>
            </w:r>
            <w:proofErr w:type="gramStart"/>
            <w:r w:rsidRPr="000A3F3D">
              <w:rPr>
                <w:rFonts w:ascii="Courier New" w:eastAsiaTheme="minorHAnsi" w:hAnsi="Courier New" w:cs="Courier New"/>
                <w:bCs/>
                <w:iCs/>
                <w:color w:val="000000"/>
                <w:sz w:val="22"/>
                <w:szCs w:val="22"/>
                <w:lang w:eastAsia="en-US"/>
              </w:rPr>
              <w:t xml:space="preserve">( </w:t>
            </w:r>
            <w:proofErr w:type="gramEnd"/>
            <w:r w:rsidRPr="000A3F3D">
              <w:rPr>
                <w:rFonts w:ascii="Courier New" w:eastAsiaTheme="minorHAnsi" w:hAnsi="Courier New" w:cs="Courier New"/>
                <w:bCs/>
                <w:iCs/>
                <w:color w:val="000000"/>
                <w:sz w:val="22"/>
                <w:szCs w:val="22"/>
                <w:lang w:eastAsia="en-US"/>
              </w:rPr>
              <w:t>211ст.; 266ст.)</w:t>
            </w:r>
          </w:p>
        </w:tc>
        <w:tc>
          <w:tcPr>
            <w:tcW w:w="515" w:type="pct"/>
            <w:tcBorders>
              <w:top w:val="nil"/>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0A3F3D">
              <w:rPr>
                <w:rFonts w:ascii="Courier New" w:eastAsiaTheme="minorHAnsi" w:hAnsi="Courier New" w:cs="Courier New"/>
                <w:bCs/>
                <w:iCs/>
                <w:color w:val="000000"/>
                <w:sz w:val="22"/>
                <w:szCs w:val="22"/>
                <w:lang w:eastAsia="en-US"/>
              </w:rPr>
              <w:t>1 659 169,87</w:t>
            </w:r>
          </w:p>
        </w:tc>
        <w:tc>
          <w:tcPr>
            <w:tcW w:w="515" w:type="pct"/>
            <w:tcBorders>
              <w:top w:val="nil"/>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0A3F3D">
              <w:rPr>
                <w:rFonts w:ascii="Courier New" w:eastAsiaTheme="minorHAnsi" w:hAnsi="Courier New" w:cs="Courier New"/>
                <w:bCs/>
                <w:iCs/>
                <w:color w:val="000000"/>
                <w:sz w:val="22"/>
                <w:szCs w:val="22"/>
                <w:lang w:eastAsia="en-US"/>
              </w:rPr>
              <w:t>800 361,10</w:t>
            </w:r>
          </w:p>
        </w:tc>
        <w:tc>
          <w:tcPr>
            <w:tcW w:w="611" w:type="pct"/>
            <w:tcBorders>
              <w:top w:val="nil"/>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0A3F3D">
              <w:rPr>
                <w:rFonts w:ascii="Courier New" w:eastAsiaTheme="minorHAnsi" w:hAnsi="Courier New" w:cs="Courier New"/>
                <w:bCs/>
                <w:iCs/>
                <w:color w:val="000000"/>
                <w:sz w:val="22"/>
                <w:szCs w:val="22"/>
                <w:lang w:eastAsia="en-US"/>
              </w:rPr>
              <w:t>800 361,10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48,2</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466" w:type="pct"/>
            <w:tcBorders>
              <w:top w:val="nil"/>
              <w:left w:val="single" w:sz="6" w:space="0" w:color="auto"/>
              <w:bottom w:val="single" w:sz="6" w:space="0" w:color="auto"/>
              <w:right w:val="nil"/>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74,7</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0A3F3D">
              <w:rPr>
                <w:rFonts w:ascii="Courier New" w:eastAsiaTheme="minorHAnsi" w:hAnsi="Courier New" w:cs="Courier New"/>
                <w:bCs/>
                <w:iCs/>
                <w:color w:val="000000"/>
                <w:sz w:val="22"/>
                <w:szCs w:val="22"/>
                <w:lang w:eastAsia="en-US"/>
              </w:rPr>
              <w:t>20,28</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0A3F3D">
              <w:rPr>
                <w:rFonts w:ascii="Courier New" w:eastAsiaTheme="minorHAnsi" w:hAnsi="Courier New" w:cs="Courier New"/>
                <w:bCs/>
                <w:iCs/>
                <w:color w:val="000000"/>
                <w:sz w:val="22"/>
                <w:szCs w:val="22"/>
                <w:lang w:eastAsia="en-US"/>
              </w:rPr>
              <w:t xml:space="preserve">                       начисления на </w:t>
            </w:r>
            <w:proofErr w:type="spellStart"/>
            <w:r w:rsidRPr="000A3F3D">
              <w:rPr>
                <w:rFonts w:ascii="Courier New" w:eastAsiaTheme="minorHAnsi" w:hAnsi="Courier New" w:cs="Courier New"/>
                <w:bCs/>
                <w:iCs/>
                <w:color w:val="000000"/>
                <w:sz w:val="22"/>
                <w:szCs w:val="22"/>
                <w:lang w:eastAsia="en-US"/>
              </w:rPr>
              <w:t>опл</w:t>
            </w:r>
            <w:proofErr w:type="spellEnd"/>
            <w:r w:rsidRPr="000A3F3D">
              <w:rPr>
                <w:rFonts w:ascii="Courier New" w:eastAsiaTheme="minorHAnsi" w:hAnsi="Courier New" w:cs="Courier New"/>
                <w:bCs/>
                <w:iCs/>
                <w:color w:val="000000"/>
                <w:sz w:val="22"/>
                <w:szCs w:val="22"/>
                <w:lang w:eastAsia="en-US"/>
              </w:rPr>
              <w:t>. труда</w:t>
            </w:r>
          </w:p>
        </w:tc>
        <w:tc>
          <w:tcPr>
            <w:tcW w:w="515" w:type="pct"/>
            <w:tcBorders>
              <w:top w:val="nil"/>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0A3F3D">
              <w:rPr>
                <w:rFonts w:ascii="Courier New" w:eastAsiaTheme="minorHAnsi" w:hAnsi="Courier New" w:cs="Courier New"/>
                <w:bCs/>
                <w:iCs/>
                <w:color w:val="000000"/>
                <w:sz w:val="22"/>
                <w:szCs w:val="22"/>
                <w:lang w:eastAsia="en-US"/>
              </w:rPr>
              <w:t>502 879,40</w:t>
            </w:r>
          </w:p>
        </w:tc>
        <w:tc>
          <w:tcPr>
            <w:tcW w:w="515" w:type="pct"/>
            <w:tcBorders>
              <w:top w:val="nil"/>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0A3F3D">
              <w:rPr>
                <w:rFonts w:ascii="Courier New" w:eastAsiaTheme="minorHAnsi" w:hAnsi="Courier New" w:cs="Courier New"/>
                <w:bCs/>
                <w:iCs/>
                <w:color w:val="000000"/>
                <w:sz w:val="22"/>
                <w:szCs w:val="22"/>
                <w:lang w:eastAsia="en-US"/>
              </w:rPr>
              <w:t>212 218,62</w:t>
            </w:r>
          </w:p>
        </w:tc>
        <w:tc>
          <w:tcPr>
            <w:tcW w:w="611" w:type="pct"/>
            <w:tcBorders>
              <w:top w:val="nil"/>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0A3F3D">
              <w:rPr>
                <w:rFonts w:ascii="Courier New" w:eastAsiaTheme="minorHAnsi" w:hAnsi="Courier New" w:cs="Courier New"/>
                <w:bCs/>
                <w:iCs/>
                <w:color w:val="000000"/>
                <w:sz w:val="22"/>
                <w:szCs w:val="22"/>
                <w:lang w:eastAsia="en-US"/>
              </w:rPr>
              <w:t>212 218,62</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42,2</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466" w:type="pct"/>
            <w:tcBorders>
              <w:top w:val="nil"/>
              <w:left w:val="single" w:sz="6" w:space="0" w:color="auto"/>
              <w:bottom w:val="single" w:sz="6" w:space="0" w:color="auto"/>
              <w:right w:val="nil"/>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19,8</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0A3F3D">
              <w:rPr>
                <w:rFonts w:ascii="Courier New" w:eastAsiaTheme="minorHAnsi" w:hAnsi="Courier New" w:cs="Courier New"/>
                <w:bCs/>
                <w:iCs/>
                <w:color w:val="000000"/>
                <w:sz w:val="22"/>
                <w:szCs w:val="22"/>
                <w:lang w:eastAsia="en-US"/>
              </w:rPr>
              <w:t>5,38</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0102</w:t>
            </w: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Глава администрации поселения</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703 754,96</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307 276,39</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307 276,39</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43,7</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nil"/>
              <w:left w:val="single" w:sz="6" w:space="0" w:color="auto"/>
              <w:bottom w:val="single" w:sz="6" w:space="0" w:color="auto"/>
              <w:right w:val="nil"/>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28,7</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7,79</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 xml:space="preserve">зарплата с начислениями </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703 754,96</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307 276,39</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307 276,39</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43,7</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nil"/>
              <w:left w:val="single" w:sz="6" w:space="0" w:color="auto"/>
              <w:bottom w:val="single" w:sz="6" w:space="0" w:color="auto"/>
              <w:right w:val="nil"/>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28,7</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7,79</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 xml:space="preserve">в том числе  </w:t>
            </w:r>
            <w:proofErr w:type="gramStart"/>
            <w:r w:rsidRPr="000A3F3D">
              <w:rPr>
                <w:rFonts w:ascii="Courier New" w:eastAsiaTheme="minorHAnsi" w:hAnsi="Courier New" w:cs="Courier New"/>
                <w:color w:val="000000"/>
                <w:sz w:val="22"/>
                <w:szCs w:val="22"/>
                <w:lang w:eastAsia="en-US"/>
              </w:rPr>
              <w:t xml:space="preserve">( </w:t>
            </w:r>
            <w:proofErr w:type="gramEnd"/>
            <w:r w:rsidRPr="000A3F3D">
              <w:rPr>
                <w:rFonts w:ascii="Courier New" w:eastAsiaTheme="minorHAnsi" w:hAnsi="Courier New" w:cs="Courier New"/>
                <w:color w:val="000000"/>
                <w:sz w:val="22"/>
                <w:szCs w:val="22"/>
                <w:lang w:eastAsia="en-US"/>
              </w:rPr>
              <w:t>211ст.; 266ст.)</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540 518,40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236 702,24</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236 702,24</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43,8</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nil"/>
              <w:left w:val="single" w:sz="6" w:space="0" w:color="auto"/>
              <w:bottom w:val="single" w:sz="6" w:space="0" w:color="auto"/>
              <w:right w:val="nil"/>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22,1</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6,00</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 xml:space="preserve">                       начисления на </w:t>
            </w:r>
            <w:proofErr w:type="spellStart"/>
            <w:r w:rsidRPr="000A3F3D">
              <w:rPr>
                <w:rFonts w:ascii="Courier New" w:eastAsiaTheme="minorHAnsi" w:hAnsi="Courier New" w:cs="Courier New"/>
                <w:color w:val="000000"/>
                <w:sz w:val="22"/>
                <w:szCs w:val="22"/>
                <w:lang w:eastAsia="en-US"/>
              </w:rPr>
              <w:t>опл</w:t>
            </w:r>
            <w:proofErr w:type="spellEnd"/>
            <w:r w:rsidRPr="000A3F3D">
              <w:rPr>
                <w:rFonts w:ascii="Courier New" w:eastAsiaTheme="minorHAnsi" w:hAnsi="Courier New" w:cs="Courier New"/>
                <w:color w:val="000000"/>
                <w:sz w:val="22"/>
                <w:szCs w:val="22"/>
                <w:lang w:eastAsia="en-US"/>
              </w:rPr>
              <w:t>. труда</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163 236,56</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70 574,15</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70 574,15</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43,2</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nil"/>
              <w:left w:val="single" w:sz="6" w:space="0" w:color="auto"/>
              <w:bottom w:val="single" w:sz="6" w:space="0" w:color="auto"/>
              <w:right w:val="nil"/>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6,6</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1,79</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0104</w:t>
            </w: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Центральный аппарат</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1 760 694,31</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763 488,95</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763 488,95</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43,4</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nil"/>
              <w:left w:val="single" w:sz="6" w:space="0" w:color="auto"/>
              <w:bottom w:val="single" w:sz="6" w:space="0" w:color="auto"/>
              <w:right w:val="nil"/>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71,3</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19,35</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зарплата с начислениями</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1 458 294,31</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705 303,33</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705 303,33</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48,4</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nil"/>
              <w:left w:val="single" w:sz="6" w:space="0" w:color="auto"/>
              <w:bottom w:val="single" w:sz="6" w:space="0" w:color="auto"/>
              <w:right w:val="nil"/>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65,9</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17,88</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 xml:space="preserve">в том числе  </w:t>
            </w:r>
            <w:proofErr w:type="gramStart"/>
            <w:r w:rsidRPr="000A3F3D">
              <w:rPr>
                <w:rFonts w:ascii="Courier New" w:eastAsiaTheme="minorHAnsi" w:hAnsi="Courier New" w:cs="Courier New"/>
                <w:color w:val="000000"/>
                <w:sz w:val="22"/>
                <w:szCs w:val="22"/>
                <w:lang w:eastAsia="en-US"/>
              </w:rPr>
              <w:t xml:space="preserve">( </w:t>
            </w:r>
            <w:proofErr w:type="gramEnd"/>
            <w:r w:rsidRPr="000A3F3D">
              <w:rPr>
                <w:rFonts w:ascii="Courier New" w:eastAsiaTheme="minorHAnsi" w:hAnsi="Courier New" w:cs="Courier New"/>
                <w:color w:val="000000"/>
                <w:sz w:val="22"/>
                <w:szCs w:val="22"/>
                <w:lang w:eastAsia="en-US"/>
              </w:rPr>
              <w:t>211ст.; 266ст.)</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1 118 651,47</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563 658,86</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563 658,86</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50,4</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nil"/>
              <w:left w:val="single" w:sz="6" w:space="0" w:color="auto"/>
              <w:bottom w:val="single" w:sz="6" w:space="0" w:color="auto"/>
              <w:right w:val="nil"/>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52,6</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14,29</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 xml:space="preserve">                       начисления на </w:t>
            </w:r>
            <w:proofErr w:type="spellStart"/>
            <w:r w:rsidRPr="000A3F3D">
              <w:rPr>
                <w:rFonts w:ascii="Courier New" w:eastAsiaTheme="minorHAnsi" w:hAnsi="Courier New" w:cs="Courier New"/>
                <w:color w:val="000000"/>
                <w:sz w:val="22"/>
                <w:szCs w:val="22"/>
                <w:lang w:eastAsia="en-US"/>
              </w:rPr>
              <w:t>опл</w:t>
            </w:r>
            <w:proofErr w:type="spellEnd"/>
            <w:r w:rsidRPr="000A3F3D">
              <w:rPr>
                <w:rFonts w:ascii="Courier New" w:eastAsiaTheme="minorHAnsi" w:hAnsi="Courier New" w:cs="Courier New"/>
                <w:color w:val="000000"/>
                <w:sz w:val="22"/>
                <w:szCs w:val="22"/>
                <w:lang w:eastAsia="en-US"/>
              </w:rPr>
              <w:t>. труда</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339 642,84</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141 644,47</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141 644,47</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41,7</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nil"/>
              <w:left w:val="single" w:sz="6" w:space="0" w:color="auto"/>
              <w:bottom w:val="single" w:sz="6" w:space="0" w:color="auto"/>
              <w:right w:val="nil"/>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13,2</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3,59</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lastRenderedPageBreak/>
              <w:t>0111</w:t>
            </w: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Резервный фонд</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2 000,00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466" w:type="pct"/>
            <w:tcBorders>
              <w:top w:val="nil"/>
              <w:left w:val="single" w:sz="6" w:space="0" w:color="auto"/>
              <w:bottom w:val="single" w:sz="6" w:space="0" w:color="auto"/>
              <w:right w:val="nil"/>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0113</w:t>
            </w: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Другие общегосударственные вопросы</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3 700,00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466" w:type="pct"/>
            <w:tcBorders>
              <w:top w:val="nil"/>
              <w:left w:val="single" w:sz="6" w:space="0" w:color="auto"/>
              <w:bottom w:val="single" w:sz="6" w:space="0" w:color="auto"/>
              <w:right w:val="nil"/>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0200</w:t>
            </w: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Национальная оборона</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115 100,00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45 600,00</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45 600,00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39,6</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1,16</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0203</w:t>
            </w: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Мобилизационная и вневойсковая подготовка</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115 100,00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45 600,00</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45 600,00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39,6</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1,16</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Зарплата с начислениями - всего</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106 800,00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45 600,00</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45 600,00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42,7</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1,16</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 xml:space="preserve">в том числе  </w:t>
            </w:r>
            <w:proofErr w:type="gramStart"/>
            <w:r w:rsidRPr="000A3F3D">
              <w:rPr>
                <w:rFonts w:ascii="Courier New" w:eastAsiaTheme="minorHAnsi" w:hAnsi="Courier New" w:cs="Courier New"/>
                <w:color w:val="000000"/>
                <w:sz w:val="22"/>
                <w:szCs w:val="22"/>
                <w:lang w:eastAsia="en-US"/>
              </w:rPr>
              <w:t xml:space="preserve">( </w:t>
            </w:r>
            <w:proofErr w:type="gramEnd"/>
            <w:r w:rsidRPr="000A3F3D">
              <w:rPr>
                <w:rFonts w:ascii="Courier New" w:eastAsiaTheme="minorHAnsi" w:hAnsi="Courier New" w:cs="Courier New"/>
                <w:color w:val="000000"/>
                <w:sz w:val="22"/>
                <w:szCs w:val="22"/>
                <w:lang w:eastAsia="en-US"/>
              </w:rPr>
              <w:t>211ст.; 266ст.)</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82 027,65</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36 055,45</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36 055,45</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44,0</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79,1</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0,91</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 xml:space="preserve">                       начисления на </w:t>
            </w:r>
            <w:proofErr w:type="spellStart"/>
            <w:r w:rsidRPr="000A3F3D">
              <w:rPr>
                <w:rFonts w:ascii="Courier New" w:eastAsiaTheme="minorHAnsi" w:hAnsi="Courier New" w:cs="Courier New"/>
                <w:color w:val="000000"/>
                <w:sz w:val="22"/>
                <w:szCs w:val="22"/>
                <w:lang w:eastAsia="en-US"/>
              </w:rPr>
              <w:t>опл</w:t>
            </w:r>
            <w:proofErr w:type="spellEnd"/>
            <w:r w:rsidRPr="000A3F3D">
              <w:rPr>
                <w:rFonts w:ascii="Courier New" w:eastAsiaTheme="minorHAnsi" w:hAnsi="Courier New" w:cs="Courier New"/>
                <w:color w:val="000000"/>
                <w:sz w:val="22"/>
                <w:szCs w:val="22"/>
                <w:lang w:eastAsia="en-US"/>
              </w:rPr>
              <w:t>. труда</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24 772,35</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9 544,55</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9 544,55</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38,5</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20,9</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0,24</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300"/>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0300</w:t>
            </w: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Национальная безопасность и правоохранительная деятельность</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50 600,00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48 900,00</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48 900,00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96,6</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1,24</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0314</w:t>
            </w: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Обеспечение пожарной безопасности</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50 600,00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48 900,00</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48 900,00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96,6</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1,24</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61"/>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0400</w:t>
            </w: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Национальная экономика</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2 667 164,60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176 785,32</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176 785,32</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6,6</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4,48</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0409</w:t>
            </w: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Дорожное хозяйств</w:t>
            </w:r>
            <w:proofErr w:type="gramStart"/>
            <w:r w:rsidRPr="000A3F3D">
              <w:rPr>
                <w:rFonts w:ascii="Courier New" w:eastAsiaTheme="minorHAnsi" w:hAnsi="Courier New" w:cs="Courier New"/>
                <w:color w:val="000000"/>
                <w:sz w:val="22"/>
                <w:szCs w:val="22"/>
                <w:lang w:eastAsia="en-US"/>
              </w:rPr>
              <w:t>о(</w:t>
            </w:r>
            <w:proofErr w:type="gramEnd"/>
            <w:r w:rsidRPr="000A3F3D">
              <w:rPr>
                <w:rFonts w:ascii="Courier New" w:eastAsiaTheme="minorHAnsi" w:hAnsi="Courier New" w:cs="Courier New"/>
                <w:color w:val="000000"/>
                <w:sz w:val="22"/>
                <w:szCs w:val="22"/>
                <w:lang w:eastAsia="en-US"/>
              </w:rPr>
              <w:t>дорожные фонды)</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2 629 397,60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176 785,32</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176 785,32</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6,7</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4,48</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0412</w:t>
            </w: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Другие вопросы в области национальной экономики</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37 767,00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0"/>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0500</w:t>
            </w: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Жилищно-коммунальное хозяйство</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423 005,57</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21 177,82</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21 177,82</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5,0</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0,54</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0,00</w:t>
            </w:r>
          </w:p>
        </w:tc>
      </w:tr>
      <w:tr w:rsidR="000A3F3D" w:rsidRPr="000A3F3D" w:rsidTr="00971BA7">
        <w:trPr>
          <w:trHeight w:val="10"/>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0501</w:t>
            </w: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Жилищное хозяйство</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0"/>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0502</w:t>
            </w: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Коммунальное хозяйство</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54 720,00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4 720,00</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4 720,00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22,3</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0,12</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0"/>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0503</w:t>
            </w: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Благоустройство</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368 285,57</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16 457,82</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16 457,82</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4,5</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77,7</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0,42</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0800</w:t>
            </w: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Культура, кинематография</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11 465 693,00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1 523 398,68</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1 523 398,68</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13,3</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38,61</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0801</w:t>
            </w: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Культура</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11 465 693,00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1 523 398,68</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1 523 398,68</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13,3</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38,61</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Зарплата с начислениями - всего</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2 517 324,00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971 161,86</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971 161,86</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38,6</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63,7</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24,61</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 xml:space="preserve">в том числе  </w:t>
            </w:r>
            <w:proofErr w:type="gramStart"/>
            <w:r w:rsidRPr="000A3F3D">
              <w:rPr>
                <w:rFonts w:ascii="Courier New" w:eastAsiaTheme="minorHAnsi" w:hAnsi="Courier New" w:cs="Courier New"/>
                <w:color w:val="000000"/>
                <w:sz w:val="22"/>
                <w:szCs w:val="22"/>
                <w:lang w:eastAsia="en-US"/>
              </w:rPr>
              <w:lastRenderedPageBreak/>
              <w:t xml:space="preserve">( </w:t>
            </w:r>
            <w:proofErr w:type="gramEnd"/>
            <w:r w:rsidRPr="000A3F3D">
              <w:rPr>
                <w:rFonts w:ascii="Courier New" w:eastAsiaTheme="minorHAnsi" w:hAnsi="Courier New" w:cs="Courier New"/>
                <w:color w:val="000000"/>
                <w:sz w:val="22"/>
                <w:szCs w:val="22"/>
                <w:lang w:eastAsia="en-US"/>
              </w:rPr>
              <w:t>211ст.; 266ст.)</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lastRenderedPageBreak/>
              <w:t xml:space="preserve">1 906 </w:t>
            </w:r>
            <w:r w:rsidRPr="000A3F3D">
              <w:rPr>
                <w:rFonts w:ascii="Courier New" w:eastAsiaTheme="minorHAnsi" w:hAnsi="Courier New" w:cs="Courier New"/>
                <w:color w:val="000000"/>
                <w:sz w:val="22"/>
                <w:szCs w:val="22"/>
                <w:lang w:eastAsia="en-US"/>
              </w:rPr>
              <w:lastRenderedPageBreak/>
              <w:t>465,00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lastRenderedPageBreak/>
              <w:t xml:space="preserve">749 </w:t>
            </w:r>
            <w:r w:rsidRPr="000A3F3D">
              <w:rPr>
                <w:rFonts w:ascii="Courier New" w:eastAsiaTheme="minorHAnsi" w:hAnsi="Courier New" w:cs="Courier New"/>
                <w:color w:val="000000"/>
                <w:sz w:val="22"/>
                <w:szCs w:val="22"/>
                <w:lang w:eastAsia="en-US"/>
              </w:rPr>
              <w:lastRenderedPageBreak/>
              <w:t>786,08</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lastRenderedPageBreak/>
              <w:t xml:space="preserve">749 </w:t>
            </w:r>
            <w:r w:rsidRPr="000A3F3D">
              <w:rPr>
                <w:rFonts w:ascii="Courier New" w:eastAsiaTheme="minorHAnsi" w:hAnsi="Courier New" w:cs="Courier New"/>
                <w:color w:val="000000"/>
                <w:sz w:val="22"/>
                <w:szCs w:val="22"/>
                <w:lang w:eastAsia="en-US"/>
              </w:rPr>
              <w:lastRenderedPageBreak/>
              <w:t>786,08</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lastRenderedPageBreak/>
              <w:t>39,3</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w:t>
            </w:r>
            <w:r w:rsidRPr="000A3F3D">
              <w:rPr>
                <w:rFonts w:ascii="Courier New" w:eastAsiaTheme="minorHAnsi" w:hAnsi="Courier New" w:cs="Courier New"/>
                <w:color w:val="000000"/>
                <w:sz w:val="22"/>
                <w:szCs w:val="22"/>
                <w:lang w:eastAsia="en-US"/>
              </w:rPr>
              <w:lastRenderedPageBreak/>
              <w:t>,0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lastRenderedPageBreak/>
              <w:t>49,2</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19,0</w:t>
            </w:r>
            <w:r w:rsidRPr="000A3F3D">
              <w:rPr>
                <w:rFonts w:ascii="Courier New" w:eastAsiaTheme="minorHAnsi" w:hAnsi="Courier New" w:cs="Courier New"/>
                <w:color w:val="000000"/>
                <w:sz w:val="22"/>
                <w:szCs w:val="22"/>
                <w:lang w:eastAsia="en-US"/>
              </w:rPr>
              <w:lastRenderedPageBreak/>
              <w:t>0</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lastRenderedPageBreak/>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 xml:space="preserve">                       начисления на </w:t>
            </w:r>
            <w:proofErr w:type="spellStart"/>
            <w:r w:rsidRPr="000A3F3D">
              <w:rPr>
                <w:rFonts w:ascii="Courier New" w:eastAsiaTheme="minorHAnsi" w:hAnsi="Courier New" w:cs="Courier New"/>
                <w:color w:val="000000"/>
                <w:sz w:val="22"/>
                <w:szCs w:val="22"/>
                <w:lang w:eastAsia="en-US"/>
              </w:rPr>
              <w:t>опл</w:t>
            </w:r>
            <w:proofErr w:type="spellEnd"/>
            <w:r w:rsidRPr="000A3F3D">
              <w:rPr>
                <w:rFonts w:ascii="Courier New" w:eastAsiaTheme="minorHAnsi" w:hAnsi="Courier New" w:cs="Courier New"/>
                <w:color w:val="000000"/>
                <w:sz w:val="22"/>
                <w:szCs w:val="22"/>
                <w:lang w:eastAsia="en-US"/>
              </w:rPr>
              <w:t>. труда</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610 859,00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221 375,78</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221 375,78</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36,2</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14,5</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5,61</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Социальная политика</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375 167,28</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194 956,28</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194 956,28</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52,0</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4,94</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0,00</w:t>
            </w:r>
          </w:p>
        </w:tc>
      </w:tr>
      <w:tr w:rsidR="000A3F3D" w:rsidRPr="000A3F3D" w:rsidTr="00971BA7">
        <w:trPr>
          <w:trHeight w:val="151"/>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1001</w:t>
            </w: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Пенсионное обеспечение</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375 167,28</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194 956,28</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194 956,28</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52,0</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4,94</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1100</w:t>
            </w: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0A3F3D">
              <w:rPr>
                <w:rFonts w:ascii="Courier New" w:eastAsiaTheme="minorHAnsi" w:hAnsi="Courier New" w:cs="Courier New"/>
                <w:bCs/>
                <w:iCs/>
                <w:color w:val="000000"/>
                <w:sz w:val="22"/>
                <w:szCs w:val="22"/>
                <w:lang w:eastAsia="en-US"/>
              </w:rPr>
              <w:t>Физическая культура и спорт</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188 990,00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0,00</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0,00</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1101</w:t>
            </w:r>
          </w:p>
        </w:tc>
        <w:tc>
          <w:tcPr>
            <w:tcW w:w="948"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left"/>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 xml:space="preserve">Физическая культура </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188 990,00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322"/>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1300</w:t>
            </w:r>
          </w:p>
        </w:tc>
        <w:tc>
          <w:tcPr>
            <w:tcW w:w="94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0A3F3D">
              <w:rPr>
                <w:rFonts w:ascii="Courier New" w:eastAsiaTheme="minorHAnsi" w:hAnsi="Courier New" w:cs="Courier New"/>
                <w:bCs/>
                <w:iCs/>
                <w:color w:val="000000"/>
                <w:sz w:val="22"/>
                <w:szCs w:val="22"/>
                <w:lang w:eastAsia="en-US"/>
              </w:rPr>
              <w:t>Обслуживание государственного и муниципального долга</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2 000,00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0,00</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0,00</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0,00</w:t>
            </w:r>
          </w:p>
        </w:tc>
      </w:tr>
      <w:tr w:rsidR="000A3F3D" w:rsidRPr="000A3F3D" w:rsidTr="00971BA7">
        <w:trPr>
          <w:trHeight w:val="322"/>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1301</w:t>
            </w:r>
          </w:p>
        </w:tc>
        <w:tc>
          <w:tcPr>
            <w:tcW w:w="94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Обслуживание государственного внутреннего и муниципального долга</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2 000,00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480"/>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1400</w:t>
            </w:r>
          </w:p>
        </w:tc>
        <w:tc>
          <w:tcPr>
            <w:tcW w:w="94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Межбюджетные трансферты общего характера бюджетам бюджетной системы Российской Федерации</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1 722 435,20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864 084,62</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864 084,62</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50,2</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21,90</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0,00</w:t>
            </w:r>
          </w:p>
        </w:tc>
      </w:tr>
      <w:tr w:rsidR="000A3F3D" w:rsidRPr="000A3F3D" w:rsidTr="00971BA7">
        <w:trPr>
          <w:trHeight w:val="322"/>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1403</w:t>
            </w:r>
          </w:p>
        </w:tc>
        <w:tc>
          <w:tcPr>
            <w:tcW w:w="94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Прочие межбюджетные трансферты общего характера</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1 722 435,20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864 084,62</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864 084,62</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50,2</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21,90</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ИТОГО РАСХОДЫ</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19 480 304,92</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3 945 668,06</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3 945 668,06</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20,3</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100,00</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bCs/>
                <w:iCs/>
                <w:color w:val="000000"/>
                <w:sz w:val="22"/>
                <w:szCs w:val="22"/>
                <w:lang w:eastAsia="en-US"/>
              </w:rPr>
            </w:pPr>
            <w:r w:rsidRPr="000A3F3D">
              <w:rPr>
                <w:rFonts w:ascii="Courier New" w:eastAsiaTheme="minorHAnsi" w:hAnsi="Courier New" w:cs="Courier New"/>
                <w:bCs/>
                <w:iCs/>
                <w:color w:val="000000"/>
                <w:sz w:val="22"/>
                <w:szCs w:val="22"/>
                <w:lang w:eastAsia="en-US"/>
              </w:rPr>
              <w:t>ЗАРПЛАТА С НАЧИСЛЕНИЯМИ, ИТОГО</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0A3F3D">
              <w:rPr>
                <w:rFonts w:ascii="Courier New" w:eastAsiaTheme="minorHAnsi" w:hAnsi="Courier New" w:cs="Courier New"/>
                <w:bCs/>
                <w:iCs/>
                <w:color w:val="000000"/>
                <w:sz w:val="22"/>
                <w:szCs w:val="22"/>
                <w:lang w:eastAsia="en-US"/>
              </w:rPr>
              <w:t>4 786 173,27</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0A3F3D">
              <w:rPr>
                <w:rFonts w:ascii="Courier New" w:eastAsiaTheme="minorHAnsi" w:hAnsi="Courier New" w:cs="Courier New"/>
                <w:bCs/>
                <w:iCs/>
                <w:color w:val="000000"/>
                <w:sz w:val="22"/>
                <w:szCs w:val="22"/>
                <w:lang w:eastAsia="en-US"/>
              </w:rPr>
              <w:t>2 029 341,58</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iCs/>
                <w:color w:val="000000"/>
                <w:sz w:val="22"/>
                <w:szCs w:val="22"/>
                <w:lang w:eastAsia="en-US"/>
              </w:rPr>
            </w:pPr>
            <w:r w:rsidRPr="000A3F3D">
              <w:rPr>
                <w:rFonts w:ascii="Courier New" w:eastAsiaTheme="minorHAnsi" w:hAnsi="Courier New" w:cs="Courier New"/>
                <w:bCs/>
                <w:iCs/>
                <w:color w:val="000000"/>
                <w:sz w:val="22"/>
                <w:szCs w:val="22"/>
                <w:lang w:eastAsia="en-US"/>
              </w:rPr>
              <w:t>2 029 341,58</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42,4</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51,43</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 xml:space="preserve">           в том числе зарплата</w:t>
            </w:r>
          </w:p>
        </w:tc>
        <w:tc>
          <w:tcPr>
            <w:tcW w:w="515" w:type="pct"/>
            <w:tcBorders>
              <w:top w:val="single" w:sz="6" w:space="0" w:color="auto"/>
              <w:left w:val="single" w:sz="6" w:space="0" w:color="auto"/>
              <w:bottom w:val="single" w:sz="6" w:space="0" w:color="auto"/>
              <w:right w:val="nil"/>
            </w:tcBorders>
          </w:tcPr>
          <w:p w:rsidR="000A3F3D" w:rsidRPr="000A3F3D" w:rsidRDefault="000A3F3D" w:rsidP="000A3F3D">
            <w:pPr>
              <w:autoSpaceDE w:val="0"/>
              <w:autoSpaceDN w:val="0"/>
              <w:adjustRightInd w:val="0"/>
              <w:ind w:firstLine="0"/>
              <w:jc w:val="center"/>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3 647 662,52</w:t>
            </w:r>
          </w:p>
        </w:tc>
        <w:tc>
          <w:tcPr>
            <w:tcW w:w="515" w:type="pct"/>
            <w:tcBorders>
              <w:top w:val="single" w:sz="6" w:space="0" w:color="auto"/>
              <w:left w:val="single" w:sz="6" w:space="0" w:color="auto"/>
              <w:bottom w:val="single" w:sz="6" w:space="0" w:color="auto"/>
              <w:right w:val="nil"/>
            </w:tcBorders>
          </w:tcPr>
          <w:p w:rsidR="000A3F3D" w:rsidRPr="000A3F3D" w:rsidRDefault="000A3F3D" w:rsidP="000A3F3D">
            <w:pPr>
              <w:autoSpaceDE w:val="0"/>
              <w:autoSpaceDN w:val="0"/>
              <w:adjustRightInd w:val="0"/>
              <w:ind w:firstLine="0"/>
              <w:jc w:val="center"/>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1 586 202,63</w:t>
            </w:r>
          </w:p>
        </w:tc>
        <w:tc>
          <w:tcPr>
            <w:tcW w:w="611" w:type="pct"/>
            <w:tcBorders>
              <w:top w:val="single" w:sz="6" w:space="0" w:color="auto"/>
              <w:left w:val="single" w:sz="6" w:space="0" w:color="auto"/>
              <w:bottom w:val="single" w:sz="6" w:space="0" w:color="auto"/>
              <w:right w:val="nil"/>
            </w:tcBorders>
          </w:tcPr>
          <w:p w:rsidR="000A3F3D" w:rsidRPr="000A3F3D" w:rsidRDefault="000A3F3D" w:rsidP="000A3F3D">
            <w:pPr>
              <w:autoSpaceDE w:val="0"/>
              <w:autoSpaceDN w:val="0"/>
              <w:adjustRightInd w:val="0"/>
              <w:ind w:firstLine="0"/>
              <w:jc w:val="center"/>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1 586 202,63</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43,5</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40,20</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 xml:space="preserve">                       начисления на </w:t>
            </w:r>
            <w:proofErr w:type="spellStart"/>
            <w:r w:rsidRPr="000A3F3D">
              <w:rPr>
                <w:rFonts w:ascii="Courier New" w:eastAsiaTheme="minorHAnsi" w:hAnsi="Courier New" w:cs="Courier New"/>
                <w:iCs/>
                <w:color w:val="000000"/>
                <w:sz w:val="22"/>
                <w:szCs w:val="22"/>
                <w:lang w:eastAsia="en-US"/>
              </w:rPr>
              <w:t>опл</w:t>
            </w:r>
            <w:proofErr w:type="spellEnd"/>
            <w:r w:rsidRPr="000A3F3D">
              <w:rPr>
                <w:rFonts w:ascii="Courier New" w:eastAsiaTheme="minorHAnsi" w:hAnsi="Courier New" w:cs="Courier New"/>
                <w:iCs/>
                <w:color w:val="000000"/>
                <w:sz w:val="22"/>
                <w:szCs w:val="22"/>
                <w:lang w:eastAsia="en-US"/>
              </w:rPr>
              <w:t>. труда</w:t>
            </w:r>
          </w:p>
        </w:tc>
        <w:tc>
          <w:tcPr>
            <w:tcW w:w="515" w:type="pct"/>
            <w:tcBorders>
              <w:top w:val="single" w:sz="6" w:space="0" w:color="auto"/>
              <w:left w:val="single" w:sz="6" w:space="0" w:color="auto"/>
              <w:bottom w:val="single" w:sz="6" w:space="0" w:color="auto"/>
              <w:right w:val="nil"/>
            </w:tcBorders>
          </w:tcPr>
          <w:p w:rsidR="000A3F3D" w:rsidRPr="000A3F3D" w:rsidRDefault="000A3F3D" w:rsidP="000A3F3D">
            <w:pPr>
              <w:autoSpaceDE w:val="0"/>
              <w:autoSpaceDN w:val="0"/>
              <w:adjustRightInd w:val="0"/>
              <w:ind w:firstLine="0"/>
              <w:jc w:val="center"/>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1 138 510,75</w:t>
            </w:r>
          </w:p>
        </w:tc>
        <w:tc>
          <w:tcPr>
            <w:tcW w:w="515" w:type="pct"/>
            <w:tcBorders>
              <w:top w:val="single" w:sz="6" w:space="0" w:color="auto"/>
              <w:left w:val="single" w:sz="6" w:space="0" w:color="auto"/>
              <w:bottom w:val="single" w:sz="6" w:space="0" w:color="auto"/>
              <w:right w:val="nil"/>
            </w:tcBorders>
          </w:tcPr>
          <w:p w:rsidR="000A3F3D" w:rsidRPr="000A3F3D" w:rsidRDefault="000A3F3D" w:rsidP="000A3F3D">
            <w:pPr>
              <w:autoSpaceDE w:val="0"/>
              <w:autoSpaceDN w:val="0"/>
              <w:adjustRightInd w:val="0"/>
              <w:ind w:firstLine="0"/>
              <w:jc w:val="center"/>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443 138,95</w:t>
            </w:r>
          </w:p>
        </w:tc>
        <w:tc>
          <w:tcPr>
            <w:tcW w:w="611" w:type="pct"/>
            <w:tcBorders>
              <w:top w:val="single" w:sz="6" w:space="0" w:color="auto"/>
              <w:left w:val="single" w:sz="6" w:space="0" w:color="auto"/>
              <w:bottom w:val="single" w:sz="6" w:space="0" w:color="auto"/>
              <w:right w:val="nil"/>
            </w:tcBorders>
          </w:tcPr>
          <w:p w:rsidR="000A3F3D" w:rsidRPr="000A3F3D" w:rsidRDefault="000A3F3D" w:rsidP="000A3F3D">
            <w:pPr>
              <w:autoSpaceDE w:val="0"/>
              <w:autoSpaceDN w:val="0"/>
              <w:adjustRightInd w:val="0"/>
              <w:ind w:firstLine="0"/>
              <w:jc w:val="center"/>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443 138,95</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38,9</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11,23</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Коммунальные услуги</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978 244,49</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479 173,17</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479 173,17</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49,0</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12,14</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948" w:type="pct"/>
            <w:tcBorders>
              <w:top w:val="nil"/>
              <w:left w:val="nil"/>
              <w:bottom w:val="nil"/>
              <w:right w:val="nil"/>
            </w:tcBorders>
          </w:tcPr>
          <w:p w:rsidR="000A3F3D" w:rsidRPr="000A3F3D" w:rsidRDefault="000A3F3D" w:rsidP="000A3F3D">
            <w:pPr>
              <w:autoSpaceDE w:val="0"/>
              <w:autoSpaceDN w:val="0"/>
              <w:adjustRightInd w:val="0"/>
              <w:ind w:firstLine="0"/>
              <w:jc w:val="left"/>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Приобретение</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491 753,48</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157 400,00</w:t>
            </w:r>
          </w:p>
        </w:tc>
        <w:tc>
          <w:tcPr>
            <w:tcW w:w="611"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157 400,00</w:t>
            </w:r>
          </w:p>
        </w:tc>
        <w:tc>
          <w:tcPr>
            <w:tcW w:w="515"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32,0</w:t>
            </w: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w:t>
            </w: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3,99</w:t>
            </w: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Превышение доходов над расходами</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-2 288 804,92</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595 682,94</w:t>
            </w:r>
          </w:p>
        </w:tc>
        <w:tc>
          <w:tcPr>
            <w:tcW w:w="611"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599 680,78</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Бюджетный кредит</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611"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bCs/>
                <w:color w:val="000000"/>
                <w:sz w:val="22"/>
                <w:szCs w:val="22"/>
                <w:lang w:eastAsia="en-US"/>
              </w:rPr>
            </w:pP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 xml:space="preserve">Прочие источники </w:t>
            </w:r>
            <w:proofErr w:type="spellStart"/>
            <w:r w:rsidRPr="000A3F3D">
              <w:rPr>
                <w:rFonts w:ascii="Courier New" w:eastAsiaTheme="minorHAnsi" w:hAnsi="Courier New" w:cs="Courier New"/>
                <w:color w:val="000000"/>
                <w:sz w:val="22"/>
                <w:szCs w:val="22"/>
                <w:lang w:eastAsia="en-US"/>
              </w:rPr>
              <w:t>внутр</w:t>
            </w:r>
            <w:proofErr w:type="gramStart"/>
            <w:r w:rsidRPr="000A3F3D">
              <w:rPr>
                <w:rFonts w:ascii="Courier New" w:eastAsiaTheme="minorHAnsi" w:hAnsi="Courier New" w:cs="Courier New"/>
                <w:color w:val="000000"/>
                <w:sz w:val="22"/>
                <w:szCs w:val="22"/>
                <w:lang w:eastAsia="en-US"/>
              </w:rPr>
              <w:t>.ф</w:t>
            </w:r>
            <w:proofErr w:type="gramEnd"/>
            <w:r w:rsidRPr="000A3F3D">
              <w:rPr>
                <w:rFonts w:ascii="Courier New" w:eastAsiaTheme="minorHAnsi" w:hAnsi="Courier New" w:cs="Courier New"/>
                <w:color w:val="000000"/>
                <w:sz w:val="22"/>
                <w:szCs w:val="22"/>
                <w:lang w:eastAsia="en-US"/>
              </w:rPr>
              <w:t>инансир</w:t>
            </w:r>
            <w:proofErr w:type="spellEnd"/>
            <w:r w:rsidRPr="000A3F3D">
              <w:rPr>
                <w:rFonts w:ascii="Courier New" w:eastAsiaTheme="minorHAnsi" w:hAnsi="Courier New" w:cs="Courier New"/>
                <w:color w:val="000000"/>
                <w:sz w:val="22"/>
                <w:szCs w:val="22"/>
                <w:lang w:eastAsia="en-US"/>
              </w:rPr>
              <w:t>.</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94 000,00</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611"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0,00</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Изменение ост-ка средств на счетах</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2 194 804,92</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-595 682,94</w:t>
            </w:r>
          </w:p>
        </w:tc>
        <w:tc>
          <w:tcPr>
            <w:tcW w:w="611"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-599 680,78</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Увеличение остатков бюджетных средств</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-17 285 500,00</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-4 541 351,00</w:t>
            </w:r>
          </w:p>
        </w:tc>
        <w:tc>
          <w:tcPr>
            <w:tcW w:w="611"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-4 661 354,63</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iCs/>
                <w:color w:val="000000"/>
                <w:sz w:val="22"/>
                <w:szCs w:val="22"/>
                <w:lang w:eastAsia="en-US"/>
              </w:rPr>
            </w:pPr>
            <w:r w:rsidRPr="000A3F3D">
              <w:rPr>
                <w:rFonts w:ascii="Courier New" w:eastAsiaTheme="minorHAnsi" w:hAnsi="Courier New" w:cs="Courier New"/>
                <w:iCs/>
                <w:color w:val="000000"/>
                <w:sz w:val="22"/>
                <w:szCs w:val="22"/>
                <w:lang w:eastAsia="en-US"/>
              </w:rPr>
              <w:t>Уменьшение остатков бюджетных средств</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19 480 304,92</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3 945 668,06</w:t>
            </w:r>
          </w:p>
        </w:tc>
        <w:tc>
          <w:tcPr>
            <w:tcW w:w="611"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4 061 673,85</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0A3F3D" w:rsidRPr="000A3F3D" w:rsidTr="00971BA7">
        <w:trPr>
          <w:trHeight w:val="175"/>
        </w:trPr>
        <w:tc>
          <w:tcPr>
            <w:tcW w:w="225" w:type="pct"/>
            <w:tcBorders>
              <w:top w:val="single" w:sz="6" w:space="0" w:color="auto"/>
              <w:left w:val="single" w:sz="6" w:space="0" w:color="auto"/>
              <w:bottom w:val="nil"/>
              <w:right w:val="single" w:sz="6" w:space="0" w:color="auto"/>
            </w:tcBorders>
            <w:shd w:val="solid" w:color="FFFFFF" w:fill="auto"/>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nil"/>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ДОХОДЫ</w:t>
            </w:r>
          </w:p>
        </w:tc>
        <w:tc>
          <w:tcPr>
            <w:tcW w:w="515" w:type="pct"/>
            <w:tcBorders>
              <w:top w:val="single" w:sz="6" w:space="0" w:color="auto"/>
              <w:left w:val="single" w:sz="6" w:space="0" w:color="auto"/>
              <w:bottom w:val="nil"/>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17 191 500,00</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4 541 351,00</w:t>
            </w:r>
          </w:p>
        </w:tc>
        <w:tc>
          <w:tcPr>
            <w:tcW w:w="611"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r w:rsidRPr="000A3F3D">
              <w:rPr>
                <w:rFonts w:ascii="Courier New" w:eastAsiaTheme="minorHAnsi" w:hAnsi="Courier New" w:cs="Courier New"/>
                <w:bCs/>
                <w:color w:val="000000"/>
                <w:sz w:val="22"/>
                <w:szCs w:val="22"/>
                <w:lang w:eastAsia="en-US"/>
              </w:rPr>
              <w:t>4 545 348,84</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0A3F3D" w:rsidRPr="000A3F3D" w:rsidTr="00971BA7">
        <w:trPr>
          <w:trHeight w:val="175"/>
        </w:trPr>
        <w:tc>
          <w:tcPr>
            <w:tcW w:w="225" w:type="pct"/>
            <w:tcBorders>
              <w:top w:val="single" w:sz="6" w:space="0" w:color="auto"/>
              <w:left w:val="single" w:sz="6" w:space="0" w:color="auto"/>
              <w:bottom w:val="nil"/>
              <w:right w:val="nil"/>
            </w:tcBorders>
            <w:shd w:val="solid" w:color="FFFFFF" w:fill="auto"/>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в том числе внутренние обороты</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6 961 300,00</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3 211 051,00</w:t>
            </w:r>
          </w:p>
        </w:tc>
        <w:tc>
          <w:tcPr>
            <w:tcW w:w="611"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3 211 051,00</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0A3F3D" w:rsidRPr="000A3F3D" w:rsidTr="00971BA7">
        <w:trPr>
          <w:trHeight w:val="175"/>
        </w:trPr>
        <w:tc>
          <w:tcPr>
            <w:tcW w:w="225" w:type="pct"/>
            <w:tcBorders>
              <w:top w:val="single" w:sz="6" w:space="0" w:color="auto"/>
              <w:left w:val="single" w:sz="6" w:space="0" w:color="auto"/>
              <w:bottom w:val="nil"/>
              <w:right w:val="nil"/>
            </w:tcBorders>
            <w:shd w:val="solid" w:color="FFFFFF" w:fill="auto"/>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948"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доходы за минусом внутренних оборотов</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10 230 200,00</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1 330 300,00</w:t>
            </w:r>
          </w:p>
        </w:tc>
        <w:tc>
          <w:tcPr>
            <w:tcW w:w="611"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1 334 297,84</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r>
      <w:tr w:rsidR="000A3F3D" w:rsidRPr="000A3F3D" w:rsidTr="00971BA7">
        <w:trPr>
          <w:trHeight w:val="175"/>
        </w:trPr>
        <w:tc>
          <w:tcPr>
            <w:tcW w:w="22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1463" w:type="pct"/>
            <w:gridSpan w:val="2"/>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left"/>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 xml:space="preserve">% направления средств на выплату </w:t>
            </w:r>
            <w:proofErr w:type="spellStart"/>
            <w:r w:rsidRPr="000A3F3D">
              <w:rPr>
                <w:rFonts w:ascii="Courier New" w:eastAsiaTheme="minorHAnsi" w:hAnsi="Courier New" w:cs="Courier New"/>
                <w:color w:val="000000"/>
                <w:sz w:val="22"/>
                <w:szCs w:val="22"/>
                <w:lang w:eastAsia="en-US"/>
              </w:rPr>
              <w:t>з</w:t>
            </w:r>
            <w:proofErr w:type="gramStart"/>
            <w:r w:rsidRPr="000A3F3D">
              <w:rPr>
                <w:rFonts w:ascii="Courier New" w:eastAsiaTheme="minorHAnsi" w:hAnsi="Courier New" w:cs="Courier New"/>
                <w:color w:val="000000"/>
                <w:sz w:val="22"/>
                <w:szCs w:val="22"/>
                <w:lang w:eastAsia="en-US"/>
              </w:rPr>
              <w:t>.п</w:t>
            </w:r>
            <w:proofErr w:type="gramEnd"/>
            <w:r w:rsidRPr="000A3F3D">
              <w:rPr>
                <w:rFonts w:ascii="Courier New" w:eastAsiaTheme="minorHAnsi" w:hAnsi="Courier New" w:cs="Courier New"/>
                <w:color w:val="000000"/>
                <w:sz w:val="22"/>
                <w:szCs w:val="22"/>
                <w:lang w:eastAsia="en-US"/>
              </w:rPr>
              <w:t>латы</w:t>
            </w:r>
            <w:proofErr w:type="spellEnd"/>
          </w:p>
        </w:tc>
        <w:tc>
          <w:tcPr>
            <w:tcW w:w="515" w:type="pct"/>
            <w:tcBorders>
              <w:top w:val="single" w:sz="6" w:space="0" w:color="auto"/>
              <w:left w:val="single" w:sz="6" w:space="0" w:color="auto"/>
              <w:bottom w:val="single" w:sz="6" w:space="0" w:color="auto"/>
              <w:right w:val="nil"/>
            </w:tcBorders>
            <w:shd w:val="solid" w:color="FFFFFF" w:fill="auto"/>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611" w:type="pct"/>
            <w:tcBorders>
              <w:top w:val="single" w:sz="6" w:space="0" w:color="auto"/>
              <w:left w:val="single" w:sz="6" w:space="0" w:color="auto"/>
              <w:bottom w:val="single" w:sz="6" w:space="0" w:color="auto"/>
              <w:right w:val="nil"/>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color w:val="000000"/>
                <w:sz w:val="22"/>
                <w:szCs w:val="22"/>
                <w:lang w:eastAsia="en-US"/>
              </w:rPr>
            </w:pPr>
            <w:r w:rsidRPr="000A3F3D">
              <w:rPr>
                <w:rFonts w:ascii="Courier New" w:eastAsiaTheme="minorHAnsi" w:hAnsi="Courier New" w:cs="Courier New"/>
                <w:color w:val="000000"/>
                <w:sz w:val="22"/>
                <w:szCs w:val="22"/>
                <w:lang w:eastAsia="en-US"/>
              </w:rPr>
              <w:t>52,20</w:t>
            </w: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0A3F3D" w:rsidRPr="000A3F3D" w:rsidRDefault="000A3F3D" w:rsidP="000A3F3D">
            <w:pPr>
              <w:autoSpaceDE w:val="0"/>
              <w:autoSpaceDN w:val="0"/>
              <w:adjustRightInd w:val="0"/>
              <w:ind w:firstLine="0"/>
              <w:jc w:val="center"/>
              <w:rPr>
                <w:rFonts w:ascii="Courier New" w:eastAsiaTheme="minorHAnsi" w:hAnsi="Courier New" w:cs="Courier New"/>
                <w:bCs/>
                <w:color w:val="000000"/>
                <w:sz w:val="22"/>
                <w:szCs w:val="22"/>
                <w:lang w:eastAsia="en-US"/>
              </w:rPr>
            </w:pPr>
          </w:p>
        </w:tc>
        <w:tc>
          <w:tcPr>
            <w:tcW w:w="27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466"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370"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c>
          <w:tcPr>
            <w:tcW w:w="563" w:type="pct"/>
            <w:tcBorders>
              <w:top w:val="single" w:sz="6" w:space="0" w:color="auto"/>
              <w:left w:val="single" w:sz="6" w:space="0" w:color="auto"/>
              <w:bottom w:val="single" w:sz="6" w:space="0" w:color="auto"/>
              <w:right w:val="single" w:sz="6" w:space="0" w:color="auto"/>
            </w:tcBorders>
          </w:tcPr>
          <w:p w:rsidR="000A3F3D" w:rsidRPr="000A3F3D" w:rsidRDefault="000A3F3D" w:rsidP="000A3F3D">
            <w:pPr>
              <w:autoSpaceDE w:val="0"/>
              <w:autoSpaceDN w:val="0"/>
              <w:adjustRightInd w:val="0"/>
              <w:ind w:firstLine="0"/>
              <w:jc w:val="right"/>
              <w:rPr>
                <w:rFonts w:ascii="Courier New" w:eastAsiaTheme="minorHAnsi" w:hAnsi="Courier New" w:cs="Courier New"/>
                <w:color w:val="000000"/>
                <w:sz w:val="22"/>
                <w:szCs w:val="22"/>
                <w:lang w:eastAsia="en-US"/>
              </w:rPr>
            </w:pPr>
          </w:p>
        </w:tc>
      </w:tr>
    </w:tbl>
    <w:p w:rsidR="000A3F3D" w:rsidRPr="000A3F3D" w:rsidRDefault="000A3F3D" w:rsidP="000A3F3D">
      <w:pPr>
        <w:ind w:firstLine="0"/>
        <w:jc w:val="left"/>
        <w:rPr>
          <w:rFonts w:ascii="Arial" w:hAnsi="Arial" w:cs="Arial"/>
        </w:rPr>
      </w:pPr>
    </w:p>
    <w:p w:rsidR="000A3F3D" w:rsidRPr="000A3F3D" w:rsidRDefault="000A3F3D" w:rsidP="000A3F3D">
      <w:pPr>
        <w:ind w:firstLine="0"/>
        <w:jc w:val="left"/>
        <w:rPr>
          <w:rFonts w:ascii="Arial" w:hAnsi="Arial" w:cs="Arial"/>
        </w:rPr>
      </w:pPr>
    </w:p>
    <w:p w:rsidR="000A3F3D" w:rsidRPr="000A3F3D" w:rsidRDefault="000A3F3D" w:rsidP="000A3F3D">
      <w:pPr>
        <w:ind w:firstLine="0"/>
        <w:jc w:val="left"/>
        <w:rPr>
          <w:rFonts w:ascii="Arial" w:hAnsi="Arial" w:cs="Arial"/>
        </w:rPr>
      </w:pPr>
    </w:p>
    <w:p w:rsidR="000A3F3D" w:rsidRPr="000A3F3D" w:rsidRDefault="000A3F3D" w:rsidP="000A3F3D">
      <w:pPr>
        <w:ind w:firstLine="0"/>
        <w:jc w:val="left"/>
        <w:rPr>
          <w:rFonts w:ascii="Arial" w:hAnsi="Arial" w:cs="Arial"/>
        </w:rPr>
      </w:pPr>
    </w:p>
    <w:p w:rsidR="000A3F3D" w:rsidRPr="000A3F3D" w:rsidRDefault="000A3F3D" w:rsidP="000A3F3D">
      <w:pPr>
        <w:ind w:firstLine="0"/>
        <w:jc w:val="center"/>
        <w:rPr>
          <w:rFonts w:ascii="Arial" w:hAnsi="Arial" w:cs="Arial"/>
        </w:rPr>
      </w:pPr>
    </w:p>
    <w:p w:rsidR="000A3F3D" w:rsidRPr="000A3F3D" w:rsidRDefault="000A3F3D" w:rsidP="000A3F3D">
      <w:pPr>
        <w:ind w:firstLine="0"/>
        <w:jc w:val="center"/>
        <w:rPr>
          <w:rFonts w:ascii="Arial" w:hAnsi="Arial" w:cs="Arial"/>
        </w:rPr>
      </w:pPr>
    </w:p>
    <w:p w:rsidR="000A3F3D" w:rsidRPr="000A3F3D" w:rsidRDefault="000A3F3D" w:rsidP="000A3F3D">
      <w:pPr>
        <w:tabs>
          <w:tab w:val="left" w:pos="3400"/>
        </w:tabs>
        <w:ind w:firstLine="0"/>
        <w:jc w:val="center"/>
        <w:rPr>
          <w:rFonts w:ascii="Arial" w:hAnsi="Arial" w:cs="Arial"/>
        </w:rPr>
      </w:pPr>
      <w:r w:rsidRPr="000A3F3D">
        <w:rPr>
          <w:rFonts w:ascii="Arial" w:hAnsi="Arial" w:cs="Arial"/>
        </w:rPr>
        <w:t>Сведения</w:t>
      </w:r>
    </w:p>
    <w:p w:rsidR="000A3F3D" w:rsidRPr="000A3F3D" w:rsidRDefault="000A3F3D" w:rsidP="000A3F3D">
      <w:pPr>
        <w:tabs>
          <w:tab w:val="left" w:pos="3400"/>
        </w:tabs>
        <w:ind w:firstLine="0"/>
        <w:jc w:val="center"/>
        <w:rPr>
          <w:rFonts w:ascii="Arial" w:hAnsi="Arial" w:cs="Arial"/>
        </w:rPr>
      </w:pPr>
      <w:r w:rsidRPr="000A3F3D">
        <w:rPr>
          <w:rFonts w:ascii="Arial" w:hAnsi="Arial" w:cs="Arial"/>
        </w:rPr>
        <w:t>о численности муниципальных служащих органов местного самоуправления, работников муниципальных учреждений Афанасьевского сельского поселения и фактических расходах на оплату их труда за 1 полугодие 2019 года</w:t>
      </w:r>
    </w:p>
    <w:p w:rsidR="000A3F3D" w:rsidRPr="000A3F3D" w:rsidRDefault="000A3F3D" w:rsidP="000A3F3D">
      <w:pPr>
        <w:ind w:firstLine="0"/>
        <w:jc w:val="left"/>
        <w:rPr>
          <w:rFonts w:ascii="Arial" w:hAnsi="Arial" w:cs="Arial"/>
        </w:rPr>
      </w:pPr>
    </w:p>
    <w:p w:rsidR="000A3F3D" w:rsidRPr="000A3F3D" w:rsidRDefault="000A3F3D" w:rsidP="000A3F3D">
      <w:pPr>
        <w:ind w:firstLine="0"/>
        <w:jc w:val="left"/>
        <w:rPr>
          <w:rFonts w:ascii="Arial" w:hAnsi="Arial" w:cs="Arial"/>
        </w:rPr>
      </w:pPr>
    </w:p>
    <w:p w:rsidR="000A3F3D" w:rsidRPr="000A3F3D" w:rsidRDefault="000A3F3D" w:rsidP="000A3F3D">
      <w:pPr>
        <w:ind w:firstLine="0"/>
        <w:jc w:val="left"/>
        <w:rPr>
          <w:rFonts w:ascii="Arial" w:hAnsi="Arial" w:cs="Arial"/>
        </w:rPr>
      </w:pPr>
    </w:p>
    <w:p w:rsidR="000A3F3D" w:rsidRPr="000A3F3D" w:rsidRDefault="000A3F3D" w:rsidP="000A3F3D">
      <w:pPr>
        <w:ind w:firstLine="0"/>
        <w:jc w:val="left"/>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540"/>
      </w:tblGrid>
      <w:tr w:rsidR="000A3F3D" w:rsidRPr="000A3F3D" w:rsidTr="00971BA7">
        <w:tc>
          <w:tcPr>
            <w:tcW w:w="861" w:type="dxa"/>
            <w:vAlign w:val="center"/>
          </w:tcPr>
          <w:p w:rsidR="000A3F3D" w:rsidRPr="000A3F3D" w:rsidRDefault="000A3F3D" w:rsidP="000A3F3D">
            <w:pPr>
              <w:ind w:firstLine="0"/>
              <w:jc w:val="center"/>
              <w:rPr>
                <w:rFonts w:ascii="Arial" w:hAnsi="Arial" w:cs="Arial"/>
              </w:rPr>
            </w:pPr>
            <w:r w:rsidRPr="000A3F3D">
              <w:rPr>
                <w:rFonts w:ascii="Arial" w:hAnsi="Arial" w:cs="Arial"/>
              </w:rPr>
              <w:t>№</w:t>
            </w:r>
            <w:proofErr w:type="gramStart"/>
            <w:r w:rsidRPr="000A3F3D">
              <w:rPr>
                <w:rFonts w:ascii="Arial" w:hAnsi="Arial" w:cs="Arial"/>
              </w:rPr>
              <w:t>п</w:t>
            </w:r>
            <w:proofErr w:type="gramEnd"/>
            <w:r w:rsidRPr="000A3F3D">
              <w:rPr>
                <w:rFonts w:ascii="Arial" w:hAnsi="Arial" w:cs="Arial"/>
              </w:rPr>
              <w:t>/п</w:t>
            </w:r>
          </w:p>
        </w:tc>
        <w:tc>
          <w:tcPr>
            <w:tcW w:w="3747" w:type="dxa"/>
            <w:vAlign w:val="center"/>
          </w:tcPr>
          <w:p w:rsidR="000A3F3D" w:rsidRPr="000A3F3D" w:rsidRDefault="000A3F3D" w:rsidP="000A3F3D">
            <w:pPr>
              <w:ind w:firstLine="0"/>
              <w:jc w:val="center"/>
              <w:rPr>
                <w:rFonts w:ascii="Arial" w:hAnsi="Arial" w:cs="Arial"/>
              </w:rPr>
            </w:pPr>
            <w:r w:rsidRPr="000A3F3D">
              <w:rPr>
                <w:rFonts w:ascii="Arial" w:hAnsi="Arial" w:cs="Arial"/>
              </w:rPr>
              <w:t>Наименование</w:t>
            </w:r>
          </w:p>
        </w:tc>
        <w:tc>
          <w:tcPr>
            <w:tcW w:w="2316" w:type="dxa"/>
            <w:vAlign w:val="center"/>
          </w:tcPr>
          <w:p w:rsidR="000A3F3D" w:rsidRPr="000A3F3D" w:rsidRDefault="000A3F3D" w:rsidP="000A3F3D">
            <w:pPr>
              <w:ind w:firstLine="0"/>
              <w:jc w:val="center"/>
              <w:rPr>
                <w:rFonts w:ascii="Arial" w:hAnsi="Arial" w:cs="Arial"/>
              </w:rPr>
            </w:pPr>
            <w:r w:rsidRPr="000A3F3D">
              <w:rPr>
                <w:rFonts w:ascii="Arial" w:hAnsi="Arial" w:cs="Arial"/>
              </w:rPr>
              <w:t>Среднесписочная численность, чел.</w:t>
            </w:r>
          </w:p>
        </w:tc>
        <w:tc>
          <w:tcPr>
            <w:tcW w:w="2540" w:type="dxa"/>
            <w:vAlign w:val="center"/>
          </w:tcPr>
          <w:p w:rsidR="000A3F3D" w:rsidRPr="000A3F3D" w:rsidRDefault="000A3F3D" w:rsidP="000A3F3D">
            <w:pPr>
              <w:ind w:firstLine="0"/>
              <w:jc w:val="center"/>
              <w:rPr>
                <w:rFonts w:ascii="Arial" w:hAnsi="Arial" w:cs="Arial"/>
              </w:rPr>
            </w:pPr>
            <w:r w:rsidRPr="000A3F3D">
              <w:rPr>
                <w:rFonts w:ascii="Arial" w:hAnsi="Arial" w:cs="Arial"/>
              </w:rPr>
              <w:t>Фактические расходы за 1 полугодие 2019 года на оплату труда, тыс. руб.</w:t>
            </w:r>
          </w:p>
        </w:tc>
      </w:tr>
      <w:tr w:rsidR="000A3F3D" w:rsidRPr="000A3F3D" w:rsidTr="00971BA7">
        <w:tc>
          <w:tcPr>
            <w:tcW w:w="861" w:type="dxa"/>
          </w:tcPr>
          <w:p w:rsidR="000A3F3D" w:rsidRPr="000A3F3D" w:rsidRDefault="000A3F3D" w:rsidP="000A3F3D">
            <w:pPr>
              <w:ind w:firstLine="0"/>
              <w:jc w:val="left"/>
              <w:rPr>
                <w:rFonts w:ascii="Arial" w:hAnsi="Arial" w:cs="Arial"/>
              </w:rPr>
            </w:pPr>
            <w:r w:rsidRPr="000A3F3D">
              <w:rPr>
                <w:rFonts w:ascii="Arial" w:hAnsi="Arial" w:cs="Arial"/>
              </w:rPr>
              <w:t>1.</w:t>
            </w:r>
          </w:p>
        </w:tc>
        <w:tc>
          <w:tcPr>
            <w:tcW w:w="3747" w:type="dxa"/>
          </w:tcPr>
          <w:p w:rsidR="000A3F3D" w:rsidRPr="000A3F3D" w:rsidRDefault="000A3F3D" w:rsidP="000A3F3D">
            <w:pPr>
              <w:ind w:firstLine="0"/>
              <w:jc w:val="left"/>
              <w:rPr>
                <w:rFonts w:ascii="Arial" w:hAnsi="Arial" w:cs="Arial"/>
              </w:rPr>
            </w:pPr>
            <w:r w:rsidRPr="000A3F3D">
              <w:rPr>
                <w:rFonts w:ascii="Arial" w:hAnsi="Arial" w:cs="Arial"/>
              </w:rPr>
              <w:t>Муниципальные служащие, работники муниципальных учреждений</w:t>
            </w:r>
          </w:p>
        </w:tc>
        <w:tc>
          <w:tcPr>
            <w:tcW w:w="2316" w:type="dxa"/>
          </w:tcPr>
          <w:p w:rsidR="000A3F3D" w:rsidRPr="000A3F3D" w:rsidRDefault="000A3F3D" w:rsidP="000A3F3D">
            <w:pPr>
              <w:ind w:firstLine="0"/>
              <w:jc w:val="center"/>
              <w:rPr>
                <w:rFonts w:ascii="Arial" w:hAnsi="Arial" w:cs="Arial"/>
              </w:rPr>
            </w:pPr>
          </w:p>
          <w:p w:rsidR="000A3F3D" w:rsidRPr="000A3F3D" w:rsidRDefault="000A3F3D" w:rsidP="000A3F3D">
            <w:pPr>
              <w:ind w:firstLine="0"/>
              <w:jc w:val="center"/>
              <w:rPr>
                <w:rFonts w:ascii="Arial" w:hAnsi="Arial" w:cs="Arial"/>
              </w:rPr>
            </w:pPr>
            <w:r w:rsidRPr="000A3F3D">
              <w:rPr>
                <w:rFonts w:ascii="Arial" w:hAnsi="Arial" w:cs="Arial"/>
              </w:rPr>
              <w:t>8,2</w:t>
            </w:r>
          </w:p>
        </w:tc>
        <w:tc>
          <w:tcPr>
            <w:tcW w:w="2540" w:type="dxa"/>
          </w:tcPr>
          <w:p w:rsidR="000A3F3D" w:rsidRPr="000A3F3D" w:rsidRDefault="000A3F3D" w:rsidP="000A3F3D">
            <w:pPr>
              <w:ind w:firstLine="0"/>
              <w:jc w:val="left"/>
              <w:rPr>
                <w:rFonts w:ascii="Arial" w:hAnsi="Arial" w:cs="Arial"/>
              </w:rPr>
            </w:pPr>
          </w:p>
          <w:p w:rsidR="000A3F3D" w:rsidRPr="000A3F3D" w:rsidRDefault="000A3F3D" w:rsidP="000A3F3D">
            <w:pPr>
              <w:ind w:firstLine="0"/>
              <w:jc w:val="center"/>
              <w:rPr>
                <w:rFonts w:ascii="Arial" w:hAnsi="Arial" w:cs="Arial"/>
              </w:rPr>
            </w:pPr>
            <w:r w:rsidRPr="000A3F3D">
              <w:rPr>
                <w:rFonts w:ascii="Arial" w:hAnsi="Arial" w:cs="Arial"/>
              </w:rPr>
              <w:t>1461,5</w:t>
            </w:r>
          </w:p>
        </w:tc>
      </w:tr>
    </w:tbl>
    <w:p w:rsidR="000A3F3D" w:rsidRPr="000A3F3D" w:rsidRDefault="000A3F3D" w:rsidP="000A3F3D">
      <w:pPr>
        <w:ind w:firstLine="0"/>
        <w:jc w:val="left"/>
        <w:rPr>
          <w:rFonts w:ascii="Arial" w:hAnsi="Arial" w:cs="Arial"/>
        </w:rPr>
      </w:pPr>
    </w:p>
    <w:p w:rsidR="000A3F3D" w:rsidRPr="000A3F3D" w:rsidRDefault="000A3F3D" w:rsidP="000A3F3D">
      <w:pPr>
        <w:ind w:firstLine="0"/>
        <w:jc w:val="left"/>
        <w:rPr>
          <w:rFonts w:ascii="Arial" w:hAnsi="Arial" w:cs="Arial"/>
        </w:rPr>
      </w:pPr>
    </w:p>
    <w:p w:rsidR="000A3F3D" w:rsidRPr="000A3F3D" w:rsidRDefault="000A3F3D" w:rsidP="000A3F3D">
      <w:pPr>
        <w:ind w:firstLine="0"/>
        <w:jc w:val="left"/>
        <w:rPr>
          <w:rFonts w:ascii="Arial" w:hAnsi="Arial" w:cs="Arial"/>
        </w:rPr>
      </w:pPr>
      <w:r w:rsidRPr="000A3F3D">
        <w:rPr>
          <w:rFonts w:ascii="Arial" w:hAnsi="Arial" w:cs="Arial"/>
        </w:rPr>
        <w:t>Председатель Комитета</w:t>
      </w:r>
    </w:p>
    <w:p w:rsidR="000A3F3D" w:rsidRDefault="000A3F3D" w:rsidP="000A3F3D">
      <w:pPr>
        <w:ind w:firstLine="0"/>
        <w:jc w:val="left"/>
        <w:rPr>
          <w:rFonts w:ascii="Arial" w:hAnsi="Arial" w:cs="Arial"/>
        </w:rPr>
      </w:pPr>
      <w:r w:rsidRPr="000A3F3D">
        <w:rPr>
          <w:rFonts w:ascii="Arial" w:hAnsi="Arial" w:cs="Arial"/>
        </w:rPr>
        <w:t xml:space="preserve"> по финансам Тулунского  района                                          </w:t>
      </w:r>
      <w:proofErr w:type="spellStart"/>
      <w:r w:rsidRPr="000A3F3D">
        <w:rPr>
          <w:rFonts w:ascii="Arial" w:hAnsi="Arial" w:cs="Arial"/>
        </w:rPr>
        <w:t>Г.Э.Романчук</w:t>
      </w:r>
      <w:proofErr w:type="spellEnd"/>
    </w:p>
    <w:p w:rsidR="00780070" w:rsidRPr="000A3F3D" w:rsidRDefault="00780070" w:rsidP="000A3F3D">
      <w:pPr>
        <w:ind w:firstLine="0"/>
        <w:jc w:val="left"/>
        <w:rPr>
          <w:rFonts w:ascii="Arial" w:hAnsi="Arial" w:cs="Arial"/>
        </w:rPr>
      </w:pPr>
    </w:p>
    <w:p w:rsidR="000558A3" w:rsidRPr="000558A3" w:rsidRDefault="000558A3" w:rsidP="000558A3">
      <w:pPr>
        <w:ind w:firstLine="0"/>
        <w:jc w:val="left"/>
        <w:rPr>
          <w:sz w:val="20"/>
          <w:szCs w:val="20"/>
        </w:rPr>
      </w:pPr>
    </w:p>
    <w:p w:rsidR="00497C7E" w:rsidRPr="005F6469" w:rsidRDefault="00497C7E" w:rsidP="005F6469">
      <w:pPr>
        <w:ind w:firstLine="0"/>
        <w:jc w:val="left"/>
        <w:rPr>
          <w:rFonts w:ascii="Arial" w:hAnsi="Arial" w:cs="Arial"/>
        </w:rPr>
      </w:pPr>
    </w:p>
    <w:p w:rsidR="009D2BB7" w:rsidRPr="009D2BB7" w:rsidRDefault="009D2BB7" w:rsidP="009D2BB7">
      <w:pPr>
        <w:widowControl w:val="0"/>
        <w:suppressAutoHyphens/>
        <w:autoSpaceDE w:val="0"/>
        <w:autoSpaceDN w:val="0"/>
        <w:adjustRightInd w:val="0"/>
        <w:jc w:val="right"/>
        <w:rPr>
          <w:rFonts w:eastAsia="Calibri"/>
          <w:sz w:val="28"/>
          <w:szCs w:val="28"/>
          <w:lang w:eastAsia="zh-CN"/>
        </w:rPr>
      </w:pPr>
      <w:r>
        <w:rPr>
          <w:noProof/>
          <w:sz w:val="27"/>
          <w:szCs w:val="27"/>
        </w:rPr>
        <w:lastRenderedPageBreak/>
        <mc:AlternateContent>
          <mc:Choice Requires="wps">
            <w:drawing>
              <wp:anchor distT="0" distB="0" distL="114300" distR="114300" simplePos="0" relativeHeight="251661312" behindDoc="0" locked="0" layoutInCell="1" allowOverlap="1" wp14:anchorId="1B6C737D" wp14:editId="2A973211">
                <wp:simplePos x="0" y="0"/>
                <wp:positionH relativeFrom="column">
                  <wp:posOffset>-441960</wp:posOffset>
                </wp:positionH>
                <wp:positionV relativeFrom="paragraph">
                  <wp:posOffset>18415</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71BA7" w:rsidRPr="00AC63DD" w:rsidRDefault="00971BA7"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971BA7" w:rsidRPr="00AC63DD" w:rsidRDefault="00971BA7"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971BA7" w:rsidRPr="00AC63DD" w:rsidRDefault="00971BA7"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971BA7" w:rsidRPr="00D77691" w:rsidRDefault="00971BA7" w:rsidP="008B7C63">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26" type="#_x0000_t121" style="position:absolute;left:0;text-align:left;margin-left:-34.8pt;margin-top:1.45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frQIAABw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">
                <v:shadow on="t" opacity=".5" offset="6pt,6pt"/>
                <v:textbox>
                  <w:txbxContent>
                    <w:p w:rsidR="00971BA7" w:rsidRPr="00AC63DD" w:rsidRDefault="00971BA7"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971BA7" w:rsidRPr="00AC63DD" w:rsidRDefault="00971BA7"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971BA7" w:rsidRPr="00AC63DD" w:rsidRDefault="00971BA7"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971BA7" w:rsidRPr="00D77691" w:rsidRDefault="00971BA7" w:rsidP="008B7C63">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9D2BB7" w:rsidRPr="009D2BB7" w:rsidRDefault="009D2BB7" w:rsidP="009D2BB7">
      <w:pPr>
        <w:widowControl w:val="0"/>
        <w:suppressAutoHyphens/>
        <w:autoSpaceDE w:val="0"/>
        <w:autoSpaceDN w:val="0"/>
        <w:adjustRightInd w:val="0"/>
        <w:ind w:firstLine="0"/>
        <w:jc w:val="right"/>
        <w:rPr>
          <w:rFonts w:eastAsia="Calibri"/>
          <w:sz w:val="28"/>
          <w:szCs w:val="28"/>
          <w:lang w:eastAsia="zh-CN"/>
        </w:rPr>
      </w:pPr>
    </w:p>
    <w:p w:rsidR="009D2BB7" w:rsidRPr="009D2BB7" w:rsidRDefault="009D2BB7" w:rsidP="009D2BB7">
      <w:pPr>
        <w:widowControl w:val="0"/>
        <w:suppressAutoHyphens/>
        <w:autoSpaceDE w:val="0"/>
        <w:autoSpaceDN w:val="0"/>
        <w:adjustRightInd w:val="0"/>
        <w:ind w:firstLine="0"/>
        <w:jc w:val="right"/>
        <w:rPr>
          <w:rFonts w:eastAsia="Calibri"/>
          <w:sz w:val="28"/>
          <w:szCs w:val="28"/>
          <w:lang w:eastAsia="zh-CN"/>
        </w:rPr>
      </w:pPr>
    </w:p>
    <w:p w:rsidR="009D2BB7" w:rsidRPr="009D2BB7" w:rsidRDefault="009D2BB7" w:rsidP="009D2BB7">
      <w:pPr>
        <w:widowControl w:val="0"/>
        <w:suppressAutoHyphens/>
        <w:autoSpaceDE w:val="0"/>
        <w:autoSpaceDN w:val="0"/>
        <w:adjustRightInd w:val="0"/>
        <w:ind w:firstLine="0"/>
        <w:jc w:val="left"/>
        <w:rPr>
          <w:rFonts w:eastAsia="Calibri"/>
          <w:sz w:val="28"/>
          <w:szCs w:val="28"/>
          <w:lang w:eastAsia="zh-CN"/>
        </w:rPr>
      </w:pPr>
    </w:p>
    <w:p w:rsidR="00C73268" w:rsidRDefault="00C73268" w:rsidP="009D2BB7">
      <w:pPr>
        <w:autoSpaceDE w:val="0"/>
        <w:autoSpaceDN w:val="0"/>
        <w:adjustRightInd w:val="0"/>
        <w:ind w:firstLine="0"/>
        <w:outlineLvl w:val="0"/>
      </w:pPr>
    </w:p>
    <w:p w:rsidR="00703847" w:rsidRDefault="00703847" w:rsidP="00703847">
      <w:pPr>
        <w:autoSpaceDE w:val="0"/>
        <w:autoSpaceDN w:val="0"/>
        <w:adjustRightInd w:val="0"/>
        <w:ind w:firstLine="0"/>
        <w:jc w:val="left"/>
        <w:outlineLvl w:val="0"/>
      </w:pPr>
    </w:p>
    <w:p w:rsidR="00703847" w:rsidRDefault="00703847" w:rsidP="00C73268">
      <w:pPr>
        <w:autoSpaceDE w:val="0"/>
        <w:autoSpaceDN w:val="0"/>
        <w:adjustRightInd w:val="0"/>
        <w:ind w:firstLine="0"/>
        <w:jc w:val="right"/>
        <w:outlineLvl w:val="0"/>
      </w:pPr>
    </w:p>
    <w:p w:rsidR="00703847" w:rsidRPr="00C73268" w:rsidRDefault="00703847" w:rsidP="00C73268">
      <w:pPr>
        <w:autoSpaceDE w:val="0"/>
        <w:autoSpaceDN w:val="0"/>
        <w:adjustRightInd w:val="0"/>
        <w:ind w:firstLine="0"/>
        <w:jc w:val="right"/>
        <w:outlineLvl w:val="0"/>
      </w:pPr>
    </w:p>
    <w:p w:rsidR="00C73268" w:rsidRPr="00C73268" w:rsidRDefault="00C73268" w:rsidP="00C73268">
      <w:pPr>
        <w:autoSpaceDE w:val="0"/>
        <w:autoSpaceDN w:val="0"/>
        <w:adjustRightInd w:val="0"/>
        <w:ind w:firstLine="0"/>
        <w:jc w:val="right"/>
        <w:outlineLvl w:val="0"/>
      </w:pPr>
    </w:p>
    <w:p w:rsidR="008B7C63" w:rsidRDefault="008B7C63" w:rsidP="00C73268">
      <w:pPr>
        <w:ind w:firstLine="0"/>
        <w:rPr>
          <w:rFonts w:ascii="Arial" w:hAnsi="Arial" w:cs="Arial"/>
        </w:rPr>
      </w:pPr>
    </w:p>
    <w:p w:rsidR="008B7C63" w:rsidRDefault="008B7C63" w:rsidP="008B7C63">
      <w:pPr>
        <w:rPr>
          <w:rFonts w:ascii="Arial" w:hAnsi="Arial" w:cs="Arial"/>
        </w:rPr>
      </w:pPr>
    </w:p>
    <w:p w:rsidR="008B7C63" w:rsidRDefault="008B7C63" w:rsidP="008B7C63">
      <w:pPr>
        <w:rPr>
          <w:rFonts w:ascii="Arial" w:hAnsi="Arial" w:cs="Arial"/>
        </w:rPr>
      </w:pPr>
    </w:p>
    <w:sectPr w:rsidR="008B7C63" w:rsidSect="00B333B7">
      <w:headerReference w:type="even" r:id="rId14"/>
      <w:headerReference w:type="default" r:id="rId15"/>
      <w:footerReference w:type="even" r:id="rId16"/>
      <w:footerReference w:type="default" r:id="rId17"/>
      <w:pgSz w:w="11906" w:h="16838"/>
      <w:pgMar w:top="540" w:right="566" w:bottom="426" w:left="1701" w:header="566"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018" w:rsidRDefault="00751018" w:rsidP="00CE57D8">
      <w:r>
        <w:separator/>
      </w:r>
    </w:p>
  </w:endnote>
  <w:endnote w:type="continuationSeparator" w:id="0">
    <w:p w:rsidR="00751018" w:rsidRDefault="00751018" w:rsidP="00CE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79125"/>
      <w:docPartObj>
        <w:docPartGallery w:val="Page Numbers (Bottom of Page)"/>
        <w:docPartUnique/>
      </w:docPartObj>
    </w:sdtPr>
    <w:sdtContent>
      <w:p w:rsidR="00971BA7" w:rsidRDefault="00971BA7">
        <w:pPr>
          <w:pStyle w:val="ab"/>
          <w:jc w:val="center"/>
        </w:pPr>
        <w:r>
          <w:fldChar w:fldCharType="begin"/>
        </w:r>
        <w:r>
          <w:instrText>PAGE   \* MERGEFORMAT</w:instrText>
        </w:r>
        <w:r>
          <w:fldChar w:fldCharType="separate"/>
        </w:r>
        <w:r>
          <w:rPr>
            <w:noProof/>
          </w:rPr>
          <w:t>30</w:t>
        </w:r>
        <w:r>
          <w:fldChar w:fldCharType="end"/>
        </w:r>
      </w:p>
    </w:sdtContent>
  </w:sdt>
  <w:p w:rsidR="00971BA7" w:rsidRDefault="00971BA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7" w:rsidRDefault="00971BA7" w:rsidP="00D94D59">
    <w:pPr>
      <w:pStyle w:val="ab"/>
      <w:jc w:val="center"/>
    </w:pPr>
    <w: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7" w:rsidRDefault="00971BA7" w:rsidP="00B333B7">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71BA7" w:rsidRDefault="00971BA7" w:rsidP="00B333B7">
    <w:pPr>
      <w:pStyle w:val="ab"/>
      <w:ind w:right="360"/>
    </w:pPr>
  </w:p>
  <w:p w:rsidR="00971BA7" w:rsidRDefault="00971BA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286711"/>
      <w:docPartObj>
        <w:docPartGallery w:val="Page Numbers (Bottom of Page)"/>
        <w:docPartUnique/>
      </w:docPartObj>
    </w:sdtPr>
    <w:sdtContent>
      <w:p w:rsidR="00971BA7" w:rsidRDefault="00971BA7">
        <w:pPr>
          <w:pStyle w:val="ab"/>
          <w:jc w:val="center"/>
        </w:pPr>
        <w:r>
          <w:fldChar w:fldCharType="begin"/>
        </w:r>
        <w:r>
          <w:instrText>PAGE   \* MERGEFORMAT</w:instrText>
        </w:r>
        <w:r>
          <w:fldChar w:fldCharType="separate"/>
        </w:r>
        <w:r>
          <w:rPr>
            <w:noProof/>
          </w:rPr>
          <w:t>9</w:t>
        </w:r>
        <w:r>
          <w:fldChar w:fldCharType="end"/>
        </w:r>
      </w:p>
    </w:sdtContent>
  </w:sdt>
  <w:p w:rsidR="00971BA7" w:rsidRPr="00D94D59" w:rsidRDefault="00971BA7" w:rsidP="00D94D59">
    <w:pPr>
      <w:pStyle w:val="ab"/>
      <w:ind w:right="360"/>
      <w:jc w:val="center"/>
      <w:rPr>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018" w:rsidRDefault="00751018" w:rsidP="00CE57D8">
      <w:r>
        <w:separator/>
      </w:r>
    </w:p>
  </w:footnote>
  <w:footnote w:type="continuationSeparator" w:id="0">
    <w:p w:rsidR="00751018" w:rsidRDefault="00751018" w:rsidP="00CE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7" w:rsidRDefault="00971BA7" w:rsidP="00B333B7">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71BA7" w:rsidRDefault="00971BA7">
    <w:pPr>
      <w:pStyle w:val="af6"/>
    </w:pPr>
  </w:p>
  <w:p w:rsidR="00971BA7" w:rsidRDefault="00971B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A7" w:rsidRDefault="00971BA7">
    <w:pPr>
      <w:pStyle w:val="af6"/>
    </w:pPr>
  </w:p>
  <w:p w:rsidR="00971BA7" w:rsidRDefault="00971B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6">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7">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8">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9">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1">
    <w:nsid w:val="02367DF5"/>
    <w:multiLevelType w:val="multilevel"/>
    <w:tmpl w:val="CCE88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2">
    <w:nsid w:val="07B37E7B"/>
    <w:multiLevelType w:val="multilevel"/>
    <w:tmpl w:val="22E4E95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12F2056D"/>
    <w:multiLevelType w:val="hybridMultilevel"/>
    <w:tmpl w:val="8910C69A"/>
    <w:lvl w:ilvl="0" w:tplc="9F2CF00C">
      <w:start w:val="1"/>
      <w:numFmt w:val="decimal"/>
      <w:lvlText w:val="%1."/>
      <w:lvlJc w:val="left"/>
      <w:pPr>
        <w:ind w:left="502" w:hanging="360"/>
      </w:pPr>
      <w:rPr>
        <w:rFonts w:ascii="Times New Roman" w:eastAsia="Times New Roman" w:hAnsi="Times New Roman"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7">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8">
    <w:nsid w:val="2FDE16A2"/>
    <w:multiLevelType w:val="hybridMultilevel"/>
    <w:tmpl w:val="47061BDE"/>
    <w:lvl w:ilvl="0" w:tplc="73EA33B0">
      <w:start w:val="1"/>
      <w:numFmt w:val="decimal"/>
      <w:lvlText w:val="%1."/>
      <w:lvlJc w:val="left"/>
      <w:pPr>
        <w:tabs>
          <w:tab w:val="num" w:pos="3196"/>
        </w:tabs>
        <w:ind w:left="3196" w:hanging="360"/>
      </w:pPr>
      <w:rPr>
        <w:rFonts w:hint="default"/>
        <w:b w:val="0"/>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9">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74278A"/>
    <w:multiLevelType w:val="hybridMultilevel"/>
    <w:tmpl w:val="0DF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3274B7"/>
    <w:multiLevelType w:val="hybridMultilevel"/>
    <w:tmpl w:val="A4FE4752"/>
    <w:lvl w:ilvl="0" w:tplc="952AE7C2">
      <w:start w:val="1"/>
      <w:numFmt w:val="upperRoman"/>
      <w:lvlText w:val="%1."/>
      <w:lvlJc w:val="left"/>
      <w:pPr>
        <w:ind w:left="3705" w:hanging="72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abstractNum w:abstractNumId="24">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541EAC"/>
    <w:multiLevelType w:val="hybridMultilevel"/>
    <w:tmpl w:val="B21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5A4D16"/>
    <w:multiLevelType w:val="hybridMultilevel"/>
    <w:tmpl w:val="D662F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28">
    <w:nsid w:val="60A5605D"/>
    <w:multiLevelType w:val="hybridMultilevel"/>
    <w:tmpl w:val="7F1CBD58"/>
    <w:lvl w:ilvl="0" w:tplc="C616AF16">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4B254A1"/>
    <w:multiLevelType w:val="hybridMultilevel"/>
    <w:tmpl w:val="7D20B24C"/>
    <w:lvl w:ilvl="0" w:tplc="1EDE6C5C">
      <w:start w:val="1"/>
      <w:numFmt w:val="bullet"/>
      <w:lvlText w:val="-"/>
      <w:lvlJc w:val="left"/>
      <w:pPr>
        <w:ind w:left="661"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654725AC"/>
    <w:multiLevelType w:val="hybridMultilevel"/>
    <w:tmpl w:val="06FE93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7CB7562"/>
    <w:multiLevelType w:val="singleLevel"/>
    <w:tmpl w:val="21AC03B0"/>
    <w:lvl w:ilvl="0">
      <w:start w:val="8"/>
      <w:numFmt w:val="bullet"/>
      <w:lvlText w:val="-"/>
      <w:lvlJc w:val="left"/>
      <w:pPr>
        <w:tabs>
          <w:tab w:val="num" w:pos="360"/>
        </w:tabs>
        <w:ind w:left="360" w:hanging="360"/>
      </w:pPr>
    </w:lvl>
  </w:abstractNum>
  <w:abstractNum w:abstractNumId="35">
    <w:nsid w:val="7E722228"/>
    <w:multiLevelType w:val="hybridMultilevel"/>
    <w:tmpl w:val="2D98ADD8"/>
    <w:lvl w:ilvl="0" w:tplc="04190009">
      <w:start w:val="1"/>
      <w:numFmt w:val="bullet"/>
      <w:lvlText w:val=""/>
      <w:lvlJc w:val="left"/>
      <w:pPr>
        <w:ind w:left="7920" w:hanging="360"/>
      </w:pPr>
      <w:rPr>
        <w:rFonts w:ascii="Wingdings" w:hAnsi="Wingdings" w:hint="default"/>
      </w:rPr>
    </w:lvl>
    <w:lvl w:ilvl="1" w:tplc="04190003" w:tentative="1">
      <w:start w:val="1"/>
      <w:numFmt w:val="bullet"/>
      <w:lvlText w:val="o"/>
      <w:lvlJc w:val="left"/>
      <w:pPr>
        <w:ind w:left="8640" w:hanging="360"/>
      </w:pPr>
      <w:rPr>
        <w:rFonts w:ascii="Courier New" w:hAnsi="Courier New" w:cs="Courier New" w:hint="default"/>
      </w:rPr>
    </w:lvl>
    <w:lvl w:ilvl="2" w:tplc="04190005" w:tentative="1">
      <w:start w:val="1"/>
      <w:numFmt w:val="bullet"/>
      <w:lvlText w:val=""/>
      <w:lvlJc w:val="left"/>
      <w:pPr>
        <w:ind w:left="9360" w:hanging="360"/>
      </w:pPr>
      <w:rPr>
        <w:rFonts w:ascii="Wingdings" w:hAnsi="Wingdings" w:hint="default"/>
      </w:rPr>
    </w:lvl>
    <w:lvl w:ilvl="3" w:tplc="04190001" w:tentative="1">
      <w:start w:val="1"/>
      <w:numFmt w:val="bullet"/>
      <w:lvlText w:val=""/>
      <w:lvlJc w:val="left"/>
      <w:pPr>
        <w:ind w:left="10080" w:hanging="360"/>
      </w:pPr>
      <w:rPr>
        <w:rFonts w:ascii="Symbol" w:hAnsi="Symbol" w:hint="default"/>
      </w:rPr>
    </w:lvl>
    <w:lvl w:ilvl="4" w:tplc="04190003" w:tentative="1">
      <w:start w:val="1"/>
      <w:numFmt w:val="bullet"/>
      <w:lvlText w:val="o"/>
      <w:lvlJc w:val="left"/>
      <w:pPr>
        <w:ind w:left="10800" w:hanging="360"/>
      </w:pPr>
      <w:rPr>
        <w:rFonts w:ascii="Courier New" w:hAnsi="Courier New" w:cs="Courier New" w:hint="default"/>
      </w:rPr>
    </w:lvl>
    <w:lvl w:ilvl="5" w:tplc="04190005" w:tentative="1">
      <w:start w:val="1"/>
      <w:numFmt w:val="bullet"/>
      <w:lvlText w:val=""/>
      <w:lvlJc w:val="left"/>
      <w:pPr>
        <w:ind w:left="11520" w:hanging="360"/>
      </w:pPr>
      <w:rPr>
        <w:rFonts w:ascii="Wingdings" w:hAnsi="Wingdings" w:hint="default"/>
      </w:rPr>
    </w:lvl>
    <w:lvl w:ilvl="6" w:tplc="04190001" w:tentative="1">
      <w:start w:val="1"/>
      <w:numFmt w:val="bullet"/>
      <w:lvlText w:val=""/>
      <w:lvlJc w:val="left"/>
      <w:pPr>
        <w:ind w:left="12240" w:hanging="360"/>
      </w:pPr>
      <w:rPr>
        <w:rFonts w:ascii="Symbol" w:hAnsi="Symbol" w:hint="default"/>
      </w:rPr>
    </w:lvl>
    <w:lvl w:ilvl="7" w:tplc="04190003" w:tentative="1">
      <w:start w:val="1"/>
      <w:numFmt w:val="bullet"/>
      <w:lvlText w:val="o"/>
      <w:lvlJc w:val="left"/>
      <w:pPr>
        <w:ind w:left="12960" w:hanging="360"/>
      </w:pPr>
      <w:rPr>
        <w:rFonts w:ascii="Courier New" w:hAnsi="Courier New" w:cs="Courier New" w:hint="default"/>
      </w:rPr>
    </w:lvl>
    <w:lvl w:ilvl="8" w:tplc="04190005" w:tentative="1">
      <w:start w:val="1"/>
      <w:numFmt w:val="bullet"/>
      <w:lvlText w:val=""/>
      <w:lvlJc w:val="left"/>
      <w:pPr>
        <w:ind w:left="13680" w:hanging="360"/>
      </w:pPr>
      <w:rPr>
        <w:rFonts w:ascii="Wingdings" w:hAnsi="Wingdings" w:hint="default"/>
      </w:rPr>
    </w:lvl>
  </w:abstractNum>
  <w:abstractNum w:abstractNumId="36">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9"/>
  </w:num>
  <w:num w:numId="2">
    <w:abstractNumId w:val="21"/>
  </w:num>
  <w:num w:numId="3">
    <w:abstractNumId w:val="17"/>
  </w:num>
  <w:num w:numId="4">
    <w:abstractNumId w:val="36"/>
  </w:num>
  <w:num w:numId="5">
    <w:abstractNumId w:val="1"/>
  </w:num>
  <w:num w:numId="6">
    <w:abstractNumId w:val="13"/>
  </w:num>
  <w:num w:numId="7">
    <w:abstractNumId w:val="33"/>
  </w:num>
  <w:num w:numId="8">
    <w:abstractNumId w:val="32"/>
  </w:num>
  <w:num w:numId="9">
    <w:abstractNumId w:val="19"/>
  </w:num>
  <w:num w:numId="10">
    <w:abstractNumId w:val="34"/>
  </w:num>
  <w:num w:numId="11">
    <w:abstractNumId w:val="16"/>
  </w:num>
  <w:num w:numId="12">
    <w:abstractNumId w:val="15"/>
  </w:num>
  <w:num w:numId="13">
    <w:abstractNumId w:val="27"/>
  </w:num>
  <w:num w:numId="14">
    <w:abstractNumId w:val="26"/>
  </w:num>
  <w:num w:numId="15">
    <w:abstractNumId w:val="14"/>
  </w:num>
  <w:num w:numId="16">
    <w:abstractNumId w:val="31"/>
  </w:num>
  <w:num w:numId="17">
    <w:abstractNumId w:val="23"/>
  </w:num>
  <w:num w:numId="18">
    <w:abstractNumId w:val="25"/>
  </w:num>
  <w:num w:numId="19">
    <w:abstractNumId w:val="24"/>
  </w:num>
  <w:num w:numId="20">
    <w:abstractNumId w:val="18"/>
  </w:num>
  <w:num w:numId="21">
    <w:abstractNumId w:val="20"/>
  </w:num>
  <w:num w:numId="22">
    <w:abstractNumId w:val="28"/>
  </w:num>
  <w:num w:numId="23">
    <w:abstractNumId w:val="22"/>
  </w:num>
  <w:num w:numId="24">
    <w:abstractNumId w:val="11"/>
  </w:num>
  <w:num w:numId="25">
    <w:abstractNumId w:val="12"/>
  </w:num>
  <w:num w:numId="26">
    <w:abstractNumId w:val="30"/>
  </w:num>
  <w:num w:numId="27">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4"/>
    <w:rsid w:val="00036FC1"/>
    <w:rsid w:val="000558A3"/>
    <w:rsid w:val="0005692F"/>
    <w:rsid w:val="0009605E"/>
    <w:rsid w:val="000A1716"/>
    <w:rsid w:val="000A3F3D"/>
    <w:rsid w:val="00124992"/>
    <w:rsid w:val="00133BD5"/>
    <w:rsid w:val="00134BF9"/>
    <w:rsid w:val="001473B4"/>
    <w:rsid w:val="001E2FC6"/>
    <w:rsid w:val="0020269C"/>
    <w:rsid w:val="00206EF4"/>
    <w:rsid w:val="002166B0"/>
    <w:rsid w:val="00261A2B"/>
    <w:rsid w:val="00263E43"/>
    <w:rsid w:val="002D78F9"/>
    <w:rsid w:val="002E7F90"/>
    <w:rsid w:val="003A2C26"/>
    <w:rsid w:val="003D7A16"/>
    <w:rsid w:val="00430FD0"/>
    <w:rsid w:val="00436A29"/>
    <w:rsid w:val="00477A6B"/>
    <w:rsid w:val="00497C7E"/>
    <w:rsid w:val="004A1F2C"/>
    <w:rsid w:val="004C63E3"/>
    <w:rsid w:val="00514BC3"/>
    <w:rsid w:val="005C263C"/>
    <w:rsid w:val="005D7A0C"/>
    <w:rsid w:val="005F3B26"/>
    <w:rsid w:val="005F6469"/>
    <w:rsid w:val="00624209"/>
    <w:rsid w:val="00662F5B"/>
    <w:rsid w:val="006B0EAD"/>
    <w:rsid w:val="006B4A71"/>
    <w:rsid w:val="006B6F5C"/>
    <w:rsid w:val="006D6AA7"/>
    <w:rsid w:val="00703847"/>
    <w:rsid w:val="00751018"/>
    <w:rsid w:val="00751A87"/>
    <w:rsid w:val="00780070"/>
    <w:rsid w:val="00783234"/>
    <w:rsid w:val="00803532"/>
    <w:rsid w:val="00817A30"/>
    <w:rsid w:val="008430F4"/>
    <w:rsid w:val="00857183"/>
    <w:rsid w:val="00863EB0"/>
    <w:rsid w:val="00864127"/>
    <w:rsid w:val="0088258F"/>
    <w:rsid w:val="008839E1"/>
    <w:rsid w:val="008B7C63"/>
    <w:rsid w:val="008D7E10"/>
    <w:rsid w:val="008E094B"/>
    <w:rsid w:val="00931554"/>
    <w:rsid w:val="00941A02"/>
    <w:rsid w:val="00971BA7"/>
    <w:rsid w:val="009B0902"/>
    <w:rsid w:val="009D2BB7"/>
    <w:rsid w:val="00A05C6C"/>
    <w:rsid w:val="00A16A36"/>
    <w:rsid w:val="00A46358"/>
    <w:rsid w:val="00A6141A"/>
    <w:rsid w:val="00A673E8"/>
    <w:rsid w:val="00B04EDF"/>
    <w:rsid w:val="00B333B7"/>
    <w:rsid w:val="00B77775"/>
    <w:rsid w:val="00B9367D"/>
    <w:rsid w:val="00BB1577"/>
    <w:rsid w:val="00C005DF"/>
    <w:rsid w:val="00C73268"/>
    <w:rsid w:val="00CA127F"/>
    <w:rsid w:val="00CB5BFE"/>
    <w:rsid w:val="00CE57D8"/>
    <w:rsid w:val="00CF5669"/>
    <w:rsid w:val="00D103C9"/>
    <w:rsid w:val="00D404E5"/>
    <w:rsid w:val="00D471AD"/>
    <w:rsid w:val="00D53134"/>
    <w:rsid w:val="00D8756C"/>
    <w:rsid w:val="00D94D59"/>
    <w:rsid w:val="00DC53DB"/>
    <w:rsid w:val="00DD1F5E"/>
    <w:rsid w:val="00E05BAA"/>
    <w:rsid w:val="00E75E90"/>
    <w:rsid w:val="00F31C52"/>
    <w:rsid w:val="00F65006"/>
    <w:rsid w:val="00FB3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 w:type="numbering" w:customStyle="1" w:styleId="160">
    <w:name w:val="Нет списка16"/>
    <w:next w:val="a3"/>
    <w:uiPriority w:val="99"/>
    <w:semiHidden/>
    <w:unhideWhenUsed/>
    <w:rsid w:val="0009605E"/>
  </w:style>
  <w:style w:type="table" w:customStyle="1" w:styleId="101">
    <w:name w:val="Сетка таблицы10"/>
    <w:basedOn w:val="a2"/>
    <w:next w:val="af2"/>
    <w:uiPriority w:val="99"/>
    <w:rsid w:val="000960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09605E"/>
  </w:style>
  <w:style w:type="character" w:styleId="affa">
    <w:name w:val="FollowedHyperlink"/>
    <w:basedOn w:val="a1"/>
    <w:uiPriority w:val="99"/>
    <w:semiHidden/>
    <w:unhideWhenUsed/>
    <w:rsid w:val="0009605E"/>
    <w:rPr>
      <w:color w:val="800080"/>
      <w:u w:val="single"/>
    </w:rPr>
  </w:style>
  <w:style w:type="paragraph" w:customStyle="1" w:styleId="xl70">
    <w:name w:val="xl70"/>
    <w:basedOn w:val="a0"/>
    <w:rsid w:val="0009605E"/>
    <w:pPr>
      <w:spacing w:before="100" w:beforeAutospacing="1" w:after="100" w:afterAutospacing="1"/>
      <w:ind w:firstLine="0"/>
      <w:jc w:val="center"/>
    </w:pPr>
  </w:style>
  <w:style w:type="paragraph" w:customStyle="1" w:styleId="xl71">
    <w:name w:val="xl71"/>
    <w:basedOn w:val="a0"/>
    <w:rsid w:val="0009605E"/>
    <w:pPr>
      <w:spacing w:before="100" w:beforeAutospacing="1" w:after="100" w:afterAutospacing="1"/>
      <w:ind w:firstLine="0"/>
      <w:jc w:val="center"/>
      <w:textAlignment w:val="center"/>
    </w:pPr>
  </w:style>
  <w:style w:type="paragraph" w:customStyle="1" w:styleId="xl72">
    <w:name w:val="xl72"/>
    <w:basedOn w:val="a0"/>
    <w:rsid w:val="0009605E"/>
    <w:pPr>
      <w:spacing w:before="100" w:beforeAutospacing="1" w:after="100" w:afterAutospacing="1"/>
      <w:ind w:firstLine="0"/>
      <w:jc w:val="left"/>
    </w:pPr>
  </w:style>
  <w:style w:type="paragraph" w:customStyle="1" w:styleId="xl73">
    <w:name w:val="xl73"/>
    <w:basedOn w:val="a0"/>
    <w:rsid w:val="0009605E"/>
    <w:pPr>
      <w:spacing w:before="100" w:beforeAutospacing="1" w:after="100" w:afterAutospacing="1"/>
      <w:ind w:firstLine="0"/>
      <w:jc w:val="left"/>
      <w:textAlignment w:val="center"/>
    </w:pPr>
  </w:style>
  <w:style w:type="paragraph" w:customStyle="1" w:styleId="xl74">
    <w:name w:val="xl74"/>
    <w:basedOn w:val="a0"/>
    <w:rsid w:val="0009605E"/>
    <w:pPr>
      <w:spacing w:before="100" w:beforeAutospacing="1" w:after="100" w:afterAutospacing="1"/>
      <w:ind w:firstLine="0"/>
      <w:jc w:val="left"/>
    </w:pPr>
  </w:style>
  <w:style w:type="paragraph" w:customStyle="1" w:styleId="xl75">
    <w:name w:val="xl75"/>
    <w:basedOn w:val="a0"/>
    <w:rsid w:val="0009605E"/>
    <w:pPr>
      <w:spacing w:before="100" w:beforeAutospacing="1" w:after="100" w:afterAutospacing="1"/>
      <w:ind w:firstLine="0"/>
      <w:jc w:val="left"/>
    </w:pPr>
  </w:style>
  <w:style w:type="paragraph" w:customStyle="1" w:styleId="xl76">
    <w:name w:val="xl76"/>
    <w:basedOn w:val="a0"/>
    <w:rsid w:val="0009605E"/>
    <w:pPr>
      <w:spacing w:before="100" w:beforeAutospacing="1" w:after="100" w:afterAutospacing="1"/>
      <w:ind w:firstLine="0"/>
      <w:jc w:val="center"/>
    </w:pPr>
  </w:style>
  <w:style w:type="paragraph" w:customStyle="1" w:styleId="xl77">
    <w:name w:val="xl77"/>
    <w:basedOn w:val="a0"/>
    <w:rsid w:val="0009605E"/>
    <w:pPr>
      <w:spacing w:before="100" w:beforeAutospacing="1" w:after="100" w:afterAutospacing="1"/>
      <w:ind w:firstLine="0"/>
      <w:jc w:val="center"/>
      <w:textAlignment w:val="center"/>
    </w:pPr>
  </w:style>
  <w:style w:type="paragraph" w:customStyle="1" w:styleId="xl78">
    <w:name w:val="xl78"/>
    <w:basedOn w:val="a0"/>
    <w:rsid w:val="0009605E"/>
    <w:pPr>
      <w:spacing w:before="100" w:beforeAutospacing="1" w:after="100" w:afterAutospacing="1"/>
      <w:ind w:firstLine="0"/>
      <w:jc w:val="left"/>
    </w:pPr>
  </w:style>
  <w:style w:type="paragraph" w:customStyle="1" w:styleId="xl79">
    <w:name w:val="xl79"/>
    <w:basedOn w:val="a0"/>
    <w:rsid w:val="0009605E"/>
    <w:pPr>
      <w:spacing w:before="100" w:beforeAutospacing="1" w:after="100" w:afterAutospacing="1"/>
      <w:ind w:firstLine="0"/>
      <w:jc w:val="center"/>
    </w:pPr>
  </w:style>
  <w:style w:type="paragraph" w:customStyle="1" w:styleId="xl80">
    <w:name w:val="xl80"/>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81">
    <w:name w:val="xl81"/>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82">
    <w:name w:val="xl82"/>
    <w:basedOn w:val="a0"/>
    <w:rsid w:val="0009605E"/>
    <w:pPr>
      <w:spacing w:before="100" w:beforeAutospacing="1" w:after="100" w:afterAutospacing="1"/>
      <w:ind w:firstLine="0"/>
      <w:jc w:val="left"/>
    </w:pPr>
    <w:rPr>
      <w:rFonts w:ascii="Arial CYR" w:hAnsi="Arial CYR" w:cs="Arial CYR"/>
    </w:rPr>
  </w:style>
  <w:style w:type="paragraph" w:customStyle="1" w:styleId="xl83">
    <w:name w:val="xl83"/>
    <w:basedOn w:val="a0"/>
    <w:rsid w:val="0009605E"/>
    <w:pPr>
      <w:spacing w:before="100" w:beforeAutospacing="1" w:after="100" w:afterAutospacing="1"/>
      <w:ind w:firstLine="0"/>
      <w:jc w:val="center"/>
    </w:pPr>
    <w:rPr>
      <w:rFonts w:ascii="Arial CYR" w:hAnsi="Arial CYR" w:cs="Arial CYR"/>
    </w:rPr>
  </w:style>
  <w:style w:type="paragraph" w:customStyle="1" w:styleId="xl84">
    <w:name w:val="xl84"/>
    <w:basedOn w:val="a0"/>
    <w:rsid w:val="0009605E"/>
    <w:pPr>
      <w:spacing w:before="100" w:beforeAutospacing="1" w:after="100" w:afterAutospacing="1"/>
      <w:ind w:firstLine="0"/>
      <w:jc w:val="left"/>
    </w:pPr>
    <w:rPr>
      <w:rFonts w:ascii="Arial CYR" w:hAnsi="Arial CYR" w:cs="Arial CYR"/>
    </w:rPr>
  </w:style>
  <w:style w:type="paragraph" w:customStyle="1" w:styleId="xl85">
    <w:name w:val="xl85"/>
    <w:basedOn w:val="a0"/>
    <w:rsid w:val="0009605E"/>
    <w:pPr>
      <w:spacing w:before="100" w:beforeAutospacing="1" w:after="100" w:afterAutospacing="1"/>
      <w:ind w:firstLine="0"/>
      <w:jc w:val="left"/>
    </w:pPr>
    <w:rPr>
      <w:rFonts w:ascii="Arial CYR" w:hAnsi="Arial CYR" w:cs="Arial CYR"/>
    </w:rPr>
  </w:style>
  <w:style w:type="paragraph" w:customStyle="1" w:styleId="xl86">
    <w:name w:val="xl86"/>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87">
    <w:name w:val="xl87"/>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88">
    <w:name w:val="xl88"/>
    <w:basedOn w:val="a0"/>
    <w:rsid w:val="0009605E"/>
    <w:pPr>
      <w:pBdr>
        <w:bottom w:val="single" w:sz="4" w:space="0" w:color="auto"/>
      </w:pBdr>
      <w:spacing w:before="100" w:beforeAutospacing="1" w:after="100" w:afterAutospacing="1"/>
      <w:ind w:firstLine="0"/>
      <w:jc w:val="center"/>
    </w:pPr>
  </w:style>
  <w:style w:type="paragraph" w:customStyle="1" w:styleId="xl89">
    <w:name w:val="xl89"/>
    <w:basedOn w:val="a0"/>
    <w:rsid w:val="0009605E"/>
    <w:pPr>
      <w:spacing w:before="100" w:beforeAutospacing="1" w:after="100" w:afterAutospacing="1"/>
      <w:ind w:firstLine="0"/>
      <w:jc w:val="center"/>
    </w:pPr>
  </w:style>
  <w:style w:type="paragraph" w:customStyle="1" w:styleId="xl90">
    <w:name w:val="xl90"/>
    <w:basedOn w:val="a0"/>
    <w:rsid w:val="0009605E"/>
    <w:pPr>
      <w:spacing w:before="100" w:beforeAutospacing="1" w:after="100" w:afterAutospacing="1"/>
      <w:ind w:firstLine="0"/>
      <w:jc w:val="center"/>
    </w:pPr>
    <w:rPr>
      <w:rFonts w:ascii="Arial CYR" w:hAnsi="Arial CYR" w:cs="Arial CYR"/>
      <w:b/>
      <w:bCs/>
      <w:sz w:val="22"/>
      <w:szCs w:val="22"/>
    </w:rPr>
  </w:style>
  <w:style w:type="paragraph" w:customStyle="1" w:styleId="xl91">
    <w:name w:val="xl91"/>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92">
    <w:name w:val="xl92"/>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3">
    <w:name w:val="xl9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4">
    <w:name w:val="xl94"/>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5">
    <w:name w:val="xl95"/>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6">
    <w:name w:val="xl96"/>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97">
    <w:name w:val="xl97"/>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98">
    <w:name w:val="xl9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b/>
      <w:bCs/>
      <w:sz w:val="16"/>
      <w:szCs w:val="16"/>
    </w:rPr>
  </w:style>
  <w:style w:type="paragraph" w:customStyle="1" w:styleId="xl99">
    <w:name w:val="xl99"/>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0">
    <w:name w:val="xl100"/>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1">
    <w:name w:val="xl101"/>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02">
    <w:name w:val="xl102"/>
    <w:basedOn w:val="a0"/>
    <w:rsid w:val="0009605E"/>
    <w:pPr>
      <w:pBdr>
        <w:top w:val="single" w:sz="4" w:space="0" w:color="auto"/>
        <w:left w:val="single" w:sz="4" w:space="0" w:color="auto"/>
        <w:bottom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03">
    <w:name w:val="xl10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04">
    <w:name w:val="xl104"/>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5">
    <w:name w:val="xl105"/>
    <w:basedOn w:val="a0"/>
    <w:rsid w:val="0009605E"/>
    <w:pPr>
      <w:pBdr>
        <w:top w:val="single" w:sz="4" w:space="0" w:color="auto"/>
        <w:lef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06">
    <w:name w:val="xl106"/>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7">
    <w:name w:val="xl107"/>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8">
    <w:name w:val="xl108"/>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9">
    <w:name w:val="xl109"/>
    <w:basedOn w:val="a0"/>
    <w:rsid w:val="0009605E"/>
    <w:pPr>
      <w:pBdr>
        <w:top w:val="single" w:sz="4" w:space="0" w:color="auto"/>
        <w:left w:val="single" w:sz="4" w:space="0" w:color="auto"/>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10">
    <w:name w:val="xl110"/>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1">
    <w:name w:val="xl111"/>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2">
    <w:name w:val="xl112"/>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3">
    <w:name w:val="xl113"/>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14">
    <w:name w:val="xl114"/>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15">
    <w:name w:val="xl115"/>
    <w:basedOn w:val="a0"/>
    <w:rsid w:val="0009605E"/>
    <w:pPr>
      <w:pBdr>
        <w:top w:val="single" w:sz="4" w:space="0" w:color="auto"/>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6">
    <w:name w:val="xl116"/>
    <w:basedOn w:val="a0"/>
    <w:rsid w:val="0009605E"/>
    <w:pPr>
      <w:pBdr>
        <w:top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17">
    <w:name w:val="xl117"/>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18">
    <w:name w:val="xl118"/>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9">
    <w:name w:val="xl119"/>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0">
    <w:name w:val="xl120"/>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21">
    <w:name w:val="xl121"/>
    <w:basedOn w:val="a0"/>
    <w:rsid w:val="0009605E"/>
    <w:pPr>
      <w:pBdr>
        <w:top w:val="single" w:sz="4" w:space="0" w:color="auto"/>
        <w:left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22">
    <w:name w:val="xl122"/>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3">
    <w:name w:val="xl123"/>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24">
    <w:name w:val="xl124"/>
    <w:basedOn w:val="a0"/>
    <w:rsid w:val="0009605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5">
    <w:name w:val="xl125"/>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6">
    <w:name w:val="xl126"/>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7">
    <w:name w:val="xl127"/>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8">
    <w:name w:val="xl128"/>
    <w:basedOn w:val="a0"/>
    <w:rsid w:val="0009605E"/>
    <w:pPr>
      <w:pBdr>
        <w:top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9">
    <w:name w:val="xl129"/>
    <w:basedOn w:val="a0"/>
    <w:rsid w:val="0009605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0">
    <w:name w:val="xl130"/>
    <w:basedOn w:val="a0"/>
    <w:rsid w:val="0009605E"/>
    <w:pPr>
      <w:pBdr>
        <w:top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31">
    <w:name w:val="xl131"/>
    <w:basedOn w:val="a0"/>
    <w:rsid w:val="0009605E"/>
    <w:pPr>
      <w:pBdr>
        <w:top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32">
    <w:name w:val="xl132"/>
    <w:basedOn w:val="a0"/>
    <w:rsid w:val="0009605E"/>
    <w:pPr>
      <w:pBdr>
        <w:top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3">
    <w:name w:val="xl133"/>
    <w:basedOn w:val="a0"/>
    <w:rsid w:val="0009605E"/>
    <w:pPr>
      <w:pBdr>
        <w:left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4">
    <w:name w:val="xl134"/>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5">
    <w:name w:val="xl135"/>
    <w:basedOn w:val="a0"/>
    <w:rsid w:val="0009605E"/>
    <w:pPr>
      <w:pBdr>
        <w:left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6">
    <w:name w:val="xl136"/>
    <w:basedOn w:val="a0"/>
    <w:rsid w:val="0009605E"/>
    <w:pPr>
      <w:pBdr>
        <w:left w:val="single" w:sz="4" w:space="0" w:color="auto"/>
        <w:bottom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7">
    <w:name w:val="xl137"/>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8">
    <w:name w:val="xl13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9">
    <w:name w:val="xl139"/>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40">
    <w:name w:val="xl140"/>
    <w:basedOn w:val="a0"/>
    <w:rsid w:val="0009605E"/>
    <w:pPr>
      <w:pBdr>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1">
    <w:name w:val="xl141"/>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2">
    <w:name w:val="xl142"/>
    <w:basedOn w:val="a0"/>
    <w:rsid w:val="0009605E"/>
    <w:pPr>
      <w:pBdr>
        <w:left w:val="single" w:sz="4" w:space="0" w:color="auto"/>
        <w:bottom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43">
    <w:name w:val="xl143"/>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44">
    <w:name w:val="xl144"/>
    <w:basedOn w:val="a0"/>
    <w:rsid w:val="0009605E"/>
    <w:pPr>
      <w:pBdr>
        <w:top w:val="single" w:sz="4" w:space="0" w:color="auto"/>
        <w:left w:val="single" w:sz="8"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5">
    <w:name w:val="xl145"/>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rPr>
  </w:style>
  <w:style w:type="paragraph" w:customStyle="1" w:styleId="xl146">
    <w:name w:val="xl146"/>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rPr>
  </w:style>
  <w:style w:type="paragraph" w:customStyle="1" w:styleId="xl147">
    <w:name w:val="xl147"/>
    <w:basedOn w:val="a0"/>
    <w:rsid w:val="0009605E"/>
    <w:pPr>
      <w:pBdr>
        <w:top w:val="single" w:sz="4" w:space="0" w:color="auto"/>
        <w:left w:val="single" w:sz="4"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8">
    <w:name w:val="xl148"/>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rPr>
  </w:style>
  <w:style w:type="paragraph" w:customStyle="1" w:styleId="xl149">
    <w:name w:val="xl149"/>
    <w:basedOn w:val="a0"/>
    <w:rsid w:val="0009605E"/>
    <w:pPr>
      <w:pBdr>
        <w:top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0">
    <w:name w:val="xl150"/>
    <w:basedOn w:val="a0"/>
    <w:rsid w:val="0009605E"/>
    <w:pPr>
      <w:pBdr>
        <w:top w:val="single" w:sz="4" w:space="0" w:color="auto"/>
        <w:left w:val="single" w:sz="4" w:space="0" w:color="auto"/>
        <w:bottom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1">
    <w:name w:val="xl151"/>
    <w:basedOn w:val="a0"/>
    <w:rsid w:val="0009605E"/>
    <w:pPr>
      <w:pBdr>
        <w:top w:val="single" w:sz="4" w:space="0" w:color="auto"/>
        <w:bottom w:val="single" w:sz="4" w:space="0" w:color="auto"/>
      </w:pBdr>
      <w:spacing w:before="100" w:beforeAutospacing="1" w:after="100" w:afterAutospacing="1"/>
      <w:ind w:firstLine="0"/>
      <w:jc w:val="left"/>
    </w:pPr>
    <w:rPr>
      <w:rFonts w:ascii="Arial CYR" w:hAnsi="Arial CYR" w:cs="Arial CYR"/>
    </w:rPr>
  </w:style>
  <w:style w:type="paragraph" w:customStyle="1" w:styleId="xl152">
    <w:name w:val="xl152"/>
    <w:basedOn w:val="a0"/>
    <w:rsid w:val="0009605E"/>
    <w:pPr>
      <w:pBdr>
        <w:top w:val="single" w:sz="8" w:space="0" w:color="auto"/>
        <w:bottom w:val="single" w:sz="8" w:space="0" w:color="auto"/>
      </w:pBdr>
      <w:spacing w:before="100" w:beforeAutospacing="1" w:after="100" w:afterAutospacing="1"/>
      <w:ind w:firstLine="0"/>
      <w:jc w:val="left"/>
    </w:pPr>
    <w:rPr>
      <w:rFonts w:ascii="Arial CYR" w:hAnsi="Arial CYR" w:cs="Arial CYR"/>
    </w:rPr>
  </w:style>
  <w:style w:type="paragraph" w:customStyle="1" w:styleId="xl153">
    <w:name w:val="xl153"/>
    <w:basedOn w:val="a0"/>
    <w:rsid w:val="0009605E"/>
    <w:pPr>
      <w:pBdr>
        <w:top w:val="single" w:sz="8" w:space="0" w:color="auto"/>
        <w:bottom w:val="single" w:sz="8" w:space="0" w:color="auto"/>
      </w:pBdr>
      <w:spacing w:before="100" w:beforeAutospacing="1" w:after="100" w:afterAutospacing="1"/>
      <w:ind w:firstLine="0"/>
      <w:jc w:val="center"/>
    </w:pPr>
    <w:rPr>
      <w:rFonts w:ascii="Arial CYR" w:hAnsi="Arial CYR" w:cs="Arial CYR"/>
    </w:rPr>
  </w:style>
  <w:style w:type="paragraph" w:customStyle="1" w:styleId="xl154">
    <w:name w:val="xl154"/>
    <w:basedOn w:val="a0"/>
    <w:rsid w:val="0009605E"/>
    <w:pPr>
      <w:pBdr>
        <w:top w:val="single" w:sz="8" w:space="0" w:color="auto"/>
        <w:bottom w:val="single" w:sz="8" w:space="0" w:color="auto"/>
      </w:pBdr>
      <w:spacing w:before="100" w:beforeAutospacing="1" w:after="100" w:afterAutospacing="1"/>
      <w:ind w:firstLine="0"/>
      <w:jc w:val="right"/>
    </w:pPr>
    <w:rPr>
      <w:rFonts w:ascii="Arial CYR" w:hAnsi="Arial CYR" w:cs="Arial CYR"/>
    </w:rPr>
  </w:style>
  <w:style w:type="paragraph" w:customStyle="1" w:styleId="xl155">
    <w:name w:val="xl155"/>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56">
    <w:name w:val="xl156"/>
    <w:basedOn w:val="a0"/>
    <w:rsid w:val="0009605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7">
    <w:name w:val="xl157"/>
    <w:basedOn w:val="a0"/>
    <w:rsid w:val="0009605E"/>
    <w:pPr>
      <w:pBdr>
        <w:top w:val="single" w:sz="8" w:space="0" w:color="auto"/>
        <w:left w:val="single" w:sz="4"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58">
    <w:name w:val="xl158"/>
    <w:basedOn w:val="a0"/>
    <w:rsid w:val="0009605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9">
    <w:name w:val="xl159"/>
    <w:basedOn w:val="a0"/>
    <w:rsid w:val="0009605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60">
    <w:name w:val="xl160"/>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161">
    <w:name w:val="xl161"/>
    <w:basedOn w:val="a0"/>
    <w:rsid w:val="0009605E"/>
    <w:pPr>
      <w:spacing w:before="100" w:beforeAutospacing="1" w:after="100" w:afterAutospacing="1"/>
      <w:ind w:firstLine="0"/>
      <w:jc w:val="center"/>
    </w:pPr>
    <w:rPr>
      <w:rFonts w:ascii="Arial CYR" w:hAnsi="Arial CYR" w:cs="Arial CYR"/>
      <w:sz w:val="16"/>
      <w:szCs w:val="16"/>
    </w:rPr>
  </w:style>
  <w:style w:type="paragraph" w:customStyle="1" w:styleId="xl162">
    <w:name w:val="xl162"/>
    <w:basedOn w:val="a0"/>
    <w:rsid w:val="0009605E"/>
    <w:pPr>
      <w:spacing w:before="100" w:beforeAutospacing="1" w:after="100" w:afterAutospacing="1"/>
      <w:ind w:firstLine="0"/>
      <w:jc w:val="right"/>
    </w:pPr>
    <w:rPr>
      <w:rFonts w:ascii="Arial CYR" w:hAnsi="Arial CYR" w:cs="Arial CYR"/>
      <w:sz w:val="16"/>
      <w:szCs w:val="16"/>
    </w:rPr>
  </w:style>
  <w:style w:type="paragraph" w:customStyle="1" w:styleId="xl163">
    <w:name w:val="xl163"/>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64">
    <w:name w:val="xl164"/>
    <w:basedOn w:val="a0"/>
    <w:rsid w:val="0009605E"/>
    <w:pPr>
      <w:shd w:val="clear" w:color="000000" w:fill="FFFFFF"/>
      <w:spacing w:before="100" w:beforeAutospacing="1" w:after="100" w:afterAutospacing="1"/>
      <w:ind w:firstLine="0"/>
      <w:jc w:val="left"/>
    </w:pPr>
  </w:style>
  <w:style w:type="paragraph" w:customStyle="1" w:styleId="xl165">
    <w:name w:val="xl165"/>
    <w:basedOn w:val="a0"/>
    <w:rsid w:val="0009605E"/>
    <w:pPr>
      <w:spacing w:before="100" w:beforeAutospacing="1" w:after="100" w:afterAutospacing="1"/>
      <w:ind w:firstLine="0"/>
      <w:jc w:val="center"/>
    </w:pPr>
    <w:rPr>
      <w:b/>
      <w:bCs/>
    </w:rPr>
  </w:style>
  <w:style w:type="paragraph" w:customStyle="1" w:styleId="xl166">
    <w:name w:val="xl166"/>
    <w:basedOn w:val="a0"/>
    <w:rsid w:val="0009605E"/>
    <w:pPr>
      <w:spacing w:before="100" w:beforeAutospacing="1" w:after="100" w:afterAutospacing="1"/>
      <w:ind w:firstLine="0"/>
      <w:jc w:val="center"/>
      <w:textAlignment w:val="center"/>
    </w:pPr>
    <w:rPr>
      <w:b/>
      <w:bCs/>
    </w:rPr>
  </w:style>
  <w:style w:type="paragraph" w:customStyle="1" w:styleId="xl167">
    <w:name w:val="xl167"/>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8">
    <w:name w:val="xl168"/>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9">
    <w:name w:val="xl169"/>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0">
    <w:name w:val="xl170"/>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1">
    <w:name w:val="xl171"/>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2">
    <w:name w:val="xl172"/>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3">
    <w:name w:val="xl173"/>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4">
    <w:name w:val="xl174"/>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5">
    <w:name w:val="xl175"/>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6">
    <w:name w:val="xl176"/>
    <w:basedOn w:val="a0"/>
    <w:rsid w:val="0009605E"/>
    <w:pPr>
      <w:pBdr>
        <w:top w:val="single" w:sz="8" w:space="0" w:color="auto"/>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7">
    <w:name w:val="xl177"/>
    <w:basedOn w:val="a0"/>
    <w:rsid w:val="0009605E"/>
    <w:pPr>
      <w:pBdr>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8">
    <w:name w:val="xl178"/>
    <w:basedOn w:val="a0"/>
    <w:rsid w:val="0009605E"/>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9">
    <w:name w:val="xl179"/>
    <w:basedOn w:val="a0"/>
    <w:rsid w:val="0009605E"/>
    <w:pPr>
      <w:pBdr>
        <w:top w:val="single" w:sz="8" w:space="0" w:color="auto"/>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0">
    <w:name w:val="xl180"/>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1">
    <w:name w:val="xl181"/>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2">
    <w:name w:val="xl182"/>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3">
    <w:name w:val="xl183"/>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4">
    <w:name w:val="xl184"/>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5">
    <w:name w:val="xl185"/>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6">
    <w:name w:val="xl186"/>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numbering" w:customStyle="1" w:styleId="180">
    <w:name w:val="Нет списка18"/>
    <w:next w:val="a3"/>
    <w:uiPriority w:val="99"/>
    <w:semiHidden/>
    <w:unhideWhenUsed/>
    <w:rsid w:val="000A3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 w:type="numbering" w:customStyle="1" w:styleId="160">
    <w:name w:val="Нет списка16"/>
    <w:next w:val="a3"/>
    <w:uiPriority w:val="99"/>
    <w:semiHidden/>
    <w:unhideWhenUsed/>
    <w:rsid w:val="0009605E"/>
  </w:style>
  <w:style w:type="table" w:customStyle="1" w:styleId="101">
    <w:name w:val="Сетка таблицы10"/>
    <w:basedOn w:val="a2"/>
    <w:next w:val="af2"/>
    <w:uiPriority w:val="99"/>
    <w:rsid w:val="000960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09605E"/>
  </w:style>
  <w:style w:type="character" w:styleId="affa">
    <w:name w:val="FollowedHyperlink"/>
    <w:basedOn w:val="a1"/>
    <w:uiPriority w:val="99"/>
    <w:semiHidden/>
    <w:unhideWhenUsed/>
    <w:rsid w:val="0009605E"/>
    <w:rPr>
      <w:color w:val="800080"/>
      <w:u w:val="single"/>
    </w:rPr>
  </w:style>
  <w:style w:type="paragraph" w:customStyle="1" w:styleId="xl70">
    <w:name w:val="xl70"/>
    <w:basedOn w:val="a0"/>
    <w:rsid w:val="0009605E"/>
    <w:pPr>
      <w:spacing w:before="100" w:beforeAutospacing="1" w:after="100" w:afterAutospacing="1"/>
      <w:ind w:firstLine="0"/>
      <w:jc w:val="center"/>
    </w:pPr>
  </w:style>
  <w:style w:type="paragraph" w:customStyle="1" w:styleId="xl71">
    <w:name w:val="xl71"/>
    <w:basedOn w:val="a0"/>
    <w:rsid w:val="0009605E"/>
    <w:pPr>
      <w:spacing w:before="100" w:beforeAutospacing="1" w:after="100" w:afterAutospacing="1"/>
      <w:ind w:firstLine="0"/>
      <w:jc w:val="center"/>
      <w:textAlignment w:val="center"/>
    </w:pPr>
  </w:style>
  <w:style w:type="paragraph" w:customStyle="1" w:styleId="xl72">
    <w:name w:val="xl72"/>
    <w:basedOn w:val="a0"/>
    <w:rsid w:val="0009605E"/>
    <w:pPr>
      <w:spacing w:before="100" w:beforeAutospacing="1" w:after="100" w:afterAutospacing="1"/>
      <w:ind w:firstLine="0"/>
      <w:jc w:val="left"/>
    </w:pPr>
  </w:style>
  <w:style w:type="paragraph" w:customStyle="1" w:styleId="xl73">
    <w:name w:val="xl73"/>
    <w:basedOn w:val="a0"/>
    <w:rsid w:val="0009605E"/>
    <w:pPr>
      <w:spacing w:before="100" w:beforeAutospacing="1" w:after="100" w:afterAutospacing="1"/>
      <w:ind w:firstLine="0"/>
      <w:jc w:val="left"/>
      <w:textAlignment w:val="center"/>
    </w:pPr>
  </w:style>
  <w:style w:type="paragraph" w:customStyle="1" w:styleId="xl74">
    <w:name w:val="xl74"/>
    <w:basedOn w:val="a0"/>
    <w:rsid w:val="0009605E"/>
    <w:pPr>
      <w:spacing w:before="100" w:beforeAutospacing="1" w:after="100" w:afterAutospacing="1"/>
      <w:ind w:firstLine="0"/>
      <w:jc w:val="left"/>
    </w:pPr>
  </w:style>
  <w:style w:type="paragraph" w:customStyle="1" w:styleId="xl75">
    <w:name w:val="xl75"/>
    <w:basedOn w:val="a0"/>
    <w:rsid w:val="0009605E"/>
    <w:pPr>
      <w:spacing w:before="100" w:beforeAutospacing="1" w:after="100" w:afterAutospacing="1"/>
      <w:ind w:firstLine="0"/>
      <w:jc w:val="left"/>
    </w:pPr>
  </w:style>
  <w:style w:type="paragraph" w:customStyle="1" w:styleId="xl76">
    <w:name w:val="xl76"/>
    <w:basedOn w:val="a0"/>
    <w:rsid w:val="0009605E"/>
    <w:pPr>
      <w:spacing w:before="100" w:beforeAutospacing="1" w:after="100" w:afterAutospacing="1"/>
      <w:ind w:firstLine="0"/>
      <w:jc w:val="center"/>
    </w:pPr>
  </w:style>
  <w:style w:type="paragraph" w:customStyle="1" w:styleId="xl77">
    <w:name w:val="xl77"/>
    <w:basedOn w:val="a0"/>
    <w:rsid w:val="0009605E"/>
    <w:pPr>
      <w:spacing w:before="100" w:beforeAutospacing="1" w:after="100" w:afterAutospacing="1"/>
      <w:ind w:firstLine="0"/>
      <w:jc w:val="center"/>
      <w:textAlignment w:val="center"/>
    </w:pPr>
  </w:style>
  <w:style w:type="paragraph" w:customStyle="1" w:styleId="xl78">
    <w:name w:val="xl78"/>
    <w:basedOn w:val="a0"/>
    <w:rsid w:val="0009605E"/>
    <w:pPr>
      <w:spacing w:before="100" w:beforeAutospacing="1" w:after="100" w:afterAutospacing="1"/>
      <w:ind w:firstLine="0"/>
      <w:jc w:val="left"/>
    </w:pPr>
  </w:style>
  <w:style w:type="paragraph" w:customStyle="1" w:styleId="xl79">
    <w:name w:val="xl79"/>
    <w:basedOn w:val="a0"/>
    <w:rsid w:val="0009605E"/>
    <w:pPr>
      <w:spacing w:before="100" w:beforeAutospacing="1" w:after="100" w:afterAutospacing="1"/>
      <w:ind w:firstLine="0"/>
      <w:jc w:val="center"/>
    </w:pPr>
  </w:style>
  <w:style w:type="paragraph" w:customStyle="1" w:styleId="xl80">
    <w:name w:val="xl80"/>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81">
    <w:name w:val="xl81"/>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82">
    <w:name w:val="xl82"/>
    <w:basedOn w:val="a0"/>
    <w:rsid w:val="0009605E"/>
    <w:pPr>
      <w:spacing w:before="100" w:beforeAutospacing="1" w:after="100" w:afterAutospacing="1"/>
      <w:ind w:firstLine="0"/>
      <w:jc w:val="left"/>
    </w:pPr>
    <w:rPr>
      <w:rFonts w:ascii="Arial CYR" w:hAnsi="Arial CYR" w:cs="Arial CYR"/>
    </w:rPr>
  </w:style>
  <w:style w:type="paragraph" w:customStyle="1" w:styleId="xl83">
    <w:name w:val="xl83"/>
    <w:basedOn w:val="a0"/>
    <w:rsid w:val="0009605E"/>
    <w:pPr>
      <w:spacing w:before="100" w:beforeAutospacing="1" w:after="100" w:afterAutospacing="1"/>
      <w:ind w:firstLine="0"/>
      <w:jc w:val="center"/>
    </w:pPr>
    <w:rPr>
      <w:rFonts w:ascii="Arial CYR" w:hAnsi="Arial CYR" w:cs="Arial CYR"/>
    </w:rPr>
  </w:style>
  <w:style w:type="paragraph" w:customStyle="1" w:styleId="xl84">
    <w:name w:val="xl84"/>
    <w:basedOn w:val="a0"/>
    <w:rsid w:val="0009605E"/>
    <w:pPr>
      <w:spacing w:before="100" w:beforeAutospacing="1" w:after="100" w:afterAutospacing="1"/>
      <w:ind w:firstLine="0"/>
      <w:jc w:val="left"/>
    </w:pPr>
    <w:rPr>
      <w:rFonts w:ascii="Arial CYR" w:hAnsi="Arial CYR" w:cs="Arial CYR"/>
    </w:rPr>
  </w:style>
  <w:style w:type="paragraph" w:customStyle="1" w:styleId="xl85">
    <w:name w:val="xl85"/>
    <w:basedOn w:val="a0"/>
    <w:rsid w:val="0009605E"/>
    <w:pPr>
      <w:spacing w:before="100" w:beforeAutospacing="1" w:after="100" w:afterAutospacing="1"/>
      <w:ind w:firstLine="0"/>
      <w:jc w:val="left"/>
    </w:pPr>
    <w:rPr>
      <w:rFonts w:ascii="Arial CYR" w:hAnsi="Arial CYR" w:cs="Arial CYR"/>
    </w:rPr>
  </w:style>
  <w:style w:type="paragraph" w:customStyle="1" w:styleId="xl86">
    <w:name w:val="xl86"/>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87">
    <w:name w:val="xl87"/>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88">
    <w:name w:val="xl88"/>
    <w:basedOn w:val="a0"/>
    <w:rsid w:val="0009605E"/>
    <w:pPr>
      <w:pBdr>
        <w:bottom w:val="single" w:sz="4" w:space="0" w:color="auto"/>
      </w:pBdr>
      <w:spacing w:before="100" w:beforeAutospacing="1" w:after="100" w:afterAutospacing="1"/>
      <w:ind w:firstLine="0"/>
      <w:jc w:val="center"/>
    </w:pPr>
  </w:style>
  <w:style w:type="paragraph" w:customStyle="1" w:styleId="xl89">
    <w:name w:val="xl89"/>
    <w:basedOn w:val="a0"/>
    <w:rsid w:val="0009605E"/>
    <w:pPr>
      <w:spacing w:before="100" w:beforeAutospacing="1" w:after="100" w:afterAutospacing="1"/>
      <w:ind w:firstLine="0"/>
      <w:jc w:val="center"/>
    </w:pPr>
  </w:style>
  <w:style w:type="paragraph" w:customStyle="1" w:styleId="xl90">
    <w:name w:val="xl90"/>
    <w:basedOn w:val="a0"/>
    <w:rsid w:val="0009605E"/>
    <w:pPr>
      <w:spacing w:before="100" w:beforeAutospacing="1" w:after="100" w:afterAutospacing="1"/>
      <w:ind w:firstLine="0"/>
      <w:jc w:val="center"/>
    </w:pPr>
    <w:rPr>
      <w:rFonts w:ascii="Arial CYR" w:hAnsi="Arial CYR" w:cs="Arial CYR"/>
      <w:b/>
      <w:bCs/>
      <w:sz w:val="22"/>
      <w:szCs w:val="22"/>
    </w:rPr>
  </w:style>
  <w:style w:type="paragraph" w:customStyle="1" w:styleId="xl91">
    <w:name w:val="xl91"/>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92">
    <w:name w:val="xl92"/>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3">
    <w:name w:val="xl9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4">
    <w:name w:val="xl94"/>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5">
    <w:name w:val="xl95"/>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6">
    <w:name w:val="xl96"/>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97">
    <w:name w:val="xl97"/>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98">
    <w:name w:val="xl9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b/>
      <w:bCs/>
      <w:sz w:val="16"/>
      <w:szCs w:val="16"/>
    </w:rPr>
  </w:style>
  <w:style w:type="paragraph" w:customStyle="1" w:styleId="xl99">
    <w:name w:val="xl99"/>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0">
    <w:name w:val="xl100"/>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1">
    <w:name w:val="xl101"/>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02">
    <w:name w:val="xl102"/>
    <w:basedOn w:val="a0"/>
    <w:rsid w:val="0009605E"/>
    <w:pPr>
      <w:pBdr>
        <w:top w:val="single" w:sz="4" w:space="0" w:color="auto"/>
        <w:left w:val="single" w:sz="4" w:space="0" w:color="auto"/>
        <w:bottom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03">
    <w:name w:val="xl10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04">
    <w:name w:val="xl104"/>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5">
    <w:name w:val="xl105"/>
    <w:basedOn w:val="a0"/>
    <w:rsid w:val="0009605E"/>
    <w:pPr>
      <w:pBdr>
        <w:top w:val="single" w:sz="4" w:space="0" w:color="auto"/>
        <w:lef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06">
    <w:name w:val="xl106"/>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7">
    <w:name w:val="xl107"/>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8">
    <w:name w:val="xl108"/>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9">
    <w:name w:val="xl109"/>
    <w:basedOn w:val="a0"/>
    <w:rsid w:val="0009605E"/>
    <w:pPr>
      <w:pBdr>
        <w:top w:val="single" w:sz="4" w:space="0" w:color="auto"/>
        <w:left w:val="single" w:sz="4" w:space="0" w:color="auto"/>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10">
    <w:name w:val="xl110"/>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1">
    <w:name w:val="xl111"/>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2">
    <w:name w:val="xl112"/>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3">
    <w:name w:val="xl113"/>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14">
    <w:name w:val="xl114"/>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15">
    <w:name w:val="xl115"/>
    <w:basedOn w:val="a0"/>
    <w:rsid w:val="0009605E"/>
    <w:pPr>
      <w:pBdr>
        <w:top w:val="single" w:sz="4" w:space="0" w:color="auto"/>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6">
    <w:name w:val="xl116"/>
    <w:basedOn w:val="a0"/>
    <w:rsid w:val="0009605E"/>
    <w:pPr>
      <w:pBdr>
        <w:top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17">
    <w:name w:val="xl117"/>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18">
    <w:name w:val="xl118"/>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9">
    <w:name w:val="xl119"/>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0">
    <w:name w:val="xl120"/>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21">
    <w:name w:val="xl121"/>
    <w:basedOn w:val="a0"/>
    <w:rsid w:val="0009605E"/>
    <w:pPr>
      <w:pBdr>
        <w:top w:val="single" w:sz="4" w:space="0" w:color="auto"/>
        <w:left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22">
    <w:name w:val="xl122"/>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3">
    <w:name w:val="xl123"/>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24">
    <w:name w:val="xl124"/>
    <w:basedOn w:val="a0"/>
    <w:rsid w:val="0009605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5">
    <w:name w:val="xl125"/>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6">
    <w:name w:val="xl126"/>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7">
    <w:name w:val="xl127"/>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8">
    <w:name w:val="xl128"/>
    <w:basedOn w:val="a0"/>
    <w:rsid w:val="0009605E"/>
    <w:pPr>
      <w:pBdr>
        <w:top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9">
    <w:name w:val="xl129"/>
    <w:basedOn w:val="a0"/>
    <w:rsid w:val="0009605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0">
    <w:name w:val="xl130"/>
    <w:basedOn w:val="a0"/>
    <w:rsid w:val="0009605E"/>
    <w:pPr>
      <w:pBdr>
        <w:top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31">
    <w:name w:val="xl131"/>
    <w:basedOn w:val="a0"/>
    <w:rsid w:val="0009605E"/>
    <w:pPr>
      <w:pBdr>
        <w:top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32">
    <w:name w:val="xl132"/>
    <w:basedOn w:val="a0"/>
    <w:rsid w:val="0009605E"/>
    <w:pPr>
      <w:pBdr>
        <w:top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3">
    <w:name w:val="xl133"/>
    <w:basedOn w:val="a0"/>
    <w:rsid w:val="0009605E"/>
    <w:pPr>
      <w:pBdr>
        <w:left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4">
    <w:name w:val="xl134"/>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5">
    <w:name w:val="xl135"/>
    <w:basedOn w:val="a0"/>
    <w:rsid w:val="0009605E"/>
    <w:pPr>
      <w:pBdr>
        <w:left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6">
    <w:name w:val="xl136"/>
    <w:basedOn w:val="a0"/>
    <w:rsid w:val="0009605E"/>
    <w:pPr>
      <w:pBdr>
        <w:left w:val="single" w:sz="4" w:space="0" w:color="auto"/>
        <w:bottom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7">
    <w:name w:val="xl137"/>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8">
    <w:name w:val="xl13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9">
    <w:name w:val="xl139"/>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40">
    <w:name w:val="xl140"/>
    <w:basedOn w:val="a0"/>
    <w:rsid w:val="0009605E"/>
    <w:pPr>
      <w:pBdr>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1">
    <w:name w:val="xl141"/>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2">
    <w:name w:val="xl142"/>
    <w:basedOn w:val="a0"/>
    <w:rsid w:val="0009605E"/>
    <w:pPr>
      <w:pBdr>
        <w:left w:val="single" w:sz="4" w:space="0" w:color="auto"/>
        <w:bottom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43">
    <w:name w:val="xl143"/>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44">
    <w:name w:val="xl144"/>
    <w:basedOn w:val="a0"/>
    <w:rsid w:val="0009605E"/>
    <w:pPr>
      <w:pBdr>
        <w:top w:val="single" w:sz="4" w:space="0" w:color="auto"/>
        <w:left w:val="single" w:sz="8"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5">
    <w:name w:val="xl145"/>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rPr>
  </w:style>
  <w:style w:type="paragraph" w:customStyle="1" w:styleId="xl146">
    <w:name w:val="xl146"/>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rPr>
  </w:style>
  <w:style w:type="paragraph" w:customStyle="1" w:styleId="xl147">
    <w:name w:val="xl147"/>
    <w:basedOn w:val="a0"/>
    <w:rsid w:val="0009605E"/>
    <w:pPr>
      <w:pBdr>
        <w:top w:val="single" w:sz="4" w:space="0" w:color="auto"/>
        <w:left w:val="single" w:sz="4"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8">
    <w:name w:val="xl148"/>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rPr>
  </w:style>
  <w:style w:type="paragraph" w:customStyle="1" w:styleId="xl149">
    <w:name w:val="xl149"/>
    <w:basedOn w:val="a0"/>
    <w:rsid w:val="0009605E"/>
    <w:pPr>
      <w:pBdr>
        <w:top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0">
    <w:name w:val="xl150"/>
    <w:basedOn w:val="a0"/>
    <w:rsid w:val="0009605E"/>
    <w:pPr>
      <w:pBdr>
        <w:top w:val="single" w:sz="4" w:space="0" w:color="auto"/>
        <w:left w:val="single" w:sz="4" w:space="0" w:color="auto"/>
        <w:bottom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1">
    <w:name w:val="xl151"/>
    <w:basedOn w:val="a0"/>
    <w:rsid w:val="0009605E"/>
    <w:pPr>
      <w:pBdr>
        <w:top w:val="single" w:sz="4" w:space="0" w:color="auto"/>
        <w:bottom w:val="single" w:sz="4" w:space="0" w:color="auto"/>
      </w:pBdr>
      <w:spacing w:before="100" w:beforeAutospacing="1" w:after="100" w:afterAutospacing="1"/>
      <w:ind w:firstLine="0"/>
      <w:jc w:val="left"/>
    </w:pPr>
    <w:rPr>
      <w:rFonts w:ascii="Arial CYR" w:hAnsi="Arial CYR" w:cs="Arial CYR"/>
    </w:rPr>
  </w:style>
  <w:style w:type="paragraph" w:customStyle="1" w:styleId="xl152">
    <w:name w:val="xl152"/>
    <w:basedOn w:val="a0"/>
    <w:rsid w:val="0009605E"/>
    <w:pPr>
      <w:pBdr>
        <w:top w:val="single" w:sz="8" w:space="0" w:color="auto"/>
        <w:bottom w:val="single" w:sz="8" w:space="0" w:color="auto"/>
      </w:pBdr>
      <w:spacing w:before="100" w:beforeAutospacing="1" w:after="100" w:afterAutospacing="1"/>
      <w:ind w:firstLine="0"/>
      <w:jc w:val="left"/>
    </w:pPr>
    <w:rPr>
      <w:rFonts w:ascii="Arial CYR" w:hAnsi="Arial CYR" w:cs="Arial CYR"/>
    </w:rPr>
  </w:style>
  <w:style w:type="paragraph" w:customStyle="1" w:styleId="xl153">
    <w:name w:val="xl153"/>
    <w:basedOn w:val="a0"/>
    <w:rsid w:val="0009605E"/>
    <w:pPr>
      <w:pBdr>
        <w:top w:val="single" w:sz="8" w:space="0" w:color="auto"/>
        <w:bottom w:val="single" w:sz="8" w:space="0" w:color="auto"/>
      </w:pBdr>
      <w:spacing w:before="100" w:beforeAutospacing="1" w:after="100" w:afterAutospacing="1"/>
      <w:ind w:firstLine="0"/>
      <w:jc w:val="center"/>
    </w:pPr>
    <w:rPr>
      <w:rFonts w:ascii="Arial CYR" w:hAnsi="Arial CYR" w:cs="Arial CYR"/>
    </w:rPr>
  </w:style>
  <w:style w:type="paragraph" w:customStyle="1" w:styleId="xl154">
    <w:name w:val="xl154"/>
    <w:basedOn w:val="a0"/>
    <w:rsid w:val="0009605E"/>
    <w:pPr>
      <w:pBdr>
        <w:top w:val="single" w:sz="8" w:space="0" w:color="auto"/>
        <w:bottom w:val="single" w:sz="8" w:space="0" w:color="auto"/>
      </w:pBdr>
      <w:spacing w:before="100" w:beforeAutospacing="1" w:after="100" w:afterAutospacing="1"/>
      <w:ind w:firstLine="0"/>
      <w:jc w:val="right"/>
    </w:pPr>
    <w:rPr>
      <w:rFonts w:ascii="Arial CYR" w:hAnsi="Arial CYR" w:cs="Arial CYR"/>
    </w:rPr>
  </w:style>
  <w:style w:type="paragraph" w:customStyle="1" w:styleId="xl155">
    <w:name w:val="xl155"/>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56">
    <w:name w:val="xl156"/>
    <w:basedOn w:val="a0"/>
    <w:rsid w:val="0009605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7">
    <w:name w:val="xl157"/>
    <w:basedOn w:val="a0"/>
    <w:rsid w:val="0009605E"/>
    <w:pPr>
      <w:pBdr>
        <w:top w:val="single" w:sz="8" w:space="0" w:color="auto"/>
        <w:left w:val="single" w:sz="4"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58">
    <w:name w:val="xl158"/>
    <w:basedOn w:val="a0"/>
    <w:rsid w:val="0009605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9">
    <w:name w:val="xl159"/>
    <w:basedOn w:val="a0"/>
    <w:rsid w:val="0009605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60">
    <w:name w:val="xl160"/>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161">
    <w:name w:val="xl161"/>
    <w:basedOn w:val="a0"/>
    <w:rsid w:val="0009605E"/>
    <w:pPr>
      <w:spacing w:before="100" w:beforeAutospacing="1" w:after="100" w:afterAutospacing="1"/>
      <w:ind w:firstLine="0"/>
      <w:jc w:val="center"/>
    </w:pPr>
    <w:rPr>
      <w:rFonts w:ascii="Arial CYR" w:hAnsi="Arial CYR" w:cs="Arial CYR"/>
      <w:sz w:val="16"/>
      <w:szCs w:val="16"/>
    </w:rPr>
  </w:style>
  <w:style w:type="paragraph" w:customStyle="1" w:styleId="xl162">
    <w:name w:val="xl162"/>
    <w:basedOn w:val="a0"/>
    <w:rsid w:val="0009605E"/>
    <w:pPr>
      <w:spacing w:before="100" w:beforeAutospacing="1" w:after="100" w:afterAutospacing="1"/>
      <w:ind w:firstLine="0"/>
      <w:jc w:val="right"/>
    </w:pPr>
    <w:rPr>
      <w:rFonts w:ascii="Arial CYR" w:hAnsi="Arial CYR" w:cs="Arial CYR"/>
      <w:sz w:val="16"/>
      <w:szCs w:val="16"/>
    </w:rPr>
  </w:style>
  <w:style w:type="paragraph" w:customStyle="1" w:styleId="xl163">
    <w:name w:val="xl163"/>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64">
    <w:name w:val="xl164"/>
    <w:basedOn w:val="a0"/>
    <w:rsid w:val="0009605E"/>
    <w:pPr>
      <w:shd w:val="clear" w:color="000000" w:fill="FFFFFF"/>
      <w:spacing w:before="100" w:beforeAutospacing="1" w:after="100" w:afterAutospacing="1"/>
      <w:ind w:firstLine="0"/>
      <w:jc w:val="left"/>
    </w:pPr>
  </w:style>
  <w:style w:type="paragraph" w:customStyle="1" w:styleId="xl165">
    <w:name w:val="xl165"/>
    <w:basedOn w:val="a0"/>
    <w:rsid w:val="0009605E"/>
    <w:pPr>
      <w:spacing w:before="100" w:beforeAutospacing="1" w:after="100" w:afterAutospacing="1"/>
      <w:ind w:firstLine="0"/>
      <w:jc w:val="center"/>
    </w:pPr>
    <w:rPr>
      <w:b/>
      <w:bCs/>
    </w:rPr>
  </w:style>
  <w:style w:type="paragraph" w:customStyle="1" w:styleId="xl166">
    <w:name w:val="xl166"/>
    <w:basedOn w:val="a0"/>
    <w:rsid w:val="0009605E"/>
    <w:pPr>
      <w:spacing w:before="100" w:beforeAutospacing="1" w:after="100" w:afterAutospacing="1"/>
      <w:ind w:firstLine="0"/>
      <w:jc w:val="center"/>
      <w:textAlignment w:val="center"/>
    </w:pPr>
    <w:rPr>
      <w:b/>
      <w:bCs/>
    </w:rPr>
  </w:style>
  <w:style w:type="paragraph" w:customStyle="1" w:styleId="xl167">
    <w:name w:val="xl167"/>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8">
    <w:name w:val="xl168"/>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9">
    <w:name w:val="xl169"/>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0">
    <w:name w:val="xl170"/>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1">
    <w:name w:val="xl171"/>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2">
    <w:name w:val="xl172"/>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3">
    <w:name w:val="xl173"/>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4">
    <w:name w:val="xl174"/>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5">
    <w:name w:val="xl175"/>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6">
    <w:name w:val="xl176"/>
    <w:basedOn w:val="a0"/>
    <w:rsid w:val="0009605E"/>
    <w:pPr>
      <w:pBdr>
        <w:top w:val="single" w:sz="8" w:space="0" w:color="auto"/>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7">
    <w:name w:val="xl177"/>
    <w:basedOn w:val="a0"/>
    <w:rsid w:val="0009605E"/>
    <w:pPr>
      <w:pBdr>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8">
    <w:name w:val="xl178"/>
    <w:basedOn w:val="a0"/>
    <w:rsid w:val="0009605E"/>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9">
    <w:name w:val="xl179"/>
    <w:basedOn w:val="a0"/>
    <w:rsid w:val="0009605E"/>
    <w:pPr>
      <w:pBdr>
        <w:top w:val="single" w:sz="8" w:space="0" w:color="auto"/>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0">
    <w:name w:val="xl180"/>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1">
    <w:name w:val="xl181"/>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2">
    <w:name w:val="xl182"/>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3">
    <w:name w:val="xl183"/>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4">
    <w:name w:val="xl184"/>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5">
    <w:name w:val="xl185"/>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6">
    <w:name w:val="xl186"/>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numbering" w:customStyle="1" w:styleId="180">
    <w:name w:val="Нет списка18"/>
    <w:next w:val="a3"/>
    <w:uiPriority w:val="99"/>
    <w:semiHidden/>
    <w:unhideWhenUsed/>
    <w:rsid w:val="000A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stpravo.ru/moskovskaya/oy-pravo/c6p.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stpravo.ru/federalnoje/ea-instrukcii/y7w.ht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53EEE-AACE-49BC-92D5-2FE3DD9A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79</Pages>
  <Words>18228</Words>
  <Characters>103900</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dcterms:created xsi:type="dcterms:W3CDTF">2018-07-19T06:21:00Z</dcterms:created>
  <dcterms:modified xsi:type="dcterms:W3CDTF">2019-09-12T10:03:00Z</dcterms:modified>
</cp:coreProperties>
</file>