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0558A3" w:rsidP="00477A6B">
            <w:pPr>
              <w:pStyle w:val="a4"/>
              <w:jc w:val="center"/>
              <w:rPr>
                <w:rFonts w:ascii="Times New Roman" w:hAnsi="Times New Roman"/>
                <w:sz w:val="32"/>
                <w:szCs w:val="32"/>
              </w:rPr>
            </w:pPr>
            <w:r>
              <w:rPr>
                <w:rFonts w:ascii="Times New Roman" w:hAnsi="Times New Roman"/>
                <w:sz w:val="32"/>
                <w:szCs w:val="32"/>
              </w:rPr>
              <w:t>31</w:t>
            </w:r>
            <w:r w:rsidR="002D78F9">
              <w:rPr>
                <w:rFonts w:ascii="Times New Roman" w:hAnsi="Times New Roman"/>
                <w:sz w:val="32"/>
                <w:szCs w:val="32"/>
              </w:rPr>
              <w:t>.</w:t>
            </w:r>
            <w:r w:rsidR="00B333B7">
              <w:rPr>
                <w:rFonts w:ascii="Times New Roman" w:hAnsi="Times New Roman"/>
                <w:sz w:val="32"/>
                <w:szCs w:val="32"/>
              </w:rPr>
              <w:t>0</w:t>
            </w:r>
            <w:r w:rsidR="00931554">
              <w:rPr>
                <w:rFonts w:ascii="Times New Roman" w:hAnsi="Times New Roman"/>
                <w:sz w:val="32"/>
                <w:szCs w:val="32"/>
              </w:rPr>
              <w:t>7</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404E5">
              <w:rPr>
                <w:rFonts w:ascii="Times New Roman" w:hAnsi="Times New Roman"/>
                <w:sz w:val="32"/>
                <w:szCs w:val="32"/>
              </w:rPr>
              <w:t>1</w:t>
            </w:r>
            <w:r>
              <w:rPr>
                <w:rFonts w:ascii="Times New Roman" w:hAnsi="Times New Roman"/>
                <w:sz w:val="32"/>
                <w:szCs w:val="32"/>
              </w:rPr>
              <w:t>2</w:t>
            </w:r>
            <w:r w:rsidR="00B77775" w:rsidRPr="00C50C5F">
              <w:rPr>
                <w:rFonts w:ascii="Times New Roman" w:hAnsi="Times New Roman"/>
                <w:sz w:val="32"/>
                <w:szCs w:val="32"/>
              </w:rPr>
              <w:t xml:space="preserve"> (</w:t>
            </w:r>
            <w:r w:rsidR="00703847">
              <w:rPr>
                <w:rFonts w:ascii="Times New Roman" w:hAnsi="Times New Roman"/>
                <w:sz w:val="32"/>
                <w:szCs w:val="32"/>
              </w:rPr>
              <w:t>24</w:t>
            </w:r>
            <w:r>
              <w:rPr>
                <w:rFonts w:ascii="Times New Roman" w:hAnsi="Times New Roman"/>
                <w:sz w:val="32"/>
                <w:szCs w:val="32"/>
              </w:rPr>
              <w:t>8</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0" w:type="auto"/>
        <w:tblLook w:val="01E0" w:firstRow="1" w:lastRow="1" w:firstColumn="1" w:lastColumn="1" w:noHBand="0" w:noVBand="0"/>
      </w:tblPr>
      <w:tblGrid>
        <w:gridCol w:w="7488"/>
        <w:gridCol w:w="1997"/>
      </w:tblGrid>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b/>
                <w:bCs/>
                <w:spacing w:val="20"/>
                <w:sz w:val="28"/>
                <w:szCs w:val="28"/>
              </w:rPr>
            </w:pPr>
            <w:r w:rsidRPr="000558A3">
              <w:rPr>
                <w:sz w:val="28"/>
                <w:szCs w:val="28"/>
              </w:rPr>
              <w:lastRenderedPageBreak/>
              <w:t xml:space="preserve">      </w:t>
            </w:r>
            <w:r w:rsidRPr="000558A3">
              <w:rPr>
                <w:rFonts w:ascii="Century Schoolbook" w:hAnsi="Century Schoolbook" w:cs="Century Schoolbook"/>
                <w:b/>
                <w:bCs/>
                <w:spacing w:val="20"/>
                <w:sz w:val="28"/>
                <w:szCs w:val="28"/>
              </w:rPr>
              <w:t>ИРКУТСКАЯ  ОБЛАСТЬ</w:t>
            </w: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b/>
                <w:bCs/>
                <w:spacing w:val="20"/>
                <w:sz w:val="28"/>
                <w:szCs w:val="28"/>
              </w:rPr>
            </w:pPr>
            <w:r w:rsidRPr="000558A3">
              <w:rPr>
                <w:b/>
                <w:bCs/>
                <w:spacing w:val="20"/>
                <w:sz w:val="28"/>
                <w:szCs w:val="28"/>
              </w:rPr>
              <w:t>Муниципальное образование</w:t>
            </w:r>
          </w:p>
          <w:p w:rsidR="000558A3" w:rsidRPr="000558A3" w:rsidRDefault="000558A3" w:rsidP="000558A3">
            <w:pPr>
              <w:overflowPunct w:val="0"/>
              <w:autoSpaceDE w:val="0"/>
              <w:autoSpaceDN w:val="0"/>
              <w:adjustRightInd w:val="0"/>
              <w:ind w:right="-271" w:firstLine="0"/>
              <w:jc w:val="center"/>
              <w:textAlignment w:val="baseline"/>
              <w:rPr>
                <w:b/>
                <w:bCs/>
                <w:spacing w:val="20"/>
                <w:sz w:val="28"/>
                <w:szCs w:val="28"/>
              </w:rPr>
            </w:pPr>
            <w:r w:rsidRPr="000558A3">
              <w:rPr>
                <w:b/>
                <w:bCs/>
                <w:spacing w:val="20"/>
                <w:sz w:val="28"/>
                <w:szCs w:val="28"/>
              </w:rPr>
              <w:t>«Афанасьевское»</w:t>
            </w: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b/>
                <w:bCs/>
                <w:spacing w:val="20"/>
                <w:sz w:val="28"/>
                <w:szCs w:val="28"/>
              </w:rPr>
            </w:pPr>
            <w:r w:rsidRPr="000558A3">
              <w:rPr>
                <w:b/>
                <w:bCs/>
                <w:spacing w:val="20"/>
                <w:sz w:val="28"/>
                <w:szCs w:val="28"/>
              </w:rPr>
              <w:t>АДМИНИСТРАЦИЯ</w:t>
            </w:r>
          </w:p>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spacing w:val="20"/>
                <w:sz w:val="28"/>
                <w:szCs w:val="28"/>
              </w:rPr>
            </w:pPr>
            <w:r w:rsidRPr="000558A3">
              <w:rPr>
                <w:b/>
                <w:bCs/>
                <w:spacing w:val="20"/>
                <w:sz w:val="28"/>
                <w:szCs w:val="28"/>
              </w:rPr>
              <w:t>Афанасьевского сельского поселения</w:t>
            </w: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spacing w:val="20"/>
                <w:sz w:val="28"/>
                <w:szCs w:val="28"/>
              </w:rPr>
            </w:pP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b/>
                <w:bCs/>
                <w:spacing w:val="20"/>
                <w:sz w:val="36"/>
                <w:szCs w:val="36"/>
              </w:rPr>
            </w:pPr>
            <w:proofErr w:type="gramStart"/>
            <w:r w:rsidRPr="000558A3">
              <w:rPr>
                <w:rFonts w:ascii="Century Schoolbook" w:hAnsi="Century Schoolbook" w:cs="Century Schoolbook"/>
                <w:b/>
                <w:bCs/>
                <w:spacing w:val="20"/>
                <w:sz w:val="36"/>
                <w:szCs w:val="36"/>
              </w:rPr>
              <w:t>П</w:t>
            </w:r>
            <w:proofErr w:type="gramEnd"/>
            <w:r w:rsidRPr="000558A3">
              <w:rPr>
                <w:rFonts w:ascii="Century Schoolbook" w:hAnsi="Century Schoolbook" w:cs="Century Schoolbook"/>
                <w:b/>
                <w:bCs/>
                <w:spacing w:val="20"/>
                <w:sz w:val="36"/>
                <w:szCs w:val="36"/>
              </w:rPr>
              <w:t xml:space="preserve"> О С Т А Н О В Л Е Н И Е</w:t>
            </w: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spacing w:val="20"/>
                <w:sz w:val="28"/>
                <w:szCs w:val="28"/>
              </w:rPr>
            </w:pP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spacing w:val="20"/>
                <w:sz w:val="28"/>
                <w:szCs w:val="28"/>
              </w:rPr>
            </w:pP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left"/>
              <w:textAlignment w:val="baseline"/>
              <w:rPr>
                <w:rFonts w:ascii="Century Schoolbook" w:hAnsi="Century Schoolbook" w:cs="Century Schoolbook"/>
                <w:spacing w:val="20"/>
                <w:sz w:val="28"/>
                <w:szCs w:val="28"/>
              </w:rPr>
            </w:pPr>
            <w:r w:rsidRPr="000558A3">
              <w:rPr>
                <w:rFonts w:ascii="Century Schoolbook" w:hAnsi="Century Schoolbook" w:cs="Century Schoolbook"/>
                <w:b/>
                <w:bCs/>
                <w:spacing w:val="20"/>
                <w:sz w:val="28"/>
                <w:szCs w:val="28"/>
              </w:rPr>
              <w:t>«31 »  июля  2019 г</w:t>
            </w:r>
            <w:r w:rsidRPr="000558A3">
              <w:rPr>
                <w:rFonts w:ascii="Century Schoolbook" w:hAnsi="Century Schoolbook" w:cs="Century Schoolbook"/>
                <w:b/>
                <w:spacing w:val="20"/>
                <w:sz w:val="28"/>
                <w:szCs w:val="28"/>
              </w:rPr>
              <w:t>.                                            № 26 -ПГ</w:t>
            </w:r>
          </w:p>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spacing w:val="20"/>
                <w:sz w:val="28"/>
                <w:szCs w:val="28"/>
              </w:rPr>
            </w:pPr>
          </w:p>
        </w:tc>
      </w:tr>
      <w:tr w:rsidR="000558A3" w:rsidRPr="000558A3" w:rsidTr="00FE3F3C">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b/>
                <w:bCs/>
                <w:spacing w:val="20"/>
                <w:sz w:val="28"/>
                <w:szCs w:val="28"/>
              </w:rPr>
            </w:pPr>
            <w:r w:rsidRPr="000558A3">
              <w:rPr>
                <w:rFonts w:ascii="Century Schoolbook" w:hAnsi="Century Schoolbook" w:cs="Century Schoolbook"/>
                <w:b/>
                <w:bCs/>
                <w:spacing w:val="20"/>
                <w:sz w:val="28"/>
                <w:szCs w:val="28"/>
              </w:rPr>
              <w:t>д. Афанасьева</w:t>
            </w:r>
          </w:p>
        </w:tc>
      </w:tr>
      <w:tr w:rsidR="000558A3" w:rsidRPr="000558A3" w:rsidTr="00FE3F3C">
        <w:trPr>
          <w:trHeight w:val="579"/>
        </w:trPr>
        <w:tc>
          <w:tcPr>
            <w:tcW w:w="9485" w:type="dxa"/>
            <w:gridSpan w:val="2"/>
          </w:tcPr>
          <w:p w:rsidR="000558A3" w:rsidRPr="000558A3" w:rsidRDefault="000558A3" w:rsidP="000558A3">
            <w:pPr>
              <w:overflowPunct w:val="0"/>
              <w:autoSpaceDE w:val="0"/>
              <w:autoSpaceDN w:val="0"/>
              <w:adjustRightInd w:val="0"/>
              <w:ind w:right="-271" w:firstLine="0"/>
              <w:jc w:val="center"/>
              <w:textAlignment w:val="baseline"/>
              <w:rPr>
                <w:rFonts w:ascii="Century Schoolbook" w:hAnsi="Century Schoolbook" w:cs="Century Schoolbook"/>
                <w:b/>
                <w:bCs/>
                <w:spacing w:val="20"/>
                <w:sz w:val="28"/>
                <w:szCs w:val="28"/>
              </w:rPr>
            </w:pPr>
          </w:p>
        </w:tc>
      </w:tr>
      <w:tr w:rsidR="000558A3" w:rsidRPr="000558A3" w:rsidTr="00FE3F3C">
        <w:trPr>
          <w:gridAfter w:val="1"/>
          <w:wAfter w:w="1997" w:type="dxa"/>
          <w:trHeight w:val="1809"/>
        </w:trPr>
        <w:tc>
          <w:tcPr>
            <w:tcW w:w="7488" w:type="dxa"/>
          </w:tcPr>
          <w:p w:rsidR="000558A3" w:rsidRPr="000558A3" w:rsidRDefault="000558A3" w:rsidP="000558A3">
            <w:pPr>
              <w:tabs>
                <w:tab w:val="left" w:pos="3105"/>
              </w:tabs>
              <w:ind w:firstLine="0"/>
              <w:rPr>
                <w:b/>
                <w:bCs/>
                <w:i/>
                <w:iCs/>
                <w:sz w:val="28"/>
                <w:szCs w:val="28"/>
              </w:rPr>
            </w:pPr>
            <w:r w:rsidRPr="000558A3">
              <w:rPr>
                <w:b/>
                <w:bCs/>
                <w:i/>
                <w:iCs/>
                <w:sz w:val="28"/>
                <w:szCs w:val="28"/>
              </w:rPr>
              <w:t>Об утверждении положения о порядке</w:t>
            </w:r>
          </w:p>
          <w:p w:rsidR="000558A3" w:rsidRPr="000558A3" w:rsidRDefault="000558A3" w:rsidP="000558A3">
            <w:pPr>
              <w:tabs>
                <w:tab w:val="left" w:pos="3105"/>
              </w:tabs>
              <w:ind w:firstLine="0"/>
              <w:rPr>
                <w:b/>
                <w:bCs/>
                <w:i/>
                <w:iCs/>
                <w:sz w:val="28"/>
                <w:szCs w:val="28"/>
              </w:rPr>
            </w:pPr>
            <w:r w:rsidRPr="000558A3">
              <w:rPr>
                <w:b/>
                <w:bCs/>
                <w:i/>
                <w:iCs/>
                <w:sz w:val="28"/>
                <w:szCs w:val="28"/>
              </w:rPr>
              <w:t xml:space="preserve">осуществления муниципального </w:t>
            </w:r>
          </w:p>
          <w:p w:rsidR="000558A3" w:rsidRPr="000558A3" w:rsidRDefault="000558A3" w:rsidP="000558A3">
            <w:pPr>
              <w:tabs>
                <w:tab w:val="left" w:pos="3105"/>
              </w:tabs>
              <w:ind w:firstLine="0"/>
              <w:rPr>
                <w:b/>
                <w:bCs/>
                <w:i/>
                <w:iCs/>
                <w:sz w:val="28"/>
                <w:szCs w:val="28"/>
              </w:rPr>
            </w:pPr>
            <w:r w:rsidRPr="000558A3">
              <w:rPr>
                <w:b/>
                <w:bCs/>
                <w:i/>
                <w:iCs/>
                <w:sz w:val="28"/>
                <w:szCs w:val="28"/>
              </w:rPr>
              <w:t xml:space="preserve">жилищного контроля на территории </w:t>
            </w:r>
          </w:p>
          <w:p w:rsidR="000558A3" w:rsidRPr="000558A3" w:rsidRDefault="000558A3" w:rsidP="000558A3">
            <w:pPr>
              <w:tabs>
                <w:tab w:val="left" w:pos="3105"/>
              </w:tabs>
              <w:ind w:firstLine="0"/>
              <w:rPr>
                <w:b/>
                <w:bCs/>
                <w:i/>
                <w:iCs/>
                <w:sz w:val="28"/>
                <w:szCs w:val="28"/>
              </w:rPr>
            </w:pPr>
            <w:r w:rsidRPr="000558A3">
              <w:rPr>
                <w:b/>
                <w:bCs/>
                <w:i/>
                <w:iCs/>
                <w:sz w:val="28"/>
                <w:szCs w:val="28"/>
              </w:rPr>
              <w:t xml:space="preserve">муниципального образования «Афанасьевское» </w:t>
            </w:r>
          </w:p>
        </w:tc>
      </w:tr>
    </w:tbl>
    <w:p w:rsidR="000558A3" w:rsidRPr="000558A3" w:rsidRDefault="000558A3" w:rsidP="000558A3">
      <w:pPr>
        <w:autoSpaceDE w:val="0"/>
        <w:autoSpaceDN w:val="0"/>
        <w:adjustRightInd w:val="0"/>
        <w:rPr>
          <w:sz w:val="28"/>
          <w:szCs w:val="28"/>
        </w:rPr>
      </w:pPr>
      <w:proofErr w:type="gramStart"/>
      <w:r w:rsidRPr="000558A3">
        <w:rPr>
          <w:sz w:val="28"/>
          <w:szCs w:val="28"/>
        </w:rPr>
        <w:t>В</w:t>
      </w:r>
      <w:r w:rsidRPr="000558A3">
        <w:rPr>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558A3">
        <w:rPr>
          <w:sz w:val="26"/>
          <w:szCs w:val="26"/>
        </w:rPr>
        <w:t xml:space="preserve">» (далее – Федеральный закон №294-ФЗ), Жилищным кодексом Российской Федерации, иными нормативными правовыми актами Российской Федерации, </w:t>
      </w:r>
      <w:r w:rsidRPr="000558A3">
        <w:rPr>
          <w:sz w:val="28"/>
          <w:szCs w:val="28"/>
        </w:rPr>
        <w:t>руководствуясь статьей  24 Устава муниципального образования «Афанасьевское»,</w:t>
      </w:r>
    </w:p>
    <w:p w:rsidR="000558A3" w:rsidRPr="000558A3" w:rsidRDefault="000558A3" w:rsidP="000558A3">
      <w:pPr>
        <w:autoSpaceDE w:val="0"/>
        <w:autoSpaceDN w:val="0"/>
        <w:adjustRightInd w:val="0"/>
        <w:ind w:left="540" w:firstLine="0"/>
        <w:rPr>
          <w:sz w:val="28"/>
          <w:szCs w:val="28"/>
        </w:rPr>
      </w:pPr>
    </w:p>
    <w:p w:rsidR="000558A3" w:rsidRPr="000558A3" w:rsidRDefault="000558A3" w:rsidP="000558A3">
      <w:pPr>
        <w:autoSpaceDE w:val="0"/>
        <w:autoSpaceDN w:val="0"/>
        <w:adjustRightInd w:val="0"/>
        <w:ind w:firstLine="720"/>
        <w:jc w:val="center"/>
        <w:rPr>
          <w:b/>
          <w:bCs/>
          <w:sz w:val="28"/>
          <w:szCs w:val="28"/>
        </w:rPr>
      </w:pPr>
      <w:proofErr w:type="gramStart"/>
      <w:r w:rsidRPr="000558A3">
        <w:rPr>
          <w:b/>
          <w:bCs/>
          <w:sz w:val="28"/>
          <w:szCs w:val="28"/>
        </w:rPr>
        <w:t>П</w:t>
      </w:r>
      <w:proofErr w:type="gramEnd"/>
      <w:r w:rsidRPr="000558A3">
        <w:rPr>
          <w:b/>
          <w:bCs/>
          <w:sz w:val="28"/>
          <w:szCs w:val="28"/>
        </w:rPr>
        <w:t xml:space="preserve"> О С Т А Н О В Л Я Ю :</w:t>
      </w:r>
    </w:p>
    <w:p w:rsidR="000558A3" w:rsidRPr="000558A3" w:rsidRDefault="000558A3" w:rsidP="000558A3">
      <w:pPr>
        <w:autoSpaceDE w:val="0"/>
        <w:autoSpaceDN w:val="0"/>
        <w:adjustRightInd w:val="0"/>
        <w:ind w:firstLine="720"/>
        <w:rPr>
          <w:sz w:val="28"/>
          <w:szCs w:val="28"/>
        </w:rPr>
      </w:pPr>
    </w:p>
    <w:p w:rsidR="000558A3" w:rsidRPr="000558A3" w:rsidRDefault="000558A3" w:rsidP="000558A3">
      <w:pPr>
        <w:tabs>
          <w:tab w:val="left" w:pos="6570"/>
        </w:tabs>
        <w:ind w:firstLine="567"/>
        <w:rPr>
          <w:sz w:val="28"/>
          <w:szCs w:val="28"/>
        </w:rPr>
      </w:pPr>
      <w:r w:rsidRPr="000558A3">
        <w:rPr>
          <w:sz w:val="28"/>
          <w:szCs w:val="28"/>
        </w:rPr>
        <w:t>1. Утвердить положение о порядке осуществления муниципального жилищного контроля (приложение № 1).</w:t>
      </w:r>
    </w:p>
    <w:p w:rsidR="000558A3" w:rsidRPr="000558A3" w:rsidRDefault="000558A3" w:rsidP="000558A3">
      <w:pPr>
        <w:tabs>
          <w:tab w:val="left" w:pos="6570"/>
        </w:tabs>
        <w:ind w:firstLine="567"/>
        <w:rPr>
          <w:sz w:val="28"/>
          <w:szCs w:val="28"/>
        </w:rPr>
      </w:pPr>
      <w:r w:rsidRPr="000558A3">
        <w:rPr>
          <w:sz w:val="28"/>
          <w:szCs w:val="28"/>
        </w:rPr>
        <w:t>2. Утвердить бланки документов, составляемых при осуществлении муниципального жилищного контроля (приложение № 2).</w:t>
      </w:r>
    </w:p>
    <w:p w:rsidR="000558A3" w:rsidRPr="000558A3" w:rsidRDefault="000558A3" w:rsidP="000558A3">
      <w:pPr>
        <w:tabs>
          <w:tab w:val="left" w:pos="6570"/>
        </w:tabs>
        <w:ind w:firstLine="567"/>
        <w:rPr>
          <w:sz w:val="28"/>
          <w:szCs w:val="28"/>
        </w:rPr>
      </w:pPr>
      <w:r w:rsidRPr="000558A3">
        <w:rPr>
          <w:sz w:val="28"/>
          <w:szCs w:val="28"/>
        </w:rPr>
        <w:t xml:space="preserve">3. </w:t>
      </w:r>
      <w:proofErr w:type="gramStart"/>
      <w:r w:rsidRPr="000558A3">
        <w:rPr>
          <w:sz w:val="28"/>
          <w:szCs w:val="28"/>
        </w:rPr>
        <w:t>Контроль за</w:t>
      </w:r>
      <w:proofErr w:type="gramEnd"/>
      <w:r w:rsidRPr="000558A3">
        <w:rPr>
          <w:sz w:val="28"/>
          <w:szCs w:val="28"/>
        </w:rPr>
        <w:t xml:space="preserve"> выполнением данного постановления оставляю за собой.</w:t>
      </w:r>
    </w:p>
    <w:p w:rsidR="000558A3" w:rsidRPr="000558A3" w:rsidRDefault="000558A3" w:rsidP="000558A3">
      <w:pPr>
        <w:ind w:firstLine="0"/>
        <w:jc w:val="left"/>
        <w:rPr>
          <w:sz w:val="28"/>
          <w:szCs w:val="28"/>
        </w:rPr>
      </w:pPr>
    </w:p>
    <w:p w:rsidR="000558A3" w:rsidRPr="000558A3" w:rsidRDefault="000558A3" w:rsidP="000558A3">
      <w:pPr>
        <w:ind w:firstLine="0"/>
        <w:jc w:val="left"/>
        <w:rPr>
          <w:sz w:val="28"/>
          <w:szCs w:val="28"/>
        </w:rPr>
      </w:pPr>
    </w:p>
    <w:p w:rsidR="000558A3" w:rsidRPr="000558A3" w:rsidRDefault="000558A3" w:rsidP="000558A3">
      <w:pPr>
        <w:ind w:firstLine="0"/>
        <w:jc w:val="left"/>
        <w:rPr>
          <w:sz w:val="28"/>
          <w:szCs w:val="28"/>
        </w:rPr>
      </w:pPr>
    </w:p>
    <w:p w:rsidR="000558A3" w:rsidRPr="000558A3" w:rsidRDefault="000558A3" w:rsidP="000558A3">
      <w:pPr>
        <w:ind w:firstLine="0"/>
        <w:jc w:val="left"/>
        <w:rPr>
          <w:sz w:val="28"/>
          <w:szCs w:val="28"/>
        </w:rPr>
      </w:pPr>
    </w:p>
    <w:p w:rsidR="000558A3" w:rsidRPr="000558A3" w:rsidRDefault="000558A3" w:rsidP="000558A3">
      <w:pPr>
        <w:ind w:firstLine="0"/>
        <w:jc w:val="left"/>
        <w:rPr>
          <w:sz w:val="28"/>
          <w:szCs w:val="28"/>
        </w:rPr>
      </w:pPr>
    </w:p>
    <w:p w:rsidR="000558A3" w:rsidRPr="000558A3" w:rsidRDefault="000558A3" w:rsidP="000558A3">
      <w:pPr>
        <w:ind w:firstLine="0"/>
        <w:jc w:val="left"/>
        <w:rPr>
          <w:sz w:val="28"/>
          <w:szCs w:val="28"/>
        </w:rPr>
      </w:pPr>
    </w:p>
    <w:p w:rsidR="000558A3" w:rsidRPr="000558A3" w:rsidRDefault="000558A3" w:rsidP="000558A3">
      <w:pPr>
        <w:ind w:firstLine="0"/>
        <w:jc w:val="left"/>
        <w:rPr>
          <w:sz w:val="28"/>
          <w:szCs w:val="28"/>
        </w:rPr>
      </w:pPr>
      <w:r w:rsidRPr="000558A3">
        <w:rPr>
          <w:sz w:val="28"/>
          <w:szCs w:val="28"/>
        </w:rPr>
        <w:t xml:space="preserve">Глава  Афанасьевского сельского поселения                                  В.Ю. Лобанов                                                                                   </w:t>
      </w:r>
    </w:p>
    <w:p w:rsidR="000558A3" w:rsidRPr="000558A3" w:rsidRDefault="000558A3" w:rsidP="000558A3">
      <w:pPr>
        <w:ind w:firstLine="0"/>
        <w:jc w:val="left"/>
        <w:rPr>
          <w:sz w:val="28"/>
          <w:szCs w:val="28"/>
        </w:rPr>
      </w:pPr>
    </w:p>
    <w:p w:rsidR="000558A3" w:rsidRPr="000558A3" w:rsidRDefault="000558A3" w:rsidP="000558A3">
      <w:pPr>
        <w:ind w:firstLine="0"/>
        <w:jc w:val="right"/>
        <w:rPr>
          <w:sz w:val="28"/>
          <w:szCs w:val="28"/>
        </w:rPr>
      </w:pPr>
    </w:p>
    <w:p w:rsidR="000558A3" w:rsidRPr="000558A3" w:rsidRDefault="000558A3" w:rsidP="000558A3">
      <w:pPr>
        <w:ind w:firstLine="0"/>
        <w:jc w:val="right"/>
        <w:rPr>
          <w:sz w:val="28"/>
          <w:szCs w:val="28"/>
        </w:rPr>
      </w:pPr>
    </w:p>
    <w:p w:rsidR="000558A3" w:rsidRPr="000558A3" w:rsidRDefault="000558A3" w:rsidP="000558A3">
      <w:pPr>
        <w:ind w:firstLine="0"/>
        <w:jc w:val="right"/>
        <w:rPr>
          <w:sz w:val="28"/>
          <w:szCs w:val="28"/>
        </w:rPr>
      </w:pPr>
    </w:p>
    <w:p w:rsidR="000558A3" w:rsidRPr="000558A3" w:rsidRDefault="000558A3" w:rsidP="000558A3">
      <w:pPr>
        <w:ind w:firstLine="0"/>
        <w:jc w:val="right"/>
      </w:pPr>
      <w:r w:rsidRPr="000558A3">
        <w:t>Приложение № 1</w:t>
      </w:r>
    </w:p>
    <w:p w:rsidR="000558A3" w:rsidRPr="000558A3" w:rsidRDefault="000558A3" w:rsidP="000558A3">
      <w:pPr>
        <w:ind w:firstLine="0"/>
        <w:jc w:val="right"/>
      </w:pPr>
      <w:r w:rsidRPr="000558A3">
        <w:t>к постановлению администрации</w:t>
      </w:r>
    </w:p>
    <w:p w:rsidR="000558A3" w:rsidRPr="000558A3" w:rsidRDefault="000558A3" w:rsidP="000558A3">
      <w:pPr>
        <w:ind w:firstLine="0"/>
        <w:jc w:val="right"/>
      </w:pPr>
      <w:r w:rsidRPr="000558A3">
        <w:t xml:space="preserve">Афанасьевского сельского поселения </w:t>
      </w:r>
    </w:p>
    <w:p w:rsidR="000558A3" w:rsidRPr="000558A3" w:rsidRDefault="000558A3" w:rsidP="000558A3">
      <w:pPr>
        <w:ind w:firstLine="0"/>
        <w:jc w:val="right"/>
        <w:rPr>
          <w:sz w:val="28"/>
          <w:szCs w:val="28"/>
        </w:rPr>
      </w:pPr>
      <w:r w:rsidRPr="000558A3">
        <w:t>от  31 июля  2019г № 26-ПГ</w:t>
      </w:r>
    </w:p>
    <w:p w:rsidR="000558A3" w:rsidRPr="000558A3" w:rsidRDefault="000558A3" w:rsidP="000558A3">
      <w:pPr>
        <w:widowControl w:val="0"/>
        <w:shd w:val="clear" w:color="auto" w:fill="FFFFFF"/>
        <w:tabs>
          <w:tab w:val="left" w:pos="1459"/>
        </w:tabs>
        <w:autoSpaceDE w:val="0"/>
        <w:autoSpaceDN w:val="0"/>
        <w:adjustRightInd w:val="0"/>
        <w:spacing w:before="288" w:line="298" w:lineRule="exact"/>
        <w:ind w:firstLine="0"/>
        <w:jc w:val="center"/>
        <w:rPr>
          <w:b/>
          <w:bCs/>
          <w:sz w:val="26"/>
          <w:szCs w:val="26"/>
        </w:rPr>
      </w:pPr>
      <w:r w:rsidRPr="000558A3">
        <w:rPr>
          <w:b/>
          <w:bCs/>
          <w:sz w:val="26"/>
          <w:szCs w:val="26"/>
        </w:rPr>
        <w:t xml:space="preserve">Положение о порядке осуществления муниципального жилищного контроля </w:t>
      </w:r>
    </w:p>
    <w:p w:rsidR="000558A3" w:rsidRPr="000558A3" w:rsidRDefault="000558A3" w:rsidP="000558A3">
      <w:pPr>
        <w:jc w:val="left"/>
        <w:rPr>
          <w:sz w:val="26"/>
          <w:szCs w:val="26"/>
        </w:rPr>
      </w:pPr>
    </w:p>
    <w:p w:rsidR="000558A3" w:rsidRPr="000558A3" w:rsidRDefault="000558A3" w:rsidP="000558A3">
      <w:pPr>
        <w:autoSpaceDE w:val="0"/>
        <w:autoSpaceDN w:val="0"/>
        <w:adjustRightInd w:val="0"/>
        <w:jc w:val="center"/>
        <w:outlineLvl w:val="1"/>
        <w:rPr>
          <w:rFonts w:eastAsia="Calibri"/>
          <w:b/>
          <w:bCs/>
          <w:i/>
          <w:iCs/>
          <w:sz w:val="26"/>
          <w:szCs w:val="26"/>
        </w:rPr>
      </w:pPr>
      <w:r w:rsidRPr="000558A3">
        <w:rPr>
          <w:rFonts w:eastAsia="Calibri"/>
          <w:b/>
          <w:bCs/>
          <w:sz w:val="26"/>
          <w:szCs w:val="26"/>
        </w:rPr>
        <w:t>1. Общие положения</w:t>
      </w:r>
    </w:p>
    <w:p w:rsidR="000558A3" w:rsidRPr="000558A3" w:rsidRDefault="000558A3" w:rsidP="000558A3">
      <w:pPr>
        <w:autoSpaceDE w:val="0"/>
        <w:autoSpaceDN w:val="0"/>
        <w:adjustRightInd w:val="0"/>
        <w:rPr>
          <w:rFonts w:eastAsia="Calibri"/>
          <w:sz w:val="26"/>
          <w:szCs w:val="26"/>
        </w:rPr>
      </w:pPr>
    </w:p>
    <w:p w:rsidR="000558A3" w:rsidRPr="000558A3" w:rsidRDefault="000558A3" w:rsidP="000558A3">
      <w:pPr>
        <w:widowControl w:val="0"/>
        <w:autoSpaceDE w:val="0"/>
        <w:autoSpaceDN w:val="0"/>
        <w:adjustRightInd w:val="0"/>
        <w:rPr>
          <w:rFonts w:eastAsia="Calibri"/>
          <w:sz w:val="26"/>
          <w:szCs w:val="26"/>
        </w:rPr>
      </w:pPr>
      <w:r w:rsidRPr="000558A3">
        <w:rPr>
          <w:rFonts w:eastAsia="Calibri"/>
          <w:sz w:val="26"/>
          <w:szCs w:val="26"/>
        </w:rPr>
        <w:t xml:space="preserve">1.1. </w:t>
      </w:r>
      <w:proofErr w:type="gramStart"/>
      <w:r w:rsidRPr="000558A3">
        <w:rPr>
          <w:rFonts w:eastAsia="Calibri"/>
          <w:sz w:val="26"/>
          <w:szCs w:val="26"/>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0558A3">
        <w:rPr>
          <w:rFonts w:eastAsia="Calibri"/>
          <w:sz w:val="26"/>
          <w:szCs w:val="26"/>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Афанасьевского муниципального образования и устанавливает порядок осуществления муниципального жилищного контроля на территории муниципального образования органом муниципального жилищного контроля.</w:t>
      </w:r>
    </w:p>
    <w:p w:rsidR="000558A3" w:rsidRPr="000558A3" w:rsidRDefault="000558A3" w:rsidP="000558A3">
      <w:pPr>
        <w:autoSpaceDE w:val="0"/>
        <w:autoSpaceDN w:val="0"/>
        <w:adjustRightInd w:val="0"/>
        <w:outlineLvl w:val="2"/>
        <w:rPr>
          <w:color w:val="FF0000"/>
          <w:sz w:val="26"/>
          <w:szCs w:val="26"/>
        </w:rPr>
      </w:pPr>
      <w:r w:rsidRPr="000558A3">
        <w:rPr>
          <w:sz w:val="26"/>
          <w:szCs w:val="26"/>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0558A3" w:rsidRPr="000558A3" w:rsidRDefault="000558A3" w:rsidP="000558A3">
      <w:pPr>
        <w:autoSpaceDE w:val="0"/>
        <w:autoSpaceDN w:val="0"/>
        <w:adjustRightInd w:val="0"/>
        <w:outlineLvl w:val="1"/>
        <w:rPr>
          <w:sz w:val="26"/>
          <w:szCs w:val="26"/>
        </w:rPr>
      </w:pPr>
      <w:r w:rsidRPr="000558A3">
        <w:rPr>
          <w:sz w:val="26"/>
          <w:szCs w:val="26"/>
        </w:rPr>
        <w:t xml:space="preserve">1.3.  </w:t>
      </w:r>
      <w:proofErr w:type="gramStart"/>
      <w:r w:rsidRPr="000558A3">
        <w:rPr>
          <w:sz w:val="26"/>
          <w:szCs w:val="26"/>
        </w:rPr>
        <w:t>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Афанасьевского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0558A3">
        <w:rPr>
          <w:b/>
          <w:sz w:val="26"/>
          <w:szCs w:val="26"/>
        </w:rPr>
        <w:t xml:space="preserve"> </w:t>
      </w:r>
      <w:r w:rsidRPr="000558A3">
        <w:rPr>
          <w:b/>
          <w:sz w:val="26"/>
          <w:szCs w:val="26"/>
          <w:u w:val="single"/>
        </w:rPr>
        <w:t>жилищного фонда</w:t>
      </w:r>
      <w:r w:rsidRPr="000558A3">
        <w:rPr>
          <w:sz w:val="26"/>
          <w:szCs w:val="26"/>
        </w:rPr>
        <w:t xml:space="preserve"> «муниципального образования» федеральными законами и законами Иркутской области в области жилищных отношений, а также муниципальными правовыми актами «муниципального образования</w:t>
      </w:r>
      <w:proofErr w:type="gramEnd"/>
      <w:r w:rsidRPr="000558A3">
        <w:rPr>
          <w:sz w:val="26"/>
          <w:szCs w:val="26"/>
        </w:rPr>
        <w:t xml:space="preserve">» (далее также – обязательные требования). </w:t>
      </w:r>
    </w:p>
    <w:p w:rsidR="000558A3" w:rsidRPr="000558A3" w:rsidRDefault="000558A3" w:rsidP="000558A3">
      <w:pPr>
        <w:autoSpaceDE w:val="0"/>
        <w:autoSpaceDN w:val="0"/>
        <w:adjustRightInd w:val="0"/>
        <w:outlineLvl w:val="2"/>
        <w:rPr>
          <w:sz w:val="26"/>
          <w:szCs w:val="26"/>
        </w:rPr>
      </w:pPr>
      <w:r w:rsidRPr="000558A3">
        <w:rPr>
          <w:sz w:val="26"/>
          <w:szCs w:val="26"/>
        </w:rPr>
        <w:t>1.4. Органом, уполномоченным на осуществлении муниципального жилищного контроля на территории муниципального образования, является – Администрация Афанасьевского сельского поселения  (далее - орган муниципального жилищного контроля «муниципального образования»).</w:t>
      </w:r>
    </w:p>
    <w:p w:rsidR="000558A3" w:rsidRPr="000558A3" w:rsidRDefault="000558A3" w:rsidP="000558A3">
      <w:pPr>
        <w:autoSpaceDE w:val="0"/>
        <w:autoSpaceDN w:val="0"/>
        <w:adjustRightInd w:val="0"/>
        <w:outlineLvl w:val="2"/>
        <w:rPr>
          <w:sz w:val="26"/>
          <w:szCs w:val="26"/>
        </w:rPr>
      </w:pPr>
      <w:r w:rsidRPr="000558A3">
        <w:rPr>
          <w:sz w:val="26"/>
          <w:szCs w:val="26"/>
        </w:rPr>
        <w:t xml:space="preserve">1.5. </w:t>
      </w:r>
      <w:proofErr w:type="gramStart"/>
      <w:r w:rsidRPr="000558A3">
        <w:rPr>
          <w:sz w:val="26"/>
          <w:szCs w:val="26"/>
        </w:rPr>
        <w:t>При организации и осуществлении муниципального жилищного контроля орган муниципального жилищного контроля «муниципального образования») взаимодействуют с органом регионального государственного жилищного надзора, в порядке, установленном законом Иркутской области.</w:t>
      </w:r>
      <w:proofErr w:type="gramEnd"/>
    </w:p>
    <w:p w:rsidR="000558A3" w:rsidRPr="000558A3" w:rsidRDefault="000558A3" w:rsidP="000558A3">
      <w:pPr>
        <w:autoSpaceDE w:val="0"/>
        <w:autoSpaceDN w:val="0"/>
        <w:adjustRightInd w:val="0"/>
        <w:outlineLvl w:val="1"/>
      </w:pPr>
    </w:p>
    <w:p w:rsidR="000558A3" w:rsidRPr="000558A3" w:rsidRDefault="000558A3" w:rsidP="000558A3">
      <w:pPr>
        <w:autoSpaceDE w:val="0"/>
        <w:autoSpaceDN w:val="0"/>
        <w:adjustRightInd w:val="0"/>
        <w:jc w:val="center"/>
        <w:outlineLvl w:val="1"/>
        <w:rPr>
          <w:rFonts w:eastAsia="Calibri"/>
          <w:b/>
          <w:bCs/>
          <w:sz w:val="26"/>
          <w:szCs w:val="26"/>
        </w:rPr>
      </w:pPr>
      <w:r w:rsidRPr="000558A3">
        <w:rPr>
          <w:rFonts w:eastAsia="Calibri"/>
          <w:b/>
          <w:bCs/>
          <w:sz w:val="26"/>
          <w:szCs w:val="26"/>
        </w:rPr>
        <w:t>Статья 2. Цели и задачи муниципального жилищного контроля</w:t>
      </w:r>
    </w:p>
    <w:p w:rsidR="000558A3" w:rsidRPr="000558A3" w:rsidRDefault="000558A3" w:rsidP="000558A3">
      <w:pPr>
        <w:autoSpaceDE w:val="0"/>
        <w:autoSpaceDN w:val="0"/>
        <w:adjustRightInd w:val="0"/>
        <w:outlineLvl w:val="1"/>
        <w:rPr>
          <w:rFonts w:eastAsia="Calibri"/>
          <w:sz w:val="26"/>
          <w:szCs w:val="26"/>
        </w:rPr>
      </w:pPr>
    </w:p>
    <w:p w:rsidR="000558A3" w:rsidRPr="000558A3" w:rsidRDefault="000558A3" w:rsidP="000558A3">
      <w:pPr>
        <w:autoSpaceDE w:val="0"/>
        <w:autoSpaceDN w:val="0"/>
        <w:adjustRightInd w:val="0"/>
        <w:outlineLvl w:val="1"/>
        <w:rPr>
          <w:sz w:val="26"/>
          <w:szCs w:val="26"/>
        </w:rPr>
      </w:pPr>
      <w:r w:rsidRPr="000558A3">
        <w:rPr>
          <w:sz w:val="26"/>
          <w:szCs w:val="26"/>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558A3" w:rsidRPr="000558A3" w:rsidRDefault="000558A3" w:rsidP="000558A3">
      <w:pPr>
        <w:autoSpaceDE w:val="0"/>
        <w:autoSpaceDN w:val="0"/>
        <w:adjustRightInd w:val="0"/>
        <w:outlineLvl w:val="1"/>
        <w:rPr>
          <w:sz w:val="26"/>
          <w:szCs w:val="26"/>
        </w:rPr>
      </w:pPr>
      <w:r w:rsidRPr="000558A3">
        <w:rPr>
          <w:sz w:val="26"/>
          <w:szCs w:val="26"/>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558A3" w:rsidRPr="000558A3" w:rsidRDefault="000558A3" w:rsidP="000558A3">
      <w:pPr>
        <w:autoSpaceDE w:val="0"/>
        <w:autoSpaceDN w:val="0"/>
        <w:adjustRightInd w:val="0"/>
        <w:outlineLvl w:val="2"/>
      </w:pPr>
    </w:p>
    <w:p w:rsidR="000558A3" w:rsidRPr="000558A3" w:rsidRDefault="000558A3" w:rsidP="000558A3">
      <w:pPr>
        <w:autoSpaceDE w:val="0"/>
        <w:autoSpaceDN w:val="0"/>
        <w:adjustRightInd w:val="0"/>
        <w:jc w:val="center"/>
        <w:rPr>
          <w:rFonts w:eastAsia="Calibri"/>
          <w:b/>
          <w:bCs/>
          <w:i/>
          <w:iCs/>
          <w:sz w:val="26"/>
          <w:szCs w:val="26"/>
        </w:rPr>
      </w:pPr>
      <w:r w:rsidRPr="000558A3">
        <w:rPr>
          <w:rFonts w:eastAsia="Calibri"/>
          <w:b/>
          <w:bCs/>
          <w:sz w:val="26"/>
          <w:szCs w:val="26"/>
        </w:rPr>
        <w:t>3. Принципы осуществления муниципального жилищного контроля</w:t>
      </w:r>
    </w:p>
    <w:p w:rsidR="000558A3" w:rsidRPr="000558A3" w:rsidRDefault="000558A3" w:rsidP="000558A3">
      <w:pPr>
        <w:autoSpaceDE w:val="0"/>
        <w:autoSpaceDN w:val="0"/>
        <w:adjustRightInd w:val="0"/>
        <w:rPr>
          <w:rFonts w:eastAsia="Calibri"/>
          <w:i/>
          <w:iCs/>
          <w:sz w:val="26"/>
          <w:szCs w:val="26"/>
        </w:rPr>
      </w:pPr>
      <w:r w:rsidRPr="000558A3">
        <w:rPr>
          <w:rFonts w:eastAsia="Calibri"/>
          <w:i/>
          <w:iCs/>
          <w:sz w:val="26"/>
          <w:szCs w:val="26"/>
        </w:rPr>
        <w:t xml:space="preserve">        </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3.1. Основными</w:t>
      </w:r>
      <w:r w:rsidRPr="000558A3">
        <w:rPr>
          <w:rFonts w:eastAsia="Calibri"/>
          <w:i/>
          <w:iCs/>
          <w:sz w:val="26"/>
          <w:szCs w:val="26"/>
        </w:rPr>
        <w:t xml:space="preserve"> </w:t>
      </w:r>
      <w:r w:rsidRPr="000558A3">
        <w:rPr>
          <w:rFonts w:eastAsia="Calibri"/>
          <w:sz w:val="26"/>
          <w:szCs w:val="26"/>
        </w:rPr>
        <w:t>принципами осуществления муниципального жилищного контроля являются:</w:t>
      </w:r>
    </w:p>
    <w:p w:rsidR="000558A3" w:rsidRPr="000558A3" w:rsidRDefault="000558A3" w:rsidP="000558A3">
      <w:pPr>
        <w:autoSpaceDE w:val="0"/>
        <w:autoSpaceDN w:val="0"/>
        <w:adjustRightInd w:val="0"/>
        <w:outlineLvl w:val="1"/>
        <w:rPr>
          <w:sz w:val="26"/>
          <w:szCs w:val="26"/>
        </w:rPr>
      </w:pPr>
      <w:r w:rsidRPr="000558A3">
        <w:rPr>
          <w:sz w:val="26"/>
          <w:szCs w:val="26"/>
        </w:rPr>
        <w:t>1) презумпция добросовестности юридических лиц, индивидуальных предпринимателей;</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 xml:space="preserve">2) соблюдение прав и законных интересов физических и юридических лиц при осуществлении муниципального жилищного контроля; </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0558A3" w:rsidRPr="000558A3" w:rsidRDefault="000558A3" w:rsidP="000558A3">
      <w:pPr>
        <w:autoSpaceDE w:val="0"/>
        <w:autoSpaceDN w:val="0"/>
        <w:adjustRightInd w:val="0"/>
        <w:outlineLvl w:val="1"/>
        <w:rPr>
          <w:sz w:val="26"/>
          <w:szCs w:val="26"/>
        </w:rPr>
      </w:pPr>
      <w:proofErr w:type="gramStart"/>
      <w:r w:rsidRPr="000558A3">
        <w:rPr>
          <w:sz w:val="26"/>
          <w:szCs w:val="26"/>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их должностных лиц, за исключением информации, свободное распространение которой запрещено или ограничено в</w:t>
      </w:r>
      <w:proofErr w:type="gramEnd"/>
      <w:r w:rsidRPr="000558A3">
        <w:rPr>
          <w:sz w:val="26"/>
          <w:szCs w:val="26"/>
        </w:rPr>
        <w:t xml:space="preserve"> </w:t>
      </w:r>
      <w:proofErr w:type="gramStart"/>
      <w:r w:rsidRPr="000558A3">
        <w:rPr>
          <w:sz w:val="26"/>
          <w:szCs w:val="26"/>
        </w:rPr>
        <w:t>соответствии</w:t>
      </w:r>
      <w:proofErr w:type="gramEnd"/>
      <w:r w:rsidRPr="000558A3">
        <w:rPr>
          <w:sz w:val="26"/>
          <w:szCs w:val="26"/>
        </w:rPr>
        <w:t xml:space="preserve"> с законодательством Российской Федерации;</w:t>
      </w:r>
    </w:p>
    <w:p w:rsidR="000558A3" w:rsidRPr="000558A3" w:rsidRDefault="000558A3" w:rsidP="000558A3">
      <w:pPr>
        <w:autoSpaceDE w:val="0"/>
        <w:autoSpaceDN w:val="0"/>
        <w:adjustRightInd w:val="0"/>
        <w:outlineLvl w:val="1"/>
        <w:rPr>
          <w:sz w:val="26"/>
          <w:szCs w:val="26"/>
        </w:rPr>
      </w:pPr>
      <w:r w:rsidRPr="000558A3">
        <w:rPr>
          <w:sz w:val="26"/>
          <w:szCs w:val="26"/>
        </w:rPr>
        <w:t>5) проведение проверок в соответствии с полномочиями органа муниципального жилищного контроля «муниципального образования», их должностных лиц;</w:t>
      </w:r>
    </w:p>
    <w:p w:rsidR="000558A3" w:rsidRPr="000558A3" w:rsidRDefault="000558A3" w:rsidP="000558A3">
      <w:pPr>
        <w:autoSpaceDE w:val="0"/>
        <w:autoSpaceDN w:val="0"/>
        <w:adjustRightInd w:val="0"/>
        <w:outlineLvl w:val="1"/>
        <w:rPr>
          <w:sz w:val="26"/>
          <w:szCs w:val="26"/>
        </w:rPr>
      </w:pPr>
      <w:r w:rsidRPr="000558A3">
        <w:rPr>
          <w:sz w:val="26"/>
          <w:szCs w:val="26"/>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0558A3" w:rsidRPr="000558A3" w:rsidRDefault="000558A3" w:rsidP="000558A3">
      <w:pPr>
        <w:autoSpaceDE w:val="0"/>
        <w:autoSpaceDN w:val="0"/>
        <w:adjustRightInd w:val="0"/>
        <w:outlineLvl w:val="1"/>
        <w:rPr>
          <w:sz w:val="26"/>
          <w:szCs w:val="26"/>
        </w:rPr>
      </w:pPr>
      <w:r w:rsidRPr="000558A3">
        <w:rPr>
          <w:sz w:val="26"/>
          <w:szCs w:val="26"/>
        </w:rPr>
        <w:t xml:space="preserve">7) </w:t>
      </w:r>
      <w:hyperlink r:id="rId12" w:history="1">
        <w:r w:rsidRPr="000558A3">
          <w:rPr>
            <w:sz w:val="26"/>
            <w:szCs w:val="26"/>
          </w:rPr>
          <w:t>ответственность</w:t>
        </w:r>
      </w:hyperlink>
      <w:r w:rsidRPr="000558A3">
        <w:rPr>
          <w:sz w:val="26"/>
          <w:szCs w:val="26"/>
        </w:rPr>
        <w:t xml:space="preserve"> органа муниципального жилищного контроля «муниципального образования», его должностных лиц за нарушение законодательства Российской Федерации при осуществлении муниципального жилищного контроля;</w:t>
      </w:r>
    </w:p>
    <w:p w:rsidR="000558A3" w:rsidRPr="000558A3" w:rsidRDefault="000558A3" w:rsidP="000558A3">
      <w:pPr>
        <w:autoSpaceDE w:val="0"/>
        <w:autoSpaceDN w:val="0"/>
        <w:adjustRightInd w:val="0"/>
        <w:outlineLvl w:val="1"/>
        <w:rPr>
          <w:sz w:val="26"/>
          <w:szCs w:val="26"/>
        </w:rPr>
      </w:pPr>
      <w:r w:rsidRPr="000558A3">
        <w:rPr>
          <w:sz w:val="26"/>
          <w:szCs w:val="26"/>
        </w:rPr>
        <w:t>8) недопустимость взимания органом муниципального жилищного контроля «муниципального образования» с юридических лиц, индивидуальных предпринимателей платы за проведение мероприятий по жилищному контролю;</w:t>
      </w:r>
    </w:p>
    <w:p w:rsidR="000558A3" w:rsidRPr="000558A3" w:rsidRDefault="000558A3" w:rsidP="000558A3">
      <w:pPr>
        <w:tabs>
          <w:tab w:val="left" w:pos="1276"/>
        </w:tabs>
        <w:autoSpaceDE w:val="0"/>
        <w:autoSpaceDN w:val="0"/>
        <w:adjustRightInd w:val="0"/>
        <w:outlineLvl w:val="1"/>
        <w:rPr>
          <w:sz w:val="26"/>
          <w:szCs w:val="26"/>
        </w:rPr>
      </w:pPr>
      <w:r w:rsidRPr="000558A3">
        <w:rPr>
          <w:sz w:val="26"/>
          <w:szCs w:val="26"/>
        </w:rPr>
        <w:lastRenderedPageBreak/>
        <w:t>9) финансирование за счет средств бюджета муниципального образования проводимых органом муниципального жилищного контроля «муниципального образования» проверок, в том числе мероприятий по жилищному контролю.</w:t>
      </w:r>
    </w:p>
    <w:p w:rsidR="000558A3" w:rsidRPr="000558A3" w:rsidRDefault="000558A3" w:rsidP="000558A3">
      <w:pPr>
        <w:tabs>
          <w:tab w:val="left" w:pos="1276"/>
        </w:tabs>
        <w:autoSpaceDE w:val="0"/>
        <w:autoSpaceDN w:val="0"/>
        <w:adjustRightInd w:val="0"/>
        <w:rPr>
          <w:rFonts w:eastAsia="Calibri"/>
          <w:sz w:val="26"/>
          <w:szCs w:val="26"/>
        </w:rPr>
      </w:pPr>
    </w:p>
    <w:p w:rsidR="000558A3" w:rsidRPr="000558A3" w:rsidRDefault="000558A3" w:rsidP="000558A3">
      <w:pPr>
        <w:tabs>
          <w:tab w:val="left" w:pos="1276"/>
        </w:tabs>
        <w:autoSpaceDE w:val="0"/>
        <w:autoSpaceDN w:val="0"/>
        <w:adjustRightInd w:val="0"/>
        <w:jc w:val="center"/>
        <w:outlineLvl w:val="1"/>
        <w:rPr>
          <w:rFonts w:eastAsia="Calibri"/>
          <w:b/>
          <w:bCs/>
          <w:i/>
          <w:iCs/>
          <w:sz w:val="26"/>
          <w:szCs w:val="26"/>
        </w:rPr>
      </w:pPr>
      <w:r w:rsidRPr="000558A3">
        <w:rPr>
          <w:rFonts w:eastAsia="Calibri"/>
          <w:b/>
          <w:bCs/>
          <w:sz w:val="26"/>
          <w:szCs w:val="26"/>
        </w:rPr>
        <w:t>4.  Лица, осуществляющие муниципальный жилищный  контроль</w:t>
      </w:r>
    </w:p>
    <w:p w:rsidR="000558A3" w:rsidRPr="000558A3" w:rsidRDefault="000558A3" w:rsidP="000558A3">
      <w:pPr>
        <w:tabs>
          <w:tab w:val="left" w:pos="1276"/>
        </w:tabs>
        <w:autoSpaceDE w:val="0"/>
        <w:autoSpaceDN w:val="0"/>
        <w:adjustRightInd w:val="0"/>
        <w:outlineLvl w:val="1"/>
        <w:rPr>
          <w:rFonts w:eastAsia="Calibri"/>
          <w:b/>
          <w:bCs/>
          <w:i/>
          <w:iCs/>
          <w:sz w:val="26"/>
          <w:szCs w:val="26"/>
        </w:rPr>
      </w:pPr>
    </w:p>
    <w:p w:rsidR="000558A3" w:rsidRPr="000558A3" w:rsidRDefault="000558A3" w:rsidP="000558A3">
      <w:pPr>
        <w:numPr>
          <w:ilvl w:val="1"/>
          <w:numId w:val="24"/>
        </w:numPr>
        <w:tabs>
          <w:tab w:val="left" w:pos="1080"/>
        </w:tabs>
        <w:autoSpaceDE w:val="0"/>
        <w:autoSpaceDN w:val="0"/>
        <w:adjustRightInd w:val="0"/>
        <w:ind w:firstLine="720"/>
        <w:jc w:val="left"/>
        <w:outlineLvl w:val="2"/>
        <w:rPr>
          <w:sz w:val="26"/>
          <w:szCs w:val="26"/>
        </w:rPr>
      </w:pPr>
      <w:r w:rsidRPr="000558A3">
        <w:rPr>
          <w:sz w:val="26"/>
          <w:szCs w:val="26"/>
        </w:rPr>
        <w:t>Муниципальный жилищный  контроль осуществляют должностные лица органа муниципального жилищного контроля «муниципального образования», которые являются муниципальными жилищными инспекторами.</w:t>
      </w:r>
    </w:p>
    <w:p w:rsidR="000558A3" w:rsidRPr="000558A3" w:rsidRDefault="000558A3" w:rsidP="000558A3">
      <w:pPr>
        <w:tabs>
          <w:tab w:val="left" w:pos="1080"/>
        </w:tabs>
        <w:autoSpaceDE w:val="0"/>
        <w:autoSpaceDN w:val="0"/>
        <w:adjustRightInd w:val="0"/>
        <w:ind w:firstLine="720"/>
        <w:outlineLvl w:val="2"/>
        <w:rPr>
          <w:sz w:val="26"/>
          <w:szCs w:val="26"/>
        </w:rPr>
      </w:pPr>
      <w:r w:rsidRPr="000558A3">
        <w:rPr>
          <w:sz w:val="26"/>
          <w:szCs w:val="26"/>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0558A3" w:rsidRPr="000558A3" w:rsidRDefault="000558A3" w:rsidP="000558A3">
      <w:pPr>
        <w:numPr>
          <w:ilvl w:val="1"/>
          <w:numId w:val="25"/>
        </w:numPr>
        <w:tabs>
          <w:tab w:val="num" w:pos="1080"/>
        </w:tabs>
        <w:autoSpaceDE w:val="0"/>
        <w:autoSpaceDN w:val="0"/>
        <w:adjustRightInd w:val="0"/>
        <w:ind w:left="0" w:firstLine="720"/>
        <w:jc w:val="left"/>
        <w:outlineLvl w:val="2"/>
        <w:rPr>
          <w:sz w:val="26"/>
          <w:szCs w:val="26"/>
        </w:rPr>
      </w:pPr>
      <w:r w:rsidRPr="000558A3">
        <w:rPr>
          <w:sz w:val="26"/>
          <w:szCs w:val="26"/>
        </w:rPr>
        <w:t>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0558A3" w:rsidRPr="000558A3" w:rsidRDefault="000558A3" w:rsidP="000558A3">
      <w:pPr>
        <w:tabs>
          <w:tab w:val="left" w:pos="1276"/>
        </w:tabs>
        <w:autoSpaceDE w:val="0"/>
        <w:autoSpaceDN w:val="0"/>
        <w:adjustRightInd w:val="0"/>
        <w:ind w:left="709" w:firstLine="0"/>
        <w:outlineLvl w:val="2"/>
        <w:rPr>
          <w:sz w:val="26"/>
          <w:szCs w:val="26"/>
        </w:rPr>
      </w:pPr>
    </w:p>
    <w:p w:rsidR="000558A3" w:rsidRPr="000558A3" w:rsidRDefault="000558A3" w:rsidP="000558A3">
      <w:pPr>
        <w:autoSpaceDE w:val="0"/>
        <w:autoSpaceDN w:val="0"/>
        <w:adjustRightInd w:val="0"/>
        <w:jc w:val="center"/>
        <w:outlineLvl w:val="1"/>
        <w:rPr>
          <w:rFonts w:eastAsia="Calibri"/>
          <w:b/>
          <w:bCs/>
          <w:sz w:val="26"/>
          <w:szCs w:val="26"/>
        </w:rPr>
      </w:pPr>
      <w:r w:rsidRPr="000558A3">
        <w:rPr>
          <w:rFonts w:eastAsia="Calibri"/>
          <w:b/>
          <w:bCs/>
          <w:sz w:val="26"/>
          <w:szCs w:val="26"/>
        </w:rPr>
        <w:t>5. Права муниципальных жилищных инспекторов</w:t>
      </w:r>
    </w:p>
    <w:p w:rsidR="000558A3" w:rsidRPr="000558A3" w:rsidRDefault="000558A3" w:rsidP="000558A3">
      <w:pPr>
        <w:autoSpaceDE w:val="0"/>
        <w:autoSpaceDN w:val="0"/>
        <w:adjustRightInd w:val="0"/>
        <w:rPr>
          <w:rFonts w:eastAsia="Calibri"/>
          <w:sz w:val="26"/>
          <w:szCs w:val="26"/>
        </w:rPr>
      </w:pPr>
    </w:p>
    <w:p w:rsidR="000558A3" w:rsidRPr="000558A3" w:rsidRDefault="000558A3" w:rsidP="000558A3">
      <w:pPr>
        <w:autoSpaceDE w:val="0"/>
        <w:autoSpaceDN w:val="0"/>
        <w:adjustRightInd w:val="0"/>
        <w:rPr>
          <w:rFonts w:eastAsia="Calibri"/>
          <w:color w:val="FF0000"/>
          <w:sz w:val="26"/>
          <w:szCs w:val="26"/>
        </w:rPr>
      </w:pPr>
      <w:r w:rsidRPr="000558A3">
        <w:rPr>
          <w:rFonts w:eastAsia="Calibri"/>
          <w:sz w:val="26"/>
          <w:szCs w:val="26"/>
        </w:rPr>
        <w:t>5.1. Муниципальные жилищные инспекторы в порядке, установленном законодательством Российской Федерации, имеют право:</w:t>
      </w:r>
      <w:r w:rsidRPr="000558A3">
        <w:rPr>
          <w:rFonts w:eastAsia="Calibri"/>
          <w:color w:val="FF0000"/>
          <w:sz w:val="26"/>
          <w:szCs w:val="26"/>
        </w:rPr>
        <w:t xml:space="preserve"> </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58A3" w:rsidRPr="000558A3" w:rsidRDefault="000558A3" w:rsidP="000558A3">
      <w:pPr>
        <w:autoSpaceDE w:val="0"/>
        <w:autoSpaceDN w:val="0"/>
        <w:adjustRightInd w:val="0"/>
        <w:outlineLvl w:val="2"/>
        <w:rPr>
          <w:sz w:val="26"/>
          <w:szCs w:val="26"/>
        </w:rPr>
      </w:pPr>
      <w:proofErr w:type="gramStart"/>
      <w:r w:rsidRPr="000558A3">
        <w:rPr>
          <w:sz w:val="26"/>
          <w:szCs w:val="26"/>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0558A3">
        <w:rPr>
          <w:sz w:val="26"/>
          <w:szCs w:val="26"/>
        </w:rPr>
        <w:t xml:space="preserve"> </w:t>
      </w:r>
      <w:proofErr w:type="gramStart"/>
      <w:r w:rsidRPr="000558A3">
        <w:rPr>
          <w:sz w:val="26"/>
          <w:szCs w:val="26"/>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0558A3">
        <w:rPr>
          <w:sz w:val="26"/>
          <w:szCs w:val="26"/>
        </w:rPr>
        <w:t xml:space="preserve"> </w:t>
      </w:r>
      <w:proofErr w:type="gramStart"/>
      <w:r w:rsidRPr="000558A3">
        <w:rPr>
          <w:sz w:val="26"/>
          <w:szCs w:val="26"/>
        </w:rPr>
        <w:t>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0558A3" w:rsidRPr="000558A3" w:rsidRDefault="000558A3" w:rsidP="000558A3">
      <w:pPr>
        <w:autoSpaceDE w:val="0"/>
        <w:autoSpaceDN w:val="0"/>
        <w:adjustRightInd w:val="0"/>
        <w:outlineLvl w:val="2"/>
        <w:rPr>
          <w:sz w:val="26"/>
          <w:szCs w:val="26"/>
        </w:rPr>
      </w:pPr>
      <w:r w:rsidRPr="000558A3">
        <w:rPr>
          <w:sz w:val="26"/>
          <w:szCs w:val="26"/>
        </w:rP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558A3">
        <w:rPr>
          <w:sz w:val="26"/>
          <w:szCs w:val="26"/>
        </w:rPr>
        <w:t>направления такого предписания несоответствия устава товарищества собственников</w:t>
      </w:r>
      <w:proofErr w:type="gramEnd"/>
      <w:r w:rsidRPr="000558A3">
        <w:rPr>
          <w:sz w:val="26"/>
          <w:szCs w:val="26"/>
        </w:rPr>
        <w:t xml:space="preserve"> жилья, внесенных в устав изменений обязательным требованиям;</w:t>
      </w:r>
    </w:p>
    <w:p w:rsidR="000558A3" w:rsidRPr="000558A3" w:rsidRDefault="000558A3" w:rsidP="000558A3">
      <w:pPr>
        <w:autoSpaceDE w:val="0"/>
        <w:autoSpaceDN w:val="0"/>
        <w:adjustRightInd w:val="0"/>
        <w:outlineLvl w:val="2"/>
        <w:rPr>
          <w:sz w:val="26"/>
          <w:szCs w:val="26"/>
        </w:rPr>
      </w:pPr>
      <w:r w:rsidRPr="000558A3">
        <w:rPr>
          <w:sz w:val="26"/>
          <w:szCs w:val="26"/>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0558A3" w:rsidRPr="000558A3" w:rsidRDefault="000558A3" w:rsidP="000558A3">
      <w:pPr>
        <w:autoSpaceDE w:val="0"/>
        <w:autoSpaceDN w:val="0"/>
        <w:adjustRightInd w:val="0"/>
        <w:jc w:val="center"/>
        <w:rPr>
          <w:rFonts w:eastAsia="Calibri"/>
          <w:sz w:val="26"/>
          <w:szCs w:val="26"/>
        </w:rPr>
      </w:pPr>
    </w:p>
    <w:p w:rsidR="000558A3" w:rsidRPr="000558A3" w:rsidRDefault="000558A3" w:rsidP="000558A3">
      <w:pPr>
        <w:autoSpaceDE w:val="0"/>
        <w:autoSpaceDN w:val="0"/>
        <w:adjustRightInd w:val="0"/>
        <w:jc w:val="center"/>
        <w:rPr>
          <w:rFonts w:eastAsia="Calibri"/>
          <w:b/>
          <w:bCs/>
          <w:sz w:val="26"/>
          <w:szCs w:val="26"/>
        </w:rPr>
      </w:pPr>
      <w:r w:rsidRPr="000558A3">
        <w:rPr>
          <w:rFonts w:eastAsia="Calibri"/>
          <w:b/>
          <w:bCs/>
          <w:sz w:val="26"/>
          <w:szCs w:val="26"/>
        </w:rPr>
        <w:t>6.  Обязанности муниципальных жилищных инспекторов</w:t>
      </w:r>
    </w:p>
    <w:p w:rsidR="000558A3" w:rsidRPr="000558A3" w:rsidRDefault="000558A3" w:rsidP="000558A3">
      <w:pPr>
        <w:autoSpaceDE w:val="0"/>
        <w:autoSpaceDN w:val="0"/>
        <w:adjustRightInd w:val="0"/>
        <w:rPr>
          <w:rFonts w:eastAsia="Calibri"/>
          <w:sz w:val="26"/>
          <w:szCs w:val="26"/>
        </w:rPr>
      </w:pPr>
    </w:p>
    <w:p w:rsidR="000558A3" w:rsidRPr="000558A3" w:rsidRDefault="000558A3" w:rsidP="000558A3">
      <w:pPr>
        <w:autoSpaceDE w:val="0"/>
        <w:autoSpaceDN w:val="0"/>
        <w:adjustRightInd w:val="0"/>
        <w:ind w:firstLine="540"/>
        <w:outlineLvl w:val="1"/>
        <w:rPr>
          <w:sz w:val="26"/>
          <w:szCs w:val="26"/>
        </w:rPr>
      </w:pPr>
      <w:r w:rsidRPr="000558A3">
        <w:rPr>
          <w:sz w:val="26"/>
          <w:szCs w:val="26"/>
        </w:rPr>
        <w:t>6.1. Муниципальные жилищные инспекторы при проведении проверки обязаны:</w:t>
      </w:r>
    </w:p>
    <w:p w:rsidR="000558A3" w:rsidRPr="000558A3" w:rsidRDefault="000558A3" w:rsidP="000558A3">
      <w:pPr>
        <w:autoSpaceDE w:val="0"/>
        <w:autoSpaceDN w:val="0"/>
        <w:adjustRightInd w:val="0"/>
        <w:ind w:firstLine="540"/>
        <w:outlineLvl w:val="1"/>
        <w:rPr>
          <w:sz w:val="26"/>
          <w:szCs w:val="26"/>
        </w:rPr>
      </w:pPr>
      <w:r w:rsidRPr="000558A3">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0558A3" w:rsidRPr="000558A3" w:rsidRDefault="000558A3" w:rsidP="000558A3">
      <w:pPr>
        <w:autoSpaceDE w:val="0"/>
        <w:autoSpaceDN w:val="0"/>
        <w:adjustRightInd w:val="0"/>
        <w:ind w:firstLine="540"/>
        <w:outlineLvl w:val="1"/>
        <w:rPr>
          <w:sz w:val="26"/>
          <w:szCs w:val="26"/>
        </w:rPr>
      </w:pPr>
      <w:r w:rsidRPr="000558A3">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58A3" w:rsidRPr="000558A3" w:rsidRDefault="000558A3" w:rsidP="000558A3">
      <w:pPr>
        <w:autoSpaceDE w:val="0"/>
        <w:autoSpaceDN w:val="0"/>
        <w:adjustRightInd w:val="0"/>
        <w:ind w:firstLine="540"/>
        <w:outlineLvl w:val="1"/>
        <w:rPr>
          <w:sz w:val="26"/>
          <w:szCs w:val="26"/>
        </w:rPr>
      </w:pPr>
      <w:r w:rsidRPr="000558A3">
        <w:rPr>
          <w:sz w:val="26"/>
          <w:szCs w:val="26"/>
        </w:rPr>
        <w:t>3) проводить проверку на основании распоряжения руководителя органа муниципального жилищного контроля «муниципального образования», заместителя руководителя о ее проведении в соответствии с ее назначением;</w:t>
      </w:r>
    </w:p>
    <w:p w:rsidR="000558A3" w:rsidRPr="000558A3" w:rsidRDefault="000558A3" w:rsidP="000558A3">
      <w:pPr>
        <w:autoSpaceDE w:val="0"/>
        <w:autoSpaceDN w:val="0"/>
        <w:adjustRightInd w:val="0"/>
        <w:ind w:firstLine="540"/>
        <w:outlineLvl w:val="1"/>
        <w:rPr>
          <w:sz w:val="26"/>
          <w:szCs w:val="26"/>
        </w:rPr>
      </w:pPr>
      <w:r w:rsidRPr="000558A3">
        <w:rPr>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«муниципального образования», заместителя руководителя и в необходимых случаях копии документа о согласовании проведения проверки;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58A3" w:rsidRPr="000558A3" w:rsidRDefault="000558A3" w:rsidP="000558A3">
      <w:pPr>
        <w:autoSpaceDE w:val="0"/>
        <w:autoSpaceDN w:val="0"/>
        <w:adjustRightInd w:val="0"/>
        <w:ind w:firstLine="540"/>
        <w:outlineLvl w:val="1"/>
        <w:rPr>
          <w:sz w:val="26"/>
          <w:szCs w:val="26"/>
        </w:rPr>
      </w:pPr>
      <w:proofErr w:type="gramStart"/>
      <w:r w:rsidRPr="000558A3">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558A3">
        <w:rPr>
          <w:sz w:val="26"/>
          <w:szCs w:val="26"/>
        </w:rPr>
        <w:t xml:space="preserve"> </w:t>
      </w:r>
      <w:proofErr w:type="gramStart"/>
      <w:r w:rsidRPr="000558A3">
        <w:rPr>
          <w:sz w:val="26"/>
          <w:szCs w:val="26"/>
        </w:rPr>
        <w:t>числе</w:t>
      </w:r>
      <w:proofErr w:type="gramEnd"/>
      <w:r w:rsidRPr="000558A3">
        <w:rPr>
          <w:sz w:val="26"/>
          <w:szCs w:val="26"/>
        </w:rPr>
        <w:t xml:space="preserve"> индивидуальных предпринимателей, юридических лиц;</w:t>
      </w:r>
    </w:p>
    <w:p w:rsidR="000558A3" w:rsidRPr="000558A3" w:rsidRDefault="000558A3" w:rsidP="000558A3">
      <w:pPr>
        <w:autoSpaceDE w:val="0"/>
        <w:autoSpaceDN w:val="0"/>
        <w:adjustRightInd w:val="0"/>
        <w:ind w:firstLine="540"/>
        <w:outlineLvl w:val="1"/>
        <w:rPr>
          <w:sz w:val="26"/>
          <w:szCs w:val="26"/>
        </w:rPr>
      </w:pPr>
      <w:r w:rsidRPr="000558A3">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58A3" w:rsidRPr="000558A3" w:rsidRDefault="000558A3" w:rsidP="000558A3">
      <w:pPr>
        <w:autoSpaceDE w:val="0"/>
        <w:autoSpaceDN w:val="0"/>
        <w:adjustRightInd w:val="0"/>
        <w:ind w:firstLine="540"/>
        <w:outlineLvl w:val="1"/>
        <w:rPr>
          <w:sz w:val="26"/>
          <w:szCs w:val="26"/>
        </w:rPr>
      </w:pPr>
      <w:r w:rsidRPr="000558A3">
        <w:rPr>
          <w:sz w:val="26"/>
          <w:szCs w:val="26"/>
        </w:rPr>
        <w:lastRenderedPageBreak/>
        <w:t>10) соблюдать сроки проведения проверки, установленные действующим законодательством Российской Федерации;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558A3" w:rsidRPr="000558A3" w:rsidRDefault="000558A3" w:rsidP="000558A3">
      <w:pPr>
        <w:autoSpaceDE w:val="0"/>
        <w:autoSpaceDN w:val="0"/>
        <w:adjustRightInd w:val="0"/>
        <w:ind w:firstLine="540"/>
        <w:outlineLvl w:val="1"/>
        <w:rPr>
          <w:sz w:val="26"/>
          <w:szCs w:val="26"/>
        </w:rPr>
      </w:pPr>
      <w:r w:rsidRPr="000558A3">
        <w:rPr>
          <w:sz w:val="26"/>
          <w:szCs w:val="26"/>
        </w:rPr>
        <w:t>13) осуществлять запись о проведенной проверке в журнале учета проверок.</w:t>
      </w:r>
    </w:p>
    <w:p w:rsidR="000558A3" w:rsidRPr="000558A3" w:rsidRDefault="000558A3" w:rsidP="000558A3">
      <w:pPr>
        <w:autoSpaceDE w:val="0"/>
        <w:autoSpaceDN w:val="0"/>
        <w:adjustRightInd w:val="0"/>
        <w:rPr>
          <w:rFonts w:eastAsia="Calibri"/>
          <w:b/>
          <w:bCs/>
          <w:sz w:val="26"/>
          <w:szCs w:val="26"/>
        </w:rPr>
      </w:pPr>
    </w:p>
    <w:p w:rsidR="000558A3" w:rsidRPr="000558A3" w:rsidRDefault="000558A3" w:rsidP="000558A3">
      <w:pPr>
        <w:autoSpaceDE w:val="0"/>
        <w:autoSpaceDN w:val="0"/>
        <w:adjustRightInd w:val="0"/>
        <w:jc w:val="center"/>
        <w:rPr>
          <w:rFonts w:eastAsia="Calibri"/>
          <w:b/>
          <w:bCs/>
          <w:sz w:val="26"/>
          <w:szCs w:val="26"/>
          <w:u w:val="single"/>
        </w:rPr>
      </w:pPr>
      <w:r w:rsidRPr="000558A3">
        <w:rPr>
          <w:rFonts w:eastAsia="Calibri"/>
          <w:b/>
          <w:bCs/>
          <w:sz w:val="26"/>
          <w:szCs w:val="26"/>
        </w:rPr>
        <w:t>7. Организация и проведение мероприятий муниципального жилищного контроля</w:t>
      </w:r>
    </w:p>
    <w:p w:rsidR="000558A3" w:rsidRPr="000558A3" w:rsidRDefault="000558A3" w:rsidP="000558A3">
      <w:pPr>
        <w:autoSpaceDE w:val="0"/>
        <w:autoSpaceDN w:val="0"/>
        <w:adjustRightInd w:val="0"/>
        <w:rPr>
          <w:rFonts w:eastAsia="Calibri"/>
          <w:sz w:val="26"/>
          <w:szCs w:val="26"/>
        </w:rPr>
      </w:pP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 xml:space="preserve">7.1. Муниципальный жилищный контроль осуществляется путем проведения  плановых и внеплановых проверок. </w:t>
      </w:r>
    </w:p>
    <w:p w:rsidR="000558A3" w:rsidRPr="000558A3" w:rsidRDefault="000558A3" w:rsidP="000558A3">
      <w:pPr>
        <w:autoSpaceDE w:val="0"/>
        <w:autoSpaceDN w:val="0"/>
        <w:adjustRightInd w:val="0"/>
        <w:rPr>
          <w:sz w:val="26"/>
          <w:szCs w:val="26"/>
        </w:rPr>
      </w:pPr>
      <w:r w:rsidRPr="000558A3">
        <w:rPr>
          <w:sz w:val="26"/>
          <w:szCs w:val="26"/>
        </w:rPr>
        <w:t>7.2. При проведении плановых и внеплановых проверок определяется соблюдение проверяемыми лицами  обязательных требований:</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1) к использованию и сохранности жилищного фонда и придомовых территорий;</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0558A3" w:rsidRPr="000558A3" w:rsidRDefault="000558A3" w:rsidP="000558A3">
      <w:pPr>
        <w:autoSpaceDE w:val="0"/>
        <w:autoSpaceDN w:val="0"/>
        <w:adjustRightInd w:val="0"/>
        <w:rPr>
          <w:rFonts w:eastAsia="Calibri"/>
          <w:sz w:val="26"/>
          <w:szCs w:val="26"/>
        </w:rPr>
      </w:pPr>
      <w:r w:rsidRPr="000558A3">
        <w:rPr>
          <w:rFonts w:eastAsia="Calibri"/>
          <w:sz w:val="26"/>
          <w:szCs w:val="26"/>
        </w:rPr>
        <w:t>3) надлежащему санитарному содержанию жилищного фонда.</w:t>
      </w:r>
    </w:p>
    <w:p w:rsidR="000558A3" w:rsidRPr="000558A3" w:rsidRDefault="000558A3" w:rsidP="000558A3">
      <w:pPr>
        <w:autoSpaceDE w:val="0"/>
        <w:autoSpaceDN w:val="0"/>
        <w:adjustRightInd w:val="0"/>
        <w:rPr>
          <w:sz w:val="26"/>
          <w:szCs w:val="26"/>
        </w:rPr>
      </w:pPr>
      <w:proofErr w:type="gramStart"/>
      <w:r w:rsidRPr="000558A3">
        <w:rPr>
          <w:sz w:val="26"/>
          <w:szCs w:val="26"/>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0558A3" w:rsidRPr="000558A3" w:rsidRDefault="000558A3" w:rsidP="000558A3">
      <w:pPr>
        <w:autoSpaceDE w:val="0"/>
        <w:autoSpaceDN w:val="0"/>
        <w:adjustRightInd w:val="0"/>
        <w:ind w:right="-5" w:firstLine="720"/>
        <w:rPr>
          <w:bCs/>
        </w:rPr>
      </w:pPr>
      <w:r w:rsidRPr="000558A3">
        <w:rPr>
          <w:bCs/>
        </w:rPr>
        <w:t>7.3. Виды проверок, проводимых в рамках осуществления муниципального жилищного надзора:</w:t>
      </w:r>
    </w:p>
    <w:p w:rsidR="000558A3" w:rsidRPr="000558A3" w:rsidRDefault="000558A3" w:rsidP="000558A3">
      <w:pPr>
        <w:autoSpaceDE w:val="0"/>
        <w:autoSpaceDN w:val="0"/>
        <w:adjustRightInd w:val="0"/>
        <w:ind w:right="-5" w:firstLine="720"/>
        <w:rPr>
          <w:sz w:val="26"/>
          <w:szCs w:val="26"/>
        </w:rPr>
      </w:pPr>
      <w:r w:rsidRPr="000558A3">
        <w:rPr>
          <w:sz w:val="26"/>
          <w:szCs w:val="26"/>
        </w:rPr>
        <w:t xml:space="preserve">1) </w:t>
      </w:r>
      <w:proofErr w:type="gramStart"/>
      <w:r w:rsidRPr="000558A3">
        <w:rPr>
          <w:sz w:val="26"/>
          <w:szCs w:val="26"/>
        </w:rPr>
        <w:t>плановая</w:t>
      </w:r>
      <w:proofErr w:type="gramEnd"/>
      <w:r w:rsidRPr="000558A3">
        <w:rPr>
          <w:sz w:val="26"/>
          <w:szCs w:val="26"/>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0558A3" w:rsidRPr="000558A3" w:rsidRDefault="000558A3" w:rsidP="000558A3">
      <w:pPr>
        <w:autoSpaceDE w:val="0"/>
        <w:autoSpaceDN w:val="0"/>
        <w:adjustRightInd w:val="0"/>
        <w:ind w:right="-5" w:firstLine="720"/>
        <w:rPr>
          <w:sz w:val="26"/>
          <w:szCs w:val="26"/>
        </w:rPr>
      </w:pPr>
      <w:r w:rsidRPr="000558A3">
        <w:rPr>
          <w:sz w:val="26"/>
          <w:szCs w:val="26"/>
        </w:rPr>
        <w:t xml:space="preserve">2) </w:t>
      </w:r>
      <w:proofErr w:type="gramStart"/>
      <w:r w:rsidRPr="000558A3">
        <w:rPr>
          <w:sz w:val="26"/>
          <w:szCs w:val="26"/>
        </w:rPr>
        <w:t>внеплановая</w:t>
      </w:r>
      <w:proofErr w:type="gramEnd"/>
      <w:r w:rsidRPr="000558A3">
        <w:rPr>
          <w:sz w:val="26"/>
          <w:szCs w:val="26"/>
        </w:rPr>
        <w:t xml:space="preserve"> - осуществляется  по основаниям и в порядке, установленным частью 4.2 статьи 20 Жилищного кодекса Российской Федерации, </w:t>
      </w:r>
      <w:hyperlink r:id="rId13" w:history="1">
        <w:r w:rsidRPr="000558A3">
          <w:rPr>
            <w:sz w:val="26"/>
            <w:szCs w:val="26"/>
          </w:rPr>
          <w:t>статьей 10</w:t>
        </w:r>
      </w:hyperlink>
      <w:r w:rsidRPr="000558A3">
        <w:rPr>
          <w:sz w:val="26"/>
          <w:szCs w:val="26"/>
        </w:rPr>
        <w:t xml:space="preserve"> Федерального закона № 294-ФЗ.</w:t>
      </w:r>
    </w:p>
    <w:p w:rsidR="000558A3" w:rsidRPr="000558A3" w:rsidRDefault="000558A3" w:rsidP="000558A3">
      <w:pPr>
        <w:autoSpaceDE w:val="0"/>
        <w:autoSpaceDN w:val="0"/>
        <w:adjustRightInd w:val="0"/>
        <w:ind w:right="-5" w:firstLine="720"/>
        <w:rPr>
          <w:sz w:val="26"/>
          <w:szCs w:val="26"/>
        </w:rPr>
      </w:pPr>
      <w:r w:rsidRPr="000558A3">
        <w:rPr>
          <w:sz w:val="26"/>
          <w:szCs w:val="26"/>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4" w:history="1">
        <w:r w:rsidRPr="000558A3">
          <w:rPr>
            <w:sz w:val="26"/>
            <w:szCs w:val="26"/>
          </w:rPr>
          <w:t>статьями 11</w:t>
        </w:r>
      </w:hyperlink>
      <w:r w:rsidRPr="000558A3">
        <w:rPr>
          <w:sz w:val="26"/>
          <w:szCs w:val="26"/>
        </w:rPr>
        <w:t xml:space="preserve"> и 12 Федерального закона № 294-ФЗ.</w:t>
      </w:r>
    </w:p>
    <w:p w:rsidR="000558A3" w:rsidRPr="000558A3" w:rsidRDefault="000558A3" w:rsidP="000558A3">
      <w:pPr>
        <w:autoSpaceDE w:val="0"/>
        <w:autoSpaceDN w:val="0"/>
        <w:adjustRightInd w:val="0"/>
        <w:outlineLvl w:val="1"/>
        <w:rPr>
          <w:sz w:val="26"/>
          <w:szCs w:val="26"/>
        </w:rPr>
      </w:pPr>
      <w:r w:rsidRPr="000558A3">
        <w:rPr>
          <w:sz w:val="26"/>
          <w:szCs w:val="26"/>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5" w:history="1">
        <w:r w:rsidRPr="000558A3">
          <w:rPr>
            <w:sz w:val="26"/>
            <w:szCs w:val="26"/>
          </w:rPr>
          <w:t>статьи 10</w:t>
        </w:r>
      </w:hyperlink>
      <w:r w:rsidRPr="000558A3">
        <w:rPr>
          <w:sz w:val="26"/>
          <w:szCs w:val="26"/>
        </w:rPr>
        <w:t xml:space="preserve"> Федерального закона № 294-ФЗ, не могут служить основанием для проведения внеплановой проверки.</w:t>
      </w:r>
    </w:p>
    <w:p w:rsidR="000558A3" w:rsidRPr="000558A3" w:rsidRDefault="000558A3" w:rsidP="000558A3">
      <w:pPr>
        <w:autoSpaceDE w:val="0"/>
        <w:autoSpaceDN w:val="0"/>
        <w:adjustRightInd w:val="0"/>
        <w:rPr>
          <w:rFonts w:eastAsia="Calibri"/>
          <w:sz w:val="26"/>
          <w:szCs w:val="26"/>
        </w:rPr>
      </w:pPr>
    </w:p>
    <w:p w:rsidR="000558A3" w:rsidRPr="000558A3" w:rsidRDefault="000558A3" w:rsidP="000558A3">
      <w:pPr>
        <w:autoSpaceDE w:val="0"/>
        <w:autoSpaceDN w:val="0"/>
        <w:adjustRightInd w:val="0"/>
        <w:ind w:firstLine="0"/>
        <w:jc w:val="center"/>
        <w:rPr>
          <w:rFonts w:eastAsia="Calibri"/>
          <w:b/>
          <w:bCs/>
          <w:sz w:val="26"/>
          <w:szCs w:val="26"/>
        </w:rPr>
      </w:pPr>
      <w:r w:rsidRPr="000558A3">
        <w:rPr>
          <w:rFonts w:eastAsia="Calibri"/>
          <w:b/>
          <w:bCs/>
          <w:sz w:val="26"/>
          <w:szCs w:val="26"/>
        </w:rPr>
        <w:lastRenderedPageBreak/>
        <w:t>8. Порядок оформления результатов мероприятий по контролю</w:t>
      </w:r>
    </w:p>
    <w:p w:rsidR="000558A3" w:rsidRPr="000558A3" w:rsidRDefault="000558A3" w:rsidP="000558A3">
      <w:pPr>
        <w:autoSpaceDE w:val="0"/>
        <w:autoSpaceDN w:val="0"/>
        <w:adjustRightInd w:val="0"/>
        <w:rPr>
          <w:rFonts w:eastAsia="Calibri"/>
          <w:sz w:val="26"/>
          <w:szCs w:val="26"/>
        </w:rPr>
      </w:pP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8.1. По результатам проверки должностными лицами органа муниципального жилищного контроля «муниципального образования», проводящими проверку, составляется акт в соответствии со статьей 16 Федерального закона № 294-ФЗ. </w:t>
      </w: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8.2. </w:t>
      </w:r>
      <w:proofErr w:type="gramStart"/>
      <w:r w:rsidRPr="000558A3">
        <w:rPr>
          <w:sz w:val="26"/>
          <w:szCs w:val="26"/>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8.3. </w:t>
      </w:r>
      <w:hyperlink r:id="rId16" w:history="1">
        <w:r w:rsidRPr="000558A3">
          <w:rPr>
            <w:sz w:val="26"/>
            <w:szCs w:val="26"/>
          </w:rPr>
          <w:t>Акт проверки</w:t>
        </w:r>
      </w:hyperlink>
      <w:r w:rsidRPr="000558A3">
        <w:rPr>
          <w:sz w:val="26"/>
          <w:szCs w:val="26"/>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558A3">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p>
    <w:p w:rsidR="000558A3" w:rsidRPr="000558A3" w:rsidRDefault="000558A3" w:rsidP="000558A3">
      <w:pPr>
        <w:autoSpaceDE w:val="0"/>
        <w:autoSpaceDN w:val="0"/>
        <w:adjustRightInd w:val="0"/>
        <w:ind w:firstLine="540"/>
        <w:outlineLvl w:val="1"/>
        <w:rPr>
          <w:sz w:val="26"/>
          <w:szCs w:val="26"/>
        </w:rPr>
      </w:pPr>
      <w:r w:rsidRPr="000558A3">
        <w:rPr>
          <w:sz w:val="26"/>
          <w:szCs w:val="26"/>
        </w:rPr>
        <w:t>8.4. В случае</w:t>
      </w:r>
      <w:proofErr w:type="gramStart"/>
      <w:r w:rsidRPr="000558A3">
        <w:rPr>
          <w:sz w:val="26"/>
          <w:szCs w:val="26"/>
        </w:rPr>
        <w:t>,</w:t>
      </w:r>
      <w:proofErr w:type="gramEnd"/>
      <w:r w:rsidRPr="000558A3">
        <w:rPr>
          <w:sz w:val="26"/>
          <w:szCs w:val="26"/>
        </w:rPr>
        <w:t xml:space="preserve">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8.5. </w:t>
      </w:r>
      <w:proofErr w:type="gramStart"/>
      <w:r w:rsidRPr="000558A3">
        <w:rPr>
          <w:sz w:val="26"/>
          <w:szCs w:val="26"/>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0558A3">
        <w:rPr>
          <w:sz w:val="26"/>
          <w:szCs w:val="26"/>
        </w:rPr>
        <w:t xml:space="preserve"> жилищного контроля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0558A3" w:rsidRPr="000558A3" w:rsidRDefault="000558A3" w:rsidP="000558A3">
      <w:pPr>
        <w:autoSpaceDE w:val="0"/>
        <w:autoSpaceDN w:val="0"/>
        <w:adjustRightInd w:val="0"/>
        <w:ind w:right="-5" w:firstLine="550"/>
        <w:rPr>
          <w:sz w:val="26"/>
          <w:szCs w:val="26"/>
        </w:rPr>
      </w:pPr>
      <w:r w:rsidRPr="000558A3">
        <w:rPr>
          <w:sz w:val="26"/>
          <w:szCs w:val="26"/>
        </w:rPr>
        <w:t>8.6. В случае</w:t>
      </w:r>
      <w:proofErr w:type="gramStart"/>
      <w:r w:rsidRPr="000558A3">
        <w:rPr>
          <w:sz w:val="26"/>
          <w:szCs w:val="26"/>
        </w:rPr>
        <w:t>,</w:t>
      </w:r>
      <w:proofErr w:type="gramEnd"/>
      <w:r w:rsidRPr="000558A3">
        <w:rPr>
          <w:sz w:val="26"/>
          <w:szCs w:val="26"/>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8.7. Юридические лица, индивидуальные предприниматели обязаны вести журнал учета проверок по </w:t>
      </w:r>
      <w:hyperlink r:id="rId17" w:history="1">
        <w:r w:rsidRPr="000558A3">
          <w:rPr>
            <w:sz w:val="26"/>
            <w:szCs w:val="26"/>
          </w:rPr>
          <w:t>типовой форме</w:t>
        </w:r>
      </w:hyperlink>
      <w:r w:rsidRPr="000558A3">
        <w:rPr>
          <w:sz w:val="26"/>
          <w:szCs w:val="26"/>
        </w:rPr>
        <w:t>, установленной федеральным органом исполнительной власти, уполномоченным Правительством Российской Федерации.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8.8. </w:t>
      </w:r>
      <w:proofErr w:type="gramStart"/>
      <w:r w:rsidRPr="000558A3">
        <w:rPr>
          <w:sz w:val="26"/>
          <w:szCs w:val="26"/>
        </w:rPr>
        <w:t xml:space="preserve">В журнале учета проверок должностными лицами органа муниципального жилищного контроля «муниципального образования» осуществляется запись о проведенной проверке, содержащая сведения о наименовании органа муниципального </w:t>
      </w:r>
      <w:r w:rsidRPr="000558A3">
        <w:rPr>
          <w:sz w:val="26"/>
          <w:szCs w:val="26"/>
        </w:rPr>
        <w:lastRenderedPageBreak/>
        <w:t>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0558A3">
        <w:rPr>
          <w:sz w:val="26"/>
          <w:szCs w:val="26"/>
        </w:rPr>
        <w:t xml:space="preserve"> лиц, проводящих проверку, его или их подписи.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8.9. При отсутствии журнала учета проверок в акте проверки делается соответствующая запись.</w:t>
      </w:r>
    </w:p>
    <w:p w:rsidR="000558A3" w:rsidRPr="000558A3" w:rsidRDefault="000558A3" w:rsidP="000558A3">
      <w:pPr>
        <w:autoSpaceDE w:val="0"/>
        <w:autoSpaceDN w:val="0"/>
        <w:adjustRightInd w:val="0"/>
        <w:rPr>
          <w:rFonts w:eastAsia="Calibri"/>
        </w:rPr>
      </w:pPr>
    </w:p>
    <w:p w:rsidR="000558A3" w:rsidRPr="000558A3" w:rsidRDefault="000558A3" w:rsidP="000558A3">
      <w:pPr>
        <w:autoSpaceDE w:val="0"/>
        <w:autoSpaceDN w:val="0"/>
        <w:adjustRightInd w:val="0"/>
        <w:jc w:val="center"/>
        <w:rPr>
          <w:rFonts w:eastAsia="Calibri"/>
          <w:b/>
          <w:bCs/>
          <w:sz w:val="26"/>
          <w:szCs w:val="26"/>
        </w:rPr>
      </w:pPr>
      <w:r w:rsidRPr="000558A3">
        <w:rPr>
          <w:rFonts w:eastAsia="Calibri"/>
          <w:b/>
          <w:bCs/>
          <w:sz w:val="26"/>
          <w:szCs w:val="26"/>
        </w:rPr>
        <w:t>9. Ограничения при проведении мероприятий по муниципальному жилищному контролю</w:t>
      </w:r>
    </w:p>
    <w:p w:rsidR="000558A3" w:rsidRPr="000558A3" w:rsidRDefault="000558A3" w:rsidP="000558A3">
      <w:pPr>
        <w:autoSpaceDE w:val="0"/>
        <w:autoSpaceDN w:val="0"/>
        <w:adjustRightInd w:val="0"/>
        <w:rPr>
          <w:rFonts w:eastAsia="Calibri"/>
          <w:b/>
          <w:bCs/>
          <w:i/>
          <w:iCs/>
          <w:sz w:val="26"/>
          <w:szCs w:val="26"/>
        </w:rPr>
      </w:pPr>
    </w:p>
    <w:p w:rsidR="000558A3" w:rsidRPr="000558A3" w:rsidRDefault="000558A3" w:rsidP="000558A3">
      <w:pPr>
        <w:autoSpaceDE w:val="0"/>
        <w:autoSpaceDN w:val="0"/>
        <w:adjustRightInd w:val="0"/>
        <w:ind w:firstLine="540"/>
        <w:outlineLvl w:val="1"/>
        <w:rPr>
          <w:sz w:val="26"/>
          <w:szCs w:val="26"/>
        </w:rPr>
      </w:pPr>
      <w:r w:rsidRPr="000558A3">
        <w:rPr>
          <w:sz w:val="26"/>
          <w:szCs w:val="26"/>
        </w:rPr>
        <w:t>9.1. При проведении проверки муниципальные жилищные инспекторы не вправе:</w:t>
      </w:r>
    </w:p>
    <w:p w:rsidR="000558A3" w:rsidRPr="000558A3" w:rsidRDefault="000558A3" w:rsidP="000558A3">
      <w:pPr>
        <w:autoSpaceDE w:val="0"/>
        <w:autoSpaceDN w:val="0"/>
        <w:adjustRightInd w:val="0"/>
        <w:ind w:firstLine="540"/>
        <w:outlineLvl w:val="1"/>
        <w:rPr>
          <w:sz w:val="26"/>
          <w:szCs w:val="26"/>
        </w:rPr>
      </w:pPr>
      <w:r w:rsidRPr="000558A3">
        <w:rPr>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муниципальные жилищные инспекторы;</w:t>
      </w:r>
    </w:p>
    <w:p w:rsidR="000558A3" w:rsidRPr="000558A3" w:rsidRDefault="000558A3" w:rsidP="000558A3">
      <w:pPr>
        <w:autoSpaceDE w:val="0"/>
        <w:autoSpaceDN w:val="0"/>
        <w:adjustRightInd w:val="0"/>
        <w:ind w:firstLine="540"/>
        <w:outlineLvl w:val="1"/>
        <w:rPr>
          <w:sz w:val="26"/>
          <w:szCs w:val="26"/>
        </w:rPr>
      </w:pPr>
      <w:r w:rsidRPr="000558A3">
        <w:rPr>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0558A3" w:rsidRPr="000558A3" w:rsidRDefault="000558A3" w:rsidP="000558A3">
      <w:pPr>
        <w:autoSpaceDE w:val="0"/>
        <w:autoSpaceDN w:val="0"/>
        <w:adjustRightInd w:val="0"/>
        <w:ind w:firstLine="540"/>
        <w:outlineLvl w:val="1"/>
        <w:rPr>
          <w:sz w:val="26"/>
          <w:szCs w:val="26"/>
        </w:rPr>
      </w:pPr>
      <w:r w:rsidRPr="000558A3">
        <w:rPr>
          <w:sz w:val="26"/>
          <w:szCs w:val="26"/>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4) распространять информацию, полученную в результате проведения проверки и составляющую государственную, </w:t>
      </w:r>
      <w:hyperlink r:id="rId18" w:history="1">
        <w:r w:rsidRPr="000558A3">
          <w:rPr>
            <w:sz w:val="26"/>
            <w:szCs w:val="26"/>
          </w:rPr>
          <w:t>коммерческую</w:t>
        </w:r>
      </w:hyperlink>
      <w:r w:rsidRPr="000558A3">
        <w:rPr>
          <w:sz w:val="26"/>
          <w:szCs w:val="26"/>
        </w:rPr>
        <w:t>, служебную, иную охраняемую законом тайну, за исключением случаев, предусмотренных законодательством Российской Федерации;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6) превышать установленные сроки проведения проверки;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58A3" w:rsidRPr="000558A3" w:rsidRDefault="000558A3" w:rsidP="000558A3">
      <w:pPr>
        <w:autoSpaceDE w:val="0"/>
        <w:autoSpaceDN w:val="0"/>
        <w:adjustRightInd w:val="0"/>
        <w:ind w:firstLine="540"/>
        <w:jc w:val="center"/>
        <w:rPr>
          <w:rFonts w:eastAsia="Calibri"/>
          <w:sz w:val="26"/>
          <w:szCs w:val="26"/>
        </w:rPr>
      </w:pPr>
    </w:p>
    <w:p w:rsidR="000558A3" w:rsidRPr="000558A3" w:rsidRDefault="000558A3" w:rsidP="000558A3">
      <w:pPr>
        <w:autoSpaceDE w:val="0"/>
        <w:autoSpaceDN w:val="0"/>
        <w:adjustRightInd w:val="0"/>
        <w:ind w:firstLine="540"/>
        <w:jc w:val="center"/>
        <w:rPr>
          <w:rFonts w:eastAsia="Calibri"/>
          <w:b/>
          <w:bCs/>
          <w:sz w:val="26"/>
          <w:szCs w:val="26"/>
        </w:rPr>
      </w:pPr>
      <w:r w:rsidRPr="000558A3">
        <w:rPr>
          <w:rFonts w:eastAsia="Calibri"/>
          <w:b/>
          <w:bCs/>
          <w:sz w:val="26"/>
          <w:szCs w:val="26"/>
        </w:rPr>
        <w:t>10. Права и обязанности проверяемых лиц при проведении мероприятий по контролю</w:t>
      </w:r>
    </w:p>
    <w:p w:rsidR="000558A3" w:rsidRPr="000558A3" w:rsidRDefault="000558A3" w:rsidP="000558A3">
      <w:pPr>
        <w:autoSpaceDE w:val="0"/>
        <w:autoSpaceDN w:val="0"/>
        <w:adjustRightInd w:val="0"/>
        <w:ind w:firstLine="540"/>
        <w:rPr>
          <w:rFonts w:eastAsia="Calibri"/>
          <w:sz w:val="26"/>
          <w:szCs w:val="26"/>
        </w:rPr>
      </w:pPr>
    </w:p>
    <w:p w:rsidR="000558A3" w:rsidRPr="000558A3" w:rsidRDefault="000558A3" w:rsidP="000558A3">
      <w:pPr>
        <w:autoSpaceDE w:val="0"/>
        <w:autoSpaceDN w:val="0"/>
        <w:adjustRightInd w:val="0"/>
        <w:ind w:firstLine="540"/>
        <w:rPr>
          <w:rFonts w:eastAsia="Calibri"/>
          <w:sz w:val="26"/>
          <w:szCs w:val="26"/>
        </w:rPr>
      </w:pPr>
      <w:r w:rsidRPr="000558A3">
        <w:rPr>
          <w:rFonts w:eastAsia="Calibri"/>
          <w:sz w:val="26"/>
          <w:szCs w:val="26"/>
        </w:rPr>
        <w:t>10.1. Физические лица, должностные лица юридического лица или их представители при проведении мероприятий по контролю имеют право:</w:t>
      </w:r>
    </w:p>
    <w:p w:rsidR="000558A3" w:rsidRPr="000558A3" w:rsidRDefault="000558A3" w:rsidP="000558A3">
      <w:pPr>
        <w:autoSpaceDE w:val="0"/>
        <w:autoSpaceDN w:val="0"/>
        <w:adjustRightInd w:val="0"/>
        <w:ind w:firstLine="540"/>
        <w:rPr>
          <w:sz w:val="26"/>
          <w:szCs w:val="26"/>
        </w:rPr>
      </w:pPr>
      <w:r w:rsidRPr="000558A3">
        <w:rPr>
          <w:sz w:val="26"/>
          <w:szCs w:val="26"/>
        </w:rPr>
        <w:t>1) непосредственно присутствовать при проведении проверки, давать объяснения по вопросам, относящимся к предмету проверки;</w:t>
      </w:r>
    </w:p>
    <w:p w:rsidR="000558A3" w:rsidRPr="000558A3" w:rsidRDefault="000558A3" w:rsidP="000558A3">
      <w:pPr>
        <w:autoSpaceDE w:val="0"/>
        <w:autoSpaceDN w:val="0"/>
        <w:adjustRightInd w:val="0"/>
        <w:ind w:firstLine="540"/>
        <w:rPr>
          <w:sz w:val="26"/>
          <w:szCs w:val="26"/>
        </w:rPr>
      </w:pPr>
      <w:r w:rsidRPr="000558A3">
        <w:rPr>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58A3" w:rsidRPr="000558A3" w:rsidRDefault="000558A3" w:rsidP="000558A3">
      <w:pPr>
        <w:autoSpaceDE w:val="0"/>
        <w:autoSpaceDN w:val="0"/>
        <w:adjustRightInd w:val="0"/>
        <w:ind w:firstLine="540"/>
        <w:rPr>
          <w:sz w:val="26"/>
          <w:szCs w:val="26"/>
        </w:rPr>
      </w:pPr>
      <w:r w:rsidRPr="000558A3">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558A3" w:rsidRPr="000558A3" w:rsidRDefault="000558A3" w:rsidP="000558A3">
      <w:pPr>
        <w:autoSpaceDE w:val="0"/>
        <w:autoSpaceDN w:val="0"/>
        <w:adjustRightInd w:val="0"/>
        <w:ind w:firstLine="540"/>
        <w:rPr>
          <w:sz w:val="26"/>
          <w:szCs w:val="26"/>
        </w:rPr>
      </w:pPr>
      <w:r w:rsidRPr="000558A3">
        <w:rPr>
          <w:sz w:val="26"/>
          <w:szCs w:val="26"/>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58A3" w:rsidRPr="000558A3" w:rsidRDefault="000558A3" w:rsidP="000558A3">
      <w:pPr>
        <w:autoSpaceDE w:val="0"/>
        <w:autoSpaceDN w:val="0"/>
        <w:adjustRightInd w:val="0"/>
        <w:ind w:firstLine="540"/>
        <w:rPr>
          <w:sz w:val="26"/>
          <w:szCs w:val="26"/>
        </w:rPr>
      </w:pPr>
      <w:r w:rsidRPr="000558A3">
        <w:rPr>
          <w:sz w:val="26"/>
          <w:szCs w:val="26"/>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58A3" w:rsidRPr="000558A3" w:rsidRDefault="000558A3" w:rsidP="000558A3">
      <w:pPr>
        <w:autoSpaceDE w:val="0"/>
        <w:autoSpaceDN w:val="0"/>
        <w:adjustRightInd w:val="0"/>
        <w:rPr>
          <w:rFonts w:eastAsia="Calibri"/>
          <w:b/>
          <w:bCs/>
        </w:rPr>
      </w:pPr>
    </w:p>
    <w:p w:rsidR="000558A3" w:rsidRPr="000558A3" w:rsidRDefault="000558A3" w:rsidP="000558A3">
      <w:pPr>
        <w:autoSpaceDE w:val="0"/>
        <w:autoSpaceDN w:val="0"/>
        <w:adjustRightInd w:val="0"/>
        <w:jc w:val="center"/>
        <w:rPr>
          <w:rFonts w:eastAsia="Calibri"/>
          <w:sz w:val="26"/>
          <w:szCs w:val="26"/>
        </w:rPr>
      </w:pPr>
      <w:r w:rsidRPr="000558A3">
        <w:rPr>
          <w:rFonts w:eastAsia="Calibri"/>
          <w:b/>
          <w:bCs/>
          <w:sz w:val="26"/>
          <w:szCs w:val="26"/>
        </w:rPr>
        <w:t>11. Ответственность уполномоченных лиц, осуществляющих муниципальный жилищный контроль</w:t>
      </w:r>
    </w:p>
    <w:p w:rsidR="000558A3" w:rsidRPr="000558A3" w:rsidRDefault="000558A3" w:rsidP="000558A3">
      <w:pPr>
        <w:autoSpaceDE w:val="0"/>
        <w:autoSpaceDN w:val="0"/>
        <w:adjustRightInd w:val="0"/>
        <w:jc w:val="center"/>
        <w:rPr>
          <w:rFonts w:eastAsia="Calibri"/>
          <w:sz w:val="26"/>
          <w:szCs w:val="26"/>
        </w:rPr>
      </w:pPr>
    </w:p>
    <w:p w:rsidR="000558A3" w:rsidRPr="000558A3" w:rsidRDefault="000558A3" w:rsidP="000558A3">
      <w:pPr>
        <w:autoSpaceDE w:val="0"/>
        <w:autoSpaceDN w:val="0"/>
        <w:adjustRightInd w:val="0"/>
        <w:ind w:firstLine="540"/>
        <w:outlineLvl w:val="1"/>
        <w:rPr>
          <w:sz w:val="26"/>
          <w:szCs w:val="26"/>
        </w:rPr>
      </w:pPr>
      <w:r w:rsidRPr="000558A3">
        <w:rPr>
          <w:sz w:val="26"/>
          <w:szCs w:val="26"/>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 w:history="1">
        <w:r w:rsidRPr="000558A3">
          <w:rPr>
            <w:sz w:val="26"/>
            <w:szCs w:val="26"/>
          </w:rPr>
          <w:t>законодательством</w:t>
        </w:r>
      </w:hyperlink>
      <w:r w:rsidRPr="000558A3">
        <w:rPr>
          <w:sz w:val="26"/>
          <w:szCs w:val="26"/>
        </w:rPr>
        <w:t xml:space="preserve"> Российской Федерации.</w:t>
      </w:r>
    </w:p>
    <w:p w:rsidR="000558A3" w:rsidRPr="000558A3" w:rsidRDefault="000558A3" w:rsidP="000558A3">
      <w:pPr>
        <w:autoSpaceDE w:val="0"/>
        <w:autoSpaceDN w:val="0"/>
        <w:adjustRightInd w:val="0"/>
        <w:ind w:firstLine="540"/>
        <w:outlineLvl w:val="1"/>
        <w:rPr>
          <w:sz w:val="26"/>
          <w:szCs w:val="26"/>
        </w:rPr>
      </w:pPr>
      <w:r w:rsidRPr="000558A3">
        <w:rPr>
          <w:sz w:val="26"/>
          <w:szCs w:val="26"/>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558A3" w:rsidRPr="000558A3" w:rsidRDefault="000558A3" w:rsidP="000558A3">
      <w:pPr>
        <w:autoSpaceDE w:val="0"/>
        <w:autoSpaceDN w:val="0"/>
        <w:adjustRightInd w:val="0"/>
        <w:ind w:firstLine="540"/>
        <w:outlineLvl w:val="1"/>
        <w:rPr>
          <w:sz w:val="26"/>
          <w:szCs w:val="26"/>
        </w:rPr>
      </w:pPr>
      <w:r w:rsidRPr="000558A3">
        <w:rPr>
          <w:sz w:val="26"/>
          <w:szCs w:val="26"/>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0558A3" w:rsidRPr="000558A3" w:rsidRDefault="000558A3" w:rsidP="000558A3">
      <w:pPr>
        <w:ind w:firstLine="0"/>
        <w:jc w:val="left"/>
        <w:rPr>
          <w:sz w:val="20"/>
          <w:szCs w:val="20"/>
        </w:rPr>
      </w:pPr>
    </w:p>
    <w:p w:rsidR="000558A3" w:rsidRPr="000558A3" w:rsidRDefault="000558A3" w:rsidP="000558A3">
      <w:pPr>
        <w:ind w:firstLine="0"/>
        <w:jc w:val="right"/>
      </w:pPr>
      <w:r w:rsidRPr="000558A3">
        <w:t>Приложение № 2</w:t>
      </w:r>
    </w:p>
    <w:p w:rsidR="000558A3" w:rsidRPr="000558A3" w:rsidRDefault="000558A3" w:rsidP="000558A3">
      <w:pPr>
        <w:ind w:firstLine="0"/>
        <w:jc w:val="right"/>
      </w:pPr>
      <w:r w:rsidRPr="000558A3">
        <w:t>к постановлению администрации</w:t>
      </w:r>
    </w:p>
    <w:p w:rsidR="000558A3" w:rsidRPr="000558A3" w:rsidRDefault="000558A3" w:rsidP="000558A3">
      <w:pPr>
        <w:ind w:firstLine="0"/>
        <w:jc w:val="right"/>
      </w:pPr>
      <w:r w:rsidRPr="000558A3">
        <w:t xml:space="preserve">Афанасьевского сельского поселения </w:t>
      </w:r>
    </w:p>
    <w:p w:rsidR="000558A3" w:rsidRPr="000558A3" w:rsidRDefault="000558A3" w:rsidP="000558A3">
      <w:pPr>
        <w:ind w:firstLine="0"/>
        <w:jc w:val="right"/>
      </w:pPr>
      <w:r w:rsidRPr="000558A3">
        <w:t>от  31 июля  2019г № 26-ПГ</w:t>
      </w:r>
    </w:p>
    <w:p w:rsidR="000558A3" w:rsidRPr="000558A3" w:rsidRDefault="000558A3" w:rsidP="000558A3">
      <w:pPr>
        <w:ind w:firstLine="0"/>
        <w:jc w:val="right"/>
        <w:rPr>
          <w:sz w:val="28"/>
          <w:szCs w:val="28"/>
        </w:rPr>
      </w:pPr>
    </w:p>
    <w:p w:rsidR="000558A3" w:rsidRPr="000558A3" w:rsidRDefault="000558A3" w:rsidP="000558A3">
      <w:pPr>
        <w:widowControl w:val="0"/>
        <w:suppressAutoHyphens/>
        <w:ind w:firstLine="0"/>
        <w:jc w:val="left"/>
        <w:rPr>
          <w:rFonts w:eastAsia="Lucida Sans Unicode"/>
          <w:b/>
          <w:kern w:val="1"/>
          <w:sz w:val="28"/>
          <w:szCs w:val="28"/>
          <w:lang w:eastAsia="en-US"/>
        </w:rPr>
      </w:pPr>
    </w:p>
    <w:tbl>
      <w:tblPr>
        <w:tblW w:w="0" w:type="auto"/>
        <w:jc w:val="center"/>
        <w:tblInd w:w="2523" w:type="dxa"/>
        <w:tblLook w:val="0000" w:firstRow="0" w:lastRow="0" w:firstColumn="0" w:lastColumn="0" w:noHBand="0" w:noVBand="0"/>
      </w:tblPr>
      <w:tblGrid>
        <w:gridCol w:w="3322"/>
        <w:gridCol w:w="1478"/>
      </w:tblGrid>
      <w:tr w:rsidR="000558A3" w:rsidRPr="000558A3" w:rsidTr="00FE3F3C">
        <w:trPr>
          <w:trHeight w:val="368"/>
          <w:jc w:val="center"/>
        </w:trPr>
        <w:tc>
          <w:tcPr>
            <w:tcW w:w="3322" w:type="dxa"/>
          </w:tcPr>
          <w:p w:rsidR="000558A3" w:rsidRPr="000558A3" w:rsidRDefault="000558A3" w:rsidP="000558A3">
            <w:pPr>
              <w:widowControl w:val="0"/>
              <w:suppressAutoHyphens/>
              <w:spacing w:before="113"/>
              <w:ind w:firstLine="0"/>
              <w:jc w:val="center"/>
              <w:rPr>
                <w:rFonts w:eastAsia="Lucida Sans Unicode"/>
                <w:b/>
                <w:kern w:val="1"/>
                <w:sz w:val="28"/>
                <w:szCs w:val="28"/>
                <w:lang w:eastAsia="en-US"/>
              </w:rPr>
            </w:pPr>
            <w:r w:rsidRPr="000558A3">
              <w:rPr>
                <w:rFonts w:eastAsia="Lucida Sans Unicode"/>
                <w:b/>
                <w:kern w:val="1"/>
                <w:sz w:val="28"/>
                <w:szCs w:val="28"/>
                <w:lang w:eastAsia="en-US"/>
              </w:rPr>
              <w:t xml:space="preserve">     АКТ   ПРОВЕРКИ       </w:t>
            </w:r>
          </w:p>
        </w:tc>
        <w:tc>
          <w:tcPr>
            <w:tcW w:w="1058" w:type="dxa"/>
            <w:shd w:val="clear" w:color="auto" w:fill="auto"/>
          </w:tcPr>
          <w:p w:rsidR="000558A3" w:rsidRPr="000558A3" w:rsidRDefault="000558A3" w:rsidP="000558A3">
            <w:pPr>
              <w:widowControl w:val="0"/>
              <w:suppressAutoHyphens/>
              <w:spacing w:before="113"/>
              <w:ind w:firstLine="0"/>
              <w:jc w:val="left"/>
              <w:rPr>
                <w:rFonts w:eastAsia="Lucida Sans Unicode"/>
                <w:b/>
                <w:kern w:val="1"/>
                <w:sz w:val="28"/>
                <w:szCs w:val="28"/>
                <w:lang w:eastAsia="en-US"/>
              </w:rPr>
            </w:pPr>
            <w:r w:rsidRPr="000558A3">
              <w:rPr>
                <w:rFonts w:eastAsia="Lucida Sans Unicode"/>
                <w:b/>
                <w:kern w:val="1"/>
                <w:sz w:val="28"/>
                <w:szCs w:val="28"/>
                <w:lang w:eastAsia="en-US"/>
              </w:rPr>
              <w:t>№_______</w:t>
            </w:r>
          </w:p>
        </w:tc>
      </w:tr>
    </w:tbl>
    <w:p w:rsidR="000558A3" w:rsidRPr="000558A3" w:rsidRDefault="000558A3" w:rsidP="000558A3">
      <w:pPr>
        <w:widowControl w:val="0"/>
        <w:suppressAutoHyphens/>
        <w:ind w:firstLine="0"/>
        <w:jc w:val="center"/>
        <w:rPr>
          <w:rFonts w:eastAsia="Lucida Sans Unicode"/>
          <w:b/>
          <w:color w:val="000000"/>
          <w:kern w:val="1"/>
          <w:lang w:eastAsia="en-US"/>
        </w:rPr>
      </w:pPr>
    </w:p>
    <w:tbl>
      <w:tblPr>
        <w:tblW w:w="9492" w:type="dxa"/>
        <w:tblInd w:w="-567" w:type="dxa"/>
        <w:tblLayout w:type="fixed"/>
        <w:tblCellMar>
          <w:top w:w="57" w:type="dxa"/>
          <w:left w:w="0" w:type="dxa"/>
          <w:right w:w="0" w:type="dxa"/>
        </w:tblCellMar>
        <w:tblLook w:val="0000" w:firstRow="0" w:lastRow="0" w:firstColumn="0" w:lastColumn="0" w:noHBand="0" w:noVBand="0"/>
      </w:tblPr>
      <w:tblGrid>
        <w:gridCol w:w="1837"/>
        <w:gridCol w:w="3544"/>
        <w:gridCol w:w="4111"/>
      </w:tblGrid>
      <w:tr w:rsidR="000558A3" w:rsidRPr="000558A3" w:rsidTr="00FE3F3C">
        <w:trPr>
          <w:trHeight w:val="259"/>
        </w:trPr>
        <w:tc>
          <w:tcPr>
            <w:tcW w:w="1837" w:type="dxa"/>
          </w:tcPr>
          <w:p w:rsidR="000558A3" w:rsidRPr="000558A3" w:rsidRDefault="000558A3" w:rsidP="000558A3">
            <w:pPr>
              <w:widowControl w:val="0"/>
              <w:tabs>
                <w:tab w:val="center" w:pos="1657"/>
                <w:tab w:val="right" w:pos="3315"/>
              </w:tabs>
              <w:suppressAutoHyphens/>
              <w:spacing w:line="113" w:lineRule="atLeast"/>
              <w:ind w:firstLine="0"/>
              <w:jc w:val="left"/>
              <w:textAlignment w:val="top"/>
              <w:rPr>
                <w:rFonts w:eastAsia="Lucida Sans Unicode"/>
                <w:kern w:val="1"/>
                <w:sz w:val="20"/>
                <w:szCs w:val="20"/>
                <w:lang w:eastAsia="en-US"/>
              </w:rPr>
            </w:pPr>
            <w:r w:rsidRPr="000558A3">
              <w:rPr>
                <w:rFonts w:eastAsia="Lucida Sans Unicode"/>
                <w:kern w:val="1"/>
                <w:sz w:val="20"/>
                <w:szCs w:val="20"/>
                <w:lang w:eastAsia="en-US"/>
              </w:rPr>
              <w:t>__________________</w:t>
            </w:r>
          </w:p>
          <w:p w:rsidR="000558A3" w:rsidRPr="000558A3" w:rsidRDefault="000558A3" w:rsidP="000558A3">
            <w:pPr>
              <w:widowControl w:val="0"/>
              <w:tabs>
                <w:tab w:val="center" w:pos="1657"/>
                <w:tab w:val="right" w:pos="3315"/>
              </w:tabs>
              <w:suppressAutoHyphens/>
              <w:spacing w:line="113" w:lineRule="atLeast"/>
              <w:ind w:firstLine="0"/>
              <w:jc w:val="left"/>
              <w:textAlignment w:val="top"/>
              <w:rPr>
                <w:rFonts w:eastAsia="Lucida Sans Unicode"/>
                <w:kern w:val="1"/>
                <w:sz w:val="20"/>
                <w:szCs w:val="20"/>
                <w:lang w:eastAsia="en-US"/>
              </w:rPr>
            </w:pPr>
            <w:r w:rsidRPr="000558A3">
              <w:rPr>
                <w:rFonts w:eastAsia="Lucida Sans Unicode"/>
                <w:kern w:val="1"/>
                <w:sz w:val="20"/>
                <w:szCs w:val="20"/>
                <w:lang w:eastAsia="en-US"/>
              </w:rPr>
              <w:t>(место составления)</w:t>
            </w:r>
            <w:r w:rsidRPr="000558A3">
              <w:rPr>
                <w:rFonts w:eastAsia="Lucida Sans Unicode"/>
                <w:kern w:val="1"/>
                <w:sz w:val="20"/>
                <w:szCs w:val="20"/>
                <w:lang w:eastAsia="en-US"/>
              </w:rPr>
              <w:tab/>
            </w:r>
          </w:p>
        </w:tc>
        <w:tc>
          <w:tcPr>
            <w:tcW w:w="3544" w:type="dxa"/>
            <w:tcMar>
              <w:top w:w="0" w:type="dxa"/>
            </w:tcMar>
          </w:tcPr>
          <w:p w:rsidR="000558A3" w:rsidRPr="000558A3" w:rsidRDefault="000558A3" w:rsidP="000558A3">
            <w:pPr>
              <w:widowControl w:val="0"/>
              <w:suppressAutoHyphens/>
              <w:spacing w:line="113" w:lineRule="atLeast"/>
              <w:ind w:firstLine="0"/>
              <w:jc w:val="center"/>
              <w:textAlignment w:val="top"/>
              <w:rPr>
                <w:rFonts w:eastAsia="Lucida Sans Unicode"/>
                <w:kern w:val="1"/>
                <w:sz w:val="22"/>
                <w:szCs w:val="22"/>
                <w:lang w:eastAsia="en-US"/>
              </w:rPr>
            </w:pPr>
          </w:p>
        </w:tc>
        <w:tc>
          <w:tcPr>
            <w:tcW w:w="4111" w:type="dxa"/>
          </w:tcPr>
          <w:p w:rsidR="000558A3" w:rsidRPr="000558A3" w:rsidRDefault="000558A3" w:rsidP="000558A3">
            <w:pPr>
              <w:widowControl w:val="0"/>
              <w:suppressAutoHyphens/>
              <w:spacing w:line="113" w:lineRule="atLeast"/>
              <w:ind w:firstLine="0"/>
              <w:jc w:val="center"/>
              <w:textAlignment w:val="top"/>
              <w:rPr>
                <w:rFonts w:eastAsia="Lucida Sans Unicode"/>
                <w:kern w:val="1"/>
                <w:sz w:val="20"/>
                <w:szCs w:val="20"/>
                <w:lang w:eastAsia="en-US"/>
              </w:rPr>
            </w:pPr>
            <w:r w:rsidRPr="000558A3">
              <w:rPr>
                <w:rFonts w:eastAsia="Lucida Sans Unicode"/>
                <w:kern w:val="1"/>
                <w:sz w:val="20"/>
                <w:szCs w:val="20"/>
                <w:lang w:eastAsia="en-US"/>
              </w:rPr>
              <w:t>«___» ________ 20__ г.  «___»ч. «___» мин.</w:t>
            </w:r>
          </w:p>
          <w:p w:rsidR="000558A3" w:rsidRPr="000558A3" w:rsidRDefault="000558A3" w:rsidP="000558A3">
            <w:pPr>
              <w:widowControl w:val="0"/>
              <w:suppressAutoHyphens/>
              <w:spacing w:line="113" w:lineRule="atLeast"/>
              <w:ind w:firstLine="0"/>
              <w:jc w:val="center"/>
              <w:textAlignment w:val="top"/>
              <w:rPr>
                <w:rFonts w:eastAsia="Lucida Sans Unicode"/>
                <w:kern w:val="1"/>
                <w:sz w:val="20"/>
                <w:szCs w:val="20"/>
                <w:lang w:eastAsia="en-US"/>
              </w:rPr>
            </w:pPr>
            <w:r w:rsidRPr="000558A3">
              <w:rPr>
                <w:rFonts w:eastAsia="Lucida Sans Unicode"/>
                <w:kern w:val="1"/>
                <w:sz w:val="20"/>
                <w:szCs w:val="20"/>
                <w:lang w:eastAsia="en-US"/>
              </w:rPr>
              <w:t xml:space="preserve">(дата и время составления) </w:t>
            </w:r>
          </w:p>
        </w:tc>
      </w:tr>
    </w:tbl>
    <w:p w:rsidR="000558A3" w:rsidRPr="000558A3" w:rsidRDefault="000558A3" w:rsidP="000558A3">
      <w:pPr>
        <w:ind w:firstLine="0"/>
        <w:rPr>
          <w:sz w:val="28"/>
          <w:szCs w:val="28"/>
        </w:rPr>
      </w:pPr>
    </w:p>
    <w:p w:rsidR="000558A3" w:rsidRPr="000558A3" w:rsidRDefault="000558A3" w:rsidP="000558A3">
      <w:pPr>
        <w:ind w:left="-567" w:firstLine="720"/>
        <w:rPr>
          <w:sz w:val="26"/>
          <w:szCs w:val="26"/>
        </w:rPr>
      </w:pPr>
      <w:r w:rsidRPr="000558A3">
        <w:rPr>
          <w:b/>
          <w:sz w:val="26"/>
          <w:szCs w:val="26"/>
        </w:rPr>
        <w:t>На основании</w:t>
      </w:r>
      <w:r w:rsidRPr="000558A3">
        <w:rPr>
          <w:sz w:val="26"/>
          <w:szCs w:val="26"/>
        </w:rPr>
        <w:t xml:space="preserve"> Распоряжения руководителя Администрации Афанасьевского сельского поселения </w:t>
      </w:r>
    </w:p>
    <w:p w:rsidR="000558A3" w:rsidRPr="000558A3" w:rsidRDefault="000558A3" w:rsidP="000558A3">
      <w:pPr>
        <w:ind w:left="-567" w:firstLine="0"/>
        <w:rPr>
          <w:sz w:val="26"/>
          <w:szCs w:val="26"/>
        </w:rPr>
      </w:pPr>
      <w:r w:rsidRPr="000558A3">
        <w:rPr>
          <w:sz w:val="26"/>
          <w:szCs w:val="26"/>
        </w:rPr>
        <w:t xml:space="preserve">Распоряжение    № ______ от «___» ___________ 20  __ г. </w:t>
      </w:r>
    </w:p>
    <w:p w:rsidR="000558A3" w:rsidRPr="000558A3" w:rsidRDefault="000558A3" w:rsidP="000558A3">
      <w:pPr>
        <w:ind w:left="-567" w:firstLine="0"/>
        <w:rPr>
          <w:sz w:val="26"/>
          <w:szCs w:val="26"/>
        </w:rPr>
      </w:pPr>
      <w:r w:rsidRPr="000558A3">
        <w:rPr>
          <w:sz w:val="26"/>
          <w:szCs w:val="26"/>
        </w:rPr>
        <w:t>была проведена _______________________________</w:t>
      </w:r>
      <w:r w:rsidRPr="000558A3">
        <w:rPr>
          <w:sz w:val="26"/>
          <w:szCs w:val="26"/>
        </w:rPr>
        <w:softHyphen/>
      </w:r>
      <w:r w:rsidRPr="000558A3">
        <w:rPr>
          <w:sz w:val="26"/>
          <w:szCs w:val="26"/>
        </w:rPr>
        <w:softHyphen/>
      </w:r>
      <w:r w:rsidRPr="000558A3">
        <w:rPr>
          <w:sz w:val="26"/>
          <w:szCs w:val="26"/>
        </w:rPr>
        <w:softHyphen/>
      </w:r>
      <w:r w:rsidRPr="000558A3">
        <w:rPr>
          <w:sz w:val="26"/>
          <w:szCs w:val="26"/>
        </w:rPr>
        <w:softHyphen/>
      </w:r>
      <w:r w:rsidRPr="000558A3">
        <w:rPr>
          <w:sz w:val="26"/>
          <w:szCs w:val="26"/>
        </w:rPr>
        <w:softHyphen/>
      </w:r>
      <w:r w:rsidRPr="000558A3">
        <w:rPr>
          <w:sz w:val="26"/>
          <w:szCs w:val="26"/>
        </w:rPr>
        <w:softHyphen/>
      </w:r>
      <w:r w:rsidRPr="000558A3">
        <w:rPr>
          <w:sz w:val="26"/>
          <w:szCs w:val="26"/>
        </w:rPr>
        <w:softHyphen/>
        <w:t xml:space="preserve">_________проверка: </w:t>
      </w:r>
    </w:p>
    <w:tbl>
      <w:tblPr>
        <w:tblW w:w="0" w:type="auto"/>
        <w:tblInd w:w="-459" w:type="dxa"/>
        <w:tblLook w:val="01E0" w:firstRow="1" w:lastRow="1" w:firstColumn="1" w:lastColumn="1" w:noHBand="0" w:noVBand="0"/>
      </w:tblPr>
      <w:tblGrid>
        <w:gridCol w:w="9571"/>
      </w:tblGrid>
      <w:tr w:rsidR="000558A3" w:rsidRPr="000558A3" w:rsidTr="00FE3F3C">
        <w:tc>
          <w:tcPr>
            <w:tcW w:w="9571" w:type="dxa"/>
            <w:tcBorders>
              <w:bottom w:val="single" w:sz="4" w:space="0" w:color="auto"/>
            </w:tcBorders>
          </w:tcPr>
          <w:p w:rsidR="000558A3" w:rsidRPr="000558A3" w:rsidRDefault="000558A3" w:rsidP="000558A3">
            <w:pPr>
              <w:autoSpaceDE w:val="0"/>
              <w:autoSpaceDN w:val="0"/>
              <w:adjustRightInd w:val="0"/>
              <w:ind w:firstLine="0"/>
              <w:jc w:val="left"/>
              <w:rPr>
                <w:sz w:val="20"/>
                <w:szCs w:val="20"/>
              </w:rPr>
            </w:pPr>
            <w:r w:rsidRPr="000558A3">
              <w:t xml:space="preserve">                               </w:t>
            </w:r>
            <w:r w:rsidRPr="000558A3">
              <w:rPr>
                <w:sz w:val="20"/>
                <w:szCs w:val="20"/>
              </w:rPr>
              <w:t>(плановая/внеплановая, документарная/выездная)</w:t>
            </w:r>
          </w:p>
          <w:p w:rsidR="000558A3" w:rsidRPr="000558A3" w:rsidRDefault="000558A3" w:rsidP="000558A3">
            <w:pPr>
              <w:ind w:firstLine="0"/>
              <w:jc w:val="left"/>
            </w:pPr>
            <w:r w:rsidRPr="000558A3">
              <w:rPr>
                <w:sz w:val="26"/>
                <w:szCs w:val="26"/>
              </w:rPr>
              <w:lastRenderedPageBreak/>
              <w:t>в отношении</w:t>
            </w:r>
            <w:r w:rsidRPr="000558A3">
              <w:t>__________________________________________________________________</w:t>
            </w:r>
          </w:p>
          <w:p w:rsidR="000558A3" w:rsidRPr="000558A3" w:rsidRDefault="000558A3" w:rsidP="000558A3">
            <w:pPr>
              <w:ind w:firstLine="0"/>
              <w:jc w:val="center"/>
            </w:pPr>
          </w:p>
        </w:tc>
      </w:tr>
      <w:tr w:rsidR="000558A3" w:rsidRPr="000558A3" w:rsidTr="00FE3F3C">
        <w:tc>
          <w:tcPr>
            <w:tcW w:w="9571" w:type="dxa"/>
            <w:tcBorders>
              <w:top w:val="single" w:sz="4" w:space="0" w:color="auto"/>
            </w:tcBorders>
          </w:tcPr>
          <w:p w:rsidR="000558A3" w:rsidRPr="000558A3" w:rsidRDefault="000558A3" w:rsidP="000558A3">
            <w:pPr>
              <w:autoSpaceDE w:val="0"/>
              <w:autoSpaceDN w:val="0"/>
              <w:adjustRightInd w:val="0"/>
              <w:ind w:firstLine="0"/>
              <w:jc w:val="center"/>
              <w:rPr>
                <w:sz w:val="20"/>
                <w:szCs w:val="20"/>
              </w:rPr>
            </w:pPr>
            <w:proofErr w:type="gramStart"/>
            <w:r w:rsidRPr="000558A3">
              <w:rPr>
                <w:sz w:val="20"/>
                <w:szCs w:val="20"/>
              </w:rPr>
              <w:lastRenderedPageBreak/>
              <w:t>(наименование юридического лица, фамилия, имя, отчество (последнее - при наличии) индивидуального предпринимателя)</w:t>
            </w:r>
            <w:proofErr w:type="gramEnd"/>
          </w:p>
          <w:p w:rsidR="000558A3" w:rsidRPr="000558A3" w:rsidRDefault="000558A3" w:rsidP="000558A3">
            <w:pPr>
              <w:ind w:firstLine="0"/>
              <w:jc w:val="center"/>
              <w:rPr>
                <w:sz w:val="16"/>
                <w:szCs w:val="16"/>
              </w:rPr>
            </w:pPr>
          </w:p>
        </w:tc>
      </w:tr>
    </w:tbl>
    <w:p w:rsidR="000558A3" w:rsidRPr="000558A3" w:rsidRDefault="000558A3" w:rsidP="000558A3">
      <w:pPr>
        <w:autoSpaceDE w:val="0"/>
        <w:autoSpaceDN w:val="0"/>
        <w:adjustRightInd w:val="0"/>
        <w:ind w:left="-567"/>
        <w:jc w:val="left"/>
        <w:rPr>
          <w:rFonts w:ascii="Courier New" w:hAnsi="Courier New" w:cs="Courier New"/>
          <w:sz w:val="20"/>
          <w:szCs w:val="20"/>
        </w:rPr>
      </w:pPr>
      <w:r w:rsidRPr="000558A3">
        <w:rPr>
          <w:b/>
          <w:sz w:val="26"/>
          <w:szCs w:val="26"/>
          <w:u w:val="single"/>
        </w:rPr>
        <w:t>По адресу/адресам:</w:t>
      </w:r>
      <w:r w:rsidRPr="000558A3">
        <w:rPr>
          <w:rFonts w:ascii="Courier New" w:hAnsi="Courier New" w:cs="Courier New"/>
          <w:sz w:val="20"/>
          <w:szCs w:val="20"/>
        </w:rPr>
        <w:t xml:space="preserve"> __________________________________________________________</w:t>
      </w:r>
    </w:p>
    <w:p w:rsidR="000558A3" w:rsidRPr="000558A3" w:rsidRDefault="000558A3" w:rsidP="000558A3">
      <w:pPr>
        <w:autoSpaceDE w:val="0"/>
        <w:autoSpaceDN w:val="0"/>
        <w:adjustRightInd w:val="0"/>
        <w:ind w:left="-567" w:firstLine="0"/>
        <w:jc w:val="left"/>
        <w:rPr>
          <w:rFonts w:ascii="Courier New" w:hAnsi="Courier New" w:cs="Courier New"/>
          <w:sz w:val="20"/>
          <w:szCs w:val="20"/>
        </w:rPr>
      </w:pPr>
      <w:r w:rsidRPr="000558A3">
        <w:rPr>
          <w:rFonts w:ascii="Courier New" w:hAnsi="Courier New" w:cs="Courier New"/>
          <w:sz w:val="20"/>
          <w:szCs w:val="20"/>
        </w:rPr>
        <w:t>____________________________________________________________________________</w:t>
      </w:r>
    </w:p>
    <w:p w:rsidR="000558A3" w:rsidRPr="000558A3" w:rsidRDefault="000558A3" w:rsidP="000558A3">
      <w:pPr>
        <w:autoSpaceDE w:val="0"/>
        <w:autoSpaceDN w:val="0"/>
        <w:adjustRightInd w:val="0"/>
        <w:ind w:left="-567" w:firstLine="0"/>
        <w:jc w:val="left"/>
        <w:rPr>
          <w:sz w:val="20"/>
          <w:szCs w:val="20"/>
        </w:rPr>
      </w:pPr>
      <w:r w:rsidRPr="000558A3">
        <w:rPr>
          <w:sz w:val="20"/>
          <w:szCs w:val="20"/>
        </w:rPr>
        <w:t xml:space="preserve">                                                              (место проведения проверки)</w:t>
      </w:r>
    </w:p>
    <w:p w:rsidR="000558A3" w:rsidRPr="000558A3" w:rsidRDefault="000558A3" w:rsidP="000558A3">
      <w:pPr>
        <w:ind w:left="-567" w:firstLine="0"/>
        <w:jc w:val="center"/>
      </w:pPr>
    </w:p>
    <w:p w:rsidR="000558A3" w:rsidRPr="000558A3" w:rsidRDefault="000558A3" w:rsidP="000558A3">
      <w:pPr>
        <w:ind w:left="-567" w:firstLine="0"/>
        <w:jc w:val="center"/>
        <w:rPr>
          <w:b/>
          <w:u w:val="single"/>
        </w:rPr>
      </w:pPr>
      <w:r w:rsidRPr="000558A3">
        <w:rPr>
          <w:b/>
          <w:u w:val="single"/>
        </w:rPr>
        <w:t>Продолжительность проверки:</w:t>
      </w:r>
    </w:p>
    <w:tbl>
      <w:tblPr>
        <w:tblW w:w="9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02"/>
        <w:gridCol w:w="3330"/>
      </w:tblGrid>
      <w:tr w:rsidR="000558A3" w:rsidRPr="000558A3" w:rsidTr="00FE3F3C">
        <w:trPr>
          <w:trHeight w:val="550"/>
        </w:trPr>
        <w:tc>
          <w:tcPr>
            <w:tcW w:w="2802" w:type="dxa"/>
          </w:tcPr>
          <w:p w:rsidR="000558A3" w:rsidRPr="000558A3" w:rsidRDefault="000558A3" w:rsidP="000558A3">
            <w:pPr>
              <w:ind w:firstLine="0"/>
              <w:jc w:val="center"/>
            </w:pPr>
            <w:r w:rsidRPr="000558A3">
              <w:t>Дата проведения проверки</w:t>
            </w:r>
          </w:p>
        </w:tc>
        <w:tc>
          <w:tcPr>
            <w:tcW w:w="6732" w:type="dxa"/>
            <w:gridSpan w:val="2"/>
          </w:tcPr>
          <w:p w:rsidR="000558A3" w:rsidRPr="000558A3" w:rsidRDefault="000558A3" w:rsidP="000558A3">
            <w:pPr>
              <w:ind w:firstLine="0"/>
              <w:jc w:val="center"/>
            </w:pPr>
            <w:r w:rsidRPr="000558A3">
              <w:t>Время проведения проверки</w:t>
            </w:r>
          </w:p>
        </w:tc>
      </w:tr>
      <w:tr w:rsidR="000558A3" w:rsidRPr="000558A3" w:rsidTr="00FE3F3C">
        <w:tc>
          <w:tcPr>
            <w:tcW w:w="2802" w:type="dxa"/>
          </w:tcPr>
          <w:p w:rsidR="000558A3" w:rsidRPr="000558A3" w:rsidRDefault="000558A3" w:rsidP="000558A3">
            <w:pPr>
              <w:ind w:firstLine="0"/>
            </w:pPr>
            <w:r w:rsidRPr="000558A3">
              <w:t>«___»__________ 20   _г.</w:t>
            </w:r>
          </w:p>
        </w:tc>
        <w:tc>
          <w:tcPr>
            <w:tcW w:w="3402" w:type="dxa"/>
          </w:tcPr>
          <w:p w:rsidR="000558A3" w:rsidRPr="000558A3" w:rsidRDefault="000558A3" w:rsidP="000558A3">
            <w:pPr>
              <w:ind w:firstLine="0"/>
            </w:pPr>
            <w:r w:rsidRPr="000558A3">
              <w:t>с «___» ч. «____» мин.</w:t>
            </w:r>
          </w:p>
        </w:tc>
        <w:tc>
          <w:tcPr>
            <w:tcW w:w="3330" w:type="dxa"/>
          </w:tcPr>
          <w:p w:rsidR="000558A3" w:rsidRPr="000558A3" w:rsidRDefault="000558A3" w:rsidP="000558A3">
            <w:pPr>
              <w:ind w:firstLine="0"/>
            </w:pPr>
            <w:r w:rsidRPr="000558A3">
              <w:t>по «___» ч. «____» мин.</w:t>
            </w:r>
          </w:p>
        </w:tc>
      </w:tr>
      <w:tr w:rsidR="000558A3" w:rsidRPr="000558A3" w:rsidTr="00FE3F3C">
        <w:tc>
          <w:tcPr>
            <w:tcW w:w="2802" w:type="dxa"/>
          </w:tcPr>
          <w:p w:rsidR="000558A3" w:rsidRPr="000558A3" w:rsidRDefault="000558A3" w:rsidP="000558A3">
            <w:pPr>
              <w:ind w:firstLine="0"/>
            </w:pPr>
          </w:p>
        </w:tc>
        <w:tc>
          <w:tcPr>
            <w:tcW w:w="3402" w:type="dxa"/>
          </w:tcPr>
          <w:p w:rsidR="000558A3" w:rsidRPr="000558A3" w:rsidRDefault="000558A3" w:rsidP="000558A3">
            <w:pPr>
              <w:ind w:firstLine="0"/>
            </w:pPr>
          </w:p>
        </w:tc>
        <w:tc>
          <w:tcPr>
            <w:tcW w:w="3330" w:type="dxa"/>
          </w:tcPr>
          <w:p w:rsidR="000558A3" w:rsidRPr="000558A3" w:rsidRDefault="000558A3" w:rsidP="000558A3">
            <w:pPr>
              <w:ind w:firstLine="0"/>
            </w:pPr>
          </w:p>
        </w:tc>
      </w:tr>
      <w:tr w:rsidR="000558A3" w:rsidRPr="000558A3" w:rsidTr="00FE3F3C">
        <w:tc>
          <w:tcPr>
            <w:tcW w:w="2802" w:type="dxa"/>
          </w:tcPr>
          <w:p w:rsidR="000558A3" w:rsidRPr="000558A3" w:rsidRDefault="000558A3" w:rsidP="000558A3">
            <w:pPr>
              <w:ind w:firstLine="0"/>
            </w:pPr>
            <w:r w:rsidRPr="000558A3">
              <w:t>«___»__________ 20   _г.</w:t>
            </w:r>
          </w:p>
        </w:tc>
        <w:tc>
          <w:tcPr>
            <w:tcW w:w="3402" w:type="dxa"/>
          </w:tcPr>
          <w:p w:rsidR="000558A3" w:rsidRPr="000558A3" w:rsidRDefault="000558A3" w:rsidP="000558A3">
            <w:pPr>
              <w:ind w:firstLine="0"/>
            </w:pPr>
            <w:r w:rsidRPr="000558A3">
              <w:t>с «___» ч. «____» мин.</w:t>
            </w:r>
          </w:p>
        </w:tc>
        <w:tc>
          <w:tcPr>
            <w:tcW w:w="3330" w:type="dxa"/>
          </w:tcPr>
          <w:p w:rsidR="000558A3" w:rsidRPr="000558A3" w:rsidRDefault="000558A3" w:rsidP="000558A3">
            <w:pPr>
              <w:ind w:firstLine="0"/>
            </w:pPr>
            <w:r w:rsidRPr="000558A3">
              <w:t>по «___» ч. «____» мин.</w:t>
            </w:r>
          </w:p>
        </w:tc>
      </w:tr>
    </w:tbl>
    <w:p w:rsidR="000558A3" w:rsidRPr="000558A3" w:rsidRDefault="000558A3" w:rsidP="000558A3">
      <w:pPr>
        <w:ind w:firstLine="720"/>
      </w:pPr>
    </w:p>
    <w:p w:rsidR="000558A3" w:rsidRPr="000558A3" w:rsidRDefault="000558A3" w:rsidP="000558A3">
      <w:pPr>
        <w:autoSpaceDE w:val="0"/>
        <w:autoSpaceDN w:val="0"/>
        <w:adjustRightInd w:val="0"/>
        <w:ind w:left="-567"/>
        <w:jc w:val="left"/>
        <w:rPr>
          <w:rFonts w:ascii="Courier New" w:hAnsi="Courier New" w:cs="Courier New"/>
          <w:sz w:val="20"/>
          <w:szCs w:val="20"/>
        </w:rPr>
      </w:pPr>
      <w:r w:rsidRPr="000558A3">
        <w:rPr>
          <w:b/>
          <w:u w:val="single"/>
        </w:rPr>
        <w:t>Общая продолжительность проверки:</w:t>
      </w:r>
      <w:r w:rsidRPr="000558A3">
        <w:t xml:space="preserve"> </w:t>
      </w:r>
      <w:r w:rsidRPr="000558A3">
        <w:rPr>
          <w:rFonts w:ascii="Courier New" w:hAnsi="Courier New" w:cs="Courier New"/>
          <w:sz w:val="20"/>
          <w:szCs w:val="20"/>
        </w:rPr>
        <w:t>____________________________________________</w:t>
      </w:r>
    </w:p>
    <w:p w:rsidR="000558A3" w:rsidRPr="000558A3" w:rsidRDefault="000558A3" w:rsidP="000558A3">
      <w:pPr>
        <w:autoSpaceDE w:val="0"/>
        <w:autoSpaceDN w:val="0"/>
        <w:adjustRightInd w:val="0"/>
        <w:ind w:left="-567" w:firstLine="0"/>
        <w:jc w:val="left"/>
        <w:rPr>
          <w:sz w:val="20"/>
          <w:szCs w:val="20"/>
        </w:rPr>
      </w:pPr>
      <w:r w:rsidRPr="000558A3">
        <w:rPr>
          <w:rFonts w:ascii="Courier New" w:hAnsi="Courier New" w:cs="Courier New"/>
          <w:sz w:val="20"/>
          <w:szCs w:val="20"/>
        </w:rPr>
        <w:t xml:space="preserve">                                  </w:t>
      </w:r>
      <w:r w:rsidRPr="000558A3">
        <w:rPr>
          <w:sz w:val="20"/>
          <w:szCs w:val="20"/>
        </w:rPr>
        <w:t xml:space="preserve">                                  (рабочих дней/часов)</w:t>
      </w:r>
    </w:p>
    <w:p w:rsidR="000558A3" w:rsidRPr="000558A3" w:rsidRDefault="000558A3" w:rsidP="000558A3">
      <w:pPr>
        <w:ind w:left="-567" w:firstLine="720"/>
      </w:pPr>
    </w:p>
    <w:p w:rsidR="000558A3" w:rsidRPr="000558A3" w:rsidRDefault="000558A3" w:rsidP="000558A3">
      <w:pPr>
        <w:ind w:left="-567"/>
        <w:rPr>
          <w:sz w:val="26"/>
          <w:szCs w:val="26"/>
        </w:rPr>
      </w:pPr>
      <w:r w:rsidRPr="000558A3">
        <w:rPr>
          <w:bCs/>
          <w:sz w:val="26"/>
          <w:szCs w:val="26"/>
        </w:rPr>
        <w:t>С копией</w:t>
      </w:r>
      <w:r w:rsidRPr="000558A3">
        <w:rPr>
          <w:b/>
          <w:bCs/>
          <w:sz w:val="26"/>
          <w:szCs w:val="26"/>
        </w:rPr>
        <w:t xml:space="preserve"> </w:t>
      </w:r>
      <w:r w:rsidRPr="000558A3">
        <w:rPr>
          <w:sz w:val="26"/>
          <w:szCs w:val="26"/>
        </w:rPr>
        <w:t xml:space="preserve">распоряжения о проведении проверки </w:t>
      </w:r>
      <w:proofErr w:type="gramStart"/>
      <w:r w:rsidRPr="000558A3">
        <w:rPr>
          <w:b/>
          <w:sz w:val="26"/>
          <w:szCs w:val="26"/>
          <w:u w:val="single"/>
        </w:rPr>
        <w:t>ознакомлен</w:t>
      </w:r>
      <w:proofErr w:type="gramEnd"/>
      <w:r w:rsidRPr="000558A3">
        <w:rPr>
          <w:b/>
          <w:sz w:val="26"/>
          <w:szCs w:val="26"/>
          <w:u w:val="single"/>
        </w:rPr>
        <w:t>:</w:t>
      </w:r>
      <w:r w:rsidRPr="000558A3">
        <w:rPr>
          <w:sz w:val="26"/>
          <w:szCs w:val="26"/>
        </w:rPr>
        <w:t xml:space="preserve"> </w:t>
      </w:r>
    </w:p>
    <w:tbl>
      <w:tblPr>
        <w:tblW w:w="0" w:type="auto"/>
        <w:tblInd w:w="-459" w:type="dxa"/>
        <w:tblLook w:val="01E0" w:firstRow="1" w:lastRow="1" w:firstColumn="1" w:lastColumn="1" w:noHBand="0" w:noVBand="0"/>
      </w:tblPr>
      <w:tblGrid>
        <w:gridCol w:w="3350"/>
        <w:gridCol w:w="1470"/>
        <w:gridCol w:w="1675"/>
        <w:gridCol w:w="3003"/>
      </w:tblGrid>
      <w:tr w:rsidR="000558A3" w:rsidRPr="000558A3" w:rsidTr="00FE3F3C">
        <w:tc>
          <w:tcPr>
            <w:tcW w:w="3350" w:type="dxa"/>
            <w:tcBorders>
              <w:bottom w:val="single" w:sz="4" w:space="0" w:color="auto"/>
            </w:tcBorders>
          </w:tcPr>
          <w:p w:rsidR="000558A3" w:rsidRPr="000558A3" w:rsidRDefault="000558A3" w:rsidP="000558A3">
            <w:pPr>
              <w:ind w:left="-567" w:firstLine="0"/>
              <w:jc w:val="left"/>
            </w:pPr>
          </w:p>
        </w:tc>
        <w:tc>
          <w:tcPr>
            <w:tcW w:w="1470" w:type="dxa"/>
            <w:tcBorders>
              <w:left w:val="nil"/>
              <w:bottom w:val="single" w:sz="4" w:space="0" w:color="auto"/>
            </w:tcBorders>
          </w:tcPr>
          <w:p w:rsidR="000558A3" w:rsidRPr="000558A3" w:rsidRDefault="000558A3" w:rsidP="000558A3">
            <w:pPr>
              <w:ind w:left="-567" w:firstLine="0"/>
              <w:jc w:val="left"/>
            </w:pPr>
          </w:p>
        </w:tc>
        <w:tc>
          <w:tcPr>
            <w:tcW w:w="1675" w:type="dxa"/>
            <w:tcBorders>
              <w:bottom w:val="single" w:sz="4" w:space="0" w:color="auto"/>
            </w:tcBorders>
          </w:tcPr>
          <w:p w:rsidR="000558A3" w:rsidRPr="000558A3" w:rsidRDefault="000558A3" w:rsidP="000558A3">
            <w:pPr>
              <w:ind w:left="-567" w:firstLine="0"/>
              <w:jc w:val="left"/>
              <w:rPr>
                <w:u w:val="single"/>
              </w:rPr>
            </w:pPr>
          </w:p>
        </w:tc>
        <w:tc>
          <w:tcPr>
            <w:tcW w:w="3003" w:type="dxa"/>
            <w:tcBorders>
              <w:left w:val="nil"/>
              <w:bottom w:val="single" w:sz="4" w:space="0" w:color="auto"/>
            </w:tcBorders>
          </w:tcPr>
          <w:p w:rsidR="000558A3" w:rsidRPr="000558A3" w:rsidRDefault="000558A3" w:rsidP="000558A3">
            <w:pPr>
              <w:ind w:left="-567" w:firstLine="0"/>
              <w:jc w:val="left"/>
            </w:pPr>
          </w:p>
        </w:tc>
      </w:tr>
      <w:tr w:rsidR="000558A3" w:rsidRPr="000558A3" w:rsidTr="00FE3F3C">
        <w:tc>
          <w:tcPr>
            <w:tcW w:w="3350" w:type="dxa"/>
            <w:tcBorders>
              <w:top w:val="single" w:sz="4" w:space="0" w:color="auto"/>
            </w:tcBorders>
          </w:tcPr>
          <w:p w:rsidR="000558A3" w:rsidRPr="000558A3" w:rsidRDefault="000558A3" w:rsidP="000558A3">
            <w:pPr>
              <w:ind w:left="-567" w:firstLine="0"/>
              <w:jc w:val="center"/>
              <w:rPr>
                <w:sz w:val="20"/>
                <w:szCs w:val="20"/>
              </w:rPr>
            </w:pPr>
            <w:r w:rsidRPr="000558A3">
              <w:rPr>
                <w:sz w:val="20"/>
                <w:szCs w:val="20"/>
              </w:rPr>
              <w:t>(должность)</w:t>
            </w:r>
          </w:p>
        </w:tc>
        <w:tc>
          <w:tcPr>
            <w:tcW w:w="1470" w:type="dxa"/>
            <w:tcBorders>
              <w:top w:val="single" w:sz="4" w:space="0" w:color="auto"/>
              <w:left w:val="nil"/>
            </w:tcBorders>
          </w:tcPr>
          <w:p w:rsidR="000558A3" w:rsidRPr="000558A3" w:rsidRDefault="000558A3" w:rsidP="000558A3">
            <w:pPr>
              <w:ind w:left="-567" w:firstLine="0"/>
              <w:jc w:val="center"/>
              <w:rPr>
                <w:sz w:val="20"/>
                <w:szCs w:val="20"/>
              </w:rPr>
            </w:pPr>
            <w:r w:rsidRPr="000558A3">
              <w:rPr>
                <w:sz w:val="20"/>
                <w:szCs w:val="20"/>
              </w:rPr>
              <w:t>(подпись)</w:t>
            </w:r>
          </w:p>
        </w:tc>
        <w:tc>
          <w:tcPr>
            <w:tcW w:w="1675" w:type="dxa"/>
            <w:tcBorders>
              <w:top w:val="single" w:sz="4" w:space="0" w:color="auto"/>
            </w:tcBorders>
          </w:tcPr>
          <w:p w:rsidR="000558A3" w:rsidRPr="000558A3" w:rsidRDefault="000558A3" w:rsidP="000558A3">
            <w:pPr>
              <w:ind w:left="-567" w:firstLine="0"/>
              <w:jc w:val="right"/>
              <w:rPr>
                <w:sz w:val="20"/>
                <w:szCs w:val="20"/>
              </w:rPr>
            </w:pPr>
            <w:r w:rsidRPr="000558A3">
              <w:rPr>
                <w:sz w:val="20"/>
                <w:szCs w:val="20"/>
              </w:rPr>
              <w:t>(дата и время)</w:t>
            </w:r>
          </w:p>
        </w:tc>
        <w:tc>
          <w:tcPr>
            <w:tcW w:w="3003" w:type="dxa"/>
            <w:tcBorders>
              <w:top w:val="single" w:sz="4" w:space="0" w:color="auto"/>
              <w:left w:val="nil"/>
            </w:tcBorders>
          </w:tcPr>
          <w:p w:rsidR="000558A3" w:rsidRPr="000558A3" w:rsidRDefault="000558A3" w:rsidP="000558A3">
            <w:pPr>
              <w:ind w:left="-567" w:firstLine="0"/>
              <w:jc w:val="center"/>
              <w:rPr>
                <w:sz w:val="20"/>
                <w:szCs w:val="20"/>
              </w:rPr>
            </w:pPr>
            <w:r w:rsidRPr="000558A3">
              <w:rPr>
                <w:sz w:val="20"/>
                <w:szCs w:val="20"/>
              </w:rPr>
              <w:t>(ФИО)</w:t>
            </w:r>
          </w:p>
        </w:tc>
      </w:tr>
    </w:tbl>
    <w:p w:rsidR="000558A3" w:rsidRPr="000558A3" w:rsidRDefault="000558A3" w:rsidP="000558A3">
      <w:pPr>
        <w:ind w:left="-567" w:firstLine="0"/>
        <w:jc w:val="center"/>
        <w:rPr>
          <w:sz w:val="20"/>
          <w:szCs w:val="20"/>
        </w:rPr>
      </w:pPr>
      <w:r w:rsidRPr="000558A3">
        <w:rPr>
          <w:sz w:val="20"/>
          <w:szCs w:val="20"/>
        </w:rPr>
        <w:t>(заполняется при проведении выездной проверки)</w:t>
      </w:r>
    </w:p>
    <w:p w:rsidR="000558A3" w:rsidRPr="000558A3" w:rsidRDefault="000558A3" w:rsidP="000558A3">
      <w:pPr>
        <w:autoSpaceDE w:val="0"/>
        <w:autoSpaceDN w:val="0"/>
        <w:adjustRightInd w:val="0"/>
        <w:ind w:left="-567"/>
        <w:jc w:val="left"/>
        <w:rPr>
          <w:sz w:val="26"/>
          <w:szCs w:val="26"/>
        </w:rPr>
      </w:pPr>
      <w:r w:rsidRPr="000558A3">
        <w:rPr>
          <w:sz w:val="26"/>
          <w:szCs w:val="26"/>
        </w:rPr>
        <w:t xml:space="preserve">Решение прокурора (его заместителя) о согласовании проведения проверки № _________ от «____» ________ 20___ г. </w:t>
      </w:r>
    </w:p>
    <w:p w:rsidR="000558A3" w:rsidRPr="000558A3" w:rsidRDefault="000558A3" w:rsidP="000558A3">
      <w:pPr>
        <w:autoSpaceDE w:val="0"/>
        <w:autoSpaceDN w:val="0"/>
        <w:adjustRightInd w:val="0"/>
        <w:ind w:left="-567" w:firstLine="0"/>
        <w:jc w:val="center"/>
        <w:rPr>
          <w:sz w:val="20"/>
          <w:szCs w:val="20"/>
        </w:rPr>
      </w:pPr>
      <w:r w:rsidRPr="000558A3">
        <w:rPr>
          <w:sz w:val="20"/>
          <w:szCs w:val="20"/>
        </w:rPr>
        <w:t>(заполняется в случае необходимости согласования проверки с органами прокуратуры)</w:t>
      </w:r>
    </w:p>
    <w:p w:rsidR="000558A3" w:rsidRPr="000558A3" w:rsidRDefault="000558A3" w:rsidP="000558A3">
      <w:pPr>
        <w:ind w:left="-567" w:firstLine="720"/>
        <w:rPr>
          <w:b/>
        </w:rPr>
      </w:pPr>
    </w:p>
    <w:p w:rsidR="000558A3" w:rsidRPr="000558A3" w:rsidRDefault="000558A3" w:rsidP="000558A3">
      <w:pPr>
        <w:ind w:left="-567"/>
        <w:jc w:val="left"/>
      </w:pPr>
      <w:r w:rsidRPr="000558A3">
        <w:rPr>
          <w:b/>
          <w:sz w:val="26"/>
          <w:szCs w:val="26"/>
          <w:u w:val="single"/>
        </w:rPr>
        <w:t>Лиц</w:t>
      </w:r>
      <w:proofErr w:type="gramStart"/>
      <w:r w:rsidRPr="000558A3">
        <w:rPr>
          <w:b/>
          <w:sz w:val="26"/>
          <w:szCs w:val="26"/>
          <w:u w:val="single"/>
        </w:rPr>
        <w:t>о(</w:t>
      </w:r>
      <w:proofErr w:type="gramEnd"/>
      <w:r w:rsidRPr="000558A3">
        <w:rPr>
          <w:b/>
          <w:sz w:val="26"/>
          <w:szCs w:val="26"/>
          <w:u w:val="single"/>
        </w:rPr>
        <w:t>а), проводившие проверку:</w:t>
      </w:r>
      <w:r w:rsidRPr="000558A3">
        <w:rPr>
          <w:sz w:val="26"/>
          <w:szCs w:val="26"/>
        </w:rPr>
        <w:t xml:space="preserve"> _</w:t>
      </w:r>
      <w:r w:rsidRPr="000558A3">
        <w:t>________________________________________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58A3" w:rsidRPr="000558A3" w:rsidTr="00FE3F3C">
        <w:tc>
          <w:tcPr>
            <w:tcW w:w="9571" w:type="dxa"/>
            <w:tcBorders>
              <w:top w:val="nil"/>
              <w:left w:val="nil"/>
              <w:bottom w:val="single" w:sz="4" w:space="0" w:color="auto"/>
              <w:right w:val="nil"/>
            </w:tcBorders>
          </w:tcPr>
          <w:p w:rsidR="000558A3" w:rsidRPr="000558A3" w:rsidRDefault="000558A3" w:rsidP="000558A3">
            <w:pPr>
              <w:ind w:left="-183" w:firstLine="0"/>
              <w:jc w:val="left"/>
            </w:pPr>
            <w:r w:rsidRPr="000558A3">
              <w:t>______________________________________________________________________________-</w:t>
            </w:r>
          </w:p>
          <w:p w:rsidR="000558A3" w:rsidRPr="000558A3" w:rsidRDefault="000558A3" w:rsidP="000558A3">
            <w:pPr>
              <w:ind w:left="-567" w:firstLine="0"/>
              <w:jc w:val="left"/>
            </w:pPr>
          </w:p>
        </w:tc>
      </w:tr>
      <w:tr w:rsidR="000558A3" w:rsidRPr="000558A3" w:rsidTr="00FE3F3C">
        <w:tc>
          <w:tcPr>
            <w:tcW w:w="9571" w:type="dxa"/>
            <w:tcBorders>
              <w:top w:val="single" w:sz="4" w:space="0" w:color="auto"/>
              <w:left w:val="nil"/>
              <w:bottom w:val="nil"/>
              <w:right w:val="nil"/>
            </w:tcBorders>
          </w:tcPr>
          <w:p w:rsidR="000558A3" w:rsidRPr="000558A3" w:rsidRDefault="000558A3" w:rsidP="000558A3">
            <w:pPr>
              <w:ind w:left="-567" w:firstLine="0"/>
              <w:jc w:val="center"/>
              <w:rPr>
                <w:sz w:val="16"/>
                <w:szCs w:val="16"/>
              </w:rPr>
            </w:pPr>
            <w:r w:rsidRPr="000558A3">
              <w:rPr>
                <w:sz w:val="20"/>
                <w:szCs w:val="20"/>
              </w:rPr>
              <w:t>(фамилия, имя, отчество (последнее - при наличии), должность должностного лица (должностных лиц), проводившег</w:t>
            </w:r>
            <w:proofErr w:type="gramStart"/>
            <w:r w:rsidRPr="000558A3">
              <w:rPr>
                <w:sz w:val="20"/>
                <w:szCs w:val="20"/>
              </w:rPr>
              <w:t>о(</w:t>
            </w:r>
            <w:proofErr w:type="gramEnd"/>
            <w:r w:rsidRPr="000558A3">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0558A3" w:rsidRPr="000558A3" w:rsidRDefault="000558A3" w:rsidP="000558A3">
      <w:pPr>
        <w:ind w:left="-567" w:firstLine="720"/>
      </w:pPr>
    </w:p>
    <w:p w:rsidR="000558A3" w:rsidRPr="000558A3" w:rsidRDefault="000558A3" w:rsidP="000558A3">
      <w:pPr>
        <w:ind w:left="-567"/>
        <w:jc w:val="left"/>
      </w:pPr>
      <w:r w:rsidRPr="000558A3">
        <w:rPr>
          <w:b/>
          <w:sz w:val="26"/>
          <w:szCs w:val="26"/>
          <w:u w:val="single"/>
        </w:rPr>
        <w:t>При проведении проверки присутствовали:</w:t>
      </w:r>
      <w:r w:rsidRPr="000558A3">
        <w:t xml:space="preserve"> 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558A3" w:rsidRPr="000558A3" w:rsidTr="00FE3F3C">
        <w:trPr>
          <w:trHeight w:val="596"/>
        </w:trPr>
        <w:tc>
          <w:tcPr>
            <w:tcW w:w="9639" w:type="dxa"/>
            <w:tcBorders>
              <w:top w:val="nil"/>
              <w:left w:val="nil"/>
              <w:bottom w:val="single" w:sz="4" w:space="0" w:color="auto"/>
              <w:right w:val="nil"/>
            </w:tcBorders>
          </w:tcPr>
          <w:p w:rsidR="000558A3" w:rsidRPr="000558A3" w:rsidRDefault="000558A3" w:rsidP="000558A3">
            <w:pPr>
              <w:ind w:right="33" w:firstLine="0"/>
              <w:jc w:val="left"/>
            </w:pPr>
            <w:r w:rsidRPr="000558A3">
              <w:t>____________________________________________________________________________</w:t>
            </w:r>
          </w:p>
          <w:p w:rsidR="000558A3" w:rsidRPr="000558A3" w:rsidRDefault="000558A3" w:rsidP="000558A3">
            <w:pPr>
              <w:ind w:left="-567" w:firstLine="0"/>
              <w:jc w:val="left"/>
            </w:pPr>
          </w:p>
        </w:tc>
      </w:tr>
      <w:tr w:rsidR="000558A3" w:rsidRPr="000558A3" w:rsidTr="00FE3F3C">
        <w:trPr>
          <w:trHeight w:val="1224"/>
        </w:trPr>
        <w:tc>
          <w:tcPr>
            <w:tcW w:w="9639" w:type="dxa"/>
            <w:tcBorders>
              <w:top w:val="single" w:sz="4" w:space="0" w:color="auto"/>
              <w:left w:val="nil"/>
              <w:bottom w:val="nil"/>
              <w:right w:val="nil"/>
            </w:tcBorders>
          </w:tcPr>
          <w:p w:rsidR="000558A3" w:rsidRPr="000558A3" w:rsidRDefault="000558A3" w:rsidP="000558A3">
            <w:pPr>
              <w:ind w:left="-567" w:firstLine="0"/>
              <w:jc w:val="center"/>
              <w:rPr>
                <w:sz w:val="16"/>
                <w:szCs w:val="16"/>
              </w:rPr>
            </w:pPr>
            <w:r w:rsidRPr="000558A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0558A3" w:rsidRPr="000558A3" w:rsidRDefault="000558A3" w:rsidP="000558A3">
      <w:pPr>
        <w:ind w:left="-567" w:firstLine="0"/>
        <w:jc w:val="center"/>
        <w:rPr>
          <w:sz w:val="20"/>
          <w:szCs w:val="20"/>
          <w:vertAlign w:val="subscript"/>
        </w:rPr>
      </w:pPr>
    </w:p>
    <w:p w:rsidR="000558A3" w:rsidRPr="000558A3" w:rsidRDefault="000558A3" w:rsidP="000558A3">
      <w:pPr>
        <w:autoSpaceDE w:val="0"/>
        <w:autoSpaceDN w:val="0"/>
        <w:adjustRightInd w:val="0"/>
        <w:ind w:left="-567"/>
        <w:rPr>
          <w:b/>
          <w:sz w:val="26"/>
          <w:szCs w:val="26"/>
          <w:u w:val="single"/>
        </w:rPr>
      </w:pPr>
      <w:r w:rsidRPr="000558A3">
        <w:rPr>
          <w:b/>
          <w:sz w:val="26"/>
          <w:szCs w:val="26"/>
          <w:u w:val="single"/>
        </w:rPr>
        <w:t>Выявленные в ходе проверки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558A3" w:rsidRPr="000558A3" w:rsidRDefault="000558A3" w:rsidP="000558A3">
      <w:pPr>
        <w:ind w:left="-567" w:firstLine="720"/>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847"/>
        <w:gridCol w:w="5244"/>
      </w:tblGrid>
      <w:tr w:rsidR="000558A3" w:rsidRPr="000558A3" w:rsidTr="00FE3F3C">
        <w:tc>
          <w:tcPr>
            <w:tcW w:w="548" w:type="dxa"/>
            <w:tcBorders>
              <w:bottom w:val="single" w:sz="4" w:space="0" w:color="auto"/>
            </w:tcBorders>
          </w:tcPr>
          <w:p w:rsidR="000558A3" w:rsidRPr="000558A3" w:rsidRDefault="000558A3" w:rsidP="000558A3">
            <w:pPr>
              <w:spacing w:before="120"/>
              <w:ind w:left="-488" w:firstLine="0"/>
              <w:jc w:val="right"/>
              <w:rPr>
                <w:b/>
                <w:sz w:val="26"/>
                <w:szCs w:val="26"/>
              </w:rPr>
            </w:pPr>
            <w:r w:rsidRPr="000558A3">
              <w:rPr>
                <w:b/>
                <w:sz w:val="26"/>
                <w:szCs w:val="26"/>
              </w:rPr>
              <w:t>№</w:t>
            </w:r>
          </w:p>
          <w:p w:rsidR="000558A3" w:rsidRPr="000558A3" w:rsidRDefault="000558A3" w:rsidP="000558A3">
            <w:pPr>
              <w:spacing w:before="120"/>
              <w:ind w:left="-567" w:firstLine="0"/>
              <w:jc w:val="center"/>
              <w:rPr>
                <w:b/>
                <w:sz w:val="26"/>
                <w:szCs w:val="26"/>
              </w:rPr>
            </w:pPr>
          </w:p>
        </w:tc>
        <w:tc>
          <w:tcPr>
            <w:tcW w:w="3847" w:type="dxa"/>
            <w:tcBorders>
              <w:bottom w:val="single" w:sz="4" w:space="0" w:color="auto"/>
            </w:tcBorders>
          </w:tcPr>
          <w:p w:rsidR="000558A3" w:rsidRPr="000558A3" w:rsidRDefault="000558A3" w:rsidP="000558A3">
            <w:pPr>
              <w:spacing w:before="120"/>
              <w:ind w:left="-567" w:firstLine="0"/>
              <w:jc w:val="center"/>
              <w:rPr>
                <w:b/>
                <w:sz w:val="26"/>
                <w:szCs w:val="26"/>
              </w:rPr>
            </w:pPr>
            <w:r w:rsidRPr="000558A3">
              <w:rPr>
                <w:b/>
                <w:sz w:val="26"/>
                <w:szCs w:val="26"/>
              </w:rPr>
              <w:t>Нарушения</w:t>
            </w:r>
          </w:p>
        </w:tc>
        <w:tc>
          <w:tcPr>
            <w:tcW w:w="5244" w:type="dxa"/>
            <w:tcBorders>
              <w:bottom w:val="single" w:sz="4" w:space="0" w:color="auto"/>
            </w:tcBorders>
          </w:tcPr>
          <w:p w:rsidR="000558A3" w:rsidRPr="000558A3" w:rsidRDefault="000558A3" w:rsidP="000558A3">
            <w:pPr>
              <w:spacing w:before="120"/>
              <w:ind w:left="-567" w:firstLine="0"/>
              <w:jc w:val="right"/>
              <w:rPr>
                <w:b/>
                <w:sz w:val="26"/>
                <w:szCs w:val="26"/>
              </w:rPr>
            </w:pPr>
            <w:r w:rsidRPr="000558A3">
              <w:rPr>
                <w:b/>
                <w:sz w:val="26"/>
                <w:szCs w:val="26"/>
              </w:rPr>
              <w:t>Нарушенный нормативный, правовой акт</w:t>
            </w:r>
          </w:p>
        </w:tc>
      </w:tr>
      <w:tr w:rsidR="000558A3" w:rsidRPr="000558A3" w:rsidTr="00FE3F3C">
        <w:tc>
          <w:tcPr>
            <w:tcW w:w="548" w:type="dxa"/>
            <w:tcBorders>
              <w:bottom w:val="nil"/>
            </w:tcBorders>
          </w:tcPr>
          <w:p w:rsidR="000558A3" w:rsidRPr="000558A3" w:rsidRDefault="000558A3" w:rsidP="000558A3">
            <w:pPr>
              <w:spacing w:before="120"/>
              <w:ind w:left="-567" w:firstLine="0"/>
            </w:pPr>
          </w:p>
        </w:tc>
        <w:tc>
          <w:tcPr>
            <w:tcW w:w="3847" w:type="dxa"/>
            <w:tcBorders>
              <w:bottom w:val="nil"/>
            </w:tcBorders>
          </w:tcPr>
          <w:p w:rsidR="000558A3" w:rsidRPr="000558A3" w:rsidRDefault="000558A3" w:rsidP="000558A3">
            <w:pPr>
              <w:spacing w:before="120"/>
              <w:ind w:left="-567" w:firstLine="0"/>
            </w:pPr>
          </w:p>
        </w:tc>
        <w:tc>
          <w:tcPr>
            <w:tcW w:w="5244" w:type="dxa"/>
            <w:tcBorders>
              <w:bottom w:val="nil"/>
            </w:tcBorders>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r w:rsidR="000558A3" w:rsidRPr="000558A3" w:rsidTr="00FE3F3C">
        <w:tc>
          <w:tcPr>
            <w:tcW w:w="548" w:type="dxa"/>
          </w:tcPr>
          <w:p w:rsidR="000558A3" w:rsidRPr="000558A3" w:rsidRDefault="000558A3" w:rsidP="000558A3">
            <w:pPr>
              <w:spacing w:before="120"/>
              <w:ind w:left="-567" w:firstLine="0"/>
            </w:pPr>
          </w:p>
        </w:tc>
        <w:tc>
          <w:tcPr>
            <w:tcW w:w="3847" w:type="dxa"/>
          </w:tcPr>
          <w:p w:rsidR="000558A3" w:rsidRPr="000558A3" w:rsidRDefault="000558A3" w:rsidP="000558A3">
            <w:pPr>
              <w:spacing w:before="120"/>
              <w:ind w:left="-567" w:firstLine="0"/>
            </w:pPr>
          </w:p>
        </w:tc>
        <w:tc>
          <w:tcPr>
            <w:tcW w:w="5244" w:type="dxa"/>
          </w:tcPr>
          <w:p w:rsidR="000558A3" w:rsidRPr="000558A3" w:rsidRDefault="000558A3" w:rsidP="000558A3">
            <w:pPr>
              <w:spacing w:before="120"/>
              <w:ind w:left="-567" w:firstLine="0"/>
            </w:pPr>
          </w:p>
        </w:tc>
      </w:tr>
    </w:tbl>
    <w:p w:rsidR="000558A3" w:rsidRPr="000558A3" w:rsidRDefault="000558A3" w:rsidP="000558A3">
      <w:pPr>
        <w:ind w:left="-567" w:firstLine="720"/>
      </w:pPr>
    </w:p>
    <w:p w:rsidR="000558A3" w:rsidRPr="000558A3" w:rsidRDefault="000558A3" w:rsidP="000558A3">
      <w:pPr>
        <w:autoSpaceDE w:val="0"/>
        <w:autoSpaceDN w:val="0"/>
        <w:adjustRightInd w:val="0"/>
        <w:ind w:left="-567" w:firstLine="0"/>
        <w:jc w:val="left"/>
      </w:pPr>
      <w:r w:rsidRPr="000558A3">
        <w:rPr>
          <w:b/>
          <w:sz w:val="26"/>
          <w:szCs w:val="26"/>
        </w:rPr>
        <w:t>нарушений не выявлено</w:t>
      </w:r>
      <w:r w:rsidRPr="000558A3">
        <w:t xml:space="preserve"> ________________________________________________________________________________</w:t>
      </w:r>
    </w:p>
    <w:p w:rsidR="000558A3" w:rsidRPr="000558A3" w:rsidRDefault="000558A3" w:rsidP="000558A3">
      <w:pPr>
        <w:autoSpaceDE w:val="0"/>
        <w:autoSpaceDN w:val="0"/>
        <w:adjustRightInd w:val="0"/>
        <w:ind w:left="-567" w:firstLine="0"/>
        <w:jc w:val="left"/>
      </w:pPr>
    </w:p>
    <w:p w:rsidR="000558A3" w:rsidRPr="000558A3" w:rsidRDefault="000558A3" w:rsidP="000558A3">
      <w:pPr>
        <w:autoSpaceDE w:val="0"/>
        <w:autoSpaceDN w:val="0"/>
        <w:adjustRightInd w:val="0"/>
        <w:ind w:left="-567" w:firstLine="567"/>
      </w:pPr>
      <w:r w:rsidRPr="000558A3">
        <w:rPr>
          <w:b/>
          <w:u w:val="single"/>
        </w:rPr>
        <w:t>Указанные нарушения допущены</w:t>
      </w:r>
      <w:r w:rsidRPr="000558A3">
        <w:rPr>
          <w:u w:val="single"/>
        </w:rPr>
        <w:t>:</w:t>
      </w:r>
      <w:r w:rsidRPr="000558A3">
        <w:t xml:space="preserve"> </w:t>
      </w:r>
    </w:p>
    <w:p w:rsidR="000558A3" w:rsidRPr="000558A3" w:rsidRDefault="000558A3" w:rsidP="000558A3">
      <w:pPr>
        <w:autoSpaceDE w:val="0"/>
        <w:autoSpaceDN w:val="0"/>
        <w:adjustRightInd w:val="0"/>
        <w:ind w:left="-567" w:firstLine="0"/>
      </w:pPr>
    </w:p>
    <w:p w:rsidR="000558A3" w:rsidRPr="000558A3" w:rsidRDefault="000558A3" w:rsidP="000558A3">
      <w:pPr>
        <w:ind w:left="-567" w:firstLine="0"/>
        <w:jc w:val="left"/>
        <w:rPr>
          <w:u w:val="single"/>
        </w:rPr>
      </w:pPr>
      <w:r w:rsidRPr="000558A3">
        <w:rPr>
          <w:u w:val="single"/>
        </w:rPr>
        <w:t>________________________________________________________________________________</w:t>
      </w:r>
    </w:p>
    <w:p w:rsidR="000558A3" w:rsidRPr="000558A3" w:rsidRDefault="000558A3" w:rsidP="000558A3">
      <w:pPr>
        <w:ind w:firstLine="0"/>
        <w:jc w:val="left"/>
        <w:rPr>
          <w:sz w:val="20"/>
          <w:szCs w:val="20"/>
        </w:rPr>
      </w:pPr>
      <w:r w:rsidRPr="000558A3">
        <w:t xml:space="preserve">                 (</w:t>
      </w:r>
      <w:r w:rsidRPr="000558A3">
        <w:rPr>
          <w:sz w:val="20"/>
          <w:szCs w:val="20"/>
        </w:rPr>
        <w:t>должность)                                                (подпись)                                               (ФИО)</w:t>
      </w:r>
    </w:p>
    <w:p w:rsidR="000558A3" w:rsidRPr="000558A3" w:rsidRDefault="000558A3" w:rsidP="000558A3">
      <w:pPr>
        <w:autoSpaceDE w:val="0"/>
        <w:autoSpaceDN w:val="0"/>
        <w:adjustRightInd w:val="0"/>
        <w:ind w:left="-567" w:firstLine="0"/>
        <w:jc w:val="left"/>
        <w:rPr>
          <w:u w:val="single"/>
        </w:rPr>
      </w:pPr>
    </w:p>
    <w:p w:rsidR="000558A3" w:rsidRPr="000558A3" w:rsidRDefault="000558A3" w:rsidP="000558A3">
      <w:pPr>
        <w:autoSpaceDE w:val="0"/>
        <w:autoSpaceDN w:val="0"/>
        <w:adjustRightInd w:val="0"/>
        <w:ind w:left="-567" w:firstLine="567"/>
        <w:jc w:val="left"/>
        <w:rPr>
          <w:sz w:val="28"/>
          <w:szCs w:val="28"/>
        </w:rPr>
      </w:pPr>
      <w:r w:rsidRPr="000558A3">
        <w:rPr>
          <w:b/>
          <w:sz w:val="26"/>
          <w:szCs w:val="26"/>
          <w:u w:val="single"/>
        </w:rPr>
        <w:t>Объяснения лица, допустившего нарушения:</w:t>
      </w:r>
      <w:r w:rsidRPr="000558A3">
        <w:rPr>
          <w:b/>
          <w:sz w:val="28"/>
          <w:szCs w:val="28"/>
        </w:rPr>
        <w:t xml:space="preserve"> </w:t>
      </w:r>
      <w:r w:rsidRPr="000558A3">
        <w:rPr>
          <w:sz w:val="28"/>
          <w:szCs w:val="28"/>
        </w:rPr>
        <w:t>____________________________________________________________________</w:t>
      </w:r>
    </w:p>
    <w:p w:rsidR="000558A3" w:rsidRPr="000558A3" w:rsidRDefault="000558A3" w:rsidP="000558A3">
      <w:pPr>
        <w:autoSpaceDE w:val="0"/>
        <w:autoSpaceDN w:val="0"/>
        <w:adjustRightInd w:val="0"/>
        <w:ind w:left="-567" w:firstLine="0"/>
        <w:jc w:val="left"/>
        <w:rPr>
          <w:sz w:val="28"/>
          <w:szCs w:val="28"/>
        </w:rPr>
      </w:pPr>
      <w:r w:rsidRPr="000558A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8A3" w:rsidRPr="000558A3" w:rsidRDefault="000558A3" w:rsidP="000558A3">
      <w:pPr>
        <w:ind w:firstLine="0"/>
        <w:jc w:val="left"/>
        <w:rPr>
          <w:sz w:val="20"/>
          <w:szCs w:val="20"/>
        </w:rPr>
      </w:pPr>
      <w:r w:rsidRPr="000558A3">
        <w:t xml:space="preserve">                 (</w:t>
      </w:r>
      <w:r w:rsidRPr="000558A3">
        <w:rPr>
          <w:sz w:val="20"/>
          <w:szCs w:val="20"/>
        </w:rPr>
        <w:t>должность)                                                (подпись)                                               (ФИО)</w:t>
      </w:r>
    </w:p>
    <w:p w:rsidR="000558A3" w:rsidRPr="000558A3" w:rsidRDefault="000558A3" w:rsidP="000558A3">
      <w:pPr>
        <w:ind w:left="-567"/>
        <w:jc w:val="left"/>
        <w:rPr>
          <w:sz w:val="28"/>
          <w:szCs w:val="28"/>
          <w:u w:val="single"/>
        </w:rPr>
      </w:pPr>
    </w:p>
    <w:p w:rsidR="000558A3" w:rsidRPr="000558A3" w:rsidRDefault="000558A3" w:rsidP="000558A3">
      <w:pPr>
        <w:ind w:left="-567" w:firstLine="567"/>
        <w:jc w:val="left"/>
        <w:rPr>
          <w:b/>
          <w:sz w:val="26"/>
          <w:szCs w:val="26"/>
          <w:u w:val="single"/>
        </w:rPr>
      </w:pPr>
      <w:r w:rsidRPr="000558A3">
        <w:rPr>
          <w:b/>
          <w:sz w:val="26"/>
          <w:szCs w:val="26"/>
          <w:u w:val="single"/>
        </w:rPr>
        <w:t xml:space="preserve">Сведения о записи журнал учета проверок (отметить </w:t>
      </w:r>
      <w:proofErr w:type="gramStart"/>
      <w:r w:rsidRPr="000558A3">
        <w:rPr>
          <w:b/>
          <w:sz w:val="26"/>
          <w:szCs w:val="26"/>
          <w:u w:val="single"/>
        </w:rPr>
        <w:t>нужное</w:t>
      </w:r>
      <w:proofErr w:type="gramEnd"/>
      <w:r w:rsidRPr="000558A3">
        <w:rPr>
          <w:b/>
          <w:sz w:val="26"/>
          <w:szCs w:val="26"/>
          <w:u w:val="single"/>
        </w:rPr>
        <w:t>)</w:t>
      </w:r>
    </w:p>
    <w:p w:rsidR="000558A3" w:rsidRPr="000558A3" w:rsidRDefault="000558A3" w:rsidP="000558A3">
      <w:pPr>
        <w:keepNext/>
        <w:spacing w:before="240" w:after="60"/>
        <w:ind w:left="-567"/>
        <w:jc w:val="left"/>
        <w:outlineLvl w:val="2"/>
        <w:rPr>
          <w:rFonts w:ascii="Cambria" w:hAnsi="Cambria"/>
          <w:b/>
          <w:bCs/>
        </w:rPr>
      </w:pPr>
      <w:r w:rsidRPr="000558A3">
        <w:rPr>
          <w:b/>
          <w:bCs/>
          <w:sz w:val="48"/>
          <w:szCs w:val="48"/>
        </w:rPr>
        <w:lastRenderedPageBreak/>
        <w:t>□</w:t>
      </w:r>
      <w:r w:rsidRPr="000558A3">
        <w:rPr>
          <w:rFonts w:ascii="Cambria" w:hAnsi="Cambria"/>
          <w:b/>
          <w:bCs/>
        </w:rPr>
        <w:t xml:space="preserve"> запись внесена</w:t>
      </w:r>
    </w:p>
    <w:p w:rsidR="000558A3" w:rsidRPr="000558A3" w:rsidRDefault="000558A3" w:rsidP="000558A3">
      <w:pPr>
        <w:keepNext/>
        <w:spacing w:before="240" w:after="60"/>
        <w:ind w:left="-567"/>
        <w:jc w:val="left"/>
        <w:outlineLvl w:val="2"/>
        <w:rPr>
          <w:rFonts w:ascii="Cambria" w:hAnsi="Cambria"/>
          <w:b/>
          <w:bCs/>
        </w:rPr>
      </w:pPr>
      <w:r w:rsidRPr="000558A3">
        <w:rPr>
          <w:b/>
          <w:bCs/>
          <w:sz w:val="48"/>
          <w:szCs w:val="48"/>
        </w:rPr>
        <w:t>□</w:t>
      </w:r>
      <w:r w:rsidRPr="000558A3">
        <w:rPr>
          <w:rFonts w:ascii="Cambria" w:hAnsi="Cambria"/>
          <w:b/>
          <w:bCs/>
          <w:sz w:val="48"/>
          <w:szCs w:val="48"/>
        </w:rPr>
        <w:t xml:space="preserve"> </w:t>
      </w:r>
      <w:r w:rsidRPr="000558A3">
        <w:rPr>
          <w:rFonts w:ascii="Cambria" w:hAnsi="Cambria"/>
          <w:b/>
          <w:bCs/>
        </w:rPr>
        <w:t>запись не внесена  в связи с отсутствием журнала учета проверок</w:t>
      </w:r>
    </w:p>
    <w:p w:rsidR="000558A3" w:rsidRPr="000558A3" w:rsidRDefault="000558A3" w:rsidP="000558A3">
      <w:pPr>
        <w:autoSpaceDE w:val="0"/>
        <w:autoSpaceDN w:val="0"/>
        <w:adjustRightInd w:val="0"/>
        <w:ind w:left="-567" w:firstLine="567"/>
        <w:jc w:val="left"/>
        <w:rPr>
          <w:rFonts w:ascii="Courier New" w:hAnsi="Courier New" w:cs="Courier New"/>
          <w:sz w:val="20"/>
          <w:szCs w:val="20"/>
        </w:rPr>
      </w:pPr>
      <w:r w:rsidRPr="000558A3">
        <w:rPr>
          <w:b/>
          <w:sz w:val="26"/>
          <w:szCs w:val="26"/>
          <w:u w:val="single"/>
        </w:rPr>
        <w:t>С  актом  проверки  ознакомле</w:t>
      </w:r>
      <w:proofErr w:type="gramStart"/>
      <w:r w:rsidRPr="000558A3">
        <w:rPr>
          <w:b/>
          <w:sz w:val="26"/>
          <w:szCs w:val="26"/>
          <w:u w:val="single"/>
        </w:rPr>
        <w:t>н(</w:t>
      </w:r>
      <w:proofErr w:type="gramEnd"/>
      <w:r w:rsidRPr="000558A3">
        <w:rPr>
          <w:b/>
          <w:sz w:val="26"/>
          <w:szCs w:val="26"/>
          <w:u w:val="single"/>
        </w:rPr>
        <w:t>а),  копию   акта   со   всеми приложениями получил(а):</w:t>
      </w:r>
      <w:r w:rsidRPr="000558A3">
        <w:rPr>
          <w:rFonts w:ascii="Courier New" w:hAnsi="Courier New" w:cs="Courier New"/>
          <w:sz w:val="20"/>
          <w:szCs w:val="20"/>
        </w:rPr>
        <w:t xml:space="preserve"> ________________________________________________________________________________________________________________________________________________________________</w:t>
      </w:r>
    </w:p>
    <w:p w:rsidR="000558A3" w:rsidRPr="000558A3" w:rsidRDefault="000558A3" w:rsidP="000558A3">
      <w:pPr>
        <w:autoSpaceDE w:val="0"/>
        <w:autoSpaceDN w:val="0"/>
        <w:adjustRightInd w:val="0"/>
        <w:ind w:left="-567"/>
        <w:jc w:val="center"/>
        <w:rPr>
          <w:sz w:val="20"/>
          <w:szCs w:val="20"/>
        </w:rPr>
      </w:pPr>
      <w:r w:rsidRPr="000558A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558A3" w:rsidRPr="000558A3" w:rsidRDefault="000558A3" w:rsidP="000558A3">
      <w:pPr>
        <w:autoSpaceDE w:val="0"/>
        <w:autoSpaceDN w:val="0"/>
        <w:adjustRightInd w:val="0"/>
        <w:ind w:left="-567"/>
        <w:jc w:val="left"/>
        <w:rPr>
          <w:sz w:val="20"/>
          <w:szCs w:val="20"/>
        </w:rPr>
      </w:pPr>
      <w:r w:rsidRPr="000558A3">
        <w:rPr>
          <w:sz w:val="20"/>
          <w:szCs w:val="20"/>
        </w:rPr>
        <w:t xml:space="preserve">                                                                                                                                 "__" ______________ 20__ г.</w:t>
      </w:r>
    </w:p>
    <w:p w:rsidR="000558A3" w:rsidRPr="000558A3" w:rsidRDefault="000558A3" w:rsidP="000558A3">
      <w:pPr>
        <w:autoSpaceDE w:val="0"/>
        <w:autoSpaceDN w:val="0"/>
        <w:adjustRightInd w:val="0"/>
        <w:ind w:left="-567"/>
        <w:jc w:val="left"/>
        <w:outlineLvl w:val="0"/>
        <w:rPr>
          <w:sz w:val="20"/>
          <w:szCs w:val="20"/>
        </w:rPr>
      </w:pPr>
    </w:p>
    <w:p w:rsidR="000558A3" w:rsidRPr="000558A3" w:rsidRDefault="000558A3" w:rsidP="000558A3">
      <w:pPr>
        <w:autoSpaceDE w:val="0"/>
        <w:autoSpaceDN w:val="0"/>
        <w:adjustRightInd w:val="0"/>
        <w:ind w:left="-567"/>
        <w:jc w:val="right"/>
        <w:rPr>
          <w:sz w:val="20"/>
          <w:szCs w:val="20"/>
        </w:rPr>
      </w:pPr>
      <w:r w:rsidRPr="000558A3">
        <w:rPr>
          <w:sz w:val="20"/>
          <w:szCs w:val="20"/>
        </w:rPr>
        <w:t xml:space="preserve">                                      _______________</w:t>
      </w:r>
    </w:p>
    <w:p w:rsidR="000558A3" w:rsidRPr="000558A3" w:rsidRDefault="000558A3" w:rsidP="000558A3">
      <w:pPr>
        <w:autoSpaceDE w:val="0"/>
        <w:autoSpaceDN w:val="0"/>
        <w:adjustRightInd w:val="0"/>
        <w:ind w:left="-567"/>
        <w:jc w:val="left"/>
        <w:rPr>
          <w:sz w:val="20"/>
          <w:szCs w:val="20"/>
        </w:rPr>
      </w:pPr>
      <w:r w:rsidRPr="000558A3">
        <w:rPr>
          <w:sz w:val="20"/>
          <w:szCs w:val="20"/>
        </w:rPr>
        <w:t xml:space="preserve">                                                                                                                                                            (подпись)</w:t>
      </w:r>
    </w:p>
    <w:p w:rsidR="000558A3" w:rsidRPr="000558A3" w:rsidRDefault="000558A3" w:rsidP="000558A3">
      <w:pPr>
        <w:autoSpaceDE w:val="0"/>
        <w:autoSpaceDN w:val="0"/>
        <w:adjustRightInd w:val="0"/>
        <w:ind w:left="-567"/>
        <w:jc w:val="right"/>
        <w:rPr>
          <w:rFonts w:ascii="Courier New" w:hAnsi="Courier New" w:cs="Courier New"/>
          <w:sz w:val="20"/>
          <w:szCs w:val="20"/>
        </w:rPr>
      </w:pPr>
    </w:p>
    <w:p w:rsidR="000558A3" w:rsidRPr="000558A3" w:rsidRDefault="000558A3" w:rsidP="000558A3">
      <w:pPr>
        <w:autoSpaceDE w:val="0"/>
        <w:autoSpaceDN w:val="0"/>
        <w:adjustRightInd w:val="0"/>
        <w:ind w:firstLine="0"/>
        <w:jc w:val="left"/>
        <w:rPr>
          <w:sz w:val="26"/>
          <w:szCs w:val="26"/>
        </w:rPr>
      </w:pPr>
      <w:r w:rsidRPr="000558A3">
        <w:rPr>
          <w:b/>
          <w:sz w:val="26"/>
          <w:szCs w:val="26"/>
          <w:u w:val="single"/>
        </w:rPr>
        <w:t>Прилагаемые к акту документы</w:t>
      </w:r>
      <w:r w:rsidRPr="000558A3">
        <w:rPr>
          <w:sz w:val="26"/>
          <w:szCs w:val="26"/>
        </w:rPr>
        <w:t>: _______________________________________</w:t>
      </w:r>
    </w:p>
    <w:p w:rsidR="000558A3" w:rsidRPr="000558A3" w:rsidRDefault="000558A3" w:rsidP="000558A3">
      <w:pPr>
        <w:autoSpaceDE w:val="0"/>
        <w:autoSpaceDN w:val="0"/>
        <w:adjustRightInd w:val="0"/>
        <w:ind w:left="-567" w:firstLine="0"/>
        <w:jc w:val="left"/>
        <w:rPr>
          <w:sz w:val="26"/>
          <w:szCs w:val="26"/>
        </w:rPr>
      </w:pPr>
      <w:r w:rsidRPr="000558A3">
        <w:rPr>
          <w:sz w:val="26"/>
          <w:szCs w:val="26"/>
        </w:rPr>
        <w:t>__________________________________________________________________________</w:t>
      </w:r>
    </w:p>
    <w:p w:rsidR="000558A3" w:rsidRPr="000558A3" w:rsidRDefault="000558A3" w:rsidP="000558A3">
      <w:pPr>
        <w:ind w:left="-567" w:firstLine="567"/>
        <w:jc w:val="left"/>
        <w:rPr>
          <w:b/>
          <w:sz w:val="26"/>
          <w:szCs w:val="26"/>
          <w:u w:val="single"/>
        </w:rPr>
      </w:pPr>
    </w:p>
    <w:p w:rsidR="000558A3" w:rsidRPr="000558A3" w:rsidRDefault="000558A3" w:rsidP="000558A3">
      <w:pPr>
        <w:ind w:left="-567" w:firstLine="567"/>
        <w:jc w:val="left"/>
        <w:rPr>
          <w:b/>
          <w:sz w:val="26"/>
          <w:szCs w:val="26"/>
          <w:u w:val="single"/>
        </w:rPr>
      </w:pPr>
    </w:p>
    <w:p w:rsidR="000558A3" w:rsidRPr="000558A3" w:rsidRDefault="000558A3" w:rsidP="000558A3">
      <w:pPr>
        <w:ind w:left="-567" w:firstLine="567"/>
        <w:jc w:val="left"/>
        <w:rPr>
          <w:b/>
          <w:sz w:val="26"/>
          <w:szCs w:val="26"/>
          <w:u w:val="single"/>
        </w:rPr>
      </w:pPr>
    </w:p>
    <w:p w:rsidR="000558A3" w:rsidRPr="000558A3" w:rsidRDefault="000558A3" w:rsidP="000558A3">
      <w:pPr>
        <w:ind w:left="-567" w:firstLine="567"/>
        <w:jc w:val="left"/>
        <w:rPr>
          <w:sz w:val="20"/>
          <w:szCs w:val="20"/>
        </w:rPr>
      </w:pPr>
      <w:r w:rsidRPr="000558A3">
        <w:rPr>
          <w:b/>
          <w:sz w:val="26"/>
          <w:szCs w:val="26"/>
          <w:u w:val="single"/>
        </w:rPr>
        <w:t>Пометка об отказе ознакомления с актом проверки</w:t>
      </w:r>
      <w:r w:rsidRPr="000558A3">
        <w:rPr>
          <w:sz w:val="26"/>
          <w:szCs w:val="26"/>
        </w:rPr>
        <w:t xml:space="preserve">  </w:t>
      </w:r>
      <w:r w:rsidRPr="000558A3">
        <w:rPr>
          <w:sz w:val="20"/>
          <w:szCs w:val="20"/>
        </w:rPr>
        <w:t>________________________________________________________________________________________________</w:t>
      </w:r>
    </w:p>
    <w:p w:rsidR="000558A3" w:rsidRPr="000558A3" w:rsidRDefault="000558A3" w:rsidP="000558A3">
      <w:pPr>
        <w:autoSpaceDE w:val="0"/>
        <w:autoSpaceDN w:val="0"/>
        <w:adjustRightInd w:val="0"/>
        <w:ind w:left="-567"/>
        <w:jc w:val="center"/>
        <w:rPr>
          <w:rFonts w:cs="Courier New"/>
          <w:szCs w:val="20"/>
          <w:vertAlign w:val="subscript"/>
        </w:rPr>
      </w:pPr>
      <w:r w:rsidRPr="000558A3">
        <w:rPr>
          <w:rFonts w:cs="Courier New"/>
          <w:szCs w:val="20"/>
          <w:vertAlign w:val="subscript"/>
        </w:rPr>
        <w:t xml:space="preserve">                               (подпись уполномоченного должностного лица (лиц) проводивших проверку)</w:t>
      </w:r>
    </w:p>
    <w:p w:rsidR="000558A3" w:rsidRPr="000558A3" w:rsidRDefault="000558A3" w:rsidP="000558A3">
      <w:pPr>
        <w:keepNext/>
        <w:spacing w:before="240" w:after="60"/>
        <w:ind w:left="-567" w:firstLine="567"/>
        <w:jc w:val="left"/>
        <w:outlineLvl w:val="2"/>
        <w:rPr>
          <w:rFonts w:ascii="Cambria" w:hAnsi="Cambria"/>
          <w:bCs/>
          <w:sz w:val="26"/>
          <w:szCs w:val="26"/>
          <w:u w:val="single"/>
        </w:rPr>
      </w:pPr>
      <w:r w:rsidRPr="000558A3">
        <w:rPr>
          <w:rFonts w:ascii="Cambria" w:hAnsi="Cambria"/>
          <w:bCs/>
          <w:sz w:val="26"/>
          <w:szCs w:val="26"/>
          <w:u w:val="single"/>
        </w:rPr>
        <w:t xml:space="preserve">Подписи лиц, проводивших проверку: </w:t>
      </w:r>
    </w:p>
    <w:tbl>
      <w:tblPr>
        <w:tblW w:w="0" w:type="auto"/>
        <w:jc w:val="center"/>
        <w:tblLook w:val="01E0" w:firstRow="1" w:lastRow="1" w:firstColumn="1" w:lastColumn="1" w:noHBand="0" w:noVBand="0"/>
      </w:tblPr>
      <w:tblGrid>
        <w:gridCol w:w="2740"/>
        <w:gridCol w:w="355"/>
        <w:gridCol w:w="3095"/>
        <w:gridCol w:w="316"/>
        <w:gridCol w:w="2780"/>
      </w:tblGrid>
      <w:tr w:rsidR="000558A3" w:rsidRPr="000558A3" w:rsidTr="00FE3F3C">
        <w:trPr>
          <w:jc w:val="center"/>
        </w:trPr>
        <w:tc>
          <w:tcPr>
            <w:tcW w:w="2740" w:type="dxa"/>
            <w:tcBorders>
              <w:bottom w:val="single" w:sz="4" w:space="0" w:color="auto"/>
            </w:tcBorders>
          </w:tcPr>
          <w:p w:rsidR="000558A3" w:rsidRPr="000558A3" w:rsidRDefault="000558A3" w:rsidP="000558A3">
            <w:pPr>
              <w:ind w:left="-567" w:firstLine="567"/>
              <w:jc w:val="left"/>
            </w:pPr>
          </w:p>
        </w:tc>
        <w:tc>
          <w:tcPr>
            <w:tcW w:w="355" w:type="dxa"/>
          </w:tcPr>
          <w:p w:rsidR="000558A3" w:rsidRPr="000558A3" w:rsidRDefault="000558A3" w:rsidP="000558A3">
            <w:pPr>
              <w:ind w:left="-567" w:firstLine="567"/>
              <w:jc w:val="left"/>
            </w:pPr>
          </w:p>
        </w:tc>
        <w:tc>
          <w:tcPr>
            <w:tcW w:w="3095" w:type="dxa"/>
            <w:tcBorders>
              <w:left w:val="nil"/>
              <w:bottom w:val="single" w:sz="4" w:space="0" w:color="auto"/>
            </w:tcBorders>
          </w:tcPr>
          <w:p w:rsidR="000558A3" w:rsidRPr="000558A3" w:rsidRDefault="000558A3" w:rsidP="000558A3">
            <w:pPr>
              <w:ind w:left="-567" w:firstLine="567"/>
              <w:jc w:val="left"/>
            </w:pPr>
          </w:p>
        </w:tc>
        <w:tc>
          <w:tcPr>
            <w:tcW w:w="316" w:type="dxa"/>
          </w:tcPr>
          <w:p w:rsidR="000558A3" w:rsidRPr="000558A3" w:rsidRDefault="000558A3" w:rsidP="000558A3">
            <w:pPr>
              <w:ind w:left="-567" w:firstLine="567"/>
              <w:jc w:val="left"/>
            </w:pPr>
          </w:p>
        </w:tc>
        <w:tc>
          <w:tcPr>
            <w:tcW w:w="2780" w:type="dxa"/>
            <w:tcBorders>
              <w:left w:val="nil"/>
              <w:bottom w:val="single" w:sz="4" w:space="0" w:color="auto"/>
            </w:tcBorders>
          </w:tcPr>
          <w:p w:rsidR="000558A3" w:rsidRPr="000558A3" w:rsidRDefault="000558A3" w:rsidP="000558A3">
            <w:pPr>
              <w:ind w:left="-567" w:firstLine="567"/>
              <w:jc w:val="left"/>
            </w:pPr>
          </w:p>
        </w:tc>
      </w:tr>
      <w:tr w:rsidR="000558A3" w:rsidRPr="000558A3" w:rsidTr="00FE3F3C">
        <w:trPr>
          <w:jc w:val="center"/>
        </w:trPr>
        <w:tc>
          <w:tcPr>
            <w:tcW w:w="2740" w:type="dxa"/>
            <w:tcBorders>
              <w:top w:val="single" w:sz="4" w:space="0" w:color="auto"/>
            </w:tcBorders>
          </w:tcPr>
          <w:p w:rsidR="000558A3" w:rsidRPr="000558A3" w:rsidRDefault="000558A3" w:rsidP="000558A3">
            <w:pPr>
              <w:ind w:left="-567" w:firstLine="567"/>
              <w:jc w:val="center"/>
              <w:rPr>
                <w:sz w:val="20"/>
                <w:szCs w:val="20"/>
              </w:rPr>
            </w:pPr>
            <w:r w:rsidRPr="000558A3">
              <w:rPr>
                <w:sz w:val="20"/>
                <w:szCs w:val="20"/>
              </w:rPr>
              <w:t>(должность)</w:t>
            </w:r>
          </w:p>
        </w:tc>
        <w:tc>
          <w:tcPr>
            <w:tcW w:w="355" w:type="dxa"/>
          </w:tcPr>
          <w:p w:rsidR="000558A3" w:rsidRPr="000558A3" w:rsidRDefault="000558A3" w:rsidP="000558A3">
            <w:pPr>
              <w:ind w:left="-567" w:firstLine="567"/>
              <w:jc w:val="center"/>
            </w:pPr>
          </w:p>
        </w:tc>
        <w:tc>
          <w:tcPr>
            <w:tcW w:w="3095" w:type="dxa"/>
            <w:tcBorders>
              <w:top w:val="single" w:sz="4" w:space="0" w:color="auto"/>
              <w:left w:val="nil"/>
            </w:tcBorders>
          </w:tcPr>
          <w:p w:rsidR="000558A3" w:rsidRPr="000558A3" w:rsidRDefault="000558A3" w:rsidP="000558A3">
            <w:pPr>
              <w:ind w:left="-567" w:firstLine="567"/>
              <w:jc w:val="center"/>
              <w:rPr>
                <w:sz w:val="20"/>
                <w:szCs w:val="20"/>
              </w:rPr>
            </w:pPr>
            <w:r w:rsidRPr="000558A3">
              <w:rPr>
                <w:sz w:val="20"/>
                <w:szCs w:val="20"/>
              </w:rPr>
              <w:t>(подпись)</w:t>
            </w:r>
          </w:p>
        </w:tc>
        <w:tc>
          <w:tcPr>
            <w:tcW w:w="316" w:type="dxa"/>
          </w:tcPr>
          <w:p w:rsidR="000558A3" w:rsidRPr="000558A3" w:rsidRDefault="000558A3" w:rsidP="000558A3">
            <w:pPr>
              <w:ind w:left="-567" w:firstLine="567"/>
              <w:jc w:val="center"/>
            </w:pPr>
          </w:p>
        </w:tc>
        <w:tc>
          <w:tcPr>
            <w:tcW w:w="2780" w:type="dxa"/>
            <w:tcBorders>
              <w:top w:val="single" w:sz="4" w:space="0" w:color="auto"/>
              <w:left w:val="nil"/>
            </w:tcBorders>
          </w:tcPr>
          <w:p w:rsidR="000558A3" w:rsidRPr="000558A3" w:rsidRDefault="000558A3" w:rsidP="000558A3">
            <w:pPr>
              <w:ind w:left="-567" w:firstLine="567"/>
              <w:jc w:val="center"/>
              <w:rPr>
                <w:sz w:val="20"/>
                <w:szCs w:val="20"/>
              </w:rPr>
            </w:pPr>
            <w:r w:rsidRPr="000558A3">
              <w:rPr>
                <w:sz w:val="20"/>
                <w:szCs w:val="20"/>
              </w:rPr>
              <w:t>(ФИО)</w:t>
            </w:r>
          </w:p>
        </w:tc>
      </w:tr>
    </w:tbl>
    <w:p w:rsidR="000558A3" w:rsidRPr="000558A3" w:rsidRDefault="000558A3" w:rsidP="000558A3">
      <w:pPr>
        <w:ind w:left="-567" w:firstLine="567"/>
        <w:jc w:val="left"/>
        <w:rPr>
          <w:sz w:val="20"/>
          <w:szCs w:val="20"/>
        </w:rPr>
      </w:pPr>
    </w:p>
    <w:p w:rsidR="000558A3" w:rsidRPr="000558A3" w:rsidRDefault="000558A3" w:rsidP="000558A3">
      <w:pPr>
        <w:ind w:left="-567" w:firstLine="567"/>
        <w:jc w:val="left"/>
        <w:rPr>
          <w:b/>
          <w:sz w:val="26"/>
          <w:szCs w:val="26"/>
          <w:u w:val="single"/>
        </w:rPr>
      </w:pPr>
      <w:r w:rsidRPr="000558A3">
        <w:rPr>
          <w:b/>
          <w:sz w:val="26"/>
          <w:szCs w:val="26"/>
          <w:u w:val="single"/>
        </w:rPr>
        <w:t>Подписи участников проверки:</w:t>
      </w:r>
    </w:p>
    <w:tbl>
      <w:tblPr>
        <w:tblW w:w="0" w:type="auto"/>
        <w:jc w:val="center"/>
        <w:tblLook w:val="01E0" w:firstRow="1" w:lastRow="1" w:firstColumn="1" w:lastColumn="1" w:noHBand="0" w:noVBand="0"/>
      </w:tblPr>
      <w:tblGrid>
        <w:gridCol w:w="2740"/>
        <w:gridCol w:w="355"/>
        <w:gridCol w:w="3095"/>
        <w:gridCol w:w="316"/>
        <w:gridCol w:w="2780"/>
      </w:tblGrid>
      <w:tr w:rsidR="000558A3" w:rsidRPr="000558A3" w:rsidTr="00FE3F3C">
        <w:trPr>
          <w:jc w:val="center"/>
        </w:trPr>
        <w:tc>
          <w:tcPr>
            <w:tcW w:w="2740" w:type="dxa"/>
            <w:tcBorders>
              <w:bottom w:val="single" w:sz="4" w:space="0" w:color="auto"/>
            </w:tcBorders>
          </w:tcPr>
          <w:p w:rsidR="000558A3" w:rsidRPr="000558A3" w:rsidRDefault="000558A3" w:rsidP="000558A3">
            <w:pPr>
              <w:ind w:left="-567" w:firstLine="567"/>
              <w:jc w:val="left"/>
            </w:pPr>
          </w:p>
          <w:p w:rsidR="000558A3" w:rsidRPr="000558A3" w:rsidRDefault="000558A3" w:rsidP="000558A3">
            <w:pPr>
              <w:ind w:left="-567" w:firstLine="567"/>
              <w:jc w:val="left"/>
            </w:pPr>
          </w:p>
        </w:tc>
        <w:tc>
          <w:tcPr>
            <w:tcW w:w="355" w:type="dxa"/>
          </w:tcPr>
          <w:p w:rsidR="000558A3" w:rsidRPr="000558A3" w:rsidRDefault="000558A3" w:rsidP="000558A3">
            <w:pPr>
              <w:ind w:left="-567" w:firstLine="567"/>
              <w:jc w:val="left"/>
            </w:pPr>
          </w:p>
        </w:tc>
        <w:tc>
          <w:tcPr>
            <w:tcW w:w="3095" w:type="dxa"/>
            <w:tcBorders>
              <w:left w:val="nil"/>
              <w:bottom w:val="single" w:sz="4" w:space="0" w:color="auto"/>
            </w:tcBorders>
          </w:tcPr>
          <w:p w:rsidR="000558A3" w:rsidRPr="000558A3" w:rsidRDefault="000558A3" w:rsidP="000558A3">
            <w:pPr>
              <w:ind w:left="-567" w:firstLine="567"/>
              <w:jc w:val="left"/>
            </w:pPr>
          </w:p>
        </w:tc>
        <w:tc>
          <w:tcPr>
            <w:tcW w:w="316" w:type="dxa"/>
          </w:tcPr>
          <w:p w:rsidR="000558A3" w:rsidRPr="000558A3" w:rsidRDefault="000558A3" w:rsidP="000558A3">
            <w:pPr>
              <w:ind w:left="-567" w:firstLine="567"/>
              <w:jc w:val="left"/>
            </w:pPr>
          </w:p>
        </w:tc>
        <w:tc>
          <w:tcPr>
            <w:tcW w:w="2780" w:type="dxa"/>
            <w:tcBorders>
              <w:left w:val="nil"/>
              <w:bottom w:val="single" w:sz="4" w:space="0" w:color="auto"/>
            </w:tcBorders>
          </w:tcPr>
          <w:p w:rsidR="000558A3" w:rsidRPr="000558A3" w:rsidRDefault="000558A3" w:rsidP="000558A3">
            <w:pPr>
              <w:ind w:left="-567" w:firstLine="567"/>
              <w:jc w:val="left"/>
            </w:pPr>
          </w:p>
        </w:tc>
      </w:tr>
      <w:tr w:rsidR="000558A3" w:rsidRPr="000558A3" w:rsidTr="00FE3F3C">
        <w:trPr>
          <w:jc w:val="center"/>
        </w:trPr>
        <w:tc>
          <w:tcPr>
            <w:tcW w:w="2740" w:type="dxa"/>
            <w:tcBorders>
              <w:top w:val="single" w:sz="4" w:space="0" w:color="auto"/>
            </w:tcBorders>
          </w:tcPr>
          <w:p w:rsidR="000558A3" w:rsidRPr="000558A3" w:rsidRDefault="000558A3" w:rsidP="000558A3">
            <w:pPr>
              <w:ind w:left="-567" w:firstLine="567"/>
              <w:jc w:val="center"/>
              <w:rPr>
                <w:sz w:val="20"/>
                <w:szCs w:val="20"/>
              </w:rPr>
            </w:pPr>
            <w:r w:rsidRPr="000558A3">
              <w:rPr>
                <w:sz w:val="20"/>
                <w:szCs w:val="20"/>
              </w:rPr>
              <w:t>(должность)</w:t>
            </w:r>
          </w:p>
        </w:tc>
        <w:tc>
          <w:tcPr>
            <w:tcW w:w="355" w:type="dxa"/>
          </w:tcPr>
          <w:p w:rsidR="000558A3" w:rsidRPr="000558A3" w:rsidRDefault="000558A3" w:rsidP="000558A3">
            <w:pPr>
              <w:ind w:left="-567" w:firstLine="567"/>
              <w:jc w:val="center"/>
            </w:pPr>
          </w:p>
        </w:tc>
        <w:tc>
          <w:tcPr>
            <w:tcW w:w="3095" w:type="dxa"/>
            <w:tcBorders>
              <w:top w:val="single" w:sz="4" w:space="0" w:color="auto"/>
              <w:left w:val="nil"/>
            </w:tcBorders>
          </w:tcPr>
          <w:p w:rsidR="000558A3" w:rsidRPr="000558A3" w:rsidRDefault="000558A3" w:rsidP="000558A3">
            <w:pPr>
              <w:ind w:left="-567" w:firstLine="567"/>
              <w:jc w:val="center"/>
              <w:rPr>
                <w:sz w:val="20"/>
                <w:szCs w:val="20"/>
              </w:rPr>
            </w:pPr>
            <w:r w:rsidRPr="000558A3">
              <w:rPr>
                <w:sz w:val="20"/>
                <w:szCs w:val="20"/>
              </w:rPr>
              <w:t>(подпись)</w:t>
            </w:r>
          </w:p>
        </w:tc>
        <w:tc>
          <w:tcPr>
            <w:tcW w:w="316" w:type="dxa"/>
          </w:tcPr>
          <w:p w:rsidR="000558A3" w:rsidRPr="000558A3" w:rsidRDefault="000558A3" w:rsidP="000558A3">
            <w:pPr>
              <w:ind w:left="-567" w:firstLine="567"/>
              <w:jc w:val="center"/>
            </w:pPr>
          </w:p>
        </w:tc>
        <w:tc>
          <w:tcPr>
            <w:tcW w:w="2780" w:type="dxa"/>
            <w:tcBorders>
              <w:top w:val="single" w:sz="4" w:space="0" w:color="auto"/>
              <w:left w:val="nil"/>
            </w:tcBorders>
          </w:tcPr>
          <w:p w:rsidR="000558A3" w:rsidRPr="000558A3" w:rsidRDefault="000558A3" w:rsidP="000558A3">
            <w:pPr>
              <w:ind w:left="-567" w:firstLine="567"/>
              <w:jc w:val="center"/>
              <w:rPr>
                <w:sz w:val="20"/>
                <w:szCs w:val="20"/>
              </w:rPr>
            </w:pPr>
            <w:r w:rsidRPr="000558A3">
              <w:rPr>
                <w:sz w:val="20"/>
                <w:szCs w:val="20"/>
              </w:rPr>
              <w:t>(ФИО)</w:t>
            </w:r>
          </w:p>
        </w:tc>
      </w:tr>
    </w:tbl>
    <w:p w:rsidR="000558A3" w:rsidRPr="000558A3" w:rsidRDefault="000558A3" w:rsidP="000558A3">
      <w:pPr>
        <w:ind w:left="-567" w:firstLine="567"/>
        <w:jc w:val="left"/>
        <w:rPr>
          <w:sz w:val="20"/>
          <w:szCs w:val="20"/>
        </w:rPr>
      </w:pPr>
    </w:p>
    <w:tbl>
      <w:tblPr>
        <w:tblW w:w="0" w:type="auto"/>
        <w:jc w:val="center"/>
        <w:tblLook w:val="01E0" w:firstRow="1" w:lastRow="1" w:firstColumn="1" w:lastColumn="1" w:noHBand="0" w:noVBand="0"/>
      </w:tblPr>
      <w:tblGrid>
        <w:gridCol w:w="2740"/>
        <w:gridCol w:w="355"/>
        <w:gridCol w:w="3095"/>
        <w:gridCol w:w="316"/>
        <w:gridCol w:w="2780"/>
      </w:tblGrid>
      <w:tr w:rsidR="000558A3" w:rsidRPr="000558A3" w:rsidTr="00FE3F3C">
        <w:trPr>
          <w:jc w:val="center"/>
        </w:trPr>
        <w:tc>
          <w:tcPr>
            <w:tcW w:w="2740" w:type="dxa"/>
            <w:tcBorders>
              <w:bottom w:val="single" w:sz="4" w:space="0" w:color="auto"/>
            </w:tcBorders>
          </w:tcPr>
          <w:p w:rsidR="000558A3" w:rsidRPr="000558A3" w:rsidRDefault="000558A3" w:rsidP="000558A3">
            <w:pPr>
              <w:ind w:left="-567" w:firstLine="567"/>
              <w:jc w:val="left"/>
            </w:pPr>
          </w:p>
        </w:tc>
        <w:tc>
          <w:tcPr>
            <w:tcW w:w="355" w:type="dxa"/>
          </w:tcPr>
          <w:p w:rsidR="000558A3" w:rsidRPr="000558A3" w:rsidRDefault="000558A3" w:rsidP="000558A3">
            <w:pPr>
              <w:ind w:left="-567" w:firstLine="567"/>
              <w:jc w:val="left"/>
            </w:pPr>
          </w:p>
        </w:tc>
        <w:tc>
          <w:tcPr>
            <w:tcW w:w="3095" w:type="dxa"/>
            <w:tcBorders>
              <w:left w:val="nil"/>
              <w:bottom w:val="single" w:sz="4" w:space="0" w:color="auto"/>
            </w:tcBorders>
          </w:tcPr>
          <w:p w:rsidR="000558A3" w:rsidRPr="000558A3" w:rsidRDefault="000558A3" w:rsidP="000558A3">
            <w:pPr>
              <w:ind w:left="-567" w:firstLine="567"/>
              <w:jc w:val="left"/>
            </w:pPr>
          </w:p>
        </w:tc>
        <w:tc>
          <w:tcPr>
            <w:tcW w:w="316" w:type="dxa"/>
          </w:tcPr>
          <w:p w:rsidR="000558A3" w:rsidRPr="000558A3" w:rsidRDefault="000558A3" w:rsidP="000558A3">
            <w:pPr>
              <w:ind w:left="-567" w:firstLine="567"/>
              <w:jc w:val="left"/>
            </w:pPr>
          </w:p>
        </w:tc>
        <w:tc>
          <w:tcPr>
            <w:tcW w:w="2780" w:type="dxa"/>
            <w:tcBorders>
              <w:left w:val="nil"/>
              <w:bottom w:val="single" w:sz="4" w:space="0" w:color="auto"/>
            </w:tcBorders>
          </w:tcPr>
          <w:p w:rsidR="000558A3" w:rsidRPr="000558A3" w:rsidRDefault="000558A3" w:rsidP="000558A3">
            <w:pPr>
              <w:ind w:left="-567" w:firstLine="567"/>
              <w:jc w:val="left"/>
            </w:pPr>
          </w:p>
        </w:tc>
      </w:tr>
      <w:tr w:rsidR="000558A3" w:rsidRPr="000558A3" w:rsidTr="00FE3F3C">
        <w:trPr>
          <w:jc w:val="center"/>
        </w:trPr>
        <w:tc>
          <w:tcPr>
            <w:tcW w:w="2740" w:type="dxa"/>
            <w:tcBorders>
              <w:top w:val="single" w:sz="4" w:space="0" w:color="auto"/>
            </w:tcBorders>
          </w:tcPr>
          <w:p w:rsidR="000558A3" w:rsidRPr="000558A3" w:rsidRDefault="000558A3" w:rsidP="000558A3">
            <w:pPr>
              <w:ind w:left="-567" w:firstLine="567"/>
              <w:jc w:val="center"/>
              <w:rPr>
                <w:sz w:val="20"/>
                <w:szCs w:val="20"/>
              </w:rPr>
            </w:pPr>
            <w:r w:rsidRPr="000558A3">
              <w:rPr>
                <w:sz w:val="20"/>
                <w:szCs w:val="20"/>
              </w:rPr>
              <w:t>(должность)</w:t>
            </w:r>
          </w:p>
        </w:tc>
        <w:tc>
          <w:tcPr>
            <w:tcW w:w="355" w:type="dxa"/>
          </w:tcPr>
          <w:p w:rsidR="000558A3" w:rsidRPr="000558A3" w:rsidRDefault="000558A3" w:rsidP="000558A3">
            <w:pPr>
              <w:ind w:left="-567" w:firstLine="567"/>
              <w:jc w:val="center"/>
            </w:pPr>
          </w:p>
        </w:tc>
        <w:tc>
          <w:tcPr>
            <w:tcW w:w="3095" w:type="dxa"/>
            <w:tcBorders>
              <w:top w:val="single" w:sz="4" w:space="0" w:color="auto"/>
              <w:left w:val="nil"/>
            </w:tcBorders>
          </w:tcPr>
          <w:p w:rsidR="000558A3" w:rsidRPr="000558A3" w:rsidRDefault="000558A3" w:rsidP="000558A3">
            <w:pPr>
              <w:ind w:left="-567" w:firstLine="567"/>
              <w:jc w:val="center"/>
              <w:rPr>
                <w:sz w:val="20"/>
                <w:szCs w:val="20"/>
              </w:rPr>
            </w:pPr>
            <w:r w:rsidRPr="000558A3">
              <w:rPr>
                <w:sz w:val="20"/>
                <w:szCs w:val="20"/>
              </w:rPr>
              <w:t>(подпись)</w:t>
            </w:r>
          </w:p>
        </w:tc>
        <w:tc>
          <w:tcPr>
            <w:tcW w:w="316" w:type="dxa"/>
          </w:tcPr>
          <w:p w:rsidR="000558A3" w:rsidRPr="000558A3" w:rsidRDefault="000558A3" w:rsidP="000558A3">
            <w:pPr>
              <w:ind w:left="-567" w:firstLine="567"/>
              <w:jc w:val="center"/>
            </w:pPr>
          </w:p>
        </w:tc>
        <w:tc>
          <w:tcPr>
            <w:tcW w:w="2780" w:type="dxa"/>
            <w:tcBorders>
              <w:top w:val="single" w:sz="4" w:space="0" w:color="auto"/>
              <w:left w:val="nil"/>
            </w:tcBorders>
          </w:tcPr>
          <w:p w:rsidR="000558A3" w:rsidRPr="000558A3" w:rsidRDefault="000558A3" w:rsidP="000558A3">
            <w:pPr>
              <w:ind w:left="-567" w:firstLine="567"/>
              <w:jc w:val="center"/>
              <w:rPr>
                <w:sz w:val="20"/>
                <w:szCs w:val="20"/>
              </w:rPr>
            </w:pPr>
            <w:r w:rsidRPr="000558A3">
              <w:rPr>
                <w:sz w:val="20"/>
                <w:szCs w:val="20"/>
              </w:rPr>
              <w:t>(ФИО)</w:t>
            </w:r>
          </w:p>
        </w:tc>
      </w:tr>
    </w:tbl>
    <w:p w:rsidR="000558A3" w:rsidRPr="000558A3" w:rsidRDefault="000558A3" w:rsidP="000558A3">
      <w:pPr>
        <w:ind w:left="-567" w:firstLine="567"/>
        <w:jc w:val="left"/>
        <w:rPr>
          <w:sz w:val="20"/>
          <w:szCs w:val="20"/>
        </w:rPr>
      </w:pPr>
    </w:p>
    <w:p w:rsidR="000558A3" w:rsidRPr="000558A3" w:rsidRDefault="000558A3" w:rsidP="000558A3">
      <w:pPr>
        <w:ind w:left="-567" w:firstLine="567"/>
        <w:jc w:val="left"/>
        <w:rPr>
          <w:sz w:val="20"/>
          <w:szCs w:val="20"/>
        </w:rPr>
      </w:pPr>
    </w:p>
    <w:tbl>
      <w:tblPr>
        <w:tblW w:w="0" w:type="auto"/>
        <w:tblLayout w:type="fixed"/>
        <w:tblLook w:val="01E0" w:firstRow="1" w:lastRow="1" w:firstColumn="1" w:lastColumn="1" w:noHBand="0" w:noVBand="0"/>
      </w:tblPr>
      <w:tblGrid>
        <w:gridCol w:w="8656"/>
      </w:tblGrid>
      <w:tr w:rsidR="000558A3" w:rsidRPr="000558A3" w:rsidTr="00FE3F3C">
        <w:tc>
          <w:tcPr>
            <w:tcW w:w="8656" w:type="dxa"/>
          </w:tcPr>
          <w:p w:rsidR="000558A3" w:rsidRPr="000558A3" w:rsidRDefault="000558A3" w:rsidP="000558A3">
            <w:pPr>
              <w:ind w:left="-567" w:firstLine="567"/>
              <w:jc w:val="left"/>
              <w:rPr>
                <w:sz w:val="26"/>
                <w:szCs w:val="26"/>
              </w:rPr>
            </w:pPr>
            <w:r w:rsidRPr="000558A3">
              <w:rPr>
                <w:sz w:val="26"/>
                <w:szCs w:val="26"/>
              </w:rPr>
              <w:t>Настоящий акт составлен на ___лист ___в 2-х экз.</w:t>
            </w:r>
          </w:p>
        </w:tc>
      </w:tr>
    </w:tbl>
    <w:p w:rsidR="000558A3" w:rsidRPr="000558A3" w:rsidRDefault="000558A3" w:rsidP="000558A3">
      <w:pPr>
        <w:ind w:left="-567" w:firstLine="567"/>
        <w:jc w:val="left"/>
        <w:rPr>
          <w:sz w:val="26"/>
          <w:szCs w:val="26"/>
        </w:rPr>
      </w:pPr>
    </w:p>
    <w:p w:rsidR="000558A3" w:rsidRPr="000558A3" w:rsidRDefault="000558A3" w:rsidP="000558A3">
      <w:pPr>
        <w:autoSpaceDE w:val="0"/>
        <w:autoSpaceDN w:val="0"/>
        <w:adjustRightInd w:val="0"/>
        <w:ind w:left="-567" w:firstLine="567"/>
        <w:rPr>
          <w:sz w:val="20"/>
          <w:szCs w:val="20"/>
        </w:rPr>
      </w:pPr>
    </w:p>
    <w:p w:rsidR="000558A3" w:rsidRPr="000558A3" w:rsidRDefault="000558A3" w:rsidP="000558A3">
      <w:pPr>
        <w:ind w:firstLine="0"/>
        <w:jc w:val="left"/>
        <w:rPr>
          <w:sz w:val="20"/>
          <w:szCs w:val="20"/>
        </w:rPr>
      </w:pPr>
    </w:p>
    <w:p w:rsidR="000558A3" w:rsidRPr="000558A3" w:rsidRDefault="000558A3" w:rsidP="000558A3">
      <w:pPr>
        <w:ind w:firstLine="0"/>
        <w:jc w:val="left"/>
        <w:rPr>
          <w:sz w:val="20"/>
          <w:szCs w:val="20"/>
        </w:rPr>
      </w:pPr>
    </w:p>
    <w:p w:rsidR="000558A3" w:rsidRPr="000558A3" w:rsidRDefault="000558A3" w:rsidP="000558A3">
      <w:pPr>
        <w:ind w:firstLine="0"/>
        <w:jc w:val="left"/>
        <w:rPr>
          <w:sz w:val="20"/>
          <w:szCs w:val="20"/>
        </w:rPr>
      </w:pPr>
    </w:p>
    <w:p w:rsidR="000558A3" w:rsidRP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Default="000558A3" w:rsidP="000558A3">
      <w:pPr>
        <w:ind w:firstLine="0"/>
        <w:jc w:val="left"/>
        <w:rPr>
          <w:sz w:val="20"/>
          <w:szCs w:val="20"/>
        </w:rPr>
      </w:pPr>
    </w:p>
    <w:p w:rsidR="000558A3" w:rsidRPr="000558A3" w:rsidRDefault="000558A3" w:rsidP="000558A3">
      <w:pPr>
        <w:ind w:firstLine="0"/>
        <w:jc w:val="left"/>
        <w:rPr>
          <w:sz w:val="20"/>
          <w:szCs w:val="20"/>
        </w:rPr>
      </w:pPr>
    </w:p>
    <w:tbl>
      <w:tblPr>
        <w:tblW w:w="0" w:type="auto"/>
        <w:jc w:val="center"/>
        <w:tblInd w:w="2962" w:type="dxa"/>
        <w:tblLook w:val="04A0" w:firstRow="1" w:lastRow="0" w:firstColumn="1" w:lastColumn="0" w:noHBand="0" w:noVBand="1"/>
      </w:tblPr>
      <w:tblGrid>
        <w:gridCol w:w="3648"/>
      </w:tblGrid>
      <w:tr w:rsidR="000558A3" w:rsidRPr="000558A3" w:rsidTr="007E2E6F">
        <w:trPr>
          <w:trHeight w:val="368"/>
          <w:jc w:val="center"/>
        </w:trPr>
        <w:tc>
          <w:tcPr>
            <w:tcW w:w="3648" w:type="dxa"/>
            <w:hideMark/>
          </w:tcPr>
          <w:p w:rsidR="000558A3" w:rsidRPr="000558A3" w:rsidRDefault="000558A3" w:rsidP="000558A3">
            <w:pPr>
              <w:widowControl w:val="0"/>
              <w:suppressAutoHyphens/>
              <w:spacing w:before="113"/>
              <w:ind w:firstLine="0"/>
              <w:jc w:val="center"/>
              <w:rPr>
                <w:rFonts w:eastAsia="Lucida Sans Unicode"/>
                <w:b/>
                <w:kern w:val="1"/>
                <w:sz w:val="28"/>
                <w:szCs w:val="28"/>
                <w:lang w:eastAsia="en-US"/>
              </w:rPr>
            </w:pPr>
          </w:p>
          <w:p w:rsidR="000558A3" w:rsidRPr="000558A3" w:rsidRDefault="000558A3" w:rsidP="000558A3">
            <w:pPr>
              <w:widowControl w:val="0"/>
              <w:suppressAutoHyphens/>
              <w:spacing w:before="113"/>
              <w:ind w:firstLine="0"/>
              <w:jc w:val="left"/>
              <w:rPr>
                <w:rFonts w:eastAsia="Lucida Sans Unicode"/>
                <w:b/>
                <w:kern w:val="1"/>
                <w:sz w:val="28"/>
                <w:szCs w:val="28"/>
                <w:lang w:eastAsia="en-US"/>
              </w:rPr>
            </w:pPr>
            <w:r w:rsidRPr="000558A3">
              <w:rPr>
                <w:rFonts w:eastAsia="Lucida Sans Unicode"/>
                <w:b/>
                <w:kern w:val="1"/>
                <w:sz w:val="28"/>
                <w:szCs w:val="28"/>
                <w:lang w:eastAsia="en-US"/>
              </w:rPr>
              <w:lastRenderedPageBreak/>
              <w:t>АКТ ПРОВЕРКИ  №</w:t>
            </w:r>
          </w:p>
        </w:tc>
      </w:tr>
    </w:tbl>
    <w:p w:rsidR="000558A3" w:rsidRPr="000558A3" w:rsidRDefault="000558A3" w:rsidP="000558A3">
      <w:pPr>
        <w:widowControl w:val="0"/>
        <w:suppressAutoHyphens/>
        <w:ind w:firstLine="0"/>
        <w:jc w:val="center"/>
        <w:rPr>
          <w:rFonts w:eastAsia="Lucida Sans Unicode"/>
          <w:b/>
          <w:color w:val="000000"/>
          <w:kern w:val="1"/>
          <w:sz w:val="28"/>
          <w:szCs w:val="28"/>
          <w:lang w:eastAsia="en-US"/>
        </w:rPr>
      </w:pPr>
      <w:r w:rsidRPr="000558A3">
        <w:rPr>
          <w:rFonts w:eastAsia="Lucida Sans Unicode"/>
          <w:b/>
          <w:color w:val="000000"/>
          <w:kern w:val="1"/>
          <w:sz w:val="28"/>
          <w:szCs w:val="28"/>
          <w:lang w:eastAsia="en-US"/>
        </w:rPr>
        <w:lastRenderedPageBreak/>
        <w:t>ПО ИСПОЛНЕНИЮ ПРЕДПИСАНИЯ (ИЙ)</w:t>
      </w:r>
    </w:p>
    <w:p w:rsidR="000558A3" w:rsidRPr="000558A3" w:rsidRDefault="000558A3" w:rsidP="000558A3">
      <w:pPr>
        <w:widowControl w:val="0"/>
        <w:suppressAutoHyphens/>
        <w:ind w:firstLine="0"/>
        <w:jc w:val="center"/>
        <w:rPr>
          <w:rFonts w:eastAsia="Lucida Sans Unicode"/>
          <w:b/>
          <w:color w:val="000000"/>
          <w:kern w:val="1"/>
          <w:lang w:eastAsia="en-US"/>
        </w:rPr>
      </w:pPr>
    </w:p>
    <w:tbl>
      <w:tblPr>
        <w:tblW w:w="9495" w:type="dxa"/>
        <w:tblInd w:w="6" w:type="dxa"/>
        <w:tblLayout w:type="fixed"/>
        <w:tblCellMar>
          <w:top w:w="57" w:type="dxa"/>
          <w:left w:w="0" w:type="dxa"/>
          <w:right w:w="0" w:type="dxa"/>
        </w:tblCellMar>
        <w:tblLook w:val="04A0" w:firstRow="1" w:lastRow="0" w:firstColumn="1" w:lastColumn="0" w:noHBand="0" w:noVBand="1"/>
      </w:tblPr>
      <w:tblGrid>
        <w:gridCol w:w="1838"/>
        <w:gridCol w:w="3545"/>
        <w:gridCol w:w="4112"/>
      </w:tblGrid>
      <w:tr w:rsidR="000558A3" w:rsidRPr="000558A3" w:rsidTr="00FE3F3C">
        <w:trPr>
          <w:trHeight w:val="259"/>
        </w:trPr>
        <w:tc>
          <w:tcPr>
            <w:tcW w:w="1837" w:type="dxa"/>
            <w:hideMark/>
          </w:tcPr>
          <w:p w:rsidR="000558A3" w:rsidRPr="000558A3" w:rsidRDefault="000558A3" w:rsidP="000558A3">
            <w:pPr>
              <w:widowControl w:val="0"/>
              <w:tabs>
                <w:tab w:val="center" w:pos="1657"/>
                <w:tab w:val="right" w:pos="3315"/>
              </w:tabs>
              <w:suppressAutoHyphens/>
              <w:spacing w:line="113" w:lineRule="atLeast"/>
              <w:ind w:firstLine="0"/>
              <w:jc w:val="left"/>
              <w:textAlignment w:val="top"/>
              <w:rPr>
                <w:rFonts w:eastAsia="Lucida Sans Unicode"/>
                <w:kern w:val="1"/>
                <w:sz w:val="20"/>
                <w:szCs w:val="20"/>
                <w:lang w:eastAsia="en-US"/>
              </w:rPr>
            </w:pPr>
            <w:r w:rsidRPr="000558A3">
              <w:rPr>
                <w:rFonts w:eastAsia="Lucida Sans Unicode"/>
                <w:kern w:val="1"/>
                <w:sz w:val="20"/>
                <w:szCs w:val="20"/>
                <w:lang w:eastAsia="en-US"/>
              </w:rPr>
              <w:t>__________________</w:t>
            </w:r>
          </w:p>
          <w:p w:rsidR="000558A3" w:rsidRPr="000558A3" w:rsidRDefault="000558A3" w:rsidP="000558A3">
            <w:pPr>
              <w:widowControl w:val="0"/>
              <w:tabs>
                <w:tab w:val="center" w:pos="1657"/>
                <w:tab w:val="right" w:pos="3315"/>
              </w:tabs>
              <w:suppressAutoHyphens/>
              <w:spacing w:line="113" w:lineRule="atLeast"/>
              <w:ind w:firstLine="0"/>
              <w:jc w:val="left"/>
              <w:textAlignment w:val="top"/>
              <w:rPr>
                <w:rFonts w:eastAsia="Lucida Sans Unicode"/>
                <w:kern w:val="1"/>
                <w:sz w:val="20"/>
                <w:szCs w:val="20"/>
                <w:lang w:eastAsia="en-US"/>
              </w:rPr>
            </w:pPr>
            <w:r w:rsidRPr="000558A3">
              <w:rPr>
                <w:rFonts w:eastAsia="Lucida Sans Unicode"/>
                <w:kern w:val="1"/>
                <w:sz w:val="20"/>
                <w:szCs w:val="20"/>
                <w:lang w:eastAsia="en-US"/>
              </w:rPr>
              <w:t>(место составления)</w:t>
            </w:r>
            <w:r w:rsidRPr="000558A3">
              <w:rPr>
                <w:rFonts w:eastAsia="Lucida Sans Unicode"/>
                <w:kern w:val="1"/>
                <w:sz w:val="20"/>
                <w:szCs w:val="20"/>
                <w:lang w:eastAsia="en-US"/>
              </w:rPr>
              <w:tab/>
            </w:r>
          </w:p>
        </w:tc>
        <w:tc>
          <w:tcPr>
            <w:tcW w:w="3544" w:type="dxa"/>
            <w:tcMar>
              <w:top w:w="0" w:type="dxa"/>
              <w:left w:w="0" w:type="dxa"/>
              <w:bottom w:w="0" w:type="dxa"/>
              <w:right w:w="0" w:type="dxa"/>
            </w:tcMar>
          </w:tcPr>
          <w:p w:rsidR="000558A3" w:rsidRPr="000558A3" w:rsidRDefault="000558A3" w:rsidP="000558A3">
            <w:pPr>
              <w:widowControl w:val="0"/>
              <w:suppressAutoHyphens/>
              <w:spacing w:line="113" w:lineRule="atLeast"/>
              <w:ind w:firstLine="0"/>
              <w:jc w:val="center"/>
              <w:textAlignment w:val="top"/>
              <w:rPr>
                <w:rFonts w:eastAsia="Lucida Sans Unicode"/>
                <w:kern w:val="1"/>
                <w:sz w:val="22"/>
                <w:szCs w:val="22"/>
                <w:lang w:eastAsia="en-US"/>
              </w:rPr>
            </w:pPr>
          </w:p>
        </w:tc>
        <w:tc>
          <w:tcPr>
            <w:tcW w:w="4111" w:type="dxa"/>
            <w:hideMark/>
          </w:tcPr>
          <w:p w:rsidR="000558A3" w:rsidRPr="000558A3" w:rsidRDefault="000558A3" w:rsidP="000558A3">
            <w:pPr>
              <w:widowControl w:val="0"/>
              <w:suppressAutoHyphens/>
              <w:spacing w:line="113" w:lineRule="atLeast"/>
              <w:ind w:firstLine="0"/>
              <w:jc w:val="center"/>
              <w:textAlignment w:val="top"/>
              <w:rPr>
                <w:rFonts w:eastAsia="Lucida Sans Unicode"/>
                <w:kern w:val="1"/>
                <w:sz w:val="20"/>
                <w:szCs w:val="20"/>
                <w:lang w:eastAsia="en-US"/>
              </w:rPr>
            </w:pPr>
            <w:r w:rsidRPr="000558A3">
              <w:rPr>
                <w:rFonts w:eastAsia="Lucida Sans Unicode"/>
                <w:kern w:val="1"/>
                <w:sz w:val="20"/>
                <w:szCs w:val="20"/>
                <w:lang w:eastAsia="en-US"/>
              </w:rPr>
              <w:t>«___» ________ 200_ г.  «___»ч. «___» мин.</w:t>
            </w:r>
          </w:p>
          <w:p w:rsidR="000558A3" w:rsidRPr="000558A3" w:rsidRDefault="000558A3" w:rsidP="000558A3">
            <w:pPr>
              <w:widowControl w:val="0"/>
              <w:suppressAutoHyphens/>
              <w:spacing w:line="113" w:lineRule="atLeast"/>
              <w:ind w:firstLine="0"/>
              <w:jc w:val="center"/>
              <w:textAlignment w:val="top"/>
              <w:rPr>
                <w:rFonts w:eastAsia="Lucida Sans Unicode"/>
                <w:kern w:val="1"/>
                <w:sz w:val="20"/>
                <w:szCs w:val="20"/>
                <w:lang w:eastAsia="en-US"/>
              </w:rPr>
            </w:pPr>
            <w:r w:rsidRPr="000558A3">
              <w:rPr>
                <w:rFonts w:eastAsia="Lucida Sans Unicode"/>
                <w:kern w:val="1"/>
                <w:sz w:val="20"/>
                <w:szCs w:val="20"/>
                <w:lang w:eastAsia="en-US"/>
              </w:rPr>
              <w:t xml:space="preserve">(дата и время составления) </w:t>
            </w:r>
          </w:p>
        </w:tc>
      </w:tr>
    </w:tbl>
    <w:p w:rsidR="000558A3" w:rsidRPr="000558A3" w:rsidRDefault="000558A3" w:rsidP="000558A3">
      <w:pPr>
        <w:ind w:firstLine="0"/>
        <w:rPr>
          <w:sz w:val="28"/>
          <w:szCs w:val="28"/>
        </w:rPr>
      </w:pPr>
    </w:p>
    <w:p w:rsidR="000558A3" w:rsidRPr="000558A3" w:rsidRDefault="000558A3" w:rsidP="000558A3">
      <w:pPr>
        <w:ind w:firstLine="720"/>
        <w:rPr>
          <w:sz w:val="26"/>
          <w:szCs w:val="26"/>
        </w:rPr>
      </w:pPr>
      <w:r w:rsidRPr="000558A3">
        <w:rPr>
          <w:b/>
          <w:sz w:val="26"/>
          <w:szCs w:val="26"/>
        </w:rPr>
        <w:t>На основании</w:t>
      </w:r>
      <w:r w:rsidRPr="000558A3">
        <w:rPr>
          <w:sz w:val="26"/>
          <w:szCs w:val="26"/>
        </w:rPr>
        <w:t xml:space="preserve"> Распоряжения заместителя руководителя службы __________________________________№ __________ от «___» ___________ 20 __ г. была проведена _______________________________</w:t>
      </w:r>
      <w:r w:rsidRPr="000558A3">
        <w:rPr>
          <w:sz w:val="26"/>
          <w:szCs w:val="26"/>
        </w:rPr>
        <w:softHyphen/>
      </w:r>
      <w:r w:rsidRPr="000558A3">
        <w:rPr>
          <w:sz w:val="26"/>
          <w:szCs w:val="26"/>
        </w:rPr>
        <w:softHyphen/>
      </w:r>
      <w:r w:rsidRPr="000558A3">
        <w:rPr>
          <w:sz w:val="26"/>
          <w:szCs w:val="26"/>
        </w:rPr>
        <w:softHyphen/>
      </w:r>
      <w:r w:rsidRPr="000558A3">
        <w:rPr>
          <w:sz w:val="26"/>
          <w:szCs w:val="26"/>
        </w:rPr>
        <w:softHyphen/>
      </w:r>
      <w:r w:rsidRPr="000558A3">
        <w:rPr>
          <w:sz w:val="26"/>
          <w:szCs w:val="26"/>
        </w:rPr>
        <w:softHyphen/>
      </w:r>
      <w:r w:rsidRPr="000558A3">
        <w:rPr>
          <w:sz w:val="26"/>
          <w:szCs w:val="26"/>
        </w:rPr>
        <w:softHyphen/>
      </w:r>
      <w:r w:rsidRPr="000558A3">
        <w:rPr>
          <w:sz w:val="26"/>
          <w:szCs w:val="26"/>
        </w:rPr>
        <w:softHyphen/>
        <w:t xml:space="preserve">_________проверка: </w:t>
      </w:r>
    </w:p>
    <w:tbl>
      <w:tblPr>
        <w:tblW w:w="0" w:type="auto"/>
        <w:tblLook w:val="01E0" w:firstRow="1" w:lastRow="1" w:firstColumn="1" w:lastColumn="1" w:noHBand="0" w:noVBand="0"/>
      </w:tblPr>
      <w:tblGrid>
        <w:gridCol w:w="9571"/>
      </w:tblGrid>
      <w:tr w:rsidR="000558A3" w:rsidRPr="000558A3" w:rsidTr="00FE3F3C">
        <w:tc>
          <w:tcPr>
            <w:tcW w:w="9571" w:type="dxa"/>
            <w:tcBorders>
              <w:top w:val="nil"/>
              <w:left w:val="nil"/>
              <w:bottom w:val="single" w:sz="4" w:space="0" w:color="auto"/>
              <w:right w:val="nil"/>
            </w:tcBorders>
            <w:shd w:val="clear" w:color="auto" w:fill="auto"/>
          </w:tcPr>
          <w:p w:rsidR="000558A3" w:rsidRPr="000558A3" w:rsidRDefault="000558A3" w:rsidP="000558A3">
            <w:pPr>
              <w:autoSpaceDE w:val="0"/>
              <w:autoSpaceDN w:val="0"/>
              <w:adjustRightInd w:val="0"/>
              <w:ind w:firstLine="0"/>
              <w:jc w:val="left"/>
              <w:rPr>
                <w:sz w:val="20"/>
                <w:szCs w:val="20"/>
              </w:rPr>
            </w:pPr>
            <w:r w:rsidRPr="000558A3">
              <w:rPr>
                <w:rFonts w:ascii="Courier New" w:hAnsi="Courier New" w:cs="Courier New"/>
              </w:rPr>
              <w:t xml:space="preserve">                     </w:t>
            </w:r>
            <w:proofErr w:type="gramStart"/>
            <w:r w:rsidRPr="000558A3">
              <w:t>(</w:t>
            </w:r>
            <w:r w:rsidRPr="000558A3">
              <w:rPr>
                <w:sz w:val="20"/>
                <w:szCs w:val="20"/>
              </w:rPr>
              <w:t>плановая/внеплановая,</w:t>
            </w:r>
            <w:proofErr w:type="gramEnd"/>
          </w:p>
          <w:p w:rsidR="000558A3" w:rsidRPr="000558A3" w:rsidRDefault="000558A3" w:rsidP="000558A3">
            <w:pPr>
              <w:autoSpaceDE w:val="0"/>
              <w:autoSpaceDN w:val="0"/>
              <w:adjustRightInd w:val="0"/>
              <w:ind w:firstLine="0"/>
              <w:jc w:val="left"/>
              <w:rPr>
                <w:sz w:val="20"/>
                <w:szCs w:val="20"/>
              </w:rPr>
            </w:pPr>
            <w:r w:rsidRPr="000558A3">
              <w:rPr>
                <w:sz w:val="20"/>
                <w:szCs w:val="20"/>
              </w:rPr>
              <w:t xml:space="preserve">                                                           документарная/выездная)</w:t>
            </w:r>
          </w:p>
          <w:p w:rsidR="000558A3" w:rsidRPr="000558A3" w:rsidRDefault="000558A3" w:rsidP="000558A3">
            <w:pPr>
              <w:ind w:firstLine="0"/>
              <w:jc w:val="left"/>
              <w:rPr>
                <w:sz w:val="26"/>
                <w:szCs w:val="26"/>
              </w:rPr>
            </w:pPr>
            <w:r w:rsidRPr="000558A3">
              <w:rPr>
                <w:rFonts w:cs="Calibri"/>
                <w:sz w:val="26"/>
                <w:szCs w:val="26"/>
              </w:rPr>
              <w:t>в отношении____________________________________________________________</w:t>
            </w:r>
          </w:p>
          <w:p w:rsidR="000558A3" w:rsidRPr="000558A3" w:rsidRDefault="000558A3" w:rsidP="000558A3">
            <w:pPr>
              <w:ind w:firstLine="0"/>
              <w:jc w:val="center"/>
              <w:rPr>
                <w:rFonts w:cs="Calibri"/>
              </w:rPr>
            </w:pPr>
          </w:p>
        </w:tc>
      </w:tr>
      <w:tr w:rsidR="000558A3" w:rsidRPr="000558A3" w:rsidTr="00FE3F3C">
        <w:tc>
          <w:tcPr>
            <w:tcW w:w="9571" w:type="dxa"/>
            <w:tcBorders>
              <w:top w:val="single" w:sz="4" w:space="0" w:color="auto"/>
              <w:left w:val="nil"/>
              <w:bottom w:val="nil"/>
              <w:right w:val="nil"/>
            </w:tcBorders>
            <w:shd w:val="clear" w:color="auto" w:fill="auto"/>
          </w:tcPr>
          <w:p w:rsidR="000558A3" w:rsidRPr="000558A3" w:rsidRDefault="000558A3" w:rsidP="000558A3">
            <w:pPr>
              <w:autoSpaceDE w:val="0"/>
              <w:autoSpaceDN w:val="0"/>
              <w:adjustRightInd w:val="0"/>
              <w:ind w:firstLine="0"/>
              <w:jc w:val="left"/>
              <w:rPr>
                <w:sz w:val="20"/>
                <w:szCs w:val="20"/>
              </w:rPr>
            </w:pPr>
            <w:r w:rsidRPr="000558A3">
              <w:rPr>
                <w:rFonts w:ascii="Courier New" w:hAnsi="Courier New" w:cs="Courier New"/>
                <w:sz w:val="20"/>
                <w:szCs w:val="20"/>
              </w:rPr>
              <w:t xml:space="preserve">                   </w:t>
            </w:r>
            <w:proofErr w:type="gramStart"/>
            <w:r w:rsidRPr="000558A3">
              <w:rPr>
                <w:sz w:val="20"/>
                <w:szCs w:val="20"/>
              </w:rPr>
              <w:t>(наименование юридического лица, фамилия, имя, отчество</w:t>
            </w:r>
            <w:proofErr w:type="gramEnd"/>
          </w:p>
          <w:p w:rsidR="000558A3" w:rsidRPr="000558A3" w:rsidRDefault="000558A3" w:rsidP="000558A3">
            <w:pPr>
              <w:autoSpaceDE w:val="0"/>
              <w:autoSpaceDN w:val="0"/>
              <w:adjustRightInd w:val="0"/>
              <w:ind w:firstLine="0"/>
              <w:jc w:val="left"/>
              <w:rPr>
                <w:sz w:val="20"/>
                <w:szCs w:val="20"/>
              </w:rPr>
            </w:pPr>
            <w:r w:rsidRPr="000558A3">
              <w:rPr>
                <w:sz w:val="20"/>
                <w:szCs w:val="20"/>
              </w:rPr>
              <w:t xml:space="preserve">                                           (последнее - при наличии) индивидуального предпринимателя)</w:t>
            </w:r>
          </w:p>
          <w:p w:rsidR="000558A3" w:rsidRPr="000558A3" w:rsidRDefault="000558A3" w:rsidP="000558A3">
            <w:pPr>
              <w:ind w:firstLine="0"/>
              <w:jc w:val="center"/>
              <w:rPr>
                <w:rFonts w:cs="Calibri"/>
                <w:sz w:val="16"/>
                <w:szCs w:val="16"/>
              </w:rPr>
            </w:pPr>
          </w:p>
        </w:tc>
      </w:tr>
    </w:tbl>
    <w:p w:rsidR="000558A3" w:rsidRPr="000558A3" w:rsidRDefault="000558A3" w:rsidP="000558A3">
      <w:pPr>
        <w:autoSpaceDE w:val="0"/>
        <w:autoSpaceDN w:val="0"/>
        <w:adjustRightInd w:val="0"/>
        <w:ind w:firstLine="567"/>
        <w:jc w:val="left"/>
        <w:rPr>
          <w:rFonts w:ascii="Courier New" w:hAnsi="Courier New" w:cs="Courier New"/>
          <w:sz w:val="20"/>
          <w:szCs w:val="20"/>
        </w:rPr>
      </w:pPr>
      <w:r w:rsidRPr="000558A3">
        <w:rPr>
          <w:b/>
          <w:sz w:val="26"/>
          <w:szCs w:val="26"/>
          <w:u w:val="single"/>
        </w:rPr>
        <w:t>По адресу/адресам:</w:t>
      </w:r>
      <w:r w:rsidRPr="000558A3">
        <w:rPr>
          <w:rFonts w:ascii="Courier New" w:hAnsi="Courier New" w:cs="Courier New"/>
          <w:sz w:val="20"/>
          <w:szCs w:val="20"/>
        </w:rPr>
        <w:t xml:space="preserve"> _______________________________________________________</w:t>
      </w:r>
    </w:p>
    <w:p w:rsidR="000558A3" w:rsidRPr="000558A3" w:rsidRDefault="000558A3" w:rsidP="000558A3">
      <w:pPr>
        <w:autoSpaceDE w:val="0"/>
        <w:autoSpaceDN w:val="0"/>
        <w:adjustRightInd w:val="0"/>
        <w:ind w:firstLine="0"/>
        <w:jc w:val="left"/>
        <w:rPr>
          <w:rFonts w:ascii="Courier New" w:hAnsi="Courier New" w:cs="Courier New"/>
          <w:sz w:val="20"/>
          <w:szCs w:val="20"/>
        </w:rPr>
      </w:pPr>
      <w:r w:rsidRPr="000558A3">
        <w:rPr>
          <w:rFonts w:ascii="Courier New" w:hAnsi="Courier New" w:cs="Courier New"/>
          <w:sz w:val="20"/>
          <w:szCs w:val="20"/>
        </w:rPr>
        <w:t>______________________________________________________________________________</w:t>
      </w:r>
    </w:p>
    <w:p w:rsidR="000558A3" w:rsidRPr="000558A3" w:rsidRDefault="000558A3" w:rsidP="000558A3">
      <w:pPr>
        <w:autoSpaceDE w:val="0"/>
        <w:autoSpaceDN w:val="0"/>
        <w:adjustRightInd w:val="0"/>
        <w:ind w:firstLine="0"/>
        <w:jc w:val="left"/>
        <w:rPr>
          <w:sz w:val="20"/>
          <w:szCs w:val="20"/>
        </w:rPr>
      </w:pPr>
      <w:r w:rsidRPr="000558A3">
        <w:rPr>
          <w:rFonts w:ascii="Courier New" w:hAnsi="Courier New" w:cs="Courier New"/>
          <w:sz w:val="20"/>
          <w:szCs w:val="20"/>
        </w:rPr>
        <w:t xml:space="preserve">                                </w:t>
      </w:r>
      <w:r w:rsidRPr="000558A3">
        <w:rPr>
          <w:sz w:val="20"/>
          <w:szCs w:val="20"/>
        </w:rPr>
        <w:t>(место проведения проверки)</w:t>
      </w:r>
    </w:p>
    <w:p w:rsidR="000558A3" w:rsidRPr="000558A3" w:rsidRDefault="000558A3" w:rsidP="000558A3">
      <w:pPr>
        <w:ind w:firstLine="0"/>
        <w:jc w:val="center"/>
      </w:pPr>
      <w:r w:rsidRPr="000558A3">
        <w:t xml:space="preserve"> </w:t>
      </w:r>
    </w:p>
    <w:p w:rsidR="000558A3" w:rsidRPr="000558A3" w:rsidRDefault="000558A3" w:rsidP="000558A3">
      <w:pPr>
        <w:ind w:firstLine="0"/>
        <w:jc w:val="center"/>
        <w:rPr>
          <w:b/>
          <w:sz w:val="26"/>
          <w:szCs w:val="26"/>
          <w:u w:val="single"/>
        </w:rPr>
      </w:pPr>
      <w:r w:rsidRPr="000558A3">
        <w:rPr>
          <w:b/>
          <w:sz w:val="26"/>
          <w:szCs w:val="26"/>
          <w:u w:val="single"/>
        </w:rPr>
        <w:t>Продолжительность проверки:</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97"/>
        <w:gridCol w:w="3424"/>
      </w:tblGrid>
      <w:tr w:rsidR="000558A3" w:rsidRPr="000558A3" w:rsidTr="00FE3F3C">
        <w:trPr>
          <w:trHeight w:val="624"/>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jc w:val="center"/>
              <w:rPr>
                <w:rFonts w:cs="Calibri"/>
                <w:sz w:val="26"/>
                <w:szCs w:val="26"/>
              </w:rPr>
            </w:pPr>
            <w:r w:rsidRPr="000558A3">
              <w:rPr>
                <w:rFonts w:cs="Calibri"/>
                <w:sz w:val="26"/>
                <w:szCs w:val="26"/>
              </w:rPr>
              <w:t>Дата проведения проверки</w:t>
            </w:r>
          </w:p>
        </w:tc>
        <w:tc>
          <w:tcPr>
            <w:tcW w:w="6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jc w:val="center"/>
              <w:rPr>
                <w:rFonts w:cs="Calibri"/>
                <w:sz w:val="26"/>
                <w:szCs w:val="26"/>
              </w:rPr>
            </w:pPr>
            <w:r w:rsidRPr="000558A3">
              <w:rPr>
                <w:rFonts w:cs="Calibri"/>
                <w:sz w:val="26"/>
                <w:szCs w:val="26"/>
              </w:rPr>
              <w:t>Время проведения проверки</w:t>
            </w:r>
          </w:p>
        </w:tc>
      </w:tr>
      <w:tr w:rsidR="000558A3" w:rsidRPr="000558A3" w:rsidTr="00FE3F3C">
        <w:trPr>
          <w:trHeight w:val="323"/>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rPr>
                <w:rFonts w:cs="Calibri"/>
                <w:sz w:val="26"/>
                <w:szCs w:val="26"/>
              </w:rPr>
            </w:pPr>
            <w:r w:rsidRPr="000558A3">
              <w:rPr>
                <w:rFonts w:cs="Calibri"/>
                <w:sz w:val="26"/>
                <w:szCs w:val="26"/>
              </w:rPr>
              <w:t>«___»__________ 20_г.</w:t>
            </w:r>
          </w:p>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rPr>
                <w:rFonts w:cs="Calibri"/>
                <w:sz w:val="26"/>
                <w:szCs w:val="26"/>
              </w:rPr>
            </w:pPr>
            <w:r w:rsidRPr="000558A3">
              <w:rPr>
                <w:rFonts w:cs="Calibri"/>
                <w:sz w:val="26"/>
                <w:szCs w:val="26"/>
              </w:rPr>
              <w:t>с «___» ч. «____» мин.</w:t>
            </w: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rPr>
                <w:rFonts w:cs="Calibri"/>
                <w:sz w:val="26"/>
                <w:szCs w:val="26"/>
              </w:rPr>
            </w:pPr>
            <w:r w:rsidRPr="000558A3">
              <w:rPr>
                <w:rFonts w:cs="Calibri"/>
                <w:sz w:val="26"/>
                <w:szCs w:val="26"/>
              </w:rPr>
              <w:t>по «___» ч. «____» мин.</w:t>
            </w:r>
          </w:p>
        </w:tc>
      </w:tr>
      <w:tr w:rsidR="000558A3" w:rsidRPr="000558A3" w:rsidTr="00FE3F3C">
        <w:trPr>
          <w:trHeight w:val="34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0558A3" w:rsidRPr="000558A3" w:rsidRDefault="000558A3" w:rsidP="000558A3">
            <w:pPr>
              <w:ind w:firstLine="0"/>
              <w:rPr>
                <w:rFonts w:cs="Calibri"/>
                <w:sz w:val="26"/>
                <w:szCs w:val="26"/>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0558A3" w:rsidRPr="000558A3" w:rsidRDefault="000558A3" w:rsidP="000558A3">
            <w:pPr>
              <w:ind w:firstLine="0"/>
              <w:rPr>
                <w:rFonts w:cs="Calibri"/>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0558A3" w:rsidRPr="000558A3" w:rsidRDefault="000558A3" w:rsidP="000558A3">
            <w:pPr>
              <w:ind w:firstLine="0"/>
              <w:rPr>
                <w:rFonts w:cs="Calibri"/>
                <w:sz w:val="26"/>
                <w:szCs w:val="26"/>
              </w:rPr>
            </w:pPr>
          </w:p>
        </w:tc>
      </w:tr>
      <w:tr w:rsidR="000558A3" w:rsidRPr="000558A3" w:rsidTr="00FE3F3C">
        <w:trPr>
          <w:trHeight w:val="34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rPr>
                <w:rFonts w:cs="Calibri"/>
                <w:sz w:val="26"/>
                <w:szCs w:val="26"/>
              </w:rPr>
            </w:pPr>
            <w:r w:rsidRPr="000558A3">
              <w:rPr>
                <w:rFonts w:cs="Calibri"/>
                <w:sz w:val="26"/>
                <w:szCs w:val="26"/>
              </w:rPr>
              <w:t>«___»__________ 20_г.</w:t>
            </w:r>
          </w:p>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rPr>
                <w:rFonts w:cs="Calibri"/>
                <w:sz w:val="26"/>
                <w:szCs w:val="26"/>
              </w:rPr>
            </w:pPr>
            <w:r w:rsidRPr="000558A3">
              <w:rPr>
                <w:rFonts w:cs="Calibri"/>
                <w:sz w:val="26"/>
                <w:szCs w:val="26"/>
              </w:rPr>
              <w:t>с «___» ч. «____» мин.</w:t>
            </w: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0558A3" w:rsidRPr="000558A3" w:rsidRDefault="000558A3" w:rsidP="000558A3">
            <w:pPr>
              <w:ind w:firstLine="0"/>
              <w:rPr>
                <w:rFonts w:cs="Calibri"/>
                <w:sz w:val="26"/>
                <w:szCs w:val="26"/>
              </w:rPr>
            </w:pPr>
            <w:r w:rsidRPr="000558A3">
              <w:rPr>
                <w:rFonts w:cs="Calibri"/>
                <w:sz w:val="26"/>
                <w:szCs w:val="26"/>
              </w:rPr>
              <w:t>по «___» ч. «____» мин.</w:t>
            </w:r>
          </w:p>
        </w:tc>
      </w:tr>
    </w:tbl>
    <w:p w:rsidR="000558A3" w:rsidRPr="000558A3" w:rsidRDefault="000558A3" w:rsidP="000558A3">
      <w:pPr>
        <w:ind w:firstLine="720"/>
        <w:rPr>
          <w:lang w:val="en-US"/>
        </w:rPr>
      </w:pPr>
    </w:p>
    <w:p w:rsidR="000558A3" w:rsidRPr="000558A3" w:rsidRDefault="000558A3" w:rsidP="000558A3">
      <w:pPr>
        <w:autoSpaceDE w:val="0"/>
        <w:autoSpaceDN w:val="0"/>
        <w:adjustRightInd w:val="0"/>
        <w:ind w:firstLine="567"/>
        <w:jc w:val="left"/>
        <w:rPr>
          <w:rFonts w:ascii="Courier New" w:hAnsi="Courier New" w:cs="Courier New"/>
          <w:sz w:val="20"/>
          <w:szCs w:val="20"/>
        </w:rPr>
      </w:pPr>
      <w:r w:rsidRPr="000558A3">
        <w:rPr>
          <w:b/>
          <w:sz w:val="26"/>
          <w:szCs w:val="26"/>
          <w:u w:val="single"/>
        </w:rPr>
        <w:t>Общая продолжительность проверки:</w:t>
      </w:r>
      <w:r w:rsidRPr="000558A3">
        <w:t xml:space="preserve"> </w:t>
      </w:r>
      <w:r w:rsidRPr="000558A3">
        <w:rPr>
          <w:rFonts w:ascii="Courier New" w:hAnsi="Courier New" w:cs="Courier New"/>
          <w:sz w:val="20"/>
          <w:szCs w:val="20"/>
        </w:rPr>
        <w:t>_____________________________________</w:t>
      </w:r>
    </w:p>
    <w:p w:rsidR="000558A3" w:rsidRPr="000558A3" w:rsidRDefault="000558A3" w:rsidP="000558A3">
      <w:pPr>
        <w:autoSpaceDE w:val="0"/>
        <w:autoSpaceDN w:val="0"/>
        <w:adjustRightInd w:val="0"/>
        <w:ind w:firstLine="0"/>
        <w:jc w:val="left"/>
        <w:rPr>
          <w:rFonts w:ascii="Courier New" w:hAnsi="Courier New" w:cs="Courier New"/>
          <w:sz w:val="20"/>
          <w:szCs w:val="20"/>
        </w:rPr>
      </w:pPr>
      <w:r w:rsidRPr="000558A3">
        <w:rPr>
          <w:rFonts w:ascii="Courier New" w:hAnsi="Courier New" w:cs="Courier New"/>
          <w:sz w:val="20"/>
          <w:szCs w:val="20"/>
        </w:rPr>
        <w:t xml:space="preserve">                                                  (рабочих дней/часов)</w:t>
      </w:r>
    </w:p>
    <w:p w:rsidR="000558A3" w:rsidRPr="000558A3" w:rsidRDefault="000558A3" w:rsidP="000558A3">
      <w:pPr>
        <w:ind w:firstLine="720"/>
      </w:pPr>
    </w:p>
    <w:p w:rsidR="000558A3" w:rsidRPr="000558A3" w:rsidRDefault="000558A3" w:rsidP="000558A3">
      <w:pPr>
        <w:ind w:right="141" w:firstLine="720"/>
        <w:rPr>
          <w:sz w:val="26"/>
          <w:szCs w:val="26"/>
        </w:rPr>
      </w:pPr>
      <w:r w:rsidRPr="000558A3">
        <w:rPr>
          <w:sz w:val="26"/>
          <w:szCs w:val="26"/>
        </w:rPr>
        <w:t>Акт составлен службой государственного жилищного и строительного надзора Иркутской области.</w:t>
      </w:r>
    </w:p>
    <w:p w:rsidR="000558A3" w:rsidRPr="000558A3" w:rsidRDefault="000558A3" w:rsidP="000558A3">
      <w:pPr>
        <w:ind w:firstLine="0"/>
        <w:rPr>
          <w:bCs/>
          <w:sz w:val="26"/>
          <w:szCs w:val="26"/>
        </w:rPr>
      </w:pPr>
    </w:p>
    <w:p w:rsidR="000558A3" w:rsidRPr="000558A3" w:rsidRDefault="000558A3" w:rsidP="000558A3">
      <w:pPr>
        <w:ind w:right="141"/>
        <w:rPr>
          <w:sz w:val="20"/>
          <w:szCs w:val="20"/>
        </w:rPr>
      </w:pPr>
      <w:r w:rsidRPr="000558A3">
        <w:rPr>
          <w:bCs/>
          <w:sz w:val="26"/>
          <w:szCs w:val="26"/>
        </w:rPr>
        <w:t>С копией</w:t>
      </w:r>
      <w:r w:rsidRPr="000558A3">
        <w:rPr>
          <w:b/>
          <w:bCs/>
          <w:sz w:val="26"/>
          <w:szCs w:val="26"/>
        </w:rPr>
        <w:t xml:space="preserve"> </w:t>
      </w:r>
      <w:r w:rsidRPr="000558A3">
        <w:rPr>
          <w:sz w:val="26"/>
          <w:szCs w:val="26"/>
        </w:rPr>
        <w:t xml:space="preserve">распоряжения о проведении проверки </w:t>
      </w:r>
      <w:proofErr w:type="gramStart"/>
      <w:r w:rsidRPr="000558A3">
        <w:rPr>
          <w:b/>
          <w:sz w:val="26"/>
          <w:szCs w:val="26"/>
          <w:u w:val="single"/>
        </w:rPr>
        <w:t>ознакомлен</w:t>
      </w:r>
      <w:proofErr w:type="gramEnd"/>
      <w:r w:rsidRPr="000558A3">
        <w:rPr>
          <w:b/>
          <w:u w:val="single"/>
        </w:rPr>
        <w:t>:</w:t>
      </w:r>
      <w:r w:rsidRPr="000558A3">
        <w:t xml:space="preserve"> </w:t>
      </w:r>
      <w:r w:rsidRPr="000558A3">
        <w:rPr>
          <w:sz w:val="16"/>
          <w:szCs w:val="16"/>
        </w:rPr>
        <w:t>(</w:t>
      </w:r>
      <w:r w:rsidRPr="000558A3">
        <w:rPr>
          <w:sz w:val="20"/>
          <w:szCs w:val="20"/>
        </w:rPr>
        <w:t xml:space="preserve">заполняется при проведении выездной проверки) </w:t>
      </w:r>
    </w:p>
    <w:tbl>
      <w:tblPr>
        <w:tblW w:w="0" w:type="auto"/>
        <w:jc w:val="center"/>
        <w:tblInd w:w="-1095" w:type="dxa"/>
        <w:tblLook w:val="01E0" w:firstRow="1" w:lastRow="1" w:firstColumn="1" w:lastColumn="1" w:noHBand="0" w:noVBand="0"/>
      </w:tblPr>
      <w:tblGrid>
        <w:gridCol w:w="3350"/>
        <w:gridCol w:w="1620"/>
        <w:gridCol w:w="1525"/>
        <w:gridCol w:w="2756"/>
      </w:tblGrid>
      <w:tr w:rsidR="000558A3" w:rsidRPr="000558A3" w:rsidTr="00FE3F3C">
        <w:trPr>
          <w:jc w:val="center"/>
        </w:trPr>
        <w:tc>
          <w:tcPr>
            <w:tcW w:w="335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sz w:val="20"/>
                <w:szCs w:val="20"/>
              </w:rPr>
            </w:pPr>
          </w:p>
        </w:tc>
        <w:tc>
          <w:tcPr>
            <w:tcW w:w="162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sz w:val="20"/>
                <w:szCs w:val="20"/>
              </w:rPr>
            </w:pPr>
          </w:p>
        </w:tc>
        <w:tc>
          <w:tcPr>
            <w:tcW w:w="1525"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sz w:val="20"/>
                <w:szCs w:val="20"/>
                <w:u w:val="single"/>
              </w:rPr>
            </w:pPr>
          </w:p>
        </w:tc>
        <w:tc>
          <w:tcPr>
            <w:tcW w:w="2756"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sz w:val="20"/>
                <w:szCs w:val="20"/>
              </w:rPr>
            </w:pPr>
          </w:p>
        </w:tc>
      </w:tr>
      <w:tr w:rsidR="000558A3" w:rsidRPr="000558A3" w:rsidTr="00FE3F3C">
        <w:trPr>
          <w:jc w:val="center"/>
        </w:trPr>
        <w:tc>
          <w:tcPr>
            <w:tcW w:w="335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(должность)</w:t>
            </w:r>
          </w:p>
        </w:tc>
        <w:tc>
          <w:tcPr>
            <w:tcW w:w="162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(подпись)</w:t>
            </w:r>
          </w:p>
        </w:tc>
        <w:tc>
          <w:tcPr>
            <w:tcW w:w="1525"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(дата и время)</w:t>
            </w:r>
          </w:p>
        </w:tc>
        <w:tc>
          <w:tcPr>
            <w:tcW w:w="2756"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(ФИО)</w:t>
            </w:r>
          </w:p>
        </w:tc>
      </w:tr>
    </w:tbl>
    <w:p w:rsidR="000558A3" w:rsidRPr="000558A3" w:rsidRDefault="000558A3" w:rsidP="000558A3">
      <w:pPr>
        <w:ind w:firstLine="0"/>
      </w:pPr>
    </w:p>
    <w:p w:rsidR="000558A3" w:rsidRPr="000558A3" w:rsidRDefault="000558A3" w:rsidP="000558A3">
      <w:pPr>
        <w:jc w:val="left"/>
        <w:rPr>
          <w:sz w:val="26"/>
          <w:szCs w:val="26"/>
        </w:rPr>
      </w:pPr>
      <w:r w:rsidRPr="000558A3">
        <w:rPr>
          <w:b/>
          <w:sz w:val="26"/>
          <w:szCs w:val="26"/>
          <w:u w:val="single"/>
        </w:rPr>
        <w:t>Лиц</w:t>
      </w:r>
      <w:proofErr w:type="gramStart"/>
      <w:r w:rsidRPr="000558A3">
        <w:rPr>
          <w:b/>
          <w:sz w:val="26"/>
          <w:szCs w:val="26"/>
          <w:u w:val="single"/>
        </w:rPr>
        <w:t>о(</w:t>
      </w:r>
      <w:proofErr w:type="gramEnd"/>
      <w:r w:rsidRPr="000558A3">
        <w:rPr>
          <w:b/>
          <w:sz w:val="26"/>
          <w:szCs w:val="26"/>
          <w:u w:val="single"/>
        </w:rPr>
        <w:t>а), проводившие проверку:</w:t>
      </w:r>
      <w:r w:rsidRPr="000558A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0558A3" w:rsidRPr="000558A3" w:rsidTr="00FE3F3C">
        <w:tc>
          <w:tcPr>
            <w:tcW w:w="9571"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r w:rsidRPr="000558A3">
              <w:rPr>
                <w:rFonts w:cs="Calibri"/>
              </w:rPr>
              <w:t>______________________________________________________________________________-</w:t>
            </w:r>
          </w:p>
          <w:p w:rsidR="000558A3" w:rsidRPr="000558A3" w:rsidRDefault="000558A3" w:rsidP="000558A3">
            <w:pPr>
              <w:ind w:firstLine="0"/>
              <w:jc w:val="left"/>
              <w:rPr>
                <w:rFonts w:cs="Calibri"/>
              </w:rPr>
            </w:pPr>
          </w:p>
        </w:tc>
      </w:tr>
      <w:tr w:rsidR="000558A3" w:rsidRPr="000558A3" w:rsidTr="00FE3F3C">
        <w:tc>
          <w:tcPr>
            <w:tcW w:w="9571"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16"/>
                <w:szCs w:val="16"/>
              </w:rPr>
            </w:pPr>
            <w:r w:rsidRPr="000558A3">
              <w:rPr>
                <w:rFonts w:cs="Calibri"/>
                <w:sz w:val="20"/>
                <w:szCs w:val="20"/>
              </w:rPr>
              <w:t xml:space="preserve">       (фамилия, имя, отчество (последнее - при наличии), должность   должностного лица (должностных лиц), проводившег</w:t>
            </w:r>
            <w:proofErr w:type="gramStart"/>
            <w:r w:rsidRPr="000558A3">
              <w:rPr>
                <w:rFonts w:cs="Calibri"/>
                <w:sz w:val="20"/>
                <w:szCs w:val="20"/>
              </w:rPr>
              <w:t>о(</w:t>
            </w:r>
            <w:proofErr w:type="gramEnd"/>
            <w:r w:rsidRPr="000558A3">
              <w:rPr>
                <w:rFonts w:cs="Calibri"/>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0558A3" w:rsidRPr="000558A3" w:rsidRDefault="000558A3" w:rsidP="000558A3">
      <w:pPr>
        <w:ind w:firstLine="720"/>
      </w:pPr>
    </w:p>
    <w:p w:rsidR="000558A3" w:rsidRPr="000558A3" w:rsidRDefault="000558A3" w:rsidP="000558A3">
      <w:pPr>
        <w:ind w:firstLine="720"/>
        <w:jc w:val="left"/>
      </w:pPr>
      <w:r w:rsidRPr="000558A3">
        <w:rPr>
          <w:b/>
          <w:sz w:val="26"/>
          <w:szCs w:val="26"/>
          <w:u w:val="single"/>
        </w:rPr>
        <w:t>При проведении проверки присутствовали:</w:t>
      </w:r>
      <w:r w:rsidRPr="000558A3">
        <w:rPr>
          <w:sz w:val="26"/>
          <w:szCs w:val="26"/>
        </w:rPr>
        <w:t xml:space="preserve"> </w:t>
      </w:r>
      <w:r w:rsidRPr="000558A3">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58A3" w:rsidRPr="000558A3" w:rsidTr="00FE3F3C">
        <w:tc>
          <w:tcPr>
            <w:tcW w:w="9571" w:type="dxa"/>
            <w:tcBorders>
              <w:top w:val="nil"/>
              <w:left w:val="nil"/>
              <w:bottom w:val="single" w:sz="4" w:space="0" w:color="auto"/>
              <w:right w:val="nil"/>
            </w:tcBorders>
            <w:shd w:val="clear" w:color="auto" w:fill="auto"/>
          </w:tcPr>
          <w:p w:rsidR="000558A3" w:rsidRPr="000558A3" w:rsidRDefault="000558A3" w:rsidP="000558A3">
            <w:pPr>
              <w:ind w:right="-138" w:firstLine="0"/>
              <w:jc w:val="left"/>
              <w:rPr>
                <w:rFonts w:cs="Calibri"/>
              </w:rPr>
            </w:pPr>
            <w:r w:rsidRPr="000558A3">
              <w:rPr>
                <w:rFonts w:cs="Calibri"/>
              </w:rPr>
              <w:t>_______________________________________________________________________________</w:t>
            </w:r>
          </w:p>
          <w:p w:rsidR="000558A3" w:rsidRPr="000558A3" w:rsidRDefault="000558A3" w:rsidP="000558A3">
            <w:pPr>
              <w:ind w:firstLine="0"/>
              <w:jc w:val="left"/>
              <w:rPr>
                <w:rFonts w:cs="Calibri"/>
              </w:rPr>
            </w:pPr>
          </w:p>
        </w:tc>
      </w:tr>
      <w:tr w:rsidR="000558A3" w:rsidRPr="000558A3" w:rsidTr="00FE3F3C">
        <w:tc>
          <w:tcPr>
            <w:tcW w:w="9571" w:type="dxa"/>
            <w:tcBorders>
              <w:top w:val="single" w:sz="4" w:space="0" w:color="auto"/>
              <w:left w:val="nil"/>
              <w:bottom w:val="nil"/>
              <w:right w:val="nil"/>
            </w:tcBorders>
            <w:shd w:val="clear" w:color="auto" w:fill="auto"/>
          </w:tcPr>
          <w:p w:rsidR="000558A3" w:rsidRPr="000558A3" w:rsidRDefault="000558A3" w:rsidP="000558A3">
            <w:pPr>
              <w:autoSpaceDE w:val="0"/>
              <w:autoSpaceDN w:val="0"/>
              <w:adjustRightInd w:val="0"/>
              <w:ind w:firstLine="0"/>
              <w:jc w:val="left"/>
              <w:rPr>
                <w:sz w:val="20"/>
                <w:szCs w:val="20"/>
              </w:rPr>
            </w:pPr>
            <w:r w:rsidRPr="000558A3">
              <w:rPr>
                <w:rFonts w:ascii="Courier New" w:hAnsi="Courier New" w:cs="Courier New"/>
                <w:sz w:val="20"/>
                <w:szCs w:val="20"/>
              </w:rPr>
              <w:t xml:space="preserve">       </w:t>
            </w:r>
            <w:r w:rsidRPr="000558A3">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w:t>
            </w:r>
            <w:r w:rsidRPr="000558A3">
              <w:rPr>
                <w:sz w:val="20"/>
                <w:szCs w:val="20"/>
              </w:rPr>
              <w:lastRenderedPageBreak/>
              <w:t>при проведении мероприятий по проверке)</w:t>
            </w:r>
          </w:p>
          <w:p w:rsidR="000558A3" w:rsidRPr="000558A3" w:rsidRDefault="000558A3" w:rsidP="000558A3">
            <w:pPr>
              <w:ind w:firstLine="0"/>
              <w:jc w:val="center"/>
              <w:rPr>
                <w:rFonts w:cs="Calibri"/>
                <w:sz w:val="16"/>
                <w:szCs w:val="16"/>
              </w:rPr>
            </w:pPr>
          </w:p>
        </w:tc>
      </w:tr>
    </w:tbl>
    <w:p w:rsidR="000558A3" w:rsidRPr="000558A3" w:rsidRDefault="000558A3" w:rsidP="000558A3">
      <w:pPr>
        <w:ind w:firstLine="720"/>
        <w:jc w:val="center"/>
        <w:rPr>
          <w:u w:val="single"/>
        </w:rPr>
      </w:pPr>
    </w:p>
    <w:p w:rsidR="000558A3" w:rsidRPr="000558A3" w:rsidRDefault="000558A3" w:rsidP="000558A3">
      <w:pPr>
        <w:ind w:firstLine="720"/>
        <w:jc w:val="center"/>
        <w:rPr>
          <w:u w:val="single"/>
        </w:rPr>
      </w:pPr>
      <w:r w:rsidRPr="000558A3">
        <w:rPr>
          <w:u w:val="single"/>
        </w:rPr>
        <w:t>ВЫПОЛНЕННЫЕ ПУНКТЫ ПРЕДПИСАНИЯ:</w:t>
      </w:r>
    </w:p>
    <w:p w:rsidR="000558A3" w:rsidRPr="000558A3" w:rsidRDefault="000558A3" w:rsidP="000558A3">
      <w:pPr>
        <w:ind w:firstLine="0"/>
        <w:jc w:val="center"/>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242"/>
        <w:gridCol w:w="3400"/>
      </w:tblGrid>
      <w:tr w:rsidR="000558A3" w:rsidRPr="000558A3" w:rsidTr="00FE3F3C">
        <w:tc>
          <w:tcPr>
            <w:tcW w:w="959"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 xml:space="preserve">№ </w:t>
            </w:r>
            <w:proofErr w:type="gramStart"/>
            <w:r w:rsidRPr="000558A3">
              <w:rPr>
                <w:sz w:val="26"/>
                <w:szCs w:val="26"/>
              </w:rPr>
              <w:t>п</w:t>
            </w:r>
            <w:proofErr w:type="gramEnd"/>
            <w:r w:rsidRPr="000558A3">
              <w:rPr>
                <w:sz w:val="26"/>
                <w:szCs w:val="26"/>
              </w:rPr>
              <w:t>/п</w:t>
            </w:r>
          </w:p>
        </w:tc>
        <w:tc>
          <w:tcPr>
            <w:tcW w:w="5245"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Нарушение</w:t>
            </w:r>
          </w:p>
        </w:tc>
        <w:tc>
          <w:tcPr>
            <w:tcW w:w="3402"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Срок исполнения предписания</w:t>
            </w: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 xml:space="preserve"> 1</w:t>
            </w:r>
          </w:p>
        </w:tc>
        <w:tc>
          <w:tcPr>
            <w:tcW w:w="5245"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3</w:t>
            </w: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bl>
    <w:p w:rsidR="000558A3" w:rsidRPr="000558A3" w:rsidRDefault="000558A3" w:rsidP="000558A3">
      <w:pPr>
        <w:autoSpaceDE w:val="0"/>
        <w:autoSpaceDN w:val="0"/>
        <w:adjustRightInd w:val="0"/>
        <w:ind w:firstLine="0"/>
        <w:rPr>
          <w:b/>
          <w:sz w:val="28"/>
          <w:szCs w:val="28"/>
        </w:rPr>
      </w:pPr>
    </w:p>
    <w:p w:rsidR="000558A3" w:rsidRPr="000558A3" w:rsidRDefault="000558A3" w:rsidP="000558A3">
      <w:pPr>
        <w:ind w:firstLine="720"/>
        <w:jc w:val="center"/>
        <w:rPr>
          <w:sz w:val="26"/>
          <w:szCs w:val="26"/>
          <w:u w:val="single"/>
        </w:rPr>
      </w:pPr>
      <w:r w:rsidRPr="000558A3">
        <w:rPr>
          <w:sz w:val="26"/>
          <w:szCs w:val="26"/>
          <w:u w:val="single"/>
        </w:rPr>
        <w:t>НЕВЫПОЛНЕННЫЕ ПУНКТЫ ПРЕДПИСАНИЯ:</w:t>
      </w:r>
    </w:p>
    <w:p w:rsidR="000558A3" w:rsidRPr="000558A3" w:rsidRDefault="000558A3" w:rsidP="000558A3">
      <w:pPr>
        <w:ind w:firstLine="0"/>
        <w:jc w:val="center"/>
        <w:rPr>
          <w:sz w:val="26"/>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242"/>
        <w:gridCol w:w="3400"/>
      </w:tblGrid>
      <w:tr w:rsidR="000558A3" w:rsidRPr="000558A3" w:rsidTr="00FE3F3C">
        <w:tc>
          <w:tcPr>
            <w:tcW w:w="959"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 xml:space="preserve">№ </w:t>
            </w:r>
            <w:proofErr w:type="gramStart"/>
            <w:r w:rsidRPr="000558A3">
              <w:rPr>
                <w:sz w:val="26"/>
                <w:szCs w:val="26"/>
              </w:rPr>
              <w:t>п</w:t>
            </w:r>
            <w:proofErr w:type="gramEnd"/>
            <w:r w:rsidRPr="000558A3">
              <w:rPr>
                <w:sz w:val="26"/>
                <w:szCs w:val="26"/>
              </w:rPr>
              <w:t>/п</w:t>
            </w:r>
          </w:p>
        </w:tc>
        <w:tc>
          <w:tcPr>
            <w:tcW w:w="5245"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Нарушение</w:t>
            </w:r>
          </w:p>
        </w:tc>
        <w:tc>
          <w:tcPr>
            <w:tcW w:w="3402"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Срок исполнения предписания</w:t>
            </w: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 xml:space="preserve"> 1</w:t>
            </w:r>
          </w:p>
        </w:tc>
        <w:tc>
          <w:tcPr>
            <w:tcW w:w="5245"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0558A3" w:rsidRPr="000558A3" w:rsidRDefault="000558A3" w:rsidP="000558A3">
            <w:pPr>
              <w:ind w:firstLine="0"/>
              <w:jc w:val="center"/>
              <w:rPr>
                <w:sz w:val="26"/>
                <w:szCs w:val="26"/>
              </w:rPr>
            </w:pPr>
            <w:r w:rsidRPr="000558A3">
              <w:rPr>
                <w:sz w:val="26"/>
                <w:szCs w:val="26"/>
              </w:rPr>
              <w:t>3</w:t>
            </w: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r w:rsidR="000558A3" w:rsidRPr="000558A3" w:rsidTr="00FE3F3C">
        <w:tc>
          <w:tcPr>
            <w:tcW w:w="959"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5245"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c>
          <w:tcPr>
            <w:tcW w:w="3402" w:type="dxa"/>
            <w:tcBorders>
              <w:top w:val="single" w:sz="4" w:space="0" w:color="auto"/>
              <w:left w:val="single" w:sz="4" w:space="0" w:color="auto"/>
              <w:bottom w:val="single" w:sz="4" w:space="0" w:color="auto"/>
              <w:right w:val="single" w:sz="4" w:space="0" w:color="auto"/>
            </w:tcBorders>
          </w:tcPr>
          <w:p w:rsidR="000558A3" w:rsidRPr="000558A3" w:rsidRDefault="000558A3" w:rsidP="000558A3">
            <w:pPr>
              <w:ind w:firstLine="0"/>
              <w:jc w:val="center"/>
            </w:pPr>
          </w:p>
        </w:tc>
      </w:tr>
    </w:tbl>
    <w:p w:rsidR="000558A3" w:rsidRPr="000558A3" w:rsidRDefault="000558A3" w:rsidP="000558A3">
      <w:pPr>
        <w:autoSpaceDE w:val="0"/>
        <w:autoSpaceDN w:val="0"/>
        <w:adjustRightInd w:val="0"/>
        <w:ind w:firstLine="426"/>
        <w:jc w:val="left"/>
        <w:rPr>
          <w:sz w:val="26"/>
          <w:szCs w:val="26"/>
        </w:rPr>
      </w:pPr>
      <w:r w:rsidRPr="000558A3">
        <w:rPr>
          <w:b/>
          <w:sz w:val="26"/>
          <w:szCs w:val="26"/>
          <w:u w:val="single"/>
        </w:rPr>
        <w:t>Объяснения лица, допустившего нарушения:</w:t>
      </w:r>
      <w:r w:rsidRPr="000558A3">
        <w:rPr>
          <w:sz w:val="26"/>
          <w:szCs w:val="26"/>
        </w:rPr>
        <w:t xml:space="preserve"> </w:t>
      </w:r>
    </w:p>
    <w:p w:rsidR="000558A3" w:rsidRPr="000558A3" w:rsidRDefault="000558A3" w:rsidP="000558A3">
      <w:pPr>
        <w:ind w:firstLine="0"/>
        <w:jc w:val="left"/>
        <w:rPr>
          <w:sz w:val="28"/>
          <w:szCs w:val="28"/>
        </w:rPr>
      </w:pPr>
      <w:r w:rsidRPr="000558A3">
        <w:rPr>
          <w:sz w:val="28"/>
          <w:szCs w:val="28"/>
          <w:lang w:val="en-US"/>
        </w:rPr>
        <w:t>_________________________________________________________________</w:t>
      </w:r>
      <w:r w:rsidRPr="000558A3">
        <w:rPr>
          <w:sz w:val="28"/>
          <w:szCs w:val="28"/>
        </w:rPr>
        <w:t>___</w:t>
      </w:r>
    </w:p>
    <w:tbl>
      <w:tblPr>
        <w:tblpPr w:leftFromText="180" w:rightFromText="180" w:vertAnchor="text" w:horzAnchor="margin" w:tblpY="20"/>
        <w:tblW w:w="0" w:type="auto"/>
        <w:tblLook w:val="01E0" w:firstRow="1" w:lastRow="1" w:firstColumn="1" w:lastColumn="1" w:noHBand="0" w:noVBand="0"/>
      </w:tblPr>
      <w:tblGrid>
        <w:gridCol w:w="2740"/>
        <w:gridCol w:w="355"/>
        <w:gridCol w:w="3095"/>
        <w:gridCol w:w="316"/>
        <w:gridCol w:w="2780"/>
      </w:tblGrid>
      <w:tr w:rsidR="000558A3" w:rsidRPr="000558A3" w:rsidTr="00FE3F3C">
        <w:tc>
          <w:tcPr>
            <w:tcW w:w="274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55" w:type="dxa"/>
            <w:shd w:val="clear" w:color="auto" w:fill="auto"/>
          </w:tcPr>
          <w:p w:rsidR="000558A3" w:rsidRPr="000558A3" w:rsidRDefault="000558A3" w:rsidP="000558A3">
            <w:pPr>
              <w:ind w:firstLine="0"/>
              <w:jc w:val="left"/>
              <w:rPr>
                <w:rFonts w:cs="Calibri"/>
              </w:rPr>
            </w:pPr>
          </w:p>
        </w:tc>
        <w:tc>
          <w:tcPr>
            <w:tcW w:w="3095"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16" w:type="dxa"/>
            <w:shd w:val="clear" w:color="auto" w:fill="auto"/>
          </w:tcPr>
          <w:p w:rsidR="000558A3" w:rsidRPr="000558A3" w:rsidRDefault="000558A3" w:rsidP="000558A3">
            <w:pPr>
              <w:ind w:firstLine="0"/>
              <w:jc w:val="left"/>
              <w:rPr>
                <w:rFonts w:cs="Calibri"/>
              </w:rPr>
            </w:pPr>
          </w:p>
        </w:tc>
        <w:tc>
          <w:tcPr>
            <w:tcW w:w="278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r>
      <w:tr w:rsidR="000558A3" w:rsidRPr="000558A3" w:rsidTr="00FE3F3C">
        <w:tc>
          <w:tcPr>
            <w:tcW w:w="274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(должность)</w:t>
            </w:r>
          </w:p>
        </w:tc>
        <w:tc>
          <w:tcPr>
            <w:tcW w:w="355" w:type="dxa"/>
            <w:shd w:val="clear" w:color="auto" w:fill="auto"/>
          </w:tcPr>
          <w:p w:rsidR="000558A3" w:rsidRPr="000558A3" w:rsidRDefault="000558A3" w:rsidP="000558A3">
            <w:pPr>
              <w:ind w:firstLine="0"/>
              <w:jc w:val="center"/>
              <w:rPr>
                <w:rFonts w:cs="Calibri"/>
              </w:rPr>
            </w:pPr>
          </w:p>
        </w:tc>
        <w:tc>
          <w:tcPr>
            <w:tcW w:w="3095"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(подпись)</w:t>
            </w:r>
          </w:p>
        </w:tc>
        <w:tc>
          <w:tcPr>
            <w:tcW w:w="316" w:type="dxa"/>
            <w:shd w:val="clear" w:color="auto" w:fill="auto"/>
          </w:tcPr>
          <w:p w:rsidR="000558A3" w:rsidRPr="000558A3" w:rsidRDefault="000558A3" w:rsidP="000558A3">
            <w:pPr>
              <w:ind w:firstLine="0"/>
              <w:jc w:val="center"/>
              <w:rPr>
                <w:rFonts w:cs="Calibri"/>
              </w:rPr>
            </w:pPr>
          </w:p>
        </w:tc>
        <w:tc>
          <w:tcPr>
            <w:tcW w:w="278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(ФИО)</w:t>
            </w:r>
          </w:p>
        </w:tc>
      </w:tr>
    </w:tbl>
    <w:p w:rsidR="000558A3" w:rsidRPr="000558A3" w:rsidRDefault="000558A3" w:rsidP="000558A3">
      <w:pPr>
        <w:ind w:firstLine="0"/>
        <w:jc w:val="left"/>
        <w:rPr>
          <w:b/>
          <w:u w:val="single"/>
        </w:rPr>
      </w:pPr>
    </w:p>
    <w:p w:rsidR="000558A3" w:rsidRPr="000558A3" w:rsidRDefault="000558A3" w:rsidP="000558A3">
      <w:pPr>
        <w:ind w:firstLine="0"/>
        <w:jc w:val="left"/>
        <w:rPr>
          <w:b/>
          <w:u w:val="single"/>
        </w:rPr>
      </w:pPr>
    </w:p>
    <w:p w:rsidR="000558A3" w:rsidRPr="000558A3" w:rsidRDefault="000558A3" w:rsidP="000558A3">
      <w:pPr>
        <w:ind w:firstLine="0"/>
        <w:jc w:val="left"/>
        <w:rPr>
          <w:b/>
          <w:u w:val="single"/>
        </w:rPr>
      </w:pPr>
    </w:p>
    <w:p w:rsidR="000558A3" w:rsidRPr="000558A3" w:rsidRDefault="000558A3" w:rsidP="000558A3">
      <w:pPr>
        <w:ind w:firstLine="426"/>
        <w:jc w:val="left"/>
        <w:rPr>
          <w:b/>
          <w:sz w:val="26"/>
          <w:szCs w:val="26"/>
          <w:u w:val="single"/>
        </w:rPr>
      </w:pPr>
      <w:r w:rsidRPr="000558A3">
        <w:rPr>
          <w:b/>
          <w:sz w:val="26"/>
          <w:szCs w:val="26"/>
          <w:u w:val="single"/>
        </w:rPr>
        <w:t xml:space="preserve">Сведения о записи журнал учета проверок (отметить </w:t>
      </w:r>
      <w:proofErr w:type="gramStart"/>
      <w:r w:rsidRPr="000558A3">
        <w:rPr>
          <w:b/>
          <w:sz w:val="26"/>
          <w:szCs w:val="26"/>
          <w:u w:val="single"/>
        </w:rPr>
        <w:t>нужное</w:t>
      </w:r>
      <w:proofErr w:type="gramEnd"/>
      <w:r w:rsidRPr="000558A3">
        <w:rPr>
          <w:b/>
          <w:sz w:val="26"/>
          <w:szCs w:val="26"/>
          <w:u w:val="single"/>
        </w:rPr>
        <w:t>)</w:t>
      </w:r>
    </w:p>
    <w:p w:rsidR="000558A3" w:rsidRPr="000558A3" w:rsidRDefault="000558A3" w:rsidP="000558A3">
      <w:pPr>
        <w:keepNext/>
        <w:spacing w:before="240" w:after="60"/>
        <w:ind w:firstLine="0"/>
        <w:jc w:val="left"/>
        <w:outlineLvl w:val="2"/>
        <w:rPr>
          <w:rFonts w:ascii="Cambria" w:hAnsi="Cambria"/>
          <w:bCs/>
          <w:sz w:val="26"/>
          <w:szCs w:val="26"/>
        </w:rPr>
      </w:pPr>
      <w:r w:rsidRPr="000558A3">
        <w:rPr>
          <w:b/>
          <w:bCs/>
          <w:sz w:val="26"/>
          <w:szCs w:val="26"/>
        </w:rPr>
        <w:t>□</w:t>
      </w:r>
      <w:r w:rsidRPr="000558A3">
        <w:rPr>
          <w:rFonts w:ascii="Cambria" w:hAnsi="Cambria"/>
          <w:b/>
          <w:bCs/>
          <w:sz w:val="26"/>
          <w:szCs w:val="26"/>
        </w:rPr>
        <w:t xml:space="preserve"> </w:t>
      </w:r>
      <w:r w:rsidRPr="000558A3">
        <w:rPr>
          <w:rFonts w:ascii="Cambria" w:hAnsi="Cambria" w:cs="Cambria"/>
          <w:b/>
          <w:bCs/>
          <w:sz w:val="26"/>
          <w:szCs w:val="26"/>
        </w:rPr>
        <w:t>запись</w:t>
      </w:r>
      <w:r w:rsidRPr="000558A3">
        <w:rPr>
          <w:rFonts w:ascii="Cambria" w:hAnsi="Cambria"/>
          <w:b/>
          <w:bCs/>
          <w:sz w:val="26"/>
          <w:szCs w:val="26"/>
        </w:rPr>
        <w:t xml:space="preserve"> </w:t>
      </w:r>
      <w:r w:rsidRPr="000558A3">
        <w:rPr>
          <w:rFonts w:ascii="Cambria" w:hAnsi="Cambria" w:cs="Cambria"/>
          <w:b/>
          <w:bCs/>
          <w:sz w:val="26"/>
          <w:szCs w:val="26"/>
        </w:rPr>
        <w:t>внесена</w:t>
      </w:r>
    </w:p>
    <w:p w:rsidR="000558A3" w:rsidRPr="000558A3" w:rsidRDefault="000558A3" w:rsidP="000558A3">
      <w:pPr>
        <w:keepNext/>
        <w:spacing w:before="240" w:after="60"/>
        <w:ind w:firstLine="0"/>
        <w:jc w:val="left"/>
        <w:outlineLvl w:val="2"/>
        <w:rPr>
          <w:rFonts w:ascii="Cambria" w:hAnsi="Cambria"/>
          <w:b/>
          <w:bCs/>
          <w:sz w:val="26"/>
          <w:szCs w:val="26"/>
        </w:rPr>
      </w:pPr>
      <w:r w:rsidRPr="000558A3">
        <w:rPr>
          <w:b/>
          <w:bCs/>
          <w:sz w:val="26"/>
          <w:szCs w:val="26"/>
        </w:rPr>
        <w:t>□</w:t>
      </w:r>
      <w:r w:rsidRPr="000558A3">
        <w:rPr>
          <w:rFonts w:ascii="Cambria" w:hAnsi="Cambria"/>
          <w:b/>
          <w:bCs/>
          <w:sz w:val="26"/>
          <w:szCs w:val="26"/>
        </w:rPr>
        <w:t xml:space="preserve"> </w:t>
      </w:r>
      <w:r w:rsidRPr="000558A3">
        <w:rPr>
          <w:rFonts w:ascii="Cambria" w:hAnsi="Cambria" w:cs="Cambria"/>
          <w:b/>
          <w:bCs/>
          <w:sz w:val="26"/>
          <w:szCs w:val="26"/>
        </w:rPr>
        <w:t>запись</w:t>
      </w:r>
      <w:r w:rsidRPr="000558A3">
        <w:rPr>
          <w:rFonts w:ascii="Cambria" w:hAnsi="Cambria"/>
          <w:b/>
          <w:bCs/>
          <w:sz w:val="26"/>
          <w:szCs w:val="26"/>
        </w:rPr>
        <w:t xml:space="preserve"> не внесена  в связи с отсутствием журнала учета проверок</w:t>
      </w:r>
    </w:p>
    <w:p w:rsidR="000558A3" w:rsidRPr="000558A3" w:rsidRDefault="000558A3" w:rsidP="000558A3">
      <w:pPr>
        <w:autoSpaceDE w:val="0"/>
        <w:autoSpaceDN w:val="0"/>
        <w:adjustRightInd w:val="0"/>
        <w:ind w:firstLine="426"/>
        <w:jc w:val="left"/>
        <w:rPr>
          <w:b/>
          <w:sz w:val="26"/>
          <w:szCs w:val="26"/>
          <w:u w:val="single"/>
        </w:rPr>
      </w:pPr>
    </w:p>
    <w:p w:rsidR="000558A3" w:rsidRPr="000558A3" w:rsidRDefault="000558A3" w:rsidP="000558A3">
      <w:pPr>
        <w:autoSpaceDE w:val="0"/>
        <w:autoSpaceDN w:val="0"/>
        <w:adjustRightInd w:val="0"/>
        <w:ind w:firstLine="426"/>
        <w:jc w:val="left"/>
        <w:rPr>
          <w:b/>
          <w:sz w:val="26"/>
          <w:szCs w:val="26"/>
          <w:u w:val="single"/>
        </w:rPr>
      </w:pPr>
      <w:r w:rsidRPr="000558A3">
        <w:rPr>
          <w:b/>
          <w:sz w:val="26"/>
          <w:szCs w:val="26"/>
          <w:u w:val="single"/>
        </w:rPr>
        <w:t>С  актом  проверки  ознакомле</w:t>
      </w:r>
      <w:proofErr w:type="gramStart"/>
      <w:r w:rsidRPr="000558A3">
        <w:rPr>
          <w:b/>
          <w:sz w:val="26"/>
          <w:szCs w:val="26"/>
          <w:u w:val="single"/>
        </w:rPr>
        <w:t>н(</w:t>
      </w:r>
      <w:proofErr w:type="gramEnd"/>
      <w:r w:rsidRPr="000558A3">
        <w:rPr>
          <w:b/>
          <w:sz w:val="26"/>
          <w:szCs w:val="26"/>
          <w:u w:val="single"/>
        </w:rPr>
        <w:t>а),  копию   акта   со   всеми  приложениями</w:t>
      </w:r>
    </w:p>
    <w:p w:rsidR="000558A3" w:rsidRPr="000558A3" w:rsidRDefault="000558A3" w:rsidP="000558A3">
      <w:pPr>
        <w:autoSpaceDE w:val="0"/>
        <w:autoSpaceDN w:val="0"/>
        <w:adjustRightInd w:val="0"/>
        <w:ind w:firstLine="0"/>
        <w:jc w:val="left"/>
        <w:rPr>
          <w:rFonts w:ascii="Courier New" w:hAnsi="Courier New" w:cs="Courier New"/>
          <w:sz w:val="20"/>
          <w:szCs w:val="20"/>
        </w:rPr>
      </w:pPr>
      <w:r w:rsidRPr="000558A3">
        <w:rPr>
          <w:b/>
          <w:sz w:val="26"/>
          <w:szCs w:val="26"/>
          <w:u w:val="single"/>
        </w:rPr>
        <w:t>получи</w:t>
      </w:r>
      <w:proofErr w:type="gramStart"/>
      <w:r w:rsidRPr="000558A3">
        <w:rPr>
          <w:b/>
          <w:sz w:val="26"/>
          <w:szCs w:val="26"/>
          <w:u w:val="single"/>
        </w:rPr>
        <w:t>л(</w:t>
      </w:r>
      <w:proofErr w:type="gramEnd"/>
      <w:r w:rsidRPr="000558A3">
        <w:rPr>
          <w:b/>
          <w:sz w:val="26"/>
          <w:szCs w:val="26"/>
          <w:u w:val="single"/>
        </w:rPr>
        <w:t>а):</w:t>
      </w:r>
      <w:r w:rsidRPr="000558A3">
        <w:rPr>
          <w:rFonts w:ascii="Courier New" w:hAnsi="Courier New" w:cs="Courier New"/>
          <w:sz w:val="20"/>
          <w:szCs w:val="20"/>
        </w:rPr>
        <w:t xml:space="preserve"> __________________________________________________________________</w:t>
      </w:r>
    </w:p>
    <w:p w:rsidR="000558A3" w:rsidRPr="000558A3" w:rsidRDefault="000558A3" w:rsidP="000558A3">
      <w:pPr>
        <w:autoSpaceDE w:val="0"/>
        <w:autoSpaceDN w:val="0"/>
        <w:adjustRightInd w:val="0"/>
        <w:ind w:firstLine="0"/>
        <w:jc w:val="left"/>
        <w:rPr>
          <w:rFonts w:ascii="Courier New" w:hAnsi="Courier New" w:cs="Courier New"/>
          <w:sz w:val="20"/>
          <w:szCs w:val="20"/>
        </w:rPr>
      </w:pPr>
      <w:r w:rsidRPr="000558A3">
        <w:rPr>
          <w:rFonts w:ascii="Courier New" w:hAnsi="Courier New" w:cs="Courier New"/>
          <w:sz w:val="20"/>
          <w:szCs w:val="20"/>
        </w:rPr>
        <w:t>_______________________________________________________________________________</w:t>
      </w:r>
    </w:p>
    <w:p w:rsidR="000558A3" w:rsidRPr="000558A3" w:rsidRDefault="000558A3" w:rsidP="000558A3">
      <w:pPr>
        <w:autoSpaceDE w:val="0"/>
        <w:autoSpaceDN w:val="0"/>
        <w:adjustRightInd w:val="0"/>
        <w:ind w:firstLine="0"/>
        <w:jc w:val="left"/>
        <w:rPr>
          <w:sz w:val="20"/>
          <w:szCs w:val="20"/>
        </w:rPr>
      </w:pPr>
      <w:r w:rsidRPr="000558A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558A3" w:rsidRPr="000558A3" w:rsidRDefault="000558A3" w:rsidP="000558A3">
      <w:pPr>
        <w:autoSpaceDE w:val="0"/>
        <w:autoSpaceDN w:val="0"/>
        <w:adjustRightInd w:val="0"/>
        <w:ind w:firstLine="0"/>
        <w:jc w:val="left"/>
        <w:rPr>
          <w:rFonts w:ascii="Courier New" w:hAnsi="Courier New" w:cs="Courier New"/>
          <w:sz w:val="20"/>
          <w:szCs w:val="20"/>
        </w:rPr>
      </w:pPr>
      <w:r w:rsidRPr="000558A3">
        <w:rPr>
          <w:rFonts w:ascii="Courier New" w:hAnsi="Courier New" w:cs="Courier New"/>
          <w:sz w:val="20"/>
          <w:szCs w:val="20"/>
        </w:rPr>
        <w:t xml:space="preserve">                                                "__" ______________ 20__ г.</w:t>
      </w:r>
    </w:p>
    <w:p w:rsidR="000558A3" w:rsidRPr="000558A3" w:rsidRDefault="000558A3" w:rsidP="000558A3">
      <w:pPr>
        <w:autoSpaceDE w:val="0"/>
        <w:autoSpaceDN w:val="0"/>
        <w:adjustRightInd w:val="0"/>
        <w:ind w:firstLine="0"/>
        <w:jc w:val="left"/>
        <w:outlineLvl w:val="0"/>
        <w:rPr>
          <w:rFonts w:ascii="Courier New" w:hAnsi="Courier New" w:cs="Courier New"/>
          <w:sz w:val="20"/>
          <w:szCs w:val="20"/>
        </w:rPr>
      </w:pPr>
    </w:p>
    <w:p w:rsidR="000558A3" w:rsidRPr="000558A3" w:rsidRDefault="000558A3" w:rsidP="000558A3">
      <w:pPr>
        <w:autoSpaceDE w:val="0"/>
        <w:autoSpaceDN w:val="0"/>
        <w:adjustRightInd w:val="0"/>
        <w:ind w:firstLine="0"/>
        <w:jc w:val="left"/>
        <w:rPr>
          <w:rFonts w:ascii="Courier New" w:hAnsi="Courier New" w:cs="Courier New"/>
          <w:sz w:val="20"/>
          <w:szCs w:val="20"/>
        </w:rPr>
      </w:pPr>
      <w:r w:rsidRPr="000558A3">
        <w:rPr>
          <w:rFonts w:ascii="Courier New" w:hAnsi="Courier New" w:cs="Courier New"/>
          <w:sz w:val="20"/>
          <w:szCs w:val="20"/>
        </w:rPr>
        <w:t xml:space="preserve">                                                            _______________</w:t>
      </w:r>
    </w:p>
    <w:p w:rsidR="000558A3" w:rsidRPr="000558A3" w:rsidRDefault="000558A3" w:rsidP="000558A3">
      <w:pPr>
        <w:autoSpaceDE w:val="0"/>
        <w:autoSpaceDN w:val="0"/>
        <w:adjustRightInd w:val="0"/>
        <w:ind w:firstLine="0"/>
        <w:jc w:val="left"/>
        <w:rPr>
          <w:sz w:val="20"/>
          <w:szCs w:val="20"/>
        </w:rPr>
      </w:pPr>
      <w:r w:rsidRPr="000558A3">
        <w:rPr>
          <w:rFonts w:ascii="Courier New" w:hAnsi="Courier New" w:cs="Courier New"/>
          <w:sz w:val="20"/>
          <w:szCs w:val="20"/>
        </w:rPr>
        <w:t xml:space="preserve">                                                              </w:t>
      </w:r>
      <w:r w:rsidRPr="000558A3">
        <w:rPr>
          <w:sz w:val="20"/>
          <w:szCs w:val="20"/>
        </w:rPr>
        <w:t>(подпись)</w:t>
      </w:r>
    </w:p>
    <w:p w:rsidR="000558A3" w:rsidRPr="000558A3" w:rsidRDefault="000558A3" w:rsidP="000558A3">
      <w:pPr>
        <w:autoSpaceDE w:val="0"/>
        <w:autoSpaceDN w:val="0"/>
        <w:adjustRightInd w:val="0"/>
        <w:ind w:firstLine="426"/>
        <w:jc w:val="left"/>
        <w:rPr>
          <w:sz w:val="26"/>
          <w:szCs w:val="26"/>
        </w:rPr>
      </w:pPr>
      <w:r w:rsidRPr="000558A3">
        <w:rPr>
          <w:b/>
          <w:sz w:val="26"/>
          <w:szCs w:val="26"/>
          <w:u w:val="single"/>
        </w:rPr>
        <w:t>Прилагаемые к акту документы</w:t>
      </w:r>
      <w:r w:rsidRPr="000558A3">
        <w:rPr>
          <w:sz w:val="26"/>
          <w:szCs w:val="26"/>
        </w:rPr>
        <w:t>: _________________________________________</w:t>
      </w:r>
    </w:p>
    <w:p w:rsidR="000558A3" w:rsidRPr="000558A3" w:rsidRDefault="000558A3" w:rsidP="000558A3">
      <w:pPr>
        <w:autoSpaceDE w:val="0"/>
        <w:autoSpaceDN w:val="0"/>
        <w:adjustRightInd w:val="0"/>
        <w:ind w:firstLine="0"/>
        <w:jc w:val="left"/>
        <w:rPr>
          <w:sz w:val="26"/>
          <w:szCs w:val="26"/>
        </w:rPr>
      </w:pPr>
      <w:r w:rsidRPr="000558A3">
        <w:rPr>
          <w:sz w:val="26"/>
          <w:szCs w:val="26"/>
        </w:rPr>
        <w:t>___________________________________________________________________________</w:t>
      </w:r>
    </w:p>
    <w:p w:rsidR="000558A3" w:rsidRPr="000558A3" w:rsidRDefault="000558A3" w:rsidP="000558A3">
      <w:pPr>
        <w:ind w:left="-567" w:firstLine="567"/>
        <w:jc w:val="left"/>
        <w:rPr>
          <w:b/>
          <w:sz w:val="26"/>
          <w:szCs w:val="26"/>
          <w:u w:val="single"/>
        </w:rPr>
      </w:pPr>
    </w:p>
    <w:p w:rsidR="000558A3" w:rsidRPr="000558A3" w:rsidRDefault="000558A3" w:rsidP="000558A3">
      <w:pPr>
        <w:ind w:left="426" w:firstLine="0"/>
        <w:jc w:val="left"/>
        <w:rPr>
          <w:b/>
          <w:sz w:val="26"/>
          <w:szCs w:val="26"/>
          <w:u w:val="single"/>
        </w:rPr>
      </w:pPr>
    </w:p>
    <w:p w:rsidR="000558A3" w:rsidRPr="000558A3" w:rsidRDefault="000558A3" w:rsidP="000558A3">
      <w:pPr>
        <w:ind w:left="426" w:firstLine="0"/>
        <w:jc w:val="left"/>
        <w:rPr>
          <w:b/>
          <w:sz w:val="26"/>
          <w:szCs w:val="26"/>
          <w:u w:val="single"/>
        </w:rPr>
      </w:pPr>
    </w:p>
    <w:p w:rsidR="000558A3" w:rsidRPr="000558A3" w:rsidRDefault="000558A3" w:rsidP="000558A3">
      <w:pPr>
        <w:ind w:left="426" w:firstLine="0"/>
        <w:jc w:val="left"/>
        <w:rPr>
          <w:sz w:val="20"/>
          <w:szCs w:val="20"/>
        </w:rPr>
      </w:pPr>
      <w:r w:rsidRPr="000558A3">
        <w:rPr>
          <w:b/>
          <w:sz w:val="26"/>
          <w:szCs w:val="26"/>
          <w:u w:val="single"/>
        </w:rPr>
        <w:t>Пометка об отказе ознакомления с актом проверки</w:t>
      </w:r>
      <w:r w:rsidRPr="000558A3">
        <w:rPr>
          <w:sz w:val="20"/>
          <w:szCs w:val="20"/>
        </w:rPr>
        <w:t xml:space="preserve">  ______________________________</w:t>
      </w:r>
    </w:p>
    <w:p w:rsidR="000558A3" w:rsidRPr="000558A3" w:rsidRDefault="000558A3" w:rsidP="000558A3">
      <w:pPr>
        <w:ind w:firstLine="0"/>
        <w:jc w:val="left"/>
        <w:rPr>
          <w:sz w:val="20"/>
          <w:szCs w:val="20"/>
        </w:rPr>
      </w:pPr>
      <w:r w:rsidRPr="000558A3">
        <w:rPr>
          <w:sz w:val="26"/>
          <w:szCs w:val="26"/>
        </w:rPr>
        <w:t>__________________________________________________________________________</w:t>
      </w:r>
    </w:p>
    <w:p w:rsidR="000558A3" w:rsidRPr="000558A3" w:rsidRDefault="000558A3" w:rsidP="000558A3">
      <w:pPr>
        <w:ind w:firstLine="0"/>
        <w:jc w:val="right"/>
        <w:rPr>
          <w:sz w:val="20"/>
          <w:szCs w:val="20"/>
          <w:vertAlign w:val="subscript"/>
        </w:rPr>
      </w:pPr>
      <w:r w:rsidRPr="000558A3">
        <w:rPr>
          <w:sz w:val="20"/>
          <w:szCs w:val="20"/>
          <w:vertAlign w:val="subscript"/>
        </w:rPr>
        <w:t xml:space="preserve">                                                                                                                                           (подпись уполномоченного должностного лица (лиц) проводивших проверку)</w:t>
      </w:r>
    </w:p>
    <w:p w:rsidR="000558A3" w:rsidRPr="000558A3" w:rsidRDefault="000558A3" w:rsidP="000558A3">
      <w:pPr>
        <w:keepNext/>
        <w:spacing w:before="240" w:after="60"/>
        <w:ind w:firstLine="426"/>
        <w:jc w:val="left"/>
        <w:outlineLvl w:val="2"/>
        <w:rPr>
          <w:rFonts w:ascii="Cambria" w:hAnsi="Cambria"/>
          <w:b/>
          <w:bCs/>
          <w:sz w:val="26"/>
          <w:szCs w:val="26"/>
          <w:u w:val="single"/>
        </w:rPr>
      </w:pPr>
      <w:r w:rsidRPr="000558A3">
        <w:rPr>
          <w:rFonts w:ascii="Cambria" w:hAnsi="Cambria"/>
          <w:bCs/>
          <w:sz w:val="26"/>
          <w:szCs w:val="26"/>
          <w:u w:val="single"/>
        </w:rPr>
        <w:t xml:space="preserve">Подписи лиц, проводивших проверку: </w:t>
      </w:r>
    </w:p>
    <w:tbl>
      <w:tblPr>
        <w:tblW w:w="0" w:type="auto"/>
        <w:jc w:val="center"/>
        <w:tblLook w:val="01E0" w:firstRow="1" w:lastRow="1" w:firstColumn="1" w:lastColumn="1" w:noHBand="0" w:noVBand="0"/>
      </w:tblPr>
      <w:tblGrid>
        <w:gridCol w:w="2740"/>
        <w:gridCol w:w="355"/>
        <w:gridCol w:w="3095"/>
        <w:gridCol w:w="316"/>
        <w:gridCol w:w="2780"/>
      </w:tblGrid>
      <w:tr w:rsidR="000558A3" w:rsidRPr="000558A3" w:rsidTr="00FE3F3C">
        <w:trPr>
          <w:jc w:val="center"/>
        </w:trPr>
        <w:tc>
          <w:tcPr>
            <w:tcW w:w="274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55" w:type="dxa"/>
            <w:shd w:val="clear" w:color="auto" w:fill="auto"/>
          </w:tcPr>
          <w:p w:rsidR="000558A3" w:rsidRPr="000558A3" w:rsidRDefault="000558A3" w:rsidP="000558A3">
            <w:pPr>
              <w:ind w:firstLine="0"/>
              <w:jc w:val="left"/>
              <w:rPr>
                <w:rFonts w:cs="Calibri"/>
              </w:rPr>
            </w:pPr>
          </w:p>
        </w:tc>
        <w:tc>
          <w:tcPr>
            <w:tcW w:w="3095"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16" w:type="dxa"/>
            <w:shd w:val="clear" w:color="auto" w:fill="auto"/>
          </w:tcPr>
          <w:p w:rsidR="000558A3" w:rsidRPr="000558A3" w:rsidRDefault="000558A3" w:rsidP="000558A3">
            <w:pPr>
              <w:ind w:firstLine="0"/>
              <w:jc w:val="left"/>
              <w:rPr>
                <w:rFonts w:cs="Calibri"/>
              </w:rPr>
            </w:pPr>
          </w:p>
        </w:tc>
        <w:tc>
          <w:tcPr>
            <w:tcW w:w="278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r>
      <w:tr w:rsidR="000558A3" w:rsidRPr="000558A3" w:rsidTr="00FE3F3C">
        <w:trPr>
          <w:jc w:val="center"/>
        </w:trPr>
        <w:tc>
          <w:tcPr>
            <w:tcW w:w="274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(должность)</w:t>
            </w:r>
          </w:p>
        </w:tc>
        <w:tc>
          <w:tcPr>
            <w:tcW w:w="355" w:type="dxa"/>
            <w:shd w:val="clear" w:color="auto" w:fill="auto"/>
          </w:tcPr>
          <w:p w:rsidR="000558A3" w:rsidRPr="000558A3" w:rsidRDefault="000558A3" w:rsidP="000558A3">
            <w:pPr>
              <w:ind w:firstLine="0"/>
              <w:jc w:val="center"/>
              <w:rPr>
                <w:rFonts w:cs="Calibri"/>
              </w:rPr>
            </w:pPr>
          </w:p>
        </w:tc>
        <w:tc>
          <w:tcPr>
            <w:tcW w:w="3095"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(подпись)</w:t>
            </w:r>
          </w:p>
        </w:tc>
        <w:tc>
          <w:tcPr>
            <w:tcW w:w="316" w:type="dxa"/>
            <w:shd w:val="clear" w:color="auto" w:fill="auto"/>
          </w:tcPr>
          <w:p w:rsidR="000558A3" w:rsidRPr="000558A3" w:rsidRDefault="000558A3" w:rsidP="000558A3">
            <w:pPr>
              <w:ind w:firstLine="0"/>
              <w:jc w:val="center"/>
              <w:rPr>
                <w:rFonts w:cs="Calibri"/>
              </w:rPr>
            </w:pPr>
          </w:p>
        </w:tc>
        <w:tc>
          <w:tcPr>
            <w:tcW w:w="278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(ФИО)</w:t>
            </w:r>
          </w:p>
        </w:tc>
      </w:tr>
    </w:tbl>
    <w:p w:rsidR="000558A3" w:rsidRPr="000558A3" w:rsidRDefault="000558A3" w:rsidP="000558A3">
      <w:pPr>
        <w:ind w:firstLine="0"/>
        <w:jc w:val="left"/>
        <w:rPr>
          <w:sz w:val="20"/>
          <w:szCs w:val="20"/>
        </w:rPr>
      </w:pPr>
    </w:p>
    <w:p w:rsidR="000558A3" w:rsidRPr="000558A3" w:rsidRDefault="000558A3" w:rsidP="000558A3">
      <w:pPr>
        <w:ind w:firstLine="426"/>
        <w:jc w:val="left"/>
        <w:rPr>
          <w:b/>
          <w:sz w:val="26"/>
          <w:szCs w:val="26"/>
          <w:u w:val="single"/>
        </w:rPr>
      </w:pPr>
      <w:r w:rsidRPr="000558A3">
        <w:rPr>
          <w:b/>
          <w:sz w:val="26"/>
          <w:szCs w:val="26"/>
          <w:u w:val="single"/>
        </w:rPr>
        <w:t>Подписи участников проверки:</w:t>
      </w:r>
    </w:p>
    <w:tbl>
      <w:tblPr>
        <w:tblW w:w="0" w:type="auto"/>
        <w:jc w:val="center"/>
        <w:tblLook w:val="01E0" w:firstRow="1" w:lastRow="1" w:firstColumn="1" w:lastColumn="1" w:noHBand="0" w:noVBand="0"/>
      </w:tblPr>
      <w:tblGrid>
        <w:gridCol w:w="2740"/>
        <w:gridCol w:w="355"/>
        <w:gridCol w:w="3095"/>
        <w:gridCol w:w="316"/>
        <w:gridCol w:w="2780"/>
      </w:tblGrid>
      <w:tr w:rsidR="000558A3" w:rsidRPr="000558A3" w:rsidTr="00FE3F3C">
        <w:trPr>
          <w:jc w:val="center"/>
        </w:trPr>
        <w:tc>
          <w:tcPr>
            <w:tcW w:w="274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55" w:type="dxa"/>
            <w:shd w:val="clear" w:color="auto" w:fill="auto"/>
          </w:tcPr>
          <w:p w:rsidR="000558A3" w:rsidRPr="000558A3" w:rsidRDefault="000558A3" w:rsidP="000558A3">
            <w:pPr>
              <w:ind w:firstLine="0"/>
              <w:jc w:val="left"/>
              <w:rPr>
                <w:rFonts w:cs="Calibri"/>
              </w:rPr>
            </w:pPr>
          </w:p>
        </w:tc>
        <w:tc>
          <w:tcPr>
            <w:tcW w:w="3095"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16" w:type="dxa"/>
            <w:shd w:val="clear" w:color="auto" w:fill="auto"/>
          </w:tcPr>
          <w:p w:rsidR="000558A3" w:rsidRPr="000558A3" w:rsidRDefault="000558A3" w:rsidP="000558A3">
            <w:pPr>
              <w:ind w:firstLine="0"/>
              <w:jc w:val="left"/>
              <w:rPr>
                <w:rFonts w:cs="Calibri"/>
              </w:rPr>
            </w:pPr>
          </w:p>
        </w:tc>
        <w:tc>
          <w:tcPr>
            <w:tcW w:w="278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r>
      <w:tr w:rsidR="000558A3" w:rsidRPr="000558A3" w:rsidTr="00FE3F3C">
        <w:trPr>
          <w:jc w:val="center"/>
        </w:trPr>
        <w:tc>
          <w:tcPr>
            <w:tcW w:w="274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(должность)</w:t>
            </w:r>
          </w:p>
        </w:tc>
        <w:tc>
          <w:tcPr>
            <w:tcW w:w="355" w:type="dxa"/>
            <w:shd w:val="clear" w:color="auto" w:fill="auto"/>
          </w:tcPr>
          <w:p w:rsidR="000558A3" w:rsidRPr="000558A3" w:rsidRDefault="000558A3" w:rsidP="000558A3">
            <w:pPr>
              <w:ind w:firstLine="0"/>
              <w:jc w:val="center"/>
              <w:rPr>
                <w:rFonts w:cs="Calibri"/>
              </w:rPr>
            </w:pPr>
          </w:p>
        </w:tc>
        <w:tc>
          <w:tcPr>
            <w:tcW w:w="3095"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(подпись)</w:t>
            </w:r>
          </w:p>
        </w:tc>
        <w:tc>
          <w:tcPr>
            <w:tcW w:w="316" w:type="dxa"/>
            <w:shd w:val="clear" w:color="auto" w:fill="auto"/>
          </w:tcPr>
          <w:p w:rsidR="000558A3" w:rsidRPr="000558A3" w:rsidRDefault="000558A3" w:rsidP="000558A3">
            <w:pPr>
              <w:ind w:firstLine="0"/>
              <w:jc w:val="center"/>
              <w:rPr>
                <w:rFonts w:cs="Calibri"/>
              </w:rPr>
            </w:pPr>
          </w:p>
        </w:tc>
        <w:tc>
          <w:tcPr>
            <w:tcW w:w="278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(ФИО)</w:t>
            </w:r>
          </w:p>
        </w:tc>
      </w:tr>
    </w:tbl>
    <w:p w:rsidR="000558A3" w:rsidRPr="000558A3" w:rsidRDefault="000558A3" w:rsidP="000558A3">
      <w:pPr>
        <w:ind w:firstLine="0"/>
        <w:jc w:val="left"/>
        <w:rPr>
          <w:sz w:val="20"/>
          <w:szCs w:val="20"/>
        </w:rPr>
      </w:pPr>
    </w:p>
    <w:tbl>
      <w:tblPr>
        <w:tblW w:w="0" w:type="auto"/>
        <w:jc w:val="center"/>
        <w:tblLook w:val="01E0" w:firstRow="1" w:lastRow="1" w:firstColumn="1" w:lastColumn="1" w:noHBand="0" w:noVBand="0"/>
      </w:tblPr>
      <w:tblGrid>
        <w:gridCol w:w="2740"/>
        <w:gridCol w:w="355"/>
        <w:gridCol w:w="3095"/>
        <w:gridCol w:w="316"/>
        <w:gridCol w:w="2780"/>
      </w:tblGrid>
      <w:tr w:rsidR="000558A3" w:rsidRPr="000558A3" w:rsidTr="00FE3F3C">
        <w:trPr>
          <w:jc w:val="center"/>
        </w:trPr>
        <w:tc>
          <w:tcPr>
            <w:tcW w:w="274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55" w:type="dxa"/>
            <w:shd w:val="clear" w:color="auto" w:fill="auto"/>
          </w:tcPr>
          <w:p w:rsidR="000558A3" w:rsidRPr="000558A3" w:rsidRDefault="000558A3" w:rsidP="000558A3">
            <w:pPr>
              <w:ind w:firstLine="0"/>
              <w:jc w:val="left"/>
              <w:rPr>
                <w:rFonts w:cs="Calibri"/>
              </w:rPr>
            </w:pPr>
          </w:p>
        </w:tc>
        <w:tc>
          <w:tcPr>
            <w:tcW w:w="3095"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c>
          <w:tcPr>
            <w:tcW w:w="316" w:type="dxa"/>
            <w:shd w:val="clear" w:color="auto" w:fill="auto"/>
          </w:tcPr>
          <w:p w:rsidR="000558A3" w:rsidRPr="000558A3" w:rsidRDefault="000558A3" w:rsidP="000558A3">
            <w:pPr>
              <w:ind w:firstLine="0"/>
              <w:jc w:val="left"/>
              <w:rPr>
                <w:rFonts w:cs="Calibri"/>
              </w:rPr>
            </w:pPr>
          </w:p>
        </w:tc>
        <w:tc>
          <w:tcPr>
            <w:tcW w:w="2780" w:type="dxa"/>
            <w:tcBorders>
              <w:top w:val="nil"/>
              <w:left w:val="nil"/>
              <w:bottom w:val="single" w:sz="4" w:space="0" w:color="auto"/>
              <w:right w:val="nil"/>
            </w:tcBorders>
            <w:shd w:val="clear" w:color="auto" w:fill="auto"/>
          </w:tcPr>
          <w:p w:rsidR="000558A3" w:rsidRPr="000558A3" w:rsidRDefault="000558A3" w:rsidP="000558A3">
            <w:pPr>
              <w:ind w:firstLine="0"/>
              <w:jc w:val="left"/>
              <w:rPr>
                <w:rFonts w:cs="Calibri"/>
              </w:rPr>
            </w:pPr>
          </w:p>
        </w:tc>
      </w:tr>
      <w:tr w:rsidR="000558A3" w:rsidRPr="000558A3" w:rsidTr="00FE3F3C">
        <w:trPr>
          <w:jc w:val="center"/>
        </w:trPr>
        <w:tc>
          <w:tcPr>
            <w:tcW w:w="274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(должность)</w:t>
            </w:r>
          </w:p>
        </w:tc>
        <w:tc>
          <w:tcPr>
            <w:tcW w:w="355" w:type="dxa"/>
            <w:shd w:val="clear" w:color="auto" w:fill="auto"/>
          </w:tcPr>
          <w:p w:rsidR="000558A3" w:rsidRPr="000558A3" w:rsidRDefault="000558A3" w:rsidP="000558A3">
            <w:pPr>
              <w:ind w:firstLine="0"/>
              <w:jc w:val="center"/>
              <w:rPr>
                <w:rFonts w:cs="Calibri"/>
              </w:rPr>
            </w:pPr>
          </w:p>
        </w:tc>
        <w:tc>
          <w:tcPr>
            <w:tcW w:w="3095"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(подпись)</w:t>
            </w:r>
          </w:p>
        </w:tc>
        <w:tc>
          <w:tcPr>
            <w:tcW w:w="316" w:type="dxa"/>
            <w:shd w:val="clear" w:color="auto" w:fill="auto"/>
          </w:tcPr>
          <w:p w:rsidR="000558A3" w:rsidRPr="000558A3" w:rsidRDefault="000558A3" w:rsidP="000558A3">
            <w:pPr>
              <w:ind w:firstLine="0"/>
              <w:jc w:val="center"/>
              <w:rPr>
                <w:rFonts w:cs="Calibri"/>
              </w:rPr>
            </w:pPr>
          </w:p>
        </w:tc>
        <w:tc>
          <w:tcPr>
            <w:tcW w:w="2780" w:type="dxa"/>
            <w:tcBorders>
              <w:top w:val="single" w:sz="4" w:space="0" w:color="auto"/>
              <w:left w:val="nil"/>
              <w:bottom w:val="nil"/>
              <w:right w:val="nil"/>
            </w:tcBorders>
            <w:shd w:val="clear" w:color="auto" w:fill="auto"/>
            <w:hideMark/>
          </w:tcPr>
          <w:p w:rsidR="000558A3" w:rsidRPr="000558A3" w:rsidRDefault="000558A3" w:rsidP="000558A3">
            <w:pPr>
              <w:ind w:firstLine="0"/>
              <w:jc w:val="center"/>
              <w:rPr>
                <w:rFonts w:cs="Calibri"/>
                <w:sz w:val="20"/>
                <w:szCs w:val="20"/>
              </w:rPr>
            </w:pPr>
            <w:r w:rsidRPr="000558A3">
              <w:rPr>
                <w:rFonts w:cs="Calibri"/>
                <w:sz w:val="20"/>
                <w:szCs w:val="20"/>
              </w:rPr>
              <w:t>(ФИО)</w:t>
            </w:r>
          </w:p>
        </w:tc>
      </w:tr>
    </w:tbl>
    <w:p w:rsidR="000558A3" w:rsidRPr="000558A3" w:rsidRDefault="000558A3" w:rsidP="000558A3">
      <w:pPr>
        <w:ind w:firstLine="0"/>
        <w:jc w:val="left"/>
        <w:rPr>
          <w:sz w:val="20"/>
          <w:szCs w:val="20"/>
        </w:rPr>
      </w:pPr>
    </w:p>
    <w:p w:rsidR="000558A3" w:rsidRPr="000558A3" w:rsidRDefault="000558A3" w:rsidP="000558A3">
      <w:pPr>
        <w:ind w:firstLine="0"/>
        <w:jc w:val="left"/>
        <w:rPr>
          <w:sz w:val="20"/>
          <w:szCs w:val="20"/>
        </w:rPr>
      </w:pPr>
    </w:p>
    <w:tbl>
      <w:tblPr>
        <w:tblW w:w="0" w:type="auto"/>
        <w:tblLayout w:type="fixed"/>
        <w:tblLook w:val="01E0" w:firstRow="1" w:lastRow="1" w:firstColumn="1" w:lastColumn="1" w:noHBand="0" w:noVBand="0"/>
      </w:tblPr>
      <w:tblGrid>
        <w:gridCol w:w="5034"/>
        <w:gridCol w:w="319"/>
        <w:gridCol w:w="567"/>
        <w:gridCol w:w="425"/>
        <w:gridCol w:w="411"/>
        <w:gridCol w:w="298"/>
        <w:gridCol w:w="1602"/>
      </w:tblGrid>
      <w:tr w:rsidR="000558A3" w:rsidRPr="000558A3" w:rsidTr="00FE3F3C">
        <w:tc>
          <w:tcPr>
            <w:tcW w:w="5034" w:type="dxa"/>
            <w:shd w:val="clear" w:color="auto" w:fill="auto"/>
            <w:hideMark/>
          </w:tcPr>
          <w:p w:rsidR="000558A3" w:rsidRPr="000558A3" w:rsidRDefault="000558A3" w:rsidP="000558A3">
            <w:pPr>
              <w:ind w:firstLine="0"/>
              <w:jc w:val="right"/>
              <w:rPr>
                <w:rFonts w:cs="Calibri"/>
                <w:sz w:val="26"/>
                <w:szCs w:val="26"/>
              </w:rPr>
            </w:pPr>
            <w:r w:rsidRPr="000558A3">
              <w:rPr>
                <w:rFonts w:cs="Calibri"/>
                <w:sz w:val="26"/>
                <w:szCs w:val="26"/>
              </w:rPr>
              <w:t xml:space="preserve">Настоящий акт составлен </w:t>
            </w:r>
            <w:proofErr w:type="gramStart"/>
            <w:r w:rsidRPr="000558A3">
              <w:rPr>
                <w:rFonts w:cs="Calibri"/>
                <w:sz w:val="26"/>
                <w:szCs w:val="26"/>
              </w:rPr>
              <w:t>на</w:t>
            </w:r>
            <w:proofErr w:type="gramEnd"/>
          </w:p>
        </w:tc>
        <w:tc>
          <w:tcPr>
            <w:tcW w:w="319" w:type="dxa"/>
            <w:tcBorders>
              <w:top w:val="nil"/>
              <w:left w:val="nil"/>
              <w:bottom w:val="single" w:sz="4" w:space="0" w:color="auto"/>
              <w:right w:val="nil"/>
            </w:tcBorders>
            <w:shd w:val="clear" w:color="auto" w:fill="auto"/>
          </w:tcPr>
          <w:p w:rsidR="000558A3" w:rsidRPr="000558A3" w:rsidRDefault="000558A3" w:rsidP="000558A3">
            <w:pPr>
              <w:ind w:left="-72" w:right="-108" w:firstLine="0"/>
              <w:jc w:val="center"/>
              <w:rPr>
                <w:rFonts w:cs="Calibri"/>
                <w:sz w:val="26"/>
                <w:szCs w:val="26"/>
              </w:rPr>
            </w:pPr>
          </w:p>
        </w:tc>
        <w:tc>
          <w:tcPr>
            <w:tcW w:w="567" w:type="dxa"/>
            <w:shd w:val="clear" w:color="auto" w:fill="auto"/>
            <w:hideMark/>
          </w:tcPr>
          <w:p w:rsidR="000558A3" w:rsidRPr="000558A3" w:rsidRDefault="000558A3" w:rsidP="000558A3">
            <w:pPr>
              <w:ind w:left="-108" w:right="-108" w:firstLine="0"/>
              <w:jc w:val="right"/>
              <w:rPr>
                <w:rFonts w:cs="Calibri"/>
                <w:sz w:val="26"/>
                <w:szCs w:val="26"/>
              </w:rPr>
            </w:pPr>
            <w:r w:rsidRPr="000558A3">
              <w:rPr>
                <w:rFonts w:cs="Calibri"/>
                <w:sz w:val="26"/>
                <w:szCs w:val="26"/>
              </w:rPr>
              <w:t>лист</w:t>
            </w:r>
          </w:p>
        </w:tc>
        <w:tc>
          <w:tcPr>
            <w:tcW w:w="425" w:type="dxa"/>
            <w:tcBorders>
              <w:top w:val="nil"/>
              <w:left w:val="nil"/>
              <w:bottom w:val="single" w:sz="4" w:space="0" w:color="auto"/>
              <w:right w:val="nil"/>
            </w:tcBorders>
            <w:shd w:val="clear" w:color="auto" w:fill="auto"/>
          </w:tcPr>
          <w:p w:rsidR="000558A3" w:rsidRPr="000558A3" w:rsidRDefault="000558A3" w:rsidP="000558A3">
            <w:pPr>
              <w:ind w:left="-108" w:right="-108" w:firstLine="0"/>
              <w:jc w:val="center"/>
              <w:rPr>
                <w:rFonts w:cs="Calibri"/>
                <w:sz w:val="26"/>
                <w:szCs w:val="26"/>
              </w:rPr>
            </w:pPr>
          </w:p>
        </w:tc>
        <w:tc>
          <w:tcPr>
            <w:tcW w:w="411" w:type="dxa"/>
            <w:shd w:val="clear" w:color="auto" w:fill="auto"/>
            <w:hideMark/>
          </w:tcPr>
          <w:p w:rsidR="000558A3" w:rsidRPr="000558A3" w:rsidRDefault="000558A3" w:rsidP="000558A3">
            <w:pPr>
              <w:ind w:firstLine="0"/>
              <w:jc w:val="center"/>
              <w:rPr>
                <w:rFonts w:cs="Calibri"/>
                <w:sz w:val="26"/>
                <w:szCs w:val="26"/>
              </w:rPr>
            </w:pPr>
            <w:r w:rsidRPr="000558A3">
              <w:rPr>
                <w:rFonts w:cs="Calibri"/>
                <w:sz w:val="26"/>
                <w:szCs w:val="26"/>
              </w:rPr>
              <w:t>в</w:t>
            </w:r>
          </w:p>
        </w:tc>
        <w:tc>
          <w:tcPr>
            <w:tcW w:w="298" w:type="dxa"/>
            <w:tcBorders>
              <w:top w:val="nil"/>
              <w:left w:val="nil"/>
              <w:bottom w:val="single" w:sz="4" w:space="0" w:color="auto"/>
              <w:right w:val="nil"/>
            </w:tcBorders>
            <w:shd w:val="clear" w:color="auto" w:fill="auto"/>
            <w:hideMark/>
          </w:tcPr>
          <w:p w:rsidR="000558A3" w:rsidRPr="000558A3" w:rsidRDefault="000558A3" w:rsidP="000558A3">
            <w:pPr>
              <w:ind w:right="-143" w:firstLine="0"/>
              <w:jc w:val="left"/>
              <w:rPr>
                <w:rFonts w:cs="Calibri"/>
                <w:sz w:val="26"/>
                <w:szCs w:val="26"/>
              </w:rPr>
            </w:pPr>
            <w:r w:rsidRPr="000558A3">
              <w:rPr>
                <w:rFonts w:cs="Calibri"/>
                <w:sz w:val="26"/>
                <w:szCs w:val="26"/>
              </w:rPr>
              <w:t>2</w:t>
            </w:r>
          </w:p>
        </w:tc>
        <w:tc>
          <w:tcPr>
            <w:tcW w:w="1602" w:type="dxa"/>
            <w:shd w:val="clear" w:color="auto" w:fill="auto"/>
            <w:hideMark/>
          </w:tcPr>
          <w:p w:rsidR="000558A3" w:rsidRPr="000558A3" w:rsidRDefault="000558A3" w:rsidP="000558A3">
            <w:pPr>
              <w:ind w:firstLine="0"/>
              <w:jc w:val="left"/>
              <w:rPr>
                <w:rFonts w:cs="Calibri"/>
                <w:sz w:val="26"/>
                <w:szCs w:val="26"/>
              </w:rPr>
            </w:pPr>
            <w:r w:rsidRPr="000558A3">
              <w:rPr>
                <w:rFonts w:cs="Calibri"/>
                <w:sz w:val="26"/>
                <w:szCs w:val="26"/>
              </w:rPr>
              <w:t>-х экз.</w:t>
            </w:r>
          </w:p>
        </w:tc>
      </w:tr>
    </w:tbl>
    <w:p w:rsidR="000558A3" w:rsidRPr="000558A3" w:rsidRDefault="000558A3" w:rsidP="000558A3">
      <w:pPr>
        <w:ind w:firstLine="0"/>
        <w:jc w:val="left"/>
        <w:rPr>
          <w:sz w:val="26"/>
          <w:szCs w:val="26"/>
        </w:rPr>
      </w:pPr>
    </w:p>
    <w:p w:rsidR="000558A3" w:rsidRPr="000558A3" w:rsidRDefault="000558A3" w:rsidP="000558A3">
      <w:pPr>
        <w:autoSpaceDE w:val="0"/>
        <w:autoSpaceDN w:val="0"/>
        <w:adjustRightInd w:val="0"/>
        <w:ind w:firstLine="0"/>
        <w:rPr>
          <w:sz w:val="20"/>
          <w:szCs w:val="20"/>
        </w:rPr>
      </w:pPr>
    </w:p>
    <w:p w:rsidR="000558A3" w:rsidRPr="000558A3" w:rsidRDefault="000558A3" w:rsidP="000558A3">
      <w:pPr>
        <w:tabs>
          <w:tab w:val="left" w:pos="7035"/>
        </w:tabs>
        <w:ind w:firstLine="0"/>
        <w:rPr>
          <w:sz w:val="28"/>
          <w:szCs w:val="28"/>
        </w:rPr>
      </w:pPr>
    </w:p>
    <w:tbl>
      <w:tblPr>
        <w:tblW w:w="0" w:type="auto"/>
        <w:jc w:val="center"/>
        <w:tblInd w:w="2962" w:type="dxa"/>
        <w:tblLook w:val="04A0" w:firstRow="1" w:lastRow="0" w:firstColumn="1" w:lastColumn="0" w:noHBand="0" w:noVBand="1"/>
      </w:tblPr>
      <w:tblGrid>
        <w:gridCol w:w="3725"/>
        <w:gridCol w:w="765"/>
      </w:tblGrid>
      <w:tr w:rsidR="000558A3" w:rsidRPr="000558A3" w:rsidTr="00FE3F3C">
        <w:trPr>
          <w:trHeight w:val="368"/>
          <w:jc w:val="center"/>
        </w:trPr>
        <w:tc>
          <w:tcPr>
            <w:tcW w:w="3725" w:type="dxa"/>
            <w:hideMark/>
          </w:tcPr>
          <w:p w:rsidR="000558A3" w:rsidRPr="000558A3" w:rsidRDefault="000558A3" w:rsidP="000558A3">
            <w:pPr>
              <w:widowControl w:val="0"/>
              <w:suppressAutoHyphens/>
              <w:spacing w:before="113"/>
              <w:ind w:firstLine="0"/>
              <w:jc w:val="center"/>
              <w:rPr>
                <w:rFonts w:eastAsia="Lucida Sans Unicode"/>
                <w:b/>
                <w:kern w:val="1"/>
                <w:sz w:val="28"/>
                <w:szCs w:val="28"/>
                <w:lang w:eastAsia="en-US"/>
              </w:rPr>
            </w:pPr>
            <w:r w:rsidRPr="000558A3">
              <w:rPr>
                <w:rFonts w:eastAsia="Lucida Sans Unicode"/>
                <w:b/>
                <w:kern w:val="1"/>
                <w:sz w:val="28"/>
                <w:szCs w:val="28"/>
                <w:lang w:eastAsia="en-US"/>
              </w:rPr>
              <w:t>У В Е Д О М Л Е Н И Е  №</w:t>
            </w:r>
          </w:p>
        </w:tc>
        <w:tc>
          <w:tcPr>
            <w:tcW w:w="765" w:type="dxa"/>
            <w:tcBorders>
              <w:top w:val="nil"/>
              <w:left w:val="nil"/>
              <w:bottom w:val="single" w:sz="4" w:space="0" w:color="auto"/>
              <w:right w:val="nil"/>
            </w:tcBorders>
          </w:tcPr>
          <w:p w:rsidR="000558A3" w:rsidRPr="000558A3" w:rsidRDefault="000558A3" w:rsidP="000558A3">
            <w:pPr>
              <w:widowControl w:val="0"/>
              <w:suppressAutoHyphens/>
              <w:spacing w:before="113"/>
              <w:ind w:firstLine="0"/>
              <w:jc w:val="center"/>
              <w:rPr>
                <w:rFonts w:eastAsia="Lucida Sans Unicode"/>
                <w:b/>
                <w:kern w:val="1"/>
                <w:sz w:val="28"/>
                <w:szCs w:val="28"/>
                <w:lang w:eastAsia="en-US"/>
              </w:rPr>
            </w:pPr>
          </w:p>
        </w:tc>
      </w:tr>
    </w:tbl>
    <w:p w:rsidR="000558A3" w:rsidRPr="000558A3" w:rsidRDefault="000558A3" w:rsidP="000558A3">
      <w:pPr>
        <w:widowControl w:val="0"/>
        <w:suppressAutoHyphens/>
        <w:ind w:firstLine="0"/>
        <w:jc w:val="center"/>
        <w:rPr>
          <w:rFonts w:eastAsia="Lucida Sans Unicode"/>
          <w:b/>
          <w:color w:val="000000"/>
          <w:kern w:val="1"/>
          <w:sz w:val="28"/>
          <w:szCs w:val="28"/>
          <w:lang w:eastAsia="en-US"/>
        </w:rPr>
      </w:pPr>
      <w:r w:rsidRPr="000558A3">
        <w:rPr>
          <w:rFonts w:eastAsia="Lucida Sans Unicode"/>
          <w:b/>
          <w:color w:val="000000"/>
          <w:kern w:val="1"/>
          <w:sz w:val="28"/>
          <w:szCs w:val="28"/>
          <w:lang w:eastAsia="en-US"/>
        </w:rPr>
        <w:t xml:space="preserve">О ПРОВЕДЕНИИ ПРОВЕРКИ ПО </w:t>
      </w:r>
      <w:proofErr w:type="gramStart"/>
      <w:r w:rsidRPr="000558A3">
        <w:rPr>
          <w:rFonts w:eastAsia="Lucida Sans Unicode"/>
          <w:b/>
          <w:color w:val="000000"/>
          <w:kern w:val="1"/>
          <w:sz w:val="28"/>
          <w:szCs w:val="28"/>
          <w:lang w:eastAsia="en-US"/>
        </w:rPr>
        <w:t>МУНИЦИПАЛЬНОМУ</w:t>
      </w:r>
      <w:proofErr w:type="gramEnd"/>
      <w:r w:rsidRPr="000558A3">
        <w:rPr>
          <w:rFonts w:eastAsia="Lucida Sans Unicode"/>
          <w:b/>
          <w:color w:val="000000"/>
          <w:kern w:val="1"/>
          <w:sz w:val="28"/>
          <w:szCs w:val="28"/>
          <w:lang w:eastAsia="en-US"/>
        </w:rPr>
        <w:t xml:space="preserve"> </w:t>
      </w:r>
    </w:p>
    <w:p w:rsidR="000558A3" w:rsidRPr="000558A3" w:rsidRDefault="000558A3" w:rsidP="000558A3">
      <w:pPr>
        <w:widowControl w:val="0"/>
        <w:suppressAutoHyphens/>
        <w:ind w:firstLine="0"/>
        <w:jc w:val="center"/>
        <w:rPr>
          <w:rFonts w:eastAsia="Lucida Sans Unicode"/>
          <w:b/>
          <w:color w:val="000000"/>
          <w:kern w:val="1"/>
          <w:sz w:val="28"/>
          <w:szCs w:val="28"/>
          <w:lang w:eastAsia="en-US"/>
        </w:rPr>
      </w:pPr>
      <w:r w:rsidRPr="000558A3">
        <w:rPr>
          <w:rFonts w:eastAsia="Lucida Sans Unicode"/>
          <w:b/>
          <w:color w:val="000000"/>
          <w:kern w:val="1"/>
          <w:sz w:val="28"/>
          <w:szCs w:val="28"/>
          <w:lang w:eastAsia="en-US"/>
        </w:rPr>
        <w:t xml:space="preserve"> ЖИЛИЩНОМУ КОНТРОЛЮ</w:t>
      </w:r>
    </w:p>
    <w:p w:rsidR="000558A3" w:rsidRPr="000558A3" w:rsidRDefault="000558A3" w:rsidP="000558A3">
      <w:pPr>
        <w:widowControl w:val="0"/>
        <w:suppressAutoHyphens/>
        <w:ind w:firstLine="0"/>
        <w:jc w:val="center"/>
        <w:rPr>
          <w:rFonts w:eastAsia="Lucida Sans Unicode"/>
          <w:b/>
          <w:color w:val="000000"/>
          <w:kern w:val="1"/>
          <w:lang w:eastAsia="en-US"/>
        </w:rPr>
      </w:pPr>
    </w:p>
    <w:tbl>
      <w:tblPr>
        <w:tblW w:w="9525" w:type="dxa"/>
        <w:tblInd w:w="6" w:type="dxa"/>
        <w:tblLayout w:type="fixed"/>
        <w:tblCellMar>
          <w:top w:w="57" w:type="dxa"/>
          <w:left w:w="0" w:type="dxa"/>
          <w:right w:w="0" w:type="dxa"/>
        </w:tblCellMar>
        <w:tblLook w:val="04A0" w:firstRow="1" w:lastRow="0" w:firstColumn="1" w:lastColumn="0" w:noHBand="0" w:noVBand="1"/>
      </w:tblPr>
      <w:tblGrid>
        <w:gridCol w:w="562"/>
        <w:gridCol w:w="2129"/>
        <w:gridCol w:w="567"/>
        <w:gridCol w:w="3546"/>
        <w:gridCol w:w="426"/>
        <w:gridCol w:w="1844"/>
        <w:gridCol w:w="451"/>
      </w:tblGrid>
      <w:tr w:rsidR="000558A3" w:rsidRPr="000558A3" w:rsidTr="00FE3F3C">
        <w:trPr>
          <w:gridBefore w:val="1"/>
          <w:gridAfter w:val="1"/>
          <w:wBefore w:w="561" w:type="dxa"/>
          <w:wAfter w:w="451" w:type="dxa"/>
          <w:trHeight w:val="346"/>
        </w:trPr>
        <w:tc>
          <w:tcPr>
            <w:tcW w:w="2127" w:type="dxa"/>
            <w:tcBorders>
              <w:top w:val="nil"/>
              <w:left w:val="nil"/>
              <w:bottom w:val="single" w:sz="4" w:space="0" w:color="auto"/>
              <w:right w:val="nil"/>
            </w:tcBorders>
            <w:vAlign w:val="bottom"/>
          </w:tcPr>
          <w:p w:rsidR="000558A3" w:rsidRPr="000558A3" w:rsidRDefault="000558A3" w:rsidP="000558A3">
            <w:pPr>
              <w:widowControl w:val="0"/>
              <w:suppressAutoHyphens/>
              <w:ind w:firstLine="0"/>
              <w:jc w:val="center"/>
              <w:rPr>
                <w:rFonts w:eastAsia="Lucida Sans Unicode"/>
                <w:kern w:val="2"/>
                <w:sz w:val="28"/>
                <w:szCs w:val="28"/>
              </w:rPr>
            </w:pPr>
          </w:p>
        </w:tc>
        <w:tc>
          <w:tcPr>
            <w:tcW w:w="4536" w:type="dxa"/>
            <w:gridSpan w:val="3"/>
            <w:vAlign w:val="bottom"/>
          </w:tcPr>
          <w:p w:rsidR="000558A3" w:rsidRPr="000558A3" w:rsidRDefault="000558A3" w:rsidP="000558A3">
            <w:pPr>
              <w:widowControl w:val="0"/>
              <w:suppressAutoHyphens/>
              <w:ind w:firstLine="0"/>
              <w:jc w:val="center"/>
              <w:rPr>
                <w:rFonts w:eastAsia="Lucida Sans Unicode"/>
                <w:b/>
                <w:bCs/>
                <w:kern w:val="2"/>
                <w:u w:val="single"/>
              </w:rPr>
            </w:pPr>
          </w:p>
        </w:tc>
        <w:tc>
          <w:tcPr>
            <w:tcW w:w="1843" w:type="dxa"/>
            <w:tcBorders>
              <w:top w:val="nil"/>
              <w:left w:val="nil"/>
              <w:bottom w:val="single" w:sz="4" w:space="0" w:color="auto"/>
              <w:right w:val="nil"/>
            </w:tcBorders>
            <w:vAlign w:val="bottom"/>
          </w:tcPr>
          <w:p w:rsidR="000558A3" w:rsidRPr="000558A3" w:rsidRDefault="000558A3" w:rsidP="000558A3">
            <w:pPr>
              <w:widowControl w:val="0"/>
              <w:suppressAutoHyphens/>
              <w:ind w:firstLine="0"/>
              <w:jc w:val="center"/>
              <w:rPr>
                <w:rFonts w:eastAsia="Lucida Sans Unicode"/>
                <w:kern w:val="2"/>
                <w:sz w:val="28"/>
                <w:szCs w:val="28"/>
              </w:rPr>
            </w:pPr>
          </w:p>
        </w:tc>
      </w:tr>
      <w:tr w:rsidR="000558A3" w:rsidRPr="000558A3" w:rsidTr="00FE3F3C">
        <w:trPr>
          <w:trHeight w:val="259"/>
        </w:trPr>
        <w:tc>
          <w:tcPr>
            <w:tcW w:w="3255" w:type="dxa"/>
            <w:gridSpan w:val="3"/>
            <w:hideMark/>
          </w:tcPr>
          <w:p w:rsidR="000558A3" w:rsidRPr="000558A3" w:rsidRDefault="000558A3" w:rsidP="000558A3">
            <w:pPr>
              <w:widowControl w:val="0"/>
              <w:tabs>
                <w:tab w:val="center" w:pos="1657"/>
                <w:tab w:val="right" w:pos="3315"/>
              </w:tabs>
              <w:suppressAutoHyphens/>
              <w:spacing w:line="113" w:lineRule="atLeast"/>
              <w:ind w:firstLine="0"/>
              <w:jc w:val="left"/>
              <w:textAlignment w:val="top"/>
              <w:rPr>
                <w:rFonts w:eastAsia="Lucida Sans Unicode"/>
                <w:kern w:val="1"/>
                <w:sz w:val="20"/>
                <w:szCs w:val="20"/>
                <w:lang w:eastAsia="en-US"/>
              </w:rPr>
            </w:pPr>
            <w:r w:rsidRPr="000558A3">
              <w:rPr>
                <w:rFonts w:eastAsia="Lucida Sans Unicode"/>
                <w:kern w:val="1"/>
                <w:sz w:val="20"/>
                <w:szCs w:val="20"/>
                <w:lang w:eastAsia="en-US"/>
              </w:rPr>
              <w:tab/>
              <w:t>(место составления)</w:t>
            </w:r>
            <w:r w:rsidRPr="000558A3">
              <w:rPr>
                <w:rFonts w:eastAsia="Lucida Sans Unicode"/>
                <w:kern w:val="1"/>
                <w:sz w:val="20"/>
                <w:szCs w:val="20"/>
                <w:lang w:eastAsia="en-US"/>
              </w:rPr>
              <w:tab/>
            </w:r>
          </w:p>
        </w:tc>
        <w:tc>
          <w:tcPr>
            <w:tcW w:w="3543" w:type="dxa"/>
            <w:tcMar>
              <w:top w:w="0" w:type="dxa"/>
              <w:left w:w="0" w:type="dxa"/>
              <w:bottom w:w="0" w:type="dxa"/>
              <w:right w:w="0" w:type="dxa"/>
            </w:tcMar>
          </w:tcPr>
          <w:p w:rsidR="000558A3" w:rsidRPr="000558A3" w:rsidRDefault="000558A3" w:rsidP="000558A3">
            <w:pPr>
              <w:widowControl w:val="0"/>
              <w:suppressAutoHyphens/>
              <w:spacing w:line="113" w:lineRule="atLeast"/>
              <w:ind w:firstLine="0"/>
              <w:jc w:val="center"/>
              <w:textAlignment w:val="top"/>
              <w:rPr>
                <w:rFonts w:eastAsia="Lucida Sans Unicode"/>
                <w:kern w:val="1"/>
                <w:sz w:val="22"/>
                <w:szCs w:val="22"/>
                <w:lang w:eastAsia="en-US"/>
              </w:rPr>
            </w:pPr>
          </w:p>
        </w:tc>
        <w:tc>
          <w:tcPr>
            <w:tcW w:w="2720" w:type="dxa"/>
            <w:gridSpan w:val="3"/>
            <w:hideMark/>
          </w:tcPr>
          <w:p w:rsidR="000558A3" w:rsidRPr="000558A3" w:rsidRDefault="000558A3" w:rsidP="000558A3">
            <w:pPr>
              <w:widowControl w:val="0"/>
              <w:suppressAutoHyphens/>
              <w:spacing w:line="113" w:lineRule="atLeast"/>
              <w:ind w:firstLine="0"/>
              <w:jc w:val="center"/>
              <w:textAlignment w:val="top"/>
              <w:rPr>
                <w:rFonts w:eastAsia="Lucida Sans Unicode"/>
                <w:kern w:val="1"/>
                <w:sz w:val="20"/>
                <w:szCs w:val="20"/>
                <w:lang w:eastAsia="en-US"/>
              </w:rPr>
            </w:pPr>
            <w:r w:rsidRPr="000558A3">
              <w:rPr>
                <w:rFonts w:eastAsia="Lucida Sans Unicode"/>
                <w:kern w:val="1"/>
                <w:sz w:val="20"/>
                <w:szCs w:val="20"/>
                <w:lang w:eastAsia="en-US"/>
              </w:rPr>
              <w:t xml:space="preserve">(дата составления) </w:t>
            </w:r>
          </w:p>
        </w:tc>
      </w:tr>
    </w:tbl>
    <w:p w:rsidR="000558A3" w:rsidRPr="000558A3" w:rsidRDefault="000558A3" w:rsidP="000558A3">
      <w:pPr>
        <w:ind w:firstLine="0"/>
        <w:rPr>
          <w:sz w:val="28"/>
          <w:szCs w:val="28"/>
        </w:rPr>
      </w:pPr>
    </w:p>
    <w:tbl>
      <w:tblPr>
        <w:tblW w:w="9640" w:type="dxa"/>
        <w:tblInd w:w="-34" w:type="dxa"/>
        <w:tblLook w:val="01E0" w:firstRow="1" w:lastRow="1" w:firstColumn="1" w:lastColumn="1" w:noHBand="0" w:noVBand="0"/>
      </w:tblPr>
      <w:tblGrid>
        <w:gridCol w:w="1090"/>
        <w:gridCol w:w="217"/>
        <w:gridCol w:w="129"/>
        <w:gridCol w:w="1285"/>
        <w:gridCol w:w="7135"/>
      </w:tblGrid>
      <w:tr w:rsidR="000558A3" w:rsidRPr="000558A3" w:rsidTr="00FE3F3C">
        <w:tc>
          <w:tcPr>
            <w:tcW w:w="1130" w:type="dxa"/>
            <w:gridSpan w:val="2"/>
            <w:hideMark/>
          </w:tcPr>
          <w:p w:rsidR="000558A3" w:rsidRPr="000558A3" w:rsidRDefault="000558A3" w:rsidP="000558A3">
            <w:pPr>
              <w:ind w:firstLine="0"/>
            </w:pPr>
            <w:r w:rsidRPr="000558A3">
              <w:t>КОМУ:</w:t>
            </w:r>
          </w:p>
        </w:tc>
        <w:tc>
          <w:tcPr>
            <w:tcW w:w="8510" w:type="dxa"/>
            <w:gridSpan w:val="3"/>
          </w:tcPr>
          <w:p w:rsidR="000558A3" w:rsidRPr="000558A3" w:rsidRDefault="000558A3" w:rsidP="000558A3">
            <w:pPr>
              <w:ind w:firstLine="0"/>
              <w:rPr>
                <w:u w:val="single"/>
              </w:rPr>
            </w:pPr>
          </w:p>
        </w:tc>
      </w:tr>
      <w:tr w:rsidR="000558A3" w:rsidRPr="000558A3" w:rsidTr="00FE3F3C">
        <w:tc>
          <w:tcPr>
            <w:tcW w:w="2354" w:type="dxa"/>
            <w:gridSpan w:val="4"/>
            <w:hideMark/>
          </w:tcPr>
          <w:p w:rsidR="000558A3" w:rsidRPr="000558A3" w:rsidRDefault="000558A3" w:rsidP="000558A3">
            <w:pPr>
              <w:ind w:firstLine="0"/>
            </w:pPr>
            <w:r w:rsidRPr="000558A3">
              <w:t>ОРГАНИЗАЦИЯ:</w:t>
            </w:r>
          </w:p>
        </w:tc>
        <w:tc>
          <w:tcPr>
            <w:tcW w:w="7286" w:type="dxa"/>
          </w:tcPr>
          <w:p w:rsidR="000558A3" w:rsidRPr="000558A3" w:rsidRDefault="000558A3" w:rsidP="000558A3">
            <w:pPr>
              <w:ind w:firstLine="0"/>
              <w:rPr>
                <w:u w:val="single"/>
              </w:rPr>
            </w:pPr>
          </w:p>
        </w:tc>
      </w:tr>
      <w:tr w:rsidR="000558A3" w:rsidRPr="000558A3" w:rsidTr="00FE3F3C">
        <w:tc>
          <w:tcPr>
            <w:tcW w:w="1242" w:type="dxa"/>
            <w:gridSpan w:val="3"/>
            <w:hideMark/>
          </w:tcPr>
          <w:p w:rsidR="000558A3" w:rsidRPr="000558A3" w:rsidRDefault="000558A3" w:rsidP="000558A3">
            <w:pPr>
              <w:ind w:firstLine="0"/>
            </w:pPr>
            <w:r w:rsidRPr="000558A3">
              <w:t>АДРЕС:</w:t>
            </w:r>
          </w:p>
        </w:tc>
        <w:tc>
          <w:tcPr>
            <w:tcW w:w="8398" w:type="dxa"/>
            <w:gridSpan w:val="2"/>
          </w:tcPr>
          <w:p w:rsidR="000558A3" w:rsidRPr="000558A3" w:rsidRDefault="000558A3" w:rsidP="000558A3">
            <w:pPr>
              <w:ind w:firstLine="0"/>
              <w:rPr>
                <w:u w:val="single"/>
              </w:rPr>
            </w:pPr>
          </w:p>
        </w:tc>
      </w:tr>
      <w:tr w:rsidR="000558A3" w:rsidRPr="000558A3" w:rsidTr="00FE3F3C">
        <w:tc>
          <w:tcPr>
            <w:tcW w:w="9640" w:type="dxa"/>
            <w:gridSpan w:val="5"/>
            <w:hideMark/>
          </w:tcPr>
          <w:p w:rsidR="000558A3" w:rsidRPr="000558A3" w:rsidRDefault="000558A3" w:rsidP="000558A3">
            <w:pPr>
              <w:ind w:firstLine="601"/>
              <w:jc w:val="left"/>
            </w:pPr>
            <w:r w:rsidRPr="000558A3">
              <w:rPr>
                <w:noProof/>
              </w:rPr>
              <mc:AlternateContent>
                <mc:Choice Requires="wps">
                  <w:drawing>
                    <wp:anchor distT="0" distB="0" distL="114300" distR="114300" simplePos="0" relativeHeight="251663360" behindDoc="0" locked="0" layoutInCell="1" allowOverlap="1" wp14:anchorId="58AAFDCC" wp14:editId="32D769B4">
                      <wp:simplePos x="0" y="0"/>
                      <wp:positionH relativeFrom="column">
                        <wp:posOffset>-5209540</wp:posOffset>
                      </wp:positionH>
                      <wp:positionV relativeFrom="paragraph">
                        <wp:posOffset>243840</wp:posOffset>
                      </wp:positionV>
                      <wp:extent cx="114300" cy="228600"/>
                      <wp:effectExtent l="381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8A3" w:rsidRDefault="000558A3" w:rsidP="000558A3">
                                  <w:pPr>
                                    <w:rPr>
                                      <w:sz w:val="28"/>
                                    </w:rPr>
                                  </w:pPr>
                                  <w:r>
                                    <w:rPr>
                                      <w:sz w:val="28"/>
                                    </w:rPr>
                                    <w:t>Усолье-Сибирское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10.2pt;margin-top:19.2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" filled="f" stroked="f">
                      <v:textbox>
                        <w:txbxContent>
                          <w:p w:rsidR="000558A3" w:rsidRDefault="000558A3" w:rsidP="000558A3">
                            <w:pPr>
                              <w:rPr>
                                <w:sz w:val="28"/>
                              </w:rPr>
                            </w:pPr>
                            <w:r>
                              <w:rPr>
                                <w:sz w:val="28"/>
                              </w:rPr>
                              <w:t>Усолье-Сибирское</w:t>
                            </w:r>
                          </w:p>
                        </w:txbxContent>
                      </v:textbox>
                    </v:shape>
                  </w:pict>
                </mc:Fallback>
              </mc:AlternateContent>
            </w:r>
            <w:r w:rsidRPr="000558A3">
              <w:rPr>
                <w:noProof/>
              </w:rPr>
              <mc:AlternateContent>
                <mc:Choice Requires="wps">
                  <w:drawing>
                    <wp:anchor distT="0" distB="0" distL="114300" distR="114300" simplePos="0" relativeHeight="251664384" behindDoc="0" locked="0" layoutInCell="1" allowOverlap="1" wp14:anchorId="0CFEFC21" wp14:editId="2D1B3A62">
                      <wp:simplePos x="0" y="0"/>
                      <wp:positionH relativeFrom="column">
                        <wp:posOffset>-13324840</wp:posOffset>
                      </wp:positionH>
                      <wp:positionV relativeFrom="paragraph">
                        <wp:posOffset>153670</wp:posOffset>
                      </wp:positionV>
                      <wp:extent cx="10735945" cy="1311275"/>
                      <wp:effectExtent l="3810" t="0"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5945"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8A3" w:rsidRDefault="000558A3" w:rsidP="000558A3">
                                  <w:pPr>
                                    <w:rPr>
                                      <w:sz w:val="28"/>
                                    </w:rPr>
                                  </w:pPr>
                                  <w:proofErr w:type="spellStart"/>
                                  <w:r>
                                    <w:rPr>
                                      <w:sz w:val="28"/>
                                    </w:rPr>
                                    <w:t>ул</w:t>
                                  </w:r>
                                  <w:proofErr w:type="gramStart"/>
                                  <w:r>
                                    <w:rPr>
                                      <w:sz w:val="28"/>
                                    </w:rPr>
                                    <w:t>.М</w:t>
                                  </w:r>
                                  <w:proofErr w:type="gramEnd"/>
                                  <w:r>
                                    <w:rPr>
                                      <w:sz w:val="28"/>
                                    </w:rPr>
                                    <w:t>ашиностроителей</w:t>
                                  </w:r>
                                  <w:proofErr w:type="spellEnd"/>
                                  <w:r>
                                    <w:rPr>
                                      <w:sz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049.2pt;margin-top:12.1pt;width:845.35pt;height:1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" filled="f" stroked="f">
                      <v:textbox>
                        <w:txbxContent>
                          <w:p w:rsidR="000558A3" w:rsidRDefault="000558A3" w:rsidP="000558A3">
                            <w:pPr>
                              <w:rPr>
                                <w:sz w:val="28"/>
                              </w:rPr>
                            </w:pPr>
                            <w:proofErr w:type="spellStart"/>
                            <w:r>
                              <w:rPr>
                                <w:sz w:val="28"/>
                              </w:rPr>
                              <w:t>ул</w:t>
                            </w:r>
                            <w:proofErr w:type="gramStart"/>
                            <w:r>
                              <w:rPr>
                                <w:sz w:val="28"/>
                              </w:rPr>
                              <w:t>.М</w:t>
                            </w:r>
                            <w:proofErr w:type="gramEnd"/>
                            <w:r>
                              <w:rPr>
                                <w:sz w:val="28"/>
                              </w:rPr>
                              <w:t>ашиностроителей</w:t>
                            </w:r>
                            <w:proofErr w:type="spellEnd"/>
                            <w:r>
                              <w:rPr>
                                <w:sz w:val="28"/>
                              </w:rPr>
                              <w:t xml:space="preserve">        1</w:t>
                            </w:r>
                          </w:p>
                        </w:txbxContent>
                      </v:textbox>
                    </v:shape>
                  </w:pict>
                </mc:Fallback>
              </mc:AlternateContent>
            </w:r>
            <w:r w:rsidRPr="000558A3">
              <w:t xml:space="preserve">Администрацией Афанасьевского сельского поселения будет проводиться  ____________________________________________________________ </w:t>
            </w:r>
            <w:r w:rsidRPr="000558A3">
              <w:softHyphen/>
            </w:r>
            <w:r w:rsidRPr="000558A3">
              <w:softHyphen/>
            </w:r>
            <w:r w:rsidRPr="000558A3">
              <w:softHyphen/>
            </w:r>
            <w:r w:rsidRPr="000558A3">
              <w:softHyphen/>
              <w:t xml:space="preserve"> проверка</w:t>
            </w:r>
          </w:p>
        </w:tc>
      </w:tr>
      <w:tr w:rsidR="000558A3" w:rsidRPr="000558A3" w:rsidTr="00FE3F3C">
        <w:tc>
          <w:tcPr>
            <w:tcW w:w="9640" w:type="dxa"/>
            <w:gridSpan w:val="5"/>
            <w:hideMark/>
          </w:tcPr>
          <w:p w:rsidR="000558A3" w:rsidRPr="000558A3" w:rsidRDefault="000558A3" w:rsidP="000558A3">
            <w:pPr>
              <w:ind w:left="2019" w:firstLine="34"/>
              <w:jc w:val="left"/>
              <w:rPr>
                <w:noProof/>
              </w:rPr>
            </w:pPr>
            <w:r w:rsidRPr="000558A3">
              <w:t>(плановая/внеплановая, документарная/выездная)</w:t>
            </w:r>
          </w:p>
        </w:tc>
      </w:tr>
      <w:tr w:rsidR="000558A3" w:rsidRPr="000558A3" w:rsidTr="00FE3F3C">
        <w:tc>
          <w:tcPr>
            <w:tcW w:w="9640" w:type="dxa"/>
            <w:gridSpan w:val="5"/>
            <w:hideMark/>
          </w:tcPr>
          <w:p w:rsidR="000558A3" w:rsidRPr="000558A3" w:rsidRDefault="000558A3" w:rsidP="000558A3">
            <w:pPr>
              <w:ind w:firstLine="0"/>
            </w:pPr>
            <w:r w:rsidRPr="000558A3">
              <w:t>с «___»_________ 20__ г. по «___»__________20___ г. включительно с целью осуществления муниципального</w:t>
            </w:r>
            <w:r w:rsidRPr="000558A3">
              <w:rPr>
                <w:color w:val="000000"/>
              </w:rPr>
              <w:t xml:space="preserve"> жилищного контроля.</w:t>
            </w:r>
          </w:p>
        </w:tc>
      </w:tr>
      <w:tr w:rsidR="000558A3" w:rsidRPr="000558A3" w:rsidTr="00FE3F3C">
        <w:tc>
          <w:tcPr>
            <w:tcW w:w="9640" w:type="dxa"/>
            <w:gridSpan w:val="5"/>
            <w:hideMark/>
          </w:tcPr>
          <w:p w:rsidR="000558A3" w:rsidRPr="000558A3" w:rsidRDefault="000558A3" w:rsidP="000558A3">
            <w:pPr>
              <w:ind w:firstLine="601"/>
            </w:pPr>
            <w:r w:rsidRPr="000558A3">
              <w:t xml:space="preserve">Проверка проводится (отметить </w:t>
            </w:r>
            <w:proofErr w:type="gramStart"/>
            <w:r w:rsidRPr="000558A3">
              <w:t>нужное</w:t>
            </w:r>
            <w:proofErr w:type="gramEnd"/>
            <w:r w:rsidRPr="000558A3">
              <w:t>):</w:t>
            </w:r>
          </w:p>
        </w:tc>
      </w:tr>
      <w:tr w:rsidR="000558A3" w:rsidRPr="000558A3" w:rsidTr="00FE3F3C">
        <w:tc>
          <w:tcPr>
            <w:tcW w:w="942" w:type="dxa"/>
            <w:hideMark/>
          </w:tcPr>
          <w:p w:rsidR="000558A3" w:rsidRPr="000558A3" w:rsidRDefault="000558A3" w:rsidP="000558A3">
            <w:pPr>
              <w:ind w:firstLine="601"/>
            </w:pPr>
            <w:r w:rsidRPr="000558A3">
              <w:rPr>
                <w:noProof/>
                <w:sz w:val="20"/>
                <w:szCs w:val="20"/>
              </w:rPr>
              <mc:AlternateContent>
                <mc:Choice Requires="wps">
                  <w:drawing>
                    <wp:anchor distT="0" distB="0" distL="114300" distR="114300" simplePos="0" relativeHeight="251665408" behindDoc="0" locked="0" layoutInCell="1" allowOverlap="1" wp14:anchorId="089B8484" wp14:editId="5137774C">
                      <wp:simplePos x="0" y="0"/>
                      <wp:positionH relativeFrom="column">
                        <wp:posOffset>184150</wp:posOffset>
                      </wp:positionH>
                      <wp:positionV relativeFrom="paragraph">
                        <wp:posOffset>175260</wp:posOffset>
                      </wp:positionV>
                      <wp:extent cx="114300" cy="113665"/>
                      <wp:effectExtent l="6350" t="11430" r="1270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4.5pt;margin-top:13.8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y6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"/>
                  </w:pict>
                </mc:Fallback>
              </mc:AlternateContent>
            </w:r>
          </w:p>
        </w:tc>
        <w:tc>
          <w:tcPr>
            <w:tcW w:w="8698" w:type="dxa"/>
            <w:gridSpan w:val="4"/>
            <w:hideMark/>
          </w:tcPr>
          <w:p w:rsidR="000558A3" w:rsidRPr="000558A3" w:rsidRDefault="000558A3" w:rsidP="000558A3">
            <w:pPr>
              <w:ind w:firstLine="0"/>
            </w:pPr>
            <w:r w:rsidRPr="000558A3">
              <w:t xml:space="preserve">в соответствии с ежегодным  планом проверок,  доведенным до сведения проверяемого лица путем размещения на официальном сайте Администрации Афанасьевского сельского поселения по адресу: </w:t>
            </w:r>
            <w:r w:rsidRPr="000558A3">
              <w:rPr>
                <w:lang w:val="en-US"/>
              </w:rPr>
              <w:t>http</w:t>
            </w:r>
            <w:r w:rsidRPr="000558A3">
              <w:t>://</w:t>
            </w:r>
            <w:proofErr w:type="spellStart"/>
            <w:r w:rsidRPr="000558A3">
              <w:rPr>
                <w:lang w:val="en-US"/>
              </w:rPr>
              <w:t>afanasev</w:t>
            </w:r>
            <w:proofErr w:type="spellEnd"/>
            <w:r w:rsidRPr="000558A3">
              <w:t>.</w:t>
            </w:r>
            <w:proofErr w:type="spellStart"/>
            <w:r w:rsidRPr="000558A3">
              <w:rPr>
                <w:lang w:val="en-US"/>
              </w:rPr>
              <w:t>mo</w:t>
            </w:r>
            <w:proofErr w:type="spellEnd"/>
            <w:r w:rsidRPr="000558A3">
              <w:t>38.</w:t>
            </w:r>
            <w:proofErr w:type="spellStart"/>
            <w:r w:rsidRPr="000558A3">
              <w:rPr>
                <w:lang w:val="en-US"/>
              </w:rPr>
              <w:t>ru</w:t>
            </w:r>
            <w:proofErr w:type="spellEnd"/>
            <w:r w:rsidRPr="000558A3">
              <w:t>/</w:t>
            </w:r>
          </w:p>
        </w:tc>
      </w:tr>
      <w:tr w:rsidR="000558A3" w:rsidRPr="000558A3" w:rsidTr="00FE3F3C">
        <w:tc>
          <w:tcPr>
            <w:tcW w:w="942" w:type="dxa"/>
            <w:hideMark/>
          </w:tcPr>
          <w:p w:rsidR="000558A3" w:rsidRPr="000558A3" w:rsidRDefault="000558A3" w:rsidP="000558A3">
            <w:pPr>
              <w:ind w:firstLine="601"/>
              <w:rPr>
                <w:noProof/>
              </w:rPr>
            </w:pPr>
            <w:r w:rsidRPr="000558A3">
              <w:rPr>
                <w:noProof/>
                <w:sz w:val="20"/>
                <w:szCs w:val="20"/>
              </w:rPr>
              <mc:AlternateContent>
                <mc:Choice Requires="wps">
                  <w:drawing>
                    <wp:anchor distT="0" distB="0" distL="114300" distR="114300" simplePos="0" relativeHeight="251668480" behindDoc="0" locked="0" layoutInCell="1" allowOverlap="1" wp14:anchorId="57E8730D" wp14:editId="0B92AEC4">
                      <wp:simplePos x="0" y="0"/>
                      <wp:positionH relativeFrom="column">
                        <wp:posOffset>168910</wp:posOffset>
                      </wp:positionH>
                      <wp:positionV relativeFrom="paragraph">
                        <wp:posOffset>456565</wp:posOffset>
                      </wp:positionV>
                      <wp:extent cx="114300" cy="113665"/>
                      <wp:effectExtent l="10160" t="8890" r="889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3pt;margin-top:35.95pt;width:9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"/>
                  </w:pict>
                </mc:Fallback>
              </mc:AlternateContent>
            </w:r>
            <w:r w:rsidRPr="000558A3">
              <w:rPr>
                <w:noProof/>
                <w:sz w:val="20"/>
                <w:szCs w:val="20"/>
              </w:rPr>
              <mc:AlternateContent>
                <mc:Choice Requires="wps">
                  <w:drawing>
                    <wp:anchor distT="0" distB="0" distL="114300" distR="114300" simplePos="0" relativeHeight="251666432" behindDoc="0" locked="0" layoutInCell="1" allowOverlap="1" wp14:anchorId="15473E0B" wp14:editId="6923DF3F">
                      <wp:simplePos x="0" y="0"/>
                      <wp:positionH relativeFrom="column">
                        <wp:posOffset>191770</wp:posOffset>
                      </wp:positionH>
                      <wp:positionV relativeFrom="paragraph">
                        <wp:posOffset>29845</wp:posOffset>
                      </wp:positionV>
                      <wp:extent cx="114300" cy="113665"/>
                      <wp:effectExtent l="13970" t="10795" r="508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1pt;margin-top:2.35pt;width:9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"/>
                  </w:pict>
                </mc:Fallback>
              </mc:AlternateContent>
            </w:r>
          </w:p>
        </w:tc>
        <w:tc>
          <w:tcPr>
            <w:tcW w:w="8698" w:type="dxa"/>
            <w:gridSpan w:val="4"/>
            <w:hideMark/>
          </w:tcPr>
          <w:p w:rsidR="000558A3" w:rsidRPr="000558A3" w:rsidRDefault="000558A3" w:rsidP="000558A3">
            <w:pPr>
              <w:ind w:firstLine="0"/>
            </w:pPr>
            <w:r w:rsidRPr="000558A3">
              <w:t xml:space="preserve">с целью проверки исполнения ранее выданного предписания № _________ от «____» _______ 20 __ г. </w:t>
            </w:r>
          </w:p>
          <w:p w:rsidR="000558A3" w:rsidRPr="000558A3" w:rsidRDefault="000558A3" w:rsidP="000558A3">
            <w:pPr>
              <w:ind w:firstLine="0"/>
            </w:pPr>
            <w:r w:rsidRPr="000558A3">
              <w:t>Срок исполнения предписания «____» ____________ 20__г.</w:t>
            </w:r>
          </w:p>
        </w:tc>
      </w:tr>
      <w:tr w:rsidR="000558A3" w:rsidRPr="000558A3" w:rsidTr="00FE3F3C">
        <w:tc>
          <w:tcPr>
            <w:tcW w:w="942" w:type="dxa"/>
          </w:tcPr>
          <w:p w:rsidR="000558A3" w:rsidRPr="000558A3" w:rsidRDefault="000558A3" w:rsidP="000558A3">
            <w:pPr>
              <w:ind w:firstLine="601"/>
              <w:rPr>
                <w:noProof/>
              </w:rPr>
            </w:pPr>
          </w:p>
        </w:tc>
        <w:tc>
          <w:tcPr>
            <w:tcW w:w="8698" w:type="dxa"/>
            <w:gridSpan w:val="4"/>
            <w:hideMark/>
          </w:tcPr>
          <w:p w:rsidR="000558A3" w:rsidRPr="000558A3" w:rsidRDefault="000558A3" w:rsidP="000558A3">
            <w:pPr>
              <w:ind w:firstLine="0"/>
            </w:pPr>
            <w:r w:rsidRPr="000558A3">
              <w:t>с целью проверки информации, содержащейся в обращении/заявлени</w:t>
            </w:r>
            <w:proofErr w:type="gramStart"/>
            <w:r w:rsidRPr="000558A3">
              <w:t>и(</w:t>
            </w:r>
            <w:proofErr w:type="gramEnd"/>
            <w:r w:rsidRPr="000558A3">
              <w:t>нужное подчеркнуть), поступившее в  «____»___________20_______ (</w:t>
            </w:r>
            <w:proofErr w:type="spellStart"/>
            <w:r w:rsidRPr="000558A3">
              <w:t>вх</w:t>
            </w:r>
            <w:proofErr w:type="spellEnd"/>
            <w:r w:rsidRPr="000558A3">
              <w:t xml:space="preserve">. № _________ )  о следующих фактах: </w:t>
            </w:r>
          </w:p>
        </w:tc>
      </w:tr>
      <w:tr w:rsidR="000558A3" w:rsidRPr="000558A3" w:rsidTr="00FE3F3C">
        <w:trPr>
          <w:trHeight w:val="94"/>
        </w:trPr>
        <w:tc>
          <w:tcPr>
            <w:tcW w:w="942" w:type="dxa"/>
          </w:tcPr>
          <w:p w:rsidR="000558A3" w:rsidRPr="000558A3" w:rsidRDefault="000558A3" w:rsidP="000558A3">
            <w:pPr>
              <w:ind w:firstLine="601"/>
              <w:rPr>
                <w:noProof/>
                <w:sz w:val="28"/>
                <w:szCs w:val="28"/>
              </w:rPr>
            </w:pPr>
          </w:p>
        </w:tc>
        <w:tc>
          <w:tcPr>
            <w:tcW w:w="8698" w:type="dxa"/>
            <w:gridSpan w:val="4"/>
            <w:tcBorders>
              <w:top w:val="nil"/>
              <w:left w:val="nil"/>
              <w:bottom w:val="single" w:sz="4" w:space="0" w:color="auto"/>
              <w:right w:val="nil"/>
            </w:tcBorders>
          </w:tcPr>
          <w:p w:rsidR="000558A3" w:rsidRPr="000558A3" w:rsidRDefault="000558A3" w:rsidP="000558A3">
            <w:pPr>
              <w:ind w:firstLine="0"/>
              <w:rPr>
                <w:sz w:val="28"/>
                <w:szCs w:val="28"/>
              </w:rPr>
            </w:pPr>
          </w:p>
        </w:tc>
      </w:tr>
      <w:tr w:rsidR="000558A3" w:rsidRPr="000558A3" w:rsidTr="00FE3F3C">
        <w:tc>
          <w:tcPr>
            <w:tcW w:w="942" w:type="dxa"/>
          </w:tcPr>
          <w:p w:rsidR="000558A3" w:rsidRPr="000558A3" w:rsidRDefault="000558A3" w:rsidP="000558A3">
            <w:pPr>
              <w:ind w:firstLine="601"/>
              <w:rPr>
                <w:noProof/>
                <w:sz w:val="28"/>
                <w:szCs w:val="28"/>
              </w:rPr>
            </w:pPr>
          </w:p>
        </w:tc>
        <w:tc>
          <w:tcPr>
            <w:tcW w:w="8698" w:type="dxa"/>
            <w:gridSpan w:val="4"/>
            <w:tcBorders>
              <w:top w:val="single" w:sz="4" w:space="0" w:color="auto"/>
              <w:left w:val="nil"/>
              <w:bottom w:val="nil"/>
              <w:right w:val="nil"/>
            </w:tcBorders>
            <w:hideMark/>
          </w:tcPr>
          <w:p w:rsidR="000558A3" w:rsidRPr="000558A3" w:rsidRDefault="000558A3" w:rsidP="000558A3">
            <w:pPr>
              <w:ind w:firstLine="0"/>
              <w:jc w:val="left"/>
              <w:rPr>
                <w:sz w:val="18"/>
                <w:szCs w:val="18"/>
              </w:rPr>
            </w:pPr>
            <w:r w:rsidRPr="000558A3">
              <w:rPr>
                <w:sz w:val="20"/>
                <w:szCs w:val="20"/>
              </w:rPr>
              <w:t xml:space="preserve">- </w:t>
            </w:r>
            <w:r w:rsidRPr="000558A3">
              <w:rPr>
                <w:sz w:val="18"/>
                <w:szCs w:val="1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558A3" w:rsidRPr="000558A3" w:rsidRDefault="000558A3" w:rsidP="000558A3">
            <w:pPr>
              <w:ind w:firstLine="0"/>
              <w:jc w:val="left"/>
              <w:rPr>
                <w:sz w:val="18"/>
                <w:szCs w:val="18"/>
              </w:rPr>
            </w:pPr>
            <w:r w:rsidRPr="000558A3">
              <w:rPr>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558A3" w:rsidRPr="000558A3" w:rsidRDefault="000558A3" w:rsidP="000558A3">
            <w:pPr>
              <w:ind w:firstLine="0"/>
              <w:jc w:val="center"/>
              <w:rPr>
                <w:sz w:val="20"/>
                <w:szCs w:val="20"/>
              </w:rPr>
            </w:pPr>
            <w:r w:rsidRPr="000558A3">
              <w:rPr>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tc>
      </w:tr>
      <w:tr w:rsidR="000558A3" w:rsidRPr="000558A3" w:rsidTr="00FE3F3C">
        <w:tc>
          <w:tcPr>
            <w:tcW w:w="942" w:type="dxa"/>
            <w:hideMark/>
          </w:tcPr>
          <w:p w:rsidR="000558A3" w:rsidRPr="000558A3" w:rsidRDefault="000558A3" w:rsidP="000558A3">
            <w:pPr>
              <w:ind w:firstLine="601"/>
              <w:rPr>
                <w:noProof/>
                <w:sz w:val="28"/>
                <w:szCs w:val="28"/>
              </w:rPr>
            </w:pPr>
            <w:r w:rsidRPr="000558A3">
              <w:rPr>
                <w:noProof/>
                <w:sz w:val="20"/>
                <w:szCs w:val="20"/>
              </w:rPr>
              <w:lastRenderedPageBreak/>
              <mc:AlternateContent>
                <mc:Choice Requires="wps">
                  <w:drawing>
                    <wp:anchor distT="0" distB="0" distL="114300" distR="114300" simplePos="0" relativeHeight="251667456" behindDoc="0" locked="0" layoutInCell="1" allowOverlap="1" wp14:anchorId="20385705" wp14:editId="2C6F1A35">
                      <wp:simplePos x="0" y="0"/>
                      <wp:positionH relativeFrom="column">
                        <wp:posOffset>168910</wp:posOffset>
                      </wp:positionH>
                      <wp:positionV relativeFrom="paragraph">
                        <wp:posOffset>29845</wp:posOffset>
                      </wp:positionV>
                      <wp:extent cx="114300" cy="113665"/>
                      <wp:effectExtent l="10160" t="8890"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3pt;margin-top:2.35pt;width:9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"/>
                  </w:pict>
                </mc:Fallback>
              </mc:AlternateContent>
            </w:r>
          </w:p>
        </w:tc>
        <w:tc>
          <w:tcPr>
            <w:tcW w:w="8698" w:type="dxa"/>
            <w:gridSpan w:val="4"/>
            <w:hideMark/>
          </w:tcPr>
          <w:p w:rsidR="000558A3" w:rsidRPr="000558A3" w:rsidRDefault="000558A3" w:rsidP="000558A3">
            <w:pPr>
              <w:ind w:firstLine="0"/>
              <w:rPr>
                <w:sz w:val="18"/>
                <w:szCs w:val="18"/>
              </w:rPr>
            </w:pPr>
            <w:r w:rsidRPr="000558A3">
              <w:rPr>
                <w:sz w:val="18"/>
                <w:szCs w:val="18"/>
              </w:rPr>
              <w:t>с целью проверки информации, содержащейся в ______________________ (раппорт, докладная, служебная записка и т.п.) _____________________________ (орган, должностное лицо)</w:t>
            </w:r>
          </w:p>
        </w:tc>
      </w:tr>
      <w:tr w:rsidR="000558A3" w:rsidRPr="000558A3" w:rsidTr="00FE3F3C">
        <w:tc>
          <w:tcPr>
            <w:tcW w:w="942" w:type="dxa"/>
          </w:tcPr>
          <w:p w:rsidR="000558A3" w:rsidRPr="000558A3" w:rsidRDefault="000558A3" w:rsidP="000558A3">
            <w:pPr>
              <w:ind w:firstLine="601"/>
              <w:rPr>
                <w:noProof/>
                <w:sz w:val="26"/>
                <w:szCs w:val="26"/>
              </w:rPr>
            </w:pPr>
          </w:p>
        </w:tc>
        <w:tc>
          <w:tcPr>
            <w:tcW w:w="8698" w:type="dxa"/>
            <w:gridSpan w:val="4"/>
            <w:hideMark/>
          </w:tcPr>
          <w:p w:rsidR="000558A3" w:rsidRPr="000558A3" w:rsidRDefault="000558A3" w:rsidP="000558A3">
            <w:pPr>
              <w:ind w:firstLine="0"/>
              <w:rPr>
                <w:sz w:val="18"/>
                <w:szCs w:val="18"/>
              </w:rPr>
            </w:pPr>
            <w:r w:rsidRPr="000558A3">
              <w:rPr>
                <w:sz w:val="18"/>
                <w:szCs w:val="18"/>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tc>
      </w:tr>
      <w:tr w:rsidR="000558A3" w:rsidRPr="000558A3" w:rsidTr="00FE3F3C">
        <w:tc>
          <w:tcPr>
            <w:tcW w:w="9640" w:type="dxa"/>
            <w:gridSpan w:val="5"/>
          </w:tcPr>
          <w:tbl>
            <w:tblPr>
              <w:tblW w:w="9640" w:type="dxa"/>
              <w:tblLook w:val="01E0" w:firstRow="1" w:lastRow="1" w:firstColumn="1" w:lastColumn="1" w:noHBand="0" w:noVBand="0"/>
            </w:tblPr>
            <w:tblGrid>
              <w:gridCol w:w="9640"/>
            </w:tblGrid>
            <w:tr w:rsidR="000558A3" w:rsidRPr="000558A3" w:rsidTr="00FE3F3C">
              <w:tc>
                <w:tcPr>
                  <w:tcW w:w="9640" w:type="dxa"/>
                  <w:hideMark/>
                </w:tcPr>
                <w:p w:rsidR="000558A3" w:rsidRPr="000558A3" w:rsidRDefault="000558A3" w:rsidP="000558A3">
                  <w:pPr>
                    <w:ind w:firstLine="601"/>
                    <w:rPr>
                      <w:sz w:val="28"/>
                      <w:szCs w:val="28"/>
                    </w:rPr>
                  </w:pPr>
                  <w:r w:rsidRPr="000558A3">
                    <w:rPr>
                      <w:sz w:val="28"/>
                      <w:szCs w:val="28"/>
                    </w:rPr>
                    <w:t>Прошу Вас принять участие в проверке или направить полномочного представителя.</w:t>
                  </w:r>
                </w:p>
                <w:p w:rsidR="000558A3" w:rsidRPr="000558A3" w:rsidRDefault="000558A3" w:rsidP="000558A3">
                  <w:pPr>
                    <w:ind w:firstLine="601"/>
                    <w:rPr>
                      <w:sz w:val="28"/>
                      <w:szCs w:val="28"/>
                    </w:rPr>
                  </w:pPr>
                  <w:r w:rsidRPr="000558A3">
                    <w:rPr>
                      <w:sz w:val="28"/>
                      <w:szCs w:val="28"/>
                    </w:rPr>
                    <w:t>Сбор по адресу:</w:t>
                  </w:r>
                </w:p>
                <w:p w:rsidR="000558A3" w:rsidRPr="000558A3" w:rsidRDefault="000558A3" w:rsidP="000558A3">
                  <w:pPr>
                    <w:ind w:firstLine="601"/>
                    <w:rPr>
                      <w:sz w:val="28"/>
                      <w:szCs w:val="28"/>
                    </w:rPr>
                  </w:pPr>
                  <w:r w:rsidRPr="000558A3">
                    <w:rPr>
                      <w:sz w:val="28"/>
                      <w:szCs w:val="28"/>
                    </w:rPr>
                    <w:t xml:space="preserve">Для проведения проверки прошу обеспечить доступ на проверяемый объект </w:t>
                  </w:r>
                </w:p>
              </w:tc>
            </w:tr>
            <w:tr w:rsidR="000558A3" w:rsidRPr="000558A3" w:rsidTr="00FE3F3C">
              <w:tc>
                <w:tcPr>
                  <w:tcW w:w="9640" w:type="dxa"/>
                  <w:hideMark/>
                </w:tcPr>
                <w:p w:rsidR="000558A3" w:rsidRPr="000558A3" w:rsidRDefault="000558A3" w:rsidP="000558A3">
                  <w:pPr>
                    <w:ind w:firstLine="601"/>
                    <w:jc w:val="right"/>
                    <w:rPr>
                      <w:sz w:val="28"/>
                      <w:szCs w:val="28"/>
                    </w:rPr>
                  </w:pPr>
                  <w:r w:rsidRPr="000558A3">
                    <w:rPr>
                      <w:sz w:val="28"/>
                      <w:szCs w:val="28"/>
                    </w:rPr>
                    <w:t>«    »                    20___ г.</w:t>
                  </w:r>
                </w:p>
              </w:tc>
            </w:tr>
          </w:tbl>
          <w:p w:rsidR="000558A3" w:rsidRPr="000558A3" w:rsidRDefault="000558A3" w:rsidP="000558A3">
            <w:pPr>
              <w:ind w:firstLine="851"/>
              <w:rPr>
                <w:sz w:val="28"/>
                <w:szCs w:val="28"/>
              </w:rPr>
            </w:pPr>
          </w:p>
          <w:p w:rsidR="000558A3" w:rsidRPr="000558A3" w:rsidRDefault="000558A3" w:rsidP="000558A3">
            <w:pPr>
              <w:autoSpaceDE w:val="0"/>
              <w:autoSpaceDN w:val="0"/>
              <w:adjustRightInd w:val="0"/>
              <w:ind w:left="34" w:firstLine="0"/>
            </w:pPr>
          </w:p>
        </w:tc>
      </w:tr>
      <w:tr w:rsidR="000558A3" w:rsidRPr="000558A3" w:rsidTr="00FE3F3C">
        <w:tc>
          <w:tcPr>
            <w:tcW w:w="9640" w:type="dxa"/>
            <w:gridSpan w:val="5"/>
          </w:tcPr>
          <w:p w:rsidR="000558A3" w:rsidRPr="000558A3" w:rsidRDefault="000558A3" w:rsidP="000558A3">
            <w:pPr>
              <w:ind w:firstLine="601"/>
            </w:pPr>
          </w:p>
        </w:tc>
      </w:tr>
      <w:tr w:rsidR="000558A3" w:rsidRPr="000558A3" w:rsidTr="00FE3F3C">
        <w:tc>
          <w:tcPr>
            <w:tcW w:w="9640" w:type="dxa"/>
            <w:gridSpan w:val="5"/>
          </w:tcPr>
          <w:p w:rsidR="000558A3" w:rsidRPr="000558A3" w:rsidRDefault="000558A3" w:rsidP="000558A3">
            <w:pPr>
              <w:ind w:firstLine="601"/>
              <w:jc w:val="right"/>
              <w:rPr>
                <w:sz w:val="28"/>
                <w:szCs w:val="28"/>
              </w:rPr>
            </w:pPr>
          </w:p>
        </w:tc>
      </w:tr>
    </w:tbl>
    <w:p w:rsidR="000558A3" w:rsidRPr="000558A3" w:rsidRDefault="000558A3" w:rsidP="000558A3">
      <w:pPr>
        <w:ind w:firstLine="0"/>
        <w:jc w:val="left"/>
        <w:rPr>
          <w:rFonts w:ascii="Calibri" w:hAnsi="Calibri"/>
          <w:vanish/>
          <w:sz w:val="22"/>
          <w:szCs w:val="22"/>
        </w:rPr>
      </w:pPr>
    </w:p>
    <w:tbl>
      <w:tblPr>
        <w:tblpPr w:leftFromText="180" w:rightFromText="180" w:vertAnchor="text" w:horzAnchor="margin" w:tblpY="-294"/>
        <w:tblW w:w="0" w:type="auto"/>
        <w:tblLook w:val="01E0" w:firstRow="1" w:lastRow="1" w:firstColumn="1" w:lastColumn="1" w:noHBand="0" w:noVBand="0"/>
      </w:tblPr>
      <w:tblGrid>
        <w:gridCol w:w="2740"/>
        <w:gridCol w:w="355"/>
        <w:gridCol w:w="3095"/>
        <w:gridCol w:w="316"/>
        <w:gridCol w:w="2780"/>
      </w:tblGrid>
      <w:tr w:rsidR="000558A3" w:rsidRPr="000558A3" w:rsidTr="00FE3F3C">
        <w:tc>
          <w:tcPr>
            <w:tcW w:w="2740" w:type="dxa"/>
            <w:tcBorders>
              <w:top w:val="nil"/>
              <w:left w:val="nil"/>
              <w:bottom w:val="single" w:sz="4" w:space="0" w:color="auto"/>
              <w:right w:val="nil"/>
            </w:tcBorders>
          </w:tcPr>
          <w:p w:rsidR="000558A3" w:rsidRPr="000558A3" w:rsidRDefault="000558A3" w:rsidP="000558A3">
            <w:pPr>
              <w:ind w:firstLine="0"/>
              <w:jc w:val="left"/>
            </w:pPr>
          </w:p>
        </w:tc>
        <w:tc>
          <w:tcPr>
            <w:tcW w:w="355" w:type="dxa"/>
          </w:tcPr>
          <w:p w:rsidR="000558A3" w:rsidRPr="000558A3" w:rsidRDefault="000558A3" w:rsidP="000558A3">
            <w:pPr>
              <w:ind w:firstLine="0"/>
              <w:jc w:val="left"/>
            </w:pPr>
          </w:p>
        </w:tc>
        <w:tc>
          <w:tcPr>
            <w:tcW w:w="3095" w:type="dxa"/>
            <w:tcBorders>
              <w:top w:val="nil"/>
              <w:left w:val="nil"/>
              <w:bottom w:val="single" w:sz="4" w:space="0" w:color="auto"/>
              <w:right w:val="nil"/>
            </w:tcBorders>
          </w:tcPr>
          <w:p w:rsidR="000558A3" w:rsidRPr="000558A3" w:rsidRDefault="000558A3" w:rsidP="000558A3">
            <w:pPr>
              <w:ind w:firstLine="0"/>
              <w:jc w:val="left"/>
            </w:pPr>
          </w:p>
        </w:tc>
        <w:tc>
          <w:tcPr>
            <w:tcW w:w="316" w:type="dxa"/>
          </w:tcPr>
          <w:p w:rsidR="000558A3" w:rsidRPr="000558A3" w:rsidRDefault="000558A3" w:rsidP="000558A3">
            <w:pPr>
              <w:ind w:firstLine="0"/>
              <w:jc w:val="left"/>
            </w:pPr>
          </w:p>
        </w:tc>
        <w:tc>
          <w:tcPr>
            <w:tcW w:w="2780" w:type="dxa"/>
            <w:tcBorders>
              <w:top w:val="nil"/>
              <w:left w:val="nil"/>
              <w:bottom w:val="single" w:sz="4" w:space="0" w:color="auto"/>
              <w:right w:val="nil"/>
            </w:tcBorders>
          </w:tcPr>
          <w:p w:rsidR="000558A3" w:rsidRPr="000558A3" w:rsidRDefault="000558A3" w:rsidP="000558A3">
            <w:pPr>
              <w:ind w:firstLine="0"/>
              <w:jc w:val="left"/>
            </w:pPr>
          </w:p>
        </w:tc>
      </w:tr>
      <w:tr w:rsidR="000558A3" w:rsidRPr="000558A3" w:rsidTr="00FE3F3C">
        <w:tc>
          <w:tcPr>
            <w:tcW w:w="2740" w:type="dxa"/>
            <w:tcBorders>
              <w:top w:val="single" w:sz="4" w:space="0" w:color="auto"/>
              <w:left w:val="nil"/>
              <w:bottom w:val="nil"/>
              <w:right w:val="nil"/>
            </w:tcBorders>
            <w:hideMark/>
          </w:tcPr>
          <w:p w:rsidR="000558A3" w:rsidRPr="000558A3" w:rsidRDefault="000558A3" w:rsidP="000558A3">
            <w:pPr>
              <w:ind w:firstLine="0"/>
              <w:jc w:val="center"/>
              <w:rPr>
                <w:sz w:val="20"/>
                <w:szCs w:val="20"/>
              </w:rPr>
            </w:pPr>
            <w:r w:rsidRPr="000558A3">
              <w:rPr>
                <w:sz w:val="20"/>
                <w:szCs w:val="20"/>
              </w:rPr>
              <w:t>(должность)</w:t>
            </w:r>
          </w:p>
        </w:tc>
        <w:tc>
          <w:tcPr>
            <w:tcW w:w="355" w:type="dxa"/>
          </w:tcPr>
          <w:p w:rsidR="000558A3" w:rsidRPr="000558A3" w:rsidRDefault="000558A3" w:rsidP="000558A3">
            <w:pPr>
              <w:ind w:firstLine="0"/>
              <w:jc w:val="center"/>
            </w:pPr>
          </w:p>
        </w:tc>
        <w:tc>
          <w:tcPr>
            <w:tcW w:w="3095" w:type="dxa"/>
            <w:tcBorders>
              <w:top w:val="single" w:sz="4" w:space="0" w:color="auto"/>
              <w:left w:val="nil"/>
              <w:bottom w:val="nil"/>
              <w:right w:val="nil"/>
            </w:tcBorders>
            <w:hideMark/>
          </w:tcPr>
          <w:p w:rsidR="000558A3" w:rsidRPr="000558A3" w:rsidRDefault="000558A3" w:rsidP="000558A3">
            <w:pPr>
              <w:ind w:firstLine="0"/>
              <w:jc w:val="center"/>
              <w:rPr>
                <w:sz w:val="20"/>
                <w:szCs w:val="20"/>
              </w:rPr>
            </w:pPr>
            <w:r w:rsidRPr="000558A3">
              <w:rPr>
                <w:sz w:val="20"/>
                <w:szCs w:val="20"/>
              </w:rPr>
              <w:t>(подпись)</w:t>
            </w:r>
          </w:p>
        </w:tc>
        <w:tc>
          <w:tcPr>
            <w:tcW w:w="316" w:type="dxa"/>
          </w:tcPr>
          <w:p w:rsidR="000558A3" w:rsidRPr="000558A3" w:rsidRDefault="000558A3" w:rsidP="000558A3">
            <w:pPr>
              <w:ind w:firstLine="0"/>
              <w:jc w:val="center"/>
            </w:pPr>
          </w:p>
        </w:tc>
        <w:tc>
          <w:tcPr>
            <w:tcW w:w="2780" w:type="dxa"/>
            <w:tcBorders>
              <w:top w:val="single" w:sz="4" w:space="0" w:color="auto"/>
              <w:left w:val="nil"/>
              <w:bottom w:val="nil"/>
              <w:right w:val="nil"/>
            </w:tcBorders>
            <w:hideMark/>
          </w:tcPr>
          <w:p w:rsidR="000558A3" w:rsidRPr="000558A3" w:rsidRDefault="000558A3" w:rsidP="000558A3">
            <w:pPr>
              <w:ind w:firstLine="0"/>
              <w:jc w:val="center"/>
              <w:rPr>
                <w:sz w:val="20"/>
                <w:szCs w:val="20"/>
              </w:rPr>
            </w:pPr>
            <w:r w:rsidRPr="000558A3">
              <w:rPr>
                <w:sz w:val="20"/>
                <w:szCs w:val="20"/>
              </w:rPr>
              <w:t>(ФИО)</w:t>
            </w:r>
          </w:p>
        </w:tc>
      </w:tr>
    </w:tbl>
    <w:p w:rsidR="000558A3" w:rsidRDefault="000558A3" w:rsidP="000558A3">
      <w:pPr>
        <w:tabs>
          <w:tab w:val="left" w:pos="7035"/>
        </w:tabs>
        <w:ind w:firstLine="0"/>
        <w:rPr>
          <w:sz w:val="28"/>
          <w:szCs w:val="28"/>
        </w:rPr>
      </w:pPr>
    </w:p>
    <w:p w:rsidR="00514BC3" w:rsidRPr="00514BC3" w:rsidRDefault="00514BC3" w:rsidP="00514BC3">
      <w:pPr>
        <w:ind w:firstLine="0"/>
        <w:jc w:val="center"/>
        <w:rPr>
          <w:rFonts w:eastAsia="Microsoft Sans Serif"/>
          <w:b/>
          <w:color w:val="000000"/>
          <w:sz w:val="28"/>
          <w:szCs w:val="28"/>
        </w:rPr>
      </w:pPr>
      <w:r w:rsidRPr="00514BC3">
        <w:rPr>
          <w:rFonts w:eastAsia="Microsoft Sans Serif"/>
          <w:b/>
          <w:color w:val="000000"/>
          <w:sz w:val="28"/>
          <w:szCs w:val="28"/>
        </w:rPr>
        <w:t>Иркутская область</w:t>
      </w:r>
    </w:p>
    <w:p w:rsidR="00514BC3" w:rsidRPr="00514BC3" w:rsidRDefault="00514BC3" w:rsidP="00514BC3">
      <w:pPr>
        <w:ind w:firstLine="0"/>
        <w:jc w:val="center"/>
        <w:rPr>
          <w:rFonts w:eastAsia="Microsoft Sans Serif"/>
          <w:b/>
          <w:color w:val="000000"/>
          <w:sz w:val="28"/>
          <w:szCs w:val="28"/>
        </w:rPr>
      </w:pPr>
      <w:r w:rsidRPr="00514BC3">
        <w:rPr>
          <w:rFonts w:eastAsia="Microsoft Sans Serif"/>
          <w:b/>
          <w:color w:val="000000"/>
          <w:sz w:val="28"/>
          <w:szCs w:val="28"/>
        </w:rPr>
        <w:t>Тулунский район</w:t>
      </w:r>
    </w:p>
    <w:p w:rsidR="00514BC3" w:rsidRPr="00514BC3" w:rsidRDefault="00514BC3" w:rsidP="00514BC3">
      <w:pPr>
        <w:ind w:firstLine="0"/>
        <w:jc w:val="center"/>
        <w:rPr>
          <w:rFonts w:eastAsia="Microsoft Sans Serif"/>
          <w:b/>
          <w:color w:val="000000"/>
          <w:sz w:val="28"/>
          <w:szCs w:val="28"/>
        </w:rPr>
      </w:pPr>
    </w:p>
    <w:p w:rsidR="00514BC3" w:rsidRPr="00514BC3" w:rsidRDefault="00514BC3" w:rsidP="00514BC3">
      <w:pPr>
        <w:ind w:firstLine="0"/>
        <w:jc w:val="center"/>
        <w:rPr>
          <w:rFonts w:eastAsia="Microsoft Sans Serif"/>
          <w:b/>
          <w:color w:val="000000"/>
          <w:sz w:val="28"/>
          <w:szCs w:val="28"/>
        </w:rPr>
      </w:pPr>
      <w:r w:rsidRPr="00514BC3">
        <w:rPr>
          <w:rFonts w:eastAsia="Microsoft Sans Serif"/>
          <w:b/>
          <w:color w:val="000000"/>
          <w:sz w:val="28"/>
          <w:szCs w:val="28"/>
        </w:rPr>
        <w:t>ДУМА АФАНАСЬЕВСКОГО СЕЛЬСКОГО ПОСЕЛЕНИЯ</w:t>
      </w:r>
    </w:p>
    <w:p w:rsidR="00514BC3" w:rsidRPr="00514BC3" w:rsidRDefault="00514BC3" w:rsidP="00514BC3">
      <w:pPr>
        <w:ind w:firstLine="0"/>
        <w:jc w:val="center"/>
        <w:rPr>
          <w:rFonts w:eastAsia="Microsoft Sans Serif"/>
          <w:b/>
          <w:color w:val="000000"/>
          <w:sz w:val="28"/>
          <w:szCs w:val="28"/>
        </w:rPr>
      </w:pPr>
    </w:p>
    <w:p w:rsidR="00514BC3" w:rsidRPr="00514BC3" w:rsidRDefault="00514BC3" w:rsidP="00514BC3">
      <w:pPr>
        <w:ind w:firstLine="0"/>
        <w:jc w:val="center"/>
        <w:rPr>
          <w:rFonts w:eastAsia="Microsoft Sans Serif"/>
          <w:b/>
          <w:color w:val="000000"/>
          <w:sz w:val="28"/>
          <w:szCs w:val="28"/>
        </w:rPr>
      </w:pPr>
      <w:proofErr w:type="gramStart"/>
      <w:r w:rsidRPr="00514BC3">
        <w:rPr>
          <w:rFonts w:eastAsia="Microsoft Sans Serif"/>
          <w:b/>
          <w:color w:val="000000"/>
          <w:sz w:val="28"/>
          <w:szCs w:val="28"/>
        </w:rPr>
        <w:t>Р</w:t>
      </w:r>
      <w:proofErr w:type="gramEnd"/>
      <w:r w:rsidRPr="00514BC3">
        <w:rPr>
          <w:rFonts w:eastAsia="Microsoft Sans Serif"/>
          <w:b/>
          <w:color w:val="000000"/>
          <w:sz w:val="28"/>
          <w:szCs w:val="28"/>
        </w:rPr>
        <w:t xml:space="preserve"> Е Ш Е Н И Е</w:t>
      </w:r>
    </w:p>
    <w:p w:rsidR="00514BC3" w:rsidRPr="00514BC3" w:rsidRDefault="00514BC3" w:rsidP="00514BC3">
      <w:pPr>
        <w:ind w:firstLine="0"/>
        <w:jc w:val="center"/>
        <w:rPr>
          <w:rFonts w:eastAsia="Microsoft Sans Serif"/>
          <w:color w:val="000000"/>
          <w:sz w:val="28"/>
          <w:szCs w:val="28"/>
        </w:rPr>
      </w:pPr>
      <w:r w:rsidRPr="00514BC3">
        <w:rPr>
          <w:rFonts w:eastAsia="Microsoft Sans Serif"/>
          <w:color w:val="000000"/>
          <w:sz w:val="28"/>
          <w:szCs w:val="28"/>
        </w:rPr>
        <w:t xml:space="preserve">«17» июля 2019 г. </w:t>
      </w:r>
      <w:r w:rsidRPr="00514BC3">
        <w:rPr>
          <w:rFonts w:eastAsia="Microsoft Sans Serif"/>
          <w:color w:val="000000"/>
          <w:sz w:val="28"/>
          <w:szCs w:val="28"/>
        </w:rPr>
        <w:tab/>
      </w:r>
      <w:r w:rsidRPr="00514BC3">
        <w:rPr>
          <w:rFonts w:eastAsia="Microsoft Sans Serif"/>
          <w:color w:val="000000"/>
          <w:sz w:val="28"/>
          <w:szCs w:val="28"/>
        </w:rPr>
        <w:tab/>
      </w:r>
      <w:r w:rsidRPr="00514BC3">
        <w:rPr>
          <w:rFonts w:eastAsia="Microsoft Sans Serif"/>
          <w:color w:val="000000"/>
          <w:sz w:val="28"/>
          <w:szCs w:val="28"/>
        </w:rPr>
        <w:tab/>
      </w:r>
      <w:r w:rsidRPr="00514BC3">
        <w:rPr>
          <w:rFonts w:eastAsia="Microsoft Sans Serif"/>
          <w:color w:val="000000"/>
          <w:sz w:val="28"/>
          <w:szCs w:val="28"/>
        </w:rPr>
        <w:tab/>
      </w:r>
      <w:r w:rsidRPr="00514BC3">
        <w:rPr>
          <w:rFonts w:eastAsia="Microsoft Sans Serif"/>
          <w:color w:val="000000"/>
          <w:sz w:val="28"/>
          <w:szCs w:val="28"/>
        </w:rPr>
        <w:tab/>
      </w:r>
      <w:r w:rsidRPr="00514BC3">
        <w:rPr>
          <w:rFonts w:eastAsia="Microsoft Sans Serif"/>
          <w:color w:val="000000"/>
          <w:sz w:val="28"/>
          <w:szCs w:val="28"/>
        </w:rPr>
        <w:tab/>
      </w:r>
      <w:r w:rsidRPr="00514BC3">
        <w:rPr>
          <w:rFonts w:eastAsia="Microsoft Sans Serif"/>
          <w:color w:val="000000"/>
          <w:sz w:val="28"/>
          <w:szCs w:val="28"/>
        </w:rPr>
        <w:tab/>
        <w:t>№ 12-РД</w:t>
      </w:r>
    </w:p>
    <w:p w:rsidR="00514BC3" w:rsidRPr="00514BC3" w:rsidRDefault="00514BC3" w:rsidP="00514BC3">
      <w:pPr>
        <w:ind w:firstLine="0"/>
        <w:jc w:val="center"/>
        <w:rPr>
          <w:rFonts w:eastAsia="Microsoft Sans Serif"/>
          <w:color w:val="000000"/>
          <w:sz w:val="28"/>
          <w:szCs w:val="28"/>
        </w:rPr>
      </w:pPr>
      <w:r w:rsidRPr="00514BC3">
        <w:rPr>
          <w:rFonts w:eastAsia="Microsoft Sans Serif"/>
          <w:color w:val="000000"/>
          <w:sz w:val="28"/>
          <w:szCs w:val="28"/>
        </w:rPr>
        <w:t>д. Афанасьева</w:t>
      </w:r>
    </w:p>
    <w:p w:rsidR="00514BC3" w:rsidRPr="00514BC3" w:rsidRDefault="00514BC3" w:rsidP="00514BC3">
      <w:pPr>
        <w:ind w:firstLine="0"/>
        <w:jc w:val="center"/>
        <w:rPr>
          <w:rFonts w:eastAsia="Microsoft Sans Serif"/>
          <w:color w:val="000000"/>
          <w:sz w:val="28"/>
          <w:szCs w:val="28"/>
        </w:rPr>
      </w:pPr>
    </w:p>
    <w:p w:rsidR="00514BC3" w:rsidRPr="00514BC3" w:rsidRDefault="00514BC3" w:rsidP="00514BC3">
      <w:pPr>
        <w:keepLines/>
        <w:widowControl w:val="0"/>
        <w:autoSpaceDE w:val="0"/>
        <w:autoSpaceDN w:val="0"/>
        <w:adjustRightInd w:val="0"/>
        <w:jc w:val="left"/>
        <w:rPr>
          <w:rFonts w:eastAsia="Microsoft Sans Serif"/>
          <w:b/>
          <w:bCs/>
          <w:color w:val="000000"/>
          <w:sz w:val="28"/>
          <w:szCs w:val="28"/>
        </w:rPr>
      </w:pPr>
      <w:r w:rsidRPr="00514BC3">
        <w:rPr>
          <w:rFonts w:eastAsia="Microsoft Sans Serif"/>
          <w:b/>
          <w:bCs/>
          <w:color w:val="000000"/>
          <w:sz w:val="28"/>
          <w:szCs w:val="28"/>
        </w:rPr>
        <w:t>О внесении изменений в Программу</w:t>
      </w:r>
    </w:p>
    <w:p w:rsidR="00514BC3" w:rsidRPr="00514BC3" w:rsidRDefault="00514BC3" w:rsidP="00514BC3">
      <w:pPr>
        <w:keepLines/>
        <w:widowControl w:val="0"/>
        <w:autoSpaceDE w:val="0"/>
        <w:autoSpaceDN w:val="0"/>
        <w:adjustRightInd w:val="0"/>
        <w:jc w:val="left"/>
        <w:rPr>
          <w:rFonts w:eastAsia="Microsoft Sans Serif"/>
          <w:b/>
          <w:bCs/>
          <w:color w:val="000000"/>
          <w:sz w:val="28"/>
          <w:szCs w:val="28"/>
        </w:rPr>
      </w:pPr>
      <w:r w:rsidRPr="00514BC3">
        <w:rPr>
          <w:rFonts w:eastAsia="Microsoft Sans Serif"/>
          <w:b/>
          <w:bCs/>
          <w:color w:val="000000"/>
          <w:sz w:val="28"/>
          <w:szCs w:val="28"/>
        </w:rPr>
        <w:t>комплексного развития систем</w:t>
      </w:r>
    </w:p>
    <w:p w:rsidR="00514BC3" w:rsidRPr="00514BC3" w:rsidRDefault="00514BC3" w:rsidP="00514BC3">
      <w:pPr>
        <w:keepLines/>
        <w:widowControl w:val="0"/>
        <w:autoSpaceDE w:val="0"/>
        <w:autoSpaceDN w:val="0"/>
        <w:adjustRightInd w:val="0"/>
        <w:jc w:val="left"/>
        <w:rPr>
          <w:rFonts w:eastAsia="Microsoft Sans Serif"/>
          <w:b/>
          <w:bCs/>
          <w:color w:val="000000"/>
          <w:sz w:val="28"/>
          <w:szCs w:val="28"/>
        </w:rPr>
      </w:pPr>
      <w:r w:rsidRPr="00514BC3">
        <w:rPr>
          <w:rFonts w:eastAsia="Microsoft Sans Serif"/>
          <w:b/>
          <w:bCs/>
          <w:color w:val="000000"/>
          <w:sz w:val="28"/>
          <w:szCs w:val="28"/>
        </w:rPr>
        <w:t>коммунальной инфраструктуры</w:t>
      </w:r>
    </w:p>
    <w:p w:rsidR="00514BC3" w:rsidRPr="00514BC3" w:rsidRDefault="00514BC3" w:rsidP="00514BC3">
      <w:pPr>
        <w:keepLines/>
        <w:widowControl w:val="0"/>
        <w:autoSpaceDE w:val="0"/>
        <w:autoSpaceDN w:val="0"/>
        <w:adjustRightInd w:val="0"/>
        <w:jc w:val="left"/>
        <w:rPr>
          <w:rFonts w:eastAsia="Microsoft Sans Serif"/>
          <w:b/>
          <w:bCs/>
          <w:color w:val="000000"/>
          <w:sz w:val="28"/>
          <w:szCs w:val="28"/>
        </w:rPr>
      </w:pPr>
      <w:r w:rsidRPr="00514BC3">
        <w:rPr>
          <w:rFonts w:eastAsia="Microsoft Sans Serif"/>
          <w:b/>
          <w:bCs/>
          <w:color w:val="000000"/>
          <w:sz w:val="28"/>
          <w:szCs w:val="28"/>
        </w:rPr>
        <w:t>Афанасьевского муниципального</w:t>
      </w:r>
    </w:p>
    <w:p w:rsidR="00514BC3" w:rsidRPr="00514BC3" w:rsidRDefault="00514BC3" w:rsidP="00514BC3">
      <w:pPr>
        <w:keepLines/>
        <w:widowControl w:val="0"/>
        <w:autoSpaceDE w:val="0"/>
        <w:autoSpaceDN w:val="0"/>
        <w:adjustRightInd w:val="0"/>
        <w:jc w:val="left"/>
        <w:rPr>
          <w:rFonts w:eastAsia="Microsoft Sans Serif"/>
          <w:b/>
          <w:bCs/>
          <w:color w:val="000000"/>
          <w:sz w:val="28"/>
          <w:szCs w:val="28"/>
        </w:rPr>
      </w:pPr>
      <w:r w:rsidRPr="00514BC3">
        <w:rPr>
          <w:rFonts w:eastAsia="Microsoft Sans Serif"/>
          <w:b/>
          <w:bCs/>
          <w:color w:val="000000"/>
          <w:sz w:val="28"/>
          <w:szCs w:val="28"/>
        </w:rPr>
        <w:t xml:space="preserve">образования на 2014-2032 годы, </w:t>
      </w:r>
    </w:p>
    <w:p w:rsidR="00514BC3" w:rsidRPr="00514BC3" w:rsidRDefault="00514BC3" w:rsidP="00514BC3">
      <w:pPr>
        <w:keepLines/>
        <w:widowControl w:val="0"/>
        <w:autoSpaceDE w:val="0"/>
        <w:autoSpaceDN w:val="0"/>
        <w:adjustRightInd w:val="0"/>
        <w:jc w:val="left"/>
        <w:rPr>
          <w:rFonts w:eastAsia="Microsoft Sans Serif"/>
          <w:b/>
          <w:color w:val="000000"/>
          <w:sz w:val="28"/>
          <w:szCs w:val="28"/>
        </w:rPr>
      </w:pPr>
      <w:proofErr w:type="gramStart"/>
      <w:r w:rsidRPr="00514BC3">
        <w:rPr>
          <w:rFonts w:eastAsia="Microsoft Sans Serif"/>
          <w:b/>
          <w:color w:val="000000"/>
          <w:sz w:val="28"/>
          <w:szCs w:val="28"/>
        </w:rPr>
        <w:t>утвержденную</w:t>
      </w:r>
      <w:proofErr w:type="gramEnd"/>
      <w:r w:rsidRPr="00514BC3">
        <w:rPr>
          <w:rFonts w:eastAsia="Microsoft Sans Serif"/>
          <w:b/>
          <w:color w:val="000000"/>
          <w:sz w:val="28"/>
          <w:szCs w:val="28"/>
        </w:rPr>
        <w:t xml:space="preserve"> решением Думы Афанасьевского </w:t>
      </w:r>
    </w:p>
    <w:p w:rsidR="00514BC3" w:rsidRPr="00514BC3" w:rsidRDefault="00514BC3" w:rsidP="00514BC3">
      <w:pPr>
        <w:keepLines/>
        <w:widowControl w:val="0"/>
        <w:autoSpaceDE w:val="0"/>
        <w:autoSpaceDN w:val="0"/>
        <w:adjustRightInd w:val="0"/>
        <w:ind w:left="709" w:hanging="142"/>
        <w:jc w:val="left"/>
        <w:rPr>
          <w:rFonts w:eastAsia="Microsoft Sans Serif"/>
          <w:b/>
          <w:color w:val="000000"/>
          <w:sz w:val="28"/>
          <w:szCs w:val="28"/>
        </w:rPr>
      </w:pPr>
      <w:proofErr w:type="gramStart"/>
      <w:r w:rsidRPr="00514BC3">
        <w:rPr>
          <w:rFonts w:eastAsia="Microsoft Sans Serif"/>
          <w:b/>
          <w:color w:val="000000"/>
          <w:sz w:val="28"/>
          <w:szCs w:val="28"/>
        </w:rPr>
        <w:t>сельского поселения от 23.05.2014 г №11-РД (с изменениями</w:t>
      </w:r>
      <w:proofErr w:type="gramEnd"/>
    </w:p>
    <w:p w:rsidR="00514BC3" w:rsidRPr="00514BC3" w:rsidRDefault="00514BC3" w:rsidP="00514BC3">
      <w:pPr>
        <w:keepLines/>
        <w:widowControl w:val="0"/>
        <w:autoSpaceDE w:val="0"/>
        <w:autoSpaceDN w:val="0"/>
        <w:adjustRightInd w:val="0"/>
        <w:ind w:left="567" w:firstLine="0"/>
        <w:jc w:val="left"/>
        <w:rPr>
          <w:rFonts w:eastAsia="Microsoft Sans Serif"/>
          <w:b/>
          <w:bCs/>
          <w:color w:val="000000"/>
          <w:sz w:val="28"/>
          <w:szCs w:val="28"/>
        </w:rPr>
      </w:pPr>
      <w:r w:rsidRPr="00514BC3">
        <w:rPr>
          <w:rFonts w:eastAsia="Microsoft Sans Serif"/>
          <w:b/>
          <w:color w:val="000000"/>
          <w:sz w:val="28"/>
          <w:szCs w:val="28"/>
        </w:rPr>
        <w:t xml:space="preserve"> от 22.06.2015 № 10 – РД; от 22.08.2018 г. № 11-РД)</w:t>
      </w:r>
    </w:p>
    <w:p w:rsidR="00514BC3" w:rsidRPr="00514BC3" w:rsidRDefault="00514BC3" w:rsidP="00514BC3">
      <w:pPr>
        <w:autoSpaceDE w:val="0"/>
        <w:autoSpaceDN w:val="0"/>
        <w:adjustRightInd w:val="0"/>
        <w:ind w:firstLine="0"/>
        <w:rPr>
          <w:rFonts w:eastAsia="Microsoft Sans Serif"/>
          <w:color w:val="000000"/>
          <w:sz w:val="28"/>
          <w:szCs w:val="28"/>
        </w:rPr>
      </w:pPr>
    </w:p>
    <w:p w:rsidR="00514BC3" w:rsidRPr="00514BC3" w:rsidRDefault="00514BC3" w:rsidP="00514BC3">
      <w:pPr>
        <w:autoSpaceDE w:val="0"/>
        <w:autoSpaceDN w:val="0"/>
        <w:adjustRightInd w:val="0"/>
        <w:ind w:firstLine="0"/>
        <w:rPr>
          <w:rFonts w:eastAsia="Microsoft Sans Serif"/>
          <w:color w:val="000000"/>
          <w:sz w:val="28"/>
          <w:szCs w:val="28"/>
        </w:rPr>
      </w:pP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Руководствуясь </w:t>
      </w:r>
      <w:proofErr w:type="spellStart"/>
      <w:r w:rsidRPr="00514BC3">
        <w:rPr>
          <w:rFonts w:eastAsia="Microsoft Sans Serif"/>
          <w:color w:val="000000"/>
          <w:sz w:val="28"/>
          <w:szCs w:val="28"/>
        </w:rPr>
        <w:t>ст.ст</w:t>
      </w:r>
      <w:proofErr w:type="spellEnd"/>
      <w:r w:rsidRPr="00514BC3">
        <w:rPr>
          <w:rFonts w:eastAsia="Microsoft Sans Serif"/>
          <w:color w:val="000000"/>
          <w:sz w:val="28"/>
          <w:szCs w:val="28"/>
        </w:rPr>
        <w:t>. 17,</w:t>
      </w:r>
      <w:r w:rsidRPr="00514BC3">
        <w:rPr>
          <w:rFonts w:eastAsia="Microsoft Sans Serif"/>
          <w:color w:val="FF0000"/>
          <w:sz w:val="28"/>
          <w:szCs w:val="28"/>
        </w:rPr>
        <w:t xml:space="preserve"> </w:t>
      </w:r>
      <w:r w:rsidRPr="00514BC3">
        <w:rPr>
          <w:rFonts w:eastAsia="Microsoft Sans Serif"/>
          <w:color w:val="000000"/>
          <w:sz w:val="28"/>
          <w:szCs w:val="28"/>
        </w:rPr>
        <w:t>43 Федерального закона от 06.10.2003 г. № 131-ФЗ "Об общих принципах организации местного самоуправления в Российской Федерации", ст. 26 Градостроительного кодекса Российской Федерации, 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РФ от 14.06.2013 г. N 502, Уставом Афанасьевского муниципального образования,</w:t>
      </w:r>
    </w:p>
    <w:p w:rsidR="00514BC3" w:rsidRPr="00514BC3" w:rsidRDefault="00514BC3" w:rsidP="00514BC3">
      <w:pPr>
        <w:keepLines/>
        <w:autoSpaceDE w:val="0"/>
        <w:autoSpaceDN w:val="0"/>
        <w:adjustRightInd w:val="0"/>
        <w:ind w:firstLine="0"/>
        <w:jc w:val="center"/>
        <w:rPr>
          <w:rFonts w:eastAsia="Microsoft Sans Serif"/>
          <w:color w:val="000000"/>
          <w:sz w:val="28"/>
          <w:szCs w:val="28"/>
        </w:rPr>
      </w:pPr>
    </w:p>
    <w:p w:rsidR="00514BC3" w:rsidRPr="00514BC3" w:rsidRDefault="00514BC3" w:rsidP="00514BC3">
      <w:pPr>
        <w:keepLines/>
        <w:autoSpaceDE w:val="0"/>
        <w:autoSpaceDN w:val="0"/>
        <w:adjustRightInd w:val="0"/>
        <w:ind w:firstLine="0"/>
        <w:jc w:val="center"/>
        <w:rPr>
          <w:rFonts w:eastAsia="Microsoft Sans Serif"/>
          <w:b/>
          <w:color w:val="000000"/>
          <w:sz w:val="28"/>
          <w:szCs w:val="28"/>
        </w:rPr>
      </w:pPr>
      <w:r w:rsidRPr="00514BC3">
        <w:rPr>
          <w:rFonts w:eastAsia="Microsoft Sans Serif"/>
          <w:b/>
          <w:color w:val="000000"/>
          <w:sz w:val="28"/>
          <w:szCs w:val="28"/>
        </w:rPr>
        <w:t>РЕШИЛА:</w:t>
      </w:r>
    </w:p>
    <w:p w:rsidR="00514BC3" w:rsidRPr="00514BC3" w:rsidRDefault="00514BC3" w:rsidP="00514BC3">
      <w:pPr>
        <w:keepLines/>
        <w:autoSpaceDE w:val="0"/>
        <w:autoSpaceDN w:val="0"/>
        <w:adjustRightInd w:val="0"/>
        <w:ind w:firstLine="0"/>
        <w:jc w:val="center"/>
        <w:rPr>
          <w:rFonts w:eastAsia="Microsoft Sans Serif"/>
          <w:color w:val="000000"/>
          <w:sz w:val="28"/>
          <w:szCs w:val="28"/>
        </w:rPr>
      </w:pPr>
    </w:p>
    <w:p w:rsidR="00514BC3" w:rsidRPr="00514BC3" w:rsidRDefault="00514BC3" w:rsidP="00514BC3">
      <w:pPr>
        <w:keepLines/>
        <w:widowControl w:val="0"/>
        <w:autoSpaceDE w:val="0"/>
        <w:autoSpaceDN w:val="0"/>
        <w:adjustRightInd w:val="0"/>
        <w:ind w:left="709" w:hanging="142"/>
        <w:jc w:val="left"/>
        <w:rPr>
          <w:rFonts w:eastAsia="Microsoft Sans Serif"/>
          <w:bCs/>
          <w:color w:val="000000"/>
          <w:sz w:val="28"/>
          <w:szCs w:val="28"/>
        </w:rPr>
      </w:pPr>
      <w:r w:rsidRPr="00514BC3">
        <w:rPr>
          <w:rFonts w:eastAsia="Microsoft Sans Serif"/>
          <w:color w:val="000000"/>
          <w:sz w:val="28"/>
          <w:szCs w:val="28"/>
        </w:rPr>
        <w:t>1. Внести изменения в Программу комплексного развития систем коммунальной инфраструктуры Афанасьевского муниципального образования на 2014-2032 годы, утвержденную решением Думы Афанасьевского сельского поселения от 23.05.2014 г №11-РД</w:t>
      </w:r>
      <w:r w:rsidRPr="00514BC3">
        <w:rPr>
          <w:rFonts w:eastAsia="Microsoft Sans Serif"/>
          <w:b/>
          <w:color w:val="000000"/>
          <w:sz w:val="28"/>
          <w:szCs w:val="28"/>
        </w:rPr>
        <w:t xml:space="preserve"> (</w:t>
      </w:r>
      <w:r w:rsidRPr="00514BC3">
        <w:rPr>
          <w:rFonts w:eastAsia="Microsoft Sans Serif"/>
          <w:color w:val="000000"/>
          <w:sz w:val="28"/>
          <w:szCs w:val="28"/>
        </w:rPr>
        <w:t>с изменениями</w:t>
      </w:r>
      <w:r w:rsidRPr="00514BC3">
        <w:rPr>
          <w:rFonts w:eastAsia="Microsoft Sans Serif"/>
          <w:b/>
          <w:color w:val="000000"/>
          <w:sz w:val="28"/>
          <w:szCs w:val="28"/>
        </w:rPr>
        <w:t xml:space="preserve"> </w:t>
      </w:r>
      <w:r w:rsidRPr="00514BC3">
        <w:rPr>
          <w:rFonts w:eastAsia="Microsoft Sans Serif"/>
          <w:color w:val="000000"/>
          <w:sz w:val="28"/>
          <w:szCs w:val="28"/>
        </w:rPr>
        <w:t>от 22.06.2015 № 10 – РД; от 22.08.2018 г. № 11-РД), изложив её в новой редакции согласно приложению.</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2. Опубликовать настоящее решение в газете «Афанасьевский вестник» и </w:t>
      </w:r>
      <w:proofErr w:type="gramStart"/>
      <w:r w:rsidRPr="00514BC3">
        <w:rPr>
          <w:rFonts w:eastAsia="Microsoft Sans Serif"/>
          <w:color w:val="000000"/>
          <w:sz w:val="28"/>
          <w:szCs w:val="28"/>
        </w:rPr>
        <w:t>разместить его</w:t>
      </w:r>
      <w:proofErr w:type="gramEnd"/>
      <w:r w:rsidRPr="00514BC3">
        <w:rPr>
          <w:rFonts w:eastAsia="Microsoft Sans Serif"/>
          <w:color w:val="000000"/>
          <w:sz w:val="28"/>
          <w:szCs w:val="28"/>
        </w:rPr>
        <w:t xml:space="preserve"> на официальном сайте администрации Афанасьевского сельского поселения в сети «Интернет».</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3. Настоящее решение вступает в силу с момента его опубликования. </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4. </w:t>
      </w:r>
      <w:proofErr w:type="gramStart"/>
      <w:r w:rsidRPr="00514BC3">
        <w:rPr>
          <w:rFonts w:eastAsia="Microsoft Sans Serif"/>
          <w:color w:val="000000"/>
          <w:sz w:val="28"/>
          <w:szCs w:val="28"/>
        </w:rPr>
        <w:t>Контроль за</w:t>
      </w:r>
      <w:proofErr w:type="gramEnd"/>
      <w:r w:rsidRPr="00514BC3">
        <w:rPr>
          <w:rFonts w:eastAsia="Microsoft Sans Serif"/>
          <w:color w:val="000000"/>
          <w:sz w:val="28"/>
          <w:szCs w:val="28"/>
        </w:rPr>
        <w:t xml:space="preserve"> исполнением настоящего решения оставляю за собой.</w:t>
      </w:r>
    </w:p>
    <w:p w:rsidR="00514BC3" w:rsidRPr="00514BC3" w:rsidRDefault="00514BC3" w:rsidP="00514BC3">
      <w:pPr>
        <w:autoSpaceDE w:val="0"/>
        <w:autoSpaceDN w:val="0"/>
        <w:adjustRightInd w:val="0"/>
        <w:rPr>
          <w:rFonts w:eastAsia="Microsoft Sans Serif"/>
          <w:color w:val="000000"/>
          <w:sz w:val="28"/>
          <w:szCs w:val="28"/>
        </w:rPr>
      </w:pPr>
    </w:p>
    <w:p w:rsidR="00514BC3" w:rsidRPr="00514BC3" w:rsidRDefault="00514BC3" w:rsidP="00514BC3">
      <w:pPr>
        <w:autoSpaceDE w:val="0"/>
        <w:autoSpaceDN w:val="0"/>
        <w:adjustRightInd w:val="0"/>
        <w:ind w:firstLine="0"/>
        <w:rPr>
          <w:rFonts w:eastAsia="Microsoft Sans Serif"/>
          <w:color w:val="000000"/>
          <w:sz w:val="28"/>
          <w:szCs w:val="28"/>
        </w:rPr>
      </w:pP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Председатель Думы,</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Глава Афанасьевского</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сельского поселения                                                             В.Ю. Лобанов </w:t>
      </w:r>
    </w:p>
    <w:p w:rsidR="00514BC3" w:rsidRPr="00514BC3" w:rsidRDefault="00514BC3" w:rsidP="00514BC3">
      <w:pPr>
        <w:autoSpaceDE w:val="0"/>
        <w:autoSpaceDN w:val="0"/>
        <w:adjustRightInd w:val="0"/>
        <w:ind w:firstLine="0"/>
        <w:jc w:val="right"/>
        <w:rPr>
          <w:rFonts w:eastAsia="Microsoft Sans Serif"/>
          <w:b/>
          <w:color w:val="000000"/>
        </w:rPr>
      </w:pPr>
      <w:r w:rsidRPr="00514BC3">
        <w:rPr>
          <w:rFonts w:eastAsia="Microsoft Sans Serif"/>
          <w:b/>
          <w:iCs/>
          <w:color w:val="000000"/>
        </w:rPr>
        <w:t>ПРИЛОЖЕНИЕ</w:t>
      </w:r>
    </w:p>
    <w:p w:rsidR="00514BC3" w:rsidRPr="00514BC3" w:rsidRDefault="00514BC3" w:rsidP="00514BC3">
      <w:pPr>
        <w:ind w:firstLine="0"/>
        <w:jc w:val="right"/>
        <w:rPr>
          <w:color w:val="000000"/>
        </w:rPr>
      </w:pPr>
      <w:r w:rsidRPr="00514BC3">
        <w:rPr>
          <w:color w:val="000000"/>
        </w:rPr>
        <w:t>к решению Думы</w:t>
      </w:r>
    </w:p>
    <w:p w:rsidR="00514BC3" w:rsidRPr="00514BC3" w:rsidRDefault="00514BC3" w:rsidP="00514BC3">
      <w:pPr>
        <w:ind w:firstLine="0"/>
        <w:jc w:val="right"/>
        <w:rPr>
          <w:color w:val="000000"/>
        </w:rPr>
      </w:pPr>
      <w:r w:rsidRPr="00514BC3">
        <w:rPr>
          <w:color w:val="000000"/>
        </w:rPr>
        <w:t>Афанасьевского сельского поселения</w:t>
      </w:r>
    </w:p>
    <w:p w:rsidR="00514BC3" w:rsidRPr="00514BC3" w:rsidRDefault="00514BC3" w:rsidP="00514BC3">
      <w:pPr>
        <w:ind w:firstLine="0"/>
        <w:jc w:val="right"/>
        <w:rPr>
          <w:color w:val="000000"/>
        </w:rPr>
      </w:pPr>
      <w:r w:rsidRPr="00514BC3">
        <w:rPr>
          <w:color w:val="000000"/>
        </w:rPr>
        <w:t>от 17.07.2018 года № 12-РД</w:t>
      </w:r>
    </w:p>
    <w:p w:rsidR="00514BC3" w:rsidRPr="00514BC3" w:rsidRDefault="00514BC3" w:rsidP="00514BC3">
      <w:pPr>
        <w:ind w:firstLine="0"/>
        <w:jc w:val="right"/>
        <w:rPr>
          <w:rFonts w:eastAsia="Microsoft Sans Serif"/>
          <w:color w:val="000000"/>
        </w:rPr>
      </w:pPr>
      <w:r w:rsidRPr="00514BC3">
        <w:rPr>
          <w:rFonts w:eastAsia="Microsoft Sans Serif"/>
          <w:b/>
          <w:color w:val="000000"/>
        </w:rPr>
        <w:t>(</w:t>
      </w:r>
      <w:r w:rsidRPr="00514BC3">
        <w:rPr>
          <w:rFonts w:eastAsia="Microsoft Sans Serif"/>
          <w:color w:val="000000"/>
        </w:rPr>
        <w:t>с изменениями</w:t>
      </w:r>
      <w:r w:rsidRPr="00514BC3">
        <w:rPr>
          <w:rFonts w:eastAsia="Microsoft Sans Serif"/>
          <w:b/>
          <w:color w:val="000000"/>
        </w:rPr>
        <w:t xml:space="preserve"> </w:t>
      </w:r>
      <w:r w:rsidRPr="00514BC3">
        <w:rPr>
          <w:rFonts w:eastAsia="Microsoft Sans Serif"/>
          <w:color w:val="000000"/>
        </w:rPr>
        <w:t xml:space="preserve">от 22.06.2015 № 10 – РД; </w:t>
      </w:r>
    </w:p>
    <w:p w:rsidR="00514BC3" w:rsidRPr="00514BC3" w:rsidRDefault="00514BC3" w:rsidP="00514BC3">
      <w:pPr>
        <w:ind w:firstLine="0"/>
        <w:jc w:val="right"/>
        <w:rPr>
          <w:color w:val="000000"/>
        </w:rPr>
      </w:pPr>
      <w:r w:rsidRPr="00514BC3">
        <w:rPr>
          <w:rFonts w:eastAsia="Microsoft Sans Serif"/>
          <w:color w:val="000000"/>
        </w:rPr>
        <w:t>от 22.08.2018 г. № 11-РД)</w:t>
      </w:r>
    </w:p>
    <w:p w:rsidR="00514BC3" w:rsidRPr="00514BC3" w:rsidRDefault="00514BC3" w:rsidP="00514BC3">
      <w:pPr>
        <w:ind w:firstLine="0"/>
        <w:jc w:val="right"/>
        <w:rPr>
          <w:color w:val="000000"/>
        </w:rPr>
      </w:pPr>
    </w:p>
    <w:p w:rsidR="00514BC3" w:rsidRPr="00514BC3" w:rsidRDefault="00514BC3" w:rsidP="00514BC3">
      <w:pPr>
        <w:ind w:firstLine="0"/>
        <w:jc w:val="center"/>
        <w:rPr>
          <w:rFonts w:eastAsia="Microsoft Sans Serif"/>
          <w:b/>
          <w:bCs/>
          <w:color w:val="000000"/>
          <w:sz w:val="28"/>
          <w:szCs w:val="28"/>
        </w:rPr>
      </w:pPr>
      <w:r w:rsidRPr="00514BC3">
        <w:rPr>
          <w:rFonts w:eastAsia="Microsoft Sans Serif"/>
          <w:b/>
          <w:bCs/>
          <w:color w:val="000000"/>
          <w:sz w:val="28"/>
          <w:szCs w:val="28"/>
        </w:rPr>
        <w:t xml:space="preserve">Программа комплексного развития систем </w:t>
      </w:r>
      <w:proofErr w:type="gramStart"/>
      <w:r w:rsidRPr="00514BC3">
        <w:rPr>
          <w:rFonts w:eastAsia="Microsoft Sans Serif"/>
          <w:b/>
          <w:bCs/>
          <w:color w:val="000000"/>
          <w:sz w:val="28"/>
          <w:szCs w:val="28"/>
        </w:rPr>
        <w:t>коммунальной</w:t>
      </w:r>
      <w:proofErr w:type="gramEnd"/>
    </w:p>
    <w:p w:rsidR="00514BC3" w:rsidRPr="00514BC3" w:rsidRDefault="00514BC3" w:rsidP="00514BC3">
      <w:pPr>
        <w:ind w:firstLine="0"/>
        <w:jc w:val="center"/>
        <w:rPr>
          <w:rFonts w:eastAsia="Microsoft Sans Serif"/>
          <w:b/>
          <w:bCs/>
          <w:color w:val="000000"/>
          <w:sz w:val="28"/>
          <w:szCs w:val="28"/>
        </w:rPr>
      </w:pPr>
      <w:r w:rsidRPr="00514BC3">
        <w:rPr>
          <w:rFonts w:eastAsia="Microsoft Sans Serif"/>
          <w:b/>
          <w:bCs/>
          <w:color w:val="000000"/>
          <w:sz w:val="28"/>
          <w:szCs w:val="28"/>
        </w:rPr>
        <w:t>инфраструктуры муниципального образования «Афанасьевское»</w:t>
      </w:r>
    </w:p>
    <w:p w:rsidR="00514BC3" w:rsidRPr="00514BC3" w:rsidRDefault="00514BC3" w:rsidP="00514BC3">
      <w:pPr>
        <w:ind w:firstLine="0"/>
        <w:jc w:val="center"/>
        <w:rPr>
          <w:rFonts w:eastAsia="Microsoft Sans Serif"/>
          <w:b/>
          <w:bCs/>
          <w:color w:val="000000"/>
          <w:sz w:val="28"/>
          <w:szCs w:val="28"/>
        </w:rPr>
      </w:pPr>
      <w:r w:rsidRPr="00514BC3">
        <w:rPr>
          <w:rFonts w:eastAsia="Microsoft Sans Serif"/>
          <w:b/>
          <w:bCs/>
          <w:color w:val="000000"/>
          <w:sz w:val="28"/>
          <w:szCs w:val="28"/>
        </w:rPr>
        <w:t>на 2014 - 2032 годы</w:t>
      </w:r>
    </w:p>
    <w:p w:rsidR="00514BC3" w:rsidRPr="00514BC3" w:rsidRDefault="00514BC3" w:rsidP="00514BC3">
      <w:pPr>
        <w:ind w:firstLine="0"/>
        <w:jc w:val="center"/>
        <w:rPr>
          <w:rFonts w:eastAsia="Microsoft Sans Serif"/>
          <w:color w:val="000000"/>
          <w:sz w:val="28"/>
          <w:szCs w:val="28"/>
        </w:rPr>
      </w:pPr>
    </w:p>
    <w:p w:rsidR="00514BC3" w:rsidRPr="00514BC3" w:rsidRDefault="00514BC3" w:rsidP="00514BC3">
      <w:pPr>
        <w:ind w:firstLine="0"/>
        <w:jc w:val="center"/>
        <w:rPr>
          <w:rFonts w:eastAsia="Microsoft Sans Serif"/>
          <w:color w:val="000000"/>
          <w:sz w:val="28"/>
          <w:szCs w:val="28"/>
        </w:rPr>
      </w:pPr>
      <w:r w:rsidRPr="00514BC3">
        <w:rPr>
          <w:rFonts w:eastAsia="Microsoft Sans Serif"/>
          <w:b/>
          <w:bCs/>
          <w:color w:val="000000"/>
          <w:sz w:val="28"/>
          <w:szCs w:val="28"/>
        </w:rPr>
        <w:t>ПАСПОРТ</w:t>
      </w:r>
    </w:p>
    <w:p w:rsidR="00514BC3" w:rsidRPr="00514BC3" w:rsidRDefault="00514BC3" w:rsidP="00514BC3">
      <w:pPr>
        <w:ind w:firstLine="0"/>
        <w:jc w:val="center"/>
        <w:rPr>
          <w:rFonts w:eastAsia="Microsoft Sans Serif"/>
          <w:b/>
          <w:bCs/>
          <w:color w:val="000000"/>
          <w:sz w:val="28"/>
          <w:szCs w:val="28"/>
        </w:rPr>
      </w:pPr>
      <w:r w:rsidRPr="00514BC3">
        <w:rPr>
          <w:rFonts w:eastAsia="Microsoft Sans Serif"/>
          <w:b/>
          <w:bCs/>
          <w:color w:val="000000"/>
          <w:sz w:val="28"/>
          <w:szCs w:val="28"/>
        </w:rPr>
        <w:t>программы комплексного развития систем коммунальной</w:t>
      </w:r>
    </w:p>
    <w:p w:rsidR="00514BC3" w:rsidRPr="00514BC3" w:rsidRDefault="00514BC3" w:rsidP="00514BC3">
      <w:pPr>
        <w:ind w:firstLine="0"/>
        <w:jc w:val="center"/>
        <w:rPr>
          <w:rFonts w:eastAsia="Microsoft Sans Serif"/>
          <w:b/>
          <w:bCs/>
          <w:color w:val="000000"/>
          <w:sz w:val="28"/>
          <w:szCs w:val="28"/>
        </w:rPr>
      </w:pPr>
      <w:r w:rsidRPr="00514BC3">
        <w:rPr>
          <w:rFonts w:eastAsia="Microsoft Sans Serif"/>
          <w:b/>
          <w:bCs/>
          <w:color w:val="000000"/>
          <w:sz w:val="28"/>
          <w:szCs w:val="28"/>
        </w:rPr>
        <w:t>инфраструктуры муниципального образования «Афанасьевское»</w:t>
      </w:r>
    </w:p>
    <w:p w:rsidR="00514BC3" w:rsidRPr="00514BC3" w:rsidRDefault="00514BC3" w:rsidP="00514BC3">
      <w:pPr>
        <w:ind w:firstLine="0"/>
        <w:jc w:val="center"/>
        <w:rPr>
          <w:rFonts w:eastAsia="Microsoft Sans Serif"/>
          <w:b/>
          <w:bCs/>
          <w:color w:val="000000"/>
          <w:sz w:val="28"/>
          <w:szCs w:val="28"/>
        </w:rPr>
      </w:pPr>
      <w:r w:rsidRPr="00514BC3">
        <w:rPr>
          <w:rFonts w:eastAsia="Microsoft Sans Serif"/>
          <w:b/>
          <w:bCs/>
          <w:color w:val="000000"/>
          <w:sz w:val="28"/>
          <w:szCs w:val="28"/>
        </w:rPr>
        <w:t>на 2014-2032 годы.</w:t>
      </w:r>
    </w:p>
    <w:p w:rsidR="00514BC3" w:rsidRPr="00514BC3" w:rsidRDefault="00514BC3" w:rsidP="00514BC3">
      <w:pPr>
        <w:ind w:firstLine="0"/>
        <w:jc w:val="center"/>
        <w:rPr>
          <w:rFonts w:eastAsia="Microsoft Sans Serif"/>
          <w:color w:val="000000"/>
          <w:sz w:val="28"/>
          <w:szCs w:val="28"/>
        </w:rPr>
      </w:pPr>
    </w:p>
    <w:tbl>
      <w:tblPr>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2442"/>
        <w:gridCol w:w="7566"/>
      </w:tblGrid>
      <w:tr w:rsidR="00514BC3" w:rsidRPr="00514BC3" w:rsidTr="00FE3F3C">
        <w:trPr>
          <w:trHeight w:val="819"/>
          <w:tblCellSpacing w:w="0" w:type="dxa"/>
        </w:trPr>
        <w:tc>
          <w:tcPr>
            <w:tcW w:w="2442"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Наименование</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 xml:space="preserve">Программа комплексного развития систем коммунальной инфраструктуры Афанасьевского сельского поселения Тулунского муниципального района Иркутской области </w:t>
            </w:r>
            <w:r w:rsidRPr="00514BC3">
              <w:rPr>
                <w:rFonts w:eastAsia="Microsoft Sans Serif"/>
                <w:bCs/>
                <w:color w:val="000000"/>
              </w:rPr>
              <w:t xml:space="preserve"> на 2014 - 2032 годы</w:t>
            </w:r>
          </w:p>
        </w:tc>
      </w:tr>
      <w:tr w:rsidR="00514BC3" w:rsidRPr="00514BC3" w:rsidTr="00FE3F3C">
        <w:trPr>
          <w:trHeight w:val="801"/>
          <w:tblCellSpacing w:w="0" w:type="dxa"/>
        </w:trPr>
        <w:tc>
          <w:tcPr>
            <w:tcW w:w="2442" w:type="dxa"/>
          </w:tcPr>
          <w:p w:rsidR="00514BC3" w:rsidRPr="00514BC3" w:rsidRDefault="00514BC3" w:rsidP="00514BC3">
            <w:pPr>
              <w:ind w:firstLine="0"/>
              <w:jc w:val="center"/>
              <w:rPr>
                <w:rFonts w:eastAsia="Microsoft Sans Serif"/>
                <w:color w:val="000000"/>
              </w:rPr>
            </w:pPr>
            <w:r w:rsidRPr="00514BC3">
              <w:rPr>
                <w:rFonts w:eastAsia="Microsoft Sans Serif"/>
                <w:color w:val="000000"/>
              </w:rPr>
              <w:t>Основание для разработки Программы</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1. 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514BC3" w:rsidRPr="00514BC3" w:rsidTr="00FE3F3C">
        <w:trPr>
          <w:trHeight w:val="90"/>
          <w:tblCellSpacing w:w="0" w:type="dxa"/>
        </w:trPr>
        <w:tc>
          <w:tcPr>
            <w:tcW w:w="2442" w:type="dxa"/>
          </w:tcPr>
          <w:p w:rsidR="00514BC3" w:rsidRPr="00514BC3" w:rsidRDefault="00514BC3" w:rsidP="00514BC3">
            <w:pPr>
              <w:ind w:firstLine="0"/>
              <w:jc w:val="center"/>
              <w:rPr>
                <w:rFonts w:eastAsia="Microsoft Sans Serif"/>
                <w:color w:val="000000"/>
              </w:rPr>
            </w:pPr>
            <w:r w:rsidRPr="00514BC3">
              <w:rPr>
                <w:rFonts w:eastAsia="Microsoft Sans Serif"/>
                <w:color w:val="000000"/>
              </w:rPr>
              <w:t>Заказчик Программы</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Администрация  Афанасьевского сельского поселения</w:t>
            </w:r>
          </w:p>
        </w:tc>
      </w:tr>
      <w:tr w:rsidR="00514BC3" w:rsidRPr="00514BC3" w:rsidTr="00FE3F3C">
        <w:trPr>
          <w:trHeight w:val="410"/>
          <w:tblCellSpacing w:w="0" w:type="dxa"/>
        </w:trPr>
        <w:tc>
          <w:tcPr>
            <w:tcW w:w="2442" w:type="dxa"/>
          </w:tcPr>
          <w:p w:rsidR="00514BC3" w:rsidRPr="00514BC3" w:rsidRDefault="00514BC3" w:rsidP="00514BC3">
            <w:pPr>
              <w:ind w:firstLine="0"/>
              <w:jc w:val="center"/>
              <w:rPr>
                <w:rFonts w:eastAsia="Microsoft Sans Serif"/>
                <w:color w:val="000000"/>
              </w:rPr>
            </w:pPr>
            <w:r w:rsidRPr="00514BC3">
              <w:rPr>
                <w:rFonts w:eastAsia="Microsoft Sans Serif"/>
                <w:color w:val="000000"/>
              </w:rPr>
              <w:t>Разработчик Программы</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Администрация  Афанасьевского сельского поселения</w:t>
            </w:r>
          </w:p>
        </w:tc>
      </w:tr>
      <w:tr w:rsidR="00514BC3" w:rsidRPr="00514BC3" w:rsidTr="00FE3F3C">
        <w:trPr>
          <w:trHeight w:val="25"/>
          <w:tblCellSpacing w:w="0" w:type="dxa"/>
        </w:trPr>
        <w:tc>
          <w:tcPr>
            <w:tcW w:w="2442" w:type="dxa"/>
          </w:tcPr>
          <w:p w:rsidR="00514BC3" w:rsidRPr="00514BC3" w:rsidRDefault="00514BC3" w:rsidP="00514BC3">
            <w:pPr>
              <w:ind w:firstLine="0"/>
              <w:jc w:val="center"/>
              <w:rPr>
                <w:rFonts w:eastAsia="Microsoft Sans Serif"/>
                <w:color w:val="000000"/>
              </w:rPr>
            </w:pPr>
            <w:r w:rsidRPr="00514BC3">
              <w:rPr>
                <w:rFonts w:eastAsia="Microsoft Sans Serif"/>
                <w:color w:val="000000"/>
              </w:rPr>
              <w:t>Исполнители</w:t>
            </w:r>
          </w:p>
          <w:p w:rsidR="00514BC3" w:rsidRPr="00514BC3" w:rsidRDefault="00514BC3" w:rsidP="00514BC3">
            <w:pPr>
              <w:ind w:firstLine="0"/>
              <w:jc w:val="center"/>
              <w:rPr>
                <w:rFonts w:eastAsia="Microsoft Sans Serif"/>
                <w:color w:val="000000"/>
              </w:rPr>
            </w:pPr>
            <w:r w:rsidRPr="00514BC3">
              <w:rPr>
                <w:rFonts w:eastAsia="Microsoft Sans Serif"/>
                <w:color w:val="000000"/>
              </w:rPr>
              <w:t>Программы</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Администрация  Афанасьевского сельского поселения</w:t>
            </w:r>
          </w:p>
        </w:tc>
      </w:tr>
      <w:tr w:rsidR="00514BC3" w:rsidRPr="00514BC3" w:rsidTr="00FE3F3C">
        <w:trPr>
          <w:trHeight w:val="2250"/>
          <w:tblCellSpacing w:w="0" w:type="dxa"/>
        </w:trPr>
        <w:tc>
          <w:tcPr>
            <w:tcW w:w="2442" w:type="dxa"/>
          </w:tcPr>
          <w:p w:rsidR="00514BC3" w:rsidRPr="00514BC3" w:rsidRDefault="00514BC3" w:rsidP="00514BC3">
            <w:pPr>
              <w:ind w:firstLine="0"/>
              <w:jc w:val="center"/>
              <w:rPr>
                <w:rFonts w:eastAsia="Microsoft Sans Serif"/>
                <w:color w:val="000000"/>
              </w:rPr>
            </w:pPr>
            <w:r w:rsidRPr="00514BC3">
              <w:rPr>
                <w:rFonts w:eastAsia="Microsoft Sans Serif"/>
                <w:color w:val="000000"/>
              </w:rPr>
              <w:lastRenderedPageBreak/>
              <w:t>Цель Программы</w:t>
            </w:r>
          </w:p>
        </w:tc>
        <w:tc>
          <w:tcPr>
            <w:tcW w:w="7566" w:type="dxa"/>
          </w:tcPr>
          <w:p w:rsidR="00514BC3" w:rsidRPr="00514BC3" w:rsidRDefault="00514BC3" w:rsidP="00514BC3">
            <w:pPr>
              <w:ind w:firstLine="0"/>
              <w:jc w:val="left"/>
              <w:rPr>
                <w:rFonts w:eastAsia="Microsoft Sans Serif"/>
                <w:color w:val="000000"/>
              </w:rPr>
            </w:pPr>
            <w:proofErr w:type="gramStart"/>
            <w:r w:rsidRPr="00514BC3">
              <w:rPr>
                <w:rFonts w:eastAsia="Microsoft Sans Serif"/>
                <w:color w:val="000000"/>
              </w:rPr>
              <w:t>Целями разработки Программы являются:</w:t>
            </w:r>
            <w:r w:rsidRPr="00514BC3">
              <w:rPr>
                <w:rFonts w:eastAsia="Microsoft Sans Serif"/>
                <w:color w:val="000000"/>
              </w:rPr>
              <w:br/>
              <w:t>- комплексное решение проблемы перехода к устойчивому функционированию и развитию коммунальной сферы;</w:t>
            </w:r>
            <w:r w:rsidRPr="00514BC3">
              <w:rPr>
                <w:rFonts w:eastAsia="Microsoft Sans Serif"/>
                <w:color w:val="000000"/>
              </w:rPr>
              <w:br/>
              <w:t>- улучшение качества коммунальных услуг с одновременным снижением нерациональных затрат;</w:t>
            </w:r>
            <w:r w:rsidRPr="00514BC3">
              <w:rPr>
                <w:rFonts w:eastAsia="Microsoft Sans Serif"/>
                <w:color w:val="000000"/>
              </w:rPr>
              <w:br/>
              <w:t>- обеспечение коммунальными ресурсами новых потребителей в соответствии с потребностями жилищного и промышленного строительства;</w:t>
            </w:r>
            <w:r w:rsidRPr="00514BC3">
              <w:rPr>
                <w:rFonts w:eastAsia="Microsoft Sans Serif"/>
                <w:color w:val="000000"/>
              </w:rPr>
              <w:br/>
              <w:t>- повышение надежности и эффективности функционирования коммунальных систем жизнеобеспечения населения;</w:t>
            </w:r>
            <w:r w:rsidRPr="00514BC3">
              <w:rPr>
                <w:rFonts w:eastAsia="Microsoft Sans Serif"/>
                <w:color w:val="000000"/>
              </w:rPr>
              <w:br/>
              <w:t>- повышение уровня благоустройства и улучшение экологической обстановки;</w:t>
            </w:r>
            <w:proofErr w:type="gramEnd"/>
            <w:r w:rsidRPr="00514BC3">
              <w:rPr>
                <w:rFonts w:eastAsia="Microsoft Sans Serif"/>
                <w:color w:val="000000"/>
              </w:rPr>
              <w:br/>
              <w:t>- реализация Генерального плана  Афанасьевского сельского поселения и других документов территориального планирования;</w:t>
            </w:r>
            <w:r w:rsidRPr="00514BC3">
              <w:rPr>
                <w:rFonts w:eastAsia="Microsoft Sans Serif"/>
                <w:color w:val="000000"/>
              </w:rPr>
              <w:br/>
              <w:t xml:space="preserve">- обеспечение к 2032 г. потребителей услугами коммунальной </w:t>
            </w:r>
            <w:proofErr w:type="gramStart"/>
            <w:r w:rsidRPr="00514BC3">
              <w:rPr>
                <w:rFonts w:eastAsia="Microsoft Sans Serif"/>
                <w:color w:val="000000"/>
              </w:rPr>
              <w:t>сферы</w:t>
            </w:r>
            <w:proofErr w:type="gramEnd"/>
            <w:r w:rsidRPr="00514BC3">
              <w:rPr>
                <w:rFonts w:eastAsia="Microsoft Sans Serif"/>
                <w:color w:val="000000"/>
              </w:rPr>
              <w:t xml:space="preserve"> согласно установленным нормам и стандартам качества</w:t>
            </w:r>
          </w:p>
        </w:tc>
      </w:tr>
      <w:tr w:rsidR="00514BC3" w:rsidRPr="00514BC3" w:rsidTr="00FE3F3C">
        <w:trPr>
          <w:trHeight w:val="56"/>
          <w:tblCellSpacing w:w="0" w:type="dxa"/>
        </w:trPr>
        <w:tc>
          <w:tcPr>
            <w:tcW w:w="2442"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Задачи Программы</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 разработка мероприятий по строительству и модернизации объектов коммунальной инфраструктуры;</w:t>
            </w:r>
            <w:r w:rsidRPr="00514BC3">
              <w:rPr>
                <w:rFonts w:eastAsia="Microsoft Sans Serif"/>
                <w:color w:val="000000"/>
              </w:rPr>
              <w:br/>
              <w:t>- определение сроков и объема капитальных вложений на реализацию разработанных мероприятий;</w:t>
            </w:r>
            <w:r w:rsidRPr="00514BC3">
              <w:rPr>
                <w:rFonts w:eastAsia="Microsoft Sans Serif"/>
                <w:color w:val="000000"/>
              </w:rPr>
              <w:br/>
              <w:t>- определение экономической эффективности от реализации мероприятий</w:t>
            </w:r>
          </w:p>
        </w:tc>
      </w:tr>
      <w:tr w:rsidR="00514BC3" w:rsidRPr="00514BC3" w:rsidTr="00FE3F3C">
        <w:trPr>
          <w:trHeight w:val="38"/>
          <w:tblCellSpacing w:w="0" w:type="dxa"/>
        </w:trPr>
        <w:tc>
          <w:tcPr>
            <w:tcW w:w="2442"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Сроки   реализации Программы</w:t>
            </w:r>
          </w:p>
        </w:tc>
        <w:tc>
          <w:tcPr>
            <w:tcW w:w="7566"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Период реализации Программы: 2014 - 2032 гг.</w:t>
            </w:r>
          </w:p>
        </w:tc>
      </w:tr>
      <w:tr w:rsidR="00514BC3" w:rsidRPr="00514BC3" w:rsidTr="00FE3F3C">
        <w:trPr>
          <w:trHeight w:val="2130"/>
          <w:tblCellSpacing w:w="0" w:type="dxa"/>
        </w:trPr>
        <w:tc>
          <w:tcPr>
            <w:tcW w:w="2442" w:type="dxa"/>
          </w:tcPr>
          <w:p w:rsidR="00514BC3" w:rsidRPr="00514BC3" w:rsidRDefault="00514BC3" w:rsidP="00514BC3">
            <w:pPr>
              <w:ind w:firstLine="0"/>
              <w:jc w:val="center"/>
              <w:rPr>
                <w:rFonts w:eastAsia="Microsoft Sans Serif"/>
                <w:color w:val="000000"/>
              </w:rPr>
            </w:pPr>
            <w:r w:rsidRPr="00514BC3">
              <w:rPr>
                <w:rFonts w:eastAsia="Microsoft Sans Serif"/>
                <w:color w:val="000000"/>
              </w:rPr>
              <w:t>Основные мероприятия Программы</w:t>
            </w:r>
          </w:p>
        </w:tc>
        <w:tc>
          <w:tcPr>
            <w:tcW w:w="7566" w:type="dxa"/>
          </w:tcPr>
          <w:p w:rsidR="00514BC3" w:rsidRPr="00514BC3" w:rsidRDefault="00514BC3" w:rsidP="00514BC3">
            <w:pPr>
              <w:ind w:firstLine="0"/>
              <w:jc w:val="left"/>
              <w:rPr>
                <w:color w:val="000000"/>
              </w:rPr>
            </w:pPr>
            <w:r w:rsidRPr="00514BC3">
              <w:rPr>
                <w:rFonts w:eastAsia="Microsoft Sans Serif"/>
                <w:color w:val="000000"/>
              </w:rPr>
              <w:t>Основными мероприятиями Программы являются:</w:t>
            </w:r>
            <w:r w:rsidRPr="00514BC3">
              <w:rPr>
                <w:rFonts w:eastAsia="Microsoft Sans Serif"/>
                <w:color w:val="000000"/>
              </w:rPr>
              <w:br/>
              <w:t>1. Поэтапная реконструкция сетей коммунальной инфраструктуры, имеющих большой процент износа.</w:t>
            </w:r>
            <w:r w:rsidRPr="00514BC3">
              <w:rPr>
                <w:color w:val="000000"/>
              </w:rPr>
              <w:t xml:space="preserve"> </w:t>
            </w:r>
          </w:p>
          <w:p w:rsidR="00514BC3" w:rsidRPr="00514BC3" w:rsidRDefault="00514BC3" w:rsidP="00514BC3">
            <w:pPr>
              <w:ind w:firstLine="0"/>
              <w:jc w:val="left"/>
              <w:rPr>
                <w:rFonts w:eastAsia="Microsoft Sans Serif"/>
                <w:color w:val="000000"/>
              </w:rPr>
            </w:pPr>
            <w:r w:rsidRPr="00514BC3">
              <w:rPr>
                <w:color w:val="000000"/>
              </w:rPr>
              <w:t>2. Реконструкция водозаборных сооружений.</w:t>
            </w:r>
            <w:r w:rsidRPr="00514BC3">
              <w:rPr>
                <w:rFonts w:eastAsia="Microsoft Sans Serif"/>
                <w:color w:val="000000"/>
              </w:rPr>
              <w:br/>
              <w:t>3. Реконструкция и развитие объектов теплоснабжения Афанасьевское  сельского поселения.</w:t>
            </w:r>
            <w:r w:rsidRPr="00514BC3">
              <w:rPr>
                <w:rFonts w:eastAsia="Microsoft Sans Serif"/>
                <w:color w:val="000000"/>
              </w:rPr>
              <w:br/>
              <w:t>4. Обеспечение возможности подключения новых</w:t>
            </w:r>
            <w:r w:rsidRPr="00514BC3">
              <w:rPr>
                <w:rFonts w:eastAsia="Microsoft Sans Serif"/>
                <w:color w:val="000000"/>
              </w:rPr>
              <w:br/>
              <w:t xml:space="preserve">объектов к системам теплоснабжения, водоснабжения, водоотведения, электроснабжения. </w:t>
            </w:r>
          </w:p>
        </w:tc>
      </w:tr>
      <w:tr w:rsidR="00514BC3" w:rsidRPr="00514BC3" w:rsidTr="00FE3F3C">
        <w:trPr>
          <w:trHeight w:val="1462"/>
          <w:tblCellSpacing w:w="0" w:type="dxa"/>
        </w:trPr>
        <w:tc>
          <w:tcPr>
            <w:tcW w:w="2442"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Объем и источники финансирования Программы</w:t>
            </w:r>
          </w:p>
        </w:tc>
        <w:tc>
          <w:tcPr>
            <w:tcW w:w="7566" w:type="dxa"/>
          </w:tcPr>
          <w:p w:rsidR="00514BC3" w:rsidRPr="00514BC3" w:rsidRDefault="00514BC3" w:rsidP="00514BC3">
            <w:pPr>
              <w:autoSpaceDE w:val="0"/>
              <w:autoSpaceDN w:val="0"/>
              <w:adjustRightInd w:val="0"/>
              <w:ind w:firstLine="0"/>
              <w:jc w:val="left"/>
              <w:rPr>
                <w:rFonts w:eastAsia="Microsoft Sans Serif"/>
                <w:color w:val="000000"/>
              </w:rPr>
            </w:pPr>
            <w:r w:rsidRPr="00514BC3">
              <w:rPr>
                <w:color w:val="000000"/>
              </w:rPr>
              <w:t xml:space="preserve">Объем финансирования Программы составляет – 7,5 млн. руб. </w:t>
            </w:r>
            <w:r w:rsidRPr="00514BC3">
              <w:rPr>
                <w:color w:val="000000"/>
              </w:rPr>
              <w:br/>
            </w:r>
            <w:r w:rsidRPr="00514BC3">
              <w:rPr>
                <w:rFonts w:eastAsia="Microsoft Sans Serif"/>
                <w:color w:val="000000"/>
              </w:rPr>
              <w:t xml:space="preserve">Средства бюджета Афанасьевского  сельского поселения,  </w:t>
            </w:r>
          </w:p>
          <w:p w:rsidR="00514BC3" w:rsidRPr="00514BC3" w:rsidRDefault="00514BC3" w:rsidP="00514BC3">
            <w:pPr>
              <w:autoSpaceDE w:val="0"/>
              <w:autoSpaceDN w:val="0"/>
              <w:adjustRightInd w:val="0"/>
              <w:ind w:firstLine="0"/>
              <w:jc w:val="left"/>
              <w:rPr>
                <w:rFonts w:eastAsia="Microsoft Sans Serif"/>
                <w:color w:val="000000"/>
              </w:rPr>
            </w:pPr>
            <w:r w:rsidRPr="00514BC3">
              <w:rPr>
                <w:rFonts w:eastAsia="Microsoft Sans Serif"/>
                <w:color w:val="000000"/>
              </w:rPr>
              <w:t>недостающие  средства - из  областного  бюджета.</w:t>
            </w:r>
          </w:p>
          <w:p w:rsidR="00514BC3" w:rsidRPr="00514BC3" w:rsidRDefault="00514BC3" w:rsidP="00514BC3">
            <w:pPr>
              <w:ind w:firstLine="0"/>
              <w:jc w:val="left"/>
              <w:rPr>
                <w:rFonts w:eastAsia="Microsoft Sans Serif"/>
                <w:color w:val="000000"/>
              </w:rPr>
            </w:pPr>
            <w:r w:rsidRPr="00514BC3">
              <w:rPr>
                <w:rFonts w:eastAsia="Microsoft Sans Serif"/>
                <w:color w:val="000000"/>
              </w:rPr>
              <w:t xml:space="preserve">Объем финансирования указанных мероприятий за счет средств муниципального бюджета может ежегодно уточняться в соответствии с решением Думы  Афанасьевского сельского поселения на соответствующий финансовый год. </w:t>
            </w:r>
          </w:p>
        </w:tc>
      </w:tr>
      <w:tr w:rsidR="00514BC3" w:rsidRPr="00514BC3" w:rsidTr="00FE3F3C">
        <w:trPr>
          <w:trHeight w:val="1462"/>
          <w:tblCellSpacing w:w="0" w:type="dxa"/>
        </w:trPr>
        <w:tc>
          <w:tcPr>
            <w:tcW w:w="2442" w:type="dxa"/>
          </w:tcPr>
          <w:p w:rsidR="00514BC3" w:rsidRPr="00514BC3" w:rsidRDefault="00514BC3" w:rsidP="00514BC3">
            <w:pPr>
              <w:ind w:firstLine="0"/>
              <w:jc w:val="left"/>
              <w:rPr>
                <w:rFonts w:eastAsia="Microsoft Sans Serif"/>
                <w:color w:val="000000"/>
              </w:rPr>
            </w:pPr>
            <w:r w:rsidRPr="00514BC3">
              <w:rPr>
                <w:rFonts w:eastAsia="Microsoft Sans Serif"/>
                <w:color w:val="000000"/>
              </w:rPr>
              <w:t>Ожидаемые результаты</w:t>
            </w:r>
          </w:p>
        </w:tc>
        <w:tc>
          <w:tcPr>
            <w:tcW w:w="7566" w:type="dxa"/>
          </w:tcPr>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Улучшение жилищных условий граждан, повышение уровня, качества жизни</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-Повышение качества предоставляемых коммунальных услуг, безопасности и комфортности проживания населения.</w:t>
            </w:r>
          </w:p>
          <w:p w:rsidR="00514BC3" w:rsidRPr="00514BC3" w:rsidRDefault="00514BC3" w:rsidP="00514BC3">
            <w:pPr>
              <w:shd w:val="clear" w:color="auto" w:fill="FFFFFF"/>
              <w:ind w:firstLine="0"/>
              <w:rPr>
                <w:rFonts w:eastAsia="Microsoft Sans Serif"/>
                <w:b/>
                <w:color w:val="000000"/>
              </w:rPr>
            </w:pPr>
            <w:r w:rsidRPr="00514BC3">
              <w:rPr>
                <w:rFonts w:eastAsia="Microsoft Sans Serif"/>
                <w:b/>
                <w:color w:val="000000"/>
              </w:rPr>
              <w:t>Теплоснабжение:</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xml:space="preserve">- Модернизация оборудования котельных, возможность </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подключения новых  строящихся и проектируемых объектов.</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xml:space="preserve">-Повышение надежности и качества теплоснабжения  потребителей, сокращение потерь </w:t>
            </w:r>
            <w:proofErr w:type="spellStart"/>
            <w:r w:rsidRPr="00514BC3">
              <w:rPr>
                <w:rFonts w:eastAsia="Microsoft Sans Serif"/>
                <w:color w:val="000000"/>
              </w:rPr>
              <w:t>теплоэнергии</w:t>
            </w:r>
            <w:proofErr w:type="spellEnd"/>
            <w:r w:rsidRPr="00514BC3">
              <w:rPr>
                <w:rFonts w:eastAsia="Microsoft Sans Serif"/>
                <w:color w:val="000000"/>
              </w:rPr>
              <w:t xml:space="preserve"> при транспортировке</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Снижение аварийных ситуаций на тепловых сетях</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lastRenderedPageBreak/>
              <w:t>- Улучшение экологической обстановки в зоне действия котельных</w:t>
            </w:r>
          </w:p>
          <w:p w:rsidR="00514BC3" w:rsidRPr="00514BC3" w:rsidRDefault="00514BC3" w:rsidP="00514BC3">
            <w:pPr>
              <w:shd w:val="clear" w:color="auto" w:fill="FFFFFF"/>
              <w:ind w:firstLine="0"/>
              <w:rPr>
                <w:rFonts w:eastAsia="Microsoft Sans Serif"/>
                <w:b/>
                <w:color w:val="000000"/>
              </w:rPr>
            </w:pPr>
            <w:r w:rsidRPr="00514BC3">
              <w:rPr>
                <w:rFonts w:eastAsia="Microsoft Sans Serif"/>
                <w:b/>
                <w:color w:val="000000"/>
              </w:rPr>
              <w:t>Водоснабжение и водоотведение:</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Улучшение качества  подаваемой в водопроводную сеть питьевой воды, увеличение охвата населения централизованным водоснабжением.</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Снижение уровня потерь воды</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-Улучшение санитарно-эпидемиологической обстановки в поселении.</w:t>
            </w:r>
          </w:p>
          <w:p w:rsidR="00514BC3" w:rsidRPr="00514BC3" w:rsidRDefault="00514BC3" w:rsidP="00514BC3">
            <w:pPr>
              <w:shd w:val="clear" w:color="auto" w:fill="FFFFFF"/>
              <w:ind w:firstLine="0"/>
              <w:rPr>
                <w:rFonts w:eastAsia="Microsoft Sans Serif"/>
                <w:b/>
                <w:color w:val="000000"/>
              </w:rPr>
            </w:pPr>
            <w:r w:rsidRPr="00514BC3">
              <w:rPr>
                <w:rFonts w:eastAsia="Microsoft Sans Serif"/>
                <w:b/>
                <w:color w:val="000000"/>
              </w:rPr>
              <w:t>Электроснабжение:</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xml:space="preserve">- Обеспечение бесперебойного снабжения </w:t>
            </w:r>
            <w:proofErr w:type="gramStart"/>
            <w:r w:rsidRPr="00514BC3">
              <w:rPr>
                <w:rFonts w:eastAsia="Microsoft Sans Serif"/>
                <w:color w:val="000000"/>
              </w:rPr>
              <w:t>электрической</w:t>
            </w:r>
            <w:proofErr w:type="gramEnd"/>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 xml:space="preserve">энергией инфраструктуры сельского поселения </w:t>
            </w:r>
          </w:p>
          <w:p w:rsidR="00514BC3" w:rsidRPr="00514BC3" w:rsidRDefault="00514BC3" w:rsidP="00514BC3">
            <w:pPr>
              <w:shd w:val="clear" w:color="auto" w:fill="FFFFFF"/>
              <w:ind w:firstLine="0"/>
              <w:rPr>
                <w:rFonts w:eastAsia="Microsoft Sans Serif"/>
                <w:color w:val="000000"/>
              </w:rPr>
            </w:pPr>
            <w:r w:rsidRPr="00514BC3">
              <w:rPr>
                <w:rFonts w:eastAsia="Microsoft Sans Serif"/>
                <w:color w:val="000000"/>
              </w:rPr>
              <w:t>-Снижение  затрат  на обслуживание сетей</w:t>
            </w:r>
          </w:p>
          <w:p w:rsidR="00514BC3" w:rsidRPr="00514BC3" w:rsidRDefault="00514BC3" w:rsidP="00514BC3">
            <w:pPr>
              <w:ind w:firstLine="0"/>
              <w:jc w:val="left"/>
              <w:rPr>
                <w:rFonts w:eastAsia="Microsoft Sans Serif"/>
                <w:color w:val="000000"/>
              </w:rPr>
            </w:pPr>
            <w:r w:rsidRPr="00514BC3">
              <w:rPr>
                <w:rFonts w:eastAsia="Microsoft Sans Serif"/>
                <w:color w:val="000000"/>
              </w:rPr>
              <w:t>-Обеспечение электрической энергией объекты нового строительства, включая район новой застройки</w:t>
            </w:r>
          </w:p>
        </w:tc>
      </w:tr>
      <w:tr w:rsidR="00514BC3" w:rsidRPr="00514BC3" w:rsidTr="00FE3F3C">
        <w:trPr>
          <w:trHeight w:val="662"/>
          <w:tblCellSpacing w:w="0" w:type="dxa"/>
        </w:trPr>
        <w:tc>
          <w:tcPr>
            <w:tcW w:w="2442" w:type="dxa"/>
          </w:tcPr>
          <w:p w:rsidR="00514BC3" w:rsidRPr="00514BC3" w:rsidRDefault="00514BC3" w:rsidP="00514BC3">
            <w:pPr>
              <w:ind w:firstLine="0"/>
              <w:jc w:val="left"/>
              <w:rPr>
                <w:rFonts w:eastAsia="Microsoft Sans Serif"/>
                <w:color w:val="000000"/>
              </w:rPr>
            </w:pPr>
            <w:proofErr w:type="gramStart"/>
            <w:r w:rsidRPr="00514BC3">
              <w:rPr>
                <w:rFonts w:eastAsia="Microsoft Sans Serif"/>
                <w:color w:val="000000"/>
              </w:rPr>
              <w:lastRenderedPageBreak/>
              <w:t>Контроль за</w:t>
            </w:r>
            <w:proofErr w:type="gramEnd"/>
            <w:r w:rsidRPr="00514BC3">
              <w:rPr>
                <w:rFonts w:eastAsia="Microsoft Sans Serif"/>
                <w:color w:val="000000"/>
              </w:rPr>
              <w:t xml:space="preserve"> исполнением Программы</w:t>
            </w:r>
          </w:p>
        </w:tc>
        <w:tc>
          <w:tcPr>
            <w:tcW w:w="7566" w:type="dxa"/>
          </w:tcPr>
          <w:p w:rsidR="00514BC3" w:rsidRPr="00514BC3" w:rsidRDefault="00514BC3" w:rsidP="00514BC3">
            <w:pPr>
              <w:shd w:val="clear" w:color="auto" w:fill="FFFFFF"/>
              <w:ind w:firstLine="0"/>
              <w:jc w:val="left"/>
              <w:rPr>
                <w:rFonts w:eastAsia="Microsoft Sans Serif"/>
                <w:color w:val="000000"/>
              </w:rPr>
            </w:pPr>
            <w:proofErr w:type="gramStart"/>
            <w:r w:rsidRPr="00514BC3">
              <w:rPr>
                <w:rFonts w:eastAsia="Microsoft Sans Serif"/>
                <w:color w:val="000000"/>
              </w:rPr>
              <w:t>Контроль за</w:t>
            </w:r>
            <w:proofErr w:type="gramEnd"/>
            <w:r w:rsidRPr="00514BC3">
              <w:rPr>
                <w:rFonts w:eastAsia="Microsoft Sans Serif"/>
                <w:color w:val="000000"/>
              </w:rPr>
              <w:t xml:space="preserve"> исполнением Программы осуществляет администрация Афанасьевского сельского поселения </w:t>
            </w:r>
          </w:p>
        </w:tc>
      </w:tr>
    </w:tbl>
    <w:p w:rsidR="00514BC3" w:rsidRPr="00514BC3" w:rsidRDefault="00514BC3" w:rsidP="00514BC3">
      <w:pPr>
        <w:ind w:firstLine="0"/>
        <w:jc w:val="center"/>
        <w:rPr>
          <w:rFonts w:eastAsia="Microsoft Sans Serif"/>
          <w:b/>
          <w:bCs/>
          <w:color w:val="000000"/>
        </w:rPr>
      </w:pPr>
    </w:p>
    <w:p w:rsidR="00514BC3" w:rsidRPr="00514BC3" w:rsidRDefault="00514BC3" w:rsidP="00514BC3">
      <w:pPr>
        <w:ind w:firstLine="0"/>
        <w:jc w:val="center"/>
        <w:rPr>
          <w:rFonts w:eastAsia="Microsoft Sans Serif"/>
          <w:b/>
          <w:bCs/>
          <w:color w:val="000000"/>
        </w:rPr>
      </w:pPr>
    </w:p>
    <w:p w:rsidR="00514BC3" w:rsidRPr="00514BC3" w:rsidRDefault="00514BC3" w:rsidP="00514BC3">
      <w:pPr>
        <w:ind w:firstLine="0"/>
        <w:jc w:val="center"/>
        <w:rPr>
          <w:rFonts w:eastAsia="Microsoft Sans Serif"/>
          <w:b/>
          <w:bCs/>
          <w:color w:val="000000"/>
        </w:rPr>
      </w:pPr>
    </w:p>
    <w:p w:rsidR="00514BC3" w:rsidRPr="00514BC3" w:rsidRDefault="00514BC3" w:rsidP="00514BC3">
      <w:pPr>
        <w:jc w:val="center"/>
        <w:rPr>
          <w:rFonts w:eastAsia="Microsoft Sans Serif"/>
          <w:b/>
          <w:bCs/>
          <w:i/>
          <w:color w:val="000000"/>
          <w:sz w:val="28"/>
          <w:szCs w:val="28"/>
          <w:u w:val="single"/>
        </w:rPr>
      </w:pPr>
      <w:r w:rsidRPr="00514BC3">
        <w:rPr>
          <w:rFonts w:eastAsia="Microsoft Sans Serif"/>
          <w:b/>
          <w:bCs/>
          <w:i/>
          <w:color w:val="000000"/>
          <w:sz w:val="28"/>
          <w:szCs w:val="28"/>
          <w:u w:val="single"/>
        </w:rPr>
        <w:t>Территория</w:t>
      </w:r>
    </w:p>
    <w:p w:rsidR="00514BC3" w:rsidRPr="00514BC3" w:rsidRDefault="00514BC3" w:rsidP="00514BC3">
      <w:pPr>
        <w:rPr>
          <w:rFonts w:eastAsia="Microsoft Sans Serif"/>
          <w:b/>
          <w:bCs/>
          <w:i/>
          <w:color w:val="000000"/>
          <w:sz w:val="28"/>
          <w:szCs w:val="28"/>
          <w:u w:val="single"/>
        </w:rPr>
      </w:pPr>
    </w:p>
    <w:p w:rsidR="00514BC3" w:rsidRPr="00514BC3" w:rsidRDefault="00514BC3" w:rsidP="00514BC3">
      <w:pPr>
        <w:widowControl w:val="0"/>
        <w:rPr>
          <w:rFonts w:eastAsia="Microsoft Sans Serif"/>
          <w:color w:val="000000"/>
          <w:sz w:val="28"/>
          <w:szCs w:val="28"/>
        </w:rPr>
      </w:pPr>
      <w:r w:rsidRPr="00514BC3">
        <w:rPr>
          <w:rFonts w:eastAsia="Microsoft Sans Serif"/>
          <w:color w:val="000000"/>
          <w:sz w:val="28"/>
          <w:szCs w:val="28"/>
        </w:rPr>
        <w:t>Афанасьевское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514BC3" w:rsidRPr="00514BC3" w:rsidRDefault="00514BC3" w:rsidP="00514BC3">
      <w:pPr>
        <w:widowControl w:val="0"/>
        <w:rPr>
          <w:rFonts w:eastAsia="Microsoft Sans Serif"/>
          <w:b/>
          <w:color w:val="000000"/>
          <w:sz w:val="28"/>
          <w:szCs w:val="28"/>
        </w:rPr>
      </w:pPr>
      <w:r w:rsidRPr="00514BC3">
        <w:rPr>
          <w:rFonts w:eastAsia="Microsoft Sans Serif"/>
          <w:color w:val="000000"/>
          <w:sz w:val="28"/>
          <w:szCs w:val="28"/>
        </w:rPr>
        <w:t>Понятия «сельское поселение», «поселение», «муниципальное образование» по тексту используются в равной мере для обозначения Афанасьевского муниципального образования.</w:t>
      </w:r>
    </w:p>
    <w:p w:rsidR="00514BC3" w:rsidRPr="00514BC3" w:rsidRDefault="00514BC3" w:rsidP="00514BC3">
      <w:pPr>
        <w:widowControl w:val="0"/>
        <w:rPr>
          <w:rFonts w:eastAsia="Microsoft Sans Serif"/>
          <w:b/>
          <w:color w:val="000000"/>
          <w:sz w:val="28"/>
          <w:szCs w:val="28"/>
        </w:rPr>
      </w:pPr>
      <w:r w:rsidRPr="00514BC3">
        <w:rPr>
          <w:rFonts w:eastAsia="Microsoft Sans Serif"/>
          <w:color w:val="000000"/>
          <w:sz w:val="28"/>
          <w:szCs w:val="28"/>
        </w:rPr>
        <w:t xml:space="preserve">Граница муниципального образования начинается в точке, находящейся на границе между г. Тулуном и </w:t>
      </w:r>
      <w:proofErr w:type="spellStart"/>
      <w:r w:rsidRPr="00514BC3">
        <w:rPr>
          <w:rFonts w:eastAsia="Microsoft Sans Serif"/>
          <w:color w:val="000000"/>
          <w:sz w:val="28"/>
          <w:szCs w:val="28"/>
        </w:rPr>
        <w:t>Тулунским</w:t>
      </w:r>
      <w:proofErr w:type="spellEnd"/>
      <w:r w:rsidRPr="00514BC3">
        <w:rPr>
          <w:rFonts w:eastAsia="Microsoft Sans Serif"/>
          <w:color w:val="000000"/>
          <w:sz w:val="28"/>
          <w:szCs w:val="28"/>
        </w:rPr>
        <w:t xml:space="preserve"> районом на пересечении автодороги «Тулун – </w:t>
      </w:r>
      <w:proofErr w:type="spellStart"/>
      <w:r w:rsidRPr="00514BC3">
        <w:rPr>
          <w:rFonts w:eastAsia="Microsoft Sans Serif"/>
          <w:color w:val="000000"/>
          <w:sz w:val="28"/>
          <w:szCs w:val="28"/>
        </w:rPr>
        <w:t>Умыган</w:t>
      </w:r>
      <w:proofErr w:type="spellEnd"/>
      <w:r w:rsidRPr="00514BC3">
        <w:rPr>
          <w:rFonts w:eastAsia="Microsoft Sans Serif"/>
          <w:color w:val="000000"/>
          <w:sz w:val="28"/>
          <w:szCs w:val="28"/>
        </w:rPr>
        <w:t xml:space="preserve">» и р. </w:t>
      </w:r>
      <w:proofErr w:type="spellStart"/>
      <w:r w:rsidRPr="00514BC3">
        <w:rPr>
          <w:rFonts w:eastAsia="Microsoft Sans Serif"/>
          <w:color w:val="000000"/>
          <w:sz w:val="28"/>
          <w:szCs w:val="28"/>
        </w:rPr>
        <w:t>Курзанка</w:t>
      </w:r>
      <w:proofErr w:type="spellEnd"/>
      <w:r w:rsidRPr="00514BC3">
        <w:rPr>
          <w:rFonts w:eastAsia="Microsoft Sans Serif"/>
          <w:color w:val="000000"/>
          <w:sz w:val="28"/>
          <w:szCs w:val="28"/>
        </w:rPr>
        <w:t xml:space="preserve">. </w:t>
      </w:r>
      <w:proofErr w:type="gramStart"/>
      <w:r w:rsidRPr="00514BC3">
        <w:rPr>
          <w:rFonts w:eastAsia="Microsoft Sans Serif"/>
          <w:color w:val="000000"/>
          <w:sz w:val="28"/>
          <w:szCs w:val="28"/>
        </w:rPr>
        <w:t xml:space="preserve">Далее граница идет по изгибам р. </w:t>
      </w:r>
      <w:proofErr w:type="spellStart"/>
      <w:r w:rsidRPr="00514BC3">
        <w:rPr>
          <w:rFonts w:eastAsia="Microsoft Sans Serif"/>
          <w:color w:val="000000"/>
          <w:sz w:val="28"/>
          <w:szCs w:val="28"/>
        </w:rPr>
        <w:t>Курзанка</w:t>
      </w:r>
      <w:proofErr w:type="spellEnd"/>
      <w:r w:rsidRPr="00514BC3">
        <w:rPr>
          <w:rFonts w:eastAsia="Microsoft Sans Serif"/>
          <w:color w:val="000000"/>
          <w:sz w:val="28"/>
          <w:szCs w:val="28"/>
        </w:rPr>
        <w:t xml:space="preserve"> в западном направлении, затем в 2000 м западнее автомобильного моста р. </w:t>
      </w:r>
      <w:proofErr w:type="spellStart"/>
      <w:r w:rsidRPr="00514BC3">
        <w:rPr>
          <w:rFonts w:eastAsia="Microsoft Sans Serif"/>
          <w:color w:val="000000"/>
          <w:sz w:val="28"/>
          <w:szCs w:val="28"/>
        </w:rPr>
        <w:t>Курзанка</w:t>
      </w:r>
      <w:proofErr w:type="spellEnd"/>
      <w:r w:rsidRPr="00514BC3">
        <w:rPr>
          <w:rFonts w:eastAsia="Microsoft Sans Serif"/>
          <w:color w:val="000000"/>
          <w:sz w:val="28"/>
          <w:szCs w:val="28"/>
        </w:rPr>
        <w:t xml:space="preserve"> граница идет по автодороге «Тулун – Сибиряк» в северо-северо-восточном направлении и в 400 м от развилки «Тулун – Сибиряк» и «Тулун – </w:t>
      </w:r>
      <w:proofErr w:type="spellStart"/>
      <w:r w:rsidRPr="00514BC3">
        <w:rPr>
          <w:rFonts w:eastAsia="Microsoft Sans Serif"/>
          <w:color w:val="000000"/>
          <w:sz w:val="28"/>
          <w:szCs w:val="28"/>
        </w:rPr>
        <w:t>Натка</w:t>
      </w:r>
      <w:proofErr w:type="spellEnd"/>
      <w:r w:rsidRPr="00514BC3">
        <w:rPr>
          <w:rFonts w:eastAsia="Microsoft Sans Serif"/>
          <w:color w:val="000000"/>
          <w:sz w:val="28"/>
          <w:szCs w:val="28"/>
        </w:rPr>
        <w:t xml:space="preserve">» граница поворачивает в юго-восточном направлении, затем в 300 м севернее развилки «Тулун – Сибиряк» и «Тулун – </w:t>
      </w:r>
      <w:proofErr w:type="spellStart"/>
      <w:r w:rsidRPr="00514BC3">
        <w:rPr>
          <w:rFonts w:eastAsia="Microsoft Sans Serif"/>
          <w:color w:val="000000"/>
          <w:sz w:val="28"/>
          <w:szCs w:val="28"/>
        </w:rPr>
        <w:t>Натка</w:t>
      </w:r>
      <w:proofErr w:type="spellEnd"/>
      <w:r w:rsidRPr="00514BC3">
        <w:rPr>
          <w:rFonts w:eastAsia="Microsoft Sans Serif"/>
          <w:color w:val="000000"/>
          <w:sz w:val="28"/>
          <w:szCs w:val="28"/>
        </w:rPr>
        <w:t>» граница идет в юго-восточном направлении</w:t>
      </w:r>
      <w:proofErr w:type="gramEnd"/>
      <w:r w:rsidRPr="00514BC3">
        <w:rPr>
          <w:rFonts w:eastAsia="Microsoft Sans Serif"/>
          <w:color w:val="000000"/>
          <w:sz w:val="28"/>
          <w:szCs w:val="28"/>
        </w:rPr>
        <w:t xml:space="preserve">, </w:t>
      </w:r>
      <w:proofErr w:type="gramStart"/>
      <w:r w:rsidRPr="00514BC3">
        <w:rPr>
          <w:rFonts w:eastAsia="Microsoft Sans Serif"/>
          <w:color w:val="000000"/>
          <w:sz w:val="28"/>
          <w:szCs w:val="28"/>
        </w:rPr>
        <w:t xml:space="preserve">затем в 400 м юго-восточнее развилки «Тулун – Сибиряк» и «Тулун – </w:t>
      </w:r>
      <w:proofErr w:type="spellStart"/>
      <w:r w:rsidRPr="00514BC3">
        <w:rPr>
          <w:rFonts w:eastAsia="Microsoft Sans Serif"/>
          <w:color w:val="000000"/>
          <w:sz w:val="28"/>
          <w:szCs w:val="28"/>
        </w:rPr>
        <w:t>Натка</w:t>
      </w:r>
      <w:proofErr w:type="spellEnd"/>
      <w:r w:rsidRPr="00514BC3">
        <w:rPr>
          <w:rFonts w:eastAsia="Microsoft Sans Serif"/>
          <w:color w:val="000000"/>
          <w:sz w:val="28"/>
          <w:szCs w:val="28"/>
        </w:rPr>
        <w:t xml:space="preserve">» граница поворачивает в восточном направлении и идет по прямой до пересечения с ЛЭП-6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граница поворачивает</w:t>
      </w:r>
      <w:proofErr w:type="gramEnd"/>
      <w:r w:rsidRPr="00514BC3">
        <w:rPr>
          <w:rFonts w:eastAsia="Microsoft Sans Serif"/>
          <w:color w:val="000000"/>
          <w:sz w:val="28"/>
          <w:szCs w:val="28"/>
        </w:rPr>
        <w:t xml:space="preserve"> </w:t>
      </w:r>
      <w:proofErr w:type="gramStart"/>
      <w:r w:rsidRPr="00514BC3">
        <w:rPr>
          <w:rFonts w:eastAsia="Microsoft Sans Serif"/>
          <w:color w:val="000000"/>
          <w:sz w:val="28"/>
          <w:szCs w:val="28"/>
        </w:rPr>
        <w:t>на восток, затем в 1600 м восточнее пос. Целинные Земли в северо-северо-восточном направлении 300 м поворачивает на юго-восток-восток, далее в 3400 м восточнее пос. Целинные Земли граница идет в северо-</w:t>
      </w:r>
      <w:r w:rsidRPr="00514BC3">
        <w:rPr>
          <w:rFonts w:eastAsia="Microsoft Sans Serif"/>
          <w:color w:val="000000"/>
          <w:sz w:val="28"/>
          <w:szCs w:val="28"/>
        </w:rPr>
        <w:lastRenderedPageBreak/>
        <w:t>восточно-восточном направлении,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514BC3">
        <w:rPr>
          <w:rFonts w:eastAsia="Microsoft Sans Serif"/>
          <w:color w:val="000000"/>
          <w:sz w:val="28"/>
          <w:szCs w:val="28"/>
        </w:rPr>
        <w:t xml:space="preserve"> </w:t>
      </w:r>
      <w:proofErr w:type="gramStart"/>
      <w:r w:rsidRPr="00514BC3">
        <w:rPr>
          <w:rFonts w:eastAsia="Microsoft Sans Serif"/>
          <w:color w:val="000000"/>
          <w:sz w:val="28"/>
          <w:szCs w:val="28"/>
        </w:rPr>
        <w:t>направлении</w:t>
      </w:r>
      <w:proofErr w:type="gramEnd"/>
      <w:r w:rsidRPr="00514BC3">
        <w:rPr>
          <w:rFonts w:eastAsia="Microsoft Sans Serif"/>
          <w:color w:val="000000"/>
          <w:sz w:val="28"/>
          <w:szCs w:val="28"/>
        </w:rPr>
        <w:t xml:space="preserve"> до р. Ия. Здесь граница идет по береговой линии р. Ия вверх по течению в юго-юго-восточном направлении, затем, проходя по северной стороне ЗГЗ «</w:t>
      </w:r>
      <w:proofErr w:type="spellStart"/>
      <w:r w:rsidRPr="00514BC3">
        <w:rPr>
          <w:rFonts w:eastAsia="Microsoft Sans Serif"/>
          <w:color w:val="000000"/>
          <w:sz w:val="28"/>
          <w:szCs w:val="28"/>
        </w:rPr>
        <w:t>Алимовский</w:t>
      </w:r>
      <w:proofErr w:type="spellEnd"/>
      <w:r w:rsidRPr="00514BC3">
        <w:rPr>
          <w:rFonts w:eastAsia="Microsoft Sans Serif"/>
          <w:color w:val="000000"/>
          <w:sz w:val="28"/>
          <w:szCs w:val="28"/>
        </w:rPr>
        <w:t xml:space="preserve">», граница идет в юго-западном направлении и поворачивает на северо-запад до </w:t>
      </w:r>
      <w:proofErr w:type="spellStart"/>
      <w:r w:rsidRPr="00514BC3">
        <w:rPr>
          <w:rFonts w:eastAsia="Microsoft Sans Serif"/>
          <w:color w:val="000000"/>
          <w:sz w:val="28"/>
          <w:szCs w:val="28"/>
        </w:rPr>
        <w:t>ур</w:t>
      </w:r>
      <w:proofErr w:type="spellEnd"/>
      <w:r w:rsidRPr="00514BC3">
        <w:rPr>
          <w:rFonts w:eastAsia="Microsoft Sans Serif"/>
          <w:color w:val="000000"/>
          <w:sz w:val="28"/>
          <w:szCs w:val="28"/>
        </w:rPr>
        <w:t xml:space="preserve">. </w:t>
      </w:r>
      <w:proofErr w:type="spellStart"/>
      <w:r w:rsidRPr="00514BC3">
        <w:rPr>
          <w:rFonts w:eastAsia="Microsoft Sans Serif"/>
          <w:color w:val="000000"/>
          <w:sz w:val="28"/>
          <w:szCs w:val="28"/>
        </w:rPr>
        <w:t>Булдуры</w:t>
      </w:r>
      <w:proofErr w:type="spellEnd"/>
      <w:r w:rsidRPr="00514BC3">
        <w:rPr>
          <w:rFonts w:eastAsia="Microsoft Sans Serif"/>
          <w:color w:val="000000"/>
          <w:sz w:val="28"/>
          <w:szCs w:val="28"/>
        </w:rPr>
        <w:t xml:space="preserve"> и юго-западном </w:t>
      </w:r>
      <w:proofErr w:type="gramStart"/>
      <w:r w:rsidRPr="00514BC3">
        <w:rPr>
          <w:rFonts w:eastAsia="Microsoft Sans Serif"/>
          <w:color w:val="000000"/>
          <w:sz w:val="28"/>
          <w:szCs w:val="28"/>
        </w:rPr>
        <w:t>направлении</w:t>
      </w:r>
      <w:proofErr w:type="gramEnd"/>
      <w:r w:rsidRPr="00514BC3">
        <w:rPr>
          <w:rFonts w:eastAsia="Microsoft Sans Serif"/>
          <w:color w:val="000000"/>
          <w:sz w:val="28"/>
          <w:szCs w:val="28"/>
        </w:rPr>
        <w:t xml:space="preserve"> до р. </w:t>
      </w:r>
      <w:proofErr w:type="spellStart"/>
      <w:r w:rsidRPr="00514BC3">
        <w:rPr>
          <w:rFonts w:eastAsia="Microsoft Sans Serif"/>
          <w:color w:val="000000"/>
          <w:sz w:val="28"/>
          <w:szCs w:val="28"/>
        </w:rPr>
        <w:t>Курзанка</w:t>
      </w:r>
      <w:proofErr w:type="spellEnd"/>
      <w:r w:rsidRPr="00514BC3">
        <w:rPr>
          <w:rFonts w:eastAsia="Microsoft Sans Serif"/>
          <w:color w:val="000000"/>
          <w:sz w:val="28"/>
          <w:szCs w:val="28"/>
        </w:rPr>
        <w:t xml:space="preserve">, затем вверх по течению р. </w:t>
      </w:r>
      <w:proofErr w:type="spellStart"/>
      <w:r w:rsidRPr="00514BC3">
        <w:rPr>
          <w:rFonts w:eastAsia="Microsoft Sans Serif"/>
          <w:color w:val="000000"/>
          <w:sz w:val="28"/>
          <w:szCs w:val="28"/>
        </w:rPr>
        <w:t>Курзанка</w:t>
      </w:r>
      <w:proofErr w:type="spellEnd"/>
      <w:r w:rsidRPr="00514BC3">
        <w:rPr>
          <w:rFonts w:eastAsia="Microsoft Sans Serif"/>
          <w:color w:val="000000"/>
          <w:sz w:val="28"/>
          <w:szCs w:val="28"/>
        </w:rPr>
        <w:t xml:space="preserve"> граница идет в северо-западном направлении, пересекает ее и в 2000 м северо-западнее пос. </w:t>
      </w:r>
      <w:proofErr w:type="spellStart"/>
      <w:r w:rsidRPr="00514BC3">
        <w:rPr>
          <w:rFonts w:eastAsia="Microsoft Sans Serif"/>
          <w:color w:val="000000"/>
          <w:sz w:val="28"/>
          <w:szCs w:val="28"/>
        </w:rPr>
        <w:t>Иннокентьевский</w:t>
      </w:r>
      <w:proofErr w:type="spellEnd"/>
      <w:r w:rsidRPr="00514BC3">
        <w:rPr>
          <w:rFonts w:eastAsia="Microsoft Sans Serif"/>
          <w:color w:val="000000"/>
          <w:sz w:val="28"/>
          <w:szCs w:val="28"/>
        </w:rPr>
        <w:t xml:space="preserve"> идет в восточном направлении до границы г. Тулуна и Тулунского района. Далее граница муниципального образования идет по изгибам границы г. Тулуна и Тулунского района до исходной точки.</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514BC3">
        <w:rPr>
          <w:rFonts w:eastAsia="Microsoft Sans Serif"/>
          <w:color w:val="000000"/>
          <w:sz w:val="28"/>
          <w:szCs w:val="28"/>
        </w:rPr>
        <w:t>Гуранским</w:t>
      </w:r>
      <w:proofErr w:type="spellEnd"/>
      <w:r w:rsidRPr="00514BC3">
        <w:rPr>
          <w:rFonts w:eastAsia="Microsoft Sans Serif"/>
          <w:color w:val="000000"/>
          <w:sz w:val="28"/>
          <w:szCs w:val="28"/>
        </w:rPr>
        <w:t xml:space="preserve"> сельским поселением, на востоке с </w:t>
      </w:r>
      <w:proofErr w:type="spellStart"/>
      <w:r w:rsidRPr="00514BC3">
        <w:rPr>
          <w:rFonts w:eastAsia="Microsoft Sans Serif"/>
          <w:color w:val="000000"/>
          <w:sz w:val="28"/>
          <w:szCs w:val="28"/>
        </w:rPr>
        <w:t>Шерагульским</w:t>
      </w:r>
      <w:proofErr w:type="spellEnd"/>
      <w:r w:rsidRPr="00514BC3">
        <w:rPr>
          <w:rFonts w:eastAsia="Microsoft Sans Serif"/>
          <w:color w:val="000000"/>
          <w:sz w:val="28"/>
          <w:szCs w:val="28"/>
        </w:rPr>
        <w:t xml:space="preserve"> сельским поселением, на юге с Писаревским сельским поселением и муниципальным образованием «г. Тулун», на западе с </w:t>
      </w:r>
      <w:proofErr w:type="spellStart"/>
      <w:r w:rsidRPr="00514BC3">
        <w:rPr>
          <w:rFonts w:eastAsia="Microsoft Sans Serif"/>
          <w:color w:val="000000"/>
          <w:sz w:val="28"/>
          <w:szCs w:val="28"/>
        </w:rPr>
        <w:t>Котикским</w:t>
      </w:r>
      <w:proofErr w:type="spellEnd"/>
      <w:r w:rsidRPr="00514BC3">
        <w:rPr>
          <w:rFonts w:eastAsia="Microsoft Sans Serif"/>
          <w:color w:val="000000"/>
          <w:sz w:val="28"/>
          <w:szCs w:val="28"/>
        </w:rPr>
        <w:t xml:space="preserve">, на северо-западе с </w:t>
      </w:r>
      <w:proofErr w:type="spellStart"/>
      <w:r w:rsidRPr="00514BC3">
        <w:rPr>
          <w:rFonts w:eastAsia="Microsoft Sans Serif"/>
          <w:color w:val="000000"/>
          <w:sz w:val="28"/>
          <w:szCs w:val="28"/>
        </w:rPr>
        <w:t>Сибирякским</w:t>
      </w:r>
      <w:proofErr w:type="spellEnd"/>
      <w:r w:rsidRPr="00514BC3">
        <w:rPr>
          <w:rFonts w:eastAsia="Microsoft Sans Serif"/>
          <w:color w:val="000000"/>
          <w:sz w:val="28"/>
          <w:szCs w:val="28"/>
        </w:rPr>
        <w:t xml:space="preserve"> сельскими поселениями.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Поселение имеет выгодное географическое положение, расположено в 12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514BC3">
        <w:rPr>
          <w:rFonts w:eastAsia="Microsoft Sans Serif"/>
          <w:color w:val="000000"/>
          <w:sz w:val="28"/>
          <w:szCs w:val="28"/>
        </w:rPr>
        <w:t>Курзанка</w:t>
      </w:r>
      <w:proofErr w:type="spellEnd"/>
      <w:r w:rsidRPr="00514BC3">
        <w:rPr>
          <w:rFonts w:eastAsia="Microsoft Sans Serif"/>
          <w:color w:val="000000"/>
          <w:sz w:val="28"/>
          <w:szCs w:val="28"/>
        </w:rPr>
        <w:t>.</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В состав территории Афанасьевского муниципального образования входят земли следующих населенных пунктов: деревня Афанасьева (административный центр), поселок Ермаки, село </w:t>
      </w:r>
      <w:proofErr w:type="spellStart"/>
      <w:r w:rsidRPr="00514BC3">
        <w:rPr>
          <w:rFonts w:eastAsia="Microsoft Sans Serif"/>
          <w:color w:val="000000"/>
          <w:sz w:val="28"/>
          <w:szCs w:val="28"/>
        </w:rPr>
        <w:t>Никитаево</w:t>
      </w:r>
      <w:proofErr w:type="spellEnd"/>
      <w:r w:rsidRPr="00514BC3">
        <w:rPr>
          <w:rFonts w:eastAsia="Microsoft Sans Serif"/>
          <w:color w:val="000000"/>
          <w:sz w:val="28"/>
          <w:szCs w:val="28"/>
        </w:rPr>
        <w:t>.</w:t>
      </w:r>
    </w:p>
    <w:p w:rsidR="00514BC3" w:rsidRPr="00514BC3" w:rsidRDefault="00514BC3" w:rsidP="00514BC3">
      <w:pPr>
        <w:widowControl w:val="0"/>
        <w:rPr>
          <w:rFonts w:eastAsia="Microsoft Sans Serif"/>
          <w:color w:val="000000"/>
          <w:sz w:val="28"/>
          <w:szCs w:val="28"/>
        </w:rPr>
      </w:pPr>
      <w:r w:rsidRPr="00514BC3">
        <w:rPr>
          <w:rFonts w:eastAsia="Microsoft Sans Serif"/>
          <w:color w:val="000000"/>
          <w:sz w:val="28"/>
          <w:szCs w:val="28"/>
        </w:rPr>
        <w:t xml:space="preserve">Территория в границах сельского поселения – </w:t>
      </w:r>
      <w:r w:rsidRPr="00514BC3">
        <w:rPr>
          <w:rFonts w:eastAsia="Microsoft Sans Serif"/>
          <w:b/>
          <w:color w:val="000000"/>
          <w:sz w:val="28"/>
          <w:szCs w:val="28"/>
        </w:rPr>
        <w:t>31167 га</w:t>
      </w:r>
      <w:r w:rsidRPr="00514BC3">
        <w:rPr>
          <w:rFonts w:eastAsia="Microsoft Sans Serif"/>
          <w:color w:val="000000"/>
          <w:sz w:val="28"/>
          <w:szCs w:val="28"/>
        </w:rPr>
        <w:t xml:space="preserve">, что составляет </w:t>
      </w:r>
      <w:r w:rsidRPr="00514BC3">
        <w:rPr>
          <w:rFonts w:eastAsia="Microsoft Sans Serif"/>
          <w:b/>
          <w:color w:val="000000"/>
          <w:sz w:val="28"/>
          <w:szCs w:val="28"/>
        </w:rPr>
        <w:t>0,63 %</w:t>
      </w:r>
      <w:r w:rsidRPr="00514BC3">
        <w:rPr>
          <w:rFonts w:eastAsia="Microsoft Sans Serif"/>
          <w:color w:val="000000"/>
          <w:sz w:val="28"/>
          <w:szCs w:val="28"/>
        </w:rPr>
        <w:t xml:space="preserve"> территории Тулунского района, численность населения на 01.01.2019 года - 1251 человек.</w:t>
      </w:r>
    </w:p>
    <w:p w:rsidR="00514BC3" w:rsidRPr="00514BC3" w:rsidRDefault="00514BC3" w:rsidP="00514BC3">
      <w:pPr>
        <w:widowControl w:val="0"/>
        <w:rPr>
          <w:rFonts w:eastAsia="Microsoft Sans Serif"/>
          <w:color w:val="000000"/>
          <w:sz w:val="28"/>
          <w:szCs w:val="28"/>
        </w:rPr>
      </w:pPr>
    </w:p>
    <w:p w:rsidR="00514BC3" w:rsidRPr="00514BC3" w:rsidRDefault="00514BC3" w:rsidP="00514BC3">
      <w:pPr>
        <w:autoSpaceDE w:val="0"/>
        <w:autoSpaceDN w:val="0"/>
        <w:adjustRightInd w:val="0"/>
        <w:jc w:val="center"/>
        <w:rPr>
          <w:b/>
          <w:i/>
          <w:sz w:val="28"/>
          <w:szCs w:val="28"/>
          <w:u w:val="single"/>
        </w:rPr>
      </w:pPr>
      <w:r w:rsidRPr="00514BC3">
        <w:rPr>
          <w:b/>
          <w:i/>
          <w:sz w:val="28"/>
          <w:szCs w:val="28"/>
          <w:u w:val="single"/>
        </w:rPr>
        <w:t>Климат</w:t>
      </w:r>
    </w:p>
    <w:p w:rsidR="00514BC3" w:rsidRPr="00514BC3" w:rsidRDefault="00514BC3" w:rsidP="00514BC3">
      <w:pPr>
        <w:autoSpaceDE w:val="0"/>
        <w:autoSpaceDN w:val="0"/>
        <w:adjustRightInd w:val="0"/>
        <w:rPr>
          <w:b/>
          <w:i/>
          <w:sz w:val="28"/>
          <w:szCs w:val="28"/>
          <w:u w:val="single"/>
        </w:rPr>
      </w:pP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Климат Афанасьевского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-30,0 градусов Цельсия, в июле от +15,1 до 25,0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514BC3">
        <w:rPr>
          <w:rFonts w:eastAsia="Microsoft Sans Serif"/>
          <w:color w:val="000000"/>
          <w:sz w:val="28"/>
          <w:szCs w:val="28"/>
        </w:rPr>
        <w:t>континентальность</w:t>
      </w:r>
      <w:proofErr w:type="spellEnd"/>
      <w:r w:rsidRPr="00514BC3">
        <w:rPr>
          <w:rFonts w:eastAsia="Microsoft Sans Serif"/>
          <w:color w:val="000000"/>
          <w:sz w:val="28"/>
          <w:szCs w:val="28"/>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lastRenderedPageBreak/>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В целом по </w:t>
      </w:r>
      <w:proofErr w:type="spellStart"/>
      <w:r w:rsidRPr="00514BC3">
        <w:rPr>
          <w:rFonts w:eastAsia="Microsoft Sans Serif"/>
          <w:color w:val="000000"/>
          <w:sz w:val="28"/>
          <w:szCs w:val="28"/>
        </w:rPr>
        <w:t>Афанасьевскому</w:t>
      </w:r>
      <w:proofErr w:type="spellEnd"/>
      <w:r w:rsidRPr="00514BC3">
        <w:rPr>
          <w:rFonts w:eastAsia="Microsoft Sans Serif"/>
          <w:color w:val="000000"/>
          <w:sz w:val="28"/>
          <w:szCs w:val="28"/>
        </w:rPr>
        <w:t xml:space="preserve">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w:t>
      </w:r>
      <w:proofErr w:type="gramStart"/>
      <w:r w:rsidRPr="00514BC3">
        <w:rPr>
          <w:rFonts w:eastAsia="Microsoft Sans Serif"/>
          <w:color w:val="000000"/>
          <w:sz w:val="28"/>
          <w:szCs w:val="28"/>
        </w:rPr>
        <w:t>с</w:t>
      </w:r>
      <w:proofErr w:type="gramEnd"/>
      <w:r w:rsidRPr="00514BC3">
        <w:rPr>
          <w:rFonts w:eastAsia="Microsoft Sans Serif"/>
          <w:color w:val="000000"/>
          <w:sz w:val="28"/>
          <w:szCs w:val="28"/>
        </w:rPr>
        <w:t>.</w:t>
      </w:r>
    </w:p>
    <w:p w:rsidR="00514BC3" w:rsidRPr="00514BC3" w:rsidRDefault="00514BC3" w:rsidP="00514BC3">
      <w:pPr>
        <w:widowControl w:val="0"/>
        <w:shd w:val="clear" w:color="auto" w:fill="FFFFFF"/>
        <w:tabs>
          <w:tab w:val="left" w:pos="5144"/>
        </w:tabs>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Афанасьевского муниципального образования характерна и </w:t>
      </w:r>
      <w:proofErr w:type="spellStart"/>
      <w:r w:rsidRPr="00514BC3">
        <w:rPr>
          <w:rFonts w:eastAsia="Microsoft Sans Serif"/>
          <w:color w:val="000000"/>
          <w:sz w:val="28"/>
          <w:szCs w:val="28"/>
        </w:rPr>
        <w:t>метелевая</w:t>
      </w:r>
      <w:proofErr w:type="spellEnd"/>
      <w:r w:rsidRPr="00514BC3">
        <w:rPr>
          <w:rFonts w:eastAsia="Microsoft Sans Serif"/>
          <w:color w:val="000000"/>
          <w:sz w:val="28"/>
          <w:szCs w:val="28"/>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514BC3" w:rsidRPr="00514BC3" w:rsidRDefault="00514BC3" w:rsidP="00514BC3">
      <w:pPr>
        <w:rPr>
          <w:rFonts w:eastAsia="Microsoft Sans Serif"/>
          <w:b/>
          <w:color w:val="000000"/>
          <w:sz w:val="28"/>
          <w:szCs w:val="28"/>
        </w:rPr>
      </w:pP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Рельеф, геологическое строение</w:t>
      </w:r>
    </w:p>
    <w:p w:rsidR="00514BC3" w:rsidRPr="00514BC3" w:rsidRDefault="00514BC3" w:rsidP="00514BC3">
      <w:pPr>
        <w:rPr>
          <w:rFonts w:eastAsia="Microsoft Sans Serif"/>
          <w:b/>
          <w:i/>
          <w:color w:val="000000"/>
          <w:sz w:val="28"/>
          <w:szCs w:val="28"/>
          <w:u w:val="single"/>
        </w:rPr>
      </w:pP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Территория Афанасьевского муниципального образования находится в пределах Средне-Сибирского плоскогорья и его южной окраины в виде </w:t>
      </w: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 xml:space="preserve">-Черемховской равнины. Южную часть территории муниципального образования занимают хребты Восточного </w:t>
      </w:r>
      <w:proofErr w:type="spellStart"/>
      <w:r w:rsidRPr="00514BC3">
        <w:rPr>
          <w:rFonts w:eastAsia="Microsoft Sans Serif"/>
          <w:color w:val="000000"/>
          <w:sz w:val="28"/>
          <w:szCs w:val="28"/>
        </w:rPr>
        <w:t>Саяна</w:t>
      </w:r>
      <w:proofErr w:type="spellEnd"/>
      <w:r w:rsidRPr="00514BC3">
        <w:rPr>
          <w:rFonts w:eastAsia="Microsoft Sans Serif"/>
          <w:color w:val="000000"/>
          <w:sz w:val="28"/>
          <w:szCs w:val="28"/>
        </w:rPr>
        <w:t xml:space="preserve">, возвышающиеся на 1300 м. – 1700 м.; северную - </w:t>
      </w: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-Черемховская равнина с абсолютными отметками 500 м. – 600 м.</w:t>
      </w:r>
    </w:p>
    <w:p w:rsidR="00514BC3" w:rsidRPr="00514BC3" w:rsidRDefault="00514BC3" w:rsidP="00514BC3">
      <w:pPr>
        <w:widowControl w:val="0"/>
        <w:shd w:val="clear" w:color="auto" w:fill="FFFFFF"/>
        <w:tabs>
          <w:tab w:val="left" w:pos="5144"/>
        </w:tabs>
        <w:autoSpaceDE w:val="0"/>
        <w:autoSpaceDN w:val="0"/>
        <w:adjustRightInd w:val="0"/>
        <w:rPr>
          <w:rFonts w:eastAsia="Microsoft Sans Serif"/>
          <w:color w:val="000000"/>
          <w:sz w:val="28"/>
          <w:szCs w:val="28"/>
        </w:rPr>
      </w:pPr>
      <w:r w:rsidRPr="00514BC3">
        <w:rPr>
          <w:rFonts w:eastAsia="Microsoft Sans Serif"/>
          <w:color w:val="000000"/>
          <w:sz w:val="28"/>
          <w:szCs w:val="28"/>
        </w:rPr>
        <w:t>Предгорья Восточных Саян слагают протерозойские образования, состоящие из песчано-сланцевых то</w:t>
      </w:r>
      <w:proofErr w:type="gramStart"/>
      <w:r w:rsidRPr="00514BC3">
        <w:rPr>
          <w:rFonts w:eastAsia="Microsoft Sans Serif"/>
          <w:color w:val="000000"/>
          <w:sz w:val="28"/>
          <w:szCs w:val="28"/>
        </w:rPr>
        <w:t>лщ с пр</w:t>
      </w:r>
      <w:proofErr w:type="gramEnd"/>
      <w:r w:rsidRPr="00514BC3">
        <w:rPr>
          <w:rFonts w:eastAsia="Microsoft Sans Serif"/>
          <w:color w:val="000000"/>
          <w:sz w:val="28"/>
          <w:szCs w:val="28"/>
        </w:rPr>
        <w:t xml:space="preserve">ослоями известняков, доломитов, гнейсов, кварцитов, переслаивающихся с эффузивными и </w:t>
      </w:r>
      <w:proofErr w:type="spellStart"/>
      <w:r w:rsidRPr="00514BC3">
        <w:rPr>
          <w:rFonts w:eastAsia="Microsoft Sans Serif"/>
          <w:color w:val="000000"/>
          <w:sz w:val="28"/>
          <w:szCs w:val="28"/>
        </w:rPr>
        <w:t>туфогенными</w:t>
      </w:r>
      <w:proofErr w:type="spellEnd"/>
      <w:r w:rsidRPr="00514BC3">
        <w:rPr>
          <w:rFonts w:eastAsia="Microsoft Sans Serif"/>
          <w:color w:val="000000"/>
          <w:sz w:val="28"/>
          <w:szCs w:val="28"/>
        </w:rPr>
        <w:t xml:space="preserve"> </w:t>
      </w:r>
      <w:r w:rsidRPr="00514BC3">
        <w:rPr>
          <w:rFonts w:eastAsia="Microsoft Sans Serif"/>
          <w:color w:val="000000"/>
          <w:sz w:val="28"/>
          <w:szCs w:val="28"/>
        </w:rPr>
        <w:lastRenderedPageBreak/>
        <w:t>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 м. – 1500 м.) поднятия обрамляются зоной низкогорья (600 м. – 700 м.).</w:t>
      </w:r>
    </w:p>
    <w:p w:rsidR="00514BC3" w:rsidRPr="00514BC3" w:rsidRDefault="00514BC3" w:rsidP="00514BC3">
      <w:pPr>
        <w:widowControl w:val="0"/>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В наиболее высоком поясе среднегорья (2000 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 м., горные склоны покрыты </w:t>
      </w:r>
      <w:proofErr w:type="gramStart"/>
      <w:r w:rsidRPr="00514BC3">
        <w:rPr>
          <w:rFonts w:eastAsia="Microsoft Sans Serif"/>
          <w:color w:val="000000"/>
          <w:sz w:val="28"/>
          <w:szCs w:val="28"/>
        </w:rPr>
        <w:t>каменистыми россыпями</w:t>
      </w:r>
      <w:proofErr w:type="gramEnd"/>
      <w:r w:rsidRPr="00514BC3">
        <w:rPr>
          <w:rFonts w:eastAsia="Microsoft Sans Serif"/>
          <w:color w:val="000000"/>
          <w:sz w:val="28"/>
          <w:szCs w:val="28"/>
        </w:rPr>
        <w:t xml:space="preserve"> и осыпями, образующимися в результате развития процессов физического выветривания, широко проявляется </w:t>
      </w:r>
      <w:proofErr w:type="spellStart"/>
      <w:r w:rsidRPr="00514BC3">
        <w:rPr>
          <w:rFonts w:eastAsia="Microsoft Sans Serif"/>
          <w:color w:val="000000"/>
          <w:sz w:val="28"/>
          <w:szCs w:val="28"/>
        </w:rPr>
        <w:t>солифлюкция</w:t>
      </w:r>
      <w:proofErr w:type="spellEnd"/>
      <w:r w:rsidRPr="00514BC3">
        <w:rPr>
          <w:rFonts w:eastAsia="Microsoft Sans Serif"/>
          <w:color w:val="000000"/>
          <w:sz w:val="28"/>
          <w:szCs w:val="28"/>
        </w:rPr>
        <w:t>.</w:t>
      </w:r>
    </w:p>
    <w:p w:rsidR="00514BC3" w:rsidRPr="00514BC3" w:rsidRDefault="00514BC3" w:rsidP="00514BC3">
      <w:pPr>
        <w:widowControl w:val="0"/>
        <w:shd w:val="clear" w:color="auto" w:fill="FFFFFF"/>
        <w:tabs>
          <w:tab w:val="left" w:pos="3708"/>
        </w:tabs>
        <w:autoSpaceDE w:val="0"/>
        <w:autoSpaceDN w:val="0"/>
        <w:adjustRightInd w:val="0"/>
        <w:rPr>
          <w:rFonts w:eastAsia="Microsoft Sans Serif"/>
          <w:color w:val="000000"/>
          <w:sz w:val="28"/>
          <w:szCs w:val="28"/>
        </w:rPr>
      </w:pPr>
      <w:r w:rsidRPr="00514BC3">
        <w:rPr>
          <w:rFonts w:eastAsia="Microsoft Sans Serif"/>
          <w:color w:val="000000"/>
          <w:sz w:val="28"/>
          <w:szCs w:val="28"/>
        </w:rPr>
        <w:t>В полосе низкогорья преобладают сглаженные вершинные поверхности, покрытые элювиально-делювиальными отложениями.</w:t>
      </w: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 xml:space="preserve">-Черемховская равнина соответствует тектонической депрессии, протягивающейся вдоль предгорья Восточного </w:t>
      </w:r>
      <w:proofErr w:type="spellStart"/>
      <w:r w:rsidRPr="00514BC3">
        <w:rPr>
          <w:rFonts w:eastAsia="Microsoft Sans Serif"/>
          <w:color w:val="000000"/>
          <w:sz w:val="28"/>
          <w:szCs w:val="28"/>
        </w:rPr>
        <w:t>Саяна</w:t>
      </w:r>
      <w:proofErr w:type="spellEnd"/>
      <w:r w:rsidRPr="00514BC3">
        <w:rPr>
          <w:rFonts w:eastAsia="Microsoft Sans Serif"/>
          <w:color w:val="000000"/>
          <w:sz w:val="28"/>
          <w:szCs w:val="28"/>
        </w:rPr>
        <w:t xml:space="preserve">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514BC3">
        <w:rPr>
          <w:rFonts w:eastAsia="Microsoft Sans Serif"/>
          <w:color w:val="000000"/>
          <w:sz w:val="28"/>
          <w:szCs w:val="28"/>
        </w:rPr>
        <w:softHyphen/>
        <w:t>чество гравийно-галечного материала.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w:t>
      </w: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 xml:space="preserve">-Черемховской равниной), испытывает неотектонические движения в виде медленных поднятий или опусканий участков земной поверхности. </w:t>
      </w:r>
      <w:proofErr w:type="gramStart"/>
      <w:r w:rsidRPr="00514BC3">
        <w:rPr>
          <w:rFonts w:eastAsia="Microsoft Sans Serif"/>
          <w:color w:val="000000"/>
          <w:sz w:val="28"/>
          <w:szCs w:val="28"/>
        </w:rPr>
        <w:t xml:space="preserve">Эти движения иногда сопровождаются землетрясениями, очаги которых располагаются в Прибайкалье или в Восточном </w:t>
      </w:r>
      <w:proofErr w:type="spellStart"/>
      <w:r w:rsidRPr="00514BC3">
        <w:rPr>
          <w:rFonts w:eastAsia="Microsoft Sans Serif"/>
          <w:color w:val="000000"/>
          <w:sz w:val="28"/>
          <w:szCs w:val="28"/>
        </w:rPr>
        <w:t>Саяне</w:t>
      </w:r>
      <w:proofErr w:type="spellEnd"/>
      <w:r w:rsidRPr="00514BC3">
        <w:rPr>
          <w:rFonts w:eastAsia="Microsoft Sans Serif"/>
          <w:color w:val="000000"/>
          <w:sz w:val="28"/>
          <w:szCs w:val="28"/>
        </w:rPr>
        <w:t xml:space="preserve">; максимальная сила возможных землетрясений здесь оценивается до 7 баллов (по шкале Рихтера). </w:t>
      </w:r>
      <w:proofErr w:type="gramEnd"/>
    </w:p>
    <w:p w:rsidR="00514BC3" w:rsidRPr="00514BC3" w:rsidRDefault="00514BC3" w:rsidP="00514BC3">
      <w:pPr>
        <w:rPr>
          <w:rFonts w:eastAsia="Microsoft Sans Serif"/>
          <w:color w:val="000000"/>
          <w:sz w:val="28"/>
          <w:szCs w:val="28"/>
        </w:rPr>
      </w:pP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Почвы, растительность и животный мир</w:t>
      </w:r>
    </w:p>
    <w:p w:rsidR="00514BC3" w:rsidRPr="00514BC3" w:rsidRDefault="00514BC3" w:rsidP="00514BC3">
      <w:pPr>
        <w:rPr>
          <w:rFonts w:eastAsia="Microsoft Sans Serif"/>
          <w:b/>
          <w:i/>
          <w:color w:val="000000"/>
          <w:sz w:val="28"/>
          <w:szCs w:val="28"/>
          <w:u w:val="single"/>
        </w:rPr>
      </w:pP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Формирование почвенного покрова Афанасьевского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-Черемховской равнины почвообразующими являются суглинисто-глинистые отложения большой мощности.</w:t>
      </w: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В гольцово-тундровом поясе </w:t>
      </w:r>
      <w:proofErr w:type="gramStart"/>
      <w:r w:rsidRPr="00514BC3">
        <w:rPr>
          <w:rFonts w:eastAsia="Microsoft Sans Serif"/>
          <w:color w:val="000000"/>
          <w:sz w:val="28"/>
          <w:szCs w:val="28"/>
        </w:rPr>
        <w:t>Восточного</w:t>
      </w:r>
      <w:proofErr w:type="gramEnd"/>
      <w:r w:rsidRPr="00514BC3">
        <w:rPr>
          <w:rFonts w:eastAsia="Microsoft Sans Serif"/>
          <w:color w:val="000000"/>
          <w:sz w:val="28"/>
          <w:szCs w:val="28"/>
        </w:rPr>
        <w:t xml:space="preserve"> </w:t>
      </w:r>
      <w:proofErr w:type="spellStart"/>
      <w:r w:rsidRPr="00514BC3">
        <w:rPr>
          <w:rFonts w:eastAsia="Microsoft Sans Serif"/>
          <w:color w:val="000000"/>
          <w:sz w:val="28"/>
          <w:szCs w:val="28"/>
        </w:rPr>
        <w:t>Саяна</w:t>
      </w:r>
      <w:proofErr w:type="spellEnd"/>
      <w:r w:rsidRPr="00514BC3">
        <w:rPr>
          <w:rFonts w:eastAsia="Microsoft Sans Serif"/>
          <w:color w:val="000000"/>
          <w:sz w:val="28"/>
          <w:szCs w:val="28"/>
        </w:rPr>
        <w:t xml:space="preserve"> среди скальных выходов и каменистых россыпей распространены </w:t>
      </w:r>
      <w:proofErr w:type="spellStart"/>
      <w:r w:rsidRPr="00514BC3">
        <w:rPr>
          <w:rFonts w:eastAsia="Microsoft Sans Serif"/>
          <w:color w:val="000000"/>
          <w:sz w:val="28"/>
          <w:szCs w:val="28"/>
        </w:rPr>
        <w:t>высокощебнистые</w:t>
      </w:r>
      <w:proofErr w:type="spellEnd"/>
      <w:r w:rsidRPr="00514BC3">
        <w:rPr>
          <w:rFonts w:eastAsia="Microsoft Sans Serif"/>
          <w:color w:val="000000"/>
          <w:sz w:val="28"/>
          <w:szCs w:val="28"/>
        </w:rPr>
        <w:t xml:space="preserve">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В горно-таежном поясе почвы подзолистые, торфяно-перегнойные </w:t>
      </w:r>
      <w:r w:rsidRPr="00514BC3">
        <w:rPr>
          <w:rFonts w:eastAsia="Microsoft Sans Serif"/>
          <w:color w:val="000000"/>
          <w:sz w:val="28"/>
          <w:szCs w:val="28"/>
        </w:rPr>
        <w:lastRenderedPageBreak/>
        <w:t xml:space="preserve">мерзлотные, бурые грубогумусовые. Дерново-карбонатные оподзоленные почвы свойственны предгорьям. В </w:t>
      </w:r>
      <w:proofErr w:type="spellStart"/>
      <w:r w:rsidRPr="00514BC3">
        <w:rPr>
          <w:rFonts w:eastAsia="Microsoft Sans Serif"/>
          <w:color w:val="000000"/>
          <w:sz w:val="28"/>
          <w:szCs w:val="28"/>
        </w:rPr>
        <w:t>предсаянской</w:t>
      </w:r>
      <w:proofErr w:type="spellEnd"/>
      <w:r w:rsidRPr="00514BC3">
        <w:rPr>
          <w:rFonts w:eastAsia="Microsoft Sans Serif"/>
          <w:color w:val="000000"/>
          <w:sz w:val="28"/>
          <w:szCs w:val="28"/>
        </w:rPr>
        <w:t xml:space="preserve"> части </w:t>
      </w: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-Черемховской равнины распространены мерзлотно-болотные и мерзлотно-луговые почвы. На приподнятых участках речных тер</w:t>
      </w:r>
      <w:r w:rsidRPr="00514BC3">
        <w:rPr>
          <w:rFonts w:eastAsia="Microsoft Sans Serif"/>
          <w:color w:val="000000"/>
          <w:sz w:val="28"/>
          <w:szCs w:val="28"/>
        </w:rPr>
        <w:softHyphen/>
        <w:t>рас, в сухих ложбинах развиты сезонно-мерзлотные лугово-черноземные почвы. Они образуют сложные комплексы внутренних дельт.</w:t>
      </w:r>
    </w:p>
    <w:p w:rsidR="00514BC3" w:rsidRPr="00514BC3" w:rsidRDefault="00514BC3" w:rsidP="00514BC3">
      <w:pPr>
        <w:shd w:val="clear" w:color="auto" w:fill="FFFFFF"/>
        <w:rPr>
          <w:rFonts w:eastAsia="Microsoft Sans Serif"/>
          <w:color w:val="000000"/>
          <w:sz w:val="28"/>
          <w:szCs w:val="28"/>
        </w:rPr>
      </w:pPr>
      <w:r w:rsidRPr="00514BC3">
        <w:rPr>
          <w:rFonts w:eastAsia="Microsoft Sans Serif"/>
          <w:color w:val="000000"/>
          <w:sz w:val="28"/>
          <w:szCs w:val="28"/>
        </w:rPr>
        <w:t xml:space="preserve">Лишь незначительная часть почв под лесами обладает хорошим естественным плодородием, но и их освоение не рекомендуется </w:t>
      </w:r>
      <w:proofErr w:type="gramStart"/>
      <w:r w:rsidRPr="00514BC3">
        <w:rPr>
          <w:rFonts w:eastAsia="Microsoft Sans Serif"/>
          <w:color w:val="000000"/>
          <w:sz w:val="28"/>
          <w:szCs w:val="28"/>
        </w:rPr>
        <w:t>из-за</w:t>
      </w:r>
      <w:proofErr w:type="gramEnd"/>
      <w:r w:rsidRPr="00514BC3">
        <w:rPr>
          <w:rFonts w:eastAsia="Microsoft Sans Serif"/>
          <w:color w:val="000000"/>
          <w:sz w:val="28"/>
          <w:szCs w:val="28"/>
        </w:rPr>
        <w:t xml:space="preserve"> </w:t>
      </w:r>
      <w:proofErr w:type="gramStart"/>
      <w:r w:rsidRPr="00514BC3">
        <w:rPr>
          <w:rFonts w:eastAsia="Microsoft Sans Serif"/>
          <w:color w:val="000000"/>
          <w:sz w:val="28"/>
          <w:szCs w:val="28"/>
        </w:rPr>
        <w:t>почвозащитной</w:t>
      </w:r>
      <w:proofErr w:type="gramEnd"/>
      <w:r w:rsidRPr="00514BC3">
        <w:rPr>
          <w:rFonts w:eastAsia="Microsoft Sans Serif"/>
          <w:color w:val="000000"/>
          <w:sz w:val="28"/>
          <w:szCs w:val="28"/>
        </w:rPr>
        <w:t xml:space="preserve">, водоохраной и рекреационной функций лесов. Большая же часть почв под лесами - дерново-подзолистых, серых лесных маломощных и </w:t>
      </w:r>
      <w:proofErr w:type="spellStart"/>
      <w:r w:rsidRPr="00514BC3">
        <w:rPr>
          <w:rFonts w:eastAsia="Microsoft Sans Serif"/>
          <w:color w:val="000000"/>
          <w:sz w:val="28"/>
          <w:szCs w:val="28"/>
        </w:rPr>
        <w:t>короткопрофильных</w:t>
      </w:r>
      <w:proofErr w:type="spellEnd"/>
      <w:r w:rsidRPr="00514BC3">
        <w:rPr>
          <w:rFonts w:eastAsia="Microsoft Sans Serif"/>
          <w:color w:val="000000"/>
          <w:sz w:val="28"/>
          <w:szCs w:val="28"/>
        </w:rPr>
        <w:t xml:space="preserve"> - имеет низкое и очень низкое естественное плодородие. </w:t>
      </w:r>
      <w:proofErr w:type="spellStart"/>
      <w:r w:rsidRPr="00514BC3">
        <w:rPr>
          <w:rFonts w:eastAsia="Microsoft Sans Serif"/>
          <w:color w:val="000000"/>
          <w:sz w:val="28"/>
          <w:szCs w:val="28"/>
        </w:rPr>
        <w:t>Лесосводкой</w:t>
      </w:r>
      <w:proofErr w:type="spellEnd"/>
      <w:r w:rsidRPr="00514BC3">
        <w:rPr>
          <w:rFonts w:eastAsia="Microsoft Sans Serif"/>
          <w:color w:val="000000"/>
          <w:sz w:val="28"/>
          <w:szCs w:val="28"/>
        </w:rPr>
        <w:t xml:space="preserve"> в них практически полностью уничтожаются наиболее ценные для сельскохозяйственных культур почвенные гори</w:t>
      </w:r>
      <w:r w:rsidRPr="00514BC3">
        <w:rPr>
          <w:rFonts w:eastAsia="Microsoft Sans Serif"/>
          <w:color w:val="000000"/>
          <w:sz w:val="28"/>
          <w:szCs w:val="28"/>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514BC3" w:rsidRPr="00514BC3" w:rsidRDefault="00514BC3" w:rsidP="00514BC3">
      <w:pPr>
        <w:shd w:val="clear" w:color="auto" w:fill="FFFFFF"/>
        <w:rPr>
          <w:rFonts w:eastAsia="Microsoft Sans Serif"/>
          <w:color w:val="000000"/>
          <w:sz w:val="28"/>
          <w:szCs w:val="28"/>
        </w:rPr>
      </w:pPr>
      <w:r w:rsidRPr="00514BC3">
        <w:rPr>
          <w:rFonts w:eastAsia="Microsoft Sans Serif"/>
          <w:color w:val="000000"/>
          <w:sz w:val="28"/>
          <w:szCs w:val="28"/>
        </w:rPr>
        <w:t xml:space="preserve">В Афанасьевском муниципальном образовании преобладают леса, значительные площади занимают болота, горные тундры и высокогорные редколесья. В составе лесов на склонах </w:t>
      </w:r>
      <w:proofErr w:type="gramStart"/>
      <w:r w:rsidRPr="00514BC3">
        <w:rPr>
          <w:rFonts w:eastAsia="Microsoft Sans Serif"/>
          <w:color w:val="000000"/>
          <w:sz w:val="28"/>
          <w:szCs w:val="28"/>
        </w:rPr>
        <w:t>Восточного</w:t>
      </w:r>
      <w:proofErr w:type="gramEnd"/>
      <w:r w:rsidRPr="00514BC3">
        <w:rPr>
          <w:rFonts w:eastAsia="Microsoft Sans Serif"/>
          <w:color w:val="000000"/>
          <w:sz w:val="28"/>
          <w:szCs w:val="28"/>
        </w:rPr>
        <w:t xml:space="preserve"> </w:t>
      </w:r>
      <w:proofErr w:type="spellStart"/>
      <w:r w:rsidRPr="00514BC3">
        <w:rPr>
          <w:rFonts w:eastAsia="Microsoft Sans Serif"/>
          <w:color w:val="000000"/>
          <w:sz w:val="28"/>
          <w:szCs w:val="28"/>
        </w:rPr>
        <w:t>Саяна</w:t>
      </w:r>
      <w:proofErr w:type="spellEnd"/>
      <w:r w:rsidRPr="00514BC3">
        <w:rPr>
          <w:rFonts w:eastAsia="Microsoft Sans Serif"/>
          <w:color w:val="000000"/>
          <w:sz w:val="28"/>
          <w:szCs w:val="28"/>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514BC3" w:rsidRPr="00514BC3" w:rsidRDefault="00514BC3" w:rsidP="00514BC3">
      <w:pPr>
        <w:shd w:val="clear" w:color="auto" w:fill="FFFFFF"/>
        <w:rPr>
          <w:rFonts w:eastAsia="Microsoft Sans Serif"/>
          <w:color w:val="000000"/>
          <w:sz w:val="28"/>
          <w:szCs w:val="28"/>
        </w:rPr>
      </w:pPr>
      <w:r w:rsidRPr="00514BC3">
        <w:rPr>
          <w:rFonts w:eastAsia="Microsoft Sans Serif"/>
          <w:iCs/>
          <w:color w:val="000000"/>
          <w:sz w:val="28"/>
          <w:szCs w:val="28"/>
        </w:rPr>
        <w:t>На</w:t>
      </w:r>
      <w:r w:rsidRPr="00514BC3">
        <w:rPr>
          <w:rFonts w:eastAsia="Microsoft Sans Serif"/>
          <w:i/>
          <w:iCs/>
          <w:color w:val="000000"/>
          <w:sz w:val="28"/>
          <w:szCs w:val="28"/>
        </w:rPr>
        <w:t xml:space="preserve"> </w:t>
      </w:r>
      <w:r w:rsidRPr="00514BC3">
        <w:rPr>
          <w:rFonts w:eastAsia="Microsoft Sans Serif"/>
          <w:color w:val="000000"/>
          <w:sz w:val="28"/>
          <w:szCs w:val="28"/>
        </w:rPr>
        <w:t>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w:t>
      </w:r>
      <w:r w:rsidRPr="00514BC3">
        <w:rPr>
          <w:rFonts w:eastAsia="Microsoft Sans Serif"/>
          <w:noProof/>
          <w:color w:val="000000"/>
          <w:sz w:val="28"/>
          <w:szCs w:val="28"/>
        </w:rPr>
        <mc:AlternateContent>
          <mc:Choice Requires="wps">
            <w:drawing>
              <wp:anchor distT="0" distB="0" distL="114300" distR="114300" simplePos="0" relativeHeight="251670528" behindDoc="0" locked="0" layoutInCell="0" allowOverlap="1" wp14:anchorId="47686A22" wp14:editId="0BBC8594">
                <wp:simplePos x="0" y="0"/>
                <wp:positionH relativeFrom="margin">
                  <wp:posOffset>-676910</wp:posOffset>
                </wp:positionH>
                <wp:positionV relativeFrom="paragraph">
                  <wp:posOffset>347345</wp:posOffset>
                </wp:positionV>
                <wp:extent cx="0" cy="6089650"/>
                <wp:effectExtent l="8890" t="13970" r="10160" b="114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3pt,27.35pt" to="-53.3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bSEg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" o:allowincell="f" strokeweight=".2pt">
                <w10:wrap anchorx="margin"/>
              </v:line>
            </w:pict>
          </mc:Fallback>
        </mc:AlternateContent>
      </w:r>
      <w:r w:rsidRPr="00514BC3">
        <w:rPr>
          <w:rFonts w:eastAsia="Microsoft Sans Serif"/>
          <w:color w:val="000000"/>
          <w:sz w:val="28"/>
          <w:szCs w:val="28"/>
        </w:rPr>
        <w:t xml:space="preserve"> </w:t>
      </w:r>
      <w:r w:rsidRPr="00514BC3">
        <w:rPr>
          <w:rFonts w:eastAsia="Microsoft Sans Serif"/>
          <w:iCs/>
          <w:color w:val="000000"/>
          <w:sz w:val="28"/>
          <w:szCs w:val="28"/>
        </w:rPr>
        <w:t>не развит, а в</w:t>
      </w:r>
      <w:r w:rsidRPr="00514BC3">
        <w:rPr>
          <w:rFonts w:eastAsia="Microsoft Sans Serif"/>
          <w:i/>
          <w:iCs/>
          <w:color w:val="000000"/>
          <w:sz w:val="28"/>
          <w:szCs w:val="28"/>
        </w:rPr>
        <w:t xml:space="preserve"> </w:t>
      </w:r>
      <w:r w:rsidRPr="00514BC3">
        <w:rPr>
          <w:rFonts w:eastAsia="Microsoft Sans Serif"/>
          <w:color w:val="000000"/>
          <w:sz w:val="28"/>
          <w:szCs w:val="28"/>
        </w:rPr>
        <w:t>травяно-кустарничковом покрове доми</w:t>
      </w:r>
      <w:r w:rsidRPr="00514BC3">
        <w:rPr>
          <w:rFonts w:eastAsia="Microsoft Sans Serif"/>
          <w:color w:val="000000"/>
          <w:sz w:val="28"/>
          <w:szCs w:val="28"/>
        </w:rPr>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sidRPr="00514BC3">
        <w:rPr>
          <w:rFonts w:eastAsia="Microsoft Sans Serif"/>
          <w:color w:val="000000"/>
          <w:sz w:val="28"/>
          <w:szCs w:val="28"/>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proofErr w:type="spellStart"/>
      <w:r w:rsidRPr="00514BC3">
        <w:rPr>
          <w:rFonts w:eastAsia="Microsoft Sans Serif"/>
          <w:color w:val="000000"/>
          <w:sz w:val="28"/>
          <w:szCs w:val="28"/>
        </w:rPr>
        <w:t>Залесенные</w:t>
      </w:r>
      <w:proofErr w:type="spellEnd"/>
      <w:r w:rsidRPr="00514BC3">
        <w:rPr>
          <w:rFonts w:eastAsia="Microsoft Sans Serif"/>
          <w:color w:val="000000"/>
          <w:sz w:val="28"/>
          <w:szCs w:val="28"/>
        </w:rPr>
        <w:t xml:space="preserve"> участки </w:t>
      </w:r>
      <w:proofErr w:type="spellStart"/>
      <w:r w:rsidRPr="00514BC3">
        <w:rPr>
          <w:rFonts w:eastAsia="Microsoft Sans Serif"/>
          <w:color w:val="000000"/>
          <w:sz w:val="28"/>
          <w:szCs w:val="28"/>
        </w:rPr>
        <w:t>Иркутско</w:t>
      </w:r>
      <w:proofErr w:type="spellEnd"/>
      <w:r w:rsidRPr="00514BC3">
        <w:rPr>
          <w:rFonts w:eastAsia="Microsoft Sans Serif"/>
          <w:color w:val="000000"/>
          <w:sz w:val="28"/>
          <w:szCs w:val="28"/>
        </w:rPr>
        <w:t xml:space="preserve">-Черемховской равнины имеют важное почвозащитное и </w:t>
      </w:r>
      <w:proofErr w:type="spellStart"/>
      <w:r w:rsidRPr="00514BC3">
        <w:rPr>
          <w:rFonts w:eastAsia="Microsoft Sans Serif"/>
          <w:color w:val="000000"/>
          <w:sz w:val="28"/>
          <w:szCs w:val="28"/>
        </w:rPr>
        <w:t>водоохранное</w:t>
      </w:r>
      <w:proofErr w:type="spellEnd"/>
      <w:r w:rsidRPr="00514BC3">
        <w:rPr>
          <w:rFonts w:eastAsia="Microsoft Sans Serif"/>
          <w:color w:val="000000"/>
          <w:sz w:val="28"/>
          <w:szCs w:val="28"/>
        </w:rPr>
        <w:t xml:space="preserve"> значение.</w:t>
      </w:r>
    </w:p>
    <w:p w:rsidR="00514BC3" w:rsidRPr="00514BC3" w:rsidRDefault="00514BC3" w:rsidP="00514BC3">
      <w:pPr>
        <w:rPr>
          <w:rFonts w:eastAsia="Microsoft Sans Serif"/>
          <w:b/>
          <w:i/>
          <w:color w:val="000000"/>
          <w:sz w:val="28"/>
          <w:szCs w:val="28"/>
        </w:rPr>
      </w:pPr>
      <w:r w:rsidRPr="00514BC3">
        <w:rPr>
          <w:rFonts w:eastAsia="Microsoft Sans Serif"/>
          <w:color w:val="000000"/>
          <w:sz w:val="28"/>
          <w:szCs w:val="28"/>
        </w:rPr>
        <w:t>Животный мир Афанасьевского муниципального образования довольно разнообразен. Здесь обитают тетерев, кряква, филин, а также различные виды млекопитающих.</w:t>
      </w:r>
    </w:p>
    <w:p w:rsidR="00514BC3" w:rsidRPr="00514BC3" w:rsidRDefault="00514BC3" w:rsidP="00514BC3">
      <w:pPr>
        <w:rPr>
          <w:rFonts w:eastAsia="Microsoft Sans Serif"/>
          <w:b/>
          <w:i/>
          <w:color w:val="0070C0"/>
          <w:sz w:val="28"/>
          <w:szCs w:val="28"/>
        </w:rPr>
      </w:pP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Гидрологические условия</w:t>
      </w:r>
    </w:p>
    <w:p w:rsidR="00514BC3" w:rsidRPr="00514BC3" w:rsidRDefault="00514BC3" w:rsidP="00514BC3">
      <w:pPr>
        <w:rPr>
          <w:rFonts w:eastAsia="Calibri"/>
          <w:color w:val="000000"/>
          <w:sz w:val="28"/>
          <w:szCs w:val="28"/>
          <w:u w:val="single"/>
        </w:rPr>
      </w:pP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lastRenderedPageBreak/>
        <w:t xml:space="preserve">Большинство населенных пунктов расположено по берегам реки Ия – главной реки нашего района, берущей начало в Саянах и несущей свои воды в Ангару. Земли водного фонда Афанасьевского муниципального образования состоят из 1 реки - </w:t>
      </w:r>
      <w:proofErr w:type="spellStart"/>
      <w:r w:rsidRPr="00514BC3">
        <w:rPr>
          <w:rFonts w:eastAsia="Microsoft Sans Serif"/>
          <w:color w:val="000000"/>
          <w:sz w:val="28"/>
          <w:szCs w:val="28"/>
        </w:rPr>
        <w:t>Курзанки</w:t>
      </w:r>
      <w:proofErr w:type="spellEnd"/>
      <w:r w:rsidRPr="00514BC3">
        <w:rPr>
          <w:rFonts w:eastAsia="Microsoft Sans Serif"/>
          <w:color w:val="000000"/>
          <w:sz w:val="28"/>
          <w:szCs w:val="28"/>
        </w:rPr>
        <w:t>.</w:t>
      </w:r>
    </w:p>
    <w:p w:rsidR="00514BC3" w:rsidRPr="00514BC3" w:rsidRDefault="00514BC3" w:rsidP="00514BC3">
      <w:pPr>
        <w:shd w:val="clear" w:color="auto" w:fill="FFFFFF"/>
        <w:rPr>
          <w:sz w:val="28"/>
          <w:szCs w:val="28"/>
        </w:rPr>
      </w:pPr>
      <w:r w:rsidRPr="00514BC3">
        <w:rPr>
          <w:bCs/>
          <w:sz w:val="28"/>
          <w:szCs w:val="28"/>
        </w:rPr>
        <w:t>Крупнейшей рекой Тулунского муниципального района является река Ия</w:t>
      </w:r>
      <w:r w:rsidRPr="00514BC3">
        <w:rPr>
          <w:sz w:val="28"/>
          <w:szCs w:val="28"/>
        </w:rPr>
        <w:t> — левый приток </w:t>
      </w:r>
      <w:hyperlink r:id="rId20" w:tooltip="Ока (приток Ангары)" w:history="1">
        <w:r w:rsidRPr="00514BC3">
          <w:rPr>
            <w:sz w:val="28"/>
            <w:szCs w:val="28"/>
            <w:u w:val="single"/>
          </w:rPr>
          <w:t>Оки</w:t>
        </w:r>
      </w:hyperlink>
      <w:r w:rsidRPr="00514BC3">
        <w:rPr>
          <w:sz w:val="28"/>
          <w:szCs w:val="28"/>
        </w:rPr>
        <w:t xml:space="preserve"> (бассейн </w:t>
      </w:r>
      <w:hyperlink r:id="rId21" w:tooltip="Ангара (река)" w:history="1">
        <w:r w:rsidRPr="00514BC3">
          <w:rPr>
            <w:sz w:val="28"/>
            <w:szCs w:val="28"/>
            <w:u w:val="single"/>
          </w:rPr>
          <w:t>Ангары</w:t>
        </w:r>
      </w:hyperlink>
      <w:r w:rsidRPr="00514BC3">
        <w:rPr>
          <w:sz w:val="28"/>
          <w:szCs w:val="28"/>
        </w:rPr>
        <w:t>). Длина ее составляет 486 км, площадь бассейна 18 100 км². Она берёт начало на северных склонах </w:t>
      </w:r>
      <w:hyperlink r:id="rId22" w:tooltip="Восточный Саян" w:history="1">
        <w:r w:rsidRPr="00514BC3">
          <w:rPr>
            <w:sz w:val="28"/>
            <w:szCs w:val="28"/>
            <w:u w:val="single"/>
          </w:rPr>
          <w:t xml:space="preserve">Восточного </w:t>
        </w:r>
        <w:proofErr w:type="spellStart"/>
        <w:r w:rsidRPr="00514BC3">
          <w:rPr>
            <w:sz w:val="28"/>
            <w:szCs w:val="28"/>
            <w:u w:val="single"/>
          </w:rPr>
          <w:t>Саяна</w:t>
        </w:r>
        <w:proofErr w:type="spellEnd"/>
      </w:hyperlink>
      <w:r w:rsidRPr="00514BC3">
        <w:rPr>
          <w:sz w:val="28"/>
          <w:szCs w:val="28"/>
        </w:rPr>
        <w:t xml:space="preserve">. В верховьях имеет горный характер, ниже долина реки расширяется, течение становится спокойным. Впадает в </w:t>
      </w:r>
      <w:proofErr w:type="spellStart"/>
      <w:r w:rsidRPr="00514BC3">
        <w:rPr>
          <w:sz w:val="28"/>
          <w:szCs w:val="28"/>
        </w:rPr>
        <w:t>Окинский</w:t>
      </w:r>
      <w:proofErr w:type="spellEnd"/>
      <w:r w:rsidRPr="00514BC3">
        <w:rPr>
          <w:sz w:val="28"/>
          <w:szCs w:val="28"/>
        </w:rPr>
        <w:t xml:space="preserve"> залив </w:t>
      </w:r>
      <w:hyperlink r:id="rId23" w:tooltip="Братское водохранилище" w:history="1">
        <w:r w:rsidRPr="00514BC3">
          <w:rPr>
            <w:sz w:val="28"/>
            <w:szCs w:val="28"/>
            <w:u w:val="single"/>
          </w:rPr>
          <w:t>Братского водохранилища</w:t>
        </w:r>
      </w:hyperlink>
      <w:r w:rsidRPr="00514BC3">
        <w:rPr>
          <w:sz w:val="28"/>
          <w:szCs w:val="28"/>
        </w:rPr>
        <w:t>, подпор от которого распространяется на 320 км. Питание главным образом дождевое. Средний годовой расход воды у города </w:t>
      </w:r>
      <w:hyperlink r:id="rId24" w:tooltip="Тулун" w:history="1">
        <w:r w:rsidRPr="00514BC3">
          <w:rPr>
            <w:sz w:val="28"/>
            <w:szCs w:val="28"/>
            <w:u w:val="single"/>
          </w:rPr>
          <w:t>Тулун</w:t>
        </w:r>
      </w:hyperlink>
      <w:r w:rsidRPr="00514BC3">
        <w:rPr>
          <w:sz w:val="28"/>
          <w:szCs w:val="28"/>
        </w:rPr>
        <w:t> (119 км от устья) 149 м³/</w:t>
      </w:r>
      <w:proofErr w:type="gramStart"/>
      <w:r w:rsidRPr="00514BC3">
        <w:rPr>
          <w:sz w:val="28"/>
          <w:szCs w:val="28"/>
        </w:rPr>
        <w:t>с</w:t>
      </w:r>
      <w:proofErr w:type="gramEnd"/>
      <w:r w:rsidRPr="00514BC3">
        <w:rPr>
          <w:sz w:val="28"/>
          <w:szCs w:val="28"/>
        </w:rPr>
        <w:t xml:space="preserve">. Замерзает </w:t>
      </w:r>
      <w:proofErr w:type="gramStart"/>
      <w:r w:rsidRPr="00514BC3">
        <w:rPr>
          <w:sz w:val="28"/>
          <w:szCs w:val="28"/>
        </w:rPr>
        <w:t>в</w:t>
      </w:r>
      <w:proofErr w:type="gramEnd"/>
      <w:r w:rsidRPr="00514BC3">
        <w:rPr>
          <w:sz w:val="28"/>
          <w:szCs w:val="28"/>
        </w:rPr>
        <w:t xml:space="preserve"> конце октября — начале ноября, вскрывается в конце апреля — начале мая. Питание осуществляется грунтовыми и дождевыми водами. Главные притоки: </w:t>
      </w:r>
      <w:hyperlink r:id="rId25" w:tooltip="Кирей (река)" w:history="1">
        <w:r w:rsidRPr="00514BC3">
          <w:rPr>
            <w:sz w:val="28"/>
            <w:szCs w:val="28"/>
            <w:u w:val="single"/>
          </w:rPr>
          <w:t>Кирей</w:t>
        </w:r>
      </w:hyperlink>
      <w:r w:rsidRPr="00514BC3">
        <w:rPr>
          <w:sz w:val="28"/>
          <w:szCs w:val="28"/>
        </w:rPr>
        <w:t xml:space="preserve"> — справа; </w:t>
      </w:r>
      <w:hyperlink r:id="rId26" w:tooltip="Икей (река) (страница отсутствует)" w:history="1">
        <w:proofErr w:type="spellStart"/>
        <w:r w:rsidRPr="00514BC3">
          <w:rPr>
            <w:sz w:val="28"/>
            <w:szCs w:val="28"/>
            <w:u w:val="single"/>
          </w:rPr>
          <w:t>Икей</w:t>
        </w:r>
        <w:proofErr w:type="spellEnd"/>
      </w:hyperlink>
      <w:r w:rsidRPr="00514BC3">
        <w:rPr>
          <w:sz w:val="28"/>
          <w:szCs w:val="28"/>
        </w:rPr>
        <w:t>, </w:t>
      </w:r>
      <w:proofErr w:type="spellStart"/>
      <w:r w:rsidRPr="00514BC3">
        <w:rPr>
          <w:color w:val="333333"/>
          <w:sz w:val="20"/>
          <w:szCs w:val="20"/>
        </w:rPr>
        <w:fldChar w:fldCharType="begin"/>
      </w:r>
      <w:r w:rsidRPr="00514BC3">
        <w:rPr>
          <w:color w:val="333333"/>
          <w:sz w:val="20"/>
          <w:szCs w:val="20"/>
        </w:rPr>
        <w:instrText xml:space="preserve"> HYPERLINK "http://ru.wikipedia.org/w/index.php?title=%D0%98%D0%BB%D0%B8%D1%80_(%D1%80%D0%B5%D0%BA%D0%B0)&amp;action=edit&amp;redlink=1" \o "Илир (река) (страница отсутствует)" </w:instrText>
      </w:r>
      <w:r w:rsidRPr="00514BC3">
        <w:rPr>
          <w:color w:val="333333"/>
          <w:sz w:val="20"/>
          <w:szCs w:val="20"/>
        </w:rPr>
        <w:fldChar w:fldCharType="separate"/>
      </w:r>
      <w:r w:rsidRPr="00514BC3">
        <w:rPr>
          <w:sz w:val="28"/>
          <w:szCs w:val="28"/>
          <w:u w:val="single"/>
        </w:rPr>
        <w:t>Илир</w:t>
      </w:r>
      <w:proofErr w:type="spellEnd"/>
      <w:r w:rsidRPr="00514BC3">
        <w:rPr>
          <w:sz w:val="28"/>
          <w:szCs w:val="28"/>
          <w:u w:val="single"/>
        </w:rPr>
        <w:fldChar w:fldCharType="end"/>
      </w:r>
      <w:r w:rsidRPr="00514BC3">
        <w:rPr>
          <w:sz w:val="28"/>
          <w:szCs w:val="28"/>
        </w:rPr>
        <w:t> — слева.</w:t>
      </w:r>
    </w:p>
    <w:p w:rsidR="00514BC3" w:rsidRPr="00514BC3" w:rsidRDefault="00514BC3" w:rsidP="00514BC3">
      <w:pPr>
        <w:rPr>
          <w:rFonts w:eastAsia="Microsoft Sans Serif"/>
          <w:color w:val="000000"/>
          <w:sz w:val="28"/>
          <w:szCs w:val="28"/>
        </w:rPr>
      </w:pPr>
    </w:p>
    <w:p w:rsidR="00514BC3" w:rsidRPr="00514BC3" w:rsidRDefault="00514BC3" w:rsidP="00514BC3">
      <w:pPr>
        <w:autoSpaceDE w:val="0"/>
        <w:autoSpaceDN w:val="0"/>
        <w:adjustRightInd w:val="0"/>
        <w:jc w:val="center"/>
        <w:rPr>
          <w:rFonts w:eastAsia="Microsoft Sans Serif"/>
          <w:b/>
          <w:bCs/>
          <w:i/>
          <w:color w:val="000000"/>
          <w:sz w:val="28"/>
          <w:szCs w:val="28"/>
          <w:u w:val="single"/>
        </w:rPr>
      </w:pPr>
      <w:r w:rsidRPr="00514BC3">
        <w:rPr>
          <w:rFonts w:eastAsia="Microsoft Sans Serif"/>
          <w:b/>
          <w:bCs/>
          <w:i/>
          <w:color w:val="000000"/>
          <w:sz w:val="28"/>
          <w:szCs w:val="28"/>
          <w:u w:val="single"/>
        </w:rPr>
        <w:t>Функциональный профиль</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Развитие Афанасьевского поселения с момента заселения в конце XI</w:t>
      </w:r>
      <w:r w:rsidRPr="00514BC3">
        <w:rPr>
          <w:rFonts w:eastAsia="Microsoft Sans Serif"/>
          <w:color w:val="000000"/>
          <w:sz w:val="28"/>
          <w:szCs w:val="28"/>
          <w:lang w:val="en-US"/>
        </w:rPr>
        <w:t>X</w:t>
      </w:r>
      <w:r w:rsidRPr="00514BC3">
        <w:rPr>
          <w:rFonts w:eastAsia="Microsoft Sans Serif"/>
          <w:color w:val="000000"/>
          <w:sz w:val="28"/>
          <w:szCs w:val="28"/>
        </w:rPr>
        <w:t xml:space="preserve"> века было связано с вводом в строй Восточно-Сибирской железной дороги. Населенные пункты формировались, как населенные места, в течение достаточно продолжительных периодов.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С образованием 28 июня 1926 г. Тулунского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Постепенно муниципальное образование приобрело функциональный профиль </w:t>
      </w:r>
      <w:r w:rsidRPr="00514BC3">
        <w:rPr>
          <w:rFonts w:eastAsia="Microsoft Sans Serif"/>
          <w:b/>
          <w:i/>
          <w:color w:val="000000"/>
          <w:sz w:val="28"/>
          <w:szCs w:val="28"/>
        </w:rPr>
        <w:t>индустриально-аграрного</w:t>
      </w:r>
      <w:r w:rsidRPr="00514BC3">
        <w:rPr>
          <w:rFonts w:eastAsia="Microsoft Sans Serif"/>
          <w:b/>
          <w:bCs/>
          <w:i/>
          <w:iCs/>
          <w:color w:val="000000"/>
          <w:sz w:val="28"/>
          <w:szCs w:val="28"/>
        </w:rPr>
        <w:t xml:space="preserve"> поселения </w:t>
      </w:r>
      <w:r w:rsidRPr="00514BC3">
        <w:rPr>
          <w:rFonts w:eastAsia="Microsoft Sans Serif"/>
          <w:color w:val="000000"/>
          <w:sz w:val="28"/>
          <w:szCs w:val="28"/>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514BC3" w:rsidRPr="00514BC3" w:rsidRDefault="00514BC3" w:rsidP="00514BC3">
      <w:pPr>
        <w:rPr>
          <w:rFonts w:eastAsia="Microsoft Sans Serif"/>
          <w:color w:val="000000"/>
          <w:sz w:val="28"/>
          <w:szCs w:val="28"/>
        </w:rPr>
      </w:pPr>
    </w:p>
    <w:p w:rsidR="00514BC3" w:rsidRPr="00514BC3" w:rsidRDefault="00514BC3" w:rsidP="00514BC3">
      <w:pPr>
        <w:jc w:val="center"/>
        <w:rPr>
          <w:rFonts w:eastAsia="Microsoft Sans Serif"/>
          <w:b/>
          <w:bCs/>
          <w:i/>
          <w:iCs/>
          <w:color w:val="000000"/>
          <w:sz w:val="28"/>
          <w:szCs w:val="28"/>
          <w:u w:val="single"/>
        </w:rPr>
      </w:pPr>
      <w:bookmarkStart w:id="0" w:name="OLE_LINK17"/>
      <w:bookmarkStart w:id="1" w:name="OLE_LINK18"/>
      <w:r w:rsidRPr="00514BC3">
        <w:rPr>
          <w:rFonts w:eastAsia="Microsoft Sans Serif"/>
          <w:b/>
          <w:bCs/>
          <w:i/>
          <w:iCs/>
          <w:color w:val="000000"/>
          <w:sz w:val="28"/>
          <w:szCs w:val="28"/>
          <w:u w:val="single"/>
        </w:rPr>
        <w:t>Обслуживающие виды деятельности</w:t>
      </w:r>
      <w:bookmarkEnd w:id="0"/>
      <w:bookmarkEnd w:id="1"/>
    </w:p>
    <w:p w:rsidR="00514BC3" w:rsidRPr="00514BC3" w:rsidRDefault="00514BC3" w:rsidP="00514BC3">
      <w:pPr>
        <w:rPr>
          <w:rFonts w:eastAsia="Microsoft Sans Serif"/>
          <w:b/>
          <w:bCs/>
          <w:i/>
          <w:iCs/>
          <w:color w:val="000000"/>
          <w:sz w:val="28"/>
          <w:szCs w:val="28"/>
          <w:u w:val="single"/>
        </w:rPr>
      </w:pPr>
    </w:p>
    <w:p w:rsidR="00514BC3" w:rsidRPr="00514BC3" w:rsidRDefault="00514BC3" w:rsidP="00514BC3">
      <w:pPr>
        <w:rPr>
          <w:rFonts w:eastAsia="Microsoft Sans Serif"/>
          <w:bCs/>
          <w:color w:val="000000"/>
          <w:sz w:val="28"/>
          <w:szCs w:val="28"/>
        </w:rPr>
      </w:pPr>
      <w:r w:rsidRPr="00514BC3">
        <w:rPr>
          <w:rFonts w:eastAsia="Microsoft Sans Serif"/>
          <w:color w:val="000000"/>
          <w:sz w:val="28"/>
          <w:szCs w:val="28"/>
        </w:rPr>
        <w:t xml:space="preserve">К обслуживающей группе населения относятся занятые на предприятиях, в учреждениях и организациях, обеспечивающих потребности населения Афанасьевского муниципального образования.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Функциональный профиль Афанасьевского муниципального образования в настоящее время - сельское хозяйство и развитие животноводства. </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proofErr w:type="gramStart"/>
      <w:r w:rsidRPr="00514BC3">
        <w:rPr>
          <w:rFonts w:eastAsia="Microsoft Sans Serif"/>
          <w:color w:val="FF0000"/>
          <w:sz w:val="28"/>
          <w:szCs w:val="28"/>
        </w:rPr>
        <w:t>.</w:t>
      </w:r>
      <w:r w:rsidRPr="00514BC3">
        <w:rPr>
          <w:rFonts w:eastAsia="Microsoft Sans Serif"/>
          <w:color w:val="000000"/>
          <w:sz w:val="28"/>
          <w:szCs w:val="28"/>
        </w:rPr>
        <w:t>Ч</w:t>
      </w:r>
      <w:proofErr w:type="gramEnd"/>
      <w:r w:rsidRPr="00514BC3">
        <w:rPr>
          <w:rFonts w:eastAsia="Microsoft Sans Serif"/>
          <w:color w:val="000000"/>
          <w:sz w:val="28"/>
          <w:szCs w:val="28"/>
        </w:rPr>
        <w:t>исленность работающих – 470 человек.</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lastRenderedPageBreak/>
        <w:t>Занятость населения обеспечивается бюджетной сферой  и ведением населением личных подсобных хозяйств.</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На территории Афанасьевского сельского поселения 23 предприятие и учреждение.</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Основу экономики Афанасьевского муниципального образования на данном этапе формируют индивидуальные предприниматели.</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К числу предприятий </w:t>
      </w:r>
      <w:r w:rsidRPr="00514BC3">
        <w:rPr>
          <w:rFonts w:eastAsia="Microsoft Sans Serif"/>
          <w:bCs/>
          <w:color w:val="000000"/>
          <w:sz w:val="28"/>
          <w:szCs w:val="28"/>
        </w:rPr>
        <w:t xml:space="preserve">связи </w:t>
      </w:r>
      <w:r w:rsidRPr="00514BC3">
        <w:rPr>
          <w:rFonts w:eastAsia="Microsoft Sans Serif"/>
          <w:color w:val="000000"/>
          <w:sz w:val="28"/>
          <w:szCs w:val="28"/>
        </w:rPr>
        <w:t xml:space="preserve">относятся ФГУП «Почта России».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На территории поселка размещаются </w:t>
      </w:r>
      <w:r w:rsidRPr="00514BC3">
        <w:rPr>
          <w:rFonts w:eastAsia="Microsoft Sans Serif"/>
          <w:bCs/>
          <w:color w:val="000000"/>
          <w:sz w:val="28"/>
          <w:szCs w:val="28"/>
        </w:rPr>
        <w:t xml:space="preserve">организации поселенческого значения – </w:t>
      </w:r>
      <w:r w:rsidRPr="00514BC3">
        <w:rPr>
          <w:rFonts w:eastAsia="Microsoft Sans Serif"/>
          <w:color w:val="000000"/>
          <w:sz w:val="28"/>
          <w:szCs w:val="28"/>
        </w:rPr>
        <w:t>администрация Афанасьевского муниципального образования.</w:t>
      </w:r>
    </w:p>
    <w:p w:rsidR="00514BC3" w:rsidRPr="00514BC3" w:rsidRDefault="00514BC3" w:rsidP="00514BC3">
      <w:pPr>
        <w:widowControl w:val="0"/>
        <w:rPr>
          <w:b/>
          <w:sz w:val="28"/>
          <w:szCs w:val="28"/>
        </w:rPr>
      </w:pPr>
    </w:p>
    <w:p w:rsidR="00514BC3" w:rsidRPr="00514BC3" w:rsidRDefault="00514BC3" w:rsidP="00514BC3">
      <w:pPr>
        <w:overflowPunct w:val="0"/>
        <w:autoSpaceDE w:val="0"/>
        <w:autoSpaceDN w:val="0"/>
        <w:adjustRightInd w:val="0"/>
        <w:jc w:val="center"/>
        <w:rPr>
          <w:rFonts w:eastAsia="Microsoft Sans Serif"/>
          <w:b/>
          <w:i/>
          <w:color w:val="000000"/>
          <w:sz w:val="28"/>
          <w:szCs w:val="28"/>
          <w:u w:val="single"/>
        </w:rPr>
      </w:pPr>
      <w:r w:rsidRPr="00514BC3">
        <w:rPr>
          <w:rFonts w:eastAsia="Microsoft Sans Serif"/>
          <w:b/>
          <w:i/>
          <w:color w:val="000000"/>
          <w:sz w:val="28"/>
          <w:szCs w:val="28"/>
          <w:u w:val="single"/>
        </w:rPr>
        <w:t>Население</w:t>
      </w:r>
    </w:p>
    <w:p w:rsidR="00514BC3" w:rsidRPr="00514BC3" w:rsidRDefault="00514BC3" w:rsidP="00514BC3">
      <w:pPr>
        <w:overflowPunct w:val="0"/>
        <w:autoSpaceDE w:val="0"/>
        <w:autoSpaceDN w:val="0"/>
        <w:adjustRightInd w:val="0"/>
        <w:rPr>
          <w:rFonts w:eastAsia="Microsoft Sans Serif"/>
          <w:b/>
          <w:i/>
          <w:color w:val="000000"/>
          <w:sz w:val="28"/>
          <w:szCs w:val="28"/>
          <w:u w:val="single"/>
        </w:rPr>
      </w:pP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514BC3" w:rsidRPr="00514BC3" w:rsidRDefault="00514BC3" w:rsidP="00514BC3">
      <w:pPr>
        <w:tabs>
          <w:tab w:val="left" w:pos="426"/>
        </w:tabs>
        <w:rPr>
          <w:rFonts w:eastAsia="Microsoft Sans Serif"/>
          <w:color w:val="000000"/>
          <w:sz w:val="28"/>
          <w:szCs w:val="28"/>
        </w:rPr>
      </w:pPr>
      <w:r w:rsidRPr="00514BC3">
        <w:rPr>
          <w:rFonts w:eastAsia="Microsoft Sans Serif"/>
          <w:color w:val="000000"/>
          <w:sz w:val="28"/>
          <w:szCs w:val="28"/>
        </w:rPr>
        <w:t xml:space="preserve">Численность постоянного населения Афанасьевского муниципального образования и населенных пунктов, входящих в его состав, будет приведена в соответствии с окончательными итогами Всероссийской переписи согласно данным </w:t>
      </w:r>
      <w:proofErr w:type="spellStart"/>
      <w:r w:rsidRPr="00514BC3">
        <w:rPr>
          <w:rFonts w:eastAsia="Microsoft Sans Serif"/>
          <w:color w:val="000000"/>
          <w:sz w:val="28"/>
          <w:szCs w:val="28"/>
        </w:rPr>
        <w:t>Иркутскстата</w:t>
      </w:r>
      <w:proofErr w:type="spellEnd"/>
      <w:r w:rsidRPr="00514BC3">
        <w:rPr>
          <w:rFonts w:eastAsia="Microsoft Sans Serif"/>
          <w:color w:val="000000"/>
          <w:sz w:val="28"/>
          <w:szCs w:val="28"/>
        </w:rPr>
        <w:t xml:space="preserve"> в 2020 году. </w:t>
      </w:r>
    </w:p>
    <w:p w:rsidR="00514BC3" w:rsidRPr="00514BC3" w:rsidRDefault="00514BC3" w:rsidP="00514BC3">
      <w:pPr>
        <w:tabs>
          <w:tab w:val="left" w:pos="426"/>
        </w:tabs>
        <w:rPr>
          <w:rFonts w:eastAsia="Microsoft Sans Serif"/>
          <w:color w:val="000000"/>
          <w:sz w:val="28"/>
          <w:szCs w:val="28"/>
        </w:rPr>
      </w:pPr>
      <w:r w:rsidRPr="00514BC3">
        <w:rPr>
          <w:rFonts w:eastAsia="Microsoft Sans Serif"/>
          <w:color w:val="000000"/>
          <w:sz w:val="28"/>
          <w:szCs w:val="28"/>
        </w:rPr>
        <w:t>Численность населения Афанасьевского муниципального образования – сельского поселения на 01.01.2019 г. составила 1251 человек, что соответствует примерно 4,2 % от общей численности населения Тулунского района.</w:t>
      </w:r>
      <w:r w:rsidRPr="00514BC3">
        <w:rPr>
          <w:rFonts w:eastAsia="Microsoft Sans Serif"/>
          <w:color w:val="FF0000"/>
          <w:sz w:val="28"/>
          <w:szCs w:val="28"/>
        </w:rPr>
        <w:t xml:space="preserve"> </w:t>
      </w:r>
      <w:r w:rsidRPr="00514BC3">
        <w:rPr>
          <w:rFonts w:eastAsia="Microsoft Sans Serif"/>
          <w:color w:val="000000"/>
          <w:sz w:val="28"/>
          <w:szCs w:val="28"/>
        </w:rPr>
        <w:t>Плотность населения 8,4 чел /кв. км.</w:t>
      </w:r>
    </w:p>
    <w:p w:rsidR="00514BC3" w:rsidRPr="00514BC3" w:rsidRDefault="00514BC3" w:rsidP="00514BC3">
      <w:pPr>
        <w:shd w:val="clear" w:color="auto" w:fill="FFFFFF"/>
        <w:autoSpaceDE w:val="0"/>
        <w:autoSpaceDN w:val="0"/>
        <w:adjustRightInd w:val="0"/>
        <w:rPr>
          <w:rFonts w:eastAsia="Microsoft Sans Serif"/>
          <w:b/>
          <w:color w:val="000000"/>
          <w:sz w:val="28"/>
          <w:szCs w:val="28"/>
        </w:rPr>
      </w:pPr>
    </w:p>
    <w:p w:rsidR="00514BC3" w:rsidRPr="00514BC3" w:rsidRDefault="00514BC3" w:rsidP="00514BC3">
      <w:pPr>
        <w:shd w:val="clear" w:color="auto" w:fill="FFFFFF"/>
        <w:autoSpaceDE w:val="0"/>
        <w:autoSpaceDN w:val="0"/>
        <w:adjustRightInd w:val="0"/>
        <w:rPr>
          <w:rFonts w:eastAsia="Microsoft Sans Serif"/>
          <w:b/>
          <w:color w:val="000000"/>
          <w:sz w:val="28"/>
          <w:szCs w:val="28"/>
        </w:rPr>
      </w:pPr>
      <w:r w:rsidRPr="00514BC3">
        <w:rPr>
          <w:rFonts w:eastAsia="Microsoft Sans Serif"/>
          <w:b/>
          <w:color w:val="000000"/>
          <w:sz w:val="28"/>
          <w:szCs w:val="28"/>
        </w:rPr>
        <w:t xml:space="preserve">Численность населения по населенным пунктам </w:t>
      </w:r>
    </w:p>
    <w:p w:rsidR="00514BC3" w:rsidRPr="00514BC3" w:rsidRDefault="00514BC3" w:rsidP="00514BC3">
      <w:pPr>
        <w:shd w:val="clear" w:color="auto" w:fill="FFFFFF"/>
        <w:autoSpaceDE w:val="0"/>
        <w:autoSpaceDN w:val="0"/>
        <w:adjustRightInd w:val="0"/>
        <w:rPr>
          <w:rFonts w:eastAsia="Microsoft Sans Serif"/>
          <w:b/>
          <w:color w:val="000000"/>
          <w:sz w:val="28"/>
          <w:szCs w:val="28"/>
        </w:rPr>
      </w:pPr>
      <w:r w:rsidRPr="00514BC3">
        <w:rPr>
          <w:rFonts w:eastAsia="Microsoft Sans Serif"/>
          <w:b/>
          <w:color w:val="000000"/>
          <w:sz w:val="28"/>
          <w:szCs w:val="28"/>
        </w:rPr>
        <w:t xml:space="preserve">Афанасьевского муниципального образования </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248"/>
        <w:gridCol w:w="1670"/>
        <w:gridCol w:w="2035"/>
        <w:gridCol w:w="1186"/>
      </w:tblGrid>
      <w:tr w:rsidR="00514BC3" w:rsidRPr="00514BC3" w:rsidTr="00FE3F3C">
        <w:trPr>
          <w:jc w:val="center"/>
        </w:trPr>
        <w:tc>
          <w:tcPr>
            <w:tcW w:w="2606" w:type="dxa"/>
            <w:vAlign w:val="center"/>
          </w:tcPr>
          <w:p w:rsidR="00514BC3" w:rsidRPr="00514BC3" w:rsidRDefault="00514BC3" w:rsidP="00514BC3">
            <w:pPr>
              <w:autoSpaceDE w:val="0"/>
              <w:autoSpaceDN w:val="0"/>
              <w:adjustRightInd w:val="0"/>
              <w:ind w:firstLine="0"/>
              <w:jc w:val="center"/>
              <w:rPr>
                <w:rFonts w:eastAsia="Calibri"/>
                <w:b/>
                <w:color w:val="000000"/>
                <w:sz w:val="28"/>
                <w:szCs w:val="28"/>
              </w:rPr>
            </w:pPr>
            <w:r w:rsidRPr="00514BC3">
              <w:rPr>
                <w:rFonts w:eastAsia="Calibri"/>
                <w:b/>
                <w:color w:val="000000"/>
                <w:sz w:val="28"/>
                <w:szCs w:val="28"/>
              </w:rPr>
              <w:t>Показатель</w:t>
            </w:r>
          </w:p>
        </w:tc>
        <w:tc>
          <w:tcPr>
            <w:tcW w:w="2248" w:type="dxa"/>
            <w:vAlign w:val="center"/>
          </w:tcPr>
          <w:p w:rsidR="00514BC3" w:rsidRPr="00514BC3" w:rsidRDefault="00514BC3" w:rsidP="00514BC3">
            <w:pPr>
              <w:autoSpaceDE w:val="0"/>
              <w:autoSpaceDN w:val="0"/>
              <w:adjustRightInd w:val="0"/>
              <w:ind w:firstLine="0"/>
              <w:jc w:val="center"/>
              <w:rPr>
                <w:rFonts w:eastAsia="Calibri"/>
                <w:b/>
                <w:color w:val="000000"/>
                <w:sz w:val="28"/>
                <w:szCs w:val="28"/>
              </w:rPr>
            </w:pPr>
            <w:r w:rsidRPr="00514BC3">
              <w:rPr>
                <w:rFonts w:eastAsia="Calibri"/>
                <w:b/>
                <w:color w:val="000000"/>
                <w:sz w:val="28"/>
                <w:szCs w:val="28"/>
              </w:rPr>
              <w:t>д. Афанасьева</w:t>
            </w:r>
          </w:p>
        </w:tc>
        <w:tc>
          <w:tcPr>
            <w:tcW w:w="1670" w:type="dxa"/>
            <w:vAlign w:val="center"/>
          </w:tcPr>
          <w:p w:rsidR="00514BC3" w:rsidRPr="00514BC3" w:rsidRDefault="00514BC3" w:rsidP="00514BC3">
            <w:pPr>
              <w:autoSpaceDE w:val="0"/>
              <w:autoSpaceDN w:val="0"/>
              <w:adjustRightInd w:val="0"/>
              <w:ind w:firstLine="0"/>
              <w:jc w:val="center"/>
              <w:rPr>
                <w:rFonts w:eastAsia="Calibri"/>
                <w:b/>
                <w:color w:val="000000"/>
                <w:sz w:val="28"/>
                <w:szCs w:val="28"/>
              </w:rPr>
            </w:pPr>
            <w:r w:rsidRPr="00514BC3">
              <w:rPr>
                <w:rFonts w:eastAsia="Calibri"/>
                <w:b/>
                <w:color w:val="000000"/>
                <w:sz w:val="28"/>
                <w:szCs w:val="28"/>
              </w:rPr>
              <w:t>п. Ермаки</w:t>
            </w:r>
          </w:p>
        </w:tc>
        <w:tc>
          <w:tcPr>
            <w:tcW w:w="2035" w:type="dxa"/>
            <w:vAlign w:val="center"/>
          </w:tcPr>
          <w:p w:rsidR="00514BC3" w:rsidRPr="00514BC3" w:rsidRDefault="00514BC3" w:rsidP="00514BC3">
            <w:pPr>
              <w:autoSpaceDE w:val="0"/>
              <w:autoSpaceDN w:val="0"/>
              <w:adjustRightInd w:val="0"/>
              <w:ind w:firstLine="0"/>
              <w:jc w:val="center"/>
              <w:rPr>
                <w:rFonts w:eastAsia="Calibri"/>
                <w:b/>
                <w:color w:val="000000"/>
                <w:sz w:val="28"/>
                <w:szCs w:val="28"/>
              </w:rPr>
            </w:pPr>
            <w:r w:rsidRPr="00514BC3">
              <w:rPr>
                <w:rFonts w:eastAsia="Calibri"/>
                <w:b/>
                <w:color w:val="000000"/>
                <w:sz w:val="28"/>
                <w:szCs w:val="28"/>
              </w:rPr>
              <w:t xml:space="preserve">с. </w:t>
            </w:r>
            <w:proofErr w:type="spellStart"/>
            <w:r w:rsidRPr="00514BC3">
              <w:rPr>
                <w:rFonts w:eastAsia="Calibri"/>
                <w:b/>
                <w:color w:val="000000"/>
                <w:sz w:val="28"/>
                <w:szCs w:val="28"/>
              </w:rPr>
              <w:t>Никитаево</w:t>
            </w:r>
            <w:proofErr w:type="spellEnd"/>
          </w:p>
        </w:tc>
        <w:tc>
          <w:tcPr>
            <w:tcW w:w="1186" w:type="dxa"/>
            <w:vAlign w:val="center"/>
          </w:tcPr>
          <w:p w:rsidR="00514BC3" w:rsidRPr="00514BC3" w:rsidRDefault="00514BC3" w:rsidP="00514BC3">
            <w:pPr>
              <w:autoSpaceDE w:val="0"/>
              <w:autoSpaceDN w:val="0"/>
              <w:adjustRightInd w:val="0"/>
              <w:ind w:firstLine="0"/>
              <w:jc w:val="center"/>
              <w:rPr>
                <w:rFonts w:eastAsia="Calibri"/>
                <w:b/>
                <w:color w:val="000000"/>
                <w:sz w:val="28"/>
                <w:szCs w:val="28"/>
              </w:rPr>
            </w:pPr>
            <w:r w:rsidRPr="00514BC3">
              <w:rPr>
                <w:rFonts w:eastAsia="Calibri"/>
                <w:b/>
                <w:color w:val="000000"/>
                <w:sz w:val="28"/>
                <w:szCs w:val="28"/>
              </w:rPr>
              <w:t>Итого</w:t>
            </w:r>
          </w:p>
        </w:tc>
      </w:tr>
      <w:tr w:rsidR="00514BC3" w:rsidRPr="00514BC3" w:rsidTr="00FE3F3C">
        <w:trPr>
          <w:jc w:val="center"/>
        </w:trPr>
        <w:tc>
          <w:tcPr>
            <w:tcW w:w="2606" w:type="dxa"/>
            <w:vAlign w:val="center"/>
          </w:tcPr>
          <w:p w:rsidR="00514BC3" w:rsidRPr="00514BC3" w:rsidRDefault="00514BC3" w:rsidP="00514BC3">
            <w:pPr>
              <w:autoSpaceDE w:val="0"/>
              <w:autoSpaceDN w:val="0"/>
              <w:adjustRightInd w:val="0"/>
              <w:ind w:firstLine="0"/>
              <w:jc w:val="center"/>
              <w:rPr>
                <w:rFonts w:eastAsia="Calibri"/>
                <w:color w:val="000000"/>
                <w:sz w:val="28"/>
                <w:szCs w:val="28"/>
              </w:rPr>
            </w:pPr>
            <w:r w:rsidRPr="00514BC3">
              <w:rPr>
                <w:rFonts w:eastAsia="Calibri"/>
                <w:color w:val="000000"/>
                <w:sz w:val="28"/>
                <w:szCs w:val="28"/>
              </w:rPr>
              <w:t>Численность</w:t>
            </w:r>
          </w:p>
          <w:p w:rsidR="00514BC3" w:rsidRPr="00514BC3" w:rsidRDefault="00514BC3" w:rsidP="00514BC3">
            <w:pPr>
              <w:autoSpaceDE w:val="0"/>
              <w:autoSpaceDN w:val="0"/>
              <w:adjustRightInd w:val="0"/>
              <w:ind w:firstLine="0"/>
              <w:jc w:val="center"/>
              <w:rPr>
                <w:rFonts w:eastAsia="Calibri"/>
                <w:color w:val="000000"/>
                <w:sz w:val="28"/>
                <w:szCs w:val="28"/>
              </w:rPr>
            </w:pPr>
            <w:r w:rsidRPr="00514BC3">
              <w:rPr>
                <w:rFonts w:eastAsia="Calibri"/>
                <w:color w:val="000000"/>
                <w:sz w:val="28"/>
                <w:szCs w:val="28"/>
              </w:rPr>
              <w:t>населения, чел</w:t>
            </w:r>
          </w:p>
        </w:tc>
        <w:tc>
          <w:tcPr>
            <w:tcW w:w="2248" w:type="dxa"/>
            <w:vAlign w:val="center"/>
          </w:tcPr>
          <w:p w:rsidR="00514BC3" w:rsidRPr="00514BC3" w:rsidRDefault="00514BC3" w:rsidP="00514BC3">
            <w:pPr>
              <w:autoSpaceDE w:val="0"/>
              <w:autoSpaceDN w:val="0"/>
              <w:adjustRightInd w:val="0"/>
              <w:ind w:firstLine="0"/>
              <w:jc w:val="center"/>
              <w:rPr>
                <w:rFonts w:eastAsia="Calibri"/>
                <w:color w:val="000000"/>
                <w:sz w:val="28"/>
                <w:szCs w:val="28"/>
              </w:rPr>
            </w:pPr>
            <w:r w:rsidRPr="00514BC3">
              <w:rPr>
                <w:rFonts w:eastAsia="Calibri"/>
                <w:color w:val="000000"/>
                <w:sz w:val="28"/>
                <w:szCs w:val="28"/>
              </w:rPr>
              <w:t>484</w:t>
            </w:r>
          </w:p>
        </w:tc>
        <w:tc>
          <w:tcPr>
            <w:tcW w:w="1670" w:type="dxa"/>
            <w:vAlign w:val="center"/>
          </w:tcPr>
          <w:p w:rsidR="00514BC3" w:rsidRPr="00514BC3" w:rsidRDefault="00514BC3" w:rsidP="00514BC3">
            <w:pPr>
              <w:autoSpaceDE w:val="0"/>
              <w:autoSpaceDN w:val="0"/>
              <w:adjustRightInd w:val="0"/>
              <w:ind w:firstLine="0"/>
              <w:jc w:val="center"/>
              <w:rPr>
                <w:rFonts w:eastAsia="Calibri"/>
                <w:color w:val="000000"/>
                <w:sz w:val="28"/>
                <w:szCs w:val="28"/>
              </w:rPr>
            </w:pPr>
            <w:r w:rsidRPr="00514BC3">
              <w:rPr>
                <w:rFonts w:eastAsia="Calibri"/>
                <w:color w:val="000000"/>
                <w:sz w:val="28"/>
                <w:szCs w:val="28"/>
              </w:rPr>
              <w:t>330</w:t>
            </w:r>
          </w:p>
        </w:tc>
        <w:tc>
          <w:tcPr>
            <w:tcW w:w="2035" w:type="dxa"/>
            <w:vAlign w:val="center"/>
          </w:tcPr>
          <w:p w:rsidR="00514BC3" w:rsidRPr="00514BC3" w:rsidRDefault="00514BC3" w:rsidP="00514BC3">
            <w:pPr>
              <w:autoSpaceDE w:val="0"/>
              <w:autoSpaceDN w:val="0"/>
              <w:adjustRightInd w:val="0"/>
              <w:ind w:firstLine="0"/>
              <w:jc w:val="center"/>
              <w:rPr>
                <w:rFonts w:eastAsia="Calibri"/>
                <w:color w:val="000000"/>
                <w:sz w:val="28"/>
                <w:szCs w:val="28"/>
              </w:rPr>
            </w:pPr>
            <w:r w:rsidRPr="00514BC3">
              <w:rPr>
                <w:rFonts w:eastAsia="Calibri"/>
                <w:color w:val="000000"/>
                <w:sz w:val="28"/>
                <w:szCs w:val="28"/>
              </w:rPr>
              <w:t>437</w:t>
            </w:r>
          </w:p>
        </w:tc>
        <w:tc>
          <w:tcPr>
            <w:tcW w:w="1186" w:type="dxa"/>
            <w:vAlign w:val="center"/>
          </w:tcPr>
          <w:p w:rsidR="00514BC3" w:rsidRPr="00514BC3" w:rsidRDefault="00514BC3" w:rsidP="00514BC3">
            <w:pPr>
              <w:autoSpaceDE w:val="0"/>
              <w:autoSpaceDN w:val="0"/>
              <w:adjustRightInd w:val="0"/>
              <w:ind w:firstLine="0"/>
              <w:jc w:val="center"/>
              <w:rPr>
                <w:rFonts w:eastAsia="Calibri"/>
                <w:color w:val="000000"/>
                <w:sz w:val="28"/>
                <w:szCs w:val="28"/>
              </w:rPr>
            </w:pPr>
            <w:r w:rsidRPr="00514BC3">
              <w:rPr>
                <w:rFonts w:eastAsia="Calibri"/>
                <w:color w:val="000000"/>
                <w:sz w:val="28"/>
                <w:szCs w:val="28"/>
              </w:rPr>
              <w:t>1251</w:t>
            </w:r>
          </w:p>
        </w:tc>
      </w:tr>
    </w:tbl>
    <w:p w:rsidR="00514BC3" w:rsidRPr="00514BC3" w:rsidRDefault="00514BC3" w:rsidP="00514BC3">
      <w:pPr>
        <w:rPr>
          <w:rFonts w:eastAsia="Microsoft Sans Serif"/>
          <w:color w:val="000000"/>
          <w:sz w:val="28"/>
          <w:szCs w:val="28"/>
        </w:rPr>
      </w:pP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Увеличение численности вызвано продолжающимся миграционным притоком. Многочисленное население Афанасьевского муниципального образования составляют русские, белорусы, украинцы и другие народы и народности.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Из-за нехватки рабочих мест часть трудоспособного населения в поселении, или, являясь временно </w:t>
      </w:r>
      <w:proofErr w:type="gramStart"/>
      <w:r w:rsidRPr="00514BC3">
        <w:rPr>
          <w:rFonts w:eastAsia="Microsoft Sans Serif"/>
          <w:color w:val="000000"/>
          <w:sz w:val="28"/>
          <w:szCs w:val="28"/>
        </w:rPr>
        <w:t>безработными</w:t>
      </w:r>
      <w:proofErr w:type="gramEnd"/>
      <w:r w:rsidRPr="00514BC3">
        <w:rPr>
          <w:rFonts w:eastAsia="Microsoft Sans Serif"/>
          <w:color w:val="000000"/>
          <w:sz w:val="28"/>
          <w:szCs w:val="28"/>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514BC3" w:rsidRPr="00514BC3" w:rsidRDefault="00514BC3" w:rsidP="00514BC3">
      <w:pPr>
        <w:rPr>
          <w:rFonts w:eastAsia="Microsoft Sans Serif"/>
          <w:b/>
          <w:color w:val="000000"/>
          <w:sz w:val="28"/>
          <w:szCs w:val="28"/>
        </w:rPr>
      </w:pP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Жилищный фонд</w:t>
      </w:r>
    </w:p>
    <w:p w:rsidR="00514BC3" w:rsidRPr="00514BC3" w:rsidRDefault="00514BC3" w:rsidP="00514BC3">
      <w:pPr>
        <w:rPr>
          <w:rFonts w:eastAsia="Microsoft Sans Serif"/>
          <w:i/>
          <w:color w:val="000000"/>
          <w:sz w:val="28"/>
          <w:szCs w:val="28"/>
          <w:u w:val="single"/>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Существующее положение</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Жилищный фонд  Афанасьевского муниципального образования составляет 21,50 тыс. кв. м, обеспеченность жильем – 19,4 м</w:t>
      </w:r>
      <w:proofErr w:type="gramStart"/>
      <w:r w:rsidRPr="00514BC3">
        <w:rPr>
          <w:rFonts w:eastAsia="Microsoft Sans Serif"/>
          <w:color w:val="000000"/>
          <w:sz w:val="28"/>
          <w:szCs w:val="28"/>
          <w:vertAlign w:val="superscript"/>
        </w:rPr>
        <w:t>2</w:t>
      </w:r>
      <w:proofErr w:type="gramEnd"/>
      <w:r w:rsidRPr="00514BC3">
        <w:rPr>
          <w:rFonts w:eastAsia="Microsoft Sans Serif"/>
          <w:color w:val="000000"/>
          <w:sz w:val="28"/>
          <w:szCs w:val="28"/>
          <w:vertAlign w:val="superscript"/>
        </w:rPr>
        <w:t xml:space="preserve"> </w:t>
      </w:r>
      <w:r w:rsidRPr="00514BC3">
        <w:rPr>
          <w:rFonts w:eastAsia="Microsoft Sans Serif"/>
          <w:color w:val="000000"/>
          <w:sz w:val="28"/>
          <w:szCs w:val="28"/>
        </w:rPr>
        <w:t>общей площади на одного жителя, что ниже, чем в среднем по Иркутской области (19,9 м</w:t>
      </w:r>
      <w:r w:rsidRPr="00514BC3">
        <w:rPr>
          <w:rFonts w:eastAsia="Microsoft Sans Serif"/>
          <w:color w:val="000000"/>
          <w:sz w:val="28"/>
          <w:szCs w:val="28"/>
          <w:vertAlign w:val="superscript"/>
        </w:rPr>
        <w:t>2</w:t>
      </w:r>
      <w:r w:rsidRPr="00514BC3">
        <w:rPr>
          <w:rFonts w:eastAsia="Microsoft Sans Serif"/>
          <w:color w:val="000000"/>
          <w:sz w:val="28"/>
          <w:szCs w:val="28"/>
        </w:rPr>
        <w:t xml:space="preserve">/чел.).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Жилищный фонд большинство деревянный. Из них в частной собственности – 21,50 тыс. кв. 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lang w:eastAsia="en-US"/>
        </w:rPr>
        <w:t xml:space="preserve">Жилищный фонд </w:t>
      </w:r>
      <w:r w:rsidRPr="00514BC3">
        <w:rPr>
          <w:rFonts w:eastAsia="Microsoft Sans Serif"/>
          <w:color w:val="000000"/>
          <w:sz w:val="28"/>
          <w:szCs w:val="28"/>
        </w:rPr>
        <w:t>в основном имеет удовлетворительное состояние</w:t>
      </w:r>
      <w:r w:rsidRPr="00514BC3">
        <w:rPr>
          <w:rFonts w:eastAsia="Microsoft Sans Serif"/>
          <w:color w:val="000000"/>
          <w:sz w:val="28"/>
          <w:szCs w:val="28"/>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514BC3" w:rsidRPr="00514BC3" w:rsidRDefault="00514BC3" w:rsidP="00514BC3">
      <w:pPr>
        <w:rPr>
          <w:rFonts w:eastAsia="Microsoft Sans Serif"/>
          <w:b/>
          <w:color w:val="000000"/>
          <w:sz w:val="28"/>
          <w:szCs w:val="28"/>
          <w:lang w:eastAsia="en-US"/>
        </w:rPr>
      </w:pPr>
    </w:p>
    <w:p w:rsidR="00514BC3" w:rsidRPr="00514BC3" w:rsidRDefault="00514BC3" w:rsidP="00514BC3">
      <w:pPr>
        <w:rPr>
          <w:rFonts w:eastAsia="Microsoft Sans Serif"/>
          <w:b/>
          <w:color w:val="000000"/>
          <w:sz w:val="28"/>
          <w:szCs w:val="28"/>
          <w:lang w:eastAsia="en-US"/>
        </w:rPr>
      </w:pPr>
      <w:r w:rsidRPr="00514BC3">
        <w:rPr>
          <w:rFonts w:eastAsia="Microsoft Sans Serif"/>
          <w:b/>
          <w:color w:val="000000"/>
          <w:sz w:val="28"/>
          <w:szCs w:val="28"/>
          <w:lang w:eastAsia="en-US"/>
        </w:rPr>
        <w:t>Проблемы</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514BC3" w:rsidRPr="00514BC3" w:rsidRDefault="00514BC3" w:rsidP="00514BC3">
      <w:pPr>
        <w:shd w:val="clear" w:color="auto" w:fill="FFFFFF"/>
        <w:autoSpaceDE w:val="0"/>
        <w:autoSpaceDN w:val="0"/>
        <w:adjustRightInd w:val="0"/>
        <w:rPr>
          <w:rFonts w:eastAsia="Microsoft Sans Serif"/>
          <w:b/>
          <w:color w:val="000000"/>
          <w:sz w:val="28"/>
          <w:szCs w:val="28"/>
        </w:rPr>
      </w:pPr>
      <w:r w:rsidRPr="00514BC3">
        <w:rPr>
          <w:rFonts w:eastAsia="Microsoft Sans Serif"/>
          <w:b/>
          <w:color w:val="000000"/>
          <w:sz w:val="28"/>
          <w:szCs w:val="28"/>
        </w:rPr>
        <w:t>Перечень вопросов в сфере муниципальной жилищной политики, решение которых обеспечивают муниципальные органы власти:</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учет (мониторинг) жилищного фонда,</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определение существующей обеспеченности жильем населения муниципального образования,</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установление нормативов жилищной обеспеченности, учитывающие местные условия муниципального образования,</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формирование нормативно-правовой базы в жилищной сфере.</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Остро встает проблема ветхого жилья и нового строительства. Коллективному индивидуальному жилищному строительству мешает </w:t>
      </w:r>
      <w:r w:rsidRPr="00514BC3">
        <w:rPr>
          <w:rFonts w:eastAsia="Microsoft Sans Serif"/>
          <w:color w:val="000000"/>
          <w:sz w:val="28"/>
          <w:szCs w:val="28"/>
        </w:rPr>
        <w:lastRenderedPageBreak/>
        <w:t>отсутствие или нехватка инженерной инфраструктуры (электроснабжения, водоснабжения, газификации).</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b/>
          <w:color w:val="000000"/>
          <w:sz w:val="28"/>
          <w:szCs w:val="28"/>
          <w:lang w:eastAsia="en-US"/>
        </w:rPr>
        <w:t>Направления развития жилищного строительства</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Строительство нового жилья на свободных территориях.</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Повышение качества жилья за счет:</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а) сноса ветхого жилого фонда;</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б) строительства нового, капитального ремонта и реконструкции муниципального жилого фонда;</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в) полного инженерного обеспечения жилого фонда, независимо от формы собственности.</w:t>
      </w:r>
    </w:p>
    <w:p w:rsidR="00514BC3" w:rsidRPr="00514BC3" w:rsidRDefault="00514BC3" w:rsidP="00514BC3">
      <w:pPr>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Обеспечение условий безопасности и санитарного благополучия проживания в существующем жилом фонде.</w:t>
      </w:r>
    </w:p>
    <w:p w:rsidR="00514BC3" w:rsidRPr="00514BC3" w:rsidRDefault="00514BC3" w:rsidP="00514BC3">
      <w:pPr>
        <w:rPr>
          <w:rFonts w:eastAsia="Microsoft Sans Serif"/>
          <w:b/>
          <w:color w:val="000000"/>
          <w:sz w:val="28"/>
          <w:szCs w:val="28"/>
          <w:lang w:eastAsia="en-US"/>
        </w:rPr>
      </w:pPr>
    </w:p>
    <w:p w:rsidR="00514BC3" w:rsidRPr="00514BC3" w:rsidRDefault="00514BC3" w:rsidP="00514BC3">
      <w:pPr>
        <w:rPr>
          <w:rFonts w:eastAsia="Microsoft Sans Serif"/>
          <w:b/>
          <w:color w:val="000000"/>
          <w:sz w:val="28"/>
          <w:szCs w:val="28"/>
          <w:lang w:eastAsia="en-US"/>
        </w:rPr>
      </w:pPr>
      <w:r w:rsidRPr="00514BC3">
        <w:rPr>
          <w:rFonts w:eastAsia="Microsoft Sans Serif"/>
          <w:b/>
          <w:color w:val="000000"/>
          <w:sz w:val="28"/>
          <w:szCs w:val="28"/>
          <w:lang w:eastAsia="en-US"/>
        </w:rPr>
        <w:t>Проектные предложения</w:t>
      </w:r>
    </w:p>
    <w:p w:rsidR="00514BC3" w:rsidRPr="00514BC3" w:rsidRDefault="00514BC3" w:rsidP="00514BC3">
      <w:pPr>
        <w:rPr>
          <w:rFonts w:eastAsia="Microsoft Sans Serif"/>
          <w:color w:val="000000"/>
          <w:sz w:val="28"/>
          <w:szCs w:val="28"/>
          <w:lang w:eastAsia="en-US"/>
        </w:rPr>
      </w:pPr>
      <w:r w:rsidRPr="00514BC3">
        <w:rPr>
          <w:rFonts w:eastAsia="Microsoft Sans Serif"/>
          <w:color w:val="000000"/>
          <w:sz w:val="28"/>
          <w:szCs w:val="28"/>
          <w:lang w:eastAsia="en-US"/>
        </w:rPr>
        <w:t>- Размещение необходимых в течение расчетного срока объемов жилищного строительства;</w:t>
      </w:r>
    </w:p>
    <w:p w:rsidR="00514BC3" w:rsidRPr="00514BC3" w:rsidRDefault="00514BC3" w:rsidP="00514BC3">
      <w:pPr>
        <w:rPr>
          <w:rFonts w:eastAsia="Microsoft Sans Serif"/>
          <w:color w:val="000000"/>
          <w:sz w:val="28"/>
          <w:szCs w:val="28"/>
          <w:lang w:eastAsia="en-US"/>
        </w:rPr>
      </w:pPr>
      <w:r w:rsidRPr="00514BC3">
        <w:rPr>
          <w:rFonts w:eastAsia="Microsoft Sans Serif"/>
          <w:color w:val="000000"/>
          <w:sz w:val="28"/>
          <w:szCs w:val="28"/>
          <w:lang w:eastAsia="en-US"/>
        </w:rPr>
        <w:t>- Строительство разнообразных типов жилых домов для всех социальных групп населения;</w:t>
      </w:r>
    </w:p>
    <w:p w:rsidR="00514BC3" w:rsidRPr="00514BC3" w:rsidRDefault="00514BC3" w:rsidP="00514BC3">
      <w:pPr>
        <w:rPr>
          <w:rFonts w:eastAsia="Microsoft Sans Serif"/>
          <w:color w:val="000000"/>
          <w:sz w:val="28"/>
          <w:szCs w:val="28"/>
          <w:lang w:eastAsia="en-US"/>
        </w:rPr>
      </w:pPr>
      <w:r w:rsidRPr="00514BC3">
        <w:rPr>
          <w:rFonts w:eastAsia="Microsoft Sans Serif"/>
          <w:color w:val="000000"/>
          <w:sz w:val="28"/>
          <w:szCs w:val="28"/>
          <w:lang w:eastAsia="en-US"/>
        </w:rPr>
        <w:t>- Комплексное освоение новых площадок с опережающим строительством инженерной инфраструктуры;</w:t>
      </w:r>
    </w:p>
    <w:p w:rsidR="00514BC3" w:rsidRPr="00514BC3" w:rsidRDefault="00514BC3" w:rsidP="00514BC3">
      <w:pPr>
        <w:rPr>
          <w:rFonts w:eastAsia="Microsoft Sans Serif"/>
          <w:color w:val="000000"/>
          <w:sz w:val="28"/>
          <w:szCs w:val="28"/>
          <w:lang w:eastAsia="en-US"/>
        </w:rPr>
      </w:pPr>
      <w:r w:rsidRPr="00514BC3">
        <w:rPr>
          <w:rFonts w:eastAsia="Microsoft Sans Serif"/>
          <w:color w:val="000000"/>
          <w:sz w:val="28"/>
          <w:szCs w:val="28"/>
          <w:lang w:eastAsia="en-US"/>
        </w:rPr>
        <w:t xml:space="preserve">- </w:t>
      </w:r>
      <w:r w:rsidRPr="00514BC3">
        <w:rPr>
          <w:rFonts w:eastAsia="Microsoft Sans Serif"/>
          <w:color w:val="000000"/>
          <w:sz w:val="28"/>
          <w:szCs w:val="28"/>
        </w:rPr>
        <w:t>Строительство нового жилья на свободных территориях;</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Повышение качества жилья за счет:</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а) сноса ветхого жилого фонда;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б) строительства нового, капитального ремонта и реконструкции муниципального жилого фонда;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в) полного инженерного обеспечения жилого фонда, независимо от формы собственности.</w:t>
      </w:r>
    </w:p>
    <w:p w:rsidR="00514BC3" w:rsidRPr="00514BC3" w:rsidRDefault="00514BC3" w:rsidP="00514BC3">
      <w:pPr>
        <w:rPr>
          <w:rFonts w:eastAsia="Microsoft Sans Serif"/>
          <w:color w:val="000000"/>
          <w:sz w:val="28"/>
          <w:szCs w:val="28"/>
        </w:rPr>
      </w:pPr>
      <w:proofErr w:type="gramStart"/>
      <w:r w:rsidRPr="00514BC3">
        <w:rPr>
          <w:rFonts w:eastAsia="Microsoft Sans Serif"/>
          <w:color w:val="000000"/>
          <w:sz w:val="28"/>
          <w:szCs w:val="28"/>
        </w:rPr>
        <w:t xml:space="preserve">-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w:t>
      </w:r>
      <w:proofErr w:type="spellStart"/>
      <w:r w:rsidRPr="00514BC3">
        <w:rPr>
          <w:rFonts w:eastAsia="Microsoft Sans Serif"/>
          <w:color w:val="000000"/>
          <w:sz w:val="28"/>
          <w:szCs w:val="28"/>
        </w:rPr>
        <w:t>энергоэффективности</w:t>
      </w:r>
      <w:proofErr w:type="spellEnd"/>
      <w:r w:rsidRPr="00514BC3">
        <w:rPr>
          <w:rFonts w:eastAsia="Microsoft Sans Serif"/>
          <w:color w:val="000000"/>
          <w:sz w:val="28"/>
          <w:szCs w:val="28"/>
        </w:rPr>
        <w:t xml:space="preserve">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roofErr w:type="gramEnd"/>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Запрещение нового жилищного строительства в санитарно-защитных зонах предприятий;</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Обеспечение условий безопасности и санитарного благополучия проживания в существующем жилом фонде.</w:t>
      </w:r>
    </w:p>
    <w:p w:rsidR="00514BC3" w:rsidRPr="00514BC3" w:rsidRDefault="00514BC3" w:rsidP="00514BC3">
      <w:pPr>
        <w:rPr>
          <w:rFonts w:eastAsia="Microsoft Sans Serif"/>
          <w:b/>
          <w:i/>
          <w:color w:val="000000"/>
          <w:sz w:val="28"/>
          <w:szCs w:val="28"/>
          <w:u w:val="single"/>
        </w:rPr>
      </w:pP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Инженерная инфраструктура</w:t>
      </w: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Водоснабжение</w:t>
      </w:r>
    </w:p>
    <w:p w:rsidR="00514BC3" w:rsidRPr="00514BC3" w:rsidRDefault="00514BC3" w:rsidP="00514BC3">
      <w:pPr>
        <w:rPr>
          <w:rFonts w:eastAsia="Microsoft Sans Serif"/>
          <w:b/>
          <w:i/>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 xml:space="preserve"> Существующее состояние</w:t>
      </w:r>
    </w:p>
    <w:p w:rsidR="00514BC3" w:rsidRPr="00514BC3" w:rsidRDefault="00514BC3" w:rsidP="00514BC3">
      <w:pPr>
        <w:widowControl w:val="0"/>
        <w:rPr>
          <w:rFonts w:eastAsia="Microsoft Sans Serif"/>
          <w:color w:val="000000"/>
          <w:sz w:val="28"/>
          <w:szCs w:val="28"/>
        </w:rPr>
      </w:pPr>
      <w:r w:rsidRPr="00514BC3">
        <w:rPr>
          <w:rFonts w:eastAsia="Microsoft Sans Serif"/>
          <w:color w:val="000000"/>
          <w:sz w:val="28"/>
          <w:szCs w:val="28"/>
        </w:rPr>
        <w:t xml:space="preserve">Водоснабжение Афанасьевского муниципального образования, в основном, осуществляется от подземных источников водоснабжения. </w:t>
      </w:r>
    </w:p>
    <w:p w:rsidR="00514BC3" w:rsidRPr="00514BC3" w:rsidRDefault="00514BC3" w:rsidP="00514BC3">
      <w:pPr>
        <w:widowControl w:val="0"/>
        <w:rPr>
          <w:rFonts w:eastAsia="Microsoft Sans Serif"/>
          <w:color w:val="000000"/>
          <w:sz w:val="28"/>
          <w:szCs w:val="28"/>
        </w:rPr>
      </w:pPr>
      <w:r w:rsidRPr="00514BC3">
        <w:rPr>
          <w:rFonts w:eastAsia="Microsoft Sans Serif"/>
          <w:color w:val="000000"/>
          <w:sz w:val="28"/>
          <w:szCs w:val="28"/>
        </w:rPr>
        <w:t xml:space="preserve">Централизованное водоснабжение в поселении имеется в ОГБУЗ «Тулунский психоневрологический диспансер», детский сад «Солнышко», МОУ СОШ «д. Афанасьева». </w:t>
      </w:r>
    </w:p>
    <w:p w:rsidR="00514BC3" w:rsidRPr="00514BC3" w:rsidRDefault="00514BC3" w:rsidP="00514BC3">
      <w:pPr>
        <w:rPr>
          <w:rFonts w:eastAsia="Microsoft Sans Serif"/>
          <w:color w:val="000000"/>
          <w:spacing w:val="-2"/>
          <w:sz w:val="28"/>
          <w:szCs w:val="28"/>
        </w:rPr>
      </w:pPr>
      <w:r w:rsidRPr="00514BC3">
        <w:rPr>
          <w:rFonts w:eastAsia="Microsoft Sans Serif"/>
          <w:color w:val="000000"/>
          <w:spacing w:val="-2"/>
          <w:sz w:val="28"/>
          <w:szCs w:val="28"/>
        </w:rPr>
        <w:t>Объектами водоснабжения являются семь  действующих водонапорных башен.</w:t>
      </w:r>
    </w:p>
    <w:p w:rsidR="00514BC3" w:rsidRPr="00514BC3" w:rsidRDefault="00514BC3" w:rsidP="00514BC3">
      <w:pPr>
        <w:rPr>
          <w:rFonts w:eastAsia="Microsoft Sans Serif"/>
          <w:color w:val="000000"/>
          <w:sz w:val="28"/>
          <w:szCs w:val="28"/>
        </w:rPr>
      </w:pPr>
      <w:r w:rsidRPr="00514BC3">
        <w:rPr>
          <w:rFonts w:eastAsia="Microsoft Sans Serif"/>
          <w:color w:val="000000"/>
          <w:spacing w:val="-2"/>
          <w:sz w:val="28"/>
          <w:szCs w:val="28"/>
        </w:rPr>
        <w:t xml:space="preserve">Водонапорные башни: в д. Афанасьева– 3, в п. Ермаки – 2, </w:t>
      </w:r>
      <w:proofErr w:type="gramStart"/>
      <w:r w:rsidRPr="00514BC3">
        <w:rPr>
          <w:rFonts w:eastAsia="Microsoft Sans Serif"/>
          <w:color w:val="000000"/>
          <w:spacing w:val="-2"/>
          <w:sz w:val="28"/>
          <w:szCs w:val="28"/>
        </w:rPr>
        <w:t>в</w:t>
      </w:r>
      <w:proofErr w:type="gramEnd"/>
      <w:r w:rsidRPr="00514BC3">
        <w:rPr>
          <w:rFonts w:eastAsia="Microsoft Sans Serif"/>
          <w:color w:val="000000"/>
          <w:spacing w:val="-2"/>
          <w:sz w:val="28"/>
          <w:szCs w:val="28"/>
        </w:rPr>
        <w:t xml:space="preserve"> с. </w:t>
      </w:r>
      <w:proofErr w:type="spellStart"/>
      <w:r w:rsidRPr="00514BC3">
        <w:rPr>
          <w:rFonts w:eastAsia="Microsoft Sans Serif"/>
          <w:color w:val="000000"/>
          <w:spacing w:val="-2"/>
          <w:sz w:val="28"/>
          <w:szCs w:val="28"/>
        </w:rPr>
        <w:t>Никитаево</w:t>
      </w:r>
      <w:proofErr w:type="spellEnd"/>
      <w:r w:rsidRPr="00514BC3">
        <w:rPr>
          <w:rFonts w:eastAsia="Microsoft Sans Serif"/>
          <w:color w:val="000000"/>
          <w:spacing w:val="-2"/>
          <w:sz w:val="28"/>
          <w:szCs w:val="28"/>
        </w:rPr>
        <w:t xml:space="preserve"> – 2. </w:t>
      </w:r>
      <w:r w:rsidRPr="00514BC3">
        <w:rPr>
          <w:rFonts w:eastAsia="Microsoft Sans Serif"/>
          <w:color w:val="000000"/>
          <w:sz w:val="28"/>
          <w:szCs w:val="28"/>
        </w:rPr>
        <w:t xml:space="preserve">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w:t>
      </w:r>
      <w:proofErr w:type="spellStart"/>
      <w:r w:rsidRPr="00514BC3">
        <w:rPr>
          <w:rFonts w:eastAsia="Microsoft Sans Serif"/>
          <w:color w:val="000000"/>
          <w:sz w:val="28"/>
          <w:szCs w:val="28"/>
        </w:rPr>
        <w:t>водоотбором</w:t>
      </w:r>
      <w:proofErr w:type="spellEnd"/>
      <w:r w:rsidRPr="00514BC3">
        <w:rPr>
          <w:rFonts w:eastAsia="Microsoft Sans Serif"/>
          <w:color w:val="000000"/>
          <w:sz w:val="28"/>
          <w:szCs w:val="28"/>
        </w:rPr>
        <w:t>. Так как скважинами механического бурения вскрываются подземные воды глубоких горизонтов, они наиболее защищены от загрязнения в отличи</w:t>
      </w:r>
      <w:proofErr w:type="gramStart"/>
      <w:r w:rsidRPr="00514BC3">
        <w:rPr>
          <w:rFonts w:eastAsia="Microsoft Sans Serif"/>
          <w:color w:val="000000"/>
          <w:sz w:val="28"/>
          <w:szCs w:val="28"/>
        </w:rPr>
        <w:t>и</w:t>
      </w:r>
      <w:proofErr w:type="gramEnd"/>
      <w:r w:rsidRPr="00514BC3">
        <w:rPr>
          <w:rFonts w:eastAsia="Microsoft Sans Serif"/>
          <w:color w:val="000000"/>
          <w:sz w:val="28"/>
          <w:szCs w:val="28"/>
        </w:rPr>
        <w:t xml:space="preserve"> от мелких выработок (колодцы, скважины ручного бурения).</w:t>
      </w:r>
    </w:p>
    <w:p w:rsidR="00514BC3" w:rsidRPr="00514BC3" w:rsidRDefault="00514BC3" w:rsidP="00514BC3">
      <w:pPr>
        <w:widowControl w:val="0"/>
        <w:shd w:val="clear" w:color="auto" w:fill="FFFFFF"/>
        <w:autoSpaceDE w:val="0"/>
        <w:autoSpaceDN w:val="0"/>
        <w:adjustRightInd w:val="0"/>
        <w:rPr>
          <w:rFonts w:eastAsia="Microsoft Sans Serif"/>
          <w:color w:val="000000"/>
          <w:sz w:val="28"/>
          <w:szCs w:val="28"/>
        </w:rPr>
      </w:pPr>
      <w:r w:rsidRPr="00514BC3">
        <w:rPr>
          <w:rFonts w:eastAsia="Microsoft Sans Serif"/>
          <w:color w:val="000000"/>
          <w:sz w:val="28"/>
          <w:szCs w:val="28"/>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514BC3" w:rsidRPr="00514BC3" w:rsidRDefault="00514BC3" w:rsidP="00514BC3">
      <w:pPr>
        <w:rPr>
          <w:rFonts w:eastAsia="Microsoft Sans Serif"/>
          <w:color w:val="000000"/>
          <w:sz w:val="28"/>
          <w:szCs w:val="28"/>
        </w:rPr>
      </w:pPr>
    </w:p>
    <w:p w:rsidR="00514BC3" w:rsidRPr="00514BC3" w:rsidRDefault="00514BC3" w:rsidP="00514BC3">
      <w:pPr>
        <w:widowControl w:val="0"/>
        <w:rPr>
          <w:rFonts w:eastAsia="Microsoft Sans Serif"/>
          <w:color w:val="000000"/>
          <w:sz w:val="28"/>
          <w:szCs w:val="28"/>
        </w:rPr>
      </w:pPr>
    </w:p>
    <w:p w:rsidR="00514BC3" w:rsidRPr="00514BC3" w:rsidRDefault="00514BC3" w:rsidP="00514BC3">
      <w:pPr>
        <w:widowControl w:val="0"/>
        <w:rPr>
          <w:rFonts w:eastAsia="Microsoft Sans Serif"/>
          <w:color w:val="000000"/>
          <w:sz w:val="28"/>
          <w:szCs w:val="28"/>
        </w:rPr>
      </w:pPr>
      <w:r w:rsidRPr="00514BC3">
        <w:rPr>
          <w:rFonts w:eastAsia="Microsoft Sans Serif"/>
          <w:b/>
          <w:color w:val="000000"/>
          <w:sz w:val="28"/>
          <w:szCs w:val="28"/>
        </w:rPr>
        <w:t>Проектные предложения</w:t>
      </w:r>
    </w:p>
    <w:p w:rsidR="00514BC3" w:rsidRPr="00514BC3" w:rsidRDefault="00514BC3" w:rsidP="00514BC3">
      <w:pPr>
        <w:widowControl w:val="0"/>
        <w:rPr>
          <w:rFonts w:eastAsia="Microsoft Sans Serif"/>
          <w:color w:val="000000"/>
          <w:sz w:val="28"/>
          <w:szCs w:val="28"/>
        </w:rPr>
      </w:pPr>
      <w:r w:rsidRPr="00514BC3">
        <w:rPr>
          <w:rFonts w:eastAsia="Microsoft Sans Serif"/>
          <w:color w:val="000000"/>
          <w:sz w:val="28"/>
          <w:szCs w:val="28"/>
        </w:rPr>
        <w:t xml:space="preserve">Проектом предусматривается дальнейшее развитие системы водоснабжения. Ремонт водонапорных башен с. </w:t>
      </w:r>
      <w:proofErr w:type="spellStart"/>
      <w:r w:rsidRPr="00514BC3">
        <w:rPr>
          <w:rFonts w:eastAsia="Microsoft Sans Serif"/>
          <w:color w:val="000000"/>
          <w:sz w:val="28"/>
          <w:szCs w:val="28"/>
        </w:rPr>
        <w:t>Никитаево</w:t>
      </w:r>
      <w:proofErr w:type="spellEnd"/>
      <w:r w:rsidRPr="00514BC3">
        <w:rPr>
          <w:rFonts w:eastAsia="Microsoft Sans Serif"/>
          <w:color w:val="000000"/>
          <w:sz w:val="28"/>
          <w:szCs w:val="28"/>
        </w:rPr>
        <w:t xml:space="preserve">.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Для целей запаса воды на пожаротушение и расход на хозяйственные цели во время пожара имеются 3 резервуара.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514BC3" w:rsidRPr="00514BC3" w:rsidRDefault="00514BC3" w:rsidP="00514BC3">
      <w:pPr>
        <w:rPr>
          <w:rFonts w:eastAsia="Microsoft Sans Serif"/>
          <w:color w:val="000000"/>
          <w:sz w:val="28"/>
          <w:szCs w:val="28"/>
        </w:rPr>
      </w:pPr>
      <w:r w:rsidRPr="00514BC3">
        <w:rPr>
          <w:rFonts w:eastAsia="Microsoft Sans Serif"/>
          <w:i/>
          <w:color w:val="000000"/>
          <w:sz w:val="28"/>
          <w:szCs w:val="28"/>
        </w:rPr>
        <w:t>Схема территориального планирования муниципального образования Тулунский район</w:t>
      </w:r>
      <w:r w:rsidRPr="00514BC3">
        <w:rPr>
          <w:rFonts w:eastAsia="Microsoft Sans Serif"/>
          <w:color w:val="000000"/>
          <w:sz w:val="28"/>
          <w:szCs w:val="28"/>
        </w:rPr>
        <w:t xml:space="preserve"> предлагает строительство резервуаров питьевой чистой воды с противопожарным запасом.</w:t>
      </w:r>
    </w:p>
    <w:p w:rsidR="00514BC3" w:rsidRPr="00514BC3" w:rsidRDefault="00514BC3" w:rsidP="00514BC3">
      <w:pPr>
        <w:widowControl w:val="0"/>
        <w:rPr>
          <w:rFonts w:eastAsia="Microsoft Sans Serif"/>
          <w:b/>
          <w:color w:val="FF0000"/>
          <w:sz w:val="28"/>
          <w:szCs w:val="28"/>
        </w:rPr>
      </w:pPr>
    </w:p>
    <w:p w:rsidR="00514BC3" w:rsidRPr="00514BC3" w:rsidRDefault="00514BC3" w:rsidP="00514BC3">
      <w:pPr>
        <w:jc w:val="center"/>
        <w:rPr>
          <w:rFonts w:eastAsia="Microsoft Sans Serif"/>
          <w:b/>
          <w:i/>
          <w:sz w:val="28"/>
          <w:szCs w:val="28"/>
          <w:u w:val="single"/>
        </w:rPr>
      </w:pPr>
      <w:r w:rsidRPr="00514BC3">
        <w:rPr>
          <w:rFonts w:eastAsia="Microsoft Sans Serif"/>
          <w:b/>
          <w:i/>
          <w:sz w:val="28"/>
          <w:szCs w:val="28"/>
          <w:u w:val="single"/>
        </w:rPr>
        <w:t>Водоотведение</w:t>
      </w:r>
    </w:p>
    <w:p w:rsidR="00514BC3" w:rsidRPr="00514BC3" w:rsidRDefault="00514BC3" w:rsidP="00514BC3">
      <w:pPr>
        <w:spacing w:before="100" w:beforeAutospacing="1" w:after="100" w:afterAutospacing="1" w:line="276" w:lineRule="atLeast"/>
        <w:ind w:firstLine="0"/>
        <w:jc w:val="left"/>
        <w:rPr>
          <w:sz w:val="28"/>
          <w:szCs w:val="28"/>
        </w:rPr>
      </w:pPr>
      <w:r w:rsidRPr="00514BC3">
        <w:rPr>
          <w:b/>
          <w:bCs/>
          <w:sz w:val="28"/>
          <w:szCs w:val="28"/>
        </w:rPr>
        <w:t>Существующее положение</w:t>
      </w:r>
    </w:p>
    <w:p w:rsidR="00514BC3" w:rsidRPr="00514BC3" w:rsidRDefault="00514BC3" w:rsidP="00514BC3">
      <w:pPr>
        <w:widowControl w:val="0"/>
        <w:rPr>
          <w:rFonts w:eastAsia="Microsoft Sans Serif"/>
          <w:sz w:val="28"/>
          <w:szCs w:val="28"/>
        </w:rPr>
      </w:pPr>
      <w:r w:rsidRPr="00514BC3">
        <w:rPr>
          <w:sz w:val="28"/>
          <w:szCs w:val="28"/>
        </w:rPr>
        <w:t xml:space="preserve">Обеспеченности населения централизованным водоотведением по сельскому поселению нет. В </w:t>
      </w:r>
      <w:r w:rsidRPr="00514BC3">
        <w:rPr>
          <w:rFonts w:eastAsia="Microsoft Sans Serif"/>
          <w:sz w:val="28"/>
          <w:szCs w:val="28"/>
        </w:rPr>
        <w:t xml:space="preserve">ОГБУЗ «Тулунский психоневрологический диспансер», детский сад «Солнышко», МОУ СОШ «д. Афанасьева» </w:t>
      </w:r>
      <w:r w:rsidRPr="00514BC3">
        <w:rPr>
          <w:sz w:val="28"/>
          <w:szCs w:val="28"/>
        </w:rPr>
        <w:t>жидкие бытовые отходы из выгребных ям доставляются к месту захоронения автотранспортом.</w:t>
      </w:r>
    </w:p>
    <w:p w:rsidR="00514BC3" w:rsidRPr="00514BC3" w:rsidRDefault="00514BC3" w:rsidP="00514BC3">
      <w:pPr>
        <w:spacing w:before="100" w:beforeAutospacing="1" w:after="100" w:afterAutospacing="1" w:line="276" w:lineRule="atLeast"/>
        <w:ind w:firstLine="0"/>
        <w:jc w:val="left"/>
        <w:rPr>
          <w:sz w:val="28"/>
          <w:szCs w:val="28"/>
        </w:rPr>
      </w:pPr>
      <w:r w:rsidRPr="00514BC3">
        <w:rPr>
          <w:b/>
          <w:bCs/>
          <w:sz w:val="28"/>
          <w:szCs w:val="28"/>
        </w:rPr>
        <w:t>Проектные предложения</w:t>
      </w:r>
    </w:p>
    <w:p w:rsidR="00514BC3" w:rsidRPr="00514BC3" w:rsidRDefault="00514BC3" w:rsidP="00514BC3">
      <w:pPr>
        <w:spacing w:before="100" w:beforeAutospacing="1" w:after="100" w:afterAutospacing="1" w:line="276" w:lineRule="atLeast"/>
        <w:ind w:firstLine="720"/>
        <w:jc w:val="left"/>
        <w:rPr>
          <w:sz w:val="28"/>
          <w:szCs w:val="28"/>
        </w:rPr>
      </w:pPr>
      <w:r w:rsidRPr="00514BC3">
        <w:rPr>
          <w:sz w:val="28"/>
          <w:szCs w:val="28"/>
        </w:rPr>
        <w:lastRenderedPageBreak/>
        <w:t>Для поселков, не имеющих централизованного водоснабжения, проектируется устройство самотечной канализации с сетью выгребов, с последующим вывозом стоков на реконструируемые либо проектируемые очистные сооружения.</w:t>
      </w:r>
    </w:p>
    <w:p w:rsidR="00514BC3" w:rsidRPr="00514BC3" w:rsidRDefault="00514BC3" w:rsidP="00514BC3">
      <w:pPr>
        <w:widowControl w:val="0"/>
        <w:rPr>
          <w:b/>
          <w:sz w:val="28"/>
          <w:szCs w:val="28"/>
        </w:rPr>
      </w:pPr>
    </w:p>
    <w:p w:rsidR="00514BC3" w:rsidRPr="00514BC3" w:rsidRDefault="00514BC3" w:rsidP="00514BC3">
      <w:pPr>
        <w:jc w:val="center"/>
        <w:rPr>
          <w:rFonts w:eastAsia="Microsoft Sans Serif"/>
          <w:b/>
          <w:i/>
          <w:color w:val="000000"/>
          <w:sz w:val="28"/>
          <w:szCs w:val="28"/>
          <w:u w:val="single"/>
        </w:rPr>
      </w:pPr>
      <w:r w:rsidRPr="00514BC3">
        <w:rPr>
          <w:rFonts w:eastAsia="Microsoft Sans Serif"/>
          <w:b/>
          <w:i/>
          <w:color w:val="000000"/>
          <w:sz w:val="28"/>
          <w:szCs w:val="28"/>
          <w:u w:val="single"/>
        </w:rPr>
        <w:t>Теплоснабжение</w:t>
      </w:r>
    </w:p>
    <w:p w:rsidR="00514BC3" w:rsidRPr="00514BC3" w:rsidRDefault="00514BC3" w:rsidP="00514BC3">
      <w:pPr>
        <w:rPr>
          <w:rFonts w:eastAsia="Microsoft Sans Serif"/>
          <w:b/>
          <w:i/>
          <w:color w:val="000000"/>
          <w:sz w:val="28"/>
          <w:szCs w:val="28"/>
          <w:u w:val="single"/>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Существующее состояние</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Афанасьевское сельское поселение слабо обеспечено объектами теплоснабжения, существующие объекты социальной сферы отапливаются собственными  мелкими котельными и </w:t>
      </w:r>
      <w:proofErr w:type="spellStart"/>
      <w:r w:rsidRPr="00514BC3">
        <w:rPr>
          <w:rFonts w:eastAsia="Microsoft Sans Serif"/>
          <w:color w:val="000000"/>
          <w:sz w:val="28"/>
          <w:szCs w:val="28"/>
        </w:rPr>
        <w:t>электробойлерами</w:t>
      </w:r>
      <w:proofErr w:type="spellEnd"/>
      <w:r w:rsidRPr="00514BC3">
        <w:rPr>
          <w:rFonts w:eastAsia="Microsoft Sans Serif"/>
          <w:color w:val="000000"/>
          <w:sz w:val="28"/>
          <w:szCs w:val="28"/>
        </w:rPr>
        <w:t>. Д. Афанасьева имеет централизованное теплоснабжение, которое обслуживается ООО «</w:t>
      </w:r>
      <w:proofErr w:type="spellStart"/>
      <w:r w:rsidRPr="00514BC3">
        <w:rPr>
          <w:rFonts w:eastAsia="Microsoft Sans Serif"/>
          <w:color w:val="000000"/>
          <w:sz w:val="28"/>
          <w:szCs w:val="28"/>
        </w:rPr>
        <w:t>Теплосервис</w:t>
      </w:r>
      <w:proofErr w:type="spellEnd"/>
      <w:r w:rsidRPr="00514BC3">
        <w:rPr>
          <w:rFonts w:eastAsia="Microsoft Sans Serif"/>
          <w:color w:val="000000"/>
          <w:sz w:val="28"/>
          <w:szCs w:val="28"/>
        </w:rPr>
        <w:t>».</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Существующий жилой фонд представлен 1-2х этажными домами с приусадебными участками – отапливается индивидуально – печами и электричеством.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В д. Афанасьева имеется котельная, общая протяженность тепловых сетей – 1150 м.</w:t>
      </w:r>
    </w:p>
    <w:p w:rsidR="00514BC3" w:rsidRPr="00514BC3" w:rsidRDefault="00514BC3" w:rsidP="00514BC3">
      <w:pPr>
        <w:rPr>
          <w:rFonts w:eastAsia="Microsoft Sans Serif"/>
          <w:b/>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Основные характеристики теплоисточника в д. Афанасьева</w:t>
      </w:r>
    </w:p>
    <w:p w:rsidR="00514BC3" w:rsidRPr="00514BC3" w:rsidRDefault="00514BC3" w:rsidP="00514BC3">
      <w:pPr>
        <w:rPr>
          <w:rFonts w:eastAsia="Microsoft Sans Serif"/>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5"/>
        <w:gridCol w:w="2552"/>
        <w:gridCol w:w="2551"/>
      </w:tblGrid>
      <w:tr w:rsidR="00514BC3" w:rsidRPr="00514BC3" w:rsidTr="00FE3F3C">
        <w:trPr>
          <w:trHeight w:val="460"/>
        </w:trPr>
        <w:tc>
          <w:tcPr>
            <w:tcW w:w="851" w:type="dxa"/>
            <w:shd w:val="clear" w:color="auto" w:fill="auto"/>
            <w:noWrap/>
            <w:vAlign w:val="center"/>
          </w:tcPr>
          <w:p w:rsidR="00514BC3" w:rsidRPr="00514BC3" w:rsidRDefault="00514BC3" w:rsidP="00514BC3">
            <w:pPr>
              <w:ind w:firstLine="0"/>
              <w:jc w:val="center"/>
              <w:rPr>
                <w:rFonts w:eastAsia="Calibri"/>
                <w:b/>
                <w:color w:val="000000"/>
                <w:sz w:val="28"/>
                <w:szCs w:val="28"/>
              </w:rPr>
            </w:pPr>
            <w:r w:rsidRPr="00514BC3">
              <w:rPr>
                <w:rFonts w:eastAsia="Calibri"/>
                <w:b/>
                <w:color w:val="000000"/>
                <w:sz w:val="28"/>
                <w:szCs w:val="28"/>
              </w:rPr>
              <w:t xml:space="preserve">№ </w:t>
            </w:r>
            <w:proofErr w:type="gramStart"/>
            <w:r w:rsidRPr="00514BC3">
              <w:rPr>
                <w:rFonts w:eastAsia="Calibri"/>
                <w:b/>
                <w:color w:val="000000"/>
                <w:sz w:val="28"/>
                <w:szCs w:val="28"/>
              </w:rPr>
              <w:t>п</w:t>
            </w:r>
            <w:proofErr w:type="gramEnd"/>
            <w:r w:rsidRPr="00514BC3">
              <w:rPr>
                <w:rFonts w:eastAsia="Calibri"/>
                <w:b/>
                <w:color w:val="000000"/>
                <w:sz w:val="28"/>
                <w:szCs w:val="28"/>
              </w:rPr>
              <w:t>/п</w:t>
            </w:r>
          </w:p>
        </w:tc>
        <w:tc>
          <w:tcPr>
            <w:tcW w:w="3685" w:type="dxa"/>
            <w:shd w:val="clear" w:color="auto" w:fill="auto"/>
            <w:vAlign w:val="center"/>
          </w:tcPr>
          <w:p w:rsidR="00514BC3" w:rsidRPr="00514BC3" w:rsidRDefault="00514BC3" w:rsidP="00514BC3">
            <w:pPr>
              <w:ind w:firstLine="0"/>
              <w:jc w:val="center"/>
              <w:rPr>
                <w:rFonts w:eastAsia="Calibri"/>
                <w:b/>
                <w:color w:val="000000"/>
                <w:sz w:val="28"/>
                <w:szCs w:val="28"/>
              </w:rPr>
            </w:pPr>
            <w:r w:rsidRPr="00514BC3">
              <w:rPr>
                <w:rFonts w:eastAsia="Calibri"/>
                <w:b/>
                <w:color w:val="000000"/>
                <w:sz w:val="28"/>
                <w:szCs w:val="28"/>
              </w:rPr>
              <w:t>Населенный пункт</w:t>
            </w:r>
          </w:p>
        </w:tc>
        <w:tc>
          <w:tcPr>
            <w:tcW w:w="2552" w:type="dxa"/>
            <w:shd w:val="clear" w:color="auto" w:fill="auto"/>
            <w:vAlign w:val="center"/>
          </w:tcPr>
          <w:p w:rsidR="00514BC3" w:rsidRPr="00514BC3" w:rsidRDefault="00514BC3" w:rsidP="00514BC3">
            <w:pPr>
              <w:ind w:firstLine="0"/>
              <w:jc w:val="center"/>
              <w:rPr>
                <w:rFonts w:eastAsia="Calibri"/>
                <w:b/>
                <w:color w:val="000000"/>
                <w:sz w:val="28"/>
                <w:szCs w:val="28"/>
              </w:rPr>
            </w:pPr>
            <w:r w:rsidRPr="00514BC3">
              <w:rPr>
                <w:rFonts w:eastAsia="Calibri"/>
                <w:b/>
                <w:color w:val="000000"/>
                <w:sz w:val="28"/>
                <w:szCs w:val="28"/>
              </w:rPr>
              <w:t>Объект</w:t>
            </w:r>
          </w:p>
        </w:tc>
        <w:tc>
          <w:tcPr>
            <w:tcW w:w="2551" w:type="dxa"/>
            <w:shd w:val="clear" w:color="auto" w:fill="auto"/>
            <w:vAlign w:val="center"/>
          </w:tcPr>
          <w:p w:rsidR="00514BC3" w:rsidRPr="00514BC3" w:rsidRDefault="00514BC3" w:rsidP="00514BC3">
            <w:pPr>
              <w:ind w:firstLine="0"/>
              <w:jc w:val="center"/>
              <w:rPr>
                <w:rFonts w:eastAsia="Calibri"/>
                <w:b/>
                <w:color w:val="000000"/>
                <w:sz w:val="28"/>
                <w:szCs w:val="28"/>
              </w:rPr>
            </w:pPr>
            <w:r w:rsidRPr="00514BC3">
              <w:rPr>
                <w:rFonts w:eastAsia="Calibri"/>
                <w:b/>
                <w:color w:val="000000"/>
                <w:sz w:val="28"/>
                <w:szCs w:val="28"/>
              </w:rPr>
              <w:t>Отпуск тепла,</w:t>
            </w:r>
          </w:p>
          <w:p w:rsidR="00514BC3" w:rsidRPr="00514BC3" w:rsidRDefault="00514BC3" w:rsidP="00514BC3">
            <w:pPr>
              <w:ind w:firstLine="0"/>
              <w:jc w:val="center"/>
              <w:rPr>
                <w:rFonts w:eastAsia="Calibri"/>
                <w:b/>
                <w:color w:val="000000"/>
                <w:sz w:val="28"/>
                <w:szCs w:val="28"/>
              </w:rPr>
            </w:pPr>
            <w:r w:rsidRPr="00514BC3">
              <w:rPr>
                <w:rFonts w:eastAsia="Calibri"/>
                <w:b/>
                <w:color w:val="000000"/>
                <w:sz w:val="28"/>
                <w:szCs w:val="28"/>
              </w:rPr>
              <w:t>тыс. Гкал/час</w:t>
            </w:r>
          </w:p>
        </w:tc>
      </w:tr>
      <w:tr w:rsidR="00514BC3" w:rsidRPr="00514BC3" w:rsidTr="00FE3F3C">
        <w:trPr>
          <w:trHeight w:val="284"/>
        </w:trPr>
        <w:tc>
          <w:tcPr>
            <w:tcW w:w="851" w:type="dxa"/>
            <w:shd w:val="clear" w:color="auto" w:fill="auto"/>
            <w:noWrap/>
            <w:vAlign w:val="center"/>
          </w:tcPr>
          <w:p w:rsidR="00514BC3" w:rsidRPr="00514BC3" w:rsidRDefault="00514BC3" w:rsidP="00514BC3">
            <w:pPr>
              <w:ind w:firstLine="0"/>
              <w:jc w:val="center"/>
              <w:rPr>
                <w:rFonts w:eastAsia="Calibri"/>
                <w:color w:val="000000"/>
                <w:sz w:val="28"/>
                <w:szCs w:val="28"/>
              </w:rPr>
            </w:pPr>
            <w:r w:rsidRPr="00514BC3">
              <w:rPr>
                <w:rFonts w:eastAsia="Calibri"/>
                <w:color w:val="000000"/>
                <w:sz w:val="28"/>
                <w:szCs w:val="28"/>
              </w:rPr>
              <w:t>1</w:t>
            </w:r>
          </w:p>
        </w:tc>
        <w:tc>
          <w:tcPr>
            <w:tcW w:w="3685" w:type="dxa"/>
            <w:shd w:val="clear" w:color="auto" w:fill="auto"/>
            <w:vAlign w:val="center"/>
          </w:tcPr>
          <w:p w:rsidR="00514BC3" w:rsidRPr="00514BC3" w:rsidRDefault="00514BC3" w:rsidP="00514BC3">
            <w:pPr>
              <w:ind w:firstLine="0"/>
              <w:jc w:val="center"/>
              <w:rPr>
                <w:rFonts w:eastAsia="Calibri"/>
                <w:color w:val="000000"/>
                <w:sz w:val="28"/>
                <w:szCs w:val="28"/>
              </w:rPr>
            </w:pPr>
            <w:r w:rsidRPr="00514BC3">
              <w:rPr>
                <w:rFonts w:eastAsia="Calibri"/>
                <w:color w:val="000000"/>
                <w:sz w:val="28"/>
                <w:szCs w:val="28"/>
              </w:rPr>
              <w:t>д. Афанасьева</w:t>
            </w:r>
          </w:p>
        </w:tc>
        <w:tc>
          <w:tcPr>
            <w:tcW w:w="2552" w:type="dxa"/>
            <w:shd w:val="clear" w:color="auto" w:fill="auto"/>
            <w:vAlign w:val="center"/>
          </w:tcPr>
          <w:p w:rsidR="00514BC3" w:rsidRPr="00514BC3" w:rsidRDefault="00514BC3" w:rsidP="00514BC3">
            <w:pPr>
              <w:ind w:firstLine="0"/>
              <w:jc w:val="center"/>
              <w:rPr>
                <w:rFonts w:eastAsia="Calibri"/>
                <w:color w:val="000000"/>
                <w:sz w:val="28"/>
                <w:szCs w:val="28"/>
              </w:rPr>
            </w:pPr>
            <w:r w:rsidRPr="00514BC3">
              <w:rPr>
                <w:rFonts w:eastAsia="Calibri"/>
                <w:color w:val="000000"/>
                <w:sz w:val="28"/>
                <w:szCs w:val="28"/>
              </w:rPr>
              <w:t>Котельная</w:t>
            </w:r>
          </w:p>
        </w:tc>
        <w:tc>
          <w:tcPr>
            <w:tcW w:w="2551" w:type="dxa"/>
            <w:shd w:val="clear" w:color="auto" w:fill="auto"/>
            <w:noWrap/>
            <w:vAlign w:val="center"/>
          </w:tcPr>
          <w:p w:rsidR="00514BC3" w:rsidRPr="00514BC3" w:rsidRDefault="00514BC3" w:rsidP="00514BC3">
            <w:pPr>
              <w:ind w:firstLine="0"/>
              <w:jc w:val="center"/>
              <w:rPr>
                <w:rFonts w:eastAsia="Calibri"/>
                <w:color w:val="000000"/>
                <w:sz w:val="28"/>
                <w:szCs w:val="28"/>
              </w:rPr>
            </w:pPr>
            <w:r w:rsidRPr="00514BC3">
              <w:rPr>
                <w:rFonts w:eastAsia="Calibri"/>
                <w:color w:val="000000"/>
                <w:sz w:val="28"/>
                <w:szCs w:val="28"/>
              </w:rPr>
              <w:t>2,07</w:t>
            </w:r>
          </w:p>
        </w:tc>
      </w:tr>
    </w:tbl>
    <w:p w:rsidR="00514BC3" w:rsidRPr="00514BC3" w:rsidRDefault="00514BC3" w:rsidP="00514BC3">
      <w:pPr>
        <w:rPr>
          <w:rFonts w:eastAsia="Microsoft Sans Serif"/>
          <w:color w:val="FF0000"/>
          <w:sz w:val="28"/>
          <w:szCs w:val="28"/>
        </w:rPr>
      </w:pPr>
    </w:p>
    <w:p w:rsidR="00514BC3" w:rsidRPr="00514BC3" w:rsidRDefault="00514BC3" w:rsidP="00514BC3">
      <w:pPr>
        <w:rPr>
          <w:rFonts w:eastAsia="Microsoft Sans Serif"/>
          <w:color w:val="000000"/>
          <w:sz w:val="28"/>
          <w:szCs w:val="28"/>
        </w:rPr>
      </w:pPr>
      <w:r w:rsidRPr="00514BC3">
        <w:rPr>
          <w:rFonts w:eastAsia="Microsoft Sans Serif"/>
          <w:i/>
          <w:color w:val="000000"/>
          <w:sz w:val="28"/>
          <w:szCs w:val="28"/>
        </w:rPr>
        <w:t>Программа  «Социально-экономического развития Афанасьевского сельского поселения на 2011-2015 годы»</w:t>
      </w:r>
      <w:r w:rsidRPr="00514BC3">
        <w:rPr>
          <w:rFonts w:eastAsia="Microsoft Sans Serif"/>
          <w:color w:val="000000"/>
          <w:sz w:val="28"/>
          <w:szCs w:val="28"/>
        </w:rPr>
        <w:t xml:space="preserve"> предусматривает подготовку к зимнему отопительному сезону:</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текущий ремонт котлов д. Афанасьева;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 ремонт теплотрассы, замена насосов.  </w:t>
      </w:r>
    </w:p>
    <w:p w:rsidR="00514BC3" w:rsidRPr="00514BC3" w:rsidRDefault="00514BC3" w:rsidP="00514BC3">
      <w:pPr>
        <w:rPr>
          <w:rFonts w:eastAsia="Microsoft Sans Serif"/>
          <w:b/>
          <w:color w:val="FF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Проектное предложение</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При определении расходов тепла на отопление, вентиляцию и горячее водоснабжение в качестве справочных материалов применяются:</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СНиП 23-02-2003 «Тепловая защита зданий»;</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СНиП 2.04.01-85* «Внутренний водопровод и канализация зданий»;</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В соответствии со СНиП 23-01-99 «Строительная климатология» температурный режим территории Афанасьевского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514BC3">
        <w:rPr>
          <w:rFonts w:eastAsia="Microsoft Sans Serif"/>
          <w:color w:val="000000"/>
          <w:sz w:val="28"/>
          <w:szCs w:val="2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27" o:title=""/>
          </v:shape>
          <o:OLEObject Type="Embed" ProgID="Equation.3" ShapeID="_x0000_i1025" DrawAspect="Content" ObjectID="_1629708507" r:id="rId28"/>
        </w:object>
      </w:r>
      <w:r w:rsidRPr="00514BC3">
        <w:rPr>
          <w:rFonts w:eastAsia="Microsoft Sans Serif"/>
          <w:color w:val="000000"/>
          <w:sz w:val="28"/>
          <w:szCs w:val="28"/>
        </w:rPr>
        <w:t>С</w:t>
      </w:r>
      <w:proofErr w:type="gramEnd"/>
      <w:r w:rsidRPr="00514BC3">
        <w:rPr>
          <w:rFonts w:eastAsia="Microsoft Sans Serif"/>
          <w:color w:val="000000"/>
          <w:sz w:val="28"/>
          <w:szCs w:val="28"/>
        </w:rPr>
        <w:t>, продолжительность отопительного периода  240 суток. Расчетная температура наружного воздуха для проектирования отопления и вентиляции -36</w:t>
      </w:r>
      <w:r w:rsidRPr="00514BC3">
        <w:rPr>
          <w:rFonts w:eastAsia="Microsoft Sans Serif"/>
          <w:color w:val="000000"/>
          <w:sz w:val="28"/>
          <w:szCs w:val="28"/>
        </w:rPr>
        <w:object w:dxaOrig="139" w:dyaOrig="300">
          <v:shape id="_x0000_i1026" type="#_x0000_t75" style="width:6.75pt;height:15pt" o:ole="">
            <v:imagedata r:id="rId27" o:title=""/>
          </v:shape>
          <o:OLEObject Type="Embed" ProgID="Equation.3" ShapeID="_x0000_i1026" DrawAspect="Content" ObjectID="_1629708508" r:id="rId29"/>
        </w:object>
      </w:r>
      <w:r w:rsidRPr="00514BC3">
        <w:rPr>
          <w:rFonts w:eastAsia="Microsoft Sans Serif"/>
          <w:color w:val="000000"/>
          <w:sz w:val="28"/>
          <w:szCs w:val="28"/>
        </w:rPr>
        <w:t>С.</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514BC3">
        <w:rPr>
          <w:rFonts w:eastAsia="Microsoft Sans Serif"/>
          <w:color w:val="000000"/>
          <w:sz w:val="28"/>
          <w:szCs w:val="28"/>
        </w:rPr>
        <w:object w:dxaOrig="139" w:dyaOrig="300">
          <v:shape id="_x0000_i1027" type="#_x0000_t75" style="width:6.75pt;height:15pt" o:ole="">
            <v:imagedata r:id="rId27" o:title=""/>
          </v:shape>
          <o:OLEObject Type="Embed" ProgID="Equation.3" ShapeID="_x0000_i1027" DrawAspect="Content" ObjectID="_1629708509" r:id="rId30"/>
        </w:object>
      </w:r>
      <w:r w:rsidRPr="00514BC3">
        <w:rPr>
          <w:rFonts w:eastAsia="Microsoft Sans Serif"/>
          <w:color w:val="000000"/>
          <w:sz w:val="28"/>
          <w:szCs w:val="28"/>
        </w:rPr>
        <w:t>С.</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lastRenderedPageBreak/>
        <w:t>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соответствующим переводом в сопоставимые единицы (</w:t>
      </w:r>
      <w:proofErr w:type="gramStart"/>
      <w:r w:rsidRPr="00514BC3">
        <w:rPr>
          <w:rFonts w:eastAsia="Microsoft Sans Serif"/>
          <w:color w:val="000000"/>
          <w:sz w:val="28"/>
          <w:szCs w:val="28"/>
        </w:rPr>
        <w:t>Ккал</w:t>
      </w:r>
      <w:proofErr w:type="gramEnd"/>
      <w:r w:rsidRPr="00514BC3">
        <w:rPr>
          <w:rFonts w:eastAsia="Microsoft Sans Serif"/>
          <w:color w:val="000000"/>
          <w:sz w:val="28"/>
          <w:szCs w:val="28"/>
        </w:rPr>
        <w:t>/ч);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proofErr w:type="gramStart"/>
      <w:r w:rsidRPr="00514BC3">
        <w:rPr>
          <w:rFonts w:eastAsia="Microsoft Sans Serif"/>
          <w:color w:val="000000"/>
          <w:sz w:val="28"/>
          <w:szCs w:val="28"/>
        </w:rPr>
        <w:object w:dxaOrig="139" w:dyaOrig="300">
          <v:shape id="_x0000_i1028" type="#_x0000_t75" style="width:6.75pt;height:15pt" o:ole="">
            <v:imagedata r:id="rId27" o:title=""/>
          </v:shape>
          <o:OLEObject Type="Embed" ProgID="Equation.3" ShapeID="_x0000_i1028" DrawAspect="Content" ObjectID="_1629708510" r:id="rId31"/>
        </w:object>
      </w:r>
      <w:r w:rsidRPr="00514BC3">
        <w:rPr>
          <w:rFonts w:eastAsia="Microsoft Sans Serif"/>
          <w:color w:val="000000"/>
          <w:sz w:val="28"/>
          <w:szCs w:val="28"/>
        </w:rPr>
        <w:t>С</w:t>
      </w:r>
      <w:proofErr w:type="gramEnd"/>
      <w:r w:rsidRPr="00514BC3">
        <w:rPr>
          <w:rFonts w:eastAsia="Microsoft Sans Serif"/>
          <w:color w:val="000000"/>
          <w:sz w:val="28"/>
          <w:szCs w:val="28"/>
        </w:rPr>
        <w:t xml:space="preserve"> на одного жителя принята 120 л/сутки. </w:t>
      </w:r>
    </w:p>
    <w:p w:rsidR="00514BC3" w:rsidRPr="00514BC3" w:rsidRDefault="00514BC3" w:rsidP="00514BC3">
      <w:pPr>
        <w:rPr>
          <w:rFonts w:eastAsia="Microsoft Sans Serif"/>
          <w:b/>
          <w:i/>
          <w:color w:val="FF0000"/>
          <w:sz w:val="28"/>
          <w:szCs w:val="28"/>
        </w:rPr>
      </w:pPr>
    </w:p>
    <w:p w:rsidR="00514BC3" w:rsidRPr="00514BC3" w:rsidRDefault="00514BC3" w:rsidP="00514BC3">
      <w:pPr>
        <w:rPr>
          <w:rFonts w:eastAsia="Microsoft Sans Serif"/>
          <w:b/>
          <w:i/>
          <w:color w:val="000000"/>
          <w:sz w:val="28"/>
          <w:szCs w:val="28"/>
          <w:u w:val="single"/>
        </w:rPr>
      </w:pPr>
      <w:r w:rsidRPr="00514BC3">
        <w:rPr>
          <w:rFonts w:eastAsia="Microsoft Sans Serif"/>
          <w:b/>
          <w:i/>
          <w:color w:val="000000"/>
          <w:sz w:val="28"/>
          <w:szCs w:val="28"/>
          <w:u w:val="single"/>
        </w:rPr>
        <w:t>Газоснабжение</w:t>
      </w:r>
    </w:p>
    <w:p w:rsidR="00514BC3" w:rsidRPr="00514BC3" w:rsidRDefault="00514BC3" w:rsidP="00514BC3">
      <w:pPr>
        <w:rPr>
          <w:rFonts w:eastAsia="Microsoft Sans Serif"/>
          <w:b/>
          <w:i/>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Существующее состояние</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В Афанасьевском муниципальном образовании в настоящее время газоснабжение природным газом отсутствует.</w:t>
      </w:r>
    </w:p>
    <w:p w:rsidR="00514BC3" w:rsidRPr="00514BC3" w:rsidRDefault="00514BC3" w:rsidP="00514BC3">
      <w:pPr>
        <w:rPr>
          <w:rFonts w:eastAsia="Microsoft Sans Serif"/>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Проектное предложение</w:t>
      </w:r>
    </w:p>
    <w:p w:rsidR="00514BC3" w:rsidRPr="00514BC3" w:rsidRDefault="00514BC3" w:rsidP="00514BC3">
      <w:pPr>
        <w:autoSpaceDE w:val="0"/>
        <w:autoSpaceDN w:val="0"/>
        <w:adjustRightInd w:val="0"/>
        <w:rPr>
          <w:rFonts w:eastAsia="Microsoft Sans Serif"/>
          <w:color w:val="000000"/>
          <w:sz w:val="28"/>
          <w:szCs w:val="28"/>
        </w:rPr>
      </w:pPr>
      <w:proofErr w:type="gramStart"/>
      <w:r w:rsidRPr="00514BC3">
        <w:rPr>
          <w:rFonts w:eastAsia="Microsoft Sans Serif"/>
          <w:color w:val="000000"/>
          <w:sz w:val="28"/>
          <w:szCs w:val="28"/>
        </w:rPr>
        <w:t>В соответствии с проектом корректировки Генеральной схемы газоснабжения и газификации Иркутской области ОАО «</w:t>
      </w:r>
      <w:proofErr w:type="spellStart"/>
      <w:r w:rsidRPr="00514BC3">
        <w:rPr>
          <w:rFonts w:eastAsia="Microsoft Sans Serif"/>
          <w:color w:val="000000"/>
          <w:sz w:val="28"/>
          <w:szCs w:val="28"/>
        </w:rPr>
        <w:t>ГазпромПромгаз</w:t>
      </w:r>
      <w:proofErr w:type="spellEnd"/>
      <w:r w:rsidRPr="00514BC3">
        <w:rPr>
          <w:rFonts w:eastAsia="Microsoft Sans Serif"/>
          <w:color w:val="000000"/>
          <w:sz w:val="28"/>
          <w:szCs w:val="28"/>
        </w:rPr>
        <w:t xml:space="preserve">», одобренной письмом первого заместителя председателя правительства Иркутской области Ю. В. </w:t>
      </w:r>
      <w:proofErr w:type="spellStart"/>
      <w:r w:rsidRPr="00514BC3">
        <w:rPr>
          <w:rFonts w:eastAsia="Microsoft Sans Serif"/>
          <w:color w:val="000000"/>
          <w:sz w:val="28"/>
          <w:szCs w:val="28"/>
        </w:rPr>
        <w:t>Параничева</w:t>
      </w:r>
      <w:proofErr w:type="spellEnd"/>
      <w:r w:rsidRPr="00514BC3">
        <w:rPr>
          <w:rFonts w:eastAsia="Microsoft Sans Serif"/>
          <w:color w:val="000000"/>
          <w:sz w:val="28"/>
          <w:szCs w:val="28"/>
        </w:rPr>
        <w:t xml:space="preserve"> от 21.10. 2009 г., по территории Тулунского муниципального образования на дальнюю перспективу за расчетный срок проекта предусматривается транспортировка природного газа трубопроводом от ГРС </w:t>
      </w:r>
      <w:proofErr w:type="spellStart"/>
      <w:r w:rsidRPr="00514BC3">
        <w:rPr>
          <w:rFonts w:eastAsia="Microsoft Sans Serif"/>
          <w:color w:val="000000"/>
          <w:sz w:val="28"/>
          <w:szCs w:val="28"/>
        </w:rPr>
        <w:t>Новозиминская</w:t>
      </w:r>
      <w:proofErr w:type="spellEnd"/>
      <w:r w:rsidRPr="00514BC3">
        <w:rPr>
          <w:rFonts w:eastAsia="Microsoft Sans Serif"/>
          <w:color w:val="000000"/>
          <w:sz w:val="28"/>
          <w:szCs w:val="28"/>
        </w:rPr>
        <w:t xml:space="preserve"> ТЭЦ до ГРС Тайшет, с перспективным выходом на единую систему газоснабжения</w:t>
      </w:r>
      <w:proofErr w:type="gramEnd"/>
      <w:r w:rsidRPr="00514BC3">
        <w:rPr>
          <w:rFonts w:eastAsia="Microsoft Sans Serif"/>
          <w:color w:val="000000"/>
          <w:sz w:val="28"/>
          <w:szCs w:val="28"/>
        </w:rPr>
        <w:t xml:space="preserve"> России. </w:t>
      </w:r>
    </w:p>
    <w:p w:rsidR="00514BC3" w:rsidRPr="00514BC3" w:rsidRDefault="00514BC3" w:rsidP="00514BC3">
      <w:pPr>
        <w:rPr>
          <w:rFonts w:eastAsia="Microsoft Sans Serif"/>
          <w:b/>
          <w:i/>
          <w:color w:val="000000"/>
          <w:sz w:val="28"/>
          <w:szCs w:val="28"/>
        </w:rPr>
      </w:pPr>
    </w:p>
    <w:p w:rsidR="00514BC3" w:rsidRPr="00514BC3" w:rsidRDefault="00514BC3" w:rsidP="00514BC3">
      <w:pPr>
        <w:rPr>
          <w:rFonts w:eastAsia="Microsoft Sans Serif"/>
          <w:b/>
          <w:i/>
          <w:color w:val="000000"/>
          <w:sz w:val="28"/>
          <w:szCs w:val="28"/>
          <w:u w:val="single"/>
        </w:rPr>
      </w:pPr>
      <w:r w:rsidRPr="00514BC3">
        <w:rPr>
          <w:rFonts w:eastAsia="Microsoft Sans Serif"/>
          <w:b/>
          <w:i/>
          <w:color w:val="000000"/>
          <w:sz w:val="28"/>
          <w:szCs w:val="28"/>
          <w:u w:val="single"/>
        </w:rPr>
        <w:t>Электроснабжение, связь</w:t>
      </w:r>
    </w:p>
    <w:p w:rsidR="00514BC3" w:rsidRPr="00514BC3" w:rsidRDefault="00514BC3" w:rsidP="00514BC3">
      <w:pPr>
        <w:rPr>
          <w:rFonts w:eastAsia="Microsoft Sans Serif"/>
          <w:b/>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Существующее состояние</w:t>
      </w:r>
    </w:p>
    <w:p w:rsidR="00514BC3" w:rsidRPr="00514BC3" w:rsidRDefault="00514BC3" w:rsidP="00514BC3">
      <w:pPr>
        <w:keepNext/>
        <w:rPr>
          <w:rFonts w:eastAsia="Microsoft Sans Serif"/>
          <w:color w:val="000000"/>
          <w:sz w:val="28"/>
          <w:szCs w:val="28"/>
        </w:rPr>
      </w:pPr>
      <w:r w:rsidRPr="00514BC3">
        <w:rPr>
          <w:rFonts w:eastAsia="Microsoft Sans Serif"/>
          <w:bCs/>
          <w:color w:val="000000"/>
          <w:sz w:val="28"/>
          <w:szCs w:val="28"/>
        </w:rPr>
        <w:t xml:space="preserve">Электроснабжение Афанасьевского муниципального образования осуществляется от подстанций, </w:t>
      </w:r>
      <w:r w:rsidRPr="00514BC3">
        <w:rPr>
          <w:rFonts w:eastAsia="Microsoft Sans Serif"/>
          <w:color w:val="000000"/>
          <w:sz w:val="28"/>
          <w:szCs w:val="28"/>
        </w:rPr>
        <w:t xml:space="preserve">находящихся в эксплуатации </w:t>
      </w:r>
      <w:r w:rsidRPr="00514BC3">
        <w:rPr>
          <w:rFonts w:eastAsia="Microsoft Sans Serif"/>
          <w:bCs/>
          <w:color w:val="000000"/>
          <w:sz w:val="28"/>
          <w:szCs w:val="28"/>
        </w:rPr>
        <w:t xml:space="preserve">ВСЖД РАО РЖД, </w:t>
      </w:r>
      <w:r w:rsidRPr="00514BC3">
        <w:rPr>
          <w:rFonts w:eastAsia="Microsoft Sans Serif"/>
          <w:color w:val="000000"/>
          <w:sz w:val="28"/>
          <w:szCs w:val="28"/>
        </w:rPr>
        <w:t>филиала ОАО «ИЭСК» «Западные электрические сети»</w:t>
      </w:r>
      <w:r w:rsidRPr="00514BC3">
        <w:rPr>
          <w:rFonts w:eastAsia="Microsoft Sans Serif"/>
          <w:bCs/>
          <w:color w:val="000000"/>
          <w:sz w:val="28"/>
          <w:szCs w:val="28"/>
        </w:rPr>
        <w:t>.</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На территории поселения проходят воздушные линии 35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10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0,4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110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220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500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общей протяженностью 89,210 км. </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Источники электроснабжения на территории Афанасьевского муниципального образования 11 трансформаторных подстанций.</w:t>
      </w:r>
    </w:p>
    <w:p w:rsidR="00514BC3" w:rsidRPr="00514BC3" w:rsidRDefault="00514BC3" w:rsidP="00514BC3">
      <w:pPr>
        <w:rPr>
          <w:rFonts w:eastAsia="Microsoft Sans Serif"/>
          <w:color w:val="FF0000"/>
          <w:sz w:val="28"/>
          <w:szCs w:val="28"/>
        </w:rPr>
      </w:pPr>
    </w:p>
    <w:p w:rsidR="00514BC3" w:rsidRPr="00514BC3" w:rsidRDefault="00514BC3" w:rsidP="00514BC3">
      <w:pPr>
        <w:rPr>
          <w:rFonts w:eastAsia="Microsoft Sans Serif"/>
          <w:color w:val="FF0000"/>
          <w:sz w:val="28"/>
          <w:szCs w:val="28"/>
        </w:rPr>
      </w:pPr>
    </w:p>
    <w:p w:rsidR="00514BC3" w:rsidRPr="00514BC3" w:rsidRDefault="00514BC3" w:rsidP="00514BC3">
      <w:pPr>
        <w:rPr>
          <w:rFonts w:eastAsia="Microsoft Sans Serif"/>
          <w:color w:val="FF0000"/>
          <w:sz w:val="28"/>
          <w:szCs w:val="28"/>
        </w:rPr>
      </w:pPr>
    </w:p>
    <w:p w:rsidR="00514BC3" w:rsidRPr="00514BC3" w:rsidRDefault="00514BC3" w:rsidP="00514BC3">
      <w:pPr>
        <w:rPr>
          <w:rFonts w:eastAsia="Microsoft Sans Serif"/>
          <w:color w:val="FF0000"/>
          <w:sz w:val="28"/>
          <w:szCs w:val="28"/>
        </w:rPr>
      </w:pPr>
    </w:p>
    <w:p w:rsidR="00514BC3" w:rsidRPr="00514BC3" w:rsidRDefault="00514BC3" w:rsidP="00514BC3">
      <w:pPr>
        <w:rPr>
          <w:rFonts w:eastAsia="Microsoft Sans Serif"/>
          <w:color w:val="FF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Основные данные по подстанции в д. Афанасьева</w:t>
      </w:r>
    </w:p>
    <w:p w:rsidR="00514BC3" w:rsidRPr="00514BC3" w:rsidRDefault="00514BC3" w:rsidP="00514BC3">
      <w:pPr>
        <w:rPr>
          <w:rFonts w:eastAsia="Microsoft Sans Serif"/>
          <w:color w:val="000000"/>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1701"/>
        <w:gridCol w:w="2268"/>
        <w:gridCol w:w="1701"/>
        <w:gridCol w:w="1842"/>
      </w:tblGrid>
      <w:tr w:rsidR="00514BC3" w:rsidRPr="00514BC3" w:rsidTr="00FE3F3C">
        <w:trPr>
          <w:cantSplit/>
          <w:trHeight w:val="276"/>
        </w:trPr>
        <w:tc>
          <w:tcPr>
            <w:tcW w:w="567" w:type="dxa"/>
            <w:vMerge w:val="restart"/>
            <w:vAlign w:val="center"/>
          </w:tcPr>
          <w:p w:rsidR="00514BC3" w:rsidRPr="00514BC3" w:rsidRDefault="00514BC3" w:rsidP="00514BC3">
            <w:pPr>
              <w:ind w:firstLine="0"/>
              <w:rPr>
                <w:rFonts w:eastAsia="Microsoft Sans Serif"/>
                <w:b/>
                <w:color w:val="000000"/>
              </w:rPr>
            </w:pPr>
            <w:r w:rsidRPr="00514BC3">
              <w:rPr>
                <w:rFonts w:eastAsia="Microsoft Sans Serif"/>
                <w:b/>
                <w:color w:val="000000"/>
              </w:rPr>
              <w:lastRenderedPageBreak/>
              <w:t xml:space="preserve">№ </w:t>
            </w:r>
            <w:proofErr w:type="gramStart"/>
            <w:r w:rsidRPr="00514BC3">
              <w:rPr>
                <w:rFonts w:eastAsia="Microsoft Sans Serif"/>
                <w:b/>
                <w:color w:val="000000"/>
              </w:rPr>
              <w:t>п</w:t>
            </w:r>
            <w:proofErr w:type="gramEnd"/>
            <w:r w:rsidRPr="00514BC3">
              <w:rPr>
                <w:rFonts w:eastAsia="Microsoft Sans Serif"/>
                <w:b/>
                <w:color w:val="000000"/>
              </w:rPr>
              <w:t>/п</w:t>
            </w:r>
          </w:p>
        </w:tc>
        <w:tc>
          <w:tcPr>
            <w:tcW w:w="2269" w:type="dxa"/>
            <w:vMerge w:val="restart"/>
            <w:vAlign w:val="center"/>
          </w:tcPr>
          <w:p w:rsidR="00514BC3" w:rsidRPr="00514BC3" w:rsidRDefault="00514BC3" w:rsidP="00514BC3">
            <w:pPr>
              <w:ind w:firstLine="0"/>
              <w:rPr>
                <w:rFonts w:eastAsia="Microsoft Sans Serif"/>
                <w:b/>
                <w:color w:val="000000"/>
              </w:rPr>
            </w:pPr>
          </w:p>
          <w:p w:rsidR="00514BC3" w:rsidRPr="00514BC3" w:rsidRDefault="00514BC3" w:rsidP="00514BC3">
            <w:pPr>
              <w:ind w:firstLine="0"/>
              <w:rPr>
                <w:rFonts w:eastAsia="Microsoft Sans Serif"/>
                <w:b/>
                <w:color w:val="000000"/>
              </w:rPr>
            </w:pPr>
            <w:r w:rsidRPr="00514BC3">
              <w:rPr>
                <w:rFonts w:eastAsia="Microsoft Sans Serif"/>
                <w:b/>
                <w:color w:val="000000"/>
              </w:rPr>
              <w:t>Наименование ПС</w:t>
            </w:r>
          </w:p>
        </w:tc>
        <w:tc>
          <w:tcPr>
            <w:tcW w:w="1701" w:type="dxa"/>
            <w:vMerge w:val="restart"/>
            <w:vAlign w:val="center"/>
          </w:tcPr>
          <w:p w:rsidR="00514BC3" w:rsidRPr="00514BC3" w:rsidRDefault="00514BC3" w:rsidP="00514BC3">
            <w:pPr>
              <w:ind w:firstLine="0"/>
              <w:rPr>
                <w:rFonts w:eastAsia="Microsoft Sans Serif"/>
                <w:b/>
                <w:color w:val="000000"/>
              </w:rPr>
            </w:pPr>
            <w:r w:rsidRPr="00514BC3">
              <w:rPr>
                <w:rFonts w:eastAsia="Microsoft Sans Serif"/>
                <w:b/>
                <w:color w:val="000000"/>
              </w:rPr>
              <w:t>Система</w:t>
            </w:r>
          </w:p>
          <w:p w:rsidR="00514BC3" w:rsidRPr="00514BC3" w:rsidRDefault="00514BC3" w:rsidP="00514BC3">
            <w:pPr>
              <w:ind w:firstLine="0"/>
              <w:rPr>
                <w:rFonts w:eastAsia="Microsoft Sans Serif"/>
                <w:b/>
                <w:color w:val="000000"/>
              </w:rPr>
            </w:pPr>
            <w:r w:rsidRPr="00514BC3">
              <w:rPr>
                <w:rFonts w:eastAsia="Microsoft Sans Serif"/>
                <w:b/>
                <w:color w:val="000000"/>
              </w:rPr>
              <w:t>напряжений,</w:t>
            </w:r>
          </w:p>
          <w:p w:rsidR="00514BC3" w:rsidRPr="00514BC3" w:rsidRDefault="00514BC3" w:rsidP="00514BC3">
            <w:pPr>
              <w:ind w:firstLine="0"/>
              <w:rPr>
                <w:rFonts w:eastAsia="Microsoft Sans Serif"/>
                <w:b/>
                <w:color w:val="000000"/>
              </w:rPr>
            </w:pPr>
            <w:proofErr w:type="spellStart"/>
            <w:r w:rsidRPr="00514BC3">
              <w:rPr>
                <w:rFonts w:eastAsia="Microsoft Sans Serif"/>
                <w:b/>
                <w:color w:val="000000"/>
              </w:rPr>
              <w:t>кВ</w:t>
            </w:r>
            <w:proofErr w:type="spellEnd"/>
          </w:p>
        </w:tc>
        <w:tc>
          <w:tcPr>
            <w:tcW w:w="2268" w:type="dxa"/>
            <w:vMerge w:val="restart"/>
            <w:vAlign w:val="center"/>
          </w:tcPr>
          <w:p w:rsidR="00514BC3" w:rsidRPr="00514BC3" w:rsidRDefault="00514BC3" w:rsidP="00514BC3">
            <w:pPr>
              <w:ind w:firstLine="0"/>
              <w:rPr>
                <w:rFonts w:eastAsia="Microsoft Sans Serif"/>
                <w:b/>
                <w:color w:val="000000"/>
              </w:rPr>
            </w:pPr>
            <w:r w:rsidRPr="00514BC3">
              <w:rPr>
                <w:rFonts w:eastAsia="Microsoft Sans Serif"/>
                <w:b/>
                <w:color w:val="000000"/>
              </w:rPr>
              <w:t>Кол-во и установленная мощность</w:t>
            </w:r>
          </w:p>
          <w:p w:rsidR="00514BC3" w:rsidRPr="00514BC3" w:rsidRDefault="00514BC3" w:rsidP="00514BC3">
            <w:pPr>
              <w:ind w:firstLine="0"/>
              <w:rPr>
                <w:rFonts w:eastAsia="Microsoft Sans Serif"/>
                <w:b/>
                <w:color w:val="000000"/>
              </w:rPr>
            </w:pPr>
            <w:r w:rsidRPr="00514BC3">
              <w:rPr>
                <w:rFonts w:eastAsia="Microsoft Sans Serif"/>
                <w:b/>
                <w:color w:val="000000"/>
              </w:rPr>
              <w:t>трансформаторов,</w:t>
            </w:r>
          </w:p>
          <w:p w:rsidR="00514BC3" w:rsidRPr="00514BC3" w:rsidRDefault="00514BC3" w:rsidP="00514BC3">
            <w:pPr>
              <w:ind w:firstLine="0"/>
              <w:rPr>
                <w:rFonts w:eastAsia="Microsoft Sans Serif"/>
                <w:b/>
                <w:color w:val="000000"/>
              </w:rPr>
            </w:pPr>
            <w:r w:rsidRPr="00514BC3">
              <w:rPr>
                <w:rFonts w:eastAsia="Microsoft Sans Serif"/>
                <w:b/>
                <w:color w:val="000000"/>
              </w:rPr>
              <w:t>МВА</w:t>
            </w:r>
          </w:p>
        </w:tc>
        <w:tc>
          <w:tcPr>
            <w:tcW w:w="3543" w:type="dxa"/>
            <w:gridSpan w:val="2"/>
          </w:tcPr>
          <w:p w:rsidR="00514BC3" w:rsidRPr="00514BC3" w:rsidRDefault="00514BC3" w:rsidP="00514BC3">
            <w:pPr>
              <w:ind w:firstLine="0"/>
              <w:rPr>
                <w:rFonts w:eastAsia="Microsoft Sans Serif"/>
                <w:b/>
                <w:color w:val="000000"/>
              </w:rPr>
            </w:pPr>
            <w:r w:rsidRPr="00514BC3">
              <w:rPr>
                <w:rFonts w:eastAsia="Microsoft Sans Serif"/>
                <w:b/>
                <w:color w:val="000000"/>
              </w:rPr>
              <w:t>Нагрузка ПС по контрольному замеру январь 2012г., МВт</w:t>
            </w:r>
          </w:p>
        </w:tc>
      </w:tr>
      <w:tr w:rsidR="00514BC3" w:rsidRPr="00514BC3" w:rsidTr="00FE3F3C">
        <w:trPr>
          <w:cantSplit/>
        </w:trPr>
        <w:tc>
          <w:tcPr>
            <w:tcW w:w="567" w:type="dxa"/>
            <w:vMerge/>
            <w:tcBorders>
              <w:bottom w:val="single" w:sz="4" w:space="0" w:color="auto"/>
            </w:tcBorders>
            <w:vAlign w:val="center"/>
          </w:tcPr>
          <w:p w:rsidR="00514BC3" w:rsidRPr="00514BC3" w:rsidRDefault="00514BC3" w:rsidP="00514BC3">
            <w:pPr>
              <w:ind w:firstLine="0"/>
              <w:rPr>
                <w:rFonts w:eastAsia="Microsoft Sans Serif"/>
                <w:b/>
                <w:color w:val="000000"/>
              </w:rPr>
            </w:pPr>
          </w:p>
        </w:tc>
        <w:tc>
          <w:tcPr>
            <w:tcW w:w="2269" w:type="dxa"/>
            <w:vMerge/>
            <w:tcBorders>
              <w:bottom w:val="single" w:sz="4" w:space="0" w:color="auto"/>
            </w:tcBorders>
            <w:vAlign w:val="center"/>
          </w:tcPr>
          <w:p w:rsidR="00514BC3" w:rsidRPr="00514BC3" w:rsidRDefault="00514BC3" w:rsidP="00514BC3">
            <w:pPr>
              <w:ind w:firstLine="0"/>
              <w:rPr>
                <w:rFonts w:eastAsia="Microsoft Sans Serif"/>
                <w:b/>
                <w:color w:val="000000"/>
              </w:rPr>
            </w:pPr>
          </w:p>
        </w:tc>
        <w:tc>
          <w:tcPr>
            <w:tcW w:w="1701" w:type="dxa"/>
            <w:vMerge/>
            <w:tcBorders>
              <w:bottom w:val="single" w:sz="4" w:space="0" w:color="auto"/>
            </w:tcBorders>
            <w:vAlign w:val="center"/>
          </w:tcPr>
          <w:p w:rsidR="00514BC3" w:rsidRPr="00514BC3" w:rsidRDefault="00514BC3" w:rsidP="00514BC3">
            <w:pPr>
              <w:ind w:firstLine="0"/>
              <w:rPr>
                <w:rFonts w:eastAsia="Microsoft Sans Serif"/>
                <w:b/>
                <w:color w:val="000000"/>
              </w:rPr>
            </w:pPr>
          </w:p>
        </w:tc>
        <w:tc>
          <w:tcPr>
            <w:tcW w:w="2268" w:type="dxa"/>
            <w:vMerge/>
            <w:tcBorders>
              <w:bottom w:val="single" w:sz="4" w:space="0" w:color="auto"/>
            </w:tcBorders>
            <w:vAlign w:val="center"/>
          </w:tcPr>
          <w:p w:rsidR="00514BC3" w:rsidRPr="00514BC3" w:rsidRDefault="00514BC3" w:rsidP="00514BC3">
            <w:pPr>
              <w:ind w:firstLine="0"/>
              <w:rPr>
                <w:rFonts w:eastAsia="Microsoft Sans Serif"/>
                <w:b/>
                <w:color w:val="000000"/>
              </w:rPr>
            </w:pPr>
          </w:p>
        </w:tc>
        <w:tc>
          <w:tcPr>
            <w:tcW w:w="1701" w:type="dxa"/>
            <w:vAlign w:val="center"/>
          </w:tcPr>
          <w:p w:rsidR="00514BC3" w:rsidRPr="00514BC3" w:rsidRDefault="00514BC3" w:rsidP="00514BC3">
            <w:pPr>
              <w:ind w:firstLine="0"/>
              <w:rPr>
                <w:rFonts w:eastAsia="Microsoft Sans Serif"/>
                <w:b/>
                <w:color w:val="000000"/>
              </w:rPr>
            </w:pPr>
            <w:r w:rsidRPr="00514BC3">
              <w:rPr>
                <w:rFonts w:eastAsia="Microsoft Sans Serif"/>
                <w:b/>
                <w:color w:val="000000"/>
              </w:rPr>
              <w:t>Всего по ПС</w:t>
            </w:r>
          </w:p>
        </w:tc>
        <w:tc>
          <w:tcPr>
            <w:tcW w:w="1842" w:type="dxa"/>
            <w:vAlign w:val="center"/>
          </w:tcPr>
          <w:p w:rsidR="00514BC3" w:rsidRPr="00514BC3" w:rsidRDefault="00514BC3" w:rsidP="00514BC3">
            <w:pPr>
              <w:ind w:firstLine="0"/>
              <w:rPr>
                <w:rFonts w:eastAsia="Microsoft Sans Serif"/>
                <w:b/>
                <w:color w:val="000000"/>
              </w:rPr>
            </w:pPr>
            <w:r w:rsidRPr="00514BC3">
              <w:rPr>
                <w:rFonts w:eastAsia="Microsoft Sans Serif"/>
                <w:b/>
                <w:color w:val="000000"/>
              </w:rPr>
              <w:t>На шинах 6-10кВ</w:t>
            </w:r>
          </w:p>
        </w:tc>
      </w:tr>
      <w:tr w:rsidR="00514BC3" w:rsidRPr="00514BC3" w:rsidTr="00FE3F3C">
        <w:tc>
          <w:tcPr>
            <w:tcW w:w="567" w:type="dxa"/>
            <w:tcBorders>
              <w:top w:val="single" w:sz="4" w:space="0" w:color="auto"/>
              <w:bottom w:val="single" w:sz="4" w:space="0" w:color="auto"/>
            </w:tcBorders>
          </w:tcPr>
          <w:p w:rsidR="00514BC3" w:rsidRPr="00514BC3" w:rsidRDefault="00514BC3" w:rsidP="00514BC3">
            <w:pPr>
              <w:ind w:firstLine="0"/>
              <w:rPr>
                <w:rFonts w:eastAsia="Microsoft Sans Serif"/>
                <w:color w:val="000000"/>
              </w:rPr>
            </w:pPr>
          </w:p>
        </w:tc>
        <w:tc>
          <w:tcPr>
            <w:tcW w:w="2269" w:type="dxa"/>
            <w:tcBorders>
              <w:top w:val="single" w:sz="4" w:space="0" w:color="auto"/>
              <w:bottom w:val="single" w:sz="4" w:space="0" w:color="auto"/>
            </w:tcBorders>
            <w:vAlign w:val="center"/>
          </w:tcPr>
          <w:p w:rsidR="00514BC3" w:rsidRPr="00514BC3" w:rsidRDefault="00514BC3" w:rsidP="00514BC3">
            <w:pPr>
              <w:ind w:firstLine="0"/>
              <w:rPr>
                <w:rFonts w:eastAsia="Microsoft Sans Serif"/>
                <w:color w:val="000000"/>
              </w:rPr>
            </w:pPr>
            <w:r w:rsidRPr="00514BC3">
              <w:rPr>
                <w:rFonts w:eastAsia="Microsoft Sans Serif"/>
                <w:color w:val="000000"/>
              </w:rPr>
              <w:t>Афанасьево</w:t>
            </w:r>
          </w:p>
        </w:tc>
        <w:tc>
          <w:tcPr>
            <w:tcW w:w="1701" w:type="dxa"/>
            <w:tcBorders>
              <w:top w:val="single" w:sz="4" w:space="0" w:color="auto"/>
              <w:bottom w:val="single" w:sz="4" w:space="0" w:color="auto"/>
            </w:tcBorders>
            <w:vAlign w:val="center"/>
          </w:tcPr>
          <w:p w:rsidR="00514BC3" w:rsidRPr="00514BC3" w:rsidRDefault="00514BC3" w:rsidP="00514BC3">
            <w:pPr>
              <w:keepNext/>
              <w:ind w:firstLine="0"/>
              <w:rPr>
                <w:rFonts w:eastAsia="Microsoft Sans Serif"/>
                <w:color w:val="000000"/>
              </w:rPr>
            </w:pPr>
            <w:r w:rsidRPr="00514BC3">
              <w:rPr>
                <w:rFonts w:eastAsia="Microsoft Sans Serif"/>
                <w:color w:val="000000"/>
              </w:rPr>
              <w:t>35/10</w:t>
            </w:r>
          </w:p>
        </w:tc>
        <w:tc>
          <w:tcPr>
            <w:tcW w:w="2268" w:type="dxa"/>
            <w:tcBorders>
              <w:top w:val="single" w:sz="4" w:space="0" w:color="auto"/>
              <w:bottom w:val="single" w:sz="4" w:space="0" w:color="auto"/>
            </w:tcBorders>
            <w:vAlign w:val="center"/>
          </w:tcPr>
          <w:p w:rsidR="00514BC3" w:rsidRPr="00514BC3" w:rsidRDefault="00514BC3" w:rsidP="00514BC3">
            <w:pPr>
              <w:ind w:firstLine="0"/>
              <w:rPr>
                <w:rFonts w:eastAsia="Microsoft Sans Serif"/>
                <w:color w:val="000000"/>
              </w:rPr>
            </w:pPr>
            <w:r w:rsidRPr="00514BC3">
              <w:rPr>
                <w:rFonts w:eastAsia="Microsoft Sans Serif"/>
                <w:color w:val="000000"/>
              </w:rPr>
              <w:t xml:space="preserve">6,3+4,0 </w:t>
            </w:r>
          </w:p>
        </w:tc>
        <w:tc>
          <w:tcPr>
            <w:tcW w:w="1701" w:type="dxa"/>
            <w:vAlign w:val="center"/>
          </w:tcPr>
          <w:p w:rsidR="00514BC3" w:rsidRPr="00514BC3" w:rsidRDefault="00514BC3" w:rsidP="00514BC3">
            <w:pPr>
              <w:ind w:firstLine="0"/>
              <w:rPr>
                <w:rFonts w:eastAsia="Microsoft Sans Serif"/>
                <w:color w:val="000000"/>
              </w:rPr>
            </w:pPr>
            <w:r w:rsidRPr="00514BC3">
              <w:rPr>
                <w:rFonts w:eastAsia="Microsoft Sans Serif"/>
                <w:color w:val="000000"/>
              </w:rPr>
              <w:t>4,820</w:t>
            </w:r>
          </w:p>
        </w:tc>
        <w:tc>
          <w:tcPr>
            <w:tcW w:w="1842" w:type="dxa"/>
            <w:vAlign w:val="center"/>
          </w:tcPr>
          <w:p w:rsidR="00514BC3" w:rsidRPr="00514BC3" w:rsidRDefault="00514BC3" w:rsidP="00514BC3">
            <w:pPr>
              <w:ind w:firstLine="0"/>
              <w:rPr>
                <w:rFonts w:eastAsia="Microsoft Sans Serif"/>
                <w:color w:val="000000"/>
              </w:rPr>
            </w:pPr>
            <w:r w:rsidRPr="00514BC3">
              <w:rPr>
                <w:rFonts w:eastAsia="Microsoft Sans Serif"/>
                <w:color w:val="000000"/>
              </w:rPr>
              <w:t>4,820</w:t>
            </w:r>
          </w:p>
        </w:tc>
      </w:tr>
    </w:tbl>
    <w:p w:rsidR="00514BC3" w:rsidRPr="00514BC3" w:rsidRDefault="00514BC3" w:rsidP="00514BC3">
      <w:pPr>
        <w:rPr>
          <w:rFonts w:eastAsia="Microsoft Sans Serif"/>
          <w:color w:val="000000"/>
          <w:sz w:val="28"/>
          <w:szCs w:val="28"/>
        </w:rPr>
      </w:pP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ВЛ-0,4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имеют общую протяженность 17,105 км.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ВЛ-10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имеют общую протяженность 29,445 км.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ВЛ-35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имеют общую протяженность 10,688 км.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ВЛ-110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имеют общую протяженность 5,135 км.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ВЛ-220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имеют общую протяженность 9,163 км.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ВЛ-500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имеют общую протяженность 17,673 км.</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Сооружение ПС 10/35 </w:t>
      </w:r>
      <w:proofErr w:type="spellStart"/>
      <w:r w:rsidRPr="00514BC3">
        <w:rPr>
          <w:rFonts w:eastAsia="Microsoft Sans Serif"/>
          <w:color w:val="000000"/>
          <w:sz w:val="28"/>
          <w:szCs w:val="28"/>
        </w:rPr>
        <w:t>кВ</w:t>
      </w:r>
      <w:proofErr w:type="spellEnd"/>
      <w:r w:rsidRPr="00514BC3">
        <w:rPr>
          <w:rFonts w:eastAsia="Microsoft Sans Serif"/>
          <w:color w:val="000000"/>
          <w:sz w:val="28"/>
          <w:szCs w:val="28"/>
        </w:rPr>
        <w:t xml:space="preserve"> «Афанасьево» - площадь участка составляет 0,126 га. </w:t>
      </w:r>
    </w:p>
    <w:p w:rsidR="00514BC3" w:rsidRPr="00514BC3" w:rsidRDefault="00514BC3" w:rsidP="00514BC3">
      <w:pPr>
        <w:rPr>
          <w:rFonts w:eastAsia="Microsoft Sans Serif"/>
          <w:b/>
          <w:color w:val="000000"/>
          <w:sz w:val="28"/>
          <w:szCs w:val="28"/>
        </w:rPr>
      </w:pPr>
      <w:r w:rsidRPr="00514BC3">
        <w:rPr>
          <w:rFonts w:eastAsia="Microsoft Sans Serif"/>
          <w:color w:val="000000"/>
          <w:sz w:val="28"/>
          <w:szCs w:val="28"/>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514BC3">
        <w:rPr>
          <w:rFonts w:eastAsia="Microsoft Sans Serif"/>
          <w:color w:val="000000"/>
          <w:sz w:val="28"/>
          <w:szCs w:val="28"/>
        </w:rPr>
        <w:t>электроприемники</w:t>
      </w:r>
      <w:proofErr w:type="spellEnd"/>
      <w:r w:rsidRPr="00514BC3">
        <w:rPr>
          <w:rFonts w:eastAsia="Microsoft Sans Serif"/>
          <w:color w:val="000000"/>
          <w:sz w:val="28"/>
          <w:szCs w:val="28"/>
        </w:rPr>
        <w:t xml:space="preserve"> относятся к </w:t>
      </w:r>
      <w:r w:rsidRPr="00514BC3">
        <w:rPr>
          <w:rFonts w:eastAsia="Microsoft Sans Serif"/>
          <w:color w:val="000000"/>
          <w:sz w:val="28"/>
          <w:szCs w:val="28"/>
          <w:lang w:val="en-US"/>
        </w:rPr>
        <w:t>I</w:t>
      </w:r>
      <w:r w:rsidRPr="00514BC3">
        <w:rPr>
          <w:rFonts w:eastAsia="Microsoft Sans Serif"/>
          <w:color w:val="000000"/>
          <w:sz w:val="28"/>
          <w:szCs w:val="28"/>
        </w:rPr>
        <w:t>II категории.</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Общее техническое состояние </w:t>
      </w:r>
      <w:proofErr w:type="gramStart"/>
      <w:r w:rsidRPr="00514BC3">
        <w:rPr>
          <w:rFonts w:eastAsia="Microsoft Sans Serif"/>
          <w:color w:val="000000"/>
          <w:sz w:val="28"/>
          <w:szCs w:val="28"/>
        </w:rPr>
        <w:t>ВЛ</w:t>
      </w:r>
      <w:proofErr w:type="gramEnd"/>
      <w:r w:rsidRPr="00514BC3">
        <w:rPr>
          <w:rFonts w:eastAsia="Microsoft Sans Serif"/>
          <w:color w:val="000000"/>
          <w:sz w:val="28"/>
          <w:szCs w:val="28"/>
        </w:rPr>
        <w:t xml:space="preserve"> и подстанций – хорошее.</w:t>
      </w:r>
    </w:p>
    <w:p w:rsidR="00514BC3" w:rsidRPr="00514BC3" w:rsidRDefault="00514BC3" w:rsidP="00514BC3">
      <w:pPr>
        <w:rPr>
          <w:rFonts w:eastAsia="Calibri"/>
          <w:color w:val="000000"/>
          <w:sz w:val="28"/>
          <w:szCs w:val="28"/>
          <w:lang w:eastAsia="en-US"/>
        </w:rPr>
      </w:pPr>
      <w:r w:rsidRPr="00514BC3">
        <w:rPr>
          <w:rFonts w:eastAsia="Calibri"/>
          <w:i/>
          <w:color w:val="000000"/>
          <w:sz w:val="28"/>
          <w:szCs w:val="28"/>
          <w:lang w:eastAsia="en-US"/>
        </w:rPr>
        <w:t>Схема территориального планирования муниципального образования «Тулунский район»</w:t>
      </w:r>
      <w:r w:rsidRPr="00514BC3">
        <w:rPr>
          <w:rFonts w:eastAsia="Calibri"/>
          <w:color w:val="000000"/>
          <w:sz w:val="28"/>
          <w:szCs w:val="28"/>
          <w:lang w:eastAsia="en-US"/>
        </w:rPr>
        <w:t xml:space="preserve"> предусматривает:</w:t>
      </w:r>
    </w:p>
    <w:p w:rsidR="00514BC3" w:rsidRPr="00514BC3" w:rsidRDefault="00514BC3" w:rsidP="00514BC3">
      <w:pPr>
        <w:rPr>
          <w:rFonts w:eastAsia="Microsoft Sans Serif"/>
          <w:color w:val="000000"/>
          <w:sz w:val="28"/>
          <w:szCs w:val="28"/>
        </w:rPr>
      </w:pPr>
      <w:r w:rsidRPr="00514BC3">
        <w:rPr>
          <w:rFonts w:eastAsia="Calibri"/>
          <w:color w:val="000000"/>
          <w:sz w:val="28"/>
          <w:szCs w:val="28"/>
          <w:lang w:eastAsia="en-US"/>
        </w:rPr>
        <w:t xml:space="preserve">- </w:t>
      </w:r>
      <w:r w:rsidRPr="00514BC3">
        <w:rPr>
          <w:rFonts w:eastAsia="Microsoft Sans Serif"/>
          <w:color w:val="000000"/>
          <w:sz w:val="28"/>
          <w:szCs w:val="28"/>
        </w:rPr>
        <w:t>реконструкцию ПС «Афанасьево» - замена трансформатора мощностью 4,0МВА на трансформатор мощностью 6,3МВА;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строительство двух ТП(2х400кВА), питание предусмотреть от ПС «Афанасьева» с подключением к существующим воздушным линиям 10кВ;</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с</w:t>
      </w:r>
      <w:r w:rsidRPr="00514BC3">
        <w:rPr>
          <w:rFonts w:eastAsia="Calibri"/>
          <w:bCs/>
          <w:color w:val="000000"/>
          <w:sz w:val="28"/>
          <w:szCs w:val="28"/>
          <w:lang w:eastAsia="en-US"/>
        </w:rPr>
        <w:t>троительство ТП(1х160кВА), питание предусмотреть от ПС «Афанасьево» с подключением к существующим воздушным линиям 10кВ;</w:t>
      </w:r>
    </w:p>
    <w:p w:rsidR="00514BC3" w:rsidRPr="00514BC3" w:rsidRDefault="00514BC3" w:rsidP="00514BC3">
      <w:pPr>
        <w:rPr>
          <w:rFonts w:eastAsia="Calibri"/>
          <w:bCs/>
          <w:color w:val="000000"/>
          <w:sz w:val="28"/>
          <w:szCs w:val="28"/>
          <w:lang w:eastAsia="en-US"/>
        </w:rPr>
      </w:pPr>
      <w:r w:rsidRPr="00514BC3">
        <w:rPr>
          <w:rFonts w:eastAsia="Calibri"/>
          <w:bCs/>
          <w:color w:val="000000"/>
          <w:sz w:val="28"/>
          <w:szCs w:val="28"/>
          <w:lang w:eastAsia="en-US"/>
        </w:rPr>
        <w:t>- строительство ТП(2х400кВА), питание  предусмотреть от ПС «Афанасьево» с подключением к существующим воздушным линиям 10кВ.– строительство ТП(2х400кВА), питание  предусмотреть от ПС «Афанасьево» с подключением к существующим воздушным линиям 10кВ;</w:t>
      </w:r>
    </w:p>
    <w:p w:rsidR="00514BC3" w:rsidRPr="00514BC3" w:rsidRDefault="00514BC3" w:rsidP="00514BC3">
      <w:pPr>
        <w:rPr>
          <w:rFonts w:eastAsia="Calibri"/>
          <w:bCs/>
          <w:color w:val="000000"/>
          <w:sz w:val="28"/>
          <w:szCs w:val="28"/>
          <w:lang w:eastAsia="en-US"/>
        </w:rPr>
      </w:pPr>
      <w:r w:rsidRPr="00514BC3">
        <w:rPr>
          <w:rFonts w:eastAsia="Calibri"/>
          <w:bCs/>
          <w:color w:val="000000"/>
          <w:sz w:val="28"/>
          <w:szCs w:val="28"/>
          <w:lang w:eastAsia="en-US"/>
        </w:rPr>
        <w:t>- р</w:t>
      </w:r>
      <w:r w:rsidRPr="00514BC3">
        <w:rPr>
          <w:rFonts w:eastAsia="Microsoft Sans Serif"/>
          <w:color w:val="000000"/>
          <w:sz w:val="28"/>
          <w:szCs w:val="28"/>
        </w:rPr>
        <w:t>еконструкцию ПС «Афанасьево» - замена трансформатора мощностью 4,0МВА на трансформатор мощностью 6,3МВА.</w:t>
      </w:r>
    </w:p>
    <w:p w:rsidR="00514BC3" w:rsidRPr="00514BC3" w:rsidRDefault="00514BC3" w:rsidP="00514BC3">
      <w:pPr>
        <w:rPr>
          <w:rFonts w:eastAsia="Microsoft Sans Serif"/>
          <w:b/>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Проектная схема</w:t>
      </w: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Электрические нагрузки</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Согласно СНиП укрупненные показатели удельной расчётной коммунально-бытовой нагрузки приняты:</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lastRenderedPageBreak/>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514BC3" w:rsidRPr="00514BC3" w:rsidRDefault="00514BC3" w:rsidP="00514BC3">
      <w:pPr>
        <w:rPr>
          <w:rFonts w:eastAsia="Microsoft Sans Serif"/>
          <w:b/>
          <w:color w:val="000000"/>
          <w:sz w:val="28"/>
          <w:szCs w:val="28"/>
        </w:rPr>
      </w:pP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Электрические нагрузки жилищно-коммунального сектора</w:t>
      </w:r>
    </w:p>
    <w:p w:rsidR="00514BC3" w:rsidRPr="00514BC3" w:rsidRDefault="00514BC3" w:rsidP="00514BC3">
      <w:pPr>
        <w:rPr>
          <w:rFonts w:eastAsia="Microsoft Sans Serif"/>
          <w:b/>
          <w:color w:val="000000"/>
          <w:sz w:val="28"/>
          <w:szCs w:val="28"/>
        </w:rPr>
      </w:pPr>
      <w:r w:rsidRPr="00514BC3">
        <w:rPr>
          <w:rFonts w:eastAsia="Microsoft Sans Serif"/>
          <w:b/>
          <w:color w:val="000000"/>
          <w:sz w:val="28"/>
          <w:szCs w:val="28"/>
        </w:rPr>
        <w:t>Афанасьевского муниципального образования</w:t>
      </w:r>
    </w:p>
    <w:p w:rsidR="00514BC3" w:rsidRPr="00514BC3" w:rsidRDefault="00514BC3" w:rsidP="00514BC3">
      <w:pPr>
        <w:rPr>
          <w:rFonts w:eastAsia="Microsoft Sans Serif"/>
          <w:color w:val="000000"/>
          <w:sz w:val="28"/>
          <w:szCs w:val="28"/>
        </w:rPr>
      </w:pPr>
    </w:p>
    <w:tbl>
      <w:tblPr>
        <w:tblW w:w="10422" w:type="dxa"/>
        <w:jc w:val="center"/>
        <w:tblLook w:val="0000" w:firstRow="0" w:lastRow="0" w:firstColumn="0" w:lastColumn="0" w:noHBand="0" w:noVBand="0"/>
      </w:tblPr>
      <w:tblGrid>
        <w:gridCol w:w="560"/>
        <w:gridCol w:w="1830"/>
        <w:gridCol w:w="1626"/>
        <w:gridCol w:w="1433"/>
        <w:gridCol w:w="1252"/>
        <w:gridCol w:w="1626"/>
        <w:gridCol w:w="1433"/>
        <w:gridCol w:w="1252"/>
      </w:tblGrid>
      <w:tr w:rsidR="00514BC3" w:rsidRPr="00514BC3" w:rsidTr="00FE3F3C">
        <w:trPr>
          <w:trHeight w:val="27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 xml:space="preserve">№ </w:t>
            </w:r>
            <w:proofErr w:type="gramStart"/>
            <w:r w:rsidRPr="00514BC3">
              <w:rPr>
                <w:rFonts w:eastAsia="Microsoft Sans Serif"/>
                <w:b/>
                <w:color w:val="000000"/>
              </w:rPr>
              <w:t>п</w:t>
            </w:r>
            <w:proofErr w:type="gramEnd"/>
            <w:r w:rsidRPr="00514BC3">
              <w:rPr>
                <w:rFonts w:eastAsia="Microsoft Sans Serif"/>
                <w:b/>
                <w:color w:val="000000"/>
              </w:rPr>
              <w:t>/п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Населенный пункт</w:t>
            </w:r>
          </w:p>
        </w:tc>
        <w:tc>
          <w:tcPr>
            <w:tcW w:w="4039" w:type="dxa"/>
            <w:gridSpan w:val="3"/>
            <w:tcBorders>
              <w:top w:val="single" w:sz="8" w:space="0" w:color="auto"/>
              <w:left w:val="nil"/>
              <w:bottom w:val="single" w:sz="8" w:space="0" w:color="auto"/>
              <w:right w:val="single" w:sz="8" w:space="0" w:color="000000"/>
            </w:tcBorders>
            <w:shd w:val="clear" w:color="auto" w:fill="auto"/>
            <w:vAlign w:val="bottom"/>
          </w:tcPr>
          <w:p w:rsidR="00514BC3" w:rsidRPr="00514BC3" w:rsidRDefault="00514BC3" w:rsidP="00514BC3">
            <w:pPr>
              <w:ind w:firstLine="0"/>
              <w:rPr>
                <w:rFonts w:eastAsia="Microsoft Sans Serif"/>
                <w:b/>
                <w:color w:val="000000"/>
              </w:rPr>
            </w:pPr>
            <w:r w:rsidRPr="00514BC3">
              <w:rPr>
                <w:rFonts w:eastAsia="Microsoft Sans Serif"/>
                <w:b/>
                <w:color w:val="000000"/>
              </w:rPr>
              <w:t>I очередь</w:t>
            </w:r>
          </w:p>
        </w:tc>
        <w:tc>
          <w:tcPr>
            <w:tcW w:w="4013" w:type="dxa"/>
            <w:gridSpan w:val="3"/>
            <w:tcBorders>
              <w:top w:val="single" w:sz="8" w:space="0" w:color="auto"/>
              <w:left w:val="nil"/>
              <w:bottom w:val="single" w:sz="8" w:space="0" w:color="auto"/>
              <w:right w:val="single" w:sz="8" w:space="0" w:color="000000"/>
            </w:tcBorders>
            <w:shd w:val="clear" w:color="auto" w:fill="auto"/>
            <w:vAlign w:val="bottom"/>
          </w:tcPr>
          <w:p w:rsidR="00514BC3" w:rsidRPr="00514BC3" w:rsidRDefault="00514BC3" w:rsidP="00514BC3">
            <w:pPr>
              <w:ind w:firstLine="0"/>
              <w:rPr>
                <w:rFonts w:eastAsia="Microsoft Sans Serif"/>
                <w:b/>
                <w:color w:val="000000"/>
              </w:rPr>
            </w:pPr>
            <w:r w:rsidRPr="00514BC3">
              <w:rPr>
                <w:rFonts w:eastAsia="Microsoft Sans Serif"/>
                <w:b/>
                <w:color w:val="000000"/>
              </w:rPr>
              <w:t>Расчётный срок</w:t>
            </w:r>
          </w:p>
        </w:tc>
      </w:tr>
      <w:tr w:rsidR="00514BC3" w:rsidRPr="00514BC3" w:rsidTr="00FE3F3C">
        <w:trPr>
          <w:trHeight w:val="962"/>
          <w:jc w:val="center"/>
        </w:trPr>
        <w:tc>
          <w:tcPr>
            <w:tcW w:w="540" w:type="dxa"/>
            <w:vMerge/>
            <w:tcBorders>
              <w:top w:val="single" w:sz="8" w:space="0" w:color="auto"/>
              <w:left w:val="single" w:sz="8" w:space="0" w:color="auto"/>
              <w:bottom w:val="single" w:sz="8" w:space="0" w:color="000000"/>
              <w:right w:val="single" w:sz="8" w:space="0" w:color="auto"/>
            </w:tcBorders>
            <w:vAlign w:val="center"/>
          </w:tcPr>
          <w:p w:rsidR="00514BC3" w:rsidRPr="00514BC3" w:rsidRDefault="00514BC3" w:rsidP="00514BC3">
            <w:pPr>
              <w:ind w:firstLine="0"/>
              <w:rPr>
                <w:rFonts w:eastAsia="Microsoft Sans Serif"/>
                <w:b/>
                <w:color w:val="000000"/>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514BC3" w:rsidRPr="00514BC3" w:rsidRDefault="00514BC3" w:rsidP="00514BC3">
            <w:pPr>
              <w:ind w:firstLine="0"/>
              <w:rPr>
                <w:rFonts w:eastAsia="Microsoft Sans Serif"/>
                <w:b/>
                <w:color w:val="000000"/>
              </w:rPr>
            </w:pPr>
          </w:p>
        </w:tc>
        <w:tc>
          <w:tcPr>
            <w:tcW w:w="1530" w:type="dxa"/>
            <w:tcBorders>
              <w:top w:val="nil"/>
              <w:left w:val="nil"/>
              <w:bottom w:val="single" w:sz="8" w:space="0" w:color="auto"/>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Численность населения, чел</w:t>
            </w:r>
          </w:p>
        </w:tc>
        <w:tc>
          <w:tcPr>
            <w:tcW w:w="1353" w:type="dxa"/>
            <w:tcBorders>
              <w:top w:val="nil"/>
              <w:left w:val="nil"/>
              <w:bottom w:val="single" w:sz="8" w:space="0" w:color="auto"/>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 xml:space="preserve">Годовой расход </w:t>
            </w:r>
            <w:proofErr w:type="spellStart"/>
            <w:r w:rsidRPr="00514BC3">
              <w:rPr>
                <w:rFonts w:eastAsia="Microsoft Sans Serif"/>
                <w:b/>
                <w:color w:val="000000"/>
              </w:rPr>
              <w:t>электроэн</w:t>
            </w:r>
            <w:proofErr w:type="spellEnd"/>
            <w:r w:rsidRPr="00514BC3">
              <w:rPr>
                <w:rFonts w:eastAsia="Microsoft Sans Serif"/>
                <w:b/>
                <w:color w:val="000000"/>
              </w:rPr>
              <w:t xml:space="preserve">., тыс. </w:t>
            </w:r>
            <w:proofErr w:type="spellStart"/>
            <w:r w:rsidRPr="00514BC3">
              <w:rPr>
                <w:rFonts w:eastAsia="Microsoft Sans Serif"/>
                <w:b/>
                <w:color w:val="000000"/>
              </w:rPr>
              <w:t>кВтч</w:t>
            </w:r>
            <w:proofErr w:type="spellEnd"/>
          </w:p>
        </w:tc>
        <w:tc>
          <w:tcPr>
            <w:tcW w:w="1156" w:type="dxa"/>
            <w:tcBorders>
              <w:top w:val="nil"/>
              <w:left w:val="nil"/>
              <w:bottom w:val="single" w:sz="8" w:space="0" w:color="auto"/>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 xml:space="preserve">Макс. </w:t>
            </w:r>
            <w:proofErr w:type="spellStart"/>
            <w:r w:rsidRPr="00514BC3">
              <w:rPr>
                <w:rFonts w:eastAsia="Microsoft Sans Serif"/>
                <w:b/>
                <w:color w:val="000000"/>
              </w:rPr>
              <w:t>электр</w:t>
            </w:r>
            <w:proofErr w:type="spellEnd"/>
            <w:r w:rsidRPr="00514BC3">
              <w:rPr>
                <w:rFonts w:eastAsia="Microsoft Sans Serif"/>
                <w:b/>
                <w:color w:val="000000"/>
              </w:rPr>
              <w:t>. нагрузка, кВт</w:t>
            </w:r>
          </w:p>
        </w:tc>
        <w:tc>
          <w:tcPr>
            <w:tcW w:w="1514" w:type="dxa"/>
            <w:tcBorders>
              <w:top w:val="nil"/>
              <w:left w:val="nil"/>
              <w:bottom w:val="single" w:sz="8" w:space="0" w:color="auto"/>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Численность населения, чел</w:t>
            </w:r>
          </w:p>
        </w:tc>
        <w:tc>
          <w:tcPr>
            <w:tcW w:w="1343" w:type="dxa"/>
            <w:tcBorders>
              <w:top w:val="nil"/>
              <w:left w:val="nil"/>
              <w:bottom w:val="single" w:sz="8" w:space="0" w:color="auto"/>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 xml:space="preserve">Годовой расход </w:t>
            </w:r>
            <w:proofErr w:type="spellStart"/>
            <w:r w:rsidRPr="00514BC3">
              <w:rPr>
                <w:rFonts w:eastAsia="Microsoft Sans Serif"/>
                <w:b/>
                <w:color w:val="000000"/>
              </w:rPr>
              <w:t>электроэн</w:t>
            </w:r>
            <w:proofErr w:type="spellEnd"/>
            <w:r w:rsidRPr="00514BC3">
              <w:rPr>
                <w:rFonts w:eastAsia="Microsoft Sans Serif"/>
                <w:b/>
                <w:color w:val="000000"/>
              </w:rPr>
              <w:t xml:space="preserve">., тыс. </w:t>
            </w:r>
            <w:proofErr w:type="spellStart"/>
            <w:r w:rsidRPr="00514BC3">
              <w:rPr>
                <w:rFonts w:eastAsia="Microsoft Sans Serif"/>
                <w:b/>
                <w:color w:val="000000"/>
              </w:rPr>
              <w:t>кВтч</w:t>
            </w:r>
            <w:proofErr w:type="spellEnd"/>
          </w:p>
        </w:tc>
        <w:tc>
          <w:tcPr>
            <w:tcW w:w="1156" w:type="dxa"/>
            <w:tcBorders>
              <w:top w:val="nil"/>
              <w:left w:val="nil"/>
              <w:bottom w:val="single" w:sz="8" w:space="0" w:color="auto"/>
              <w:right w:val="single" w:sz="8" w:space="0" w:color="auto"/>
            </w:tcBorders>
            <w:shd w:val="clear" w:color="auto" w:fill="auto"/>
          </w:tcPr>
          <w:p w:rsidR="00514BC3" w:rsidRPr="00514BC3" w:rsidRDefault="00514BC3" w:rsidP="00514BC3">
            <w:pPr>
              <w:ind w:firstLine="0"/>
              <w:rPr>
                <w:rFonts w:eastAsia="Microsoft Sans Serif"/>
                <w:b/>
                <w:color w:val="000000"/>
              </w:rPr>
            </w:pPr>
            <w:r w:rsidRPr="00514BC3">
              <w:rPr>
                <w:rFonts w:eastAsia="Microsoft Sans Serif"/>
                <w:b/>
                <w:color w:val="000000"/>
              </w:rPr>
              <w:t xml:space="preserve">Макс. </w:t>
            </w:r>
            <w:proofErr w:type="spellStart"/>
            <w:r w:rsidRPr="00514BC3">
              <w:rPr>
                <w:rFonts w:eastAsia="Microsoft Sans Serif"/>
                <w:b/>
                <w:color w:val="000000"/>
              </w:rPr>
              <w:t>электр</w:t>
            </w:r>
            <w:proofErr w:type="spellEnd"/>
            <w:r w:rsidRPr="00514BC3">
              <w:rPr>
                <w:rFonts w:eastAsia="Microsoft Sans Serif"/>
                <w:b/>
                <w:color w:val="000000"/>
              </w:rPr>
              <w:t>. нагрузка, кВт</w:t>
            </w:r>
          </w:p>
        </w:tc>
      </w:tr>
      <w:tr w:rsidR="00514BC3" w:rsidRPr="00514BC3" w:rsidTr="00FE3F3C">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w:t>
            </w:r>
          </w:p>
        </w:tc>
        <w:tc>
          <w:tcPr>
            <w:tcW w:w="18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2</w:t>
            </w:r>
          </w:p>
        </w:tc>
        <w:tc>
          <w:tcPr>
            <w:tcW w:w="15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3</w:t>
            </w:r>
          </w:p>
        </w:tc>
        <w:tc>
          <w:tcPr>
            <w:tcW w:w="135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4</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5</w:t>
            </w:r>
          </w:p>
        </w:tc>
        <w:tc>
          <w:tcPr>
            <w:tcW w:w="1514"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6</w:t>
            </w:r>
          </w:p>
        </w:tc>
        <w:tc>
          <w:tcPr>
            <w:tcW w:w="134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7</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8</w:t>
            </w:r>
          </w:p>
        </w:tc>
      </w:tr>
      <w:tr w:rsidR="00514BC3" w:rsidRPr="00514BC3" w:rsidTr="00FE3F3C">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w:t>
            </w:r>
          </w:p>
        </w:tc>
        <w:tc>
          <w:tcPr>
            <w:tcW w:w="18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д. Афанасьева</w:t>
            </w:r>
          </w:p>
        </w:tc>
        <w:tc>
          <w:tcPr>
            <w:tcW w:w="15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484</w:t>
            </w:r>
          </w:p>
        </w:tc>
        <w:tc>
          <w:tcPr>
            <w:tcW w:w="135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574,2</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140,9</w:t>
            </w:r>
          </w:p>
        </w:tc>
        <w:tc>
          <w:tcPr>
            <w:tcW w:w="1514"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534</w:t>
            </w:r>
          </w:p>
        </w:tc>
        <w:tc>
          <w:tcPr>
            <w:tcW w:w="134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778,9</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260,8</w:t>
            </w:r>
          </w:p>
        </w:tc>
      </w:tr>
      <w:tr w:rsidR="00514BC3" w:rsidRPr="00514BC3" w:rsidTr="00FE3F3C">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2</w:t>
            </w:r>
          </w:p>
        </w:tc>
        <w:tc>
          <w:tcPr>
            <w:tcW w:w="18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п. Ермаки</w:t>
            </w:r>
          </w:p>
        </w:tc>
        <w:tc>
          <w:tcPr>
            <w:tcW w:w="15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330</w:t>
            </w:r>
          </w:p>
        </w:tc>
        <w:tc>
          <w:tcPr>
            <w:tcW w:w="135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347,6</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85,3</w:t>
            </w:r>
          </w:p>
        </w:tc>
        <w:tc>
          <w:tcPr>
            <w:tcW w:w="1514"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370</w:t>
            </w:r>
          </w:p>
        </w:tc>
        <w:tc>
          <w:tcPr>
            <w:tcW w:w="134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471,1</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157,7</w:t>
            </w:r>
          </w:p>
        </w:tc>
      </w:tr>
      <w:tr w:rsidR="00514BC3" w:rsidRPr="00514BC3" w:rsidTr="00FE3F3C">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3</w:t>
            </w:r>
          </w:p>
        </w:tc>
        <w:tc>
          <w:tcPr>
            <w:tcW w:w="18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 xml:space="preserve">с. </w:t>
            </w:r>
            <w:proofErr w:type="spellStart"/>
            <w:r w:rsidRPr="00514BC3">
              <w:rPr>
                <w:rFonts w:eastAsia="Microsoft Sans Serif"/>
                <w:color w:val="000000"/>
              </w:rPr>
              <w:t>Никитаево</w:t>
            </w:r>
            <w:proofErr w:type="spellEnd"/>
          </w:p>
        </w:tc>
        <w:tc>
          <w:tcPr>
            <w:tcW w:w="15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437</w:t>
            </w:r>
          </w:p>
        </w:tc>
        <w:tc>
          <w:tcPr>
            <w:tcW w:w="135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407,0</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99,9</w:t>
            </w:r>
          </w:p>
        </w:tc>
        <w:tc>
          <w:tcPr>
            <w:tcW w:w="1514"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457</w:t>
            </w:r>
          </w:p>
        </w:tc>
        <w:tc>
          <w:tcPr>
            <w:tcW w:w="134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552,1</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184,9</w:t>
            </w:r>
          </w:p>
        </w:tc>
      </w:tr>
      <w:tr w:rsidR="00514BC3" w:rsidRPr="00514BC3" w:rsidTr="00FE3F3C">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 </w:t>
            </w:r>
          </w:p>
        </w:tc>
        <w:tc>
          <w:tcPr>
            <w:tcW w:w="18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Итого (</w:t>
            </w:r>
            <w:proofErr w:type="spellStart"/>
            <w:proofErr w:type="gramStart"/>
            <w:r w:rsidRPr="00514BC3">
              <w:rPr>
                <w:rFonts w:eastAsia="Microsoft Sans Serif"/>
                <w:color w:val="000000"/>
              </w:rPr>
              <w:t>окр</w:t>
            </w:r>
            <w:proofErr w:type="spellEnd"/>
            <w:proofErr w:type="gramEnd"/>
            <w:r w:rsidRPr="00514BC3">
              <w:rPr>
                <w:rFonts w:eastAsia="Microsoft Sans Serif"/>
                <w:color w:val="000000"/>
              </w:rPr>
              <w:t>)</w:t>
            </w:r>
          </w:p>
        </w:tc>
        <w:tc>
          <w:tcPr>
            <w:tcW w:w="1530"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1251</w:t>
            </w:r>
          </w:p>
        </w:tc>
        <w:tc>
          <w:tcPr>
            <w:tcW w:w="135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1328,8</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326,2</w:t>
            </w:r>
          </w:p>
        </w:tc>
        <w:tc>
          <w:tcPr>
            <w:tcW w:w="1514"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1335</w:t>
            </w:r>
          </w:p>
        </w:tc>
        <w:tc>
          <w:tcPr>
            <w:tcW w:w="1343"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1802,2</w:t>
            </w:r>
          </w:p>
        </w:tc>
        <w:tc>
          <w:tcPr>
            <w:tcW w:w="1156" w:type="dxa"/>
            <w:tcBorders>
              <w:top w:val="nil"/>
              <w:left w:val="nil"/>
              <w:bottom w:val="single" w:sz="8" w:space="0" w:color="auto"/>
              <w:right w:val="single" w:sz="8" w:space="0" w:color="auto"/>
            </w:tcBorders>
            <w:shd w:val="clear" w:color="auto" w:fill="auto"/>
            <w:noWrap/>
            <w:vAlign w:val="bottom"/>
          </w:tcPr>
          <w:p w:rsidR="00514BC3" w:rsidRPr="00514BC3" w:rsidRDefault="00514BC3" w:rsidP="00514BC3">
            <w:pPr>
              <w:ind w:firstLine="0"/>
              <w:rPr>
                <w:rFonts w:eastAsia="Microsoft Sans Serif"/>
                <w:color w:val="000000"/>
              </w:rPr>
            </w:pPr>
            <w:r w:rsidRPr="00514BC3">
              <w:rPr>
                <w:rFonts w:eastAsia="Microsoft Sans Serif"/>
                <w:color w:val="000000"/>
              </w:rPr>
              <w:t>603,4</w:t>
            </w:r>
          </w:p>
        </w:tc>
      </w:tr>
    </w:tbl>
    <w:p w:rsidR="00514BC3" w:rsidRPr="00514BC3" w:rsidRDefault="00514BC3" w:rsidP="00514BC3">
      <w:pPr>
        <w:rPr>
          <w:rFonts w:eastAsia="Microsoft Sans Serif"/>
          <w:color w:val="000000"/>
          <w:sz w:val="28"/>
          <w:szCs w:val="28"/>
        </w:rPr>
      </w:pP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 xml:space="preserve">Электроснабжение потребителей Афанасьевского муниципального образования на все сроки проектирования будет осуществляться от сетей </w:t>
      </w:r>
      <w:r w:rsidRPr="00514BC3">
        <w:rPr>
          <w:rFonts w:eastAsia="Microsoft Sans Serif"/>
          <w:bCs/>
          <w:color w:val="000000"/>
          <w:sz w:val="28"/>
          <w:szCs w:val="28"/>
        </w:rPr>
        <w:t xml:space="preserve">ВСЖД РАО РЖД, </w:t>
      </w:r>
      <w:r w:rsidRPr="00514BC3">
        <w:rPr>
          <w:rFonts w:eastAsia="Microsoft Sans Serif"/>
          <w:color w:val="000000"/>
          <w:sz w:val="28"/>
          <w:szCs w:val="28"/>
        </w:rPr>
        <w:t>филиала ОАО «ИЭСК» «Западные электрические сети».</w:t>
      </w:r>
    </w:p>
    <w:p w:rsidR="00514BC3" w:rsidRPr="00514BC3" w:rsidRDefault="00514BC3" w:rsidP="00514BC3">
      <w:pPr>
        <w:rPr>
          <w:rFonts w:eastAsia="Microsoft Sans Serif"/>
          <w:color w:val="000000"/>
          <w:sz w:val="28"/>
          <w:szCs w:val="28"/>
        </w:rPr>
      </w:pPr>
      <w:r w:rsidRPr="00514BC3">
        <w:rPr>
          <w:rFonts w:eastAsia="Microsoft Sans Serif"/>
          <w:color w:val="000000"/>
          <w:sz w:val="28"/>
          <w:szCs w:val="28"/>
        </w:rPr>
        <w:t>Существующие сети подлежат реконструкции и замене оборудования по мере износа.</w:t>
      </w:r>
    </w:p>
    <w:p w:rsidR="00514BC3" w:rsidRPr="00514BC3" w:rsidRDefault="00514BC3" w:rsidP="00514BC3">
      <w:pPr>
        <w:rPr>
          <w:rFonts w:eastAsia="Microsoft Sans Serif"/>
          <w:color w:val="000000"/>
          <w:sz w:val="28"/>
          <w:szCs w:val="28"/>
        </w:rPr>
      </w:pPr>
    </w:p>
    <w:p w:rsidR="00514BC3" w:rsidRPr="00514BC3" w:rsidRDefault="00514BC3" w:rsidP="00514BC3">
      <w:pPr>
        <w:rPr>
          <w:rFonts w:eastAsia="Microsoft Sans Serif"/>
          <w:color w:val="000000"/>
          <w:sz w:val="28"/>
          <w:szCs w:val="28"/>
        </w:rPr>
      </w:pPr>
      <w:r w:rsidRPr="00514BC3">
        <w:rPr>
          <w:rFonts w:eastAsia="Microsoft Sans Serif"/>
          <w:b/>
          <w:color w:val="000000"/>
          <w:sz w:val="28"/>
          <w:szCs w:val="28"/>
        </w:rPr>
        <w:t>Проектируемые объекты электроснабжения</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514BC3" w:rsidRPr="00514BC3" w:rsidRDefault="00514BC3" w:rsidP="00514BC3">
      <w:pPr>
        <w:autoSpaceDE w:val="0"/>
        <w:autoSpaceDN w:val="0"/>
        <w:adjustRightInd w:val="0"/>
        <w:rPr>
          <w:rFonts w:eastAsia="Microsoft Sans Serif"/>
          <w:color w:val="000000"/>
          <w:sz w:val="28"/>
          <w:szCs w:val="28"/>
        </w:rPr>
      </w:pPr>
      <w:r w:rsidRPr="00514BC3">
        <w:rPr>
          <w:rFonts w:eastAsia="Microsoft Sans Serif"/>
          <w:color w:val="000000"/>
          <w:sz w:val="28"/>
          <w:szCs w:val="28"/>
        </w:rPr>
        <w:t xml:space="preserve">Для </w:t>
      </w:r>
      <w:proofErr w:type="gramStart"/>
      <w:r w:rsidRPr="00514BC3">
        <w:rPr>
          <w:rFonts w:eastAsia="Microsoft Sans Serif"/>
          <w:color w:val="000000"/>
          <w:sz w:val="28"/>
          <w:szCs w:val="28"/>
        </w:rPr>
        <w:t>покрытия, проектируемого на расчетный срок роста электрических нагрузок в Афанасьевском муниципальном образовании планируется</w:t>
      </w:r>
      <w:proofErr w:type="gramEnd"/>
      <w:r w:rsidRPr="00514BC3">
        <w:rPr>
          <w:rFonts w:eastAsia="Microsoft Sans Serif"/>
          <w:color w:val="000000"/>
          <w:sz w:val="28"/>
          <w:szCs w:val="28"/>
        </w:rPr>
        <w:t xml:space="preserve"> строительство новой линии электропередач ВЛ-220кВ  имеют общую протяженность 5,106 км.</w:t>
      </w:r>
    </w:p>
    <w:p w:rsidR="00514BC3" w:rsidRPr="00514BC3" w:rsidRDefault="00514BC3" w:rsidP="00514BC3">
      <w:pPr>
        <w:widowControl w:val="0"/>
        <w:rPr>
          <w:b/>
          <w:sz w:val="28"/>
          <w:szCs w:val="28"/>
        </w:rPr>
      </w:pPr>
    </w:p>
    <w:p w:rsidR="00514BC3" w:rsidRPr="00514BC3" w:rsidRDefault="00514BC3" w:rsidP="00514BC3">
      <w:pPr>
        <w:rPr>
          <w:b/>
          <w:color w:val="000000"/>
          <w:sz w:val="28"/>
          <w:szCs w:val="28"/>
        </w:rPr>
      </w:pPr>
    </w:p>
    <w:p w:rsidR="00514BC3" w:rsidRPr="00514BC3" w:rsidRDefault="00514BC3" w:rsidP="00514BC3">
      <w:pPr>
        <w:rPr>
          <w:b/>
          <w:color w:val="000000"/>
          <w:sz w:val="28"/>
          <w:szCs w:val="28"/>
        </w:rPr>
      </w:pPr>
    </w:p>
    <w:p w:rsidR="00514BC3" w:rsidRPr="00514BC3" w:rsidRDefault="00514BC3" w:rsidP="00514BC3">
      <w:pPr>
        <w:rPr>
          <w:b/>
          <w:color w:val="000000"/>
          <w:sz w:val="28"/>
          <w:szCs w:val="28"/>
        </w:rPr>
      </w:pPr>
    </w:p>
    <w:p w:rsidR="00514BC3" w:rsidRPr="00514BC3" w:rsidRDefault="00514BC3" w:rsidP="00514BC3">
      <w:pPr>
        <w:rPr>
          <w:color w:val="000000"/>
          <w:sz w:val="28"/>
          <w:szCs w:val="28"/>
        </w:rPr>
      </w:pPr>
      <w:r w:rsidRPr="00514BC3">
        <w:rPr>
          <w:b/>
          <w:color w:val="000000"/>
          <w:sz w:val="28"/>
          <w:szCs w:val="28"/>
        </w:rPr>
        <w:t xml:space="preserve">Перечень мероприятий программы                </w:t>
      </w:r>
    </w:p>
    <w:p w:rsidR="00514BC3" w:rsidRPr="00514BC3" w:rsidRDefault="00514BC3" w:rsidP="00514BC3">
      <w:pPr>
        <w:shd w:val="clear" w:color="auto" w:fill="FFFFFF"/>
        <w:rPr>
          <w:sz w:val="28"/>
          <w:szCs w:val="28"/>
        </w:rPr>
      </w:pPr>
    </w:p>
    <w:tbl>
      <w:tblPr>
        <w:tblW w:w="10065" w:type="dxa"/>
        <w:tblInd w:w="-132" w:type="dxa"/>
        <w:tblLayout w:type="fixed"/>
        <w:tblCellMar>
          <w:left w:w="10" w:type="dxa"/>
          <w:right w:w="10" w:type="dxa"/>
        </w:tblCellMar>
        <w:tblLook w:val="0000" w:firstRow="0" w:lastRow="0" w:firstColumn="0" w:lastColumn="0" w:noHBand="0" w:noVBand="0"/>
      </w:tblPr>
      <w:tblGrid>
        <w:gridCol w:w="4820"/>
        <w:gridCol w:w="1843"/>
        <w:gridCol w:w="1276"/>
        <w:gridCol w:w="2126"/>
      </w:tblGrid>
      <w:tr w:rsidR="00514BC3" w:rsidRPr="00514BC3" w:rsidTr="00FE3F3C">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Объем</w:t>
            </w:r>
          </w:p>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 xml:space="preserve">финансирования </w:t>
            </w:r>
            <w:proofErr w:type="spellStart"/>
            <w:r w:rsidRPr="00514BC3">
              <w:rPr>
                <w:rFonts w:eastAsia="Microsoft Sans Serif"/>
                <w:color w:val="000000"/>
              </w:rPr>
              <w:t>тыс</w:t>
            </w:r>
            <w:proofErr w:type="gramStart"/>
            <w:r w:rsidRPr="00514BC3">
              <w:rPr>
                <w:rFonts w:eastAsia="Microsoft Sans Serif"/>
                <w:color w:val="000000"/>
              </w:rPr>
              <w:t>.р</w:t>
            </w:r>
            <w:proofErr w:type="gramEnd"/>
            <w:r w:rsidRPr="00514BC3">
              <w:rPr>
                <w:rFonts w:eastAsia="Microsoft Sans Serif"/>
                <w:color w:val="000000"/>
              </w:rPr>
              <w:t>уб</w:t>
            </w:r>
            <w:proofErr w:type="spellEnd"/>
            <w:r w:rsidRPr="00514BC3">
              <w:rPr>
                <w:rFonts w:eastAsia="Microsoft Sans Serif"/>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Сроки</w:t>
            </w:r>
          </w:p>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исполнения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Источники</w:t>
            </w:r>
          </w:p>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финансирования</w:t>
            </w:r>
          </w:p>
        </w:tc>
      </w:tr>
      <w:tr w:rsidR="00514BC3" w:rsidRPr="00514BC3" w:rsidTr="00FE3F3C">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color w:val="000000"/>
              </w:rPr>
            </w:pPr>
            <w:r w:rsidRPr="00514BC3">
              <w:rPr>
                <w:rFonts w:eastAsia="Microsoft Sans Serif"/>
                <w:b/>
                <w:bCs/>
                <w:color w:val="000000"/>
              </w:rPr>
              <w:t xml:space="preserve">Водоснабжение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rFonts w:eastAsia="Microsoft Sans Serif"/>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rFonts w:eastAsia="Microsoft Sans Serif"/>
                <w:color w:val="000000"/>
              </w:rPr>
            </w:pPr>
          </w:p>
        </w:tc>
        <w:tc>
          <w:tcPr>
            <w:tcW w:w="2126" w:type="dxa"/>
            <w:vMerge w:val="restart"/>
            <w:tcBorders>
              <w:top w:val="single" w:sz="4" w:space="0" w:color="auto"/>
              <w:left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color w:val="000000"/>
              </w:rPr>
            </w:pPr>
            <w:r w:rsidRPr="00514BC3">
              <w:rPr>
                <w:rFonts w:eastAsia="Microsoft Sans Serif"/>
                <w:color w:val="000000"/>
              </w:rPr>
              <w:t xml:space="preserve">Местный бюджет, </w:t>
            </w:r>
            <w:r w:rsidRPr="00514BC3">
              <w:rPr>
                <w:rFonts w:eastAsia="Microsoft Sans Serif"/>
                <w:color w:val="000000"/>
              </w:rPr>
              <w:lastRenderedPageBreak/>
              <w:t>областной бюджет</w:t>
            </w:r>
          </w:p>
        </w:tc>
      </w:tr>
      <w:tr w:rsidR="00514BC3" w:rsidRPr="00514BC3" w:rsidTr="00FE3F3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b/>
                <w:bCs/>
                <w:color w:val="000000"/>
              </w:rPr>
            </w:pPr>
            <w:r w:rsidRPr="00514BC3">
              <w:rPr>
                <w:rFonts w:eastAsia="Microsoft Sans Serif"/>
                <w:bCs/>
                <w:color w:val="000000"/>
              </w:rPr>
              <w:lastRenderedPageBreak/>
              <w:t>1. Очистка металлической емкости водонапорной башни п. Ермаки.ул</w:t>
            </w:r>
            <w:proofErr w:type="gramStart"/>
            <w:r w:rsidRPr="00514BC3">
              <w:rPr>
                <w:rFonts w:eastAsia="Microsoft Sans Serif"/>
                <w:bCs/>
                <w:color w:val="000000"/>
              </w:rPr>
              <w:t>.Н</w:t>
            </w:r>
            <w:proofErr w:type="gramEnd"/>
            <w:r w:rsidRPr="00514BC3">
              <w:rPr>
                <w:rFonts w:eastAsia="Microsoft Sans Serif"/>
                <w:bCs/>
                <w:color w:val="000000"/>
              </w:rPr>
              <w:t>овостроек-2»А»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center"/>
              <w:rPr>
                <w:rFonts w:eastAsia="Microsoft Sans Serif"/>
                <w:color w:val="000000"/>
              </w:rPr>
            </w:pPr>
            <w:r w:rsidRPr="00514BC3">
              <w:rPr>
                <w:rFonts w:eastAsia="Microsoft Sans Serif"/>
                <w:color w:val="000000"/>
              </w:rPr>
              <w:t>2014г</w:t>
            </w:r>
          </w:p>
        </w:tc>
        <w:tc>
          <w:tcPr>
            <w:tcW w:w="2126" w:type="dxa"/>
            <w:vMerge/>
            <w:tcBorders>
              <w:left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color w:val="000000"/>
              </w:rPr>
            </w:pPr>
          </w:p>
        </w:tc>
      </w:tr>
      <w:tr w:rsidR="00514BC3" w:rsidRPr="00514BC3" w:rsidTr="00FE3F3C">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bCs/>
                <w:color w:val="000000"/>
              </w:rPr>
            </w:pPr>
            <w:r w:rsidRPr="00514BC3">
              <w:rPr>
                <w:rFonts w:eastAsia="Microsoft Sans Serif"/>
                <w:color w:val="000000"/>
              </w:rPr>
              <w:lastRenderedPageBreak/>
              <w:t>2.</w:t>
            </w:r>
            <w:r w:rsidRPr="00514BC3">
              <w:rPr>
                <w:rFonts w:eastAsia="Microsoft Sans Serif"/>
                <w:bCs/>
                <w:color w:val="000000"/>
              </w:rPr>
              <w:t xml:space="preserve"> Бурение новой скважины водонапорной башни в д</w:t>
            </w:r>
            <w:proofErr w:type="gramStart"/>
            <w:r w:rsidRPr="00514BC3">
              <w:rPr>
                <w:rFonts w:eastAsia="Microsoft Sans Serif"/>
                <w:bCs/>
                <w:color w:val="000000"/>
              </w:rPr>
              <w:t>.А</w:t>
            </w:r>
            <w:proofErr w:type="gramEnd"/>
            <w:r w:rsidRPr="00514BC3">
              <w:rPr>
                <w:rFonts w:eastAsia="Microsoft Sans Serif"/>
                <w:bCs/>
                <w:color w:val="000000"/>
              </w:rPr>
              <w:t>фанасьева,ул.Гайдара-8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2016-2017г</w:t>
            </w:r>
            <w:proofErr w:type="gramStart"/>
            <w:r w:rsidRPr="00514BC3">
              <w:rPr>
                <w:rFonts w:eastAsia="Microsoft Sans Serif"/>
                <w:color w:val="000000"/>
              </w:rPr>
              <w:t>.г</w:t>
            </w:r>
            <w:proofErr w:type="gramEnd"/>
          </w:p>
        </w:tc>
        <w:tc>
          <w:tcPr>
            <w:tcW w:w="2126" w:type="dxa"/>
            <w:vMerge/>
            <w:tcBorders>
              <w:left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color w:val="000000"/>
              </w:rPr>
            </w:pPr>
          </w:p>
        </w:tc>
      </w:tr>
      <w:tr w:rsidR="00514BC3" w:rsidRPr="00514BC3" w:rsidTr="00FE3F3C">
        <w:trPr>
          <w:trHeight w:val="303"/>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keepLines/>
              <w:autoSpaceDE w:val="0"/>
              <w:autoSpaceDN w:val="0"/>
              <w:adjustRightInd w:val="0"/>
              <w:ind w:firstLine="0"/>
              <w:jc w:val="left"/>
              <w:rPr>
                <w:rFonts w:eastAsia="Microsoft Sans Serif"/>
                <w:bCs/>
                <w:color w:val="000000"/>
              </w:rPr>
            </w:pPr>
            <w:r w:rsidRPr="00514BC3">
              <w:rPr>
                <w:rFonts w:eastAsia="Microsoft Sans Serif"/>
                <w:bCs/>
                <w:color w:val="000000"/>
              </w:rPr>
              <w:t xml:space="preserve">3. Капитальный ремонт водонапорных башен с. </w:t>
            </w:r>
            <w:proofErr w:type="spellStart"/>
            <w:r w:rsidRPr="00514BC3">
              <w:rPr>
                <w:rFonts w:eastAsia="Microsoft Sans Serif"/>
                <w:bCs/>
                <w:color w:val="000000"/>
              </w:rPr>
              <w:t>Никитаево</w:t>
            </w:r>
            <w:proofErr w:type="spellEnd"/>
            <w:r w:rsidRPr="00514BC3">
              <w:rPr>
                <w:rFonts w:eastAsia="Microsoft Sans Serif"/>
                <w:bCs/>
                <w:color w:val="000000"/>
              </w:rPr>
              <w:t xml:space="preserve"> ул</w:t>
            </w:r>
            <w:proofErr w:type="gramStart"/>
            <w:r w:rsidRPr="00514BC3">
              <w:rPr>
                <w:rFonts w:eastAsia="Microsoft Sans Serif"/>
                <w:bCs/>
                <w:color w:val="000000"/>
              </w:rPr>
              <w:t>.К</w:t>
            </w:r>
            <w:proofErr w:type="gramEnd"/>
            <w:r w:rsidRPr="00514BC3">
              <w:rPr>
                <w:rFonts w:eastAsia="Microsoft Sans Serif"/>
                <w:bCs/>
                <w:color w:val="000000"/>
              </w:rPr>
              <w:t xml:space="preserve">ировская,12»А», </w:t>
            </w:r>
          </w:p>
          <w:p w:rsidR="00514BC3" w:rsidRPr="00514BC3" w:rsidRDefault="00514BC3" w:rsidP="00514BC3">
            <w:pPr>
              <w:tabs>
                <w:tab w:val="center" w:pos="4677"/>
                <w:tab w:val="right" w:pos="9355"/>
              </w:tabs>
              <w:ind w:firstLine="0"/>
              <w:jc w:val="left"/>
              <w:rPr>
                <w:rFonts w:eastAsia="Microsoft Sans Serif"/>
                <w:color w:val="000000"/>
              </w:rPr>
            </w:pPr>
            <w:r w:rsidRPr="00514BC3">
              <w:rPr>
                <w:rFonts w:eastAsia="Microsoft Sans Serif"/>
                <w:bCs/>
                <w:color w:val="000000"/>
              </w:rPr>
              <w:t>ул. Порогская,17»А»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550,0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2016-2018г.г.</w:t>
            </w:r>
          </w:p>
        </w:tc>
        <w:tc>
          <w:tcPr>
            <w:tcW w:w="2126" w:type="dxa"/>
            <w:vMerge/>
            <w:tcBorders>
              <w:left w:val="single" w:sz="4" w:space="0" w:color="auto"/>
              <w:bottom w:val="single" w:sz="4" w:space="0" w:color="auto"/>
              <w:right w:val="single" w:sz="4" w:space="0" w:color="auto"/>
            </w:tcBorders>
            <w:shd w:val="clear" w:color="auto" w:fill="FFFFFF"/>
            <w:vAlign w:val="center"/>
          </w:tcPr>
          <w:p w:rsidR="00514BC3" w:rsidRPr="00514BC3" w:rsidRDefault="00514BC3" w:rsidP="00514BC3">
            <w:pPr>
              <w:tabs>
                <w:tab w:val="center" w:pos="4677"/>
                <w:tab w:val="right" w:pos="9355"/>
              </w:tabs>
              <w:ind w:firstLine="0"/>
              <w:jc w:val="left"/>
              <w:rPr>
                <w:rFonts w:eastAsia="Microsoft Sans Serif"/>
                <w:color w:val="000000"/>
              </w:rPr>
            </w:pPr>
          </w:p>
        </w:tc>
      </w:tr>
      <w:tr w:rsidR="00514BC3" w:rsidRPr="00514BC3" w:rsidTr="00FE3F3C">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color w:val="000000"/>
              </w:rPr>
            </w:pPr>
            <w:r w:rsidRPr="00514BC3">
              <w:rPr>
                <w:b/>
                <w:color w:val="000000"/>
              </w:rPr>
              <w:t>Теплоснабжение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r w:rsidRPr="00514BC3">
              <w:rPr>
                <w:color w:val="000000"/>
              </w:rPr>
              <w:t xml:space="preserve">Местный бюджет, </w:t>
            </w:r>
          </w:p>
          <w:p w:rsidR="00514BC3" w:rsidRPr="00514BC3" w:rsidRDefault="00514BC3" w:rsidP="00514BC3">
            <w:pPr>
              <w:ind w:firstLine="0"/>
              <w:jc w:val="left"/>
              <w:rPr>
                <w:color w:val="000000"/>
              </w:rPr>
            </w:pPr>
            <w:r w:rsidRPr="00514BC3">
              <w:rPr>
                <w:color w:val="000000"/>
              </w:rPr>
              <w:t xml:space="preserve">областной бюджет,  </w:t>
            </w:r>
          </w:p>
          <w:p w:rsidR="00514BC3" w:rsidRPr="00514BC3" w:rsidRDefault="00514BC3" w:rsidP="00514BC3">
            <w:pPr>
              <w:ind w:firstLine="0"/>
              <w:jc w:val="left"/>
              <w:rPr>
                <w:color w:val="000000"/>
              </w:rPr>
            </w:pPr>
            <w:r w:rsidRPr="00514BC3">
              <w:rPr>
                <w:color w:val="000000"/>
              </w:rPr>
              <w:t>средства предприятия</w:t>
            </w:r>
          </w:p>
        </w:tc>
      </w:tr>
      <w:tr w:rsidR="00514BC3" w:rsidRPr="00514BC3" w:rsidTr="00FE3F3C">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b/>
                <w:color w:val="000000"/>
              </w:rPr>
            </w:pPr>
            <w:r w:rsidRPr="00514BC3">
              <w:rPr>
                <w:color w:val="000000"/>
              </w:rPr>
              <w:t xml:space="preserve">1.Замене участков тепловых сетей и водовода от ТК1 до водонапорной башни,  </w:t>
            </w:r>
            <w:r w:rsidRPr="00514BC3">
              <w:rPr>
                <w:color w:val="000000"/>
                <w:lang w:val="en-US"/>
              </w:rPr>
              <w:t>d</w:t>
            </w:r>
            <w:r w:rsidRPr="00514BC3">
              <w:rPr>
                <w:color w:val="000000"/>
              </w:rPr>
              <w:t xml:space="preserve">=100 мм, от ТК2 до здания клуба </w:t>
            </w:r>
            <w:r w:rsidRPr="00514BC3">
              <w:rPr>
                <w:color w:val="000000"/>
                <w:lang w:val="en-US"/>
              </w:rPr>
              <w:t>d</w:t>
            </w:r>
            <w:r w:rsidRPr="00514BC3">
              <w:rPr>
                <w:color w:val="000000"/>
              </w:rPr>
              <w:t xml:space="preserve">=100 мм, и от ТК4 до здания администрации только тепловые сети </w:t>
            </w:r>
            <w:r w:rsidRPr="00514BC3">
              <w:rPr>
                <w:color w:val="000000"/>
                <w:lang w:val="en-US"/>
              </w:rPr>
              <w:t>d</w:t>
            </w:r>
            <w:r w:rsidRPr="00514BC3">
              <w:rPr>
                <w:color w:val="000000"/>
              </w:rPr>
              <w:t xml:space="preserve">=100 мм, от ТК 8 до  здания школы и спального корпуса, </w:t>
            </w:r>
            <w:r w:rsidRPr="00514BC3">
              <w:rPr>
                <w:color w:val="000000"/>
                <w:lang w:val="en-US"/>
              </w:rPr>
              <w:t>d</w:t>
            </w:r>
            <w:r w:rsidRPr="00514BC3">
              <w:rPr>
                <w:color w:val="000000"/>
              </w:rPr>
              <w:t xml:space="preserve">=100 мм, от ТК10 до водонапорной башни по </w:t>
            </w:r>
            <w:proofErr w:type="spellStart"/>
            <w:r w:rsidRPr="00514BC3">
              <w:rPr>
                <w:color w:val="000000"/>
              </w:rPr>
              <w:t>ул</w:t>
            </w:r>
            <w:proofErr w:type="gramStart"/>
            <w:r w:rsidRPr="00514BC3">
              <w:rPr>
                <w:color w:val="000000"/>
              </w:rPr>
              <w:t>.Г</w:t>
            </w:r>
            <w:proofErr w:type="gramEnd"/>
            <w:r w:rsidRPr="00514BC3">
              <w:rPr>
                <w:color w:val="000000"/>
              </w:rPr>
              <w:t>айдара</w:t>
            </w:r>
            <w:proofErr w:type="spellEnd"/>
            <w:r w:rsidRPr="00514BC3">
              <w:rPr>
                <w:color w:val="000000"/>
              </w:rPr>
              <w:t xml:space="preserve"> </w:t>
            </w:r>
            <w:r w:rsidRPr="00514BC3">
              <w:rPr>
                <w:color w:val="000000"/>
                <w:lang w:val="en-US"/>
              </w:rPr>
              <w:t>d</w:t>
            </w:r>
            <w:r w:rsidRPr="00514BC3">
              <w:rPr>
                <w:color w:val="000000"/>
              </w:rPr>
              <w:t xml:space="preserve">=100 мм , от ТК 10 до водонапорной башни по </w:t>
            </w:r>
            <w:proofErr w:type="spellStart"/>
            <w:r w:rsidRPr="00514BC3">
              <w:rPr>
                <w:color w:val="000000"/>
              </w:rPr>
              <w:t>ул</w:t>
            </w:r>
            <w:proofErr w:type="gramStart"/>
            <w:r w:rsidRPr="00514BC3">
              <w:rPr>
                <w:color w:val="000000"/>
              </w:rPr>
              <w:t>.Г</w:t>
            </w:r>
            <w:proofErr w:type="gramEnd"/>
            <w:r w:rsidRPr="00514BC3">
              <w:rPr>
                <w:color w:val="000000"/>
              </w:rPr>
              <w:t>айдара</w:t>
            </w:r>
            <w:proofErr w:type="spellEnd"/>
            <w:r w:rsidRPr="00514BC3">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2014г</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p>
        </w:tc>
      </w:tr>
      <w:tr w:rsidR="00514BC3" w:rsidRPr="00514BC3" w:rsidTr="00FE3F3C">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r w:rsidRPr="00514BC3">
              <w:rPr>
                <w:color w:val="000000"/>
              </w:rPr>
              <w:t>2.Капитальный ремонт котельной в д. Афанасьева Тулунского района Иркутской области и замена котельного оборудования в котельной д. Афанасьева (</w:t>
            </w:r>
            <w:proofErr w:type="spellStart"/>
            <w:r w:rsidRPr="00514BC3">
              <w:rPr>
                <w:color w:val="000000"/>
              </w:rPr>
              <w:t>дымоносос</w:t>
            </w:r>
            <w:proofErr w:type="spellEnd"/>
            <w:r w:rsidRPr="00514BC3">
              <w:rPr>
                <w:color w:val="000000"/>
              </w:rPr>
              <w:t xml:space="preserve"> ДМ-9-1500, СКИП- 600)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4BC3" w:rsidRPr="00514BC3" w:rsidRDefault="00514BC3" w:rsidP="00514BC3">
            <w:pPr>
              <w:ind w:firstLine="0"/>
              <w:jc w:val="center"/>
              <w:rPr>
                <w:color w:val="000000"/>
                <w:highlight w:val="yellow"/>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r w:rsidRPr="00514BC3">
              <w:rPr>
                <w:color w:val="000000"/>
              </w:rPr>
              <w:t>29,0</w:t>
            </w: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r w:rsidRPr="00514BC3">
              <w:rPr>
                <w:color w:val="000000"/>
              </w:rPr>
              <w:t>951,0</w:t>
            </w:r>
          </w:p>
          <w:p w:rsidR="00514BC3" w:rsidRPr="00514BC3" w:rsidRDefault="00514BC3" w:rsidP="00514BC3">
            <w:pPr>
              <w:ind w:firstLine="0"/>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2019г.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4BC3" w:rsidRPr="00514BC3" w:rsidRDefault="00514BC3" w:rsidP="00514BC3">
            <w:pPr>
              <w:shd w:val="clear" w:color="auto" w:fill="FFFFFF"/>
              <w:spacing w:before="240" w:line="334" w:lineRule="exact"/>
              <w:ind w:firstLine="0"/>
              <w:rPr>
                <w:color w:val="000000"/>
              </w:rPr>
            </w:pPr>
            <w:r w:rsidRPr="00514BC3">
              <w:rPr>
                <w:color w:val="000000"/>
              </w:rPr>
              <w:t>Бюджет Тулунского района</w:t>
            </w:r>
          </w:p>
          <w:p w:rsidR="00514BC3" w:rsidRPr="00514BC3" w:rsidRDefault="00514BC3" w:rsidP="00514BC3">
            <w:pPr>
              <w:shd w:val="clear" w:color="auto" w:fill="FFFFFF"/>
              <w:spacing w:before="240" w:line="334" w:lineRule="exact"/>
              <w:ind w:firstLine="0"/>
              <w:rPr>
                <w:color w:val="000000"/>
                <w:sz w:val="28"/>
                <w:szCs w:val="28"/>
              </w:rPr>
            </w:pPr>
          </w:p>
          <w:p w:rsidR="00514BC3" w:rsidRPr="00514BC3" w:rsidRDefault="00514BC3" w:rsidP="00514BC3">
            <w:pPr>
              <w:shd w:val="clear" w:color="auto" w:fill="FFFFFF"/>
              <w:ind w:firstLine="0"/>
              <w:jc w:val="center"/>
              <w:rPr>
                <w:color w:val="000000"/>
              </w:rPr>
            </w:pPr>
            <w:r w:rsidRPr="00514BC3">
              <w:rPr>
                <w:color w:val="000000"/>
              </w:rPr>
              <w:t>Областной бюджет</w:t>
            </w:r>
          </w:p>
        </w:tc>
      </w:tr>
      <w:tr w:rsidR="00514BC3" w:rsidRPr="00514BC3" w:rsidTr="00FE3F3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color w:val="000000"/>
              </w:rPr>
            </w:pPr>
          </w:p>
          <w:p w:rsidR="00514BC3" w:rsidRPr="00514BC3" w:rsidRDefault="00514BC3" w:rsidP="00514BC3">
            <w:pPr>
              <w:shd w:val="clear" w:color="auto" w:fill="FFFFFF"/>
              <w:ind w:firstLine="0"/>
              <w:jc w:val="left"/>
              <w:rPr>
                <w:color w:val="000000"/>
              </w:rPr>
            </w:pPr>
            <w:r w:rsidRPr="00514BC3">
              <w:rPr>
                <w:color w:val="000000"/>
              </w:rPr>
              <w:t xml:space="preserve">3.Капитальный ремонт котельной д. Афанасьева Тулунского района Иркутской области «Замена котельного оборудования в котельной д. Афанасьева (транспортер скребковый ТС 2-30 длиной 10 </w:t>
            </w:r>
            <w:proofErr w:type="spellStart"/>
            <w:r w:rsidRPr="00514BC3">
              <w:rPr>
                <w:color w:val="000000"/>
              </w:rPr>
              <w:t>м.п</w:t>
            </w:r>
            <w:proofErr w:type="spellEnd"/>
            <w:r w:rsidRPr="00514BC3">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r w:rsidRPr="00514BC3">
              <w:rPr>
                <w:color w:val="000000"/>
              </w:rPr>
              <w:t>37,45</w:t>
            </w: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highlight w:val="yellow"/>
              </w:rPr>
            </w:pPr>
            <w:r w:rsidRPr="00514BC3">
              <w:rPr>
                <w:color w:val="000000"/>
              </w:rPr>
              <w:t>497,6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r w:rsidRPr="00514BC3">
              <w:rPr>
                <w:color w:val="000000"/>
              </w:rPr>
              <w:t>2020 г. – 2021г.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4BC3" w:rsidRPr="00514BC3" w:rsidRDefault="00514BC3" w:rsidP="00514BC3">
            <w:pPr>
              <w:ind w:firstLine="0"/>
              <w:jc w:val="center"/>
              <w:rPr>
                <w:color w:val="000000"/>
              </w:rPr>
            </w:pPr>
          </w:p>
          <w:p w:rsidR="00514BC3" w:rsidRPr="00514BC3" w:rsidRDefault="00514BC3" w:rsidP="00514BC3">
            <w:pPr>
              <w:ind w:firstLine="0"/>
              <w:jc w:val="left"/>
              <w:rPr>
                <w:color w:val="000000"/>
              </w:rPr>
            </w:pPr>
            <w:r w:rsidRPr="00514BC3">
              <w:rPr>
                <w:color w:val="000000"/>
              </w:rPr>
              <w:t>Бюджет Тулунского муниципального района</w:t>
            </w:r>
          </w:p>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ind w:firstLine="0"/>
              <w:jc w:val="center"/>
              <w:rPr>
                <w:color w:val="000000"/>
              </w:rPr>
            </w:pPr>
            <w:r w:rsidRPr="00514BC3">
              <w:rPr>
                <w:color w:val="000000"/>
              </w:rPr>
              <w:t>Областной бюджет</w:t>
            </w:r>
          </w:p>
        </w:tc>
      </w:tr>
      <w:tr w:rsidR="00514BC3" w:rsidRPr="00514BC3" w:rsidTr="00FE3F3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r w:rsidRPr="00514BC3">
              <w:rPr>
                <w:color w:val="000000"/>
              </w:rPr>
              <w:t>Капитальный ремонт наружных сетей тепло и водоснабжения от тепловой камеры № 7 до тепловой камеры № 10 д. Афанасьева Тулунского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4BC3" w:rsidRPr="00514BC3" w:rsidRDefault="00514BC3" w:rsidP="00514BC3">
            <w:pPr>
              <w:ind w:firstLine="0"/>
              <w:jc w:val="center"/>
              <w:rPr>
                <w:color w:val="000000"/>
              </w:rPr>
            </w:pPr>
            <w:r w:rsidRPr="00514BC3">
              <w:rPr>
                <w:color w:val="000000"/>
              </w:rPr>
              <w:t>1215,46</w:t>
            </w:r>
          </w:p>
          <w:p w:rsidR="00514BC3" w:rsidRPr="00514BC3" w:rsidRDefault="00514BC3" w:rsidP="00514BC3">
            <w:pPr>
              <w:ind w:firstLine="0"/>
              <w:jc w:val="center"/>
              <w:rPr>
                <w:color w:val="000000"/>
                <w:highlight w:val="yellow"/>
              </w:rPr>
            </w:pPr>
          </w:p>
          <w:p w:rsidR="00514BC3" w:rsidRPr="00514BC3" w:rsidRDefault="00514BC3" w:rsidP="00514BC3">
            <w:pPr>
              <w:ind w:firstLine="0"/>
              <w:jc w:val="center"/>
              <w:rPr>
                <w:color w:val="000000"/>
                <w:highlight w:val="yellow"/>
              </w:rPr>
            </w:pPr>
          </w:p>
          <w:p w:rsidR="00514BC3" w:rsidRPr="00514BC3" w:rsidRDefault="00514BC3" w:rsidP="00514BC3">
            <w:pPr>
              <w:ind w:firstLine="0"/>
              <w:jc w:val="center"/>
              <w:rPr>
                <w:color w:val="000000"/>
                <w:highlight w:val="yellow"/>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p>
          <w:p w:rsidR="00514BC3" w:rsidRPr="00514BC3" w:rsidRDefault="00514BC3" w:rsidP="00514BC3">
            <w:pPr>
              <w:ind w:firstLine="0"/>
              <w:jc w:val="center"/>
              <w:rPr>
                <w:color w:val="000000"/>
              </w:rPr>
            </w:pPr>
            <w:r w:rsidRPr="00514BC3">
              <w:rPr>
                <w:color w:val="000000"/>
              </w:rPr>
              <w:t>91,49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2020 г. – 2021 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4BC3" w:rsidRPr="00514BC3" w:rsidRDefault="00514BC3" w:rsidP="00514BC3">
            <w:pPr>
              <w:ind w:firstLine="0"/>
              <w:jc w:val="center"/>
              <w:rPr>
                <w:color w:val="000000"/>
              </w:rPr>
            </w:pPr>
            <w:r w:rsidRPr="00514BC3">
              <w:rPr>
                <w:color w:val="000000"/>
              </w:rPr>
              <w:t>Областной бюджет</w:t>
            </w:r>
          </w:p>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spacing w:before="240" w:line="334" w:lineRule="exact"/>
              <w:ind w:firstLine="0"/>
              <w:rPr>
                <w:color w:val="000000"/>
              </w:rPr>
            </w:pPr>
            <w:r w:rsidRPr="00514BC3">
              <w:rPr>
                <w:color w:val="000000"/>
              </w:rPr>
              <w:t>Бюджет Тулунского муниципального района</w:t>
            </w:r>
          </w:p>
        </w:tc>
      </w:tr>
      <w:tr w:rsidR="00514BC3" w:rsidRPr="00514BC3" w:rsidTr="00FE3F3C">
        <w:trPr>
          <w:trHeight w:val="359"/>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r w:rsidRPr="00514BC3">
              <w:rPr>
                <w:color w:val="000000"/>
              </w:rPr>
              <w:t xml:space="preserve">4.Замена участка </w:t>
            </w:r>
            <w:proofErr w:type="gramStart"/>
            <w:r w:rsidRPr="00514BC3">
              <w:rPr>
                <w:color w:val="000000"/>
              </w:rPr>
              <w:t>тепло сетей</w:t>
            </w:r>
            <w:proofErr w:type="gramEnd"/>
            <w:r w:rsidRPr="00514BC3">
              <w:rPr>
                <w:color w:val="000000"/>
              </w:rPr>
              <w:t xml:space="preserve"> и водовода от ТК 7 до ТК10. Ремонт тепловых камер 11шт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1020,0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2020г.г.</w:t>
            </w:r>
          </w:p>
        </w:tc>
        <w:tc>
          <w:tcPr>
            <w:tcW w:w="2126" w:type="dxa"/>
            <w:vMerge w:val="restart"/>
            <w:tcBorders>
              <w:top w:val="single" w:sz="4" w:space="0" w:color="auto"/>
              <w:left w:val="single" w:sz="4" w:space="0" w:color="auto"/>
              <w:right w:val="single" w:sz="4" w:space="0" w:color="auto"/>
            </w:tcBorders>
            <w:shd w:val="clear" w:color="auto" w:fill="FFFFFF"/>
          </w:tcPr>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ind w:firstLine="0"/>
              <w:jc w:val="center"/>
              <w:rPr>
                <w:color w:val="000000"/>
              </w:rPr>
            </w:pPr>
          </w:p>
          <w:p w:rsidR="00514BC3" w:rsidRPr="00514BC3" w:rsidRDefault="00514BC3" w:rsidP="00514BC3">
            <w:pPr>
              <w:shd w:val="clear" w:color="auto" w:fill="FFFFFF"/>
              <w:ind w:firstLine="0"/>
              <w:jc w:val="center"/>
              <w:rPr>
                <w:color w:val="000000"/>
              </w:rPr>
            </w:pPr>
            <w:r w:rsidRPr="00514BC3">
              <w:rPr>
                <w:color w:val="000000"/>
              </w:rPr>
              <w:t>Областной бюджет, местный бюджет</w:t>
            </w:r>
          </w:p>
        </w:tc>
      </w:tr>
      <w:tr w:rsidR="00514BC3" w:rsidRPr="00514BC3" w:rsidTr="00FE3F3C">
        <w:trPr>
          <w:trHeight w:val="8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r w:rsidRPr="00514BC3">
              <w:rPr>
                <w:bCs/>
                <w:color w:val="000000"/>
              </w:rPr>
              <w:t>5.Установка теплосчетчика в здание администрации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2021.г</w:t>
            </w:r>
          </w:p>
        </w:tc>
        <w:tc>
          <w:tcPr>
            <w:tcW w:w="2126" w:type="dxa"/>
            <w:vMerge/>
            <w:tcBorders>
              <w:left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color w:val="000000"/>
              </w:rPr>
            </w:pPr>
          </w:p>
        </w:tc>
      </w:tr>
      <w:tr w:rsidR="00514BC3" w:rsidRPr="00514BC3" w:rsidTr="00FE3F3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bCs/>
                <w:color w:val="000000"/>
              </w:rPr>
            </w:pPr>
            <w:r w:rsidRPr="00514BC3">
              <w:rPr>
                <w:color w:val="000000"/>
              </w:rPr>
              <w:t>6.Приобретение и установка  топки №2 на котельной д</w:t>
            </w:r>
            <w:proofErr w:type="gramStart"/>
            <w:r w:rsidRPr="00514BC3">
              <w:rPr>
                <w:color w:val="000000"/>
              </w:rPr>
              <w:t>.А</w:t>
            </w:r>
            <w:proofErr w:type="gramEnd"/>
            <w:r w:rsidRPr="00514BC3">
              <w:rPr>
                <w:color w:val="000000"/>
              </w:rPr>
              <w:t>фанасьева,ул.Пионерская,1.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714,0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2022г.</w:t>
            </w:r>
          </w:p>
        </w:tc>
        <w:tc>
          <w:tcPr>
            <w:tcW w:w="2126" w:type="dxa"/>
            <w:vMerge/>
            <w:tcBorders>
              <w:left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color w:val="000000"/>
              </w:rPr>
            </w:pPr>
          </w:p>
        </w:tc>
      </w:tr>
      <w:tr w:rsidR="00514BC3" w:rsidRPr="00514BC3" w:rsidTr="00FE3F3C">
        <w:trPr>
          <w:trHeight w:val="70"/>
        </w:trPr>
        <w:tc>
          <w:tcPr>
            <w:tcW w:w="4820" w:type="dxa"/>
            <w:tcBorders>
              <w:top w:val="single" w:sz="4" w:space="0" w:color="auto"/>
              <w:left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color w:val="000000"/>
              </w:rPr>
            </w:pPr>
            <w:r w:rsidRPr="00514BC3">
              <w:rPr>
                <w:color w:val="000000"/>
              </w:rPr>
              <w:t>7.Приобретение и установка котла и скипа с топкой №1 на котельной д. Афанасьева, ул. Пионерская,1</w:t>
            </w:r>
          </w:p>
        </w:tc>
        <w:tc>
          <w:tcPr>
            <w:tcW w:w="1843" w:type="dxa"/>
            <w:tcBorders>
              <w:top w:val="single" w:sz="4" w:space="0" w:color="auto"/>
              <w:left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1 016,0</w:t>
            </w:r>
          </w:p>
        </w:tc>
        <w:tc>
          <w:tcPr>
            <w:tcW w:w="1276" w:type="dxa"/>
            <w:tcBorders>
              <w:top w:val="single" w:sz="4" w:space="0" w:color="auto"/>
              <w:left w:val="single" w:sz="4" w:space="0" w:color="auto"/>
              <w:right w:val="single" w:sz="4" w:space="0" w:color="auto"/>
            </w:tcBorders>
            <w:shd w:val="clear" w:color="auto" w:fill="FFFFFF"/>
            <w:vAlign w:val="center"/>
          </w:tcPr>
          <w:p w:rsidR="00514BC3" w:rsidRPr="00514BC3" w:rsidRDefault="00514BC3" w:rsidP="00514BC3">
            <w:pPr>
              <w:ind w:firstLine="0"/>
              <w:jc w:val="center"/>
              <w:rPr>
                <w:rFonts w:eastAsia="Microsoft Sans Serif"/>
                <w:color w:val="000000"/>
              </w:rPr>
            </w:pPr>
            <w:r w:rsidRPr="00514BC3">
              <w:rPr>
                <w:rFonts w:eastAsia="Microsoft Sans Serif"/>
                <w:color w:val="000000"/>
              </w:rPr>
              <w:t>2023-2032г.г.</w:t>
            </w:r>
          </w:p>
        </w:tc>
        <w:tc>
          <w:tcPr>
            <w:tcW w:w="2126" w:type="dxa"/>
            <w:vMerge/>
            <w:tcBorders>
              <w:left w:val="single" w:sz="4" w:space="0" w:color="auto"/>
              <w:right w:val="single" w:sz="4" w:space="0" w:color="auto"/>
            </w:tcBorders>
            <w:shd w:val="clear" w:color="auto" w:fill="FFFFFF"/>
            <w:vAlign w:val="center"/>
          </w:tcPr>
          <w:p w:rsidR="00514BC3" w:rsidRPr="00514BC3" w:rsidRDefault="00514BC3" w:rsidP="00514BC3">
            <w:pPr>
              <w:shd w:val="clear" w:color="auto" w:fill="FFFFFF"/>
              <w:ind w:firstLine="0"/>
              <w:jc w:val="left"/>
              <w:rPr>
                <w:color w:val="000000"/>
              </w:rPr>
            </w:pPr>
          </w:p>
        </w:tc>
      </w:tr>
      <w:tr w:rsidR="00514BC3" w:rsidRPr="00514BC3" w:rsidTr="00FE3F3C">
        <w:trPr>
          <w:trHeight w:val="116"/>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rFonts w:eastAsia="Microsoft Sans Serif"/>
                <w:color w:val="000000"/>
              </w:rPr>
            </w:pPr>
            <w:r w:rsidRPr="00514BC3">
              <w:rPr>
                <w:b/>
                <w:color w:val="000000"/>
              </w:rPr>
              <w:t xml:space="preserve">   Развитие, содержание, ремонт, модернизация системы наружного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2015-</w:t>
            </w:r>
          </w:p>
          <w:p w:rsidR="00514BC3" w:rsidRPr="00514BC3" w:rsidRDefault="00514BC3" w:rsidP="00514BC3">
            <w:pPr>
              <w:ind w:firstLine="0"/>
              <w:jc w:val="center"/>
              <w:rPr>
                <w:color w:val="000000"/>
              </w:rPr>
            </w:pPr>
            <w:r w:rsidRPr="00514BC3">
              <w:rPr>
                <w:color w:val="000000"/>
              </w:rPr>
              <w:t>2032гг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r w:rsidRPr="00514BC3">
              <w:rPr>
                <w:color w:val="000000"/>
              </w:rPr>
              <w:t>Областной бюджет, местный бюджет</w:t>
            </w:r>
          </w:p>
        </w:tc>
      </w:tr>
      <w:tr w:rsidR="00514BC3" w:rsidRPr="00514BC3" w:rsidTr="00FE3F3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b/>
                <w:color w:val="000000"/>
              </w:rPr>
            </w:pPr>
            <w:r w:rsidRPr="00514BC3">
              <w:rPr>
                <w:b/>
                <w:color w:val="000000"/>
              </w:rPr>
              <w:lastRenderedPageBreak/>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r w:rsidRPr="00514BC3">
              <w:rPr>
                <w:color w:val="000000"/>
              </w:rPr>
              <w:t>9502,00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4BC3" w:rsidRPr="00514BC3" w:rsidRDefault="00514BC3" w:rsidP="00514BC3">
            <w:pPr>
              <w:ind w:firstLine="0"/>
              <w:jc w:val="left"/>
              <w:rPr>
                <w:color w:val="000000"/>
              </w:rPr>
            </w:pPr>
          </w:p>
        </w:tc>
      </w:tr>
    </w:tbl>
    <w:p w:rsidR="00514BC3" w:rsidRPr="00514BC3" w:rsidRDefault="00514BC3" w:rsidP="00514BC3">
      <w:pPr>
        <w:rPr>
          <w:color w:val="000000"/>
          <w:sz w:val="28"/>
          <w:szCs w:val="28"/>
        </w:rPr>
      </w:pPr>
      <w:r w:rsidRPr="00514BC3">
        <w:rPr>
          <w:rFonts w:eastAsia="Microsoft Sans Serif"/>
          <w:color w:val="000000"/>
          <w:sz w:val="28"/>
          <w:szCs w:val="28"/>
        </w:rPr>
        <w:t xml:space="preserve"> </w:t>
      </w:r>
      <w:r w:rsidRPr="00514BC3">
        <w:rPr>
          <w:color w:val="000000"/>
          <w:sz w:val="28"/>
          <w:szCs w:val="28"/>
        </w:rPr>
        <w:t xml:space="preserve">       </w:t>
      </w:r>
    </w:p>
    <w:p w:rsidR="00514BC3" w:rsidRPr="00514BC3" w:rsidRDefault="00514BC3" w:rsidP="00514BC3">
      <w:pPr>
        <w:rPr>
          <w:color w:val="000000"/>
          <w:sz w:val="28"/>
          <w:szCs w:val="28"/>
        </w:rPr>
      </w:pPr>
      <w:r w:rsidRPr="00514BC3">
        <w:rPr>
          <w:color w:val="000000"/>
          <w:sz w:val="28"/>
          <w:szCs w:val="28"/>
        </w:rPr>
        <w:t>Эффективность реализации предложенных программных мероприятий по развитию и модернизации коммунальной инфраструктуры Афанасьевского сельского поселения позволит улучшить качество обеспечения потребителей сельского поселения коммунальными услугами.</w:t>
      </w:r>
    </w:p>
    <w:p w:rsidR="00514BC3" w:rsidRPr="00514BC3" w:rsidRDefault="00514BC3" w:rsidP="00514BC3">
      <w:pPr>
        <w:rPr>
          <w:color w:val="000000"/>
          <w:sz w:val="28"/>
          <w:szCs w:val="28"/>
        </w:rPr>
      </w:pPr>
      <w:r w:rsidRPr="00514BC3">
        <w:rPr>
          <w:color w:val="000000"/>
          <w:sz w:val="28"/>
          <w:szCs w:val="28"/>
        </w:rPr>
        <w:t xml:space="preserve">Так, модернизация системы теплоснабжения снизит уровень износа оборудования, </w:t>
      </w:r>
      <w:proofErr w:type="gramStart"/>
      <w:r w:rsidRPr="00514BC3">
        <w:rPr>
          <w:color w:val="000000"/>
          <w:sz w:val="28"/>
          <w:szCs w:val="28"/>
        </w:rPr>
        <w:t>а</w:t>
      </w:r>
      <w:proofErr w:type="gramEnd"/>
      <w:r w:rsidRPr="00514BC3">
        <w:rPr>
          <w:color w:val="000000"/>
          <w:sz w:val="28"/>
          <w:szCs w:val="28"/>
        </w:rPr>
        <w:t xml:space="preserve">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сельского поселения, увеличится КПД тепловых мощностей.</w:t>
      </w:r>
    </w:p>
    <w:p w:rsidR="00514BC3" w:rsidRPr="00514BC3" w:rsidRDefault="00514BC3" w:rsidP="00514BC3">
      <w:pPr>
        <w:rPr>
          <w:color w:val="000000"/>
          <w:sz w:val="28"/>
          <w:szCs w:val="28"/>
        </w:rPr>
      </w:pPr>
      <w:r w:rsidRPr="00514BC3">
        <w:rPr>
          <w:color w:val="000000"/>
          <w:sz w:val="28"/>
          <w:szCs w:val="28"/>
        </w:rPr>
        <w:t>Реализация мероприятий по модернизации и развитию системы теплоснабжения позволит:</w:t>
      </w:r>
    </w:p>
    <w:p w:rsidR="00514BC3" w:rsidRPr="00514BC3" w:rsidRDefault="00514BC3" w:rsidP="00514BC3">
      <w:pPr>
        <w:rPr>
          <w:color w:val="000000"/>
          <w:sz w:val="28"/>
          <w:szCs w:val="28"/>
        </w:rPr>
      </w:pPr>
      <w:r w:rsidRPr="00514BC3">
        <w:rPr>
          <w:color w:val="000000"/>
          <w:sz w:val="28"/>
          <w:szCs w:val="28"/>
        </w:rPr>
        <w:t>- обеспечить достаточный уровень тепловой энергии с определенными характеристиками;</w:t>
      </w:r>
    </w:p>
    <w:p w:rsidR="00514BC3" w:rsidRPr="00514BC3" w:rsidRDefault="00514BC3" w:rsidP="00514BC3">
      <w:pPr>
        <w:rPr>
          <w:color w:val="000000"/>
          <w:sz w:val="28"/>
          <w:szCs w:val="28"/>
        </w:rPr>
      </w:pPr>
      <w:r w:rsidRPr="00514BC3">
        <w:rPr>
          <w:color w:val="000000"/>
          <w:sz w:val="28"/>
          <w:szCs w:val="28"/>
        </w:rPr>
        <w:t>-обеспечить непрерывность подачи тепловой энергии;</w:t>
      </w:r>
    </w:p>
    <w:p w:rsidR="00514BC3" w:rsidRPr="00514BC3" w:rsidRDefault="00514BC3" w:rsidP="00514BC3">
      <w:pPr>
        <w:rPr>
          <w:color w:val="000000"/>
          <w:sz w:val="28"/>
          <w:szCs w:val="28"/>
        </w:rPr>
      </w:pPr>
      <w:r w:rsidRPr="00514BC3">
        <w:rPr>
          <w:color w:val="000000"/>
          <w:sz w:val="28"/>
          <w:szCs w:val="28"/>
        </w:rPr>
        <w:t>- обеспечить соблюдение интересов существующих потребителей путем сокращения числа внеплановых отключений;</w:t>
      </w:r>
    </w:p>
    <w:p w:rsidR="00514BC3" w:rsidRPr="00514BC3" w:rsidRDefault="00514BC3" w:rsidP="00514BC3">
      <w:pPr>
        <w:rPr>
          <w:color w:val="000000"/>
          <w:sz w:val="28"/>
          <w:szCs w:val="28"/>
        </w:rPr>
      </w:pPr>
      <w:r w:rsidRPr="00514BC3">
        <w:rPr>
          <w:color w:val="000000"/>
          <w:sz w:val="28"/>
          <w:szCs w:val="28"/>
        </w:rPr>
        <w:t>- обеспечить возможность подключения новых потребителей путем увеличения пропускной способности системы магистральных тепловых сетей;</w:t>
      </w:r>
    </w:p>
    <w:p w:rsidR="00514BC3" w:rsidRPr="00514BC3" w:rsidRDefault="00514BC3" w:rsidP="00514BC3">
      <w:pPr>
        <w:rPr>
          <w:color w:val="000000"/>
          <w:sz w:val="28"/>
          <w:szCs w:val="28"/>
        </w:rPr>
      </w:pPr>
      <w:r w:rsidRPr="00514BC3">
        <w:rPr>
          <w:color w:val="000000"/>
          <w:sz w:val="28"/>
          <w:szCs w:val="28"/>
        </w:rP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p>
    <w:p w:rsidR="00514BC3" w:rsidRPr="00514BC3" w:rsidRDefault="00514BC3" w:rsidP="00514BC3">
      <w:pPr>
        <w:rPr>
          <w:color w:val="000000"/>
          <w:sz w:val="28"/>
          <w:szCs w:val="28"/>
        </w:rPr>
      </w:pPr>
      <w:r w:rsidRPr="00514BC3">
        <w:rPr>
          <w:color w:val="000000"/>
          <w:sz w:val="28"/>
          <w:szCs w:val="28"/>
        </w:rPr>
        <w:t>- увеличить уровень инвестиционной привлекательности отрасли.</w:t>
      </w:r>
    </w:p>
    <w:p w:rsidR="00514BC3" w:rsidRPr="00514BC3" w:rsidRDefault="00514BC3" w:rsidP="00514BC3">
      <w:pPr>
        <w:rPr>
          <w:color w:val="000000"/>
          <w:sz w:val="28"/>
          <w:szCs w:val="28"/>
        </w:rPr>
      </w:pPr>
      <w:r w:rsidRPr="00514BC3">
        <w:rPr>
          <w:color w:val="000000"/>
          <w:sz w:val="28"/>
          <w:szCs w:val="28"/>
        </w:rPr>
        <w:t>Реализация мероприятий по развитию и модернизации системы водоснабжения позволит:</w:t>
      </w:r>
    </w:p>
    <w:p w:rsidR="00514BC3" w:rsidRPr="00514BC3" w:rsidRDefault="00514BC3" w:rsidP="00514BC3">
      <w:pPr>
        <w:rPr>
          <w:color w:val="000000"/>
          <w:sz w:val="28"/>
          <w:szCs w:val="28"/>
        </w:rPr>
      </w:pPr>
      <w:r w:rsidRPr="00514BC3">
        <w:rPr>
          <w:color w:val="000000"/>
          <w:sz w:val="28"/>
          <w:szCs w:val="28"/>
        </w:rPr>
        <w:t>- улучшить качественные показатели питьевой воды;</w:t>
      </w:r>
    </w:p>
    <w:p w:rsidR="00514BC3" w:rsidRPr="00514BC3" w:rsidRDefault="00514BC3" w:rsidP="00514BC3">
      <w:pPr>
        <w:rPr>
          <w:color w:val="000000"/>
          <w:sz w:val="28"/>
          <w:szCs w:val="28"/>
        </w:rPr>
      </w:pPr>
      <w:r w:rsidRPr="00514BC3">
        <w:rPr>
          <w:color w:val="000000"/>
          <w:sz w:val="28"/>
          <w:szCs w:val="28"/>
        </w:rPr>
        <w:t>- обеспечить бесперебойное водоснабжение сельского поселения;</w:t>
      </w:r>
    </w:p>
    <w:p w:rsidR="00514BC3" w:rsidRPr="00514BC3" w:rsidRDefault="00514BC3" w:rsidP="00514BC3">
      <w:pPr>
        <w:rPr>
          <w:color w:val="000000"/>
          <w:sz w:val="28"/>
          <w:szCs w:val="28"/>
        </w:rPr>
      </w:pPr>
      <w:r w:rsidRPr="00514BC3">
        <w:rPr>
          <w:color w:val="000000"/>
          <w:sz w:val="28"/>
          <w:szCs w:val="28"/>
        </w:rPr>
        <w:t>- сократить удельные расходы на энергию и другие эксплуатационные расходы;</w:t>
      </w:r>
    </w:p>
    <w:p w:rsidR="00514BC3" w:rsidRPr="00514BC3" w:rsidRDefault="00514BC3" w:rsidP="00514BC3">
      <w:pPr>
        <w:rPr>
          <w:color w:val="000000"/>
          <w:sz w:val="28"/>
          <w:szCs w:val="28"/>
        </w:rPr>
      </w:pPr>
      <w:r w:rsidRPr="00514BC3">
        <w:rPr>
          <w:color w:val="000000"/>
          <w:sz w:val="28"/>
          <w:szCs w:val="28"/>
        </w:rPr>
        <w:t>- увеличить количество потребителей услуг, а также объем сбора средств за предоставленные услуги;</w:t>
      </w:r>
    </w:p>
    <w:p w:rsidR="00514BC3" w:rsidRPr="00514BC3" w:rsidRDefault="00514BC3" w:rsidP="00514BC3">
      <w:pPr>
        <w:rPr>
          <w:color w:val="000000"/>
          <w:sz w:val="28"/>
          <w:szCs w:val="28"/>
        </w:rPr>
      </w:pPr>
      <w:r w:rsidRPr="00514BC3">
        <w:rPr>
          <w:color w:val="000000"/>
          <w:sz w:val="28"/>
          <w:szCs w:val="28"/>
        </w:rPr>
        <w:t>- повысить рентабельность деятельности предприятий, эксплуатирующих системы водоснабжения сельского поселения.</w:t>
      </w:r>
    </w:p>
    <w:p w:rsidR="00514BC3" w:rsidRPr="00514BC3" w:rsidRDefault="00514BC3" w:rsidP="00514BC3">
      <w:pPr>
        <w:rPr>
          <w:color w:val="000000"/>
          <w:sz w:val="28"/>
          <w:szCs w:val="28"/>
        </w:rPr>
      </w:pPr>
      <w:r w:rsidRPr="00514BC3">
        <w:rPr>
          <w:color w:val="000000"/>
          <w:sz w:val="28"/>
          <w:szCs w:val="28"/>
        </w:rPr>
        <w:t>Реализация мероприятий по развитию и модернизации системы водоотведения позволит:</w:t>
      </w:r>
    </w:p>
    <w:p w:rsidR="00514BC3" w:rsidRPr="00514BC3" w:rsidRDefault="00514BC3" w:rsidP="00514BC3">
      <w:pPr>
        <w:rPr>
          <w:color w:val="000000"/>
          <w:sz w:val="28"/>
          <w:szCs w:val="28"/>
        </w:rPr>
      </w:pPr>
      <w:r w:rsidRPr="00514BC3">
        <w:rPr>
          <w:color w:val="000000"/>
          <w:sz w:val="28"/>
          <w:szCs w:val="28"/>
        </w:rPr>
        <w:t>- увеличить количество потребителей услуг, а также объем сбора средств за предоставленные услуги;</w:t>
      </w:r>
    </w:p>
    <w:p w:rsidR="00514BC3" w:rsidRPr="00514BC3" w:rsidRDefault="00514BC3" w:rsidP="00514BC3">
      <w:pPr>
        <w:rPr>
          <w:color w:val="000000"/>
          <w:sz w:val="28"/>
          <w:szCs w:val="28"/>
        </w:rPr>
      </w:pPr>
      <w:r w:rsidRPr="00514BC3">
        <w:rPr>
          <w:color w:val="000000"/>
          <w:sz w:val="28"/>
          <w:szCs w:val="28"/>
        </w:rPr>
        <w:t>Реализация мероприятий по развитию и модернизации системы электроснабжения позволит:</w:t>
      </w:r>
    </w:p>
    <w:p w:rsidR="00514BC3" w:rsidRPr="00514BC3" w:rsidRDefault="00514BC3" w:rsidP="00514BC3">
      <w:pPr>
        <w:rPr>
          <w:color w:val="000000"/>
          <w:sz w:val="28"/>
          <w:szCs w:val="28"/>
        </w:rPr>
      </w:pPr>
      <w:r w:rsidRPr="00514BC3">
        <w:rPr>
          <w:color w:val="000000"/>
          <w:sz w:val="28"/>
          <w:szCs w:val="28"/>
        </w:rPr>
        <w:t>- обеспечить бесперебойное электроснабжение потребителей сельского поселения;</w:t>
      </w:r>
    </w:p>
    <w:p w:rsidR="00514BC3" w:rsidRPr="00514BC3" w:rsidRDefault="00514BC3" w:rsidP="00514BC3">
      <w:pPr>
        <w:rPr>
          <w:color w:val="000000"/>
          <w:sz w:val="28"/>
          <w:szCs w:val="28"/>
        </w:rPr>
      </w:pPr>
      <w:r w:rsidRPr="00514BC3">
        <w:rPr>
          <w:color w:val="000000"/>
          <w:sz w:val="28"/>
          <w:szCs w:val="28"/>
        </w:rPr>
        <w:t>- снизить потери электрической энергии в сетях;</w:t>
      </w:r>
    </w:p>
    <w:p w:rsidR="00514BC3" w:rsidRPr="00514BC3" w:rsidRDefault="00514BC3" w:rsidP="00514BC3">
      <w:pPr>
        <w:rPr>
          <w:color w:val="000000"/>
          <w:sz w:val="28"/>
          <w:szCs w:val="28"/>
        </w:rPr>
      </w:pPr>
      <w:r w:rsidRPr="00514BC3">
        <w:rPr>
          <w:color w:val="000000"/>
          <w:sz w:val="28"/>
          <w:szCs w:val="28"/>
        </w:rPr>
        <w:t>- снизить износ основных фондов;</w:t>
      </w:r>
    </w:p>
    <w:p w:rsidR="00514BC3" w:rsidRPr="00514BC3" w:rsidRDefault="00514BC3" w:rsidP="00514BC3">
      <w:pPr>
        <w:rPr>
          <w:color w:val="000000"/>
          <w:sz w:val="28"/>
          <w:szCs w:val="28"/>
        </w:rPr>
      </w:pPr>
      <w:r w:rsidRPr="00514BC3">
        <w:rPr>
          <w:color w:val="000000"/>
          <w:sz w:val="28"/>
          <w:szCs w:val="28"/>
        </w:rPr>
        <w:t>- улучшить качественные показатели электрической энергии;</w:t>
      </w:r>
    </w:p>
    <w:p w:rsidR="00514BC3" w:rsidRPr="00514BC3" w:rsidRDefault="00514BC3" w:rsidP="00514BC3">
      <w:pPr>
        <w:rPr>
          <w:color w:val="000000"/>
          <w:sz w:val="28"/>
          <w:szCs w:val="28"/>
        </w:rPr>
      </w:pPr>
      <w:r w:rsidRPr="00514BC3">
        <w:rPr>
          <w:color w:val="000000"/>
          <w:sz w:val="28"/>
          <w:szCs w:val="28"/>
        </w:rPr>
        <w:lastRenderedPageBreak/>
        <w:t>- увеличить количество потребителей услуг, а также объем сбора средств за предоставленные услуги.</w:t>
      </w:r>
    </w:p>
    <w:p w:rsidR="00514BC3" w:rsidRPr="00514BC3" w:rsidRDefault="00514BC3" w:rsidP="00514BC3">
      <w:pPr>
        <w:rPr>
          <w:color w:val="000000"/>
          <w:sz w:val="28"/>
          <w:szCs w:val="28"/>
        </w:rPr>
      </w:pPr>
      <w:r w:rsidRPr="00514BC3">
        <w:rPr>
          <w:color w:val="000000"/>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p w:rsidR="00514BC3" w:rsidRPr="00514BC3" w:rsidRDefault="00514BC3" w:rsidP="00514BC3">
      <w:pPr>
        <w:spacing w:after="200" w:line="276" w:lineRule="auto"/>
        <w:ind w:firstLine="0"/>
        <w:jc w:val="left"/>
        <w:rPr>
          <w:rFonts w:asciiTheme="minorHAnsi" w:eastAsiaTheme="minorHAnsi" w:hAnsiTheme="minorHAnsi" w:cstheme="minorBidi"/>
          <w:sz w:val="22"/>
          <w:szCs w:val="22"/>
          <w:lang w:eastAsia="en-US"/>
        </w:rPr>
      </w:pPr>
    </w:p>
    <w:p w:rsidR="000558A3" w:rsidRDefault="000558A3" w:rsidP="000558A3">
      <w:pPr>
        <w:tabs>
          <w:tab w:val="left" w:pos="7035"/>
        </w:tabs>
        <w:ind w:firstLine="0"/>
        <w:rPr>
          <w:sz w:val="28"/>
          <w:szCs w:val="28"/>
        </w:rPr>
      </w:pPr>
    </w:p>
    <w:tbl>
      <w:tblPr>
        <w:tblW w:w="5000" w:type="pct"/>
        <w:tblLook w:val="01E0" w:firstRow="1" w:lastRow="1" w:firstColumn="1" w:lastColumn="1" w:noHBand="0" w:noVBand="0"/>
      </w:tblPr>
      <w:tblGrid>
        <w:gridCol w:w="6672"/>
        <w:gridCol w:w="3183"/>
      </w:tblGrid>
      <w:tr w:rsidR="00514BC3" w:rsidRPr="00514BC3" w:rsidTr="00FE3F3C">
        <w:tc>
          <w:tcPr>
            <w:tcW w:w="5000" w:type="pct"/>
            <w:gridSpan w:val="2"/>
            <w:hideMark/>
          </w:tcPr>
          <w:p w:rsidR="00514BC3" w:rsidRPr="00514BC3" w:rsidRDefault="00514BC3" w:rsidP="00514BC3">
            <w:pPr>
              <w:widowControl w:val="0"/>
              <w:ind w:firstLine="0"/>
              <w:jc w:val="right"/>
              <w:rPr>
                <w:sz w:val="28"/>
                <w:szCs w:val="28"/>
              </w:rPr>
            </w:pPr>
          </w:p>
          <w:p w:rsidR="00514BC3" w:rsidRPr="00514BC3" w:rsidRDefault="00514BC3" w:rsidP="00514BC3">
            <w:pPr>
              <w:widowControl w:val="0"/>
              <w:ind w:firstLine="0"/>
              <w:jc w:val="center"/>
              <w:rPr>
                <w:b/>
                <w:spacing w:val="20"/>
                <w:sz w:val="28"/>
                <w:szCs w:val="20"/>
              </w:rPr>
            </w:pPr>
            <w:r w:rsidRPr="00514BC3">
              <w:rPr>
                <w:b/>
                <w:spacing w:val="20"/>
                <w:sz w:val="28"/>
                <w:szCs w:val="28"/>
              </w:rPr>
              <w:t xml:space="preserve">Иркутская область </w:t>
            </w:r>
          </w:p>
        </w:tc>
      </w:tr>
      <w:tr w:rsidR="00514BC3" w:rsidRPr="00514BC3" w:rsidTr="00FE3F3C">
        <w:tc>
          <w:tcPr>
            <w:tcW w:w="5000" w:type="pct"/>
            <w:gridSpan w:val="2"/>
            <w:hideMark/>
          </w:tcPr>
          <w:p w:rsidR="00514BC3" w:rsidRPr="00514BC3" w:rsidRDefault="00514BC3" w:rsidP="00514BC3">
            <w:pPr>
              <w:widowControl w:val="0"/>
              <w:overflowPunct w:val="0"/>
              <w:autoSpaceDE w:val="0"/>
              <w:autoSpaceDN w:val="0"/>
              <w:adjustRightInd w:val="0"/>
              <w:ind w:firstLine="0"/>
              <w:jc w:val="center"/>
              <w:rPr>
                <w:b/>
                <w:spacing w:val="20"/>
                <w:sz w:val="28"/>
                <w:szCs w:val="20"/>
              </w:rPr>
            </w:pPr>
            <w:r w:rsidRPr="00514BC3">
              <w:rPr>
                <w:rFonts w:ascii="Century Schoolbook" w:hAnsi="Century Schoolbook"/>
                <w:b/>
                <w:spacing w:val="20"/>
                <w:sz w:val="28"/>
                <w:szCs w:val="28"/>
              </w:rPr>
              <w:t>Тулунский район</w:t>
            </w:r>
          </w:p>
        </w:tc>
      </w:tr>
      <w:tr w:rsidR="00514BC3" w:rsidRPr="00514BC3" w:rsidTr="00FE3F3C">
        <w:tc>
          <w:tcPr>
            <w:tcW w:w="5000" w:type="pct"/>
            <w:gridSpan w:val="2"/>
            <w:hideMark/>
          </w:tcPr>
          <w:p w:rsidR="00514BC3" w:rsidRPr="00514BC3" w:rsidRDefault="00514BC3" w:rsidP="00514BC3">
            <w:pPr>
              <w:widowControl w:val="0"/>
              <w:ind w:firstLine="0"/>
              <w:jc w:val="center"/>
              <w:rPr>
                <w:b/>
                <w:spacing w:val="20"/>
                <w:sz w:val="28"/>
                <w:szCs w:val="28"/>
              </w:rPr>
            </w:pPr>
            <w:r w:rsidRPr="00514BC3">
              <w:rPr>
                <w:b/>
                <w:spacing w:val="20"/>
                <w:sz w:val="28"/>
                <w:szCs w:val="28"/>
              </w:rPr>
              <w:t>ДУМА</w:t>
            </w:r>
          </w:p>
          <w:p w:rsidR="00514BC3" w:rsidRPr="00514BC3" w:rsidRDefault="00514BC3" w:rsidP="00514BC3">
            <w:pPr>
              <w:widowControl w:val="0"/>
              <w:ind w:firstLine="0"/>
              <w:jc w:val="center"/>
              <w:rPr>
                <w:spacing w:val="20"/>
                <w:sz w:val="28"/>
                <w:szCs w:val="20"/>
              </w:rPr>
            </w:pPr>
            <w:r w:rsidRPr="00514BC3">
              <w:rPr>
                <w:b/>
                <w:spacing w:val="20"/>
                <w:sz w:val="28"/>
                <w:szCs w:val="28"/>
              </w:rPr>
              <w:t>Афанасьевского сельского поселения</w:t>
            </w:r>
          </w:p>
        </w:tc>
      </w:tr>
      <w:tr w:rsidR="00514BC3" w:rsidRPr="00514BC3" w:rsidTr="00FE3F3C">
        <w:tc>
          <w:tcPr>
            <w:tcW w:w="5000" w:type="pct"/>
            <w:gridSpan w:val="2"/>
          </w:tcPr>
          <w:p w:rsidR="00514BC3" w:rsidRPr="00514BC3" w:rsidRDefault="00514BC3" w:rsidP="00514BC3">
            <w:pPr>
              <w:widowControl w:val="0"/>
              <w:overflowPunct w:val="0"/>
              <w:autoSpaceDE w:val="0"/>
              <w:autoSpaceDN w:val="0"/>
              <w:adjustRightInd w:val="0"/>
              <w:ind w:firstLine="0"/>
              <w:jc w:val="center"/>
              <w:rPr>
                <w:b/>
                <w:spacing w:val="20"/>
                <w:sz w:val="28"/>
                <w:szCs w:val="20"/>
              </w:rPr>
            </w:pPr>
          </w:p>
        </w:tc>
      </w:tr>
      <w:tr w:rsidR="00514BC3" w:rsidRPr="00514BC3" w:rsidTr="00FE3F3C">
        <w:tc>
          <w:tcPr>
            <w:tcW w:w="5000" w:type="pct"/>
            <w:gridSpan w:val="2"/>
            <w:hideMark/>
          </w:tcPr>
          <w:p w:rsidR="00514BC3" w:rsidRPr="00514BC3" w:rsidRDefault="00514BC3" w:rsidP="00514BC3">
            <w:pPr>
              <w:widowControl w:val="0"/>
              <w:overflowPunct w:val="0"/>
              <w:autoSpaceDE w:val="0"/>
              <w:autoSpaceDN w:val="0"/>
              <w:adjustRightInd w:val="0"/>
              <w:ind w:firstLine="0"/>
              <w:jc w:val="center"/>
              <w:rPr>
                <w:b/>
                <w:spacing w:val="20"/>
                <w:sz w:val="28"/>
                <w:szCs w:val="20"/>
              </w:rPr>
            </w:pPr>
            <w:r w:rsidRPr="00514BC3">
              <w:rPr>
                <w:rFonts w:ascii="Century Schoolbook" w:hAnsi="Century Schoolbook"/>
                <w:b/>
                <w:spacing w:val="20"/>
                <w:sz w:val="28"/>
                <w:szCs w:val="28"/>
              </w:rPr>
              <w:t>РЕШЕНИЕ</w:t>
            </w:r>
          </w:p>
        </w:tc>
      </w:tr>
      <w:tr w:rsidR="00514BC3" w:rsidRPr="00514BC3" w:rsidTr="00FE3F3C">
        <w:tc>
          <w:tcPr>
            <w:tcW w:w="5000" w:type="pct"/>
            <w:gridSpan w:val="2"/>
          </w:tcPr>
          <w:p w:rsidR="00514BC3" w:rsidRPr="00514BC3" w:rsidRDefault="00514BC3" w:rsidP="00514BC3">
            <w:pPr>
              <w:widowControl w:val="0"/>
              <w:overflowPunct w:val="0"/>
              <w:autoSpaceDE w:val="0"/>
              <w:autoSpaceDN w:val="0"/>
              <w:adjustRightInd w:val="0"/>
              <w:ind w:firstLine="0"/>
              <w:jc w:val="center"/>
              <w:rPr>
                <w:b/>
                <w:spacing w:val="20"/>
                <w:sz w:val="28"/>
                <w:szCs w:val="20"/>
              </w:rPr>
            </w:pPr>
          </w:p>
        </w:tc>
      </w:tr>
      <w:tr w:rsidR="00514BC3" w:rsidRPr="00514BC3" w:rsidTr="00FE3F3C">
        <w:tc>
          <w:tcPr>
            <w:tcW w:w="5000" w:type="pct"/>
            <w:gridSpan w:val="2"/>
            <w:hideMark/>
          </w:tcPr>
          <w:p w:rsidR="00514BC3" w:rsidRPr="00514BC3" w:rsidRDefault="00514BC3" w:rsidP="00514BC3">
            <w:pPr>
              <w:widowControl w:val="0"/>
              <w:ind w:firstLine="0"/>
              <w:jc w:val="center"/>
              <w:rPr>
                <w:spacing w:val="20"/>
                <w:sz w:val="28"/>
                <w:szCs w:val="20"/>
              </w:rPr>
            </w:pPr>
            <w:r w:rsidRPr="00514BC3">
              <w:rPr>
                <w:b/>
                <w:spacing w:val="20"/>
                <w:sz w:val="28"/>
                <w:szCs w:val="28"/>
              </w:rPr>
              <w:t>31 июля 2019 г.</w:t>
            </w:r>
            <w:r w:rsidRPr="00514BC3">
              <w:rPr>
                <w:b/>
                <w:spacing w:val="20"/>
                <w:sz w:val="28"/>
                <w:szCs w:val="28"/>
              </w:rPr>
              <w:tab/>
            </w:r>
            <w:r w:rsidRPr="00514BC3">
              <w:rPr>
                <w:b/>
                <w:spacing w:val="20"/>
                <w:sz w:val="28"/>
                <w:szCs w:val="28"/>
              </w:rPr>
              <w:tab/>
              <w:t xml:space="preserve">                        </w:t>
            </w:r>
            <w:r w:rsidRPr="00514BC3">
              <w:rPr>
                <w:b/>
                <w:spacing w:val="20"/>
                <w:sz w:val="28"/>
                <w:szCs w:val="28"/>
              </w:rPr>
              <w:tab/>
            </w:r>
            <w:r w:rsidRPr="00514BC3">
              <w:rPr>
                <w:b/>
                <w:spacing w:val="20"/>
                <w:sz w:val="28"/>
                <w:szCs w:val="28"/>
              </w:rPr>
              <w:tab/>
              <w:t>№ 13-РД</w:t>
            </w:r>
          </w:p>
        </w:tc>
      </w:tr>
      <w:tr w:rsidR="00514BC3" w:rsidRPr="00514BC3" w:rsidTr="00FE3F3C">
        <w:tc>
          <w:tcPr>
            <w:tcW w:w="5000" w:type="pct"/>
            <w:gridSpan w:val="2"/>
          </w:tcPr>
          <w:p w:rsidR="00514BC3" w:rsidRPr="00514BC3" w:rsidRDefault="00514BC3" w:rsidP="00514BC3">
            <w:pPr>
              <w:widowControl w:val="0"/>
              <w:overflowPunct w:val="0"/>
              <w:autoSpaceDE w:val="0"/>
              <w:autoSpaceDN w:val="0"/>
              <w:adjustRightInd w:val="0"/>
              <w:ind w:firstLine="0"/>
              <w:jc w:val="center"/>
              <w:rPr>
                <w:spacing w:val="20"/>
                <w:sz w:val="28"/>
                <w:szCs w:val="20"/>
              </w:rPr>
            </w:pPr>
          </w:p>
        </w:tc>
      </w:tr>
      <w:tr w:rsidR="00514BC3" w:rsidRPr="00514BC3" w:rsidTr="00FE3F3C">
        <w:tc>
          <w:tcPr>
            <w:tcW w:w="5000" w:type="pct"/>
            <w:gridSpan w:val="2"/>
          </w:tcPr>
          <w:p w:rsidR="00514BC3" w:rsidRPr="00514BC3" w:rsidRDefault="00514BC3" w:rsidP="00514BC3">
            <w:pPr>
              <w:widowControl w:val="0"/>
              <w:overflowPunct w:val="0"/>
              <w:autoSpaceDE w:val="0"/>
              <w:autoSpaceDN w:val="0"/>
              <w:adjustRightInd w:val="0"/>
              <w:ind w:firstLine="0"/>
              <w:jc w:val="center"/>
              <w:rPr>
                <w:b/>
                <w:spacing w:val="20"/>
                <w:sz w:val="28"/>
                <w:szCs w:val="20"/>
              </w:rPr>
            </w:pPr>
            <w:r w:rsidRPr="00514BC3">
              <w:rPr>
                <w:b/>
                <w:spacing w:val="20"/>
                <w:sz w:val="28"/>
                <w:szCs w:val="20"/>
              </w:rPr>
              <w:t>д. Афанасьева</w:t>
            </w:r>
          </w:p>
          <w:p w:rsidR="00514BC3" w:rsidRPr="00514BC3" w:rsidRDefault="00514BC3" w:rsidP="00514BC3">
            <w:pPr>
              <w:widowControl w:val="0"/>
              <w:overflowPunct w:val="0"/>
              <w:autoSpaceDE w:val="0"/>
              <w:autoSpaceDN w:val="0"/>
              <w:adjustRightInd w:val="0"/>
              <w:ind w:firstLine="0"/>
              <w:jc w:val="center"/>
              <w:rPr>
                <w:b/>
                <w:spacing w:val="20"/>
                <w:sz w:val="28"/>
                <w:szCs w:val="20"/>
              </w:rPr>
            </w:pPr>
          </w:p>
        </w:tc>
      </w:tr>
      <w:tr w:rsidR="00514BC3" w:rsidRPr="00514BC3" w:rsidTr="00FE3F3C">
        <w:trPr>
          <w:gridAfter w:val="1"/>
          <w:wAfter w:w="1615" w:type="pct"/>
          <w:trHeight w:val="682"/>
        </w:trPr>
        <w:tc>
          <w:tcPr>
            <w:tcW w:w="3385" w:type="pct"/>
            <w:hideMark/>
          </w:tcPr>
          <w:p w:rsidR="00514BC3" w:rsidRPr="00514BC3" w:rsidRDefault="00514BC3" w:rsidP="00514BC3">
            <w:pPr>
              <w:widowControl w:val="0"/>
              <w:tabs>
                <w:tab w:val="left" w:pos="284"/>
              </w:tabs>
              <w:ind w:firstLine="0"/>
              <w:jc w:val="left"/>
              <w:rPr>
                <w:b/>
                <w:bCs/>
                <w:sz w:val="28"/>
                <w:szCs w:val="28"/>
              </w:rPr>
            </w:pPr>
            <w:r w:rsidRPr="00514BC3">
              <w:rPr>
                <w:b/>
                <w:bCs/>
                <w:sz w:val="28"/>
                <w:szCs w:val="28"/>
              </w:rPr>
              <w:t xml:space="preserve">Об увеличении (индексации) </w:t>
            </w:r>
            <w:proofErr w:type="gramStart"/>
            <w:r w:rsidRPr="00514BC3">
              <w:rPr>
                <w:b/>
                <w:bCs/>
                <w:sz w:val="28"/>
                <w:szCs w:val="28"/>
              </w:rPr>
              <w:t>должностных</w:t>
            </w:r>
            <w:proofErr w:type="gramEnd"/>
            <w:r w:rsidRPr="00514BC3">
              <w:rPr>
                <w:b/>
                <w:bCs/>
                <w:sz w:val="28"/>
                <w:szCs w:val="28"/>
              </w:rPr>
              <w:t xml:space="preserve"> </w:t>
            </w:r>
          </w:p>
          <w:p w:rsidR="00514BC3" w:rsidRPr="00514BC3" w:rsidRDefault="00514BC3" w:rsidP="00514BC3">
            <w:pPr>
              <w:widowControl w:val="0"/>
              <w:tabs>
                <w:tab w:val="left" w:pos="284"/>
              </w:tabs>
              <w:ind w:firstLine="0"/>
              <w:jc w:val="left"/>
              <w:rPr>
                <w:b/>
                <w:bCs/>
                <w:sz w:val="28"/>
                <w:szCs w:val="28"/>
              </w:rPr>
            </w:pPr>
            <w:r w:rsidRPr="00514BC3">
              <w:rPr>
                <w:b/>
                <w:bCs/>
                <w:sz w:val="28"/>
                <w:szCs w:val="28"/>
              </w:rPr>
              <w:t>окладов муниципальных служащих</w:t>
            </w:r>
          </w:p>
          <w:p w:rsidR="00514BC3" w:rsidRPr="00514BC3" w:rsidRDefault="00514BC3" w:rsidP="00514BC3">
            <w:pPr>
              <w:widowControl w:val="0"/>
              <w:tabs>
                <w:tab w:val="left" w:pos="284"/>
              </w:tabs>
              <w:ind w:firstLine="0"/>
              <w:jc w:val="left"/>
              <w:rPr>
                <w:sz w:val="20"/>
                <w:szCs w:val="20"/>
              </w:rPr>
            </w:pPr>
            <w:r w:rsidRPr="00514BC3">
              <w:rPr>
                <w:b/>
                <w:bCs/>
                <w:sz w:val="28"/>
                <w:szCs w:val="28"/>
              </w:rPr>
              <w:t xml:space="preserve">Афанасьевского сельского поселения </w:t>
            </w:r>
          </w:p>
        </w:tc>
      </w:tr>
    </w:tbl>
    <w:p w:rsidR="00514BC3" w:rsidRPr="00514BC3" w:rsidRDefault="00514BC3" w:rsidP="00514BC3">
      <w:pPr>
        <w:widowControl w:val="0"/>
        <w:tabs>
          <w:tab w:val="left" w:pos="284"/>
        </w:tabs>
        <w:ind w:right="1134" w:firstLine="0"/>
        <w:jc w:val="left"/>
        <w:rPr>
          <w:b/>
          <w:sz w:val="28"/>
          <w:szCs w:val="28"/>
        </w:rPr>
      </w:pPr>
    </w:p>
    <w:p w:rsidR="00514BC3" w:rsidRPr="00514BC3" w:rsidRDefault="00514BC3" w:rsidP="00514BC3">
      <w:pPr>
        <w:ind w:left="150" w:right="150"/>
        <w:rPr>
          <w:sz w:val="28"/>
          <w:szCs w:val="28"/>
        </w:rPr>
      </w:pPr>
    </w:p>
    <w:p w:rsidR="00514BC3" w:rsidRPr="00514BC3" w:rsidRDefault="00514BC3" w:rsidP="00514BC3">
      <w:pPr>
        <w:ind w:left="150" w:right="150"/>
        <w:rPr>
          <w:sz w:val="28"/>
          <w:szCs w:val="28"/>
        </w:rPr>
      </w:pPr>
      <w:r w:rsidRPr="00514BC3">
        <w:rPr>
          <w:sz w:val="28"/>
          <w:szCs w:val="28"/>
        </w:rPr>
        <w:t xml:space="preserve">В соответствии с частью 2 статьи 22 Федерального закона от 02.03.2007 г. № 25-ФЗ «О муниципальной службе в Российской Федерации», пунктом 2.4. </w:t>
      </w:r>
      <w:proofErr w:type="gramStart"/>
      <w:r w:rsidRPr="00514BC3">
        <w:rPr>
          <w:sz w:val="28"/>
          <w:szCs w:val="28"/>
        </w:rPr>
        <w:t>Положения об условиях оплаты труда муниципальных служащих Афанасьевского сельского поселения, утвержденного решением Думы Афанасьевского сельского поселения от 23.09. 2016 г. № 19-РД  (с изменениями от 09.03.2017 г. № 2-РД, от 01.06. 2017 г. № 10-РД, от 28.12.2017 г. № 27-РД, от 05.06.2019 г. № 8-РД), руководствуясь статьями 33, 48 Устава Афанасьевского муниципального образования, Дума Афанасьевского сельского поселения</w:t>
      </w:r>
      <w:proofErr w:type="gramEnd"/>
    </w:p>
    <w:p w:rsidR="00514BC3" w:rsidRPr="00514BC3" w:rsidRDefault="00514BC3" w:rsidP="00514BC3">
      <w:pPr>
        <w:widowControl w:val="0"/>
        <w:rPr>
          <w:sz w:val="28"/>
          <w:szCs w:val="28"/>
        </w:rPr>
      </w:pPr>
      <w:r w:rsidRPr="00514BC3">
        <w:rPr>
          <w:sz w:val="28"/>
          <w:szCs w:val="28"/>
        </w:rPr>
        <w:t xml:space="preserve">   </w:t>
      </w:r>
    </w:p>
    <w:p w:rsidR="00514BC3" w:rsidRPr="00514BC3" w:rsidRDefault="00514BC3" w:rsidP="00514BC3">
      <w:pPr>
        <w:widowControl w:val="0"/>
        <w:jc w:val="center"/>
        <w:rPr>
          <w:b/>
          <w:sz w:val="28"/>
          <w:szCs w:val="28"/>
        </w:rPr>
      </w:pPr>
      <w:proofErr w:type="gramStart"/>
      <w:r w:rsidRPr="00514BC3">
        <w:rPr>
          <w:b/>
          <w:sz w:val="28"/>
          <w:szCs w:val="28"/>
        </w:rPr>
        <w:t>Р</w:t>
      </w:r>
      <w:proofErr w:type="gramEnd"/>
      <w:r w:rsidRPr="00514BC3">
        <w:rPr>
          <w:b/>
          <w:sz w:val="28"/>
          <w:szCs w:val="28"/>
        </w:rPr>
        <w:t xml:space="preserve"> Е Ш И Л А:</w:t>
      </w:r>
    </w:p>
    <w:p w:rsidR="00514BC3" w:rsidRPr="00514BC3" w:rsidRDefault="00514BC3" w:rsidP="00514BC3">
      <w:pPr>
        <w:widowControl w:val="0"/>
        <w:jc w:val="center"/>
        <w:rPr>
          <w:sz w:val="28"/>
          <w:szCs w:val="28"/>
        </w:rPr>
      </w:pPr>
    </w:p>
    <w:p w:rsidR="00514BC3" w:rsidRPr="00514BC3" w:rsidRDefault="00514BC3" w:rsidP="00514BC3">
      <w:pPr>
        <w:widowControl w:val="0"/>
        <w:tabs>
          <w:tab w:val="left" w:pos="1276"/>
        </w:tabs>
        <w:rPr>
          <w:sz w:val="28"/>
          <w:szCs w:val="28"/>
        </w:rPr>
      </w:pPr>
      <w:r w:rsidRPr="00514BC3">
        <w:rPr>
          <w:sz w:val="28"/>
          <w:szCs w:val="28"/>
        </w:rPr>
        <w:t xml:space="preserve">1. </w:t>
      </w:r>
      <w:proofErr w:type="gramStart"/>
      <w:r w:rsidRPr="00514BC3">
        <w:rPr>
          <w:sz w:val="28"/>
          <w:szCs w:val="28"/>
        </w:rPr>
        <w:t>Увеличить (проиндексировать) с 1 апреля 2019 года в 1,04 раза размеры должностных окладов муниципальных служащих Афанасьевского сельского поселения в соответствии с замещаемыми ими должностями муниципальной службы  Афанасьевского сельского поселения, установленные в Приложении № 1 к Положению об условиях оплаты труда муниципальных служащих Афанасьевского сельского поселения, утвержденному решением Думы Афанасьевского сельского поселения от 23.09. 2016 г. № 19-РД  (с изменениями от 09.03.2017 г</w:t>
      </w:r>
      <w:proofErr w:type="gramEnd"/>
      <w:r w:rsidRPr="00514BC3">
        <w:rPr>
          <w:sz w:val="28"/>
          <w:szCs w:val="28"/>
        </w:rPr>
        <w:t xml:space="preserve">. № </w:t>
      </w:r>
      <w:proofErr w:type="gramStart"/>
      <w:r w:rsidRPr="00514BC3">
        <w:rPr>
          <w:sz w:val="28"/>
          <w:szCs w:val="28"/>
        </w:rPr>
        <w:t xml:space="preserve">2-РД, от 01.06. 2017 г. № 10-РД, от 28.12.2017 г. № 27-РД, от 05.06.2019 г. № 8-РД), и увеличенные (проиндексированные) в соответствии с решением Думы Афанасьевского сельского поселения от 28.12.2017 г. № 27-РД </w:t>
      </w:r>
      <w:r w:rsidRPr="00514BC3">
        <w:rPr>
          <w:sz w:val="28"/>
          <w:szCs w:val="28"/>
        </w:rPr>
        <w:lastRenderedPageBreak/>
        <w:t>«Об увеличении (индексации) размеров должностных окладов муниципальных служащих Афанасьевского сельского поселения».</w:t>
      </w:r>
      <w:proofErr w:type="gramEnd"/>
    </w:p>
    <w:p w:rsidR="00514BC3" w:rsidRPr="00514BC3" w:rsidRDefault="00514BC3" w:rsidP="00514BC3">
      <w:pPr>
        <w:widowControl w:val="0"/>
        <w:tabs>
          <w:tab w:val="left" w:pos="1276"/>
        </w:tabs>
        <w:rPr>
          <w:sz w:val="28"/>
          <w:szCs w:val="28"/>
        </w:rPr>
      </w:pPr>
      <w:r w:rsidRPr="00514BC3">
        <w:rPr>
          <w:sz w:val="28"/>
          <w:szCs w:val="28"/>
        </w:rPr>
        <w:t>2. Установить, что при увеличении (индексации) должностных окладов муниципальных служащих Афанасьевского сельского поселения размеры должностных окладов муниципальных служащих Афанасьевского сельского поселения в соответствии с замещаемыми ими должностями муниципальной службы Афанасьевского сельского поселения подлежат округлению до целого рубля в сторону увеличения.</w:t>
      </w:r>
    </w:p>
    <w:p w:rsidR="00514BC3" w:rsidRPr="00514BC3" w:rsidRDefault="00514BC3" w:rsidP="00514BC3">
      <w:pPr>
        <w:widowControl w:val="0"/>
        <w:tabs>
          <w:tab w:val="left" w:pos="1276"/>
        </w:tabs>
        <w:rPr>
          <w:sz w:val="28"/>
          <w:szCs w:val="28"/>
        </w:rPr>
      </w:pPr>
      <w:r w:rsidRPr="00514BC3">
        <w:rPr>
          <w:sz w:val="28"/>
          <w:szCs w:val="28"/>
        </w:rPr>
        <w:t xml:space="preserve">3. Установить, что настоящее решение вступает в силу со дня его официального опубликования и распространяется на правоотношения, возникшие с 1 апреля 2019 года. </w:t>
      </w:r>
    </w:p>
    <w:p w:rsidR="00514BC3" w:rsidRPr="00514BC3" w:rsidRDefault="00514BC3" w:rsidP="00514BC3">
      <w:pPr>
        <w:widowControl w:val="0"/>
        <w:tabs>
          <w:tab w:val="left" w:pos="1276"/>
        </w:tabs>
        <w:rPr>
          <w:sz w:val="28"/>
          <w:szCs w:val="28"/>
        </w:rPr>
      </w:pPr>
      <w:r w:rsidRPr="00514BC3">
        <w:rPr>
          <w:sz w:val="28"/>
          <w:szCs w:val="28"/>
        </w:rPr>
        <w:t>4. Администрации Афанасьевского сельского поселения о</w:t>
      </w:r>
      <w:r w:rsidRPr="00514BC3">
        <w:rPr>
          <w:sz w:val="28"/>
          <w:szCs w:val="28"/>
          <w:lang w:eastAsia="zh-CN"/>
        </w:rPr>
        <w:t xml:space="preserve">публиковать настоящее решение в газете «Афанасьевский вестник» и разместить на официальном сайте Администрации </w:t>
      </w:r>
      <w:r w:rsidRPr="00514BC3">
        <w:rPr>
          <w:sz w:val="28"/>
          <w:szCs w:val="28"/>
        </w:rPr>
        <w:t>Афанасьевского</w:t>
      </w:r>
      <w:r w:rsidRPr="00514BC3">
        <w:rPr>
          <w:sz w:val="28"/>
          <w:szCs w:val="28"/>
          <w:lang w:eastAsia="zh-CN"/>
        </w:rPr>
        <w:t xml:space="preserve"> сельского поселения в информационно-телекоммуникационной сети «Интернет».</w:t>
      </w:r>
    </w:p>
    <w:p w:rsidR="00514BC3" w:rsidRPr="00514BC3" w:rsidRDefault="00514BC3" w:rsidP="00514BC3">
      <w:pPr>
        <w:widowControl w:val="0"/>
        <w:tabs>
          <w:tab w:val="left" w:pos="284"/>
        </w:tabs>
        <w:suppressAutoHyphens/>
        <w:rPr>
          <w:b/>
          <w:sz w:val="28"/>
          <w:szCs w:val="20"/>
          <w:lang w:eastAsia="zh-CN"/>
        </w:rPr>
      </w:pPr>
    </w:p>
    <w:p w:rsidR="00514BC3" w:rsidRPr="00514BC3" w:rsidRDefault="00514BC3" w:rsidP="00514BC3">
      <w:pPr>
        <w:widowControl w:val="0"/>
        <w:tabs>
          <w:tab w:val="left" w:pos="284"/>
        </w:tabs>
        <w:suppressAutoHyphens/>
        <w:rPr>
          <w:b/>
          <w:sz w:val="28"/>
          <w:szCs w:val="20"/>
          <w:lang w:eastAsia="zh-CN"/>
        </w:rPr>
      </w:pPr>
    </w:p>
    <w:p w:rsidR="00514BC3" w:rsidRPr="00514BC3" w:rsidRDefault="00514BC3" w:rsidP="00514BC3">
      <w:pPr>
        <w:widowControl w:val="0"/>
        <w:tabs>
          <w:tab w:val="left" w:pos="284"/>
        </w:tabs>
        <w:suppressAutoHyphens/>
        <w:rPr>
          <w:b/>
          <w:sz w:val="28"/>
          <w:szCs w:val="20"/>
          <w:lang w:eastAsia="zh-CN"/>
        </w:rPr>
      </w:pPr>
    </w:p>
    <w:p w:rsidR="00514BC3" w:rsidRPr="00514BC3" w:rsidRDefault="00514BC3" w:rsidP="00514BC3">
      <w:pPr>
        <w:widowControl w:val="0"/>
        <w:tabs>
          <w:tab w:val="left" w:pos="284"/>
        </w:tabs>
        <w:suppressAutoHyphens/>
        <w:jc w:val="left"/>
        <w:rPr>
          <w:b/>
          <w:sz w:val="28"/>
          <w:szCs w:val="20"/>
          <w:lang w:eastAsia="zh-CN"/>
        </w:rPr>
      </w:pPr>
      <w:r w:rsidRPr="00514BC3">
        <w:rPr>
          <w:b/>
          <w:sz w:val="28"/>
          <w:szCs w:val="20"/>
          <w:lang w:eastAsia="zh-CN"/>
        </w:rPr>
        <w:t xml:space="preserve">Глава </w:t>
      </w:r>
      <w:r w:rsidRPr="00514BC3">
        <w:rPr>
          <w:b/>
          <w:sz w:val="28"/>
          <w:szCs w:val="28"/>
        </w:rPr>
        <w:t>Афанасьевского</w:t>
      </w:r>
    </w:p>
    <w:p w:rsidR="00514BC3" w:rsidRPr="00514BC3" w:rsidRDefault="00514BC3" w:rsidP="00514BC3">
      <w:pPr>
        <w:widowControl w:val="0"/>
        <w:tabs>
          <w:tab w:val="left" w:pos="284"/>
        </w:tabs>
        <w:suppressAutoHyphens/>
        <w:jc w:val="left"/>
        <w:rPr>
          <w:sz w:val="20"/>
          <w:szCs w:val="20"/>
          <w:lang w:eastAsia="zh-CN"/>
        </w:rPr>
      </w:pPr>
      <w:r w:rsidRPr="00514BC3">
        <w:rPr>
          <w:b/>
          <w:sz w:val="28"/>
          <w:szCs w:val="20"/>
          <w:lang w:eastAsia="zh-CN"/>
        </w:rPr>
        <w:t>сельского поселения                                                        В.Ю. Лобанов</w:t>
      </w:r>
    </w:p>
    <w:p w:rsidR="00514BC3" w:rsidRPr="00514BC3" w:rsidRDefault="00514BC3" w:rsidP="00514BC3">
      <w:pPr>
        <w:widowControl w:val="0"/>
        <w:tabs>
          <w:tab w:val="left" w:pos="1276"/>
        </w:tabs>
        <w:jc w:val="left"/>
        <w:rPr>
          <w:b/>
          <w:sz w:val="28"/>
          <w:szCs w:val="28"/>
        </w:rPr>
      </w:pPr>
    </w:p>
    <w:p w:rsidR="00514BC3" w:rsidRPr="00514BC3" w:rsidRDefault="00514BC3" w:rsidP="00514BC3">
      <w:pPr>
        <w:widowControl w:val="0"/>
        <w:tabs>
          <w:tab w:val="left" w:pos="284"/>
        </w:tabs>
        <w:jc w:val="left"/>
        <w:rPr>
          <w:b/>
          <w:sz w:val="28"/>
          <w:szCs w:val="28"/>
        </w:rPr>
      </w:pPr>
    </w:p>
    <w:p w:rsidR="00514BC3" w:rsidRPr="00514BC3" w:rsidRDefault="00514BC3" w:rsidP="00514BC3">
      <w:pPr>
        <w:widowControl w:val="0"/>
        <w:spacing w:before="150" w:after="150"/>
        <w:ind w:left="150" w:right="150" w:firstLine="0"/>
        <w:jc w:val="left"/>
        <w:rPr>
          <w:b/>
        </w:rPr>
      </w:pPr>
      <w:r w:rsidRPr="00514BC3">
        <w:rPr>
          <w:b/>
        </w:rPr>
        <w:t> </w:t>
      </w: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ind w:firstLine="0"/>
        <w:jc w:val="left"/>
        <w:rPr>
          <w:sz w:val="20"/>
          <w:szCs w:val="20"/>
        </w:rPr>
      </w:pPr>
      <w:bookmarkStart w:id="2" w:name="_GoBack"/>
      <w:bookmarkEnd w:id="2"/>
    </w:p>
    <w:p w:rsidR="000558A3" w:rsidRPr="000558A3" w:rsidRDefault="000558A3" w:rsidP="000558A3">
      <w:pPr>
        <w:tabs>
          <w:tab w:val="left" w:pos="7035"/>
        </w:tabs>
        <w:ind w:firstLine="0"/>
        <w:rPr>
          <w:sz w:val="28"/>
          <w:szCs w:val="28"/>
        </w:rPr>
      </w:pPr>
    </w:p>
    <w:p w:rsidR="000558A3" w:rsidRPr="000558A3" w:rsidRDefault="000558A3" w:rsidP="000558A3">
      <w:pPr>
        <w:ind w:firstLine="0"/>
        <w:jc w:val="left"/>
        <w:rPr>
          <w:sz w:val="20"/>
          <w:szCs w:val="20"/>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931554" w:rsidRPr="00D77691" w:rsidRDefault="00931554"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8"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xErwIAACM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">
                <v:shadow on="t" opacity=".5" offset="6pt,6pt"/>
                <v:textbox>
                  <w:txbxContent>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931554" w:rsidRPr="00D77691" w:rsidRDefault="00931554"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sectPr w:rsidR="008B7C63" w:rsidSect="00B333B7">
      <w:headerReference w:type="even" r:id="rId32"/>
      <w:headerReference w:type="default" r:id="rId33"/>
      <w:footerReference w:type="even" r:id="rId34"/>
      <w:footerReference w:type="default" r:id="rId35"/>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71" w:rsidRDefault="006B4A71" w:rsidP="00CE57D8">
      <w:r>
        <w:separator/>
      </w:r>
    </w:p>
  </w:endnote>
  <w:endnote w:type="continuationSeparator" w:id="0">
    <w:p w:rsidR="006B4A71" w:rsidRDefault="006B4A71"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6143"/>
      <w:docPartObj>
        <w:docPartGallery w:val="Page Numbers (Bottom of Page)"/>
        <w:docPartUnique/>
      </w:docPartObj>
    </w:sdtPr>
    <w:sdtEndPr/>
    <w:sdtContent>
      <w:p w:rsidR="000A1716" w:rsidRDefault="000A1716">
        <w:pPr>
          <w:pStyle w:val="ab"/>
          <w:jc w:val="center"/>
        </w:pPr>
        <w:r>
          <w:fldChar w:fldCharType="begin"/>
        </w:r>
        <w:r>
          <w:instrText>PAGE   \* MERGEFORMAT</w:instrText>
        </w:r>
        <w:r>
          <w:fldChar w:fldCharType="separate"/>
        </w:r>
        <w:r w:rsidR="00514BC3">
          <w:rPr>
            <w:noProof/>
          </w:rPr>
          <w:t>1</w:t>
        </w:r>
        <w:r>
          <w:fldChar w:fldCharType="end"/>
        </w:r>
      </w:p>
    </w:sdtContent>
  </w:sdt>
  <w:p w:rsidR="00931554" w:rsidRDefault="0093155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rsidP="00D94D59">
    <w:pPr>
      <w:pStyle w:val="ab"/>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31554" w:rsidRDefault="00931554" w:rsidP="00B333B7">
    <w:pPr>
      <w:pStyle w:val="ab"/>
      <w:ind w:right="360"/>
    </w:pPr>
  </w:p>
  <w:p w:rsidR="00931554" w:rsidRDefault="009315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80727"/>
      <w:docPartObj>
        <w:docPartGallery w:val="Page Numbers (Bottom of Page)"/>
        <w:docPartUnique/>
      </w:docPartObj>
    </w:sdtPr>
    <w:sdtEndPr/>
    <w:sdtContent>
      <w:p w:rsidR="000558A3" w:rsidRDefault="000558A3">
        <w:pPr>
          <w:pStyle w:val="ab"/>
          <w:jc w:val="center"/>
        </w:pPr>
        <w:r>
          <w:fldChar w:fldCharType="begin"/>
        </w:r>
        <w:r>
          <w:instrText>PAGE   \* MERGEFORMAT</w:instrText>
        </w:r>
        <w:r>
          <w:fldChar w:fldCharType="separate"/>
        </w:r>
        <w:r w:rsidR="00514BC3">
          <w:rPr>
            <w:noProof/>
          </w:rPr>
          <w:t>36</w:t>
        </w:r>
        <w:r>
          <w:fldChar w:fldCharType="end"/>
        </w:r>
      </w:p>
    </w:sdtContent>
  </w:sdt>
  <w:p w:rsidR="00931554" w:rsidRPr="00D94D59" w:rsidRDefault="00931554" w:rsidP="00D94D59">
    <w:pPr>
      <w:pStyle w:val="ab"/>
      <w:ind w:right="360"/>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71" w:rsidRDefault="006B4A71" w:rsidP="00CE57D8">
      <w:r>
        <w:separator/>
      </w:r>
    </w:p>
  </w:footnote>
  <w:footnote w:type="continuationSeparator" w:id="0">
    <w:p w:rsidR="006B4A71" w:rsidRDefault="006B4A71"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31554" w:rsidRDefault="00931554">
    <w:pPr>
      <w:pStyle w:val="af6"/>
    </w:pPr>
  </w:p>
  <w:p w:rsidR="00931554" w:rsidRDefault="009315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pPr>
      <w:pStyle w:val="af6"/>
    </w:pPr>
  </w:p>
  <w:p w:rsidR="00931554" w:rsidRDefault="009315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4">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8">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7CB7562"/>
    <w:multiLevelType w:val="singleLevel"/>
    <w:tmpl w:val="21AC03B0"/>
    <w:lvl w:ilvl="0">
      <w:start w:val="8"/>
      <w:numFmt w:val="bullet"/>
      <w:lvlText w:val="-"/>
      <w:lvlJc w:val="left"/>
      <w:pPr>
        <w:tabs>
          <w:tab w:val="num" w:pos="360"/>
        </w:tabs>
        <w:ind w:left="360" w:hanging="360"/>
      </w:pPr>
    </w:lvl>
  </w:abstractNum>
  <w:abstractNum w:abstractNumId="34">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21"/>
  </w:num>
  <w:num w:numId="3">
    <w:abstractNumId w:val="17"/>
  </w:num>
  <w:num w:numId="4">
    <w:abstractNumId w:val="34"/>
  </w:num>
  <w:num w:numId="5">
    <w:abstractNumId w:val="1"/>
  </w:num>
  <w:num w:numId="6">
    <w:abstractNumId w:val="13"/>
  </w:num>
  <w:num w:numId="7">
    <w:abstractNumId w:val="32"/>
  </w:num>
  <w:num w:numId="8">
    <w:abstractNumId w:val="31"/>
  </w:num>
  <w:num w:numId="9">
    <w:abstractNumId w:val="19"/>
  </w:num>
  <w:num w:numId="10">
    <w:abstractNumId w:val="33"/>
  </w:num>
  <w:num w:numId="11">
    <w:abstractNumId w:val="16"/>
  </w:num>
  <w:num w:numId="12">
    <w:abstractNumId w:val="15"/>
  </w:num>
  <w:num w:numId="13">
    <w:abstractNumId w:val="27"/>
  </w:num>
  <w:num w:numId="14">
    <w:abstractNumId w:val="26"/>
  </w:num>
  <w:num w:numId="15">
    <w:abstractNumId w:val="14"/>
  </w:num>
  <w:num w:numId="16">
    <w:abstractNumId w:val="30"/>
  </w:num>
  <w:num w:numId="17">
    <w:abstractNumId w:val="23"/>
  </w:num>
  <w:num w:numId="18">
    <w:abstractNumId w:val="25"/>
  </w:num>
  <w:num w:numId="19">
    <w:abstractNumId w:val="24"/>
  </w:num>
  <w:num w:numId="20">
    <w:abstractNumId w:val="18"/>
  </w:num>
  <w:num w:numId="21">
    <w:abstractNumId w:val="20"/>
  </w:num>
  <w:num w:numId="22">
    <w:abstractNumId w:val="28"/>
  </w:num>
  <w:num w:numId="23">
    <w:abstractNumId w:val="22"/>
  </w:num>
  <w:num w:numId="24">
    <w:abstractNumId w:val="11"/>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A1716"/>
    <w:rsid w:val="00124992"/>
    <w:rsid w:val="00133BD5"/>
    <w:rsid w:val="00134BF9"/>
    <w:rsid w:val="001473B4"/>
    <w:rsid w:val="001E2FC6"/>
    <w:rsid w:val="0020269C"/>
    <w:rsid w:val="00206EF4"/>
    <w:rsid w:val="002166B0"/>
    <w:rsid w:val="00261A2B"/>
    <w:rsid w:val="00263E43"/>
    <w:rsid w:val="002D78F9"/>
    <w:rsid w:val="002E7F90"/>
    <w:rsid w:val="003A2C26"/>
    <w:rsid w:val="003D7A16"/>
    <w:rsid w:val="00430FD0"/>
    <w:rsid w:val="00477A6B"/>
    <w:rsid w:val="00497C7E"/>
    <w:rsid w:val="004A1F2C"/>
    <w:rsid w:val="004C63E3"/>
    <w:rsid w:val="00514BC3"/>
    <w:rsid w:val="005C263C"/>
    <w:rsid w:val="005D7A0C"/>
    <w:rsid w:val="005F3B26"/>
    <w:rsid w:val="005F6469"/>
    <w:rsid w:val="00624209"/>
    <w:rsid w:val="00662F5B"/>
    <w:rsid w:val="006B0EAD"/>
    <w:rsid w:val="006B4A71"/>
    <w:rsid w:val="006B6F5C"/>
    <w:rsid w:val="006D6AA7"/>
    <w:rsid w:val="00703847"/>
    <w:rsid w:val="00751A87"/>
    <w:rsid w:val="00783234"/>
    <w:rsid w:val="00803532"/>
    <w:rsid w:val="00817A30"/>
    <w:rsid w:val="00863EB0"/>
    <w:rsid w:val="00864127"/>
    <w:rsid w:val="0088258F"/>
    <w:rsid w:val="008839E1"/>
    <w:rsid w:val="008B7C63"/>
    <w:rsid w:val="008D7E10"/>
    <w:rsid w:val="008E094B"/>
    <w:rsid w:val="00931554"/>
    <w:rsid w:val="00941A02"/>
    <w:rsid w:val="009B0902"/>
    <w:rsid w:val="009D2BB7"/>
    <w:rsid w:val="00A05C6C"/>
    <w:rsid w:val="00A16A36"/>
    <w:rsid w:val="00A46358"/>
    <w:rsid w:val="00A6141A"/>
    <w:rsid w:val="00A673E8"/>
    <w:rsid w:val="00B04EDF"/>
    <w:rsid w:val="00B333B7"/>
    <w:rsid w:val="00B77775"/>
    <w:rsid w:val="00B9367D"/>
    <w:rsid w:val="00BB1577"/>
    <w:rsid w:val="00C005DF"/>
    <w:rsid w:val="00C73268"/>
    <w:rsid w:val="00CA127F"/>
    <w:rsid w:val="00CB5BFE"/>
    <w:rsid w:val="00CE57D8"/>
    <w:rsid w:val="00CF5669"/>
    <w:rsid w:val="00D103C9"/>
    <w:rsid w:val="00D404E5"/>
    <w:rsid w:val="00D471AD"/>
    <w:rsid w:val="00D53134"/>
    <w:rsid w:val="00D8756C"/>
    <w:rsid w:val="00D94D59"/>
    <w:rsid w:val="00DC53DB"/>
    <w:rsid w:val="00DD1F5E"/>
    <w:rsid w:val="00E05BAA"/>
    <w:rsid w:val="00E75E90"/>
    <w:rsid w:val="00F31C52"/>
    <w:rsid w:val="00F65006"/>
    <w:rsid w:val="00FB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639C5AB0A16A086160942864F139E2E3B8A57639DFB686C8A392EF060F4CA86289481578B23379k3fDD" TargetMode="External"/><Relationship Id="rId18" Type="http://schemas.openxmlformats.org/officeDocument/2006/relationships/hyperlink" Target="consultantplus://offline/ref=A1D8A3DCF471E7FC147542886B3A05ECBF90B868EBCA95C88850A65FD9BCA040FD2622W6x1F" TargetMode="External"/><Relationship Id="rId26" Type="http://schemas.openxmlformats.org/officeDocument/2006/relationships/hyperlink" Target="http://ru.wikipedia.org/w/index.php?title=%D0%98%D0%BA%D0%B5%D0%B9_(%D1%80%D0%B5%D0%BA%D0%B0)&amp;action=edit&amp;redlink=1" TargetMode="External"/><Relationship Id="rId3" Type="http://schemas.openxmlformats.org/officeDocument/2006/relationships/styles" Target="styles.xml"/><Relationship Id="rId21" Type="http://schemas.openxmlformats.org/officeDocument/2006/relationships/hyperlink" Target="http://ru.wikipedia.org/wiki/%D0%90%D0%BD%D0%B3%D0%B0%D1%80%D0%B0_(%D1%80%D0%B5%D0%BA%D0%B0)"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60E634001C4D8C68A69367103FB1C8E37A3310BCC75E4E1A9AF291D46B0209FB4F82987FD739C4V4H" TargetMode="External"/><Relationship Id="rId17" Type="http://schemas.openxmlformats.org/officeDocument/2006/relationships/hyperlink" Target="consultantplus://offline/ref=F256319636F70D2AFFB17F6B74D01C62C4E6A99B8DE37C199996B29F71DEB61435D952FE2903048EA0y6F" TargetMode="External"/><Relationship Id="rId25" Type="http://schemas.openxmlformats.org/officeDocument/2006/relationships/hyperlink" Target="http://ru.wikipedia.org/wiki/%D0%9A%D0%B8%D1%80%D0%B5%D0%B9_(%D1%80%D0%B5%D0%BA%D0%B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256319636F70D2AFFB17F6B74D01C62C4E6A99B8DE37C199996B29F71DEB61435D952FDA2yEF" TargetMode="External"/><Relationship Id="rId20" Type="http://schemas.openxmlformats.org/officeDocument/2006/relationships/hyperlink" Target="http://ru.wikipedia.org/wiki/%D0%9E%D0%BA%D0%B0_(%D0%BF%D1%80%D0%B8%D1%82%D0%BE%D0%BA_%D0%90%D0%BD%D0%B3%D0%B0%D1%80%D1%8B)"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ru.wikipedia.org/wiki/%D0%A2%D1%83%D0%BB%D1%83%D0%B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639C5AB0A16A086160942864F139E2E3B8A57639DFB686C8A392EF060F4CA86289481578B23379k3fDD" TargetMode="External"/><Relationship Id="rId23" Type="http://schemas.openxmlformats.org/officeDocument/2006/relationships/hyperlink" Target="http://ru.wikipedia.org/wiki/%D0%91%D1%80%D0%B0%D1%82%D1%81%D0%BA%D0%BE%D0%B5_%D0%B2%D0%BE%D0%B4%D0%BE%D1%85%D1%80%D0%B0%D0%BD%D0%B8%D0%BB%D0%B8%D1%89%D0%B5" TargetMode="Externa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6373BCC4E8A4D7BDD9AB619C78CEE54B5F61E43D7CFEFB806CAF386F099B5F95E03A17F58Ca9d0I" TargetMode="Externa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01639C5AB0A16A086160942864F139E2E3B8A57639DFB686C8A392EF060F4CA86289481578B2337Bk3fBD" TargetMode="External"/><Relationship Id="rId22" Type="http://schemas.openxmlformats.org/officeDocument/2006/relationships/hyperlink" Target="http://ru.wikipedia.org/wiki/%D0%92%D0%BE%D1%81%D1%82%D0%BE%D1%87%D0%BD%D1%8B%D0%B9_%D0%A1%D0%B0%D1%8F%D0%BD" TargetMode="Externa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667B-F285-40C4-A449-38C5AC91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12820</Words>
  <Characters>73074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2018-07-19T06:21:00Z</dcterms:created>
  <dcterms:modified xsi:type="dcterms:W3CDTF">2019-09-11T03:01:00Z</dcterms:modified>
</cp:coreProperties>
</file>