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9E51FE" w:rsidRPr="00576225" w:rsidTr="00376C75">
        <w:trPr>
          <w:trHeight w:val="3770"/>
          <w:jc w:val="center"/>
        </w:trPr>
        <w:tc>
          <w:tcPr>
            <w:tcW w:w="5000" w:type="pct"/>
            <w:shd w:val="clear" w:color="auto" w:fill="FFFFFF"/>
            <w:vAlign w:val="center"/>
          </w:tcPr>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АФАНАСЬЕВСКИЙ ВЕСТНИК</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 xml:space="preserve"> </w:t>
            </w:r>
          </w:p>
          <w:p w:rsidR="009E51FE" w:rsidRPr="00576225" w:rsidRDefault="0087634F" w:rsidP="00376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9E51FE" w:rsidRPr="00576225">
              <w:rPr>
                <w:rFonts w:ascii="Times New Roman" w:eastAsia="Times New Roman" w:hAnsi="Times New Roman" w:cs="Times New Roman"/>
                <w:sz w:val="24"/>
                <w:szCs w:val="24"/>
              </w:rPr>
              <w:t>.</w:t>
            </w:r>
            <w:r w:rsidR="005D2C04">
              <w:rPr>
                <w:rFonts w:ascii="Times New Roman" w:eastAsia="Times New Roman" w:hAnsi="Times New Roman" w:cs="Times New Roman"/>
                <w:sz w:val="24"/>
                <w:szCs w:val="24"/>
              </w:rPr>
              <w:t>01</w:t>
            </w:r>
            <w:r w:rsidR="009E51FE" w:rsidRPr="00576225">
              <w:rPr>
                <w:rFonts w:ascii="Times New Roman" w:eastAsia="Times New Roman" w:hAnsi="Times New Roman" w:cs="Times New Roman"/>
                <w:sz w:val="24"/>
                <w:szCs w:val="24"/>
              </w:rPr>
              <w:t>.202</w:t>
            </w:r>
            <w:r w:rsidR="005D2C04">
              <w:rPr>
                <w:rFonts w:ascii="Times New Roman" w:eastAsia="Times New Roman" w:hAnsi="Times New Roman" w:cs="Times New Roman"/>
                <w:sz w:val="24"/>
                <w:szCs w:val="24"/>
              </w:rPr>
              <w:t>3</w:t>
            </w:r>
            <w:r w:rsidR="009E51FE" w:rsidRPr="00576225">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3</w:t>
            </w:r>
            <w:r w:rsidR="009E51FE" w:rsidRPr="00576225">
              <w:rPr>
                <w:rFonts w:ascii="Times New Roman" w:eastAsia="Times New Roman" w:hAnsi="Times New Roman" w:cs="Times New Roman"/>
                <w:sz w:val="24"/>
                <w:szCs w:val="24"/>
              </w:rPr>
              <w:t xml:space="preserve"> (3</w:t>
            </w:r>
            <w:r w:rsidR="00B84C50" w:rsidRPr="00576225">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9E51FE" w:rsidRPr="00576225">
              <w:rPr>
                <w:rFonts w:ascii="Times New Roman" w:eastAsia="Times New Roman" w:hAnsi="Times New Roman" w:cs="Times New Roman"/>
                <w:sz w:val="24"/>
                <w:szCs w:val="24"/>
              </w:rPr>
              <w:t>)</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i/>
                <w:sz w:val="24"/>
                <w:szCs w:val="24"/>
              </w:rPr>
            </w:pPr>
            <w:r w:rsidRPr="00576225">
              <w:rPr>
                <w:rFonts w:ascii="Times New Roman" w:eastAsia="Times New Roman" w:hAnsi="Times New Roman" w:cs="Times New Roman"/>
                <w:b/>
                <w:i/>
                <w:sz w:val="24"/>
                <w:szCs w:val="24"/>
              </w:rPr>
              <w:t>Распространяется бесплатно</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Администрация</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Афанасьевского</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сельского поселения</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tc>
      </w:tr>
    </w:tbl>
    <w:p w:rsidR="009E51FE" w:rsidRPr="00576225"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right"/>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В соответствии с п. 1 решения Думы Афанасьевского сельского</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поселения «О порядке опубликования </w:t>
      </w:r>
      <w:proofErr w:type="gramStart"/>
      <w:r w:rsidRPr="00576225">
        <w:rPr>
          <w:rFonts w:ascii="Times New Roman" w:eastAsia="Times New Roman" w:hAnsi="Times New Roman" w:cs="Times New Roman"/>
          <w:sz w:val="24"/>
          <w:szCs w:val="24"/>
          <w:lang w:eastAsia="ru-RU"/>
        </w:rPr>
        <w:t>муниципальных</w:t>
      </w:r>
      <w:proofErr w:type="gramEnd"/>
      <w:r w:rsidRPr="00576225">
        <w:rPr>
          <w:rFonts w:ascii="Times New Roman" w:eastAsia="Times New Roman" w:hAnsi="Times New Roman" w:cs="Times New Roman"/>
          <w:sz w:val="24"/>
          <w:szCs w:val="24"/>
          <w:lang w:eastAsia="ru-RU"/>
        </w:rPr>
        <w:t xml:space="preserve"> правовых</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актов» от 19 марта 2007 года № 1 муниципальные правовые акты</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Администрации Афанасьевского сельского поселения и решения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Думы Афанасьевского сельского поселения, подлежащие</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опубликованию, а также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 социально-экономическом и культурном развитии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муниципального образования и иная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подлежат опубликованию в средстве массовой информации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Афанасьевского сельского поселения – </w:t>
      </w:r>
    </w:p>
    <w:p w:rsidR="009E51FE" w:rsidRPr="00576225" w:rsidRDefault="009E51FE" w:rsidP="009E51FE">
      <w:pPr>
        <w:spacing w:after="0" w:line="240" w:lineRule="auto"/>
        <w:ind w:right="-6" w:firstLine="710"/>
        <w:jc w:val="center"/>
        <w:rPr>
          <w:rFonts w:ascii="Times New Roman" w:eastAsia="Times New Roman" w:hAnsi="Times New Roman" w:cs="Times New Roman"/>
          <w:b/>
          <w:sz w:val="24"/>
          <w:szCs w:val="24"/>
        </w:rPr>
      </w:pPr>
      <w:r w:rsidRPr="00576225">
        <w:rPr>
          <w:rFonts w:ascii="Times New Roman" w:eastAsia="Times New Roman" w:hAnsi="Times New Roman" w:cs="Times New Roman"/>
          <w:sz w:val="24"/>
          <w:szCs w:val="24"/>
          <w:lang w:eastAsia="ru-RU"/>
        </w:rPr>
        <w:t>газете «Афанасьевский вестник».</w:t>
      </w:r>
    </w:p>
    <w:p w:rsidR="009E51FE" w:rsidRPr="00576225" w:rsidRDefault="009E51FE" w:rsidP="009E51FE">
      <w:pPr>
        <w:shd w:val="clear" w:color="auto" w:fill="FFFFFF"/>
        <w:spacing w:after="0" w:line="240" w:lineRule="auto"/>
        <w:jc w:val="both"/>
        <w:rPr>
          <w:rFonts w:ascii="Times New Roman" w:eastAsia="Times New Roman" w:hAnsi="Times New Roman" w:cs="Times New Roman"/>
          <w:b/>
          <w:bCs/>
          <w:sz w:val="24"/>
          <w:szCs w:val="24"/>
          <w:lang w:eastAsia="ru-RU"/>
        </w:rPr>
      </w:pPr>
    </w:p>
    <w:p w:rsidR="00376C75" w:rsidRPr="00576225" w:rsidRDefault="00376C75" w:rsidP="00376C75">
      <w:pPr>
        <w:spacing w:after="0" w:line="240" w:lineRule="auto"/>
        <w:ind w:right="-6"/>
        <w:jc w:val="center"/>
        <w:rPr>
          <w:rFonts w:ascii="Times New Roman" w:eastAsia="Times New Roman" w:hAnsi="Times New Roman" w:cs="Times New Roman"/>
          <w:b/>
          <w:sz w:val="24"/>
          <w:szCs w:val="24"/>
        </w:rPr>
      </w:pPr>
    </w:p>
    <w:p w:rsidR="00376C75" w:rsidRPr="00576225" w:rsidRDefault="00376C75" w:rsidP="00376C75">
      <w:pPr>
        <w:spacing w:after="0" w:line="240" w:lineRule="auto"/>
        <w:ind w:right="-6"/>
        <w:jc w:val="center"/>
        <w:rPr>
          <w:rFonts w:ascii="Times New Roman" w:eastAsia="Times New Roman" w:hAnsi="Times New Roman" w:cs="Times New Roman"/>
          <w:b/>
          <w:sz w:val="24"/>
          <w:szCs w:val="24"/>
        </w:rPr>
      </w:pPr>
    </w:p>
    <w:p w:rsidR="009E51FE" w:rsidRPr="00576225" w:rsidRDefault="009E51FE" w:rsidP="00B84C50">
      <w:pPr>
        <w:spacing w:after="0" w:line="240" w:lineRule="auto"/>
        <w:ind w:right="-6"/>
        <w:rPr>
          <w:rFonts w:ascii="Times New Roman" w:eastAsia="Times New Roman" w:hAnsi="Times New Roman" w:cs="Times New Roman"/>
          <w:b/>
          <w:sz w:val="24"/>
          <w:szCs w:val="24"/>
        </w:rPr>
        <w:sectPr w:rsidR="009E51FE" w:rsidRPr="00576225" w:rsidSect="00A2743A">
          <w:footerReference w:type="default" r:id="rId9"/>
          <w:footerReference w:type="first" r:id="rId10"/>
          <w:pgSz w:w="11906" w:h="16838" w:code="9"/>
          <w:pgMar w:top="1134" w:right="567" w:bottom="1134" w:left="1134" w:header="0" w:footer="0" w:gutter="0"/>
          <w:cols w:space="708"/>
          <w:docGrid w:linePitch="360"/>
        </w:sectPr>
      </w:pPr>
      <w:r w:rsidRPr="0057622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73D76C7" wp14:editId="4C029106">
            <wp:simplePos x="0" y="0"/>
            <wp:positionH relativeFrom="margin">
              <wp:posOffset>281940</wp:posOffset>
            </wp:positionH>
            <wp:positionV relativeFrom="margin">
              <wp:posOffset>5547360</wp:posOffset>
            </wp:positionV>
            <wp:extent cx="5485130" cy="3295650"/>
            <wp:effectExtent l="0" t="0" r="1270" b="0"/>
            <wp:wrapSquare wrapText="bothSides"/>
            <wp:docPr id="2" name="Рисунок 2"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34F" w:rsidRDefault="0087634F" w:rsidP="007B7646">
      <w:pPr>
        <w:suppressAutoHyphens/>
        <w:spacing w:after="0" w:line="240" w:lineRule="auto"/>
        <w:jc w:val="both"/>
        <w:rPr>
          <w:rFonts w:ascii="Times New Roman" w:eastAsia="Times New Roman" w:hAnsi="Times New Roman" w:cs="Times New Roman"/>
          <w:b/>
          <w:bCs/>
          <w:color w:val="000000"/>
          <w:sz w:val="28"/>
          <w:szCs w:val="28"/>
          <w:lang w:eastAsia="ar-SA"/>
        </w:rPr>
      </w:pPr>
    </w:p>
    <w:p w:rsidR="0087634F" w:rsidRPr="0084059C" w:rsidRDefault="0087634F" w:rsidP="00364185">
      <w:pPr>
        <w:tabs>
          <w:tab w:val="center" w:pos="4677"/>
          <w:tab w:val="left" w:pos="6585"/>
          <w:tab w:val="left" w:pos="7545"/>
        </w:tabs>
        <w:spacing w:after="0" w:line="240" w:lineRule="auto"/>
        <w:jc w:val="center"/>
        <w:rPr>
          <w:rFonts w:ascii="Times New Roman" w:eastAsia="Times New Roman" w:hAnsi="Times New Roman" w:cs="Times New Roman"/>
          <w:b/>
          <w:i/>
          <w:sz w:val="20"/>
          <w:szCs w:val="20"/>
          <w:lang w:eastAsia="ru-RU"/>
        </w:rPr>
      </w:pPr>
      <w:r w:rsidRPr="0084059C">
        <w:rPr>
          <w:rFonts w:ascii="Times New Roman" w:eastAsia="Times New Roman" w:hAnsi="Times New Roman" w:cs="Times New Roman"/>
          <w:b/>
          <w:sz w:val="20"/>
          <w:szCs w:val="20"/>
          <w:lang w:eastAsia="ru-RU"/>
        </w:rPr>
        <w:t>ИРКУТСКАЯ ОБЛАСТЬ</w:t>
      </w:r>
    </w:p>
    <w:p w:rsidR="0087634F" w:rsidRPr="0084059C" w:rsidRDefault="0087634F" w:rsidP="0087634F">
      <w:pPr>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Тулунский район</w:t>
      </w:r>
    </w:p>
    <w:p w:rsidR="0087634F" w:rsidRPr="0084059C" w:rsidRDefault="0087634F" w:rsidP="0087634F">
      <w:pPr>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АДМИНИСТРАЦИЯ</w:t>
      </w:r>
    </w:p>
    <w:p w:rsidR="0087634F" w:rsidRPr="0084059C" w:rsidRDefault="0087634F" w:rsidP="0087634F">
      <w:pPr>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АФАНАСЬЕВСКОГО СЕЛЬСКОГО ПОСЕЛЕНИЯ</w:t>
      </w:r>
    </w:p>
    <w:p w:rsidR="0087634F" w:rsidRPr="0084059C" w:rsidRDefault="0087634F" w:rsidP="0087634F">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0"/>
          <w:szCs w:val="20"/>
          <w:lang w:eastAsia="ru-RU"/>
        </w:rPr>
      </w:pPr>
    </w:p>
    <w:p w:rsidR="0087634F" w:rsidRPr="0084059C" w:rsidRDefault="0087634F" w:rsidP="0087634F">
      <w:pPr>
        <w:tabs>
          <w:tab w:val="left" w:pos="4215"/>
        </w:tabs>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20"/>
          <w:szCs w:val="20"/>
          <w:lang w:eastAsia="ru-RU"/>
        </w:rPr>
      </w:pPr>
      <w:proofErr w:type="gramStart"/>
      <w:r w:rsidRPr="0084059C">
        <w:rPr>
          <w:rFonts w:ascii="Century Schoolbook" w:eastAsia="Times New Roman" w:hAnsi="Century Schoolbook" w:cs="Times New Roman"/>
          <w:b/>
          <w:spacing w:val="20"/>
          <w:sz w:val="20"/>
          <w:szCs w:val="20"/>
          <w:lang w:eastAsia="ru-RU"/>
        </w:rPr>
        <w:t>П</w:t>
      </w:r>
      <w:proofErr w:type="gramEnd"/>
      <w:r w:rsidRPr="0084059C">
        <w:rPr>
          <w:rFonts w:ascii="Century Schoolbook" w:eastAsia="Times New Roman" w:hAnsi="Century Schoolbook" w:cs="Times New Roman"/>
          <w:b/>
          <w:spacing w:val="20"/>
          <w:sz w:val="20"/>
          <w:szCs w:val="20"/>
          <w:lang w:eastAsia="ru-RU"/>
        </w:rPr>
        <w:t xml:space="preserve"> О С Т А Н О В Л Е Н И Е</w:t>
      </w:r>
    </w:p>
    <w:p w:rsidR="0087634F" w:rsidRPr="0084059C" w:rsidRDefault="0087634F" w:rsidP="0087634F">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0"/>
          <w:szCs w:val="20"/>
          <w:lang w:eastAsia="ru-RU"/>
        </w:rPr>
      </w:pPr>
    </w:p>
    <w:p w:rsidR="0087634F" w:rsidRPr="0084059C" w:rsidRDefault="0087634F" w:rsidP="0087634F">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0"/>
          <w:szCs w:val="20"/>
          <w:lang w:eastAsia="ru-RU"/>
        </w:rPr>
      </w:pPr>
      <w:r w:rsidRPr="0084059C">
        <w:rPr>
          <w:rFonts w:ascii="Times New Roman" w:eastAsia="Times New Roman" w:hAnsi="Times New Roman" w:cs="Times New Roman"/>
          <w:spacing w:val="20"/>
          <w:sz w:val="20"/>
          <w:szCs w:val="20"/>
          <w:lang w:eastAsia="ru-RU"/>
        </w:rPr>
        <w:t xml:space="preserve">31.01.2023 г.                 </w:t>
      </w:r>
      <w:r w:rsidRPr="0084059C">
        <w:rPr>
          <w:rFonts w:ascii="Century Schoolbook" w:eastAsia="Times New Roman" w:hAnsi="Century Schoolbook" w:cs="Times New Roman"/>
          <w:spacing w:val="20"/>
          <w:sz w:val="20"/>
          <w:szCs w:val="20"/>
          <w:lang w:eastAsia="ru-RU"/>
        </w:rPr>
        <w:t xml:space="preserve">                                               № 4-ПГ                                              </w:t>
      </w:r>
    </w:p>
    <w:p w:rsidR="0087634F" w:rsidRPr="0084059C" w:rsidRDefault="0087634F" w:rsidP="0087634F">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0"/>
          <w:szCs w:val="20"/>
          <w:lang w:eastAsia="ru-RU"/>
        </w:rPr>
      </w:pPr>
      <w:r w:rsidRPr="0084059C">
        <w:rPr>
          <w:rFonts w:ascii="Century Schoolbook" w:eastAsia="Times New Roman" w:hAnsi="Century Schoolbook" w:cs="Times New Roman"/>
          <w:b/>
          <w:spacing w:val="20"/>
          <w:sz w:val="20"/>
          <w:szCs w:val="20"/>
          <w:lang w:eastAsia="ru-RU"/>
        </w:rPr>
        <w:t xml:space="preserve">                                       д. Афанасьева</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autoSpaceDE w:val="0"/>
        <w:autoSpaceDN w:val="0"/>
        <w:adjustRightInd w:val="0"/>
        <w:spacing w:after="0" w:line="240" w:lineRule="auto"/>
        <w:ind w:right="3595"/>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b/>
          <w:bCs/>
          <w:i/>
          <w:iCs/>
          <w:sz w:val="20"/>
          <w:szCs w:val="20"/>
          <w:lang w:eastAsia="ru-RU"/>
        </w:rPr>
        <w:t xml:space="preserve">        О внесении изменений в постановление Администрации Афанасьевского сельского поселения от </w:t>
      </w:r>
      <w:r w:rsidR="003F7EFA">
        <w:rPr>
          <w:rFonts w:ascii="Times New Roman" w:eastAsia="Times New Roman" w:hAnsi="Times New Roman" w:cs="Times New Roman"/>
          <w:b/>
          <w:bCs/>
          <w:i/>
          <w:iCs/>
          <w:sz w:val="20"/>
          <w:szCs w:val="20"/>
          <w:lang w:eastAsia="ru-RU"/>
        </w:rPr>
        <w:t>31</w:t>
      </w:r>
      <w:r w:rsidRPr="0084059C">
        <w:rPr>
          <w:rFonts w:ascii="Times New Roman" w:eastAsia="Times New Roman" w:hAnsi="Times New Roman" w:cs="Times New Roman"/>
          <w:b/>
          <w:bCs/>
          <w:i/>
          <w:iCs/>
          <w:sz w:val="20"/>
          <w:szCs w:val="20"/>
          <w:lang w:eastAsia="ru-RU"/>
        </w:rPr>
        <w:t>.01.2018 года №</w:t>
      </w:r>
      <w:r w:rsidR="003F7EFA">
        <w:rPr>
          <w:rFonts w:ascii="Times New Roman" w:eastAsia="Times New Roman" w:hAnsi="Times New Roman" w:cs="Times New Roman"/>
          <w:b/>
          <w:bCs/>
          <w:i/>
          <w:iCs/>
          <w:sz w:val="20"/>
          <w:szCs w:val="20"/>
          <w:lang w:eastAsia="ru-RU"/>
        </w:rPr>
        <w:t>-1</w:t>
      </w:r>
      <w:r w:rsidRPr="0084059C">
        <w:rPr>
          <w:rFonts w:ascii="Times New Roman" w:eastAsia="Times New Roman" w:hAnsi="Times New Roman" w:cs="Times New Roman"/>
          <w:b/>
          <w:bCs/>
          <w:i/>
          <w:iCs/>
          <w:sz w:val="20"/>
          <w:szCs w:val="20"/>
          <w:lang w:eastAsia="ru-RU"/>
        </w:rPr>
        <w:t xml:space="preserve"> «Об утверждении стоимости гарантированного перечня услуг по погребению» </w:t>
      </w:r>
    </w:p>
    <w:p w:rsidR="0087634F" w:rsidRPr="0084059C" w:rsidRDefault="0087634F" w:rsidP="0087634F">
      <w:pPr>
        <w:spacing w:after="0" w:line="240" w:lineRule="auto"/>
        <w:ind w:firstLine="720"/>
        <w:jc w:val="both"/>
        <w:rPr>
          <w:rFonts w:ascii="Times New Roman" w:eastAsia="Times New Roman" w:hAnsi="Times New Roman" w:cs="Times New Roman"/>
          <w:color w:val="000000"/>
          <w:sz w:val="20"/>
          <w:szCs w:val="20"/>
          <w:shd w:val="clear" w:color="auto" w:fill="FFFFFF"/>
          <w:lang w:eastAsia="ru-RU"/>
        </w:rPr>
      </w:pPr>
    </w:p>
    <w:p w:rsidR="0087634F" w:rsidRPr="0084059C" w:rsidRDefault="0087634F" w:rsidP="0087634F">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20"/>
          <w:szCs w:val="20"/>
          <w:lang w:eastAsia="ru-RU"/>
        </w:rPr>
      </w:pPr>
      <w:r w:rsidRPr="0084059C">
        <w:rPr>
          <w:rFonts w:ascii="Times New Roman" w:eastAsia="Times New Roman" w:hAnsi="Times New Roman" w:cs="Times New Roman"/>
          <w:bCs/>
          <w:kern w:val="36"/>
          <w:sz w:val="20"/>
          <w:szCs w:val="20"/>
          <w:shd w:val="clear" w:color="auto" w:fill="FFFFFF"/>
          <w:lang w:eastAsia="ru-RU"/>
        </w:rPr>
        <w:t xml:space="preserve">В соответствии </w:t>
      </w:r>
      <w:r w:rsidRPr="0084059C">
        <w:rPr>
          <w:rFonts w:ascii="Times New Roman" w:eastAsia="Times New Roman" w:hAnsi="Times New Roman" w:cs="Times New Roman"/>
          <w:bCs/>
          <w:color w:val="000000"/>
          <w:kern w:val="36"/>
          <w:sz w:val="20"/>
          <w:szCs w:val="20"/>
          <w:lang w:eastAsia="ru-RU"/>
        </w:rPr>
        <w:t>со статьями 9</w:t>
      </w:r>
      <w:r w:rsidRPr="0084059C">
        <w:rPr>
          <w:rFonts w:ascii="Times New Roman" w:eastAsia="Times New Roman" w:hAnsi="Times New Roman" w:cs="Times New Roman"/>
          <w:i/>
          <w:iCs/>
          <w:color w:val="000000"/>
          <w:spacing w:val="20"/>
          <w:kern w:val="36"/>
          <w:sz w:val="20"/>
          <w:szCs w:val="20"/>
          <w:lang w:eastAsia="ru-RU"/>
        </w:rPr>
        <w:t>,</w:t>
      </w:r>
      <w:r w:rsidRPr="0084059C">
        <w:rPr>
          <w:rFonts w:ascii="Times New Roman" w:eastAsia="Times New Roman" w:hAnsi="Times New Roman" w:cs="Times New Roman"/>
          <w:i/>
          <w:iCs/>
          <w:color w:val="000000"/>
          <w:kern w:val="36"/>
          <w:sz w:val="20"/>
          <w:szCs w:val="20"/>
          <w:lang w:eastAsia="ru-RU"/>
        </w:rPr>
        <w:t xml:space="preserve"> </w:t>
      </w:r>
      <w:r w:rsidRPr="0084059C">
        <w:rPr>
          <w:rFonts w:ascii="Times New Roman" w:eastAsia="Times New Roman" w:hAnsi="Times New Roman" w:cs="Times New Roman"/>
          <w:bCs/>
          <w:color w:val="000000"/>
          <w:kern w:val="36"/>
          <w:sz w:val="20"/>
          <w:szCs w:val="20"/>
          <w:lang w:eastAsia="ru-RU"/>
        </w:rPr>
        <w:t>12 Федерального закона от 12.01.1996 года № 8-ФЗ «О погребении и похоронном деле»</w:t>
      </w:r>
      <w:r w:rsidRPr="0084059C">
        <w:rPr>
          <w:rFonts w:ascii="Times New Roman" w:eastAsia="Times New Roman" w:hAnsi="Times New Roman" w:cs="Times New Roman"/>
          <w:bCs/>
          <w:kern w:val="36"/>
          <w:sz w:val="20"/>
          <w:szCs w:val="20"/>
          <w:lang w:eastAsia="ru-RU"/>
        </w:rPr>
        <w:t>, руководствуясь статьями 6, 24, 36 Устава Афанасьевского муниципального образования,</w:t>
      </w:r>
    </w:p>
    <w:p w:rsidR="0087634F" w:rsidRPr="0084059C" w:rsidRDefault="0087634F" w:rsidP="0087634F">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shd w:val="clear" w:color="auto" w:fill="FFFFFF"/>
          <w:lang w:eastAsia="ru-RU"/>
        </w:rPr>
      </w:pPr>
    </w:p>
    <w:p w:rsidR="0087634F" w:rsidRPr="0084059C" w:rsidRDefault="0087634F" w:rsidP="0087634F">
      <w:pPr>
        <w:autoSpaceDE w:val="0"/>
        <w:autoSpaceDN w:val="0"/>
        <w:adjustRightInd w:val="0"/>
        <w:spacing w:before="77" w:after="0" w:line="317" w:lineRule="exact"/>
        <w:ind w:firstLine="53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ПОСТАНОВЛЯЮ:</w:t>
      </w:r>
    </w:p>
    <w:p w:rsidR="0087634F" w:rsidRPr="0084059C" w:rsidRDefault="0087634F" w:rsidP="0087634F">
      <w:pPr>
        <w:autoSpaceDE w:val="0"/>
        <w:autoSpaceDN w:val="0"/>
        <w:adjustRightInd w:val="0"/>
        <w:spacing w:before="77" w:after="0" w:line="317" w:lineRule="exact"/>
        <w:ind w:firstLine="538"/>
        <w:jc w:val="both"/>
        <w:rPr>
          <w:rFonts w:ascii="Times New Roman" w:eastAsia="Times New Roman" w:hAnsi="Times New Roman" w:cs="Times New Roman"/>
          <w:sz w:val="20"/>
          <w:szCs w:val="20"/>
          <w:lang w:eastAsia="ru-RU"/>
        </w:rPr>
      </w:pPr>
    </w:p>
    <w:p w:rsidR="0087634F" w:rsidRPr="0084059C" w:rsidRDefault="0087634F" w:rsidP="0087634F">
      <w:pPr>
        <w:tabs>
          <w:tab w:val="left" w:pos="854"/>
        </w:tabs>
        <w:autoSpaceDE w:val="0"/>
        <w:autoSpaceDN w:val="0"/>
        <w:adjustRightInd w:val="0"/>
        <w:spacing w:after="0" w:line="317" w:lineRule="exact"/>
        <w:ind w:firstLine="547"/>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1. </w:t>
      </w:r>
      <w:proofErr w:type="gramStart"/>
      <w:r w:rsidRPr="0084059C">
        <w:rPr>
          <w:rFonts w:ascii="Times New Roman" w:eastAsia="Times New Roman" w:hAnsi="Times New Roman" w:cs="Times New Roman"/>
          <w:sz w:val="20"/>
          <w:szCs w:val="20"/>
          <w:lang w:eastAsia="ru-RU"/>
        </w:rPr>
        <w:t>Осуществить с 01 февраля 2023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r w:rsidRPr="0084059C">
        <w:rPr>
          <w:rFonts w:ascii="Times New Roman" w:eastAsia="Times New Roman" w:hAnsi="Times New Roman" w:cs="Times New Roman"/>
          <w:sz w:val="20"/>
          <w:szCs w:val="20"/>
          <w:lang w:eastAsia="ru-RU"/>
        </w:rPr>
        <w:t xml:space="preserve">, утвержденной </w:t>
      </w:r>
      <w:r w:rsidRPr="0084059C">
        <w:rPr>
          <w:rFonts w:ascii="Times New Roman" w:eastAsia="Times New Roman" w:hAnsi="Times New Roman" w:cs="Times New Roman"/>
          <w:bCs/>
          <w:iCs/>
          <w:sz w:val="20"/>
          <w:szCs w:val="20"/>
          <w:lang w:eastAsia="ru-RU"/>
        </w:rPr>
        <w:t xml:space="preserve">постановлением Администрации Афанасьевского сельского поселения от </w:t>
      </w:r>
      <w:r w:rsidR="003F7EFA">
        <w:rPr>
          <w:rFonts w:ascii="Times New Roman" w:eastAsia="Times New Roman" w:hAnsi="Times New Roman" w:cs="Times New Roman"/>
          <w:bCs/>
          <w:iCs/>
          <w:sz w:val="20"/>
          <w:szCs w:val="20"/>
          <w:lang w:eastAsia="ru-RU"/>
        </w:rPr>
        <w:t>31</w:t>
      </w:r>
      <w:r w:rsidRPr="0084059C">
        <w:rPr>
          <w:rFonts w:ascii="Times New Roman" w:eastAsia="Times New Roman" w:hAnsi="Times New Roman" w:cs="Times New Roman"/>
          <w:bCs/>
          <w:iCs/>
          <w:sz w:val="20"/>
          <w:szCs w:val="20"/>
          <w:lang w:eastAsia="ru-RU"/>
        </w:rPr>
        <w:t xml:space="preserve">.01.2018 года </w:t>
      </w:r>
      <w:r w:rsidR="003F7EFA">
        <w:rPr>
          <w:rFonts w:ascii="Times New Roman" w:eastAsia="Times New Roman" w:hAnsi="Times New Roman" w:cs="Times New Roman"/>
          <w:bCs/>
          <w:iCs/>
          <w:sz w:val="20"/>
          <w:szCs w:val="20"/>
          <w:lang w:eastAsia="ru-RU"/>
        </w:rPr>
        <w:t>№1</w:t>
      </w:r>
      <w:r w:rsidRPr="0084059C">
        <w:rPr>
          <w:rFonts w:ascii="Times New Roman" w:eastAsia="Times New Roman" w:hAnsi="Times New Roman" w:cs="Times New Roman"/>
          <w:bCs/>
          <w:iCs/>
          <w:sz w:val="20"/>
          <w:szCs w:val="20"/>
          <w:lang w:eastAsia="ru-RU"/>
        </w:rPr>
        <w:t xml:space="preserve"> «Об утверждении стоимости гарантированного перечня услуг по погребению»</w:t>
      </w:r>
      <w:r w:rsidRPr="0084059C">
        <w:rPr>
          <w:rFonts w:ascii="Times New Roman" w:eastAsia="Times New Roman" w:hAnsi="Times New Roman" w:cs="Times New Roman"/>
          <w:b/>
          <w:i/>
          <w:sz w:val="20"/>
          <w:szCs w:val="20"/>
          <w:lang w:eastAsia="ru-RU"/>
        </w:rPr>
        <w:t xml:space="preserve"> </w:t>
      </w:r>
      <w:r w:rsidRPr="0084059C">
        <w:rPr>
          <w:rFonts w:ascii="Times New Roman" w:eastAsia="Times New Roman" w:hAnsi="Times New Roman" w:cs="Times New Roman"/>
          <w:sz w:val="20"/>
          <w:szCs w:val="20"/>
          <w:lang w:eastAsia="ru-RU"/>
        </w:rPr>
        <w:t>(в редакции от 31.12.2022 года №3-пг) с применением индекса 1,119.</w:t>
      </w:r>
    </w:p>
    <w:p w:rsidR="0087634F" w:rsidRPr="0084059C" w:rsidRDefault="0087634F" w:rsidP="0087634F">
      <w:pPr>
        <w:tabs>
          <w:tab w:val="left" w:pos="854"/>
        </w:tabs>
        <w:autoSpaceDE w:val="0"/>
        <w:autoSpaceDN w:val="0"/>
        <w:adjustRightInd w:val="0"/>
        <w:spacing w:after="0" w:line="317" w:lineRule="exact"/>
        <w:jc w:val="both"/>
        <w:rPr>
          <w:rFonts w:ascii="Times New Roman" w:eastAsia="Times New Roman" w:hAnsi="Times New Roman" w:cs="Times New Roman"/>
          <w:i/>
          <w:sz w:val="20"/>
          <w:szCs w:val="20"/>
          <w:lang w:eastAsia="ru-RU"/>
        </w:rPr>
      </w:pPr>
    </w:p>
    <w:p w:rsidR="0087634F" w:rsidRPr="0084059C" w:rsidRDefault="0087634F" w:rsidP="0087634F">
      <w:pPr>
        <w:tabs>
          <w:tab w:val="left" w:pos="854"/>
        </w:tabs>
        <w:autoSpaceDE w:val="0"/>
        <w:autoSpaceDN w:val="0"/>
        <w:adjustRightInd w:val="0"/>
        <w:spacing w:after="0" w:line="317" w:lineRule="exact"/>
        <w:ind w:firstLine="547"/>
        <w:jc w:val="both"/>
        <w:rPr>
          <w:rFonts w:ascii="Times New Roman" w:eastAsia="Times New Roman" w:hAnsi="Times New Roman" w:cs="Times New Roman"/>
          <w:i/>
          <w:sz w:val="20"/>
          <w:szCs w:val="20"/>
          <w:lang w:eastAsia="ru-RU"/>
        </w:rPr>
      </w:pPr>
      <w:r w:rsidRPr="0084059C">
        <w:rPr>
          <w:rFonts w:ascii="Times New Roman" w:eastAsia="Times New Roman" w:hAnsi="Times New Roman" w:cs="Times New Roman"/>
          <w:sz w:val="20"/>
          <w:szCs w:val="20"/>
          <w:lang w:eastAsia="ru-RU"/>
        </w:rPr>
        <w:t xml:space="preserve">2. </w:t>
      </w:r>
      <w:proofErr w:type="gramStart"/>
      <w:r w:rsidRPr="0084059C">
        <w:rPr>
          <w:rFonts w:ascii="Times New Roman" w:eastAsia="Times New Roman" w:hAnsi="Times New Roman" w:cs="Times New Roman"/>
          <w:sz w:val="20"/>
          <w:szCs w:val="20"/>
          <w:lang w:eastAsia="ru-RU"/>
        </w:rPr>
        <w:t xml:space="preserve">Осуществить с 01 февраля 2023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84059C">
        <w:rPr>
          <w:rFonts w:ascii="Times New Roman" w:eastAsia="Times New Roman" w:hAnsi="Times New Roman" w:cs="Times New Roman"/>
          <w:bCs/>
          <w:iCs/>
          <w:sz w:val="20"/>
          <w:szCs w:val="20"/>
          <w:lang w:eastAsia="ru-RU"/>
        </w:rPr>
        <w:t>постановлением</w:t>
      </w:r>
      <w:proofErr w:type="gramEnd"/>
      <w:r w:rsidRPr="0084059C">
        <w:rPr>
          <w:rFonts w:ascii="Times New Roman" w:eastAsia="Times New Roman" w:hAnsi="Times New Roman" w:cs="Times New Roman"/>
          <w:bCs/>
          <w:iCs/>
          <w:sz w:val="20"/>
          <w:szCs w:val="20"/>
          <w:lang w:eastAsia="ru-RU"/>
        </w:rPr>
        <w:t xml:space="preserve"> Администрации Афанасьевского сельского поселения от </w:t>
      </w:r>
      <w:r w:rsidR="003F7EFA">
        <w:rPr>
          <w:rFonts w:ascii="Times New Roman" w:eastAsia="Times New Roman" w:hAnsi="Times New Roman" w:cs="Times New Roman"/>
          <w:bCs/>
          <w:iCs/>
          <w:sz w:val="20"/>
          <w:szCs w:val="20"/>
          <w:lang w:eastAsia="ru-RU"/>
        </w:rPr>
        <w:t>31</w:t>
      </w:r>
      <w:r w:rsidRPr="0084059C">
        <w:rPr>
          <w:rFonts w:ascii="Times New Roman" w:eastAsia="Times New Roman" w:hAnsi="Times New Roman" w:cs="Times New Roman"/>
          <w:bCs/>
          <w:iCs/>
          <w:sz w:val="20"/>
          <w:szCs w:val="20"/>
          <w:lang w:eastAsia="ru-RU"/>
        </w:rPr>
        <w:t>.01.2018 года №</w:t>
      </w:r>
      <w:r w:rsidR="003F7EFA">
        <w:rPr>
          <w:rFonts w:ascii="Times New Roman" w:eastAsia="Times New Roman" w:hAnsi="Times New Roman" w:cs="Times New Roman"/>
          <w:bCs/>
          <w:iCs/>
          <w:sz w:val="20"/>
          <w:szCs w:val="20"/>
          <w:lang w:eastAsia="ru-RU"/>
        </w:rPr>
        <w:t>1</w:t>
      </w:r>
      <w:r w:rsidRPr="0084059C">
        <w:rPr>
          <w:rFonts w:ascii="Times New Roman" w:eastAsia="Times New Roman" w:hAnsi="Times New Roman" w:cs="Times New Roman"/>
          <w:bCs/>
          <w:iCs/>
          <w:sz w:val="20"/>
          <w:szCs w:val="20"/>
          <w:lang w:eastAsia="ru-RU"/>
        </w:rPr>
        <w:t xml:space="preserve"> «Об утверждении стоимости гарантированного перечня услуг по погребению» </w:t>
      </w:r>
      <w:r w:rsidRPr="0084059C">
        <w:rPr>
          <w:rFonts w:ascii="Times New Roman" w:eastAsia="Times New Roman" w:hAnsi="Times New Roman" w:cs="Times New Roman"/>
          <w:sz w:val="20"/>
          <w:szCs w:val="20"/>
          <w:lang w:eastAsia="ru-RU"/>
        </w:rPr>
        <w:t>(в редакции от 31.12.2022 года №3-пг) с применением индекса 1,119.</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3. Приложения 1, 2 к</w:t>
      </w:r>
      <w:r w:rsidRPr="0084059C">
        <w:rPr>
          <w:rFonts w:ascii="Times New Roman" w:eastAsia="Times New Roman" w:hAnsi="Times New Roman" w:cs="Times New Roman"/>
          <w:i/>
          <w:sz w:val="20"/>
          <w:szCs w:val="20"/>
          <w:lang w:eastAsia="ru-RU"/>
        </w:rPr>
        <w:t xml:space="preserve"> </w:t>
      </w:r>
      <w:r w:rsidRPr="0084059C">
        <w:rPr>
          <w:rFonts w:ascii="Times New Roman" w:eastAsia="Times New Roman" w:hAnsi="Times New Roman" w:cs="Times New Roman"/>
          <w:bCs/>
          <w:iCs/>
          <w:sz w:val="20"/>
          <w:szCs w:val="20"/>
          <w:lang w:eastAsia="ru-RU"/>
        </w:rPr>
        <w:t xml:space="preserve">постановлению Администрации Афанасьевского сельского поселения от </w:t>
      </w:r>
      <w:r w:rsidR="003F7EFA">
        <w:rPr>
          <w:rFonts w:ascii="Times New Roman" w:eastAsia="Times New Roman" w:hAnsi="Times New Roman" w:cs="Times New Roman"/>
          <w:bCs/>
          <w:iCs/>
          <w:sz w:val="20"/>
          <w:szCs w:val="20"/>
          <w:lang w:eastAsia="ru-RU"/>
        </w:rPr>
        <w:t>31</w:t>
      </w:r>
      <w:bookmarkStart w:id="0" w:name="_GoBack"/>
      <w:bookmarkEnd w:id="0"/>
      <w:r w:rsidRPr="0084059C">
        <w:rPr>
          <w:rFonts w:ascii="Times New Roman" w:eastAsia="Times New Roman" w:hAnsi="Times New Roman" w:cs="Times New Roman"/>
          <w:bCs/>
          <w:iCs/>
          <w:sz w:val="20"/>
          <w:szCs w:val="20"/>
          <w:lang w:eastAsia="ru-RU"/>
        </w:rPr>
        <w:t>.01.2018 года №</w:t>
      </w:r>
      <w:r w:rsidR="003F7EFA">
        <w:rPr>
          <w:rFonts w:ascii="Times New Roman" w:eastAsia="Times New Roman" w:hAnsi="Times New Roman" w:cs="Times New Roman"/>
          <w:bCs/>
          <w:iCs/>
          <w:sz w:val="20"/>
          <w:szCs w:val="20"/>
          <w:lang w:eastAsia="ru-RU"/>
        </w:rPr>
        <w:t>1</w:t>
      </w:r>
      <w:r w:rsidRPr="0084059C">
        <w:rPr>
          <w:rFonts w:ascii="Times New Roman" w:eastAsia="Times New Roman" w:hAnsi="Times New Roman" w:cs="Times New Roman"/>
          <w:bCs/>
          <w:iCs/>
          <w:sz w:val="20"/>
          <w:szCs w:val="20"/>
          <w:lang w:eastAsia="ru-RU"/>
        </w:rPr>
        <w:t xml:space="preserve"> «Об утверждении стоимости гарантированного перечня услуг по погребению» </w:t>
      </w:r>
      <w:r w:rsidRPr="0084059C">
        <w:rPr>
          <w:rFonts w:ascii="Times New Roman" w:eastAsia="Times New Roman" w:hAnsi="Times New Roman" w:cs="Times New Roman"/>
          <w:sz w:val="20"/>
          <w:szCs w:val="20"/>
          <w:lang w:eastAsia="ru-RU"/>
        </w:rPr>
        <w:t>(в редакции от 31.12.2022 года №3-пг)</w:t>
      </w:r>
      <w:r w:rsidRPr="0084059C">
        <w:rPr>
          <w:rFonts w:ascii="Times New Roman" w:eastAsia="Times New Roman" w:hAnsi="Times New Roman" w:cs="Times New Roman"/>
          <w:bCs/>
          <w:iCs/>
          <w:sz w:val="20"/>
          <w:szCs w:val="20"/>
          <w:lang w:eastAsia="ru-RU"/>
        </w:rPr>
        <w:t xml:space="preserve"> изложить</w:t>
      </w:r>
      <w:r w:rsidRPr="0084059C">
        <w:rPr>
          <w:rFonts w:ascii="Times New Roman" w:eastAsia="Times New Roman" w:hAnsi="Times New Roman" w:cs="Times New Roman"/>
          <w:sz w:val="20"/>
          <w:szCs w:val="20"/>
          <w:lang w:eastAsia="ru-RU"/>
        </w:rPr>
        <w:t xml:space="preserve"> в новой редакции (прилагаются).</w:t>
      </w:r>
    </w:p>
    <w:p w:rsidR="0087634F" w:rsidRPr="0084059C" w:rsidRDefault="0087634F" w:rsidP="0087634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4. Установить, что настоящее постановление вступает в силу с 01 февраля 2023 года, но не ранее официального опубликования.</w:t>
      </w:r>
    </w:p>
    <w:p w:rsidR="0087634F" w:rsidRPr="0084059C" w:rsidRDefault="0087634F" w:rsidP="0087634F">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5.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87634F" w:rsidRPr="0084059C" w:rsidRDefault="0087634F" w:rsidP="0087634F">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6. </w:t>
      </w:r>
      <w:proofErr w:type="gramStart"/>
      <w:r w:rsidRPr="0084059C">
        <w:rPr>
          <w:rFonts w:ascii="Times New Roman" w:eastAsia="Times New Roman" w:hAnsi="Times New Roman" w:cs="Times New Roman"/>
          <w:sz w:val="20"/>
          <w:szCs w:val="20"/>
          <w:lang w:eastAsia="ru-RU"/>
        </w:rPr>
        <w:t>Контроль за</w:t>
      </w:r>
      <w:proofErr w:type="gramEnd"/>
      <w:r w:rsidRPr="0084059C">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87634F" w:rsidRPr="0084059C" w:rsidRDefault="0087634F" w:rsidP="0087634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p>
    <w:p w:rsidR="0087634F" w:rsidRPr="0084059C" w:rsidRDefault="0087634F" w:rsidP="0087634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p>
    <w:p w:rsidR="0087634F" w:rsidRPr="0084059C" w:rsidRDefault="0087634F" w:rsidP="0087634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Глава Афанасьевского   </w:t>
      </w:r>
    </w:p>
    <w:p w:rsidR="0087634F" w:rsidRPr="0084059C" w:rsidRDefault="0087634F" w:rsidP="0087634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сельского поселения                                                                  М.В. Черняева</w:t>
      </w:r>
    </w:p>
    <w:p w:rsidR="0087634F" w:rsidRPr="0084059C" w:rsidRDefault="0087634F" w:rsidP="0087634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Приложение № 1</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к постановлению администрации</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lastRenderedPageBreak/>
        <w:t>Афанасьевского сельского поселения</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от 31 января 2023 года № 3-ПГ</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7634F" w:rsidRPr="0084059C" w:rsidRDefault="0087634F" w:rsidP="0087634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Приложение № 1</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к постановлению администрации</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Афанасьевского сельского поселения</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от 31.01.2018 г. № 1</w:t>
      </w:r>
    </w:p>
    <w:p w:rsidR="0087634F" w:rsidRPr="0084059C" w:rsidRDefault="0087634F" w:rsidP="0087634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7634F" w:rsidRPr="0084059C" w:rsidRDefault="0087634F" w:rsidP="0087634F">
      <w:pPr>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p>
    <w:p w:rsidR="0087634F" w:rsidRPr="0084059C" w:rsidRDefault="0087634F" w:rsidP="0087634F">
      <w:pPr>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Стоимость услуг, предоставляемых специализированной службой по вопросам похоронного дела на территории Афанасьевского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87634F" w:rsidRPr="0084059C" w:rsidRDefault="0087634F" w:rsidP="008763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87634F" w:rsidRPr="0084059C" w:rsidTr="00686DB2">
        <w:trPr>
          <w:cantSplit/>
          <w:trHeight w:val="600"/>
        </w:trPr>
        <w:tc>
          <w:tcPr>
            <w:tcW w:w="9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w:t>
            </w:r>
          </w:p>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84059C">
              <w:rPr>
                <w:rFonts w:ascii="Times New Roman" w:eastAsia="Times New Roman" w:hAnsi="Times New Roman" w:cs="Times New Roman"/>
                <w:b/>
                <w:sz w:val="20"/>
                <w:szCs w:val="20"/>
                <w:lang w:eastAsia="ru-RU"/>
              </w:rPr>
              <w:t>п</w:t>
            </w:r>
            <w:proofErr w:type="gramEnd"/>
            <w:r w:rsidRPr="0084059C">
              <w:rPr>
                <w:rFonts w:ascii="Times New Roman" w:eastAsia="Times New Roman" w:hAnsi="Times New Roman" w:cs="Times New Roman"/>
                <w:b/>
                <w:sz w:val="20"/>
                <w:szCs w:val="20"/>
                <w:lang w:eastAsia="ru-RU"/>
              </w:rPr>
              <w:t>/п</w:t>
            </w:r>
          </w:p>
        </w:tc>
        <w:tc>
          <w:tcPr>
            <w:tcW w:w="63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Стоимость услуг по погребению,</w:t>
            </w:r>
          </w:p>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руб.</w:t>
            </w:r>
          </w:p>
        </w:tc>
      </w:tr>
      <w:tr w:rsidR="0087634F" w:rsidRPr="0084059C" w:rsidTr="00686DB2">
        <w:trPr>
          <w:cantSplit/>
          <w:trHeight w:val="240"/>
        </w:trPr>
        <w:tc>
          <w:tcPr>
            <w:tcW w:w="9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w:t>
            </w:r>
          </w:p>
        </w:tc>
        <w:tc>
          <w:tcPr>
            <w:tcW w:w="63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Бесплатно  </w:t>
            </w:r>
          </w:p>
        </w:tc>
      </w:tr>
      <w:tr w:rsidR="0087634F" w:rsidRPr="0084059C" w:rsidTr="00686DB2">
        <w:trPr>
          <w:cantSplit/>
          <w:trHeight w:val="360"/>
        </w:trPr>
        <w:tc>
          <w:tcPr>
            <w:tcW w:w="9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w:t>
            </w:r>
          </w:p>
        </w:tc>
        <w:tc>
          <w:tcPr>
            <w:tcW w:w="63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84059C">
              <w:rPr>
                <w:rFonts w:ascii="Times New Roman" w:eastAsia="Times New Roman" w:hAnsi="Times New Roman" w:cs="Times New Roman"/>
                <w:sz w:val="20"/>
                <w:szCs w:val="20"/>
                <w:lang w:eastAsia="ru-RU"/>
              </w:rPr>
              <w:t>2631,24</w:t>
            </w:r>
          </w:p>
        </w:tc>
      </w:tr>
      <w:tr w:rsidR="0087634F" w:rsidRPr="0084059C" w:rsidTr="00686DB2">
        <w:trPr>
          <w:cantSplit/>
          <w:trHeight w:val="240"/>
        </w:trPr>
        <w:tc>
          <w:tcPr>
            <w:tcW w:w="9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3.</w:t>
            </w:r>
          </w:p>
        </w:tc>
        <w:tc>
          <w:tcPr>
            <w:tcW w:w="63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1807,92</w:t>
            </w:r>
          </w:p>
        </w:tc>
      </w:tr>
      <w:tr w:rsidR="0087634F" w:rsidRPr="0084059C" w:rsidTr="00686DB2">
        <w:trPr>
          <w:cantSplit/>
          <w:trHeight w:val="240"/>
        </w:trPr>
        <w:tc>
          <w:tcPr>
            <w:tcW w:w="9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4.</w:t>
            </w:r>
          </w:p>
        </w:tc>
        <w:tc>
          <w:tcPr>
            <w:tcW w:w="63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4913,02</w:t>
            </w:r>
          </w:p>
        </w:tc>
      </w:tr>
      <w:tr w:rsidR="0087634F" w:rsidRPr="0084059C" w:rsidTr="00686DB2">
        <w:trPr>
          <w:cantSplit/>
          <w:trHeight w:val="240"/>
        </w:trPr>
        <w:tc>
          <w:tcPr>
            <w:tcW w:w="9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9352,18</w:t>
            </w:r>
          </w:p>
        </w:tc>
      </w:tr>
    </w:tbl>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Приложение №2</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к постановлению администрации</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Афанасьевского сельского поселения</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от 31 января 2023 года № 3-ПГ</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7634F" w:rsidRPr="0084059C" w:rsidRDefault="0087634F" w:rsidP="0087634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Приложение № 2</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к постановлению администрации</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Афанасьевского сельского поселения</w:t>
      </w:r>
    </w:p>
    <w:p w:rsidR="0087634F" w:rsidRPr="0084059C" w:rsidRDefault="0087634F" w:rsidP="0087634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от 31.01.2018 г. № 1</w:t>
      </w:r>
    </w:p>
    <w:p w:rsidR="0087634F" w:rsidRPr="0084059C" w:rsidRDefault="0087634F" w:rsidP="0087634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7634F" w:rsidRPr="0084059C" w:rsidRDefault="0087634F" w:rsidP="0087634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7634F" w:rsidRPr="0084059C" w:rsidRDefault="0087634F" w:rsidP="0087634F">
      <w:pPr>
        <w:autoSpaceDE w:val="0"/>
        <w:autoSpaceDN w:val="0"/>
        <w:adjustRightInd w:val="0"/>
        <w:spacing w:after="0" w:line="240" w:lineRule="auto"/>
        <w:ind w:left="540"/>
        <w:jc w:val="both"/>
        <w:rPr>
          <w:rFonts w:ascii="Times New Roman" w:eastAsia="Times New Roman" w:hAnsi="Times New Roman" w:cs="Times New Roman"/>
          <w:sz w:val="20"/>
          <w:szCs w:val="20"/>
          <w:lang w:eastAsia="ru-RU"/>
        </w:rPr>
      </w:pPr>
      <w:proofErr w:type="gramStart"/>
      <w:r w:rsidRPr="0084059C">
        <w:rPr>
          <w:rFonts w:ascii="Times New Roman" w:eastAsia="Times New Roman" w:hAnsi="Times New Roman" w:cs="Times New Roman"/>
          <w:sz w:val="20"/>
          <w:szCs w:val="20"/>
          <w:lang w:eastAsia="ru-RU"/>
        </w:rPr>
        <w:t>Стоимость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87634F" w:rsidRPr="0084059C" w:rsidRDefault="0087634F" w:rsidP="0087634F">
      <w:pPr>
        <w:autoSpaceDE w:val="0"/>
        <w:autoSpaceDN w:val="0"/>
        <w:adjustRightInd w:val="0"/>
        <w:spacing w:after="0" w:line="240" w:lineRule="auto"/>
        <w:ind w:left="540"/>
        <w:jc w:val="both"/>
        <w:rPr>
          <w:rFonts w:ascii="Times New Roman" w:eastAsia="Times New Roman" w:hAnsi="Times New Roman" w:cs="Times New Roman"/>
          <w:sz w:val="20"/>
          <w:szCs w:val="20"/>
          <w:lang w:eastAsia="ru-RU"/>
        </w:rPr>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87634F" w:rsidRPr="0084059C" w:rsidTr="00686DB2">
        <w:trPr>
          <w:cantSplit/>
          <w:trHeight w:val="600"/>
        </w:trPr>
        <w:tc>
          <w:tcPr>
            <w:tcW w:w="72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 xml:space="preserve">N </w:t>
            </w:r>
            <w:r w:rsidRPr="0084059C">
              <w:rPr>
                <w:rFonts w:ascii="Times New Roman" w:eastAsia="Times New Roman" w:hAnsi="Times New Roman" w:cs="Times New Roman"/>
                <w:b/>
                <w:sz w:val="20"/>
                <w:szCs w:val="20"/>
                <w:lang w:eastAsia="ru-RU"/>
              </w:rPr>
              <w:br/>
            </w:r>
            <w:proofErr w:type="gramStart"/>
            <w:r w:rsidRPr="0084059C">
              <w:rPr>
                <w:rFonts w:ascii="Times New Roman" w:eastAsia="Times New Roman" w:hAnsi="Times New Roman" w:cs="Times New Roman"/>
                <w:b/>
                <w:sz w:val="20"/>
                <w:szCs w:val="20"/>
                <w:lang w:eastAsia="ru-RU"/>
              </w:rPr>
              <w:t>п</w:t>
            </w:r>
            <w:proofErr w:type="gramEnd"/>
            <w:r w:rsidRPr="0084059C">
              <w:rPr>
                <w:rFonts w:ascii="Times New Roman" w:eastAsia="Times New Roman" w:hAnsi="Times New Roman" w:cs="Times New Roman"/>
                <w:b/>
                <w:sz w:val="20"/>
                <w:szCs w:val="20"/>
                <w:lang w:eastAsia="ru-RU"/>
              </w:rPr>
              <w:t>/п</w:t>
            </w:r>
          </w:p>
        </w:tc>
        <w:tc>
          <w:tcPr>
            <w:tcW w:w="63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 xml:space="preserve">Стоимость </w:t>
            </w:r>
            <w:r w:rsidRPr="0084059C">
              <w:rPr>
                <w:rFonts w:ascii="Times New Roman" w:eastAsia="Times New Roman" w:hAnsi="Times New Roman" w:cs="Times New Roman"/>
                <w:b/>
                <w:sz w:val="20"/>
                <w:szCs w:val="20"/>
                <w:lang w:eastAsia="ru-RU"/>
              </w:rPr>
              <w:br/>
              <w:t>услуг по погребению, руб.</w:t>
            </w:r>
          </w:p>
        </w:tc>
      </w:tr>
      <w:tr w:rsidR="0087634F" w:rsidRPr="0084059C" w:rsidTr="00686DB2">
        <w:trPr>
          <w:cantSplit/>
          <w:trHeight w:val="240"/>
        </w:trPr>
        <w:tc>
          <w:tcPr>
            <w:tcW w:w="72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w:t>
            </w:r>
          </w:p>
        </w:tc>
        <w:tc>
          <w:tcPr>
            <w:tcW w:w="63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Бесплатно  </w:t>
            </w:r>
          </w:p>
        </w:tc>
      </w:tr>
      <w:tr w:rsidR="0087634F" w:rsidRPr="0084059C" w:rsidTr="00686DB2">
        <w:trPr>
          <w:cantSplit/>
          <w:trHeight w:val="240"/>
        </w:trPr>
        <w:tc>
          <w:tcPr>
            <w:tcW w:w="72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w:t>
            </w:r>
          </w:p>
        </w:tc>
        <w:tc>
          <w:tcPr>
            <w:tcW w:w="63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val="en-US" w:eastAsia="ru-RU"/>
              </w:rPr>
              <w:t>15</w:t>
            </w:r>
            <w:r w:rsidRPr="0084059C">
              <w:rPr>
                <w:rFonts w:ascii="Times New Roman" w:eastAsia="Times New Roman" w:hAnsi="Times New Roman" w:cs="Times New Roman"/>
                <w:sz w:val="20"/>
                <w:szCs w:val="20"/>
                <w:lang w:eastAsia="ru-RU"/>
              </w:rPr>
              <w:t>22,05</w:t>
            </w:r>
          </w:p>
        </w:tc>
      </w:tr>
      <w:tr w:rsidR="0087634F" w:rsidRPr="0084059C" w:rsidTr="00686DB2">
        <w:trPr>
          <w:cantSplit/>
          <w:trHeight w:val="292"/>
        </w:trPr>
        <w:tc>
          <w:tcPr>
            <w:tcW w:w="72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3.</w:t>
            </w:r>
          </w:p>
        </w:tc>
        <w:tc>
          <w:tcPr>
            <w:tcW w:w="63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2104,40</w:t>
            </w:r>
          </w:p>
        </w:tc>
      </w:tr>
      <w:tr w:rsidR="0087634F" w:rsidRPr="0084059C" w:rsidTr="00686DB2">
        <w:trPr>
          <w:cantSplit/>
          <w:trHeight w:val="240"/>
        </w:trPr>
        <w:tc>
          <w:tcPr>
            <w:tcW w:w="72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4.</w:t>
            </w:r>
          </w:p>
        </w:tc>
        <w:tc>
          <w:tcPr>
            <w:tcW w:w="63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1807,92</w:t>
            </w:r>
          </w:p>
        </w:tc>
      </w:tr>
      <w:tr w:rsidR="0087634F" w:rsidRPr="0084059C" w:rsidTr="00686DB2">
        <w:trPr>
          <w:cantSplit/>
          <w:trHeight w:val="240"/>
        </w:trPr>
        <w:tc>
          <w:tcPr>
            <w:tcW w:w="72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5.</w:t>
            </w:r>
          </w:p>
        </w:tc>
        <w:tc>
          <w:tcPr>
            <w:tcW w:w="63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3917,81</w:t>
            </w:r>
          </w:p>
        </w:tc>
      </w:tr>
      <w:tr w:rsidR="0087634F" w:rsidRPr="0084059C" w:rsidTr="00686DB2">
        <w:trPr>
          <w:cantSplit/>
          <w:trHeight w:val="240"/>
        </w:trPr>
        <w:tc>
          <w:tcPr>
            <w:tcW w:w="72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87634F" w:rsidRPr="0084059C" w:rsidRDefault="0087634F" w:rsidP="0087634F">
            <w:pPr>
              <w:autoSpaceDE w:val="0"/>
              <w:autoSpaceDN w:val="0"/>
              <w:adjustRightInd w:val="0"/>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9352,18</w:t>
            </w:r>
          </w:p>
        </w:tc>
      </w:tr>
    </w:tbl>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tabs>
          <w:tab w:val="center" w:pos="4677"/>
          <w:tab w:val="left" w:pos="6585"/>
          <w:tab w:val="left" w:pos="7545"/>
        </w:tabs>
        <w:spacing w:after="0" w:line="240" w:lineRule="auto"/>
        <w:rPr>
          <w:rFonts w:ascii="Times New Roman" w:eastAsia="Times New Roman" w:hAnsi="Times New Roman" w:cs="Times New Roman"/>
          <w:sz w:val="20"/>
          <w:szCs w:val="20"/>
          <w:lang w:eastAsia="ru-RU"/>
        </w:rPr>
      </w:pPr>
    </w:p>
    <w:p w:rsidR="0087634F" w:rsidRPr="0084059C" w:rsidRDefault="0087634F" w:rsidP="0087634F">
      <w:pPr>
        <w:tabs>
          <w:tab w:val="center" w:pos="4677"/>
          <w:tab w:val="left" w:pos="6585"/>
          <w:tab w:val="left" w:pos="7545"/>
        </w:tabs>
        <w:spacing w:after="0" w:line="240" w:lineRule="auto"/>
        <w:jc w:val="center"/>
        <w:rPr>
          <w:rFonts w:ascii="Times New Roman" w:eastAsia="Times New Roman" w:hAnsi="Times New Roman" w:cs="Times New Roman"/>
          <w:b/>
          <w:i/>
          <w:sz w:val="20"/>
          <w:szCs w:val="20"/>
          <w:lang w:eastAsia="ru-RU"/>
        </w:rPr>
      </w:pPr>
      <w:r w:rsidRPr="0084059C">
        <w:rPr>
          <w:rFonts w:ascii="Times New Roman" w:eastAsia="Times New Roman" w:hAnsi="Times New Roman" w:cs="Times New Roman"/>
          <w:b/>
          <w:sz w:val="20"/>
          <w:szCs w:val="20"/>
          <w:lang w:eastAsia="ru-RU"/>
        </w:rPr>
        <w:t>ИРКУТСКАЯ ОБЛАСТЬ</w:t>
      </w:r>
    </w:p>
    <w:p w:rsidR="0087634F" w:rsidRPr="0084059C" w:rsidRDefault="0087634F" w:rsidP="0087634F">
      <w:pPr>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Тулунский район</w:t>
      </w:r>
    </w:p>
    <w:p w:rsidR="0087634F" w:rsidRPr="0084059C" w:rsidRDefault="0087634F" w:rsidP="0087634F">
      <w:pPr>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АДМИНИСТРАЦИЯ</w:t>
      </w:r>
    </w:p>
    <w:p w:rsidR="0087634F" w:rsidRPr="0084059C" w:rsidRDefault="0087634F" w:rsidP="0087634F">
      <w:pPr>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АФАНАСЬЕВСКОГО СЕЛЬСКОГО ПОСЕЛЕНИЯ</w:t>
      </w:r>
    </w:p>
    <w:p w:rsidR="0087634F" w:rsidRPr="0084059C" w:rsidRDefault="0087634F" w:rsidP="0087634F">
      <w:pPr>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p>
    <w:p w:rsidR="0087634F" w:rsidRPr="0084059C" w:rsidRDefault="0087634F" w:rsidP="0087634F">
      <w:pPr>
        <w:tabs>
          <w:tab w:val="left" w:pos="4215"/>
        </w:tabs>
        <w:overflowPunct w:val="0"/>
        <w:autoSpaceDE w:val="0"/>
        <w:autoSpaceDN w:val="0"/>
        <w:adjustRightInd w:val="0"/>
        <w:spacing w:after="0" w:line="240" w:lineRule="auto"/>
        <w:ind w:left="-3827" w:right="-3970"/>
        <w:jc w:val="center"/>
        <w:rPr>
          <w:rFonts w:ascii="Century Schoolbook" w:eastAsia="Times New Roman" w:hAnsi="Century Schoolbook" w:cs="Times New Roman"/>
          <w:b/>
          <w:spacing w:val="20"/>
          <w:sz w:val="20"/>
          <w:szCs w:val="20"/>
          <w:lang w:eastAsia="ru-RU"/>
        </w:rPr>
      </w:pPr>
      <w:proofErr w:type="gramStart"/>
      <w:r w:rsidRPr="0084059C">
        <w:rPr>
          <w:rFonts w:ascii="Century Schoolbook" w:eastAsia="Times New Roman" w:hAnsi="Century Schoolbook" w:cs="Times New Roman"/>
          <w:b/>
          <w:spacing w:val="20"/>
          <w:sz w:val="20"/>
          <w:szCs w:val="20"/>
          <w:lang w:eastAsia="ru-RU"/>
        </w:rPr>
        <w:t>П</w:t>
      </w:r>
      <w:proofErr w:type="gramEnd"/>
      <w:r w:rsidRPr="0084059C">
        <w:rPr>
          <w:rFonts w:ascii="Century Schoolbook" w:eastAsia="Times New Roman" w:hAnsi="Century Schoolbook" w:cs="Times New Roman"/>
          <w:b/>
          <w:spacing w:val="20"/>
          <w:sz w:val="20"/>
          <w:szCs w:val="20"/>
          <w:lang w:eastAsia="ru-RU"/>
        </w:rPr>
        <w:t xml:space="preserve"> О С Т А Н О В Л Е Н И Е</w:t>
      </w:r>
    </w:p>
    <w:p w:rsidR="0087634F" w:rsidRPr="0084059C" w:rsidRDefault="0087634F" w:rsidP="0087634F">
      <w:pPr>
        <w:overflowPunct w:val="0"/>
        <w:autoSpaceDE w:val="0"/>
        <w:autoSpaceDN w:val="0"/>
        <w:adjustRightInd w:val="0"/>
        <w:spacing w:after="0" w:line="240" w:lineRule="auto"/>
        <w:ind w:right="-3970"/>
        <w:jc w:val="both"/>
        <w:rPr>
          <w:rFonts w:ascii="Century Schoolbook" w:eastAsia="Times New Roman" w:hAnsi="Century Schoolbook" w:cs="Times New Roman"/>
          <w:spacing w:val="20"/>
          <w:sz w:val="20"/>
          <w:szCs w:val="20"/>
          <w:lang w:eastAsia="ru-RU"/>
        </w:rPr>
      </w:pPr>
    </w:p>
    <w:p w:rsidR="0087634F" w:rsidRPr="0084059C" w:rsidRDefault="0087634F" w:rsidP="0087634F">
      <w:pPr>
        <w:overflowPunct w:val="0"/>
        <w:autoSpaceDE w:val="0"/>
        <w:autoSpaceDN w:val="0"/>
        <w:adjustRightInd w:val="0"/>
        <w:spacing w:after="0" w:line="240" w:lineRule="auto"/>
        <w:ind w:right="-3970"/>
        <w:jc w:val="both"/>
        <w:rPr>
          <w:rFonts w:ascii="Century Schoolbook" w:eastAsia="Times New Roman" w:hAnsi="Century Schoolbook" w:cs="Times New Roman"/>
          <w:spacing w:val="20"/>
          <w:sz w:val="20"/>
          <w:szCs w:val="20"/>
          <w:lang w:eastAsia="ru-RU"/>
        </w:rPr>
      </w:pPr>
      <w:r w:rsidRPr="0084059C">
        <w:rPr>
          <w:rFonts w:ascii="Times New Roman" w:eastAsia="Times New Roman" w:hAnsi="Times New Roman" w:cs="Times New Roman"/>
          <w:spacing w:val="20"/>
          <w:sz w:val="20"/>
          <w:szCs w:val="20"/>
          <w:lang w:eastAsia="ru-RU"/>
        </w:rPr>
        <w:lastRenderedPageBreak/>
        <w:t xml:space="preserve">31.01.2023 г.                 </w:t>
      </w:r>
      <w:r w:rsidRPr="0084059C">
        <w:rPr>
          <w:rFonts w:ascii="Century Schoolbook" w:eastAsia="Times New Roman" w:hAnsi="Century Schoolbook" w:cs="Times New Roman"/>
          <w:spacing w:val="20"/>
          <w:sz w:val="20"/>
          <w:szCs w:val="20"/>
          <w:lang w:eastAsia="ru-RU"/>
        </w:rPr>
        <w:t xml:space="preserve">                                               № 5-ПГ                                              </w:t>
      </w:r>
    </w:p>
    <w:p w:rsidR="0087634F" w:rsidRPr="0084059C" w:rsidRDefault="0087634F" w:rsidP="0087634F">
      <w:pPr>
        <w:overflowPunct w:val="0"/>
        <w:autoSpaceDE w:val="0"/>
        <w:autoSpaceDN w:val="0"/>
        <w:adjustRightInd w:val="0"/>
        <w:spacing w:after="0" w:line="240" w:lineRule="auto"/>
        <w:ind w:right="-3970"/>
        <w:rPr>
          <w:rFonts w:ascii="Century Schoolbook" w:eastAsia="Times New Roman" w:hAnsi="Century Schoolbook" w:cs="Times New Roman"/>
          <w:b/>
          <w:spacing w:val="20"/>
          <w:sz w:val="20"/>
          <w:szCs w:val="20"/>
          <w:lang w:eastAsia="ru-RU"/>
        </w:rPr>
      </w:pPr>
      <w:r w:rsidRPr="0084059C">
        <w:rPr>
          <w:rFonts w:ascii="Century Schoolbook" w:eastAsia="Times New Roman" w:hAnsi="Century Schoolbook" w:cs="Times New Roman"/>
          <w:b/>
          <w:spacing w:val="20"/>
          <w:sz w:val="20"/>
          <w:szCs w:val="20"/>
          <w:lang w:eastAsia="ru-RU"/>
        </w:rPr>
        <w:t xml:space="preserve">                                       д. Афанасьева</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ind w:right="4394" w:firstLine="709"/>
        <w:jc w:val="both"/>
        <w:rPr>
          <w:rFonts w:ascii="Times New Roman" w:eastAsia="Times New Roman" w:hAnsi="Times New Roman" w:cs="Times New Roman"/>
          <w:b/>
          <w:i/>
          <w:sz w:val="20"/>
          <w:szCs w:val="20"/>
          <w:lang w:eastAsia="ru-RU"/>
        </w:rPr>
      </w:pPr>
      <w:r w:rsidRPr="0084059C">
        <w:rPr>
          <w:rFonts w:ascii="Times New Roman" w:eastAsia="Times New Roman" w:hAnsi="Times New Roman" w:cs="Times New Roman"/>
          <w:b/>
          <w:bCs/>
          <w:i/>
          <w:color w:val="000000"/>
          <w:sz w:val="20"/>
          <w:szCs w:val="20"/>
          <w:lang w:eastAsia="ru-RU"/>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2023 год</w:t>
      </w:r>
    </w:p>
    <w:p w:rsidR="0087634F" w:rsidRPr="0084059C" w:rsidRDefault="0087634F" w:rsidP="0087634F">
      <w:pPr>
        <w:spacing w:after="0" w:line="240" w:lineRule="auto"/>
        <w:ind w:right="176"/>
        <w:jc w:val="both"/>
        <w:rPr>
          <w:rFonts w:ascii="Arial" w:eastAsia="Times New Roman" w:hAnsi="Arial" w:cs="Arial"/>
          <w:sz w:val="20"/>
          <w:szCs w:val="20"/>
          <w:lang w:eastAsia="ru-RU"/>
        </w:rPr>
      </w:pPr>
    </w:p>
    <w:p w:rsidR="0087634F" w:rsidRPr="0084059C" w:rsidRDefault="0087634F" w:rsidP="0087634F">
      <w:pPr>
        <w:spacing w:after="0" w:line="240" w:lineRule="auto"/>
        <w:ind w:firstLine="709"/>
        <w:jc w:val="both"/>
        <w:rPr>
          <w:rFonts w:ascii="Times New Roman" w:eastAsia="Times New Roman" w:hAnsi="Times New Roman" w:cs="Times New Roman"/>
          <w:sz w:val="20"/>
          <w:szCs w:val="20"/>
          <w:lang w:eastAsia="ru-RU"/>
        </w:rPr>
      </w:pPr>
      <w:proofErr w:type="gramStart"/>
      <w:r w:rsidRPr="0084059C">
        <w:rPr>
          <w:rFonts w:ascii="Times New Roman" w:eastAsia="Times New Roman" w:hAnsi="Times New Roman" w:cs="Times New Roman"/>
          <w:sz w:val="20"/>
          <w:szCs w:val="20"/>
          <w:lang w:eastAsia="ru-RU"/>
        </w:rPr>
        <w:t xml:space="preserve">В соответствии с Федеральным </w:t>
      </w:r>
      <w:hyperlink r:id="rId12" w:history="1">
        <w:r w:rsidRPr="0084059C">
          <w:rPr>
            <w:rFonts w:ascii="Times New Roman" w:eastAsia="Times New Roman" w:hAnsi="Times New Roman" w:cs="Times New Roman"/>
            <w:sz w:val="20"/>
            <w:szCs w:val="20"/>
            <w:lang w:eastAsia="ru-RU"/>
          </w:rPr>
          <w:t>законом</w:t>
        </w:r>
      </w:hyperlink>
      <w:r w:rsidRPr="0084059C">
        <w:rPr>
          <w:rFonts w:ascii="Times New Roman" w:eastAsia="Times New Roman" w:hAnsi="Times New Roman" w:cs="Times New Roman"/>
          <w:sz w:val="20"/>
          <w:szCs w:val="20"/>
          <w:lang w:eastAsia="ru-RU"/>
        </w:rPr>
        <w:t xml:space="preserve"> от 31 июля 2020 года №248-ФЗ «О государственном контроле (надзоре) и муниципальном контроле в Российской Федерации»,</w:t>
      </w:r>
      <w:r w:rsidRPr="0084059C">
        <w:rPr>
          <w:rFonts w:ascii="Times New Roman" w:eastAsia="Times New Roman" w:hAnsi="Times New Roman" w:cs="Times New Roman"/>
          <w:b/>
          <w:sz w:val="20"/>
          <w:szCs w:val="20"/>
          <w:lang w:eastAsia="ru-RU"/>
        </w:rPr>
        <w:t xml:space="preserve"> </w:t>
      </w:r>
      <w:r w:rsidRPr="0084059C">
        <w:rPr>
          <w:rFonts w:ascii="Times New Roman" w:eastAsia="Times New Roman" w:hAnsi="Times New Roman" w:cs="Times New Roman"/>
          <w:sz w:val="20"/>
          <w:szCs w:val="20"/>
          <w:lang w:eastAsia="ru-RU"/>
        </w:rPr>
        <w:t>и руководствуясь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Афанасьевского сельского поселения от 25 октября 2021</w:t>
      </w:r>
      <w:proofErr w:type="gramEnd"/>
      <w:r w:rsidRPr="0084059C">
        <w:rPr>
          <w:rFonts w:ascii="Times New Roman" w:eastAsia="Times New Roman" w:hAnsi="Times New Roman" w:cs="Times New Roman"/>
          <w:sz w:val="20"/>
          <w:szCs w:val="20"/>
          <w:lang w:eastAsia="ru-RU"/>
        </w:rPr>
        <w:t xml:space="preserve"> года №17-РД «</w:t>
      </w:r>
      <w:r w:rsidRPr="0084059C">
        <w:rPr>
          <w:rFonts w:ascii="Times New Roman" w:eastAsia="Times New Roman" w:hAnsi="Times New Roman" w:cs="Times New Roman"/>
          <w:bCs/>
          <w:sz w:val="20"/>
          <w:szCs w:val="20"/>
          <w:lang w:eastAsia="ru-RU"/>
        </w:rPr>
        <w:t xml:space="preserve">Об утверждении Положения о муниципальном контроле в сфере благоустройства на территории Афанасьевского </w:t>
      </w:r>
      <w:r w:rsidRPr="0084059C">
        <w:rPr>
          <w:rFonts w:ascii="Times New Roman" w:eastAsia="Times New Roman" w:hAnsi="Times New Roman" w:cs="Times New Roman"/>
          <w:sz w:val="20"/>
          <w:szCs w:val="20"/>
          <w:lang w:eastAsia="ru-RU"/>
        </w:rPr>
        <w:t xml:space="preserve">сельского поселения», в целях предупреждения нарушений требований земельного законодательства на территории Афанасьевского сельского поселения, </w:t>
      </w:r>
      <w:r w:rsidRPr="0084059C">
        <w:rPr>
          <w:rFonts w:ascii="Times New Roman" w:eastAsia="Times New Roman" w:hAnsi="Times New Roman" w:cs="Times New Roman"/>
          <w:color w:val="000000"/>
          <w:sz w:val="20"/>
          <w:szCs w:val="20"/>
          <w:lang w:eastAsia="ru-RU"/>
        </w:rPr>
        <w:t>руководствуясь статьей 6, 24 Устава Афанасьевского сельского поселения</w:t>
      </w:r>
      <w:r w:rsidRPr="0084059C">
        <w:rPr>
          <w:rFonts w:ascii="Times New Roman" w:eastAsia="Times New Roman" w:hAnsi="Times New Roman" w:cs="Times New Roman"/>
          <w:sz w:val="20"/>
          <w:szCs w:val="20"/>
          <w:lang w:eastAsia="ru-RU"/>
        </w:rPr>
        <w:t>,</w:t>
      </w:r>
    </w:p>
    <w:p w:rsidR="0087634F" w:rsidRPr="0084059C" w:rsidRDefault="0087634F" w:rsidP="0087634F">
      <w:pPr>
        <w:spacing w:after="0" w:line="240" w:lineRule="auto"/>
        <w:ind w:right="176" w:firstLine="540"/>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ПОСТАНОВЛЯЮ:</w:t>
      </w:r>
    </w:p>
    <w:p w:rsidR="0087634F" w:rsidRPr="0084059C" w:rsidRDefault="0087634F" w:rsidP="0087634F">
      <w:pPr>
        <w:spacing w:after="0" w:line="240" w:lineRule="auto"/>
        <w:ind w:right="176" w:firstLine="709"/>
        <w:jc w:val="both"/>
        <w:rPr>
          <w:rFonts w:ascii="Times New Roman" w:eastAsia="Times New Roman" w:hAnsi="Times New Roman" w:cs="Times New Roman"/>
          <w:color w:val="000000"/>
          <w:sz w:val="20"/>
          <w:szCs w:val="20"/>
          <w:shd w:val="clear" w:color="auto" w:fill="FFFFFF"/>
          <w:lang w:eastAsia="ru-RU"/>
        </w:rPr>
      </w:pPr>
      <w:r w:rsidRPr="0084059C">
        <w:rPr>
          <w:rFonts w:ascii="Times New Roman" w:eastAsia="Times New Roman" w:hAnsi="Times New Roman" w:cs="Times New Roman"/>
          <w:color w:val="000000"/>
          <w:sz w:val="20"/>
          <w:szCs w:val="20"/>
          <w:shd w:val="clear" w:color="auto" w:fill="FFFFFF"/>
          <w:lang w:eastAsia="ru-RU"/>
        </w:rPr>
        <w:t>1. Утвердить программу профилактики рисков причинения вреда (ущерба) охраняемым законом ценностям по муниципальному контролю в сфере благоустройства на 2023 год, согласно приложению к настоящему постановлению.</w:t>
      </w:r>
    </w:p>
    <w:p w:rsidR="0087634F" w:rsidRPr="0084059C" w:rsidRDefault="0087634F" w:rsidP="0087634F">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 Опубликовать настоящее постановление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87634F" w:rsidRPr="0084059C" w:rsidRDefault="0087634F" w:rsidP="0087634F">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3. </w:t>
      </w:r>
      <w:proofErr w:type="gramStart"/>
      <w:r w:rsidRPr="0084059C">
        <w:rPr>
          <w:rFonts w:ascii="Times New Roman" w:eastAsia="Times New Roman" w:hAnsi="Times New Roman" w:cs="Times New Roman"/>
          <w:sz w:val="20"/>
          <w:szCs w:val="20"/>
          <w:lang w:eastAsia="ru-RU"/>
        </w:rPr>
        <w:t>Контроль за</w:t>
      </w:r>
      <w:proofErr w:type="gramEnd"/>
      <w:r w:rsidRPr="0084059C">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87634F" w:rsidRPr="0084059C" w:rsidRDefault="0087634F" w:rsidP="0087634F">
      <w:pPr>
        <w:shd w:val="clear" w:color="auto" w:fill="FFFFFF"/>
        <w:spacing w:after="0" w:line="240" w:lineRule="auto"/>
        <w:jc w:val="both"/>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Глава Афанасьевского                                                          М.В. Черняева</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сельского поселения</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sectPr w:rsidR="0087634F" w:rsidRPr="0084059C" w:rsidSect="00B70D89">
          <w:pgSz w:w="11906" w:h="16838"/>
          <w:pgMar w:top="1134" w:right="849" w:bottom="1276" w:left="1701" w:header="709" w:footer="709" w:gutter="0"/>
          <w:cols w:space="708"/>
          <w:docGrid w:linePitch="360"/>
        </w:sectPr>
      </w:pPr>
    </w:p>
    <w:p w:rsidR="0087634F" w:rsidRPr="0084059C" w:rsidRDefault="0087634F" w:rsidP="0087634F">
      <w:pPr>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lastRenderedPageBreak/>
        <w:t>Приложение</w:t>
      </w:r>
    </w:p>
    <w:p w:rsidR="0087634F" w:rsidRPr="0084059C" w:rsidRDefault="0087634F" w:rsidP="0087634F">
      <w:pPr>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к постановлению администрации</w:t>
      </w:r>
    </w:p>
    <w:p w:rsidR="0087634F" w:rsidRPr="0084059C" w:rsidRDefault="0087634F" w:rsidP="0087634F">
      <w:pPr>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shd w:val="clear" w:color="auto" w:fill="FFFFFF"/>
          <w:lang w:eastAsia="ru-RU"/>
        </w:rPr>
        <w:t>Афанасьевского сельского поселения</w:t>
      </w:r>
    </w:p>
    <w:p w:rsidR="0087634F" w:rsidRPr="0084059C" w:rsidRDefault="0087634F" w:rsidP="0087634F">
      <w:pPr>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от 31.01.2023г. № 5-ПГ</w:t>
      </w:r>
    </w:p>
    <w:p w:rsidR="0087634F" w:rsidRPr="0084059C" w:rsidRDefault="0087634F" w:rsidP="0087634F">
      <w:pPr>
        <w:spacing w:after="0" w:line="240" w:lineRule="auto"/>
        <w:rPr>
          <w:rFonts w:ascii="Times New Roman" w:eastAsia="Times New Roman" w:hAnsi="Times New Roman" w:cs="Times New Roman"/>
          <w:bCs/>
          <w:sz w:val="20"/>
          <w:szCs w:val="20"/>
          <w:shd w:val="clear" w:color="auto" w:fill="FFFFFF"/>
          <w:lang w:eastAsia="ru-RU"/>
        </w:rPr>
      </w:pP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b/>
          <w:bCs/>
          <w:sz w:val="20"/>
          <w:szCs w:val="20"/>
          <w:shd w:val="clear" w:color="auto" w:fill="FFFFFF"/>
          <w:lang w:eastAsia="ru-RU"/>
        </w:rPr>
        <w:t>Программа профилактики рисков причинения вреда (ущерба) охраняемым законом ценностям по муниципальному контролю в сфере благоустройства на 2023 год</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center"/>
        <w:rPr>
          <w:rFonts w:ascii="Times New Roman" w:eastAsia="Times New Roman" w:hAnsi="Times New Roman" w:cs="Times New Roman"/>
          <w:bCs/>
          <w:sz w:val="20"/>
          <w:szCs w:val="20"/>
          <w:lang w:eastAsia="ru-RU"/>
        </w:rPr>
      </w:pPr>
      <w:r w:rsidRPr="0084059C">
        <w:rPr>
          <w:rFonts w:ascii="Times New Roman" w:eastAsia="Times New Roman" w:hAnsi="Times New Roman" w:cs="Times New Roman"/>
          <w:bCs/>
          <w:color w:val="000000"/>
          <w:sz w:val="20"/>
          <w:szCs w:val="20"/>
          <w:shd w:val="clear" w:color="auto" w:fill="FFFFFF"/>
          <w:lang w:eastAsia="ru-RU"/>
        </w:rPr>
        <w:t>1. А</w:t>
      </w:r>
      <w:r w:rsidRPr="0084059C">
        <w:rPr>
          <w:rFonts w:ascii="Times New Roman" w:eastAsia="Times New Roman" w:hAnsi="Times New Roman" w:cs="Times New Roman"/>
          <w:bCs/>
          <w:sz w:val="20"/>
          <w:szCs w:val="20"/>
          <w:lang w:eastAsia="ru-RU"/>
        </w:rPr>
        <w:t>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tbl>
      <w:tblPr>
        <w:tblStyle w:val="121"/>
        <w:tblW w:w="0" w:type="auto"/>
        <w:tblLook w:val="04A0" w:firstRow="1" w:lastRow="0" w:firstColumn="1" w:lastColumn="0" w:noHBand="0" w:noVBand="1"/>
      </w:tblPr>
      <w:tblGrid>
        <w:gridCol w:w="655"/>
        <w:gridCol w:w="3512"/>
        <w:gridCol w:w="5120"/>
      </w:tblGrid>
      <w:tr w:rsidR="0087634F" w:rsidRPr="0084059C" w:rsidTr="00686DB2">
        <w:trPr>
          <w:trHeight w:val="315"/>
        </w:trPr>
        <w:tc>
          <w:tcPr>
            <w:tcW w:w="799"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w:t>
            </w:r>
          </w:p>
        </w:tc>
        <w:tc>
          <w:tcPr>
            <w:tcW w:w="5258"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iCs/>
                <w:sz w:val="20"/>
                <w:szCs w:val="20"/>
                <w:lang w:eastAsia="ru-RU"/>
              </w:rPr>
              <w:t>Значение</w:t>
            </w:r>
          </w:p>
        </w:tc>
        <w:tc>
          <w:tcPr>
            <w:tcW w:w="8476"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iCs/>
                <w:sz w:val="20"/>
                <w:szCs w:val="20"/>
                <w:lang w:eastAsia="ru-RU"/>
              </w:rPr>
              <w:t>Характеристика значения</w:t>
            </w:r>
          </w:p>
        </w:tc>
      </w:tr>
      <w:tr w:rsidR="0087634F" w:rsidRPr="0084059C" w:rsidTr="00686DB2">
        <w:trPr>
          <w:trHeight w:val="420"/>
        </w:trPr>
        <w:tc>
          <w:tcPr>
            <w:tcW w:w="799" w:type="dxa"/>
            <w:vAlign w:val="center"/>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1.1.</w:t>
            </w:r>
          </w:p>
        </w:tc>
        <w:tc>
          <w:tcPr>
            <w:tcW w:w="5258" w:type="dxa"/>
            <w:vAlign w:val="center"/>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А</w:t>
            </w:r>
            <w:r w:rsidRPr="0084059C">
              <w:rPr>
                <w:rFonts w:ascii="Times New Roman" w:eastAsia="Times New Roman" w:hAnsi="Times New Roman" w:cs="Times New Roman"/>
                <w:sz w:val="20"/>
                <w:szCs w:val="20"/>
                <w:lang w:eastAsia="ru-RU"/>
              </w:rPr>
              <w:t xml:space="preserve">нализ текущего состояния осуществления </w:t>
            </w:r>
            <w:r w:rsidRPr="0084059C">
              <w:rPr>
                <w:rFonts w:ascii="Times New Roman" w:eastAsia="Times New Roman" w:hAnsi="Times New Roman" w:cs="Times New Roman"/>
                <w:color w:val="000000"/>
                <w:sz w:val="20"/>
                <w:szCs w:val="20"/>
                <w:shd w:val="clear" w:color="auto" w:fill="FFFFFF"/>
                <w:lang w:eastAsia="ru-RU"/>
              </w:rPr>
              <w:t>муниципального контроля в сфере благоустройства</w:t>
            </w:r>
          </w:p>
        </w:tc>
        <w:tc>
          <w:tcPr>
            <w:tcW w:w="8476" w:type="dxa"/>
            <w:vAlign w:val="center"/>
          </w:tcPr>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1.1. </w:t>
            </w:r>
            <w:proofErr w:type="gramStart"/>
            <w:r w:rsidRPr="0084059C">
              <w:rPr>
                <w:rFonts w:ascii="Times New Roman" w:eastAsia="Times New Roman" w:hAnsi="Times New Roman" w:cs="Times New Roman"/>
                <w:sz w:val="20"/>
                <w:szCs w:val="20"/>
                <w:lang w:eastAsia="ru-RU"/>
              </w:rPr>
              <w:t xml:space="preserve">Программа профилактики </w:t>
            </w:r>
            <w:r w:rsidRPr="0084059C">
              <w:rPr>
                <w:rFonts w:ascii="Times New Roman" w:eastAsia="Times New Roman" w:hAnsi="Times New Roman" w:cs="Times New Roman"/>
                <w:color w:val="000000"/>
                <w:sz w:val="20"/>
                <w:szCs w:val="20"/>
                <w:shd w:val="clear" w:color="auto" w:fill="FFFFFF"/>
                <w:lang w:eastAsia="ru-RU"/>
              </w:rPr>
              <w:t>рисков причинения вреда (ущерба) охраняемым законом ценностям по муниципальному контролю в сфере благоустройства на 2023 год</w:t>
            </w:r>
            <w:r w:rsidRPr="0084059C">
              <w:rPr>
                <w:rFonts w:ascii="Times New Roman" w:eastAsia="Times New Roman" w:hAnsi="Times New Roman" w:cs="Times New Roman"/>
                <w:sz w:val="20"/>
                <w:szCs w:val="20"/>
                <w:lang w:eastAsia="ru-RU"/>
              </w:rPr>
              <w:t>, требований, установленных муниципальными правовыми актами, при осуществлении муниципального контроля за соблюдение правил благоустройства территории Афанасьевского сельского поселения и муниципальных нормативных правовых актов, обязательных к применению при благоустройстве территории Афанасьевского сельского поселения, разработана в целях организации осуществления Администрацией Афанасьевского сельского поселения мероприятий по</w:t>
            </w:r>
            <w:proofErr w:type="gramEnd"/>
            <w:r w:rsidRPr="0084059C">
              <w:rPr>
                <w:rFonts w:ascii="Times New Roman" w:eastAsia="Times New Roman" w:hAnsi="Times New Roman" w:cs="Times New Roman"/>
                <w:sz w:val="20"/>
                <w:szCs w:val="20"/>
                <w:lang w:eastAsia="ru-RU"/>
              </w:rPr>
              <w:t xml:space="preserve"> </w:t>
            </w:r>
            <w:proofErr w:type="gramStart"/>
            <w:r w:rsidRPr="0084059C">
              <w:rPr>
                <w:rFonts w:ascii="Times New Roman" w:eastAsia="Times New Roman" w:hAnsi="Times New Roman" w:cs="Times New Roman"/>
                <w:sz w:val="20"/>
                <w:szCs w:val="20"/>
                <w:lang w:eastAsia="ru-RU"/>
              </w:rPr>
              <w:t>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Иркутской области,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Афанасьевского сельского поселения и муниципальных нормативных правовых актов, обязательных к применению при благоустройстве территории Афанасьевского сельского поселения.</w:t>
            </w:r>
            <w:proofErr w:type="gramEnd"/>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1.2. Программа распространяет свое действие на муниципальный </w:t>
            </w:r>
            <w:proofErr w:type="gramStart"/>
            <w:r w:rsidRPr="0084059C">
              <w:rPr>
                <w:rFonts w:ascii="Times New Roman" w:eastAsia="Times New Roman" w:hAnsi="Times New Roman" w:cs="Times New Roman"/>
                <w:sz w:val="20"/>
                <w:szCs w:val="20"/>
                <w:lang w:eastAsia="ru-RU"/>
              </w:rPr>
              <w:t>контроль за</w:t>
            </w:r>
            <w:proofErr w:type="gramEnd"/>
            <w:r w:rsidRPr="0084059C">
              <w:rPr>
                <w:rFonts w:ascii="Times New Roman" w:eastAsia="Times New Roman" w:hAnsi="Times New Roman" w:cs="Times New Roman"/>
                <w:sz w:val="20"/>
                <w:szCs w:val="20"/>
                <w:lang w:eastAsia="ru-RU"/>
              </w:rPr>
              <w:t xml:space="preserve"> соблюдением Правил благоустройства территории Афанасьевского сельского поселения и муниципальных нормативных правовых актов, обязательных к применению при благоустройстве территории Афанасьевского сельского поселения. </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1.3. Уполномоченным органом по осуществлению муниципального контроля в сфере благоустройства является Администрация Афанасьевского сельского поселения. </w:t>
            </w:r>
          </w:p>
          <w:p w:rsidR="0087634F" w:rsidRPr="0084059C" w:rsidRDefault="0087634F" w:rsidP="0087634F">
            <w:pPr>
              <w:autoSpaceDE w:val="0"/>
              <w:autoSpaceDN w:val="0"/>
              <w:adjustRightInd w:val="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1.4. Субъектами профилактических мероприятий в рамках Программы являются граждане и организации, деятельность, действия или </w:t>
            </w:r>
            <w:proofErr w:type="gramStart"/>
            <w:r w:rsidRPr="0084059C">
              <w:rPr>
                <w:rFonts w:ascii="Times New Roman" w:eastAsia="Times New Roman" w:hAnsi="Times New Roman" w:cs="Times New Roman"/>
                <w:sz w:val="20"/>
                <w:szCs w:val="20"/>
                <w:lang w:eastAsia="ru-RU"/>
              </w:rPr>
              <w:t>результаты</w:t>
            </w:r>
            <w:proofErr w:type="gramEnd"/>
            <w:r w:rsidRPr="0084059C">
              <w:rPr>
                <w:rFonts w:ascii="Times New Roman" w:eastAsia="Times New Roman" w:hAnsi="Times New Roman" w:cs="Times New Roman"/>
                <w:sz w:val="20"/>
                <w:szCs w:val="20"/>
                <w:lang w:eastAsia="ru-RU"/>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 (контролируемые лица).</w:t>
            </w:r>
          </w:p>
          <w:p w:rsidR="0087634F" w:rsidRPr="0084059C" w:rsidRDefault="0087634F" w:rsidP="0087634F">
            <w:pPr>
              <w:autoSpaceDE w:val="0"/>
              <w:autoSpaceDN w:val="0"/>
              <w:adjustRightInd w:val="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1.5.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 Муниципальный контроль в сфере благоустройства осуществляется в соответствии </w:t>
            </w:r>
            <w:proofErr w:type="gramStart"/>
            <w:r w:rsidRPr="0084059C">
              <w:rPr>
                <w:rFonts w:ascii="Times New Roman" w:eastAsia="Times New Roman" w:hAnsi="Times New Roman" w:cs="Times New Roman"/>
                <w:sz w:val="20"/>
                <w:szCs w:val="20"/>
                <w:lang w:eastAsia="ru-RU"/>
              </w:rPr>
              <w:t>с</w:t>
            </w:r>
            <w:proofErr w:type="gramEnd"/>
            <w:r w:rsidRPr="0084059C">
              <w:rPr>
                <w:rFonts w:ascii="Times New Roman" w:eastAsia="Times New Roman" w:hAnsi="Times New Roman" w:cs="Times New Roman"/>
                <w:sz w:val="20"/>
                <w:szCs w:val="20"/>
                <w:lang w:eastAsia="ru-RU"/>
              </w:rPr>
              <w:t xml:space="preserve">: </w:t>
            </w:r>
          </w:p>
          <w:p w:rsidR="0087634F" w:rsidRPr="0084059C" w:rsidRDefault="0087634F" w:rsidP="0087634F">
            <w:pPr>
              <w:autoSpaceDE w:val="0"/>
              <w:autoSpaceDN w:val="0"/>
              <w:adjustRightInd w:val="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Федеральным законом от 31.07.2020 года №248-ФЗ "О государственном контроле (надзоре) и муниципальном контроле в Российской Федерации";</w:t>
            </w:r>
          </w:p>
          <w:p w:rsidR="0087634F" w:rsidRPr="0084059C" w:rsidRDefault="0087634F" w:rsidP="0087634F">
            <w:pPr>
              <w:autoSpaceDE w:val="0"/>
              <w:autoSpaceDN w:val="0"/>
              <w:adjustRightInd w:val="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Федеральным законом от 06.10.2003 года №131-ФЗ "Об </w:t>
            </w:r>
            <w:r w:rsidRPr="0084059C">
              <w:rPr>
                <w:rFonts w:ascii="Times New Roman" w:eastAsia="Times New Roman" w:hAnsi="Times New Roman" w:cs="Times New Roman"/>
                <w:sz w:val="20"/>
                <w:szCs w:val="20"/>
                <w:lang w:eastAsia="ru-RU"/>
              </w:rPr>
              <w:lastRenderedPageBreak/>
              <w:t>общих принципах организации местного самоуправления в Российской Федерации";</w:t>
            </w:r>
          </w:p>
          <w:p w:rsidR="0087634F" w:rsidRPr="0084059C" w:rsidRDefault="0087634F" w:rsidP="0087634F">
            <w:pPr>
              <w:autoSpaceDE w:val="0"/>
              <w:autoSpaceDN w:val="0"/>
              <w:adjustRightInd w:val="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Федеральным законом от 02.05.2006 года №59-ФЗ "О порядке рассмотрения обращений граждан Российской Федерации";</w:t>
            </w:r>
          </w:p>
          <w:p w:rsidR="0087634F" w:rsidRPr="0084059C" w:rsidRDefault="0087634F" w:rsidP="0087634F">
            <w:pPr>
              <w:autoSpaceDE w:val="0"/>
              <w:autoSpaceDN w:val="0"/>
              <w:adjustRightInd w:val="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Правилами благоустройства территории Афанасьевского сельского поселения, утвержденными решением Думы Афанасьевского сельского поселения от 29.12.2018 г. № 26.</w:t>
            </w:r>
          </w:p>
          <w:p w:rsidR="0087634F" w:rsidRPr="0084059C" w:rsidRDefault="0087634F" w:rsidP="0087634F">
            <w:pPr>
              <w:autoSpaceDE w:val="0"/>
              <w:autoSpaceDN w:val="0"/>
              <w:adjustRightInd w:val="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1.6. Плановых проверок в отношении граждан и организаций в 2022 году предусмотрено не было в связи с тем, что </w:t>
            </w:r>
            <w:proofErr w:type="gramStart"/>
            <w:r w:rsidRPr="0084059C">
              <w:rPr>
                <w:rFonts w:ascii="Times New Roman" w:eastAsia="Times New Roman" w:hAnsi="Times New Roman" w:cs="Times New Roman"/>
                <w:sz w:val="20"/>
                <w:szCs w:val="20"/>
                <w:lang w:eastAsia="ru-RU"/>
              </w:rPr>
              <w:t>контроль за</w:t>
            </w:r>
            <w:proofErr w:type="gramEnd"/>
            <w:r w:rsidRPr="0084059C">
              <w:rPr>
                <w:rFonts w:ascii="Times New Roman" w:eastAsia="Times New Roman" w:hAnsi="Times New Roman" w:cs="Times New Roman"/>
                <w:sz w:val="20"/>
                <w:szCs w:val="20"/>
                <w:lang w:eastAsia="ru-RU"/>
              </w:rPr>
              <w:t xml:space="preserve"> соблюдением требований в сфере благоустройства на территории поселения не осуществлялся. </w:t>
            </w:r>
          </w:p>
          <w:p w:rsidR="0087634F" w:rsidRPr="0084059C" w:rsidRDefault="0087634F" w:rsidP="0087634F">
            <w:pPr>
              <w:autoSpaceDE w:val="0"/>
              <w:autoSpaceDN w:val="0"/>
              <w:adjustRightInd w:val="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В целях предупреждения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указанных требований, на официальном сайте Афанасьевского сельского поселения размещены Правила благоустройства территории Афанасьевского сельского поселения. </w:t>
            </w:r>
          </w:p>
          <w:p w:rsidR="0087634F" w:rsidRPr="0084059C" w:rsidRDefault="0087634F" w:rsidP="0087634F">
            <w:pPr>
              <w:autoSpaceDE w:val="0"/>
              <w:autoSpaceDN w:val="0"/>
              <w:adjustRightInd w:val="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1.7. Анализ рисков реализации Программы. 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выявленных нарушений. </w:t>
            </w:r>
          </w:p>
          <w:p w:rsidR="0087634F" w:rsidRPr="0084059C" w:rsidRDefault="0087634F" w:rsidP="0087634F">
            <w:pPr>
              <w:autoSpaceDE w:val="0"/>
              <w:autoSpaceDN w:val="0"/>
              <w:adjustRightInd w:val="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1.8. Анализ и оценка рисков причинения вреда охраняемым законом ценностям. Несоблюдение контролируемыми лицами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благоустройства Афанасьевского сельского поселения и создание неблагоприятной среды проживания и жизнедеятельности в нем населения. </w:t>
            </w:r>
          </w:p>
        </w:tc>
      </w:tr>
      <w:tr w:rsidR="0087634F" w:rsidRPr="0084059C" w:rsidTr="00686DB2">
        <w:trPr>
          <w:trHeight w:val="555"/>
        </w:trPr>
        <w:tc>
          <w:tcPr>
            <w:tcW w:w="799" w:type="dxa"/>
            <w:vAlign w:val="center"/>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lastRenderedPageBreak/>
              <w:t>1.2.</w:t>
            </w:r>
          </w:p>
        </w:tc>
        <w:tc>
          <w:tcPr>
            <w:tcW w:w="5258" w:type="dxa"/>
            <w:vAlign w:val="center"/>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Описание текущего развития профилактической деятельности Администрации</w:t>
            </w:r>
          </w:p>
        </w:tc>
        <w:tc>
          <w:tcPr>
            <w:tcW w:w="8476" w:type="dxa"/>
            <w:vAlign w:val="center"/>
          </w:tcPr>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В целях профилактических мероприятий по предупреждению нарушений обязательных требований, устранения причин, условий и факторов, способствующих нарушению </w:t>
            </w:r>
            <w:proofErr w:type="gramStart"/>
            <w:r w:rsidRPr="0084059C">
              <w:rPr>
                <w:rFonts w:ascii="Times New Roman" w:eastAsia="Times New Roman" w:hAnsi="Times New Roman" w:cs="Times New Roman"/>
                <w:sz w:val="20"/>
                <w:szCs w:val="20"/>
                <w:lang w:eastAsia="ru-RU"/>
              </w:rPr>
              <w:t>требований, установленных Правилами благоустройства территории Афанасьевского сельского поселения осуществляется</w:t>
            </w:r>
            <w:proofErr w:type="gramEnd"/>
            <w:r w:rsidRPr="0084059C">
              <w:rPr>
                <w:rFonts w:ascii="Times New Roman" w:eastAsia="Times New Roman" w:hAnsi="Times New Roman" w:cs="Times New Roman"/>
                <w:sz w:val="20"/>
                <w:szCs w:val="20"/>
                <w:lang w:eastAsia="ru-RU"/>
              </w:rPr>
              <w:t>:</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информирование о необходимости соблюдения Правил благоустройства территории Афанасьевского сельского поселения, посредством официального сайта, публикации в периодических изданиях, социальных сетей;</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совместная организация и проведение мероприятий по уборке территории Афанасьевского сельского поселения;</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выдача предупреждений. </w:t>
            </w:r>
          </w:p>
        </w:tc>
      </w:tr>
    </w:tbl>
    <w:p w:rsidR="0087634F" w:rsidRPr="0084059C" w:rsidRDefault="0087634F" w:rsidP="0087634F">
      <w:pPr>
        <w:spacing w:after="0" w:line="240" w:lineRule="auto"/>
        <w:rPr>
          <w:rFonts w:ascii="Times New Roman" w:eastAsia="Times New Roman" w:hAnsi="Times New Roman" w:cs="Times New Roman"/>
          <w:bCs/>
          <w:color w:val="000000"/>
          <w:sz w:val="20"/>
          <w:szCs w:val="20"/>
          <w:shd w:val="clear" w:color="auto" w:fill="FFFFFF"/>
          <w:lang w:eastAsia="ru-RU"/>
        </w:rPr>
      </w:pPr>
    </w:p>
    <w:p w:rsidR="0087634F" w:rsidRPr="0084059C" w:rsidRDefault="0087634F" w:rsidP="0087634F">
      <w:pPr>
        <w:spacing w:after="0" w:line="240" w:lineRule="auto"/>
        <w:jc w:val="center"/>
        <w:rPr>
          <w:rFonts w:ascii="Times New Roman" w:eastAsia="Times New Roman" w:hAnsi="Times New Roman" w:cs="Times New Roman"/>
          <w:bCs/>
          <w:sz w:val="20"/>
          <w:szCs w:val="20"/>
          <w:lang w:eastAsia="ru-RU"/>
        </w:rPr>
      </w:pPr>
      <w:r w:rsidRPr="0084059C">
        <w:rPr>
          <w:rFonts w:ascii="Times New Roman" w:eastAsia="Times New Roman" w:hAnsi="Times New Roman" w:cs="Times New Roman"/>
          <w:bCs/>
          <w:color w:val="000000"/>
          <w:sz w:val="20"/>
          <w:szCs w:val="20"/>
          <w:shd w:val="clear" w:color="auto" w:fill="FFFFFF"/>
          <w:lang w:eastAsia="ru-RU"/>
        </w:rPr>
        <w:t>2. Ц</w:t>
      </w:r>
      <w:r w:rsidRPr="0084059C">
        <w:rPr>
          <w:rFonts w:ascii="Times New Roman" w:eastAsia="Times New Roman" w:hAnsi="Times New Roman" w:cs="Times New Roman"/>
          <w:bCs/>
          <w:sz w:val="20"/>
          <w:szCs w:val="20"/>
          <w:lang w:eastAsia="ru-RU"/>
        </w:rPr>
        <w:t>ели и задачи реализации программы профилактики</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tbl>
      <w:tblPr>
        <w:tblStyle w:val="121"/>
        <w:tblW w:w="0" w:type="auto"/>
        <w:tblLook w:val="04A0" w:firstRow="1" w:lastRow="0" w:firstColumn="1" w:lastColumn="0" w:noHBand="0" w:noVBand="1"/>
      </w:tblPr>
      <w:tblGrid>
        <w:gridCol w:w="644"/>
        <w:gridCol w:w="3378"/>
        <w:gridCol w:w="5265"/>
      </w:tblGrid>
      <w:tr w:rsidR="0087634F" w:rsidRPr="0084059C" w:rsidTr="00686DB2">
        <w:tc>
          <w:tcPr>
            <w:tcW w:w="769"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w:t>
            </w:r>
          </w:p>
        </w:tc>
        <w:tc>
          <w:tcPr>
            <w:tcW w:w="5273"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bdr w:val="none" w:sz="0" w:space="0" w:color="auto" w:frame="1"/>
                <w:shd w:val="clear" w:color="auto" w:fill="FFFFFF"/>
                <w:lang w:eastAsia="ru-RU"/>
              </w:rPr>
              <w:t>Значение</w:t>
            </w:r>
          </w:p>
        </w:tc>
        <w:tc>
          <w:tcPr>
            <w:tcW w:w="8491"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iCs/>
                <w:sz w:val="20"/>
                <w:szCs w:val="20"/>
                <w:shd w:val="clear" w:color="auto" w:fill="FFFFFF"/>
                <w:lang w:eastAsia="ru-RU"/>
              </w:rPr>
              <w:t>Характеристика значения</w:t>
            </w:r>
          </w:p>
        </w:tc>
      </w:tr>
      <w:tr w:rsidR="0087634F" w:rsidRPr="0084059C" w:rsidTr="00686DB2">
        <w:tc>
          <w:tcPr>
            <w:tcW w:w="769" w:type="dxa"/>
            <w:vAlign w:val="center"/>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2.1.</w:t>
            </w:r>
          </w:p>
        </w:tc>
        <w:tc>
          <w:tcPr>
            <w:tcW w:w="5273" w:type="dxa"/>
            <w:vAlign w:val="center"/>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Цели реализации программы профилактики</w:t>
            </w:r>
          </w:p>
        </w:tc>
        <w:tc>
          <w:tcPr>
            <w:tcW w:w="8491" w:type="dxa"/>
            <w:vAlign w:val="center"/>
          </w:tcPr>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shd w:val="clear" w:color="auto" w:fill="FFFFFF"/>
                <w:lang w:eastAsia="ru-RU"/>
              </w:rPr>
              <w:t>1. Стимулирование добросовестного соблюдения обязательных требований всеми контролируемыми лицами.</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shd w:val="clear" w:color="auto" w:fill="FFFFFF"/>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shd w:val="clear" w:color="auto" w:fill="FFFFFF"/>
                <w:lang w:eastAsia="ru-RU"/>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tc>
      </w:tr>
      <w:tr w:rsidR="0087634F" w:rsidRPr="0084059C" w:rsidTr="00686DB2">
        <w:tc>
          <w:tcPr>
            <w:tcW w:w="769" w:type="dxa"/>
            <w:vAlign w:val="center"/>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lastRenderedPageBreak/>
              <w:t>2.2.</w:t>
            </w:r>
          </w:p>
        </w:tc>
        <w:tc>
          <w:tcPr>
            <w:tcW w:w="5273" w:type="dxa"/>
            <w:vAlign w:val="center"/>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Задачи реализации программы профилактики</w:t>
            </w:r>
          </w:p>
          <w:p w:rsidR="0087634F" w:rsidRPr="0084059C" w:rsidRDefault="0087634F" w:rsidP="0087634F">
            <w:pPr>
              <w:rPr>
                <w:rFonts w:ascii="Times New Roman" w:eastAsia="Times New Roman" w:hAnsi="Times New Roman" w:cs="Times New Roman"/>
                <w:sz w:val="20"/>
                <w:szCs w:val="20"/>
                <w:lang w:eastAsia="ru-RU"/>
              </w:rPr>
            </w:pPr>
          </w:p>
        </w:tc>
        <w:tc>
          <w:tcPr>
            <w:tcW w:w="8491" w:type="dxa"/>
            <w:vAlign w:val="center"/>
          </w:tcPr>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1. Полнота и своевременность информирования контролируемых лиц и иных заинтересованных лиц по вопросам соблюдения обязательных требований.</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2. 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3. 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4.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способов устранения или снижения рисков их возникновения.</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shd w:val="clear" w:color="auto" w:fill="FFFFFF"/>
                <w:lang w:eastAsia="ru-RU"/>
              </w:rPr>
              <w:t>5. Выявление типичных нарушений обязательных требований и подготовка предложений по их профилактике.</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6. 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tc>
      </w:tr>
    </w:tbl>
    <w:p w:rsidR="0087634F" w:rsidRPr="0084059C" w:rsidRDefault="0087634F" w:rsidP="0087634F">
      <w:pPr>
        <w:spacing w:after="0" w:line="240" w:lineRule="auto"/>
        <w:rPr>
          <w:rFonts w:ascii="Times New Roman" w:eastAsia="Times New Roman" w:hAnsi="Times New Roman" w:cs="Times New Roman"/>
          <w:bCs/>
          <w:color w:val="000000"/>
          <w:sz w:val="20"/>
          <w:szCs w:val="20"/>
          <w:shd w:val="clear" w:color="auto" w:fill="FFFFFF"/>
          <w:lang w:eastAsia="ru-RU"/>
        </w:rPr>
      </w:pPr>
    </w:p>
    <w:p w:rsidR="0087634F" w:rsidRPr="0084059C" w:rsidRDefault="0087634F" w:rsidP="0087634F">
      <w:pPr>
        <w:spacing w:after="0" w:line="240" w:lineRule="auto"/>
        <w:jc w:val="center"/>
        <w:rPr>
          <w:rFonts w:ascii="Times New Roman" w:eastAsia="Times New Roman" w:hAnsi="Times New Roman" w:cs="Times New Roman"/>
          <w:bCs/>
          <w:sz w:val="20"/>
          <w:szCs w:val="20"/>
          <w:lang w:eastAsia="ru-RU"/>
        </w:rPr>
      </w:pPr>
      <w:r w:rsidRPr="0084059C">
        <w:rPr>
          <w:rFonts w:ascii="Times New Roman" w:eastAsia="Times New Roman" w:hAnsi="Times New Roman" w:cs="Times New Roman"/>
          <w:bCs/>
          <w:color w:val="000000"/>
          <w:sz w:val="20"/>
          <w:szCs w:val="20"/>
          <w:shd w:val="clear" w:color="auto" w:fill="FFFFFF"/>
          <w:lang w:eastAsia="ru-RU"/>
        </w:rPr>
        <w:t>3. П</w:t>
      </w:r>
      <w:r w:rsidRPr="0084059C">
        <w:rPr>
          <w:rFonts w:ascii="Times New Roman" w:eastAsia="Times New Roman" w:hAnsi="Times New Roman" w:cs="Times New Roman"/>
          <w:bCs/>
          <w:sz w:val="20"/>
          <w:szCs w:val="20"/>
          <w:lang w:eastAsia="ru-RU"/>
        </w:rPr>
        <w:t>еречень профилактических мероприятий, сроки (периодичность) их проведения</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tbl>
      <w:tblPr>
        <w:tblStyle w:val="121"/>
        <w:tblW w:w="0" w:type="auto"/>
        <w:tblLook w:val="04A0" w:firstRow="1" w:lastRow="0" w:firstColumn="1" w:lastColumn="0" w:noHBand="0" w:noVBand="1"/>
      </w:tblPr>
      <w:tblGrid>
        <w:gridCol w:w="592"/>
        <w:gridCol w:w="1554"/>
        <w:gridCol w:w="2057"/>
        <w:gridCol w:w="2265"/>
        <w:gridCol w:w="2819"/>
      </w:tblGrid>
      <w:tr w:rsidR="0087634F" w:rsidRPr="0084059C" w:rsidTr="00686DB2">
        <w:tc>
          <w:tcPr>
            <w:tcW w:w="782"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w:t>
            </w:r>
          </w:p>
        </w:tc>
        <w:tc>
          <w:tcPr>
            <w:tcW w:w="4743" w:type="dxa"/>
            <w:gridSpan w:val="2"/>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iCs/>
                <w:sz w:val="20"/>
                <w:szCs w:val="20"/>
                <w:lang w:eastAsia="ru-RU"/>
              </w:rPr>
              <w:t>Наименование мероприятия</w:t>
            </w:r>
          </w:p>
        </w:tc>
        <w:tc>
          <w:tcPr>
            <w:tcW w:w="3857"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iCs/>
                <w:sz w:val="20"/>
                <w:szCs w:val="20"/>
                <w:lang w:eastAsia="ru-RU"/>
              </w:rPr>
              <w:t>Срок (периодичность) исполнения</w:t>
            </w:r>
          </w:p>
        </w:tc>
        <w:tc>
          <w:tcPr>
            <w:tcW w:w="5151"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iCs/>
                <w:sz w:val="20"/>
                <w:szCs w:val="20"/>
                <w:lang w:eastAsia="ru-RU"/>
              </w:rPr>
              <w:t>Должностные лица Администрации, ответственные за реализацию профилактического мероприятия</w:t>
            </w:r>
          </w:p>
        </w:tc>
      </w:tr>
      <w:tr w:rsidR="0087634F" w:rsidRPr="0084059C" w:rsidTr="00686DB2">
        <w:trPr>
          <w:trHeight w:val="195"/>
        </w:trPr>
        <w:tc>
          <w:tcPr>
            <w:tcW w:w="782"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3.1.</w:t>
            </w:r>
          </w:p>
        </w:tc>
        <w:tc>
          <w:tcPr>
            <w:tcW w:w="4743" w:type="dxa"/>
            <w:gridSpan w:val="2"/>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bCs/>
                <w:color w:val="000000"/>
                <w:sz w:val="20"/>
                <w:szCs w:val="20"/>
                <w:shd w:val="clear" w:color="auto" w:fill="FFFFFF"/>
                <w:lang w:eastAsia="ru-RU"/>
              </w:rPr>
              <w:t xml:space="preserve">Информирование </w:t>
            </w:r>
          </w:p>
        </w:tc>
        <w:tc>
          <w:tcPr>
            <w:tcW w:w="3857" w:type="dxa"/>
            <w:vMerge w:val="restart"/>
            <w:vAlign w:val="center"/>
          </w:tcPr>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По мере необходимости</w:t>
            </w:r>
          </w:p>
        </w:tc>
        <w:tc>
          <w:tcPr>
            <w:tcW w:w="5151" w:type="dxa"/>
            <w:vMerge w:val="restart"/>
            <w:vAlign w:val="center"/>
          </w:tcPr>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iCs/>
                <w:color w:val="000000"/>
                <w:sz w:val="20"/>
                <w:szCs w:val="20"/>
                <w:shd w:val="clear" w:color="auto" w:fill="FFFFFF"/>
                <w:lang w:eastAsia="ru-RU"/>
              </w:rPr>
              <w:t>Администрация Афанасьевского сельского поселения</w:t>
            </w:r>
          </w:p>
        </w:tc>
      </w:tr>
      <w:tr w:rsidR="0087634F" w:rsidRPr="0084059C" w:rsidTr="00686DB2">
        <w:trPr>
          <w:trHeight w:val="315"/>
        </w:trPr>
        <w:tc>
          <w:tcPr>
            <w:tcW w:w="782" w:type="dxa"/>
            <w:vAlign w:val="center"/>
          </w:tcPr>
          <w:p w:rsidR="0087634F" w:rsidRPr="0084059C" w:rsidRDefault="0087634F" w:rsidP="0087634F">
            <w:pPr>
              <w:rPr>
                <w:rFonts w:ascii="Times New Roman" w:eastAsia="Times New Roman" w:hAnsi="Times New Roman" w:cs="Times New Roman"/>
                <w:sz w:val="20"/>
                <w:szCs w:val="20"/>
                <w:lang w:eastAsia="ru-RU"/>
              </w:rPr>
            </w:pPr>
          </w:p>
        </w:tc>
        <w:tc>
          <w:tcPr>
            <w:tcW w:w="4743" w:type="dxa"/>
            <w:gridSpan w:val="2"/>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bCs/>
                <w:sz w:val="20"/>
                <w:szCs w:val="20"/>
                <w:shd w:val="clear" w:color="auto" w:fill="FFFFFF"/>
                <w:lang w:eastAsia="ru-RU"/>
              </w:rPr>
              <w:t>К</w:t>
            </w:r>
            <w:r w:rsidRPr="0084059C">
              <w:rPr>
                <w:rFonts w:ascii="Times New Roman" w:eastAsia="Times New Roman" w:hAnsi="Times New Roman" w:cs="Times New Roman"/>
                <w:bCs/>
                <w:color w:val="000000"/>
                <w:sz w:val="20"/>
                <w:szCs w:val="20"/>
                <w:shd w:val="clear" w:color="auto" w:fill="FFFFFF"/>
                <w:lang w:eastAsia="ru-RU"/>
              </w:rPr>
              <w:t>онсультирование</w:t>
            </w:r>
          </w:p>
        </w:tc>
        <w:tc>
          <w:tcPr>
            <w:tcW w:w="3857" w:type="dxa"/>
            <w:vMerge/>
            <w:vAlign w:val="center"/>
          </w:tcPr>
          <w:p w:rsidR="0087634F" w:rsidRPr="0084059C" w:rsidRDefault="0087634F" w:rsidP="0087634F">
            <w:pPr>
              <w:jc w:val="both"/>
              <w:rPr>
                <w:rFonts w:ascii="Times New Roman" w:eastAsia="Times New Roman" w:hAnsi="Times New Roman" w:cs="Times New Roman"/>
                <w:sz w:val="20"/>
                <w:szCs w:val="20"/>
                <w:lang w:eastAsia="ru-RU"/>
              </w:rPr>
            </w:pPr>
          </w:p>
        </w:tc>
        <w:tc>
          <w:tcPr>
            <w:tcW w:w="5151" w:type="dxa"/>
            <w:vMerge/>
            <w:vAlign w:val="center"/>
          </w:tcPr>
          <w:p w:rsidR="0087634F" w:rsidRPr="0084059C" w:rsidRDefault="0087634F" w:rsidP="0087634F">
            <w:pPr>
              <w:jc w:val="both"/>
              <w:rPr>
                <w:rFonts w:ascii="Times New Roman" w:eastAsia="Times New Roman" w:hAnsi="Times New Roman" w:cs="Times New Roman"/>
                <w:sz w:val="20"/>
                <w:szCs w:val="20"/>
                <w:lang w:eastAsia="ru-RU"/>
              </w:rPr>
            </w:pPr>
          </w:p>
        </w:tc>
      </w:tr>
      <w:tr w:rsidR="0087634F" w:rsidRPr="0084059C" w:rsidTr="00686DB2">
        <w:trPr>
          <w:trHeight w:val="324"/>
        </w:trPr>
        <w:tc>
          <w:tcPr>
            <w:tcW w:w="782" w:type="dxa"/>
            <w:vAlign w:val="center"/>
          </w:tcPr>
          <w:p w:rsidR="0087634F" w:rsidRPr="0084059C" w:rsidRDefault="0087634F" w:rsidP="0087634F">
            <w:pPr>
              <w:rPr>
                <w:rFonts w:ascii="Times New Roman" w:eastAsia="Times New Roman" w:hAnsi="Times New Roman" w:cs="Times New Roman"/>
                <w:sz w:val="20"/>
                <w:szCs w:val="20"/>
                <w:lang w:eastAsia="ru-RU"/>
              </w:rPr>
            </w:pPr>
          </w:p>
        </w:tc>
        <w:tc>
          <w:tcPr>
            <w:tcW w:w="4743" w:type="dxa"/>
            <w:gridSpan w:val="2"/>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iCs/>
                <w:color w:val="000000"/>
                <w:sz w:val="20"/>
                <w:szCs w:val="20"/>
                <w:shd w:val="clear" w:color="auto" w:fill="FFFFFF"/>
                <w:lang w:eastAsia="ru-RU"/>
              </w:rPr>
              <w:t>Способы консультирования</w:t>
            </w:r>
          </w:p>
        </w:tc>
        <w:tc>
          <w:tcPr>
            <w:tcW w:w="3857" w:type="dxa"/>
            <w:vMerge/>
            <w:vAlign w:val="center"/>
          </w:tcPr>
          <w:p w:rsidR="0087634F" w:rsidRPr="0084059C" w:rsidRDefault="0087634F" w:rsidP="0087634F">
            <w:pPr>
              <w:jc w:val="both"/>
              <w:rPr>
                <w:rFonts w:ascii="Times New Roman" w:eastAsia="Times New Roman" w:hAnsi="Times New Roman" w:cs="Times New Roman"/>
                <w:sz w:val="20"/>
                <w:szCs w:val="20"/>
                <w:lang w:eastAsia="ru-RU"/>
              </w:rPr>
            </w:pPr>
          </w:p>
        </w:tc>
        <w:tc>
          <w:tcPr>
            <w:tcW w:w="5151" w:type="dxa"/>
            <w:vMerge/>
            <w:vAlign w:val="center"/>
          </w:tcPr>
          <w:p w:rsidR="0087634F" w:rsidRPr="0084059C" w:rsidRDefault="0087634F" w:rsidP="0087634F">
            <w:pPr>
              <w:jc w:val="both"/>
              <w:rPr>
                <w:rFonts w:ascii="Times New Roman" w:eastAsia="Times New Roman" w:hAnsi="Times New Roman" w:cs="Times New Roman"/>
                <w:sz w:val="20"/>
                <w:szCs w:val="20"/>
                <w:lang w:eastAsia="ru-RU"/>
              </w:rPr>
            </w:pPr>
          </w:p>
        </w:tc>
      </w:tr>
      <w:tr w:rsidR="0087634F" w:rsidRPr="0084059C" w:rsidTr="00686DB2">
        <w:trPr>
          <w:trHeight w:val="378"/>
        </w:trPr>
        <w:tc>
          <w:tcPr>
            <w:tcW w:w="782" w:type="dxa"/>
            <w:vAlign w:val="center"/>
          </w:tcPr>
          <w:p w:rsidR="0087634F" w:rsidRPr="0084059C" w:rsidRDefault="0087634F" w:rsidP="0087634F">
            <w:pPr>
              <w:rPr>
                <w:rFonts w:ascii="Times New Roman" w:eastAsia="Times New Roman" w:hAnsi="Times New Roman" w:cs="Times New Roman"/>
                <w:sz w:val="20"/>
                <w:szCs w:val="20"/>
                <w:lang w:eastAsia="ru-RU"/>
              </w:rPr>
            </w:pPr>
          </w:p>
          <w:p w:rsidR="0087634F" w:rsidRPr="0084059C" w:rsidRDefault="0087634F" w:rsidP="0087634F">
            <w:pPr>
              <w:rPr>
                <w:rFonts w:ascii="Times New Roman" w:eastAsia="Times New Roman" w:hAnsi="Times New Roman" w:cs="Times New Roman"/>
                <w:sz w:val="20"/>
                <w:szCs w:val="20"/>
                <w:lang w:eastAsia="ru-RU"/>
              </w:rPr>
            </w:pPr>
          </w:p>
        </w:tc>
        <w:tc>
          <w:tcPr>
            <w:tcW w:w="2282" w:type="dxa"/>
            <w:vAlign w:val="center"/>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В письменной форме при письменном обращении</w:t>
            </w:r>
          </w:p>
        </w:tc>
        <w:tc>
          <w:tcPr>
            <w:tcW w:w="2461" w:type="dxa"/>
            <w:vAlign w:val="center"/>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В устной форме (</w:t>
            </w:r>
            <w:r w:rsidRPr="0084059C">
              <w:rPr>
                <w:rFonts w:ascii="Times New Roman" w:eastAsia="Times New Roman" w:hAnsi="Times New Roman" w:cs="Times New Roman"/>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при устном обращении</w:t>
            </w:r>
          </w:p>
        </w:tc>
        <w:tc>
          <w:tcPr>
            <w:tcW w:w="3857" w:type="dxa"/>
            <w:vAlign w:val="center"/>
          </w:tcPr>
          <w:p w:rsidR="0087634F" w:rsidRPr="0084059C" w:rsidRDefault="0087634F" w:rsidP="0087634F">
            <w:pPr>
              <w:jc w:val="both"/>
              <w:rPr>
                <w:rFonts w:ascii="Times New Roman" w:eastAsia="Times New Roman" w:hAnsi="Times New Roman" w:cs="Times New Roman"/>
                <w:sz w:val="20"/>
                <w:szCs w:val="20"/>
                <w:lang w:eastAsia="ru-RU"/>
              </w:rPr>
            </w:pPr>
          </w:p>
        </w:tc>
        <w:tc>
          <w:tcPr>
            <w:tcW w:w="5151" w:type="dxa"/>
            <w:vAlign w:val="center"/>
          </w:tcPr>
          <w:p w:rsidR="0087634F" w:rsidRPr="0084059C" w:rsidRDefault="0087634F" w:rsidP="0087634F">
            <w:pPr>
              <w:jc w:val="both"/>
              <w:rPr>
                <w:rFonts w:ascii="Times New Roman" w:eastAsia="Times New Roman" w:hAnsi="Times New Roman" w:cs="Times New Roman"/>
                <w:sz w:val="20"/>
                <w:szCs w:val="20"/>
                <w:lang w:eastAsia="ru-RU"/>
              </w:rPr>
            </w:pPr>
          </w:p>
        </w:tc>
      </w:tr>
      <w:tr w:rsidR="0087634F" w:rsidRPr="0084059C" w:rsidTr="00686DB2">
        <w:trPr>
          <w:trHeight w:val="210"/>
        </w:trPr>
        <w:tc>
          <w:tcPr>
            <w:tcW w:w="782" w:type="dxa"/>
            <w:vAlign w:val="center"/>
          </w:tcPr>
          <w:p w:rsidR="0087634F" w:rsidRPr="0084059C" w:rsidRDefault="0087634F" w:rsidP="0087634F">
            <w:pPr>
              <w:rPr>
                <w:rFonts w:ascii="Times New Roman" w:eastAsia="Times New Roman" w:hAnsi="Times New Roman" w:cs="Times New Roman"/>
                <w:sz w:val="20"/>
                <w:szCs w:val="20"/>
                <w:lang w:eastAsia="ru-RU"/>
              </w:rPr>
            </w:pPr>
          </w:p>
        </w:tc>
        <w:tc>
          <w:tcPr>
            <w:tcW w:w="4743" w:type="dxa"/>
            <w:gridSpan w:val="2"/>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iCs/>
                <w:sz w:val="20"/>
                <w:szCs w:val="20"/>
                <w:shd w:val="clear" w:color="auto" w:fill="FFFFFF"/>
                <w:lang w:eastAsia="ru-RU"/>
              </w:rPr>
              <w:t>Вопросы, по которым осуществляется консультирование</w:t>
            </w:r>
          </w:p>
        </w:tc>
        <w:tc>
          <w:tcPr>
            <w:tcW w:w="3857" w:type="dxa"/>
            <w:vMerge w:val="restart"/>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По мере необходимости</w:t>
            </w:r>
          </w:p>
        </w:tc>
        <w:tc>
          <w:tcPr>
            <w:tcW w:w="5151" w:type="dxa"/>
            <w:vMerge w:val="restart"/>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iCs/>
                <w:color w:val="000000"/>
                <w:sz w:val="20"/>
                <w:szCs w:val="20"/>
                <w:shd w:val="clear" w:color="auto" w:fill="FFFFFF"/>
                <w:lang w:eastAsia="ru-RU"/>
              </w:rPr>
              <w:t>Администрация Афанасьевского сельского поселения</w:t>
            </w:r>
          </w:p>
        </w:tc>
      </w:tr>
      <w:tr w:rsidR="0087634F" w:rsidRPr="0084059C" w:rsidTr="00686DB2">
        <w:trPr>
          <w:trHeight w:val="210"/>
        </w:trPr>
        <w:tc>
          <w:tcPr>
            <w:tcW w:w="782"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3.2.</w:t>
            </w:r>
          </w:p>
        </w:tc>
        <w:tc>
          <w:tcPr>
            <w:tcW w:w="4743" w:type="dxa"/>
            <w:gridSpan w:val="2"/>
            <w:vAlign w:val="center"/>
          </w:tcPr>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bdr w:val="none" w:sz="0" w:space="0" w:color="auto" w:frame="1"/>
                <w:shd w:val="clear" w:color="auto" w:fill="FFFFFF"/>
                <w:lang w:eastAsia="ru-RU"/>
              </w:rPr>
              <w:t>1. Перечень и содержание обязательных требований, оценка соблюдения которых осуществляется в рамках муниципального контроля.</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bdr w:val="none" w:sz="0" w:space="0" w:color="auto" w:frame="1"/>
                <w:shd w:val="clear" w:color="auto" w:fill="FFFFFF"/>
                <w:lang w:eastAsia="ru-RU"/>
              </w:rPr>
              <w:t>2. Содержание правового статуса (права, обязанности, ответственность) участников отношений муниципального контроля.</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bdr w:val="none" w:sz="0" w:space="0" w:color="auto" w:frame="1"/>
                <w:shd w:val="clear" w:color="auto" w:fill="FFFFFF"/>
                <w:lang w:eastAsia="ru-RU"/>
              </w:rPr>
              <w:t>3. Характеристика мер профилактики рисков причинения вреда (ущерба) охраняемым законом ценностям.</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bdr w:val="none" w:sz="0" w:space="0" w:color="auto" w:frame="1"/>
                <w:shd w:val="clear" w:color="auto" w:fill="FFFFFF"/>
                <w:lang w:eastAsia="ru-RU"/>
              </w:rPr>
              <w:t xml:space="preserve">4. Разъяснение положений </w:t>
            </w:r>
            <w:r w:rsidRPr="0084059C">
              <w:rPr>
                <w:rFonts w:ascii="Times New Roman" w:eastAsia="Times New Roman" w:hAnsi="Times New Roman" w:cs="Times New Roman"/>
                <w:color w:val="000000"/>
                <w:sz w:val="20"/>
                <w:szCs w:val="20"/>
                <w:bdr w:val="none" w:sz="0" w:space="0" w:color="auto" w:frame="1"/>
                <w:shd w:val="clear" w:color="auto" w:fill="FFFFFF"/>
                <w:lang w:eastAsia="ru-RU"/>
              </w:rPr>
              <w:lastRenderedPageBreak/>
              <w:t>муниципальных нормативных правовых актов, регламентирующих порядок осуществления муниципального контроля.</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bdr w:val="none" w:sz="0" w:space="0" w:color="auto" w:frame="1"/>
                <w:shd w:val="clear" w:color="auto" w:fill="FFFFFF"/>
                <w:lang w:eastAsia="ru-RU"/>
              </w:rPr>
              <w:t>5. Разъяснение порядка обжалования решений Администрации, действий (бездействия) ее должностных лиц в сфере муниципального контроля.</w:t>
            </w:r>
          </w:p>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bdr w:val="none" w:sz="0" w:space="0" w:color="auto" w:frame="1"/>
                <w:shd w:val="clear" w:color="auto" w:fill="FFFFFF"/>
                <w:lang w:eastAsia="ru-RU"/>
              </w:rPr>
              <w:t>6. Иные вопросы, касающиеся муниципального контроля.</w:t>
            </w:r>
          </w:p>
        </w:tc>
        <w:tc>
          <w:tcPr>
            <w:tcW w:w="3857" w:type="dxa"/>
            <w:vMerge/>
            <w:vAlign w:val="center"/>
          </w:tcPr>
          <w:p w:rsidR="0087634F" w:rsidRPr="0084059C" w:rsidRDefault="0087634F" w:rsidP="0087634F">
            <w:pPr>
              <w:jc w:val="both"/>
              <w:rPr>
                <w:rFonts w:ascii="Times New Roman" w:eastAsia="Times New Roman" w:hAnsi="Times New Roman" w:cs="Times New Roman"/>
                <w:sz w:val="20"/>
                <w:szCs w:val="20"/>
                <w:lang w:eastAsia="ru-RU"/>
              </w:rPr>
            </w:pPr>
          </w:p>
        </w:tc>
        <w:tc>
          <w:tcPr>
            <w:tcW w:w="5151" w:type="dxa"/>
            <w:vMerge/>
            <w:vAlign w:val="center"/>
          </w:tcPr>
          <w:p w:rsidR="0087634F" w:rsidRPr="0084059C" w:rsidRDefault="0087634F" w:rsidP="0087634F">
            <w:pPr>
              <w:jc w:val="both"/>
              <w:rPr>
                <w:rFonts w:ascii="Times New Roman" w:eastAsia="Times New Roman" w:hAnsi="Times New Roman" w:cs="Times New Roman"/>
                <w:sz w:val="20"/>
                <w:szCs w:val="20"/>
                <w:lang w:eastAsia="ru-RU"/>
              </w:rPr>
            </w:pPr>
          </w:p>
        </w:tc>
      </w:tr>
    </w:tbl>
    <w:p w:rsidR="0087634F" w:rsidRPr="0084059C" w:rsidRDefault="0087634F" w:rsidP="0087634F">
      <w:pPr>
        <w:spacing w:after="0" w:line="240" w:lineRule="auto"/>
        <w:rPr>
          <w:rFonts w:ascii="Times New Roman" w:eastAsia="Times New Roman" w:hAnsi="Times New Roman" w:cs="Times New Roman"/>
          <w:bCs/>
          <w:color w:val="000000"/>
          <w:sz w:val="20"/>
          <w:szCs w:val="20"/>
          <w:shd w:val="clear" w:color="auto" w:fill="FFFFFF"/>
          <w:lang w:eastAsia="ru-RU"/>
        </w:rPr>
      </w:pPr>
    </w:p>
    <w:p w:rsidR="0087634F" w:rsidRPr="0084059C" w:rsidRDefault="0087634F" w:rsidP="0087634F">
      <w:pPr>
        <w:spacing w:after="0" w:line="240" w:lineRule="auto"/>
        <w:jc w:val="center"/>
        <w:rPr>
          <w:rFonts w:ascii="Times New Roman" w:eastAsia="Times New Roman" w:hAnsi="Times New Roman" w:cs="Times New Roman"/>
          <w:bCs/>
          <w:sz w:val="20"/>
          <w:szCs w:val="20"/>
          <w:lang w:eastAsia="ru-RU"/>
        </w:rPr>
      </w:pPr>
      <w:r w:rsidRPr="0084059C">
        <w:rPr>
          <w:rFonts w:ascii="Times New Roman" w:eastAsia="Times New Roman" w:hAnsi="Times New Roman" w:cs="Times New Roman"/>
          <w:bCs/>
          <w:color w:val="000000"/>
          <w:sz w:val="20"/>
          <w:szCs w:val="20"/>
          <w:shd w:val="clear" w:color="auto" w:fill="FFFFFF"/>
          <w:lang w:eastAsia="ru-RU"/>
        </w:rPr>
        <w:t>4. П</w:t>
      </w:r>
      <w:r w:rsidRPr="0084059C">
        <w:rPr>
          <w:rFonts w:ascii="Times New Roman" w:eastAsia="Times New Roman" w:hAnsi="Times New Roman" w:cs="Times New Roman"/>
          <w:bCs/>
          <w:sz w:val="20"/>
          <w:szCs w:val="20"/>
          <w:lang w:eastAsia="ru-RU"/>
        </w:rPr>
        <w:t>оказатели результативности и эффективности программы профилактики</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tbl>
      <w:tblPr>
        <w:tblStyle w:val="121"/>
        <w:tblW w:w="0" w:type="auto"/>
        <w:tblLook w:val="04A0" w:firstRow="1" w:lastRow="0" w:firstColumn="1" w:lastColumn="0" w:noHBand="0" w:noVBand="1"/>
      </w:tblPr>
      <w:tblGrid>
        <w:gridCol w:w="604"/>
        <w:gridCol w:w="3247"/>
        <w:gridCol w:w="5436"/>
      </w:tblGrid>
      <w:tr w:rsidR="0087634F" w:rsidRPr="0084059C" w:rsidTr="00686DB2">
        <w:tc>
          <w:tcPr>
            <w:tcW w:w="691"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w:t>
            </w:r>
          </w:p>
        </w:tc>
        <w:tc>
          <w:tcPr>
            <w:tcW w:w="4772"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bdr w:val="none" w:sz="0" w:space="0" w:color="auto" w:frame="1"/>
                <w:shd w:val="clear" w:color="auto" w:fill="FFFFFF"/>
                <w:lang w:eastAsia="ru-RU"/>
              </w:rPr>
              <w:t>Значение</w:t>
            </w:r>
          </w:p>
        </w:tc>
        <w:tc>
          <w:tcPr>
            <w:tcW w:w="9070" w:type="dxa"/>
            <w:vAlign w:val="center"/>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iCs/>
                <w:sz w:val="20"/>
                <w:szCs w:val="20"/>
                <w:shd w:val="clear" w:color="auto" w:fill="FFFFFF"/>
                <w:lang w:eastAsia="ru-RU"/>
              </w:rPr>
              <w:t>Характеристика значения</w:t>
            </w:r>
          </w:p>
        </w:tc>
      </w:tr>
      <w:tr w:rsidR="0087634F" w:rsidRPr="0084059C" w:rsidTr="00686DB2">
        <w:tc>
          <w:tcPr>
            <w:tcW w:w="691" w:type="dxa"/>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4.1.</w:t>
            </w:r>
          </w:p>
        </w:tc>
        <w:tc>
          <w:tcPr>
            <w:tcW w:w="4772" w:type="dxa"/>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Показатели результативности и эффективности программы профилактики</w:t>
            </w:r>
          </w:p>
        </w:tc>
        <w:tc>
          <w:tcPr>
            <w:tcW w:w="9070" w:type="dxa"/>
          </w:tcPr>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1. Общее количество проведенных профилактических мероприятий.</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2. 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shd w:val="clear" w:color="auto" w:fill="FFFFFF"/>
                <w:lang w:eastAsia="ru-RU"/>
              </w:rPr>
              <w:t xml:space="preserve">3. Соблюдение порядка и сроков консультирования </w:t>
            </w:r>
            <w:r w:rsidRPr="0084059C">
              <w:rPr>
                <w:rFonts w:ascii="Times New Roman" w:eastAsia="Times New Roman" w:hAnsi="Times New Roman" w:cs="Times New Roman"/>
                <w:color w:val="000000"/>
                <w:sz w:val="20"/>
                <w:szCs w:val="20"/>
                <w:shd w:val="clear" w:color="auto" w:fill="FFFFFF"/>
                <w:lang w:eastAsia="ru-RU"/>
              </w:rPr>
              <w:t>контролируемых лиц и их представителей по вопросам, связанным с организацией и осуществлением муниципального контроля.</w:t>
            </w:r>
          </w:p>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4. Снижение количества нарушений обязательных требований, выявленных по результатам проведения контрольных мероприятий.</w:t>
            </w:r>
          </w:p>
        </w:tc>
      </w:tr>
    </w:tbl>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tabs>
          <w:tab w:val="center" w:pos="4677"/>
          <w:tab w:val="left" w:pos="6585"/>
          <w:tab w:val="left" w:pos="7545"/>
        </w:tabs>
        <w:spacing w:after="0" w:line="240" w:lineRule="auto"/>
        <w:jc w:val="center"/>
        <w:rPr>
          <w:rFonts w:ascii="Times New Roman" w:eastAsia="Times New Roman" w:hAnsi="Times New Roman" w:cs="Times New Roman"/>
          <w:b/>
          <w:i/>
          <w:sz w:val="20"/>
          <w:szCs w:val="20"/>
          <w:lang w:eastAsia="ru-RU"/>
        </w:rPr>
      </w:pPr>
      <w:r w:rsidRPr="0084059C">
        <w:rPr>
          <w:rFonts w:ascii="Times New Roman" w:eastAsia="Times New Roman" w:hAnsi="Times New Roman" w:cs="Times New Roman"/>
          <w:b/>
          <w:sz w:val="20"/>
          <w:szCs w:val="20"/>
          <w:lang w:eastAsia="ru-RU"/>
        </w:rPr>
        <w:t>ИРКУТСКАЯ ОБЛАСТЬ</w:t>
      </w:r>
    </w:p>
    <w:p w:rsidR="0087634F" w:rsidRPr="0084059C" w:rsidRDefault="0087634F" w:rsidP="0087634F">
      <w:pPr>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Тулунский район</w:t>
      </w:r>
    </w:p>
    <w:p w:rsidR="0087634F" w:rsidRPr="0084059C" w:rsidRDefault="0087634F" w:rsidP="0087634F">
      <w:pPr>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АДМИНИСТРАЦИЯ</w:t>
      </w:r>
    </w:p>
    <w:p w:rsidR="0087634F" w:rsidRPr="0084059C" w:rsidRDefault="0087634F" w:rsidP="0087634F">
      <w:pPr>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АФАНАСЬЕВСКОГО СЕЛЬСКОГО ПОСЕЛЕНИЯ</w:t>
      </w:r>
    </w:p>
    <w:p w:rsidR="0087634F" w:rsidRPr="0084059C" w:rsidRDefault="0087634F" w:rsidP="0087634F">
      <w:pPr>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p>
    <w:p w:rsidR="0087634F" w:rsidRPr="0084059C" w:rsidRDefault="0087634F" w:rsidP="0087634F">
      <w:pPr>
        <w:tabs>
          <w:tab w:val="left" w:pos="4215"/>
        </w:tabs>
        <w:overflowPunct w:val="0"/>
        <w:autoSpaceDE w:val="0"/>
        <w:autoSpaceDN w:val="0"/>
        <w:adjustRightInd w:val="0"/>
        <w:spacing w:after="0" w:line="240" w:lineRule="auto"/>
        <w:ind w:left="-3827" w:right="-3970"/>
        <w:jc w:val="center"/>
        <w:rPr>
          <w:rFonts w:ascii="Century Schoolbook" w:eastAsia="Times New Roman" w:hAnsi="Century Schoolbook" w:cs="Times New Roman"/>
          <w:b/>
          <w:spacing w:val="20"/>
          <w:sz w:val="20"/>
          <w:szCs w:val="20"/>
          <w:lang w:eastAsia="ru-RU"/>
        </w:rPr>
      </w:pPr>
      <w:proofErr w:type="gramStart"/>
      <w:r w:rsidRPr="0084059C">
        <w:rPr>
          <w:rFonts w:ascii="Century Schoolbook" w:eastAsia="Times New Roman" w:hAnsi="Century Schoolbook" w:cs="Times New Roman"/>
          <w:b/>
          <w:spacing w:val="20"/>
          <w:sz w:val="20"/>
          <w:szCs w:val="20"/>
          <w:lang w:eastAsia="ru-RU"/>
        </w:rPr>
        <w:t>П</w:t>
      </w:r>
      <w:proofErr w:type="gramEnd"/>
      <w:r w:rsidRPr="0084059C">
        <w:rPr>
          <w:rFonts w:ascii="Century Schoolbook" w:eastAsia="Times New Roman" w:hAnsi="Century Schoolbook" w:cs="Times New Roman"/>
          <w:b/>
          <w:spacing w:val="20"/>
          <w:sz w:val="20"/>
          <w:szCs w:val="20"/>
          <w:lang w:eastAsia="ru-RU"/>
        </w:rPr>
        <w:t xml:space="preserve"> О С Т А Н О В Л Е Н И Е</w:t>
      </w:r>
    </w:p>
    <w:p w:rsidR="0087634F" w:rsidRPr="0084059C" w:rsidRDefault="0087634F" w:rsidP="0087634F">
      <w:pPr>
        <w:overflowPunct w:val="0"/>
        <w:autoSpaceDE w:val="0"/>
        <w:autoSpaceDN w:val="0"/>
        <w:adjustRightInd w:val="0"/>
        <w:spacing w:after="0" w:line="240" w:lineRule="auto"/>
        <w:ind w:right="-3970"/>
        <w:jc w:val="both"/>
        <w:rPr>
          <w:rFonts w:ascii="Century Schoolbook" w:eastAsia="Times New Roman" w:hAnsi="Century Schoolbook" w:cs="Times New Roman"/>
          <w:spacing w:val="20"/>
          <w:sz w:val="20"/>
          <w:szCs w:val="20"/>
          <w:lang w:eastAsia="ru-RU"/>
        </w:rPr>
      </w:pPr>
    </w:p>
    <w:p w:rsidR="0087634F" w:rsidRPr="0084059C" w:rsidRDefault="0087634F" w:rsidP="0087634F">
      <w:pPr>
        <w:overflowPunct w:val="0"/>
        <w:autoSpaceDE w:val="0"/>
        <w:autoSpaceDN w:val="0"/>
        <w:adjustRightInd w:val="0"/>
        <w:spacing w:after="0" w:line="240" w:lineRule="auto"/>
        <w:ind w:right="-3970"/>
        <w:jc w:val="both"/>
        <w:rPr>
          <w:rFonts w:ascii="Century Schoolbook" w:eastAsia="Times New Roman" w:hAnsi="Century Schoolbook" w:cs="Times New Roman"/>
          <w:spacing w:val="20"/>
          <w:sz w:val="20"/>
          <w:szCs w:val="20"/>
          <w:lang w:eastAsia="ru-RU"/>
        </w:rPr>
      </w:pPr>
      <w:r w:rsidRPr="0084059C">
        <w:rPr>
          <w:rFonts w:ascii="Times New Roman" w:eastAsia="Times New Roman" w:hAnsi="Times New Roman" w:cs="Times New Roman"/>
          <w:spacing w:val="20"/>
          <w:sz w:val="20"/>
          <w:szCs w:val="20"/>
          <w:lang w:eastAsia="ru-RU"/>
        </w:rPr>
        <w:t xml:space="preserve">31.01.2023 г.                 </w:t>
      </w:r>
      <w:r w:rsidRPr="0084059C">
        <w:rPr>
          <w:rFonts w:ascii="Century Schoolbook" w:eastAsia="Times New Roman" w:hAnsi="Century Schoolbook" w:cs="Times New Roman"/>
          <w:spacing w:val="20"/>
          <w:sz w:val="20"/>
          <w:szCs w:val="20"/>
          <w:lang w:eastAsia="ru-RU"/>
        </w:rPr>
        <w:t xml:space="preserve">                                               № 6-ПГ                                              </w:t>
      </w:r>
    </w:p>
    <w:p w:rsidR="0087634F" w:rsidRPr="0084059C" w:rsidRDefault="0087634F" w:rsidP="0087634F">
      <w:pPr>
        <w:overflowPunct w:val="0"/>
        <w:autoSpaceDE w:val="0"/>
        <w:autoSpaceDN w:val="0"/>
        <w:adjustRightInd w:val="0"/>
        <w:spacing w:after="0" w:line="240" w:lineRule="auto"/>
        <w:ind w:right="-3970"/>
        <w:rPr>
          <w:rFonts w:ascii="Century Schoolbook" w:eastAsia="Times New Roman" w:hAnsi="Century Schoolbook" w:cs="Times New Roman"/>
          <w:b/>
          <w:spacing w:val="20"/>
          <w:sz w:val="20"/>
          <w:szCs w:val="20"/>
          <w:lang w:eastAsia="ru-RU"/>
        </w:rPr>
      </w:pPr>
      <w:r w:rsidRPr="0084059C">
        <w:rPr>
          <w:rFonts w:ascii="Century Schoolbook" w:eastAsia="Times New Roman" w:hAnsi="Century Schoolbook" w:cs="Times New Roman"/>
          <w:b/>
          <w:spacing w:val="20"/>
          <w:sz w:val="20"/>
          <w:szCs w:val="20"/>
          <w:lang w:eastAsia="ru-RU"/>
        </w:rPr>
        <w:t xml:space="preserve">                                       д. Афанасьева</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ind w:right="2975" w:firstLine="709"/>
        <w:jc w:val="both"/>
        <w:rPr>
          <w:rFonts w:ascii="Times New Roman" w:eastAsia="Times New Roman" w:hAnsi="Times New Roman" w:cs="Times New Roman"/>
          <w:b/>
          <w:i/>
          <w:sz w:val="20"/>
          <w:szCs w:val="20"/>
          <w:lang w:eastAsia="ru-RU"/>
        </w:rPr>
      </w:pPr>
      <w:r w:rsidRPr="0084059C">
        <w:rPr>
          <w:rFonts w:ascii="Times New Roman" w:eastAsia="Times New Roman" w:hAnsi="Times New Roman" w:cs="Times New Roman"/>
          <w:b/>
          <w:i/>
          <w:sz w:val="20"/>
          <w:szCs w:val="20"/>
          <w:lang w:eastAsia="ru-RU"/>
        </w:rPr>
        <w:t>Об утверждении Программы профилактики рисков причинения вреда (ущерба) охраняемым законом ценностям на 2023 год  при осуществлении муниципального земельного контроля</w:t>
      </w:r>
    </w:p>
    <w:p w:rsidR="0087634F" w:rsidRPr="0084059C" w:rsidRDefault="0087634F" w:rsidP="0087634F">
      <w:pPr>
        <w:spacing w:after="0"/>
        <w:jc w:val="both"/>
        <w:rPr>
          <w:rFonts w:ascii="Times New Roman" w:eastAsia="Times New Roman" w:hAnsi="Times New Roman" w:cs="Times New Roman"/>
          <w:sz w:val="20"/>
          <w:szCs w:val="20"/>
          <w:lang w:eastAsia="ru-RU"/>
        </w:rPr>
      </w:pPr>
    </w:p>
    <w:p w:rsidR="0087634F" w:rsidRPr="0084059C" w:rsidRDefault="0087634F" w:rsidP="0087634F">
      <w:pPr>
        <w:spacing w:after="0" w:line="240" w:lineRule="auto"/>
        <w:ind w:right="176" w:firstLine="540"/>
        <w:jc w:val="both"/>
        <w:rPr>
          <w:rFonts w:ascii="Times New Roman" w:eastAsia="Times New Roman" w:hAnsi="Times New Roman" w:cs="Times New Roman"/>
          <w:sz w:val="20"/>
          <w:szCs w:val="20"/>
          <w:lang w:eastAsia="ru-RU"/>
        </w:rPr>
      </w:pPr>
      <w:proofErr w:type="gramStart"/>
      <w:r w:rsidRPr="0084059C">
        <w:rPr>
          <w:rFonts w:ascii="Times New Roman" w:eastAsia="Times New Roman" w:hAnsi="Times New Roman" w:cs="Times New Roman"/>
          <w:sz w:val="20"/>
          <w:szCs w:val="20"/>
          <w:lang w:eastAsia="ru-RU"/>
        </w:rPr>
        <w:t xml:space="preserve">В соответствии с Федеральным </w:t>
      </w:r>
      <w:hyperlink r:id="rId13" w:history="1">
        <w:r w:rsidRPr="0084059C">
          <w:rPr>
            <w:rFonts w:ascii="Times New Roman" w:eastAsia="Times New Roman" w:hAnsi="Times New Roman" w:cs="Times New Roman"/>
            <w:sz w:val="20"/>
            <w:szCs w:val="20"/>
            <w:lang w:eastAsia="ru-RU"/>
          </w:rPr>
          <w:t>законом</w:t>
        </w:r>
      </w:hyperlink>
      <w:r w:rsidRPr="0084059C">
        <w:rPr>
          <w:rFonts w:ascii="Times New Roman" w:eastAsia="Times New Roman" w:hAnsi="Times New Roman" w:cs="Times New Roman"/>
          <w:sz w:val="20"/>
          <w:szCs w:val="20"/>
          <w:lang w:eastAsia="ru-RU"/>
        </w:rPr>
        <w:t xml:space="preserve"> от 31 июля 2020 года                         № 248-ФЗ «О государственном контроле (надзоре) и муниципальном контроле в Российской Федерации»,</w:t>
      </w:r>
      <w:r w:rsidRPr="0084059C">
        <w:rPr>
          <w:rFonts w:ascii="Times New Roman" w:eastAsia="Times New Roman" w:hAnsi="Times New Roman" w:cs="Times New Roman"/>
          <w:b/>
          <w:sz w:val="20"/>
          <w:szCs w:val="20"/>
          <w:lang w:eastAsia="ru-RU"/>
        </w:rPr>
        <w:t xml:space="preserve"> </w:t>
      </w:r>
      <w:r w:rsidRPr="0084059C">
        <w:rPr>
          <w:rFonts w:ascii="Times New Roman" w:eastAsia="Times New Roman" w:hAnsi="Times New Roman" w:cs="Times New Roman"/>
          <w:sz w:val="20"/>
          <w:szCs w:val="20"/>
          <w:lang w:eastAsia="ru-RU"/>
        </w:rPr>
        <w:t>и руководствуясь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Афанасьевского сельского поселения от 25.10.2021 года №16-РД</w:t>
      </w:r>
      <w:proofErr w:type="gramEnd"/>
      <w:r w:rsidRPr="0084059C">
        <w:rPr>
          <w:rFonts w:ascii="Times New Roman" w:eastAsia="Times New Roman" w:hAnsi="Times New Roman" w:cs="Times New Roman"/>
          <w:sz w:val="20"/>
          <w:szCs w:val="20"/>
          <w:lang w:eastAsia="ru-RU"/>
        </w:rPr>
        <w:t xml:space="preserve"> «Об утверждении Положения о муниципальном земельном контроле в Афанасьевского сельском поселении», в целях предупреждения нарушений требований земельного законодательства на территории Афанасьевского сельского поселения, </w:t>
      </w:r>
      <w:r w:rsidRPr="0084059C">
        <w:rPr>
          <w:rFonts w:ascii="Times New Roman" w:eastAsia="Times New Roman" w:hAnsi="Times New Roman" w:cs="Times New Roman"/>
          <w:color w:val="000000"/>
          <w:sz w:val="20"/>
          <w:szCs w:val="20"/>
          <w:lang w:eastAsia="ru-RU"/>
        </w:rPr>
        <w:t xml:space="preserve">руководствуясь статьей 6, 24 Устава </w:t>
      </w:r>
      <w:r w:rsidRPr="0084059C">
        <w:rPr>
          <w:rFonts w:ascii="Times New Roman" w:eastAsia="Times New Roman" w:hAnsi="Times New Roman" w:cs="Times New Roman"/>
          <w:sz w:val="20"/>
          <w:szCs w:val="20"/>
          <w:lang w:eastAsia="ru-RU"/>
        </w:rPr>
        <w:t>Афанасьевского</w:t>
      </w:r>
      <w:r w:rsidRPr="0084059C">
        <w:rPr>
          <w:rFonts w:ascii="Times New Roman" w:eastAsia="Times New Roman" w:hAnsi="Times New Roman" w:cs="Times New Roman"/>
          <w:color w:val="000000"/>
          <w:sz w:val="20"/>
          <w:szCs w:val="20"/>
          <w:lang w:eastAsia="ru-RU"/>
        </w:rPr>
        <w:t xml:space="preserve"> сельского поселения</w:t>
      </w:r>
      <w:r w:rsidRPr="0084059C">
        <w:rPr>
          <w:rFonts w:ascii="Times New Roman" w:eastAsia="Times New Roman" w:hAnsi="Times New Roman" w:cs="Times New Roman"/>
          <w:sz w:val="20"/>
          <w:szCs w:val="20"/>
          <w:lang w:eastAsia="ru-RU"/>
        </w:rPr>
        <w:t>,</w:t>
      </w:r>
    </w:p>
    <w:p w:rsidR="0087634F" w:rsidRPr="0084059C" w:rsidRDefault="0087634F" w:rsidP="0087634F">
      <w:pPr>
        <w:spacing w:after="0" w:line="240" w:lineRule="auto"/>
        <w:ind w:firstLine="540"/>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ПОСТАНОВЛЯЮ:</w:t>
      </w:r>
    </w:p>
    <w:p w:rsidR="0087634F" w:rsidRPr="0084059C" w:rsidRDefault="0087634F" w:rsidP="0087634F">
      <w:pPr>
        <w:spacing w:after="0" w:line="240" w:lineRule="auto"/>
        <w:ind w:firstLine="54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 Утвердить прилагаемую</w:t>
      </w:r>
      <w:r w:rsidRPr="0084059C">
        <w:rPr>
          <w:rFonts w:ascii="Times New Roman" w:eastAsia="Times New Roman" w:hAnsi="Times New Roman" w:cs="Times New Roman"/>
          <w:b/>
          <w:sz w:val="20"/>
          <w:szCs w:val="20"/>
          <w:lang w:eastAsia="ru-RU"/>
        </w:rPr>
        <w:t xml:space="preserve"> </w:t>
      </w:r>
      <w:r w:rsidRPr="0084059C">
        <w:rPr>
          <w:rFonts w:ascii="Times New Roman" w:eastAsia="Times New Roman" w:hAnsi="Times New Roman" w:cs="Times New Roman"/>
          <w:sz w:val="20"/>
          <w:szCs w:val="20"/>
          <w:lang w:eastAsia="ru-RU"/>
        </w:rPr>
        <w:t>Программу профилактики рисков причинения вреда (ущерба) охраняемым законом ценностям на 2023 год при осуществлении муниципального земельного контроля.</w:t>
      </w:r>
    </w:p>
    <w:p w:rsidR="0087634F" w:rsidRPr="0084059C" w:rsidRDefault="0087634F" w:rsidP="0087634F">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 Опубликовать настоящее постановление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87634F" w:rsidRPr="0084059C" w:rsidRDefault="0087634F" w:rsidP="0087634F">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3. </w:t>
      </w:r>
      <w:proofErr w:type="gramStart"/>
      <w:r w:rsidRPr="0084059C">
        <w:rPr>
          <w:rFonts w:ascii="Times New Roman" w:eastAsia="Times New Roman" w:hAnsi="Times New Roman" w:cs="Times New Roman"/>
          <w:sz w:val="20"/>
          <w:szCs w:val="20"/>
          <w:lang w:eastAsia="ru-RU"/>
        </w:rPr>
        <w:t>Контроль за</w:t>
      </w:r>
      <w:proofErr w:type="gramEnd"/>
      <w:r w:rsidRPr="0084059C">
        <w:rPr>
          <w:rFonts w:ascii="Times New Roman" w:eastAsia="Times New Roman" w:hAnsi="Times New Roman" w:cs="Times New Roman"/>
          <w:sz w:val="20"/>
          <w:szCs w:val="20"/>
          <w:lang w:eastAsia="ru-RU"/>
        </w:rPr>
        <w:t xml:space="preserve"> исполнением настоящего постановления оставляю за собой. </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Глава Афанасьевского </w:t>
      </w:r>
    </w:p>
    <w:p w:rsidR="0087634F" w:rsidRPr="0084059C" w:rsidRDefault="0087634F" w:rsidP="0087634F">
      <w:pPr>
        <w:spacing w:after="0" w:line="240" w:lineRule="auto"/>
        <w:rPr>
          <w:rFonts w:ascii="Times New Roman" w:eastAsia="Times New Roman" w:hAnsi="Times New Roman" w:cs="Times New Roman"/>
          <w:sz w:val="20"/>
          <w:szCs w:val="20"/>
          <w:lang w:eastAsia="ru-RU"/>
        </w:rPr>
        <w:sectPr w:rsidR="0087634F" w:rsidRPr="0084059C" w:rsidSect="00C84874">
          <w:pgSz w:w="11906" w:h="16838"/>
          <w:pgMar w:top="851" w:right="1134" w:bottom="709" w:left="1701" w:header="709" w:footer="709" w:gutter="0"/>
          <w:cols w:space="708"/>
          <w:docGrid w:linePitch="360"/>
        </w:sectPr>
      </w:pPr>
      <w:r w:rsidRPr="0084059C">
        <w:rPr>
          <w:rFonts w:ascii="Times New Roman" w:eastAsia="Times New Roman" w:hAnsi="Times New Roman" w:cs="Times New Roman"/>
          <w:sz w:val="20"/>
          <w:szCs w:val="20"/>
          <w:lang w:eastAsia="ru-RU"/>
        </w:rPr>
        <w:t>сельского поселения                                                  М.В. Черняева</w:t>
      </w:r>
    </w:p>
    <w:p w:rsidR="0087634F" w:rsidRPr="0084059C" w:rsidRDefault="0087634F" w:rsidP="0087634F">
      <w:pPr>
        <w:spacing w:after="0"/>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lastRenderedPageBreak/>
        <w:t xml:space="preserve">УТВЕРЖДЕНА </w:t>
      </w:r>
    </w:p>
    <w:p w:rsidR="0087634F" w:rsidRPr="0084059C" w:rsidRDefault="0087634F" w:rsidP="0087634F">
      <w:pPr>
        <w:spacing w:after="0"/>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постановлением Администрации</w:t>
      </w:r>
    </w:p>
    <w:p w:rsidR="0087634F" w:rsidRPr="0084059C" w:rsidRDefault="0087634F" w:rsidP="0087634F">
      <w:pPr>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Афанасьевского сельского поселения</w:t>
      </w:r>
    </w:p>
    <w:p w:rsidR="0087634F" w:rsidRPr="0084059C" w:rsidRDefault="0087634F" w:rsidP="0087634F">
      <w:pPr>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от  «31» января 2022  г.  № 6-ПГ</w:t>
      </w:r>
    </w:p>
    <w:p w:rsidR="0087634F" w:rsidRPr="0084059C" w:rsidRDefault="0087634F" w:rsidP="0087634F">
      <w:pPr>
        <w:spacing w:after="0" w:line="240" w:lineRule="auto"/>
        <w:jc w:val="right"/>
        <w:rPr>
          <w:rFonts w:ascii="Times New Roman" w:eastAsia="Times New Roman" w:hAnsi="Times New Roman" w:cs="Times New Roman"/>
          <w:sz w:val="20"/>
          <w:szCs w:val="20"/>
          <w:lang w:eastAsia="ru-RU"/>
        </w:rPr>
      </w:pPr>
    </w:p>
    <w:p w:rsidR="0087634F" w:rsidRPr="0084059C" w:rsidRDefault="0087634F" w:rsidP="0087634F">
      <w:pPr>
        <w:spacing w:after="0"/>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Программа</w:t>
      </w:r>
    </w:p>
    <w:p w:rsidR="0087634F" w:rsidRPr="0084059C" w:rsidRDefault="0087634F" w:rsidP="0087634F">
      <w:pPr>
        <w:spacing w:after="0"/>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b/>
          <w:sz w:val="20"/>
          <w:szCs w:val="20"/>
          <w:lang w:eastAsia="ru-RU"/>
        </w:rPr>
        <w:t xml:space="preserve">профилактики рисков причинения вреда (ущерба)                                 охраняемым законом ценностям на 2023 год                                                          при осуществлении муниципального земельного контроля </w:t>
      </w:r>
    </w:p>
    <w:p w:rsidR="0087634F" w:rsidRPr="0084059C" w:rsidRDefault="0087634F" w:rsidP="0087634F">
      <w:pPr>
        <w:spacing w:after="0"/>
        <w:ind w:firstLine="540"/>
        <w:jc w:val="both"/>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 Общие положения</w:t>
      </w: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1.1. Настоящая программа разработана для своевременного предупреждения Администрацией Афанасьевского сельского поселения и ее территориальными органами (далее - Администрация) нарушений требований земельного законодательства в отношении расположенных                     в границах Афанасьевского сельского поселения объектов земельного контроля.</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1.2.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2. Анализ текущего состояния, планируемого развития </w:t>
      </w: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и ожидаемая результативность профилактических мероприятий</w:t>
      </w: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2.1</w:t>
      </w:r>
      <w:proofErr w:type="gramStart"/>
      <w:r w:rsidRPr="0084059C">
        <w:rPr>
          <w:rFonts w:ascii="Times New Roman" w:eastAsia="Times New Roman" w:hAnsi="Times New Roman" w:cs="Times New Roman"/>
          <w:sz w:val="20"/>
          <w:szCs w:val="20"/>
          <w:lang w:eastAsia="ru-RU"/>
        </w:rPr>
        <w:t xml:space="preserve"> В</w:t>
      </w:r>
      <w:proofErr w:type="gramEnd"/>
      <w:r w:rsidRPr="0084059C">
        <w:rPr>
          <w:rFonts w:ascii="Times New Roman" w:eastAsia="Times New Roman" w:hAnsi="Times New Roman" w:cs="Times New Roman"/>
          <w:sz w:val="20"/>
          <w:szCs w:val="20"/>
          <w:lang w:eastAsia="ru-RU"/>
        </w:rPr>
        <w:t xml:space="preserve"> 2023 году в целях профилактики нарушений требований земельного законодательства планируется:</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1) совершенствование и своевременное заполнение тематического раздела                               на официальном сайте Администрации Афанасьевского сельского поселения                       в информационно-телекоммуникационной сети Интернет по адресу: </w:t>
      </w:r>
      <w:hyperlink r:id="rId14" w:history="1">
        <w:r w:rsidRPr="0084059C">
          <w:rPr>
            <w:rFonts w:ascii="Times New Roman" w:eastAsia="Times New Roman" w:hAnsi="Times New Roman" w:cs="Times New Roman"/>
            <w:color w:val="0000FF" w:themeColor="hyperlink"/>
            <w:sz w:val="20"/>
            <w:szCs w:val="20"/>
            <w:u w:val="single"/>
            <w:lang w:eastAsia="ru-RU"/>
          </w:rPr>
          <w:t>http://afanasev.mo38.ru</w:t>
        </w:r>
      </w:hyperlink>
      <w:r w:rsidRPr="0084059C">
        <w:rPr>
          <w:rFonts w:ascii="Times New Roman" w:eastAsia="Times New Roman" w:hAnsi="Times New Roman" w:cs="Times New Roman"/>
          <w:sz w:val="20"/>
          <w:szCs w:val="20"/>
          <w:lang w:eastAsia="ru-RU"/>
        </w:rPr>
        <w:t xml:space="preserve"> (далее - официальный интернет-сайт):</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земельного контроля, а также информации                                    о должностных лицах, осуществляющих муниципальный земельный контроль, их контактных данных;</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б) своевременное размещение планов проведения плановых проверок, результатов проверок, подготовка развернутых ответов на возникающие вопросы;</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в) дополнительное информирование контролируемых лиц через новостной блок официального интернет-сайта об изменениях земельного законодательства; </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2) устное консультирование контролируемых лиц и (или)                                 их представителей на личном приеме, а также по телефону по вопросам соблюдения требований земельного законодательства;</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3)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4) объявление предостережений о недопустимости нарушения обязательных требований;</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5) </w:t>
      </w:r>
      <w:proofErr w:type="spellStart"/>
      <w:r w:rsidRPr="0084059C">
        <w:rPr>
          <w:rFonts w:ascii="Times New Roman" w:eastAsia="Times New Roman" w:hAnsi="Times New Roman" w:cs="Times New Roman"/>
          <w:sz w:val="20"/>
          <w:szCs w:val="20"/>
          <w:lang w:eastAsia="ru-RU"/>
        </w:rPr>
        <w:t>самообследование</w:t>
      </w:r>
      <w:proofErr w:type="spellEnd"/>
      <w:r w:rsidRPr="0084059C">
        <w:rPr>
          <w:rFonts w:ascii="Times New Roman" w:eastAsia="Times New Roman" w:hAnsi="Times New Roman" w:cs="Times New Roman"/>
          <w:sz w:val="20"/>
          <w:szCs w:val="20"/>
          <w:lang w:eastAsia="ru-RU"/>
        </w:rPr>
        <w:t xml:space="preserve">, которое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сайта в информационно-телекоммуникационной сети «Интернет» по адресу: </w:t>
      </w:r>
      <w:hyperlink r:id="rId15" w:history="1">
        <w:r w:rsidRPr="0084059C">
          <w:rPr>
            <w:rFonts w:ascii="Times New Roman" w:eastAsia="Times New Roman" w:hAnsi="Times New Roman" w:cs="Times New Roman"/>
            <w:color w:val="0000FF" w:themeColor="hyperlink"/>
            <w:sz w:val="20"/>
            <w:szCs w:val="20"/>
            <w:u w:val="single"/>
            <w:lang w:eastAsia="ru-RU"/>
          </w:rPr>
          <w:t>http://afanasev.mo38.ru</w:t>
        </w:r>
      </w:hyperlink>
      <w:r w:rsidRPr="0084059C">
        <w:rPr>
          <w:rFonts w:ascii="Times New Roman" w:eastAsia="Times New Roman" w:hAnsi="Times New Roman" w:cs="Times New Roman"/>
          <w:sz w:val="20"/>
          <w:szCs w:val="20"/>
          <w:lang w:eastAsia="ru-RU"/>
        </w:rPr>
        <w:t xml:space="preserve"> посредствам размещенной формы проверочного листа (списка контрольных вопросов) и его графической схемы. </w:t>
      </w: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3. Цели, задачи и основополагающие принципы </w:t>
      </w: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реализации положений настоящей программы</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3.1. Целями настоящей программы являются:</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w:t>
      </w:r>
      <w:proofErr w:type="gramStart"/>
      <w:r w:rsidRPr="0084059C">
        <w:rPr>
          <w:rFonts w:ascii="Times New Roman" w:eastAsia="Times New Roman" w:hAnsi="Times New Roman" w:cs="Times New Roman"/>
          <w:sz w:val="20"/>
          <w:szCs w:val="20"/>
          <w:lang w:eastAsia="ru-RU"/>
        </w:rPr>
        <w:t>1) стимулирование добросовестного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а также минимизация риска причинения вреда (ущерба) охраняемым законом ценностям, вызванного возможными нарушениями требований земельного законодательства                       (снижение потенциальной выгоды от таких нарушений).</w:t>
      </w:r>
      <w:proofErr w:type="gramEnd"/>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2) устранение причин и факторов, способствующих нарушениям требований земельного законодательства;</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3) создание благоприятных условий для скорейшего доведения требований земельного законодательства до контролируемых лиц, повышение информированности о способах их соблюдения.</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3.2. Задачами настоящей программы являются:</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1) формирование у контролируемых лиц единообразного понимания требований земельного законодательства;</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lastRenderedPageBreak/>
        <w:t xml:space="preserve">        2) повышение прозрачности деятельности при осуществлении муниципального земельного контроля;</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3) выявление наиболее часто встречающихся случаев нарушений требований земельного законодательства, подготовка и размещение                       на официальном интернет-сайте соответствующих руково</w:t>
      </w:r>
      <w:proofErr w:type="gramStart"/>
      <w:r w:rsidRPr="0084059C">
        <w:rPr>
          <w:rFonts w:ascii="Times New Roman" w:eastAsia="Times New Roman" w:hAnsi="Times New Roman" w:cs="Times New Roman"/>
          <w:sz w:val="20"/>
          <w:szCs w:val="20"/>
          <w:lang w:eastAsia="ru-RU"/>
        </w:rPr>
        <w:t>дств в ц</w:t>
      </w:r>
      <w:proofErr w:type="gramEnd"/>
      <w:r w:rsidRPr="0084059C">
        <w:rPr>
          <w:rFonts w:ascii="Times New Roman" w:eastAsia="Times New Roman" w:hAnsi="Times New Roman" w:cs="Times New Roman"/>
          <w:sz w:val="20"/>
          <w:szCs w:val="20"/>
          <w:lang w:eastAsia="ru-RU"/>
        </w:rPr>
        <w:t>елях недопущения указанных нарушений.</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3.3. Профилактические мероприятия планируются и осуществляются                 на основе соблюдения следующих основополагающих принципов:</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1) принцип понятности - представление контролируемым лицам информации о требованиях земельного законодательства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2) принцип информационной открытости - доступность для контролируемых лиц сведений об организации и проведении профилактических мероприятий;</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3) принцип обязательности - строгая необходимость проведения профилактических мероприятий;</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p>
    <w:p w:rsidR="0087634F" w:rsidRPr="0084059C" w:rsidRDefault="0087634F" w:rsidP="0087634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4. П</w:t>
      </w:r>
      <w:r w:rsidRPr="0084059C">
        <w:rPr>
          <w:rFonts w:ascii="Times New Roman" w:hAnsi="Times New Roman" w:cs="Times New Roman"/>
          <w:sz w:val="20"/>
          <w:szCs w:val="20"/>
        </w:rPr>
        <w:t>еречень профилактических мероприятий, сроки (периодичность) их проведения</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tbl>
      <w:tblPr>
        <w:tblStyle w:val="ab"/>
        <w:tblW w:w="9570" w:type="dxa"/>
        <w:tblLayout w:type="fixed"/>
        <w:tblLook w:val="04A0" w:firstRow="1" w:lastRow="0" w:firstColumn="1" w:lastColumn="0" w:noHBand="0" w:noVBand="1"/>
      </w:tblPr>
      <w:tblGrid>
        <w:gridCol w:w="674"/>
        <w:gridCol w:w="2552"/>
        <w:gridCol w:w="1701"/>
        <w:gridCol w:w="2268"/>
        <w:gridCol w:w="2375"/>
      </w:tblGrid>
      <w:tr w:rsidR="0087634F" w:rsidRPr="0084059C" w:rsidTr="00686DB2">
        <w:tc>
          <w:tcPr>
            <w:tcW w:w="675"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 xml:space="preserve">№ </w:t>
            </w:r>
            <w:proofErr w:type="spellStart"/>
            <w:r w:rsidRPr="0084059C">
              <w:t>пп</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 xml:space="preserve">Срок </w:t>
            </w:r>
            <w:proofErr w:type="spellStart"/>
            <w:proofErr w:type="gramStart"/>
            <w:r w:rsidRPr="0084059C">
              <w:t>исполне-ния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Ответственный исполнитель</w:t>
            </w:r>
          </w:p>
        </w:tc>
        <w:tc>
          <w:tcPr>
            <w:tcW w:w="2375"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Ожидаемые результаты</w:t>
            </w:r>
          </w:p>
        </w:tc>
      </w:tr>
      <w:tr w:rsidR="0087634F" w:rsidRPr="0084059C" w:rsidTr="00686DB2">
        <w:tc>
          <w:tcPr>
            <w:tcW w:w="675"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1.</w:t>
            </w:r>
          </w:p>
        </w:tc>
        <w:tc>
          <w:tcPr>
            <w:tcW w:w="2552" w:type="dxa"/>
            <w:tcBorders>
              <w:top w:val="single" w:sz="4" w:space="0" w:color="auto"/>
              <w:left w:val="single" w:sz="4" w:space="0" w:color="auto"/>
              <w:bottom w:val="single" w:sz="4" w:space="0" w:color="auto"/>
              <w:right w:val="single" w:sz="4" w:space="0" w:color="auto"/>
            </w:tcBorders>
            <w:vAlign w:val="center"/>
          </w:tcPr>
          <w:p w:rsidR="0087634F" w:rsidRPr="0084059C" w:rsidRDefault="0087634F" w:rsidP="0087634F">
            <w:pPr>
              <w:jc w:val="center"/>
            </w:pPr>
            <w:r w:rsidRPr="0084059C">
              <w:t>Размещение</w:t>
            </w:r>
          </w:p>
          <w:p w:rsidR="0087634F" w:rsidRPr="0084059C" w:rsidRDefault="0087634F" w:rsidP="0087634F">
            <w:pPr>
              <w:jc w:val="center"/>
            </w:pPr>
            <w:r w:rsidRPr="0084059C">
              <w:t>на официальном интернет-сайте Администрации</w:t>
            </w:r>
          </w:p>
          <w:p w:rsidR="0087634F" w:rsidRPr="0084059C" w:rsidRDefault="0087634F" w:rsidP="0087634F">
            <w:pPr>
              <w:jc w:val="center"/>
            </w:pPr>
            <w:r w:rsidRPr="0084059C">
              <w:t>Афанасьевского сельского поселения</w:t>
            </w:r>
          </w:p>
          <w:p w:rsidR="0087634F" w:rsidRPr="0084059C" w:rsidRDefault="0087634F" w:rsidP="0087634F">
            <w:pPr>
              <w:jc w:val="center"/>
            </w:pPr>
            <w:r w:rsidRPr="0084059C">
              <w:t>программы профилактики нарушений</w:t>
            </w:r>
          </w:p>
          <w:p w:rsidR="0087634F" w:rsidRPr="0084059C" w:rsidRDefault="0087634F" w:rsidP="0087634F">
            <w:pPr>
              <w:jc w:val="center"/>
            </w:pPr>
            <w:r w:rsidRPr="0084059C">
              <w:t>на 2023 год при осуществлении муниципального земельного контроля</w:t>
            </w:r>
          </w:p>
          <w:p w:rsidR="0087634F" w:rsidRPr="0084059C" w:rsidRDefault="0087634F" w:rsidP="0087634F">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не позднее</w:t>
            </w:r>
          </w:p>
          <w:p w:rsidR="0087634F" w:rsidRPr="0084059C" w:rsidRDefault="0087634F" w:rsidP="0087634F">
            <w:pPr>
              <w:jc w:val="center"/>
            </w:pPr>
            <w:r w:rsidRPr="0084059C">
              <w:t>20 декабря</w:t>
            </w:r>
          </w:p>
          <w:p w:rsidR="0087634F" w:rsidRPr="0084059C" w:rsidRDefault="0087634F" w:rsidP="0087634F">
            <w:pPr>
              <w:jc w:val="center"/>
            </w:pPr>
            <w:r w:rsidRPr="0084059C">
              <w:t>2022 года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Ответственный исполнитель   Администрации Афанасьевского сельского поселения</w:t>
            </w:r>
          </w:p>
        </w:tc>
        <w:tc>
          <w:tcPr>
            <w:tcW w:w="2375" w:type="dxa"/>
            <w:tcBorders>
              <w:top w:val="single" w:sz="4" w:space="0" w:color="auto"/>
              <w:left w:val="single" w:sz="4" w:space="0" w:color="auto"/>
              <w:bottom w:val="single" w:sz="4" w:space="0" w:color="auto"/>
              <w:right w:val="single" w:sz="4" w:space="0" w:color="auto"/>
            </w:tcBorders>
            <w:vAlign w:val="center"/>
          </w:tcPr>
          <w:p w:rsidR="0087634F" w:rsidRPr="0084059C" w:rsidRDefault="0087634F" w:rsidP="0087634F">
            <w:pPr>
              <w:jc w:val="center"/>
            </w:pPr>
            <w:r w:rsidRPr="0084059C">
              <w:t>информирование контролируемых лиц</w:t>
            </w:r>
          </w:p>
          <w:p w:rsidR="0087634F" w:rsidRPr="0084059C" w:rsidRDefault="0087634F" w:rsidP="0087634F">
            <w:pPr>
              <w:jc w:val="center"/>
            </w:pPr>
            <w:r w:rsidRPr="0084059C">
              <w:t>и повышение</w:t>
            </w:r>
          </w:p>
          <w:p w:rsidR="0087634F" w:rsidRPr="0084059C" w:rsidRDefault="0087634F" w:rsidP="0087634F">
            <w:pPr>
              <w:jc w:val="center"/>
            </w:pPr>
            <w:r w:rsidRPr="0084059C">
              <w:t>их правосознания</w:t>
            </w:r>
          </w:p>
          <w:p w:rsidR="0087634F" w:rsidRPr="0084059C" w:rsidRDefault="0087634F" w:rsidP="0087634F">
            <w:pPr>
              <w:jc w:val="center"/>
            </w:pPr>
          </w:p>
          <w:p w:rsidR="0087634F" w:rsidRPr="0084059C" w:rsidRDefault="0087634F" w:rsidP="0087634F">
            <w:pPr>
              <w:jc w:val="center"/>
            </w:pPr>
          </w:p>
          <w:p w:rsidR="0087634F" w:rsidRPr="0084059C" w:rsidRDefault="0087634F" w:rsidP="0087634F"/>
        </w:tc>
      </w:tr>
      <w:tr w:rsidR="0087634F" w:rsidRPr="0084059C" w:rsidTr="00686DB2">
        <w:tc>
          <w:tcPr>
            <w:tcW w:w="675"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 xml:space="preserve">Размещение </w:t>
            </w:r>
          </w:p>
          <w:p w:rsidR="0087634F" w:rsidRPr="0084059C" w:rsidRDefault="0087634F" w:rsidP="0087634F">
            <w:pPr>
              <w:jc w:val="center"/>
            </w:pPr>
            <w:r w:rsidRPr="0084059C">
              <w:t>на официальном интернет-сайте</w:t>
            </w:r>
          </w:p>
          <w:p w:rsidR="0087634F" w:rsidRPr="0084059C" w:rsidRDefault="0087634F" w:rsidP="0087634F">
            <w:pPr>
              <w:jc w:val="center"/>
            </w:pPr>
            <w:r w:rsidRPr="0084059C">
              <w:t>Администрации</w:t>
            </w:r>
          </w:p>
          <w:p w:rsidR="0087634F" w:rsidRPr="0084059C" w:rsidRDefault="0087634F" w:rsidP="0087634F">
            <w:pPr>
              <w:jc w:val="center"/>
            </w:pPr>
            <w:r w:rsidRPr="0084059C">
              <w:t xml:space="preserve">Афанасьевского сельского поселения </w:t>
            </w:r>
          </w:p>
          <w:p w:rsidR="0087634F" w:rsidRPr="0084059C" w:rsidRDefault="0087634F" w:rsidP="0087634F">
            <w:pPr>
              <w:jc w:val="center"/>
            </w:pPr>
            <w:r w:rsidRPr="0084059C">
              <w:t xml:space="preserve">плана проведения плановых проверок юридических лиц </w:t>
            </w:r>
          </w:p>
          <w:p w:rsidR="0087634F" w:rsidRPr="0084059C" w:rsidRDefault="0087634F" w:rsidP="0087634F">
            <w:pPr>
              <w:jc w:val="center"/>
            </w:pPr>
            <w:r w:rsidRPr="0084059C">
              <w:t xml:space="preserve">и индивидуальных предпринимателей на 2023 год </w:t>
            </w:r>
          </w:p>
          <w:p w:rsidR="0087634F" w:rsidRPr="0084059C" w:rsidRDefault="0087634F" w:rsidP="0087634F">
            <w:pPr>
              <w:jc w:val="center"/>
            </w:pPr>
            <w:r w:rsidRPr="0084059C">
              <w:t>(при наличии оснований)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до                  20 декабря</w:t>
            </w:r>
          </w:p>
          <w:p w:rsidR="0087634F" w:rsidRPr="0084059C" w:rsidRDefault="0087634F" w:rsidP="0087634F">
            <w:pPr>
              <w:jc w:val="center"/>
            </w:pPr>
            <w:r w:rsidRPr="0084059C">
              <w:t>2022 года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Ответственный исполнитель   Администрации Афанасьевского сельского поселения</w:t>
            </w:r>
          </w:p>
        </w:tc>
        <w:tc>
          <w:tcPr>
            <w:tcW w:w="2375" w:type="dxa"/>
            <w:tcBorders>
              <w:top w:val="single" w:sz="4" w:space="0" w:color="auto"/>
              <w:left w:val="single" w:sz="4" w:space="0" w:color="auto"/>
              <w:bottom w:val="single" w:sz="4" w:space="0" w:color="auto"/>
              <w:right w:val="single" w:sz="4" w:space="0" w:color="auto"/>
            </w:tcBorders>
            <w:vAlign w:val="center"/>
          </w:tcPr>
          <w:p w:rsidR="0087634F" w:rsidRPr="0084059C" w:rsidRDefault="0087634F" w:rsidP="0087634F">
            <w:pPr>
              <w:jc w:val="center"/>
            </w:pPr>
          </w:p>
          <w:p w:rsidR="0087634F" w:rsidRPr="0084059C" w:rsidRDefault="0087634F" w:rsidP="0087634F">
            <w:pPr>
              <w:jc w:val="center"/>
            </w:pPr>
            <w:r w:rsidRPr="0084059C">
              <w:t xml:space="preserve">информирование контролируемых лиц </w:t>
            </w:r>
          </w:p>
          <w:p w:rsidR="0087634F" w:rsidRPr="0084059C" w:rsidRDefault="0087634F" w:rsidP="0087634F">
            <w:pPr>
              <w:jc w:val="center"/>
            </w:pPr>
            <w:r w:rsidRPr="0084059C">
              <w:t xml:space="preserve">о планируемых проверках </w:t>
            </w:r>
          </w:p>
          <w:p w:rsidR="0087634F" w:rsidRPr="0084059C" w:rsidRDefault="0087634F" w:rsidP="0087634F">
            <w:pPr>
              <w:jc w:val="center"/>
            </w:pPr>
            <w:r w:rsidRPr="0084059C">
              <w:t>по соблюдению земельного законодательства</w:t>
            </w:r>
          </w:p>
        </w:tc>
      </w:tr>
      <w:tr w:rsidR="0087634F" w:rsidRPr="0084059C" w:rsidTr="00686DB2">
        <w:tc>
          <w:tcPr>
            <w:tcW w:w="675"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 xml:space="preserve">Поддержание </w:t>
            </w:r>
          </w:p>
          <w:p w:rsidR="0087634F" w:rsidRPr="0084059C" w:rsidRDefault="0087634F" w:rsidP="0087634F">
            <w:pPr>
              <w:jc w:val="center"/>
            </w:pPr>
            <w:r w:rsidRPr="0084059C">
              <w:t xml:space="preserve">в актуальной редакции </w:t>
            </w:r>
            <w:proofErr w:type="gramStart"/>
            <w:r w:rsidRPr="0084059C">
              <w:t>размещенных</w:t>
            </w:r>
            <w:proofErr w:type="gramEnd"/>
          </w:p>
          <w:p w:rsidR="0087634F" w:rsidRPr="0084059C" w:rsidRDefault="0087634F" w:rsidP="0087634F">
            <w:pPr>
              <w:jc w:val="center"/>
            </w:pPr>
            <w:r w:rsidRPr="0084059C">
              <w:t>на официальном интернет-сайте</w:t>
            </w:r>
          </w:p>
          <w:p w:rsidR="0087634F" w:rsidRPr="0084059C" w:rsidRDefault="0087634F" w:rsidP="0087634F">
            <w:pPr>
              <w:jc w:val="center"/>
            </w:pPr>
            <w:r w:rsidRPr="0084059C">
              <w:t>Администрации</w:t>
            </w:r>
          </w:p>
          <w:p w:rsidR="0087634F" w:rsidRPr="0084059C" w:rsidRDefault="0087634F" w:rsidP="0087634F">
            <w:pPr>
              <w:jc w:val="center"/>
            </w:pPr>
            <w:proofErr w:type="spellStart"/>
            <w:r w:rsidRPr="0084059C">
              <w:t>г.о</w:t>
            </w:r>
            <w:proofErr w:type="spellEnd"/>
            <w:r w:rsidRPr="0084059C">
              <w:t xml:space="preserve">. Саранск перечня </w:t>
            </w:r>
          </w:p>
          <w:p w:rsidR="0087634F" w:rsidRPr="0084059C" w:rsidRDefault="0087634F" w:rsidP="0087634F">
            <w:pPr>
              <w:jc w:val="center"/>
            </w:pPr>
            <w:r w:rsidRPr="0084059C">
              <w:t xml:space="preserve">наименований </w:t>
            </w:r>
          </w:p>
          <w:p w:rsidR="0087634F" w:rsidRPr="0084059C" w:rsidRDefault="0087634F" w:rsidP="0087634F">
            <w:pPr>
              <w:jc w:val="center"/>
            </w:pPr>
            <w:r w:rsidRPr="0084059C">
              <w:t xml:space="preserve">нормативных правовых актов              и (или) их отдельных частей (положений), </w:t>
            </w:r>
          </w:p>
          <w:p w:rsidR="0087634F" w:rsidRPr="0084059C" w:rsidRDefault="0087634F" w:rsidP="0087634F">
            <w:pPr>
              <w:jc w:val="center"/>
            </w:pPr>
            <w:r w:rsidRPr="0084059C">
              <w:t xml:space="preserve">их реквизитов </w:t>
            </w:r>
          </w:p>
          <w:p w:rsidR="0087634F" w:rsidRPr="0084059C" w:rsidRDefault="0087634F" w:rsidP="0087634F">
            <w:pPr>
              <w:jc w:val="center"/>
            </w:pPr>
            <w:r w:rsidRPr="0084059C">
              <w:t>и текстов, оценка соблюдения которых является предметом муниципального земельного контроля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 xml:space="preserve">по мере издания  новых нормативных правовых актов </w:t>
            </w:r>
          </w:p>
          <w:p w:rsidR="0087634F" w:rsidRPr="0084059C" w:rsidRDefault="0087634F" w:rsidP="0087634F">
            <w:pPr>
              <w:jc w:val="center"/>
            </w:pPr>
            <w:r w:rsidRPr="0084059C">
              <w:t xml:space="preserve">и (или) внесения </w:t>
            </w:r>
          </w:p>
          <w:p w:rsidR="0087634F" w:rsidRPr="0084059C" w:rsidRDefault="0087634F" w:rsidP="0087634F">
            <w:pPr>
              <w:jc w:val="center"/>
            </w:pPr>
            <w:r w:rsidRPr="0084059C">
              <w:t>в них изменений (дополнений)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 xml:space="preserve">Ответственный исполнитель   Администрации Афанасьевского сельского поселения контроля </w:t>
            </w:r>
          </w:p>
        </w:tc>
        <w:tc>
          <w:tcPr>
            <w:tcW w:w="2375"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информирование контролируемых лиц</w:t>
            </w:r>
          </w:p>
        </w:tc>
      </w:tr>
      <w:tr w:rsidR="0087634F" w:rsidRPr="0084059C" w:rsidTr="00686DB2">
        <w:tc>
          <w:tcPr>
            <w:tcW w:w="675"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 xml:space="preserve">Устное консультирование </w:t>
            </w:r>
            <w:r w:rsidRPr="0084059C">
              <w:lastRenderedPageBreak/>
              <w:t>контролируемых лиц и (или)                                 их представителей на личном приеме, а также                           по телефону                   по вопросам соблюдения требований земельного законодательства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lastRenderedPageBreak/>
              <w:t xml:space="preserve">постоянно, </w:t>
            </w:r>
            <w:r w:rsidRPr="0084059C">
              <w:lastRenderedPageBreak/>
              <w:t xml:space="preserve">согласно </w:t>
            </w:r>
            <w:proofErr w:type="gramStart"/>
            <w:r w:rsidRPr="0084059C">
              <w:t>установленного</w:t>
            </w:r>
            <w:proofErr w:type="gramEnd"/>
          </w:p>
          <w:p w:rsidR="0087634F" w:rsidRPr="0084059C" w:rsidRDefault="0087634F" w:rsidP="0087634F">
            <w:pPr>
              <w:jc w:val="center"/>
            </w:pPr>
            <w:r w:rsidRPr="0084059C">
              <w:t>графика (режима) 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lastRenderedPageBreak/>
              <w:t xml:space="preserve">должностные лица, </w:t>
            </w:r>
            <w:r w:rsidRPr="0084059C">
              <w:lastRenderedPageBreak/>
              <w:t>уполномоченные осуществлять муниципальный земельный контроль</w:t>
            </w:r>
          </w:p>
        </w:tc>
        <w:tc>
          <w:tcPr>
            <w:tcW w:w="2375"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lastRenderedPageBreak/>
              <w:t xml:space="preserve">разъяснения </w:t>
            </w:r>
          </w:p>
          <w:p w:rsidR="0087634F" w:rsidRPr="0084059C" w:rsidRDefault="0087634F" w:rsidP="0087634F">
            <w:pPr>
              <w:jc w:val="center"/>
            </w:pPr>
            <w:r w:rsidRPr="0084059C">
              <w:lastRenderedPageBreak/>
              <w:t>на поставленные вопросы</w:t>
            </w:r>
          </w:p>
        </w:tc>
      </w:tr>
      <w:tr w:rsidR="0087634F" w:rsidRPr="0084059C" w:rsidTr="00686DB2">
        <w:tc>
          <w:tcPr>
            <w:tcW w:w="675"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lastRenderedPageBreak/>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Информировани</w:t>
            </w:r>
            <w:proofErr w:type="gramStart"/>
            <w:r w:rsidRPr="0084059C">
              <w:t>е-</w:t>
            </w:r>
            <w:proofErr w:type="gramEnd"/>
            <w:r w:rsidRPr="0084059C">
              <w:t xml:space="preserve"> консультирование в ходе рабочих встреч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при поступлении соответствующих обращений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должностные лица, уполномоченные осуществлять муниципальный земельный контроль</w:t>
            </w:r>
          </w:p>
        </w:tc>
        <w:tc>
          <w:tcPr>
            <w:tcW w:w="2375" w:type="dxa"/>
            <w:tcBorders>
              <w:top w:val="single" w:sz="4" w:space="0" w:color="auto"/>
              <w:left w:val="single" w:sz="4" w:space="0" w:color="auto"/>
              <w:bottom w:val="single" w:sz="4" w:space="0" w:color="auto"/>
              <w:right w:val="single" w:sz="4" w:space="0" w:color="auto"/>
            </w:tcBorders>
            <w:vAlign w:val="center"/>
            <w:hideMark/>
          </w:tcPr>
          <w:p w:rsidR="0087634F" w:rsidRPr="0084059C" w:rsidRDefault="0087634F" w:rsidP="0087634F">
            <w:pPr>
              <w:jc w:val="center"/>
            </w:pPr>
            <w:r w:rsidRPr="0084059C">
              <w:t xml:space="preserve">разъяснения </w:t>
            </w:r>
          </w:p>
          <w:p w:rsidR="0087634F" w:rsidRPr="0084059C" w:rsidRDefault="0087634F" w:rsidP="0087634F">
            <w:pPr>
              <w:jc w:val="center"/>
            </w:pPr>
            <w:r w:rsidRPr="0084059C">
              <w:t>на поставленные вопросы</w:t>
            </w:r>
          </w:p>
        </w:tc>
      </w:tr>
    </w:tbl>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5. Показатели результативности </w:t>
      </w: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и эффективности программы профилактики</w:t>
      </w: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5.1. Основным критерием оценки результативности и эффективности программы профилактики  является удовлетворенность контролируемых лиц качеством проведенных мероприятий, в числе которых:</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1) информированность контролируемых лиц об их правах                                         и обязанностях, о требованиях земельного законодательства, готовящихся                      и вступающих в силу изменениях законодательства Российской Федерации             в рассматриваемой сфере, а также о порядке и сроках проведения проверок по соблюдению земельного законодательства;</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2) понятность, открытость (доступность) информации о требованиях земельного законодательства, обеспечение их единообразного толкования контролируемыми лицами, Администрацией и территориальными органами федеральных органов государственного земельного контроля (надзора);</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3) вовлечение контролируемых лиц при проведении профилактических мероприятий в регулярное активное взаимодействие.</w:t>
      </w: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p>
    <w:p w:rsidR="0087634F" w:rsidRPr="0084059C" w:rsidRDefault="0087634F" w:rsidP="0087634F">
      <w:pPr>
        <w:spacing w:after="0"/>
        <w:jc w:val="right"/>
        <w:rPr>
          <w:rFonts w:ascii="Times New Roman" w:eastAsia="Times New Roman" w:hAnsi="Times New Roman" w:cs="Times New Roman"/>
          <w:sz w:val="20"/>
          <w:szCs w:val="20"/>
          <w:lang w:eastAsia="ru-RU"/>
        </w:rPr>
      </w:pPr>
    </w:p>
    <w:p w:rsidR="0087634F" w:rsidRPr="0084059C" w:rsidRDefault="0087634F" w:rsidP="0087634F">
      <w:pPr>
        <w:spacing w:after="0" w:line="240" w:lineRule="auto"/>
        <w:ind w:right="-1" w:firstLine="709"/>
        <w:jc w:val="both"/>
        <w:rPr>
          <w:rFonts w:ascii="Times New Roman" w:eastAsia="Times New Roman" w:hAnsi="Times New Roman" w:cs="Times New Roman"/>
          <w:sz w:val="20"/>
          <w:szCs w:val="20"/>
          <w:lang w:eastAsia="ru-RU"/>
        </w:rPr>
      </w:pPr>
    </w:p>
    <w:p w:rsidR="0087634F" w:rsidRPr="0084059C" w:rsidRDefault="0087634F" w:rsidP="0087634F">
      <w:pPr>
        <w:tabs>
          <w:tab w:val="center" w:pos="4677"/>
          <w:tab w:val="left" w:pos="6585"/>
          <w:tab w:val="left" w:pos="7545"/>
        </w:tabs>
        <w:spacing w:after="0" w:line="240" w:lineRule="auto"/>
        <w:jc w:val="center"/>
        <w:rPr>
          <w:rFonts w:ascii="Times New Roman" w:eastAsia="Times New Roman" w:hAnsi="Times New Roman" w:cs="Times New Roman"/>
          <w:b/>
          <w:i/>
          <w:sz w:val="20"/>
          <w:szCs w:val="20"/>
          <w:lang w:eastAsia="ru-RU"/>
        </w:rPr>
      </w:pPr>
      <w:r w:rsidRPr="0084059C">
        <w:rPr>
          <w:rFonts w:ascii="Times New Roman" w:eastAsia="Times New Roman" w:hAnsi="Times New Roman" w:cs="Times New Roman"/>
          <w:b/>
          <w:sz w:val="20"/>
          <w:szCs w:val="20"/>
          <w:lang w:eastAsia="ru-RU"/>
        </w:rPr>
        <w:t>ИРКУТСКАЯ ОБЛАСТЬ</w:t>
      </w:r>
    </w:p>
    <w:p w:rsidR="0087634F" w:rsidRPr="0084059C" w:rsidRDefault="0087634F" w:rsidP="0087634F">
      <w:pPr>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Тулунский район</w:t>
      </w:r>
    </w:p>
    <w:p w:rsidR="0087634F" w:rsidRPr="0084059C" w:rsidRDefault="0087634F" w:rsidP="0087634F">
      <w:pPr>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АДМИНИСТРАЦИЯ</w:t>
      </w:r>
    </w:p>
    <w:p w:rsidR="0087634F" w:rsidRPr="0084059C" w:rsidRDefault="0087634F" w:rsidP="0087634F">
      <w:pPr>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АФАНАСЬЕВСКОГО СЕЛЬСКОГО ПОСЕЛЕНИЯ</w:t>
      </w:r>
    </w:p>
    <w:p w:rsidR="0087634F" w:rsidRPr="0084059C" w:rsidRDefault="0087634F" w:rsidP="0087634F">
      <w:pPr>
        <w:overflowPunct w:val="0"/>
        <w:autoSpaceDE w:val="0"/>
        <w:autoSpaceDN w:val="0"/>
        <w:adjustRightInd w:val="0"/>
        <w:spacing w:after="0" w:line="240" w:lineRule="auto"/>
        <w:ind w:right="-3970"/>
        <w:rPr>
          <w:rFonts w:ascii="Times New Roman" w:eastAsia="Times New Roman" w:hAnsi="Times New Roman" w:cs="Times New Roman"/>
          <w:b/>
          <w:spacing w:val="20"/>
          <w:sz w:val="20"/>
          <w:szCs w:val="20"/>
          <w:lang w:eastAsia="ru-RU"/>
        </w:rPr>
      </w:pPr>
    </w:p>
    <w:p w:rsidR="0087634F" w:rsidRPr="0084059C" w:rsidRDefault="0087634F" w:rsidP="0087634F">
      <w:pPr>
        <w:tabs>
          <w:tab w:val="left" w:pos="4215"/>
        </w:tabs>
        <w:overflowPunct w:val="0"/>
        <w:autoSpaceDE w:val="0"/>
        <w:autoSpaceDN w:val="0"/>
        <w:adjustRightInd w:val="0"/>
        <w:spacing w:after="0" w:line="240" w:lineRule="auto"/>
        <w:ind w:left="-3827" w:right="-3970"/>
        <w:jc w:val="center"/>
        <w:rPr>
          <w:rFonts w:ascii="Century Schoolbook" w:eastAsia="Times New Roman" w:hAnsi="Century Schoolbook" w:cs="Times New Roman"/>
          <w:b/>
          <w:spacing w:val="20"/>
          <w:sz w:val="20"/>
          <w:szCs w:val="20"/>
          <w:lang w:eastAsia="ru-RU"/>
        </w:rPr>
      </w:pPr>
      <w:proofErr w:type="gramStart"/>
      <w:r w:rsidRPr="0084059C">
        <w:rPr>
          <w:rFonts w:ascii="Century Schoolbook" w:eastAsia="Times New Roman" w:hAnsi="Century Schoolbook" w:cs="Times New Roman"/>
          <w:b/>
          <w:spacing w:val="20"/>
          <w:sz w:val="20"/>
          <w:szCs w:val="20"/>
          <w:lang w:eastAsia="ru-RU"/>
        </w:rPr>
        <w:t>П</w:t>
      </w:r>
      <w:proofErr w:type="gramEnd"/>
      <w:r w:rsidRPr="0084059C">
        <w:rPr>
          <w:rFonts w:ascii="Century Schoolbook" w:eastAsia="Times New Roman" w:hAnsi="Century Schoolbook" w:cs="Times New Roman"/>
          <w:b/>
          <w:spacing w:val="20"/>
          <w:sz w:val="20"/>
          <w:szCs w:val="20"/>
          <w:lang w:eastAsia="ru-RU"/>
        </w:rPr>
        <w:t xml:space="preserve"> О С Т А Н О В Л Е Н И Е</w:t>
      </w:r>
    </w:p>
    <w:p w:rsidR="0087634F" w:rsidRPr="0084059C" w:rsidRDefault="0087634F" w:rsidP="0087634F">
      <w:pPr>
        <w:overflowPunct w:val="0"/>
        <w:autoSpaceDE w:val="0"/>
        <w:autoSpaceDN w:val="0"/>
        <w:adjustRightInd w:val="0"/>
        <w:spacing w:after="0" w:line="240" w:lineRule="auto"/>
        <w:ind w:right="-3970"/>
        <w:jc w:val="both"/>
        <w:rPr>
          <w:rFonts w:ascii="Century Schoolbook" w:eastAsia="Times New Roman" w:hAnsi="Century Schoolbook" w:cs="Times New Roman"/>
          <w:spacing w:val="20"/>
          <w:sz w:val="20"/>
          <w:szCs w:val="20"/>
          <w:lang w:eastAsia="ru-RU"/>
        </w:rPr>
      </w:pPr>
    </w:p>
    <w:p w:rsidR="0087634F" w:rsidRPr="0084059C" w:rsidRDefault="0087634F" w:rsidP="0087634F">
      <w:pPr>
        <w:overflowPunct w:val="0"/>
        <w:autoSpaceDE w:val="0"/>
        <w:autoSpaceDN w:val="0"/>
        <w:adjustRightInd w:val="0"/>
        <w:spacing w:after="0" w:line="240" w:lineRule="auto"/>
        <w:ind w:right="-3970"/>
        <w:jc w:val="both"/>
        <w:rPr>
          <w:rFonts w:ascii="Century Schoolbook" w:eastAsia="Times New Roman" w:hAnsi="Century Schoolbook" w:cs="Times New Roman"/>
          <w:spacing w:val="20"/>
          <w:sz w:val="20"/>
          <w:szCs w:val="20"/>
          <w:lang w:eastAsia="ru-RU"/>
        </w:rPr>
      </w:pPr>
      <w:r w:rsidRPr="0084059C">
        <w:rPr>
          <w:rFonts w:ascii="Times New Roman" w:eastAsia="Times New Roman" w:hAnsi="Times New Roman" w:cs="Times New Roman"/>
          <w:spacing w:val="20"/>
          <w:sz w:val="20"/>
          <w:szCs w:val="20"/>
          <w:lang w:eastAsia="ru-RU"/>
        </w:rPr>
        <w:t xml:space="preserve">31.01.2023 г.                 </w:t>
      </w:r>
      <w:r w:rsidRPr="0084059C">
        <w:rPr>
          <w:rFonts w:ascii="Century Schoolbook" w:eastAsia="Times New Roman" w:hAnsi="Century Schoolbook" w:cs="Times New Roman"/>
          <w:spacing w:val="20"/>
          <w:sz w:val="20"/>
          <w:szCs w:val="20"/>
          <w:lang w:eastAsia="ru-RU"/>
        </w:rPr>
        <w:t xml:space="preserve">                                               № 7-ПГ                                              </w:t>
      </w:r>
    </w:p>
    <w:p w:rsidR="0087634F" w:rsidRPr="0084059C" w:rsidRDefault="0087634F" w:rsidP="0087634F">
      <w:pPr>
        <w:overflowPunct w:val="0"/>
        <w:autoSpaceDE w:val="0"/>
        <w:autoSpaceDN w:val="0"/>
        <w:adjustRightInd w:val="0"/>
        <w:spacing w:after="0" w:line="240" w:lineRule="auto"/>
        <w:ind w:right="-3970"/>
        <w:rPr>
          <w:rFonts w:ascii="Century Schoolbook" w:eastAsia="Times New Roman" w:hAnsi="Century Schoolbook" w:cs="Times New Roman"/>
          <w:b/>
          <w:spacing w:val="20"/>
          <w:sz w:val="20"/>
          <w:szCs w:val="20"/>
          <w:lang w:eastAsia="ru-RU"/>
        </w:rPr>
      </w:pPr>
      <w:r w:rsidRPr="0084059C">
        <w:rPr>
          <w:rFonts w:ascii="Century Schoolbook" w:eastAsia="Times New Roman" w:hAnsi="Century Schoolbook" w:cs="Times New Roman"/>
          <w:b/>
          <w:spacing w:val="20"/>
          <w:sz w:val="20"/>
          <w:szCs w:val="20"/>
          <w:lang w:eastAsia="ru-RU"/>
        </w:rPr>
        <w:t xml:space="preserve">                                       д. Афанасьева</w:t>
      </w:r>
    </w:p>
    <w:p w:rsidR="0087634F" w:rsidRPr="0084059C" w:rsidRDefault="0087634F" w:rsidP="0087634F">
      <w:pPr>
        <w:spacing w:after="0" w:line="240" w:lineRule="auto"/>
        <w:ind w:right="-1"/>
        <w:rPr>
          <w:rFonts w:ascii="Times New Roman" w:eastAsia="Times New Roman" w:hAnsi="Times New Roman" w:cs="Times New Roman"/>
          <w:b/>
          <w:sz w:val="20"/>
          <w:szCs w:val="20"/>
          <w:lang w:eastAsia="ru-RU"/>
        </w:rPr>
      </w:pPr>
    </w:p>
    <w:p w:rsidR="0087634F" w:rsidRPr="0084059C" w:rsidRDefault="0087634F" w:rsidP="0087634F">
      <w:pPr>
        <w:tabs>
          <w:tab w:val="left" w:pos="6379"/>
        </w:tabs>
        <w:spacing w:after="0" w:line="240" w:lineRule="auto"/>
        <w:ind w:right="4252"/>
        <w:jc w:val="both"/>
        <w:rPr>
          <w:rFonts w:ascii="Times New Roman" w:eastAsia="Times New Roman" w:hAnsi="Times New Roman" w:cs="Times New Roman"/>
          <w:b/>
          <w:i/>
          <w:sz w:val="20"/>
          <w:szCs w:val="20"/>
          <w:lang w:eastAsia="ru-RU"/>
        </w:rPr>
      </w:pPr>
      <w:r w:rsidRPr="0084059C">
        <w:rPr>
          <w:rFonts w:ascii="Times New Roman" w:eastAsia="Times New Roman" w:hAnsi="Times New Roman" w:cs="Times New Roman"/>
          <w:b/>
          <w:i/>
          <w:sz w:val="20"/>
          <w:szCs w:val="20"/>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w:t>
      </w:r>
      <w:r w:rsidRPr="0084059C">
        <w:rPr>
          <w:rFonts w:ascii="Times New Roman" w:eastAsia="Times New Roman" w:hAnsi="Times New Roman" w:cs="Times New Roman"/>
          <w:b/>
          <w:bCs/>
          <w:i/>
          <w:sz w:val="20"/>
          <w:szCs w:val="20"/>
          <w:lang w:eastAsia="ru-RU"/>
        </w:rPr>
        <w:t xml:space="preserve">автомобильном транспорте, городском наземном электрическом транспорте и в дорожном хозяйстве в границах населенных пунктов Афанасьевского </w:t>
      </w:r>
      <w:r w:rsidRPr="0084059C">
        <w:rPr>
          <w:rFonts w:ascii="Times New Roman" w:eastAsia="Times New Roman" w:hAnsi="Times New Roman" w:cs="Times New Roman"/>
          <w:b/>
          <w:i/>
          <w:sz w:val="20"/>
          <w:szCs w:val="20"/>
          <w:lang w:eastAsia="ru-RU"/>
        </w:rPr>
        <w:t>сельского поселения на 2023 год</w:t>
      </w:r>
    </w:p>
    <w:p w:rsidR="0087634F" w:rsidRPr="0084059C" w:rsidRDefault="0087634F" w:rsidP="0087634F">
      <w:pPr>
        <w:spacing w:after="0" w:line="240" w:lineRule="auto"/>
        <w:ind w:right="4625"/>
        <w:rPr>
          <w:rFonts w:ascii="Arial" w:eastAsia="Times New Roman" w:hAnsi="Arial" w:cs="Arial"/>
          <w:sz w:val="20"/>
          <w:szCs w:val="20"/>
          <w:lang w:eastAsia="ru-RU"/>
        </w:rPr>
      </w:pPr>
    </w:p>
    <w:p w:rsidR="0087634F" w:rsidRPr="0084059C" w:rsidRDefault="0087634F" w:rsidP="0087634F">
      <w:pPr>
        <w:spacing w:after="0" w:line="240" w:lineRule="auto"/>
        <w:ind w:right="176" w:firstLine="709"/>
        <w:jc w:val="both"/>
        <w:rPr>
          <w:rFonts w:ascii="Times New Roman" w:eastAsia="Times New Roman" w:hAnsi="Times New Roman" w:cs="Times New Roman"/>
          <w:sz w:val="20"/>
          <w:szCs w:val="20"/>
          <w:lang w:eastAsia="ru-RU"/>
        </w:rPr>
      </w:pPr>
      <w:proofErr w:type="gramStart"/>
      <w:r w:rsidRPr="0084059C">
        <w:rPr>
          <w:rFonts w:ascii="Times New Roman" w:eastAsia="Times New Roman" w:hAnsi="Times New Roman" w:cs="Times New Roman"/>
          <w:sz w:val="20"/>
          <w:szCs w:val="20"/>
          <w:lang w:eastAsia="ru-RU"/>
        </w:rPr>
        <w:t xml:space="preserve">В соответствии с Федеральным </w:t>
      </w:r>
      <w:hyperlink r:id="rId16" w:history="1">
        <w:r w:rsidRPr="0084059C">
          <w:rPr>
            <w:rFonts w:ascii="Times New Roman" w:eastAsia="Times New Roman" w:hAnsi="Times New Roman" w:cs="Times New Roman"/>
            <w:sz w:val="20"/>
            <w:szCs w:val="20"/>
            <w:lang w:eastAsia="ru-RU"/>
          </w:rPr>
          <w:t>законом</w:t>
        </w:r>
      </w:hyperlink>
      <w:r w:rsidRPr="0084059C">
        <w:rPr>
          <w:rFonts w:ascii="Times New Roman" w:eastAsia="Times New Roman" w:hAnsi="Times New Roman" w:cs="Times New Roman"/>
          <w:sz w:val="20"/>
          <w:szCs w:val="20"/>
          <w:lang w:eastAsia="ru-RU"/>
        </w:rPr>
        <w:t xml:space="preserve"> от 31 июля 2020 года №248-ФЗ «О государственном контроле (надзоре) и муниципальном контроле в Российской Федерации»,</w:t>
      </w:r>
      <w:r w:rsidRPr="0084059C">
        <w:rPr>
          <w:rFonts w:ascii="Times New Roman" w:eastAsia="Times New Roman" w:hAnsi="Times New Roman" w:cs="Times New Roman"/>
          <w:b/>
          <w:sz w:val="20"/>
          <w:szCs w:val="20"/>
          <w:lang w:eastAsia="ru-RU"/>
        </w:rPr>
        <w:t xml:space="preserve"> </w:t>
      </w:r>
      <w:r w:rsidRPr="0084059C">
        <w:rPr>
          <w:rFonts w:ascii="Times New Roman" w:eastAsia="Times New Roman" w:hAnsi="Times New Roman" w:cs="Times New Roman"/>
          <w:sz w:val="20"/>
          <w:szCs w:val="20"/>
          <w:lang w:eastAsia="ru-RU"/>
        </w:rPr>
        <w:t>и руководствуясь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Афанасьевского сельского поселения от 29 октября 2021</w:t>
      </w:r>
      <w:proofErr w:type="gramEnd"/>
      <w:r w:rsidRPr="0084059C">
        <w:rPr>
          <w:rFonts w:ascii="Times New Roman" w:eastAsia="Times New Roman" w:hAnsi="Times New Roman" w:cs="Times New Roman"/>
          <w:sz w:val="20"/>
          <w:szCs w:val="20"/>
          <w:lang w:eastAsia="ru-RU"/>
        </w:rPr>
        <w:t xml:space="preserve"> года № 15-РД «</w:t>
      </w:r>
      <w:r w:rsidRPr="0084059C">
        <w:rPr>
          <w:rFonts w:ascii="Times New Roman" w:eastAsia="Times New Roman" w:hAnsi="Times New Roman" w:cs="Times New Roman"/>
          <w:bCs/>
          <w:sz w:val="20"/>
          <w:szCs w:val="20"/>
          <w:lang w:eastAsia="ru-RU"/>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Афанасьевского </w:t>
      </w:r>
      <w:r w:rsidRPr="0084059C">
        <w:rPr>
          <w:rFonts w:ascii="Times New Roman" w:eastAsia="Times New Roman" w:hAnsi="Times New Roman" w:cs="Times New Roman"/>
          <w:sz w:val="20"/>
          <w:szCs w:val="20"/>
          <w:lang w:eastAsia="ru-RU"/>
        </w:rPr>
        <w:t xml:space="preserve">сельского поселения», в целях предупреждения нарушений требований земельного законодательства на территории Афанасьевского сельского поселения, </w:t>
      </w:r>
      <w:r w:rsidRPr="0084059C">
        <w:rPr>
          <w:rFonts w:ascii="Times New Roman" w:eastAsia="Times New Roman" w:hAnsi="Times New Roman" w:cs="Times New Roman"/>
          <w:color w:val="000000"/>
          <w:sz w:val="20"/>
          <w:szCs w:val="20"/>
          <w:lang w:eastAsia="ru-RU"/>
        </w:rPr>
        <w:t>руководствуясь статьей 6, 24 Устава Афанасьевского сельского поселения</w:t>
      </w:r>
      <w:r w:rsidRPr="0084059C">
        <w:rPr>
          <w:rFonts w:ascii="Times New Roman" w:eastAsia="Times New Roman" w:hAnsi="Times New Roman" w:cs="Times New Roman"/>
          <w:sz w:val="20"/>
          <w:szCs w:val="20"/>
          <w:lang w:eastAsia="ru-RU"/>
        </w:rPr>
        <w:t>,</w:t>
      </w:r>
    </w:p>
    <w:p w:rsidR="0087634F" w:rsidRPr="0084059C" w:rsidRDefault="0087634F" w:rsidP="0087634F">
      <w:pPr>
        <w:spacing w:after="0" w:line="240" w:lineRule="auto"/>
        <w:ind w:right="176"/>
        <w:jc w:val="both"/>
        <w:rPr>
          <w:rFonts w:ascii="Times New Roman" w:eastAsia="Times New Roman" w:hAnsi="Times New Roman" w:cs="Times New Roman"/>
          <w:sz w:val="20"/>
          <w:szCs w:val="20"/>
          <w:lang w:eastAsia="ru-RU"/>
        </w:rPr>
      </w:pPr>
    </w:p>
    <w:p w:rsidR="0087634F" w:rsidRPr="0084059C" w:rsidRDefault="0087634F" w:rsidP="0087634F">
      <w:pPr>
        <w:spacing w:after="0" w:line="240" w:lineRule="auto"/>
        <w:ind w:firstLine="709"/>
        <w:jc w:val="center"/>
        <w:rPr>
          <w:rFonts w:ascii="Times New Roman" w:eastAsia="Times New Roman" w:hAnsi="Times New Roman" w:cs="Times New Roman"/>
          <w:b/>
          <w:bCs/>
          <w:sz w:val="20"/>
          <w:szCs w:val="20"/>
          <w:lang w:eastAsia="ru-RU"/>
        </w:rPr>
      </w:pPr>
      <w:r w:rsidRPr="0084059C">
        <w:rPr>
          <w:rFonts w:ascii="Times New Roman" w:eastAsia="Times New Roman" w:hAnsi="Times New Roman" w:cs="Times New Roman"/>
          <w:b/>
          <w:bCs/>
          <w:sz w:val="20"/>
          <w:szCs w:val="20"/>
          <w:lang w:eastAsia="ru-RU"/>
        </w:rPr>
        <w:t>ПОСТАНОВЛЯЮ:</w:t>
      </w:r>
    </w:p>
    <w:p w:rsidR="0087634F" w:rsidRPr="0084059C" w:rsidRDefault="0087634F" w:rsidP="0087634F">
      <w:pPr>
        <w:spacing w:after="0" w:line="240" w:lineRule="auto"/>
        <w:rPr>
          <w:rFonts w:ascii="Times New Roman" w:eastAsia="Times New Roman" w:hAnsi="Times New Roman" w:cs="Times New Roman"/>
          <w:bCs/>
          <w:sz w:val="20"/>
          <w:szCs w:val="20"/>
          <w:lang w:eastAsia="ru-RU"/>
        </w:rPr>
      </w:pPr>
    </w:p>
    <w:p w:rsidR="0087634F" w:rsidRPr="0084059C" w:rsidRDefault="0087634F" w:rsidP="0087634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84059C">
        <w:rPr>
          <w:rFonts w:ascii="Times New Roman" w:eastAsia="Times New Roman" w:hAnsi="Times New Roman" w:cs="Times New Roman"/>
          <w:bCs/>
          <w:sz w:val="20"/>
          <w:szCs w:val="20"/>
          <w:lang w:eastAsia="ru-RU"/>
        </w:rPr>
        <w:t xml:space="preserve">на автомобильном транспорте, городском наземном электрическом </w:t>
      </w:r>
      <w:r w:rsidRPr="0084059C">
        <w:rPr>
          <w:rFonts w:ascii="Times New Roman" w:eastAsia="Times New Roman" w:hAnsi="Times New Roman" w:cs="Times New Roman"/>
          <w:bCs/>
          <w:sz w:val="20"/>
          <w:szCs w:val="20"/>
          <w:lang w:eastAsia="ru-RU"/>
        </w:rPr>
        <w:lastRenderedPageBreak/>
        <w:t>транспорте и в дорожном хозяйстве в границах населенных пунктов Афанасьевского</w:t>
      </w:r>
      <w:r w:rsidRPr="0084059C">
        <w:rPr>
          <w:rFonts w:ascii="Times New Roman" w:eastAsia="Times New Roman" w:hAnsi="Times New Roman" w:cs="Times New Roman"/>
          <w:sz w:val="20"/>
          <w:szCs w:val="20"/>
          <w:lang w:eastAsia="ru-RU"/>
        </w:rPr>
        <w:t xml:space="preserve"> сельского поселения</w:t>
      </w:r>
      <w:r w:rsidRPr="0084059C">
        <w:rPr>
          <w:rFonts w:ascii="Times New Roman" w:eastAsia="Times New Roman" w:hAnsi="Times New Roman" w:cs="Times New Roman"/>
          <w:color w:val="FF0000"/>
          <w:sz w:val="20"/>
          <w:szCs w:val="20"/>
          <w:lang w:eastAsia="ru-RU"/>
        </w:rPr>
        <w:t xml:space="preserve"> </w:t>
      </w:r>
      <w:r w:rsidRPr="0084059C">
        <w:rPr>
          <w:rFonts w:ascii="Times New Roman" w:eastAsia="Times New Roman" w:hAnsi="Times New Roman" w:cs="Times New Roman"/>
          <w:sz w:val="20"/>
          <w:szCs w:val="20"/>
          <w:lang w:eastAsia="ru-RU"/>
        </w:rPr>
        <w:t>на 2023 год, согласно Приложению.</w:t>
      </w:r>
    </w:p>
    <w:p w:rsidR="0087634F" w:rsidRPr="0084059C" w:rsidRDefault="0087634F" w:rsidP="0087634F">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 Опубликовать настоящее постановление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87634F" w:rsidRPr="0084059C" w:rsidRDefault="0087634F" w:rsidP="0087634F">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3. </w:t>
      </w:r>
      <w:proofErr w:type="gramStart"/>
      <w:r w:rsidRPr="0084059C">
        <w:rPr>
          <w:rFonts w:ascii="Times New Roman" w:eastAsia="Times New Roman" w:hAnsi="Times New Roman" w:cs="Times New Roman"/>
          <w:sz w:val="20"/>
          <w:szCs w:val="20"/>
          <w:lang w:eastAsia="ru-RU"/>
        </w:rPr>
        <w:t>Контроль за</w:t>
      </w:r>
      <w:proofErr w:type="gramEnd"/>
      <w:r w:rsidRPr="0084059C">
        <w:rPr>
          <w:rFonts w:ascii="Times New Roman" w:eastAsia="Times New Roman" w:hAnsi="Times New Roman" w:cs="Times New Roman"/>
          <w:sz w:val="20"/>
          <w:szCs w:val="20"/>
          <w:lang w:eastAsia="ru-RU"/>
        </w:rPr>
        <w:t xml:space="preserve"> исполнением настоящего постановления оставляю за собой. </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Глава Афанасьевского</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сельского поселения                                                          М.В. Черняева</w:t>
      </w:r>
    </w:p>
    <w:p w:rsidR="0087634F" w:rsidRPr="0084059C" w:rsidRDefault="0087634F" w:rsidP="0087634F">
      <w:pPr>
        <w:spacing w:after="0" w:line="240" w:lineRule="auto"/>
        <w:rPr>
          <w:rFonts w:ascii="Times New Roman" w:eastAsia="Times New Roman" w:hAnsi="Times New Roman" w:cs="Times New Roman"/>
          <w:iCs/>
          <w:sz w:val="20"/>
          <w:szCs w:val="20"/>
          <w:lang w:eastAsia="ru-RU"/>
        </w:rPr>
      </w:pPr>
    </w:p>
    <w:p w:rsidR="0087634F" w:rsidRPr="0084059C" w:rsidRDefault="0087634F" w:rsidP="0087634F">
      <w:pPr>
        <w:spacing w:after="0" w:line="240" w:lineRule="auto"/>
        <w:jc w:val="right"/>
        <w:rPr>
          <w:rFonts w:ascii="Times New Roman" w:eastAsia="Times New Roman" w:hAnsi="Times New Roman" w:cs="Times New Roman"/>
          <w:iCs/>
          <w:sz w:val="20"/>
          <w:szCs w:val="20"/>
          <w:lang w:eastAsia="ru-RU"/>
        </w:rPr>
      </w:pPr>
      <w:r w:rsidRPr="0084059C">
        <w:rPr>
          <w:rFonts w:ascii="Times New Roman" w:eastAsia="Times New Roman" w:hAnsi="Times New Roman" w:cs="Times New Roman"/>
          <w:iCs/>
          <w:sz w:val="20"/>
          <w:szCs w:val="20"/>
          <w:lang w:eastAsia="ru-RU"/>
        </w:rPr>
        <w:t>Приложение</w:t>
      </w:r>
    </w:p>
    <w:p w:rsidR="0087634F" w:rsidRPr="0084059C" w:rsidRDefault="0087634F" w:rsidP="0087634F">
      <w:pPr>
        <w:spacing w:after="0" w:line="240" w:lineRule="auto"/>
        <w:jc w:val="right"/>
        <w:rPr>
          <w:rFonts w:ascii="Times New Roman" w:eastAsia="Times New Roman" w:hAnsi="Times New Roman" w:cs="Times New Roman"/>
          <w:sz w:val="20"/>
          <w:szCs w:val="20"/>
          <w:lang w:eastAsia="ru-RU"/>
        </w:rPr>
      </w:pPr>
      <w:r w:rsidRPr="0084059C">
        <w:rPr>
          <w:rFonts w:ascii="Times New Roman" w:eastAsia="Times New Roman" w:hAnsi="Times New Roman" w:cs="Times New Roman"/>
          <w:iCs/>
          <w:sz w:val="20"/>
          <w:szCs w:val="20"/>
          <w:lang w:eastAsia="ru-RU"/>
        </w:rPr>
        <w:t>к постановлению</w:t>
      </w:r>
      <w:r w:rsidRPr="0084059C">
        <w:rPr>
          <w:rFonts w:ascii="Times New Roman" w:eastAsia="Times New Roman" w:hAnsi="Times New Roman" w:cs="Times New Roman"/>
          <w:sz w:val="20"/>
          <w:szCs w:val="20"/>
          <w:lang w:eastAsia="ru-RU"/>
        </w:rPr>
        <w:t xml:space="preserve"> Администрации</w:t>
      </w:r>
    </w:p>
    <w:p w:rsidR="0087634F" w:rsidRPr="0084059C" w:rsidRDefault="0087634F" w:rsidP="0087634F">
      <w:pPr>
        <w:spacing w:after="0" w:line="240" w:lineRule="auto"/>
        <w:jc w:val="right"/>
        <w:rPr>
          <w:rFonts w:ascii="Times New Roman" w:eastAsia="Times New Roman" w:hAnsi="Times New Roman" w:cs="Times New Roman"/>
          <w:iCs/>
          <w:sz w:val="20"/>
          <w:szCs w:val="20"/>
          <w:lang w:eastAsia="ru-RU"/>
        </w:rPr>
      </w:pPr>
      <w:r w:rsidRPr="0084059C">
        <w:rPr>
          <w:rFonts w:ascii="Times New Roman" w:eastAsia="Times New Roman" w:hAnsi="Times New Roman" w:cs="Times New Roman"/>
          <w:sz w:val="20"/>
          <w:szCs w:val="20"/>
          <w:lang w:eastAsia="ru-RU"/>
        </w:rPr>
        <w:t>Афанасьевского сельского поселения</w:t>
      </w:r>
    </w:p>
    <w:p w:rsidR="0087634F" w:rsidRPr="0084059C" w:rsidRDefault="0087634F" w:rsidP="0087634F">
      <w:pPr>
        <w:spacing w:after="0" w:line="240" w:lineRule="auto"/>
        <w:jc w:val="right"/>
        <w:rPr>
          <w:rFonts w:ascii="Times New Roman" w:eastAsia="Times New Roman" w:hAnsi="Times New Roman" w:cs="Times New Roman"/>
          <w:iCs/>
          <w:sz w:val="20"/>
          <w:szCs w:val="20"/>
          <w:lang w:eastAsia="ru-RU"/>
        </w:rPr>
      </w:pPr>
      <w:r w:rsidRPr="0084059C">
        <w:rPr>
          <w:rFonts w:ascii="Times New Roman" w:eastAsia="Times New Roman" w:hAnsi="Times New Roman" w:cs="Times New Roman"/>
          <w:iCs/>
          <w:sz w:val="20"/>
          <w:szCs w:val="20"/>
          <w:lang w:eastAsia="ru-RU"/>
        </w:rPr>
        <w:t>от «31» января 2022г. № 7-ПГ</w:t>
      </w:r>
    </w:p>
    <w:p w:rsidR="0087634F" w:rsidRPr="0084059C" w:rsidRDefault="0087634F" w:rsidP="0087634F">
      <w:pPr>
        <w:spacing w:after="0" w:line="240" w:lineRule="auto"/>
        <w:rPr>
          <w:rFonts w:ascii="Times New Roman" w:eastAsia="Times New Roman" w:hAnsi="Times New Roman" w:cs="Times New Roman"/>
          <w:iCs/>
          <w:color w:val="404040"/>
          <w:sz w:val="20"/>
          <w:szCs w:val="20"/>
          <w:lang w:eastAsia="ru-RU"/>
        </w:rPr>
      </w:pPr>
    </w:p>
    <w:p w:rsidR="0087634F" w:rsidRPr="0084059C" w:rsidRDefault="0087634F" w:rsidP="0087634F">
      <w:pPr>
        <w:spacing w:after="0" w:line="240" w:lineRule="auto"/>
        <w:jc w:val="center"/>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b/>
          <w:sz w:val="20"/>
          <w:szCs w:val="20"/>
          <w:lang w:eastAsia="ru-RU"/>
        </w:rPr>
        <w:t>Программа профилактики рисков (ущерба) причинения вреда охраняемым законом ценностям при осуществлении муниципального контроля на</w:t>
      </w:r>
      <w:r w:rsidRPr="0084059C">
        <w:rPr>
          <w:rFonts w:ascii="Times New Roman" w:eastAsia="Times New Roman" w:hAnsi="Times New Roman" w:cs="Times New Roman"/>
          <w:b/>
          <w:bCs/>
          <w:sz w:val="20"/>
          <w:szCs w:val="20"/>
          <w:lang w:eastAsia="ru-RU"/>
        </w:rPr>
        <w:t xml:space="preserve"> автомобильном транспорте, городском наземном электрическом транспорте и в дорожном хозяйстве в границах населенных пунктов Афанасьевского</w:t>
      </w:r>
      <w:r w:rsidRPr="0084059C">
        <w:rPr>
          <w:rFonts w:ascii="Times New Roman" w:eastAsia="Times New Roman" w:hAnsi="Times New Roman" w:cs="Times New Roman"/>
          <w:b/>
          <w:sz w:val="20"/>
          <w:szCs w:val="20"/>
          <w:lang w:eastAsia="ru-RU"/>
        </w:rPr>
        <w:t xml:space="preserve"> сельского поселения</w:t>
      </w:r>
      <w:r w:rsidRPr="0084059C">
        <w:rPr>
          <w:rFonts w:ascii="Times New Roman" w:eastAsia="Times New Roman" w:hAnsi="Times New Roman" w:cs="Times New Roman"/>
          <w:b/>
          <w:color w:val="FF0000"/>
          <w:sz w:val="20"/>
          <w:szCs w:val="20"/>
          <w:lang w:eastAsia="ru-RU"/>
        </w:rPr>
        <w:t xml:space="preserve"> </w:t>
      </w:r>
      <w:r w:rsidRPr="0084059C">
        <w:rPr>
          <w:rFonts w:ascii="Times New Roman" w:eastAsia="Times New Roman" w:hAnsi="Times New Roman" w:cs="Times New Roman"/>
          <w:b/>
          <w:sz w:val="20"/>
          <w:szCs w:val="20"/>
          <w:lang w:eastAsia="ru-RU"/>
        </w:rPr>
        <w:t>на 2023 год</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tbl>
      <w:tblPr>
        <w:tblStyle w:val="151"/>
        <w:tblW w:w="0" w:type="auto"/>
        <w:tblLook w:val="04A0" w:firstRow="1" w:lastRow="0" w:firstColumn="1" w:lastColumn="0" w:noHBand="0" w:noVBand="1"/>
      </w:tblPr>
      <w:tblGrid>
        <w:gridCol w:w="2770"/>
        <w:gridCol w:w="6575"/>
      </w:tblGrid>
      <w:tr w:rsidR="0087634F" w:rsidRPr="0084059C" w:rsidTr="00686DB2">
        <w:tc>
          <w:tcPr>
            <w:tcW w:w="2770" w:type="dxa"/>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Наименование программы</w:t>
            </w:r>
          </w:p>
        </w:tc>
        <w:tc>
          <w:tcPr>
            <w:tcW w:w="6575" w:type="dxa"/>
          </w:tcPr>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Программа профилактики рисков (ущерба) причинения вреда охраняемым законом ценностям при осуществлении муниципального контроля </w:t>
            </w:r>
            <w:r w:rsidRPr="0084059C">
              <w:rPr>
                <w:rFonts w:ascii="Times New Roman" w:eastAsia="Times New Roman" w:hAnsi="Times New Roman" w:cs="Times New Roman"/>
                <w:bCs/>
                <w:sz w:val="20"/>
                <w:szCs w:val="20"/>
                <w:lang w:eastAsia="ru-RU"/>
              </w:rPr>
              <w:t>на автомобильном транспорте, городском наземном электрическом транспорте и в дорожном хозяйстве в границах населенных пунктов Афанасьевского</w:t>
            </w:r>
            <w:r w:rsidRPr="0084059C">
              <w:rPr>
                <w:rFonts w:ascii="Times New Roman" w:eastAsia="Times New Roman" w:hAnsi="Times New Roman" w:cs="Times New Roman"/>
                <w:sz w:val="20"/>
                <w:szCs w:val="20"/>
                <w:lang w:eastAsia="ru-RU"/>
              </w:rPr>
              <w:t xml:space="preserve"> сельского поселения на 2023 год.</w:t>
            </w:r>
          </w:p>
        </w:tc>
      </w:tr>
      <w:tr w:rsidR="0087634F" w:rsidRPr="0084059C" w:rsidTr="00686DB2">
        <w:tc>
          <w:tcPr>
            <w:tcW w:w="2770" w:type="dxa"/>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Разработчик программы</w:t>
            </w:r>
          </w:p>
        </w:tc>
        <w:tc>
          <w:tcPr>
            <w:tcW w:w="6575" w:type="dxa"/>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Администрация Афанасьевского сельского поселения.</w:t>
            </w:r>
          </w:p>
        </w:tc>
      </w:tr>
      <w:tr w:rsidR="0087634F" w:rsidRPr="0084059C" w:rsidTr="00686DB2">
        <w:tc>
          <w:tcPr>
            <w:tcW w:w="2770" w:type="dxa"/>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Правовые основания</w:t>
            </w:r>
          </w:p>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разработки программы</w:t>
            </w:r>
          </w:p>
        </w:tc>
        <w:tc>
          <w:tcPr>
            <w:tcW w:w="6575" w:type="dxa"/>
          </w:tcPr>
          <w:p w:rsidR="0087634F" w:rsidRPr="0084059C" w:rsidRDefault="0087634F" w:rsidP="0087634F">
            <w:pPr>
              <w:autoSpaceDE w:val="0"/>
              <w:autoSpaceDN w:val="0"/>
              <w:adjustRightInd w:val="0"/>
              <w:jc w:val="both"/>
              <w:rPr>
                <w:rFonts w:ascii="Times New Roman" w:eastAsia="Times New Roman" w:hAnsi="Times New Roman" w:cs="Times New Roman"/>
                <w:sz w:val="20"/>
                <w:szCs w:val="20"/>
                <w:lang w:eastAsia="ru-RU"/>
              </w:rPr>
            </w:pPr>
            <w:r w:rsidRPr="0084059C">
              <w:rPr>
                <w:rFonts w:ascii="Times New Roman" w:eastAsia="Calibri" w:hAnsi="Times New Roman" w:cs="Times New Roman"/>
                <w:color w:val="000000"/>
                <w:sz w:val="20"/>
                <w:szCs w:val="20"/>
              </w:rPr>
              <w:t>Федеральный закон от 31.07.2020 № 248-ФЗ "О государственном контроле (надзоре) и муниципальном контроле в Российской Федерации" (далее - Закон № 248-ФЗ). 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87634F" w:rsidRPr="0084059C" w:rsidTr="00686DB2">
        <w:tc>
          <w:tcPr>
            <w:tcW w:w="2770" w:type="dxa"/>
          </w:tcPr>
          <w:p w:rsidR="0087634F" w:rsidRPr="0084059C" w:rsidRDefault="0087634F" w:rsidP="0087634F">
            <w:pPr>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Сроки и этапы реализации программы</w:t>
            </w:r>
          </w:p>
        </w:tc>
        <w:tc>
          <w:tcPr>
            <w:tcW w:w="6575" w:type="dxa"/>
          </w:tcPr>
          <w:p w:rsidR="0087634F" w:rsidRPr="0084059C" w:rsidRDefault="0087634F" w:rsidP="0087634F">
            <w:pPr>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2023 год</w:t>
            </w:r>
          </w:p>
        </w:tc>
      </w:tr>
    </w:tbl>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ind w:firstLine="709"/>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w:t>
      </w:r>
      <w:r w:rsidRPr="0084059C">
        <w:rPr>
          <w:rFonts w:ascii="Times New Roman" w:eastAsia="Calibri" w:hAnsi="Times New Roman" w:cs="Times New Roman"/>
          <w:sz w:val="20"/>
          <w:szCs w:val="20"/>
        </w:rPr>
        <w:t xml:space="preserve"> </w:t>
      </w:r>
      <w:r w:rsidRPr="0084059C">
        <w:rPr>
          <w:rFonts w:ascii="Times New Roman" w:eastAsia="Times New Roman" w:hAnsi="Times New Roman" w:cs="Times New Roman"/>
          <w:sz w:val="20"/>
          <w:szCs w:val="20"/>
          <w:lang w:eastAsia="ru-RU"/>
        </w:rPr>
        <w:t>Анализ текущего состояния осуществления муниципального контроля на</w:t>
      </w:r>
      <w:r w:rsidRPr="0084059C">
        <w:rPr>
          <w:rFonts w:ascii="Times New Roman" w:eastAsia="Times New Roman" w:hAnsi="Times New Roman" w:cs="Times New Roman"/>
          <w:bCs/>
          <w:sz w:val="20"/>
          <w:szCs w:val="20"/>
          <w:lang w:eastAsia="ru-RU"/>
        </w:rPr>
        <w:t xml:space="preserve"> автомобильном транспорте, городском наземном электрическом транспорте и в дорожном хозяйстве в границах населенных пунктов Афанасьевского</w:t>
      </w:r>
      <w:r w:rsidRPr="0084059C">
        <w:rPr>
          <w:rFonts w:ascii="Times New Roman" w:eastAsia="Times New Roman" w:hAnsi="Times New Roman" w:cs="Times New Roman"/>
          <w:sz w:val="20"/>
          <w:szCs w:val="20"/>
          <w:lang w:eastAsia="ru-RU"/>
        </w:rPr>
        <w:t xml:space="preserve"> сельского поселения, описание текущего развития профилактической деятельности контрольного органа.</w:t>
      </w:r>
    </w:p>
    <w:p w:rsidR="0087634F" w:rsidRPr="0084059C" w:rsidRDefault="0087634F" w:rsidP="0087634F">
      <w:pPr>
        <w:spacing w:after="0" w:line="240" w:lineRule="auto"/>
        <w:ind w:firstLine="709"/>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1.1. </w:t>
      </w:r>
      <w:proofErr w:type="gramStart"/>
      <w:r w:rsidRPr="0084059C">
        <w:rPr>
          <w:rFonts w:ascii="Times New Roman" w:eastAsia="Times New Roman" w:hAnsi="Times New Roman" w:cs="Times New Roman"/>
          <w:sz w:val="20"/>
          <w:szCs w:val="20"/>
          <w:lang w:eastAsia="ru-RU"/>
        </w:rPr>
        <w:t>Программа профилактики рисков причинения вреда (ущерба) охраняемым законом ценностям при осуществлении муниципального контроля на</w:t>
      </w:r>
      <w:r w:rsidRPr="0084059C">
        <w:rPr>
          <w:rFonts w:ascii="Times New Roman" w:eastAsia="Times New Roman" w:hAnsi="Times New Roman" w:cs="Times New Roman"/>
          <w:bCs/>
          <w:sz w:val="20"/>
          <w:szCs w:val="20"/>
          <w:lang w:eastAsia="ru-RU"/>
        </w:rPr>
        <w:t xml:space="preserve"> автомобильном транспорте, городском наземном электрическом транспорте и в дорожном хозяйстве в границах населенных пунктов Афанасьевского</w:t>
      </w:r>
      <w:r w:rsidRPr="0084059C">
        <w:rPr>
          <w:rFonts w:ascii="Times New Roman" w:eastAsia="Times New Roman" w:hAnsi="Times New Roman" w:cs="Times New Roman"/>
          <w:sz w:val="20"/>
          <w:szCs w:val="20"/>
          <w:lang w:eastAsia="ru-RU"/>
        </w:rPr>
        <w:t xml:space="preserve"> сельского поселения на 2023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roofErr w:type="gramEnd"/>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1.2. В зависимости от объекта, в отношении которого осуществляется муниципальный контроль на </w:t>
      </w:r>
      <w:r w:rsidRPr="0084059C">
        <w:rPr>
          <w:rFonts w:ascii="Times New Roman" w:eastAsia="Times New Roman" w:hAnsi="Times New Roman" w:cs="Times New Roman"/>
          <w:bCs/>
          <w:sz w:val="20"/>
          <w:szCs w:val="20"/>
          <w:lang w:eastAsia="ru-RU"/>
        </w:rPr>
        <w:t xml:space="preserve">автомобильном транспорте, городском наземном электрическом транспорте и в дорожном хозяйстве в границах населенных пунктов Афанасьевского </w:t>
      </w:r>
      <w:r w:rsidRPr="0084059C">
        <w:rPr>
          <w:rFonts w:ascii="Times New Roman" w:eastAsia="Times New Roman" w:hAnsi="Times New Roman" w:cs="Times New Roman"/>
          <w:sz w:val="20"/>
          <w:szCs w:val="20"/>
          <w:lang w:eastAsia="ru-RU"/>
        </w:rPr>
        <w:t>сельского поселения, выделяются следующие типы контрольном лиц:</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физические лица, юридические лица, индивидуальные предприниматели, осуществляющие деятельность в области автомобильных дорог и дорожной деятельности, установленных в отношении автомобильных дорог;</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физические лица, юридические лица, индивидуальные предприниматели, осуществляющие деятельность в области перевозок по муниципальным маршрутам регулярных перевозок.</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1.3. Профилактическое сопровождение контролируемых лиц в текущем периоде направлено </w:t>
      </w:r>
      <w:proofErr w:type="gramStart"/>
      <w:r w:rsidRPr="0084059C">
        <w:rPr>
          <w:rFonts w:ascii="Times New Roman" w:eastAsia="Times New Roman" w:hAnsi="Times New Roman" w:cs="Times New Roman"/>
          <w:sz w:val="20"/>
          <w:szCs w:val="20"/>
          <w:lang w:eastAsia="ru-RU"/>
        </w:rPr>
        <w:t>на</w:t>
      </w:r>
      <w:proofErr w:type="gramEnd"/>
      <w:r w:rsidRPr="0084059C">
        <w:rPr>
          <w:rFonts w:ascii="Times New Roman" w:eastAsia="Times New Roman" w:hAnsi="Times New Roman" w:cs="Times New Roman"/>
          <w:sz w:val="20"/>
          <w:szCs w:val="20"/>
          <w:lang w:eastAsia="ru-RU"/>
        </w:rPr>
        <w:t>:</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ежемесячный мониторинг и актуализацию перечня нормативных правовых актов, соблюдение которых оценивается в ходе контрольных мероприятий;</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информирование о результатах проверок и принятых контролируемыми лицами мерах по устранению выявленных нарушений; </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обсуждение правоприменительной практики за соблюдением контролируемыми лицами требований законодательства.</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1.4. Описание ключевых наиболее значимых рисков.</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Вероятность нарушения юридическими лицами, индивидуальными предпринимателями, установленных требований законодательства в сфере автомобильного транспорта и дорожного хозяйства.</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lastRenderedPageBreak/>
        <w:t>1.5. Описание текущей и ожидаемой тенденций, которые могут оказать воздействие на состояние подконтрольной сферы.</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p>
    <w:p w:rsidR="0087634F" w:rsidRPr="0084059C" w:rsidRDefault="0087634F" w:rsidP="0087634F">
      <w:pPr>
        <w:spacing w:after="0" w:line="240" w:lineRule="auto"/>
        <w:ind w:firstLine="708"/>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 Цели и задачи реализации программы профилактики</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Целями реализации программы являются:</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2.2. Повышение эффективности защиты прав граждан.</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2.3. Повышение результативности и эффективности контрольной деятельности в сфере муниципального контроля на автомобильном транспорте и в дорожном хозяйстве.</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2.4.Мотивация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Для достижения целей необходимо решение следующих задач: </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2.5. Предотвращение рисков причинения вреда (ущерба) охраняемым законом ценностям.</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2.6. Проведение профилактических мероприятий, направленных на предотвращение причинения вреда охраняемым законом ценностям.</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2.7. Информирование, консультирование контролируемых лиц с использованием информационно – телекоммуникационных технологий.</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2.8. Обеспечение доступности информации об обязательных требованиях и необходимых мерах по их исполнению.</w:t>
      </w:r>
    </w:p>
    <w:p w:rsidR="0087634F" w:rsidRPr="0084059C" w:rsidRDefault="0087634F" w:rsidP="0087634F">
      <w:pPr>
        <w:spacing w:after="0" w:line="240" w:lineRule="auto"/>
        <w:ind w:firstLine="708"/>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2.9. Определение перечня видов и сбор статистических данных, необходимых для организации профилактической работы.</w:t>
      </w: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center"/>
        <w:rPr>
          <w:rFonts w:ascii="Times New Roman" w:eastAsia="Times New Roman" w:hAnsi="Times New Roman" w:cs="Times New Roman"/>
          <w:bCs/>
          <w:sz w:val="20"/>
          <w:szCs w:val="20"/>
          <w:lang w:eastAsia="ru-RU"/>
        </w:rPr>
      </w:pPr>
      <w:r w:rsidRPr="0084059C">
        <w:rPr>
          <w:rFonts w:ascii="Times New Roman" w:eastAsia="Times New Roman" w:hAnsi="Times New Roman" w:cs="Times New Roman"/>
          <w:sz w:val="20"/>
          <w:szCs w:val="20"/>
          <w:lang w:eastAsia="ru-RU"/>
        </w:rPr>
        <w:t xml:space="preserve">3. </w:t>
      </w:r>
      <w:r w:rsidRPr="0084059C">
        <w:rPr>
          <w:rFonts w:ascii="Times New Roman" w:eastAsia="Times New Roman" w:hAnsi="Times New Roman" w:cs="Times New Roman"/>
          <w:bCs/>
          <w:sz w:val="20"/>
          <w:szCs w:val="20"/>
          <w:lang w:eastAsia="ru-RU"/>
        </w:rPr>
        <w:t>Перечень профилактических мероприятий,</w:t>
      </w:r>
    </w:p>
    <w:p w:rsidR="0087634F" w:rsidRPr="0084059C" w:rsidRDefault="0087634F" w:rsidP="0087634F">
      <w:pPr>
        <w:spacing w:after="0" w:line="240" w:lineRule="auto"/>
        <w:jc w:val="center"/>
        <w:rPr>
          <w:rFonts w:ascii="Times New Roman" w:eastAsia="Times New Roman" w:hAnsi="Times New Roman" w:cs="Times New Roman"/>
          <w:bCs/>
          <w:sz w:val="20"/>
          <w:szCs w:val="20"/>
          <w:lang w:eastAsia="ru-RU"/>
        </w:rPr>
      </w:pPr>
      <w:r w:rsidRPr="0084059C">
        <w:rPr>
          <w:rFonts w:ascii="Times New Roman" w:eastAsia="Times New Roman" w:hAnsi="Times New Roman" w:cs="Times New Roman"/>
          <w:bCs/>
          <w:sz w:val="20"/>
          <w:szCs w:val="20"/>
          <w:lang w:eastAsia="ru-RU"/>
        </w:rPr>
        <w:t xml:space="preserve"> сроки (периодичность) их проведения</w:t>
      </w:r>
    </w:p>
    <w:p w:rsidR="0087634F" w:rsidRPr="0084059C" w:rsidRDefault="0087634F" w:rsidP="0087634F">
      <w:pPr>
        <w:spacing w:after="0" w:line="240" w:lineRule="auto"/>
        <w:rPr>
          <w:rFonts w:ascii="Times New Roman" w:eastAsia="Times New Roman" w:hAnsi="Times New Roman" w:cs="Times New Roman"/>
          <w:bCs/>
          <w:sz w:val="20"/>
          <w:szCs w:val="20"/>
          <w:lang w:eastAsia="ru-RU"/>
        </w:rPr>
      </w:pPr>
    </w:p>
    <w:p w:rsidR="0087634F" w:rsidRPr="0084059C" w:rsidRDefault="0087634F" w:rsidP="0087634F">
      <w:pPr>
        <w:adjustRightInd w:val="0"/>
        <w:spacing w:after="0" w:line="240" w:lineRule="auto"/>
        <w:jc w:val="right"/>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Таблица 1</w:t>
      </w:r>
    </w:p>
    <w:tbl>
      <w:tblPr>
        <w:tblStyle w:val="151"/>
        <w:tblW w:w="0" w:type="auto"/>
        <w:tblLook w:val="04A0" w:firstRow="1" w:lastRow="0" w:firstColumn="1" w:lastColumn="0" w:noHBand="0" w:noVBand="1"/>
      </w:tblPr>
      <w:tblGrid>
        <w:gridCol w:w="613"/>
        <w:gridCol w:w="3731"/>
        <w:gridCol w:w="2489"/>
        <w:gridCol w:w="2531"/>
      </w:tblGrid>
      <w:tr w:rsidR="0087634F" w:rsidRPr="0084059C" w:rsidTr="00686DB2">
        <w:tc>
          <w:tcPr>
            <w:tcW w:w="613"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w:t>
            </w:r>
            <w:proofErr w:type="gramStart"/>
            <w:r w:rsidRPr="0084059C">
              <w:rPr>
                <w:rFonts w:ascii="Times New Roman" w:eastAsia="Times New Roman" w:hAnsi="Times New Roman" w:cs="Times New Roman"/>
                <w:sz w:val="20"/>
                <w:szCs w:val="20"/>
                <w:lang w:eastAsia="ru-RU"/>
              </w:rPr>
              <w:t>п</w:t>
            </w:r>
            <w:proofErr w:type="gramEnd"/>
            <w:r w:rsidRPr="0084059C">
              <w:rPr>
                <w:rFonts w:ascii="Times New Roman" w:eastAsia="Times New Roman" w:hAnsi="Times New Roman" w:cs="Times New Roman"/>
                <w:sz w:val="20"/>
                <w:szCs w:val="20"/>
                <w:lang w:eastAsia="ru-RU"/>
              </w:rPr>
              <w:t>/п</w:t>
            </w:r>
          </w:p>
        </w:tc>
        <w:tc>
          <w:tcPr>
            <w:tcW w:w="3731"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Наименование мероприятия</w:t>
            </w:r>
          </w:p>
        </w:tc>
        <w:tc>
          <w:tcPr>
            <w:tcW w:w="2489"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Срок исполнения</w:t>
            </w:r>
          </w:p>
        </w:tc>
        <w:tc>
          <w:tcPr>
            <w:tcW w:w="2531"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Ответственный исполнитель</w:t>
            </w:r>
          </w:p>
        </w:tc>
      </w:tr>
    </w:tbl>
    <w:p w:rsidR="0087634F" w:rsidRPr="0084059C" w:rsidRDefault="0087634F" w:rsidP="0087634F">
      <w:pPr>
        <w:adjustRightInd w:val="0"/>
        <w:spacing w:after="0" w:line="240" w:lineRule="auto"/>
        <w:contextualSpacing/>
        <w:jc w:val="both"/>
        <w:outlineLvl w:val="0"/>
        <w:rPr>
          <w:rFonts w:ascii="Times New Roman" w:eastAsia="Times New Roman" w:hAnsi="Times New Roman" w:cs="Times New Roman"/>
          <w:sz w:val="20"/>
          <w:szCs w:val="20"/>
          <w:lang w:eastAsia="ru-RU"/>
        </w:rPr>
      </w:pPr>
    </w:p>
    <w:p w:rsidR="0087634F" w:rsidRPr="0084059C" w:rsidRDefault="0087634F" w:rsidP="0087634F">
      <w:pPr>
        <w:adjustRightInd w:val="0"/>
        <w:spacing w:after="0" w:line="240" w:lineRule="auto"/>
        <w:ind w:left="720"/>
        <w:contextualSpacing/>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1.Информирование</w:t>
      </w:r>
    </w:p>
    <w:p w:rsidR="0087634F" w:rsidRPr="0084059C" w:rsidRDefault="0087634F" w:rsidP="0087634F">
      <w:pPr>
        <w:spacing w:after="0" w:line="240" w:lineRule="auto"/>
        <w:jc w:val="both"/>
        <w:rPr>
          <w:rFonts w:ascii="Times New Roman" w:hAnsi="Times New Roman" w:cs="Times New Roman"/>
          <w:sz w:val="20"/>
          <w:szCs w:val="20"/>
        </w:rPr>
      </w:pPr>
    </w:p>
    <w:tbl>
      <w:tblPr>
        <w:tblStyle w:val="151"/>
        <w:tblW w:w="0" w:type="auto"/>
        <w:tblLook w:val="04A0" w:firstRow="1" w:lastRow="0" w:firstColumn="1" w:lastColumn="0" w:noHBand="0" w:noVBand="1"/>
      </w:tblPr>
      <w:tblGrid>
        <w:gridCol w:w="613"/>
        <w:gridCol w:w="3731"/>
        <w:gridCol w:w="2489"/>
        <w:gridCol w:w="2531"/>
      </w:tblGrid>
      <w:tr w:rsidR="0087634F" w:rsidRPr="0084059C" w:rsidTr="00686DB2">
        <w:trPr>
          <w:trHeight w:val="1692"/>
        </w:trPr>
        <w:tc>
          <w:tcPr>
            <w:tcW w:w="613" w:type="dxa"/>
            <w:vMerge w:val="restart"/>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w:t>
            </w:r>
          </w:p>
        </w:tc>
        <w:tc>
          <w:tcPr>
            <w:tcW w:w="3731" w:type="dxa"/>
          </w:tcPr>
          <w:p w:rsidR="0087634F" w:rsidRPr="0084059C" w:rsidRDefault="0087634F" w:rsidP="0087634F">
            <w:pPr>
              <w:adjustRightInd w:val="0"/>
              <w:jc w:val="both"/>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Информирование физических лиц, юридических лиц, индивидуальных предпринимателей, по вопросам соблюдения обязательных требований, путем размещения и поддержания в актуальном состоянии на официальном сайте Администрации Афанасьевского сельского поселения.</w:t>
            </w:r>
          </w:p>
          <w:p w:rsidR="0087634F" w:rsidRPr="0084059C" w:rsidRDefault="0087634F" w:rsidP="0087634F">
            <w:pPr>
              <w:adjustRightInd w:val="0"/>
              <w:jc w:val="both"/>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 Текстов нормативных правовых актов, регулирующих осуществление муниципального контроля.</w:t>
            </w:r>
          </w:p>
          <w:p w:rsidR="0087634F" w:rsidRPr="0084059C" w:rsidRDefault="0087634F" w:rsidP="0087634F">
            <w:pPr>
              <w:adjustRightInd w:val="0"/>
              <w:jc w:val="both"/>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489"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 раз в квартал</w:t>
            </w:r>
          </w:p>
        </w:tc>
        <w:tc>
          <w:tcPr>
            <w:tcW w:w="2531" w:type="dxa"/>
            <w:vMerge w:val="restart"/>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Ответственный исполнитель администрация Афанасьевского сельского поселения</w:t>
            </w:r>
          </w:p>
        </w:tc>
      </w:tr>
      <w:tr w:rsidR="0087634F" w:rsidRPr="0084059C" w:rsidTr="00686DB2">
        <w:trPr>
          <w:trHeight w:val="1009"/>
        </w:trPr>
        <w:tc>
          <w:tcPr>
            <w:tcW w:w="613" w:type="dxa"/>
            <w:vMerge/>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p>
        </w:tc>
        <w:tc>
          <w:tcPr>
            <w:tcW w:w="3731" w:type="dxa"/>
          </w:tcPr>
          <w:p w:rsidR="0087634F" w:rsidRPr="0084059C" w:rsidRDefault="0087634F" w:rsidP="0087634F">
            <w:pPr>
              <w:adjustRightInd w:val="0"/>
              <w:jc w:val="both"/>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4. Программы профилактики рисков причинения вреда.</w:t>
            </w:r>
          </w:p>
        </w:tc>
        <w:tc>
          <w:tcPr>
            <w:tcW w:w="2489"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не позднее 25 декабря предшествующего года</w:t>
            </w:r>
          </w:p>
        </w:tc>
        <w:tc>
          <w:tcPr>
            <w:tcW w:w="2531" w:type="dxa"/>
            <w:vMerge/>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p>
        </w:tc>
      </w:tr>
      <w:tr w:rsidR="0087634F" w:rsidRPr="0084059C" w:rsidTr="00686DB2">
        <w:trPr>
          <w:trHeight w:val="1009"/>
        </w:trPr>
        <w:tc>
          <w:tcPr>
            <w:tcW w:w="613" w:type="dxa"/>
            <w:vMerge/>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p>
        </w:tc>
        <w:tc>
          <w:tcPr>
            <w:tcW w:w="3731" w:type="dxa"/>
          </w:tcPr>
          <w:p w:rsidR="0087634F" w:rsidRPr="0084059C" w:rsidRDefault="0087634F" w:rsidP="0087634F">
            <w:pPr>
              <w:adjustRightInd w:val="0"/>
              <w:jc w:val="both"/>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5. Сведений о способах получения консультаций по вопросам соблюдения обязательных требований.</w:t>
            </w:r>
          </w:p>
        </w:tc>
        <w:tc>
          <w:tcPr>
            <w:tcW w:w="2489" w:type="dxa"/>
            <w:vMerge w:val="restart"/>
            <w:vAlign w:val="center"/>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 раз в год</w:t>
            </w:r>
          </w:p>
        </w:tc>
        <w:tc>
          <w:tcPr>
            <w:tcW w:w="2531" w:type="dxa"/>
            <w:vMerge/>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p>
        </w:tc>
      </w:tr>
      <w:tr w:rsidR="0087634F" w:rsidRPr="0084059C" w:rsidTr="00686DB2">
        <w:trPr>
          <w:trHeight w:val="1009"/>
        </w:trPr>
        <w:tc>
          <w:tcPr>
            <w:tcW w:w="613" w:type="dxa"/>
            <w:vMerge/>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p>
        </w:tc>
        <w:tc>
          <w:tcPr>
            <w:tcW w:w="3731" w:type="dxa"/>
          </w:tcPr>
          <w:p w:rsidR="0087634F" w:rsidRPr="0084059C" w:rsidRDefault="0087634F" w:rsidP="0087634F">
            <w:pPr>
              <w:adjustRightInd w:val="0"/>
              <w:jc w:val="both"/>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6. Перечень сведений, которые могут запрашиваться у контролируемого лица.</w:t>
            </w:r>
          </w:p>
        </w:tc>
        <w:tc>
          <w:tcPr>
            <w:tcW w:w="2489" w:type="dxa"/>
            <w:vMerge/>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p>
        </w:tc>
        <w:tc>
          <w:tcPr>
            <w:tcW w:w="2531" w:type="dxa"/>
            <w:vMerge/>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p>
        </w:tc>
      </w:tr>
      <w:tr w:rsidR="0087634F" w:rsidRPr="0084059C" w:rsidTr="00686DB2">
        <w:trPr>
          <w:trHeight w:val="1665"/>
        </w:trPr>
        <w:tc>
          <w:tcPr>
            <w:tcW w:w="613" w:type="dxa"/>
            <w:vMerge/>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p>
        </w:tc>
        <w:tc>
          <w:tcPr>
            <w:tcW w:w="3731" w:type="dxa"/>
          </w:tcPr>
          <w:p w:rsidR="0087634F" w:rsidRPr="0084059C" w:rsidRDefault="0087634F" w:rsidP="0087634F">
            <w:pPr>
              <w:adjustRightInd w:val="0"/>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7. Проверочных листов.</w:t>
            </w:r>
          </w:p>
        </w:tc>
        <w:tc>
          <w:tcPr>
            <w:tcW w:w="2489"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не позднее 5 рабочих дней после их утверждения</w:t>
            </w:r>
          </w:p>
        </w:tc>
        <w:tc>
          <w:tcPr>
            <w:tcW w:w="2531" w:type="dxa"/>
          </w:tcPr>
          <w:p w:rsidR="0087634F" w:rsidRPr="0084059C" w:rsidRDefault="0087634F" w:rsidP="0087634F">
            <w:pP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Ответственный исполнитель администрация _________ сельского поселения</w:t>
            </w:r>
          </w:p>
        </w:tc>
      </w:tr>
    </w:tbl>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2.Объявление предостережения</w:t>
      </w:r>
    </w:p>
    <w:p w:rsidR="0087634F" w:rsidRPr="0084059C" w:rsidRDefault="0087634F" w:rsidP="0087634F">
      <w:pPr>
        <w:spacing w:after="0" w:line="240" w:lineRule="auto"/>
        <w:rPr>
          <w:rFonts w:ascii="Times New Roman" w:hAnsi="Times New Roman" w:cs="Times New Roman"/>
          <w:sz w:val="20"/>
          <w:szCs w:val="20"/>
        </w:rPr>
      </w:pPr>
    </w:p>
    <w:tbl>
      <w:tblPr>
        <w:tblStyle w:val="151"/>
        <w:tblW w:w="0" w:type="auto"/>
        <w:tblLook w:val="04A0" w:firstRow="1" w:lastRow="0" w:firstColumn="1" w:lastColumn="0" w:noHBand="0" w:noVBand="1"/>
      </w:tblPr>
      <w:tblGrid>
        <w:gridCol w:w="613"/>
        <w:gridCol w:w="3731"/>
        <w:gridCol w:w="2489"/>
        <w:gridCol w:w="2531"/>
      </w:tblGrid>
      <w:tr w:rsidR="0087634F" w:rsidRPr="0084059C" w:rsidTr="00686DB2">
        <w:trPr>
          <w:trHeight w:val="825"/>
        </w:trPr>
        <w:tc>
          <w:tcPr>
            <w:tcW w:w="613"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w:t>
            </w:r>
          </w:p>
        </w:tc>
        <w:tc>
          <w:tcPr>
            <w:tcW w:w="3731" w:type="dxa"/>
          </w:tcPr>
          <w:p w:rsidR="0087634F" w:rsidRPr="0084059C" w:rsidRDefault="0087634F" w:rsidP="0087634F">
            <w:pPr>
              <w:adjustRightInd w:val="0"/>
              <w:jc w:val="both"/>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Выдача контролируемому лицу предостережения о недопустимости нарушений обязательных требований</w:t>
            </w:r>
            <w:r w:rsidRPr="0084059C">
              <w:rPr>
                <w:rFonts w:ascii="Times New Roman" w:eastAsia="Times New Roman" w:hAnsi="Times New Roman" w:cs="Times New Roman"/>
                <w:sz w:val="20"/>
                <w:szCs w:val="20"/>
                <w:lang w:eastAsia="ru-RU"/>
              </w:rPr>
              <w:br/>
              <w:t>при осуществлении деятельности на автомобильном транспорте и в дорожном хозяйстве.</w:t>
            </w:r>
          </w:p>
        </w:tc>
        <w:tc>
          <w:tcPr>
            <w:tcW w:w="2489"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при принятии решения должностными лицами, уполномоченными на осуществление муниципального контроля</w:t>
            </w:r>
          </w:p>
        </w:tc>
        <w:tc>
          <w:tcPr>
            <w:tcW w:w="2531"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Ответственный исполнитель администрация Афанасьевского сельского поселения </w:t>
            </w:r>
          </w:p>
        </w:tc>
      </w:tr>
    </w:tbl>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3.Консультирование</w:t>
      </w:r>
    </w:p>
    <w:p w:rsidR="0087634F" w:rsidRPr="0084059C" w:rsidRDefault="0087634F" w:rsidP="0087634F">
      <w:pPr>
        <w:spacing w:after="0" w:line="240" w:lineRule="auto"/>
        <w:rPr>
          <w:rFonts w:ascii="Times New Roman" w:hAnsi="Times New Roman" w:cs="Times New Roman"/>
          <w:sz w:val="20"/>
          <w:szCs w:val="20"/>
        </w:rPr>
      </w:pPr>
    </w:p>
    <w:tbl>
      <w:tblPr>
        <w:tblStyle w:val="151"/>
        <w:tblW w:w="0" w:type="auto"/>
        <w:tblLook w:val="04A0" w:firstRow="1" w:lastRow="0" w:firstColumn="1" w:lastColumn="0" w:noHBand="0" w:noVBand="1"/>
      </w:tblPr>
      <w:tblGrid>
        <w:gridCol w:w="613"/>
        <w:gridCol w:w="3731"/>
        <w:gridCol w:w="2489"/>
        <w:gridCol w:w="2531"/>
      </w:tblGrid>
      <w:tr w:rsidR="0087634F" w:rsidRPr="0084059C" w:rsidTr="00686DB2">
        <w:trPr>
          <w:trHeight w:val="825"/>
        </w:trPr>
        <w:tc>
          <w:tcPr>
            <w:tcW w:w="613"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3</w:t>
            </w:r>
          </w:p>
        </w:tc>
        <w:tc>
          <w:tcPr>
            <w:tcW w:w="3731" w:type="dxa"/>
          </w:tcPr>
          <w:p w:rsidR="0087634F" w:rsidRPr="0084059C" w:rsidRDefault="0087634F" w:rsidP="0087634F">
            <w:pPr>
              <w:adjustRightInd w:val="0"/>
              <w:jc w:val="both"/>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Консультирование осуществляется по вопросам:</w:t>
            </w:r>
          </w:p>
          <w:p w:rsidR="0087634F" w:rsidRPr="0084059C" w:rsidRDefault="0087634F" w:rsidP="0087634F">
            <w:pPr>
              <w:adjustRightInd w:val="0"/>
              <w:jc w:val="both"/>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1. Организации и осуществления муниципального контроля.</w:t>
            </w:r>
          </w:p>
          <w:p w:rsidR="0087634F" w:rsidRPr="0084059C" w:rsidRDefault="0087634F" w:rsidP="0087634F">
            <w:pPr>
              <w:adjustRightInd w:val="0"/>
              <w:jc w:val="both"/>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2. Порядка осуществления профилактических, контрольных мероприятий, установленных Положением.</w:t>
            </w:r>
          </w:p>
          <w:p w:rsidR="0087634F" w:rsidRPr="0084059C" w:rsidRDefault="0087634F" w:rsidP="0087634F">
            <w:pPr>
              <w:adjustRightInd w:val="0"/>
              <w:jc w:val="both"/>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3. Соблюдения требований региональных нормативных правовых актов, муниципальных нормативных правовых актов администрации, регулирующих деятельность муниципального контроля на автомобильном транспорте и в дорожном хозяйстве.</w:t>
            </w:r>
          </w:p>
        </w:tc>
        <w:tc>
          <w:tcPr>
            <w:tcW w:w="2489"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по запросу, способы консультирования: по телефону, на личном приеме, в ходе проведения контрольных и профилактических мероприятий, посредством видео-конференц-связи.</w:t>
            </w:r>
          </w:p>
        </w:tc>
        <w:tc>
          <w:tcPr>
            <w:tcW w:w="2531"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Ответственный исполнитель администрация Афанасьевского сельского поселения </w:t>
            </w:r>
          </w:p>
        </w:tc>
      </w:tr>
    </w:tbl>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center"/>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4.Профилактический визит</w:t>
      </w:r>
    </w:p>
    <w:p w:rsidR="0087634F" w:rsidRPr="0084059C" w:rsidRDefault="0087634F" w:rsidP="0087634F">
      <w:pPr>
        <w:spacing w:after="0" w:line="240" w:lineRule="auto"/>
        <w:rPr>
          <w:rFonts w:ascii="Times New Roman" w:hAnsi="Times New Roman" w:cs="Times New Roman"/>
          <w:sz w:val="20"/>
          <w:szCs w:val="20"/>
        </w:rPr>
      </w:pPr>
    </w:p>
    <w:tbl>
      <w:tblPr>
        <w:tblStyle w:val="151"/>
        <w:tblW w:w="0" w:type="auto"/>
        <w:tblLook w:val="04A0" w:firstRow="1" w:lastRow="0" w:firstColumn="1" w:lastColumn="0" w:noHBand="0" w:noVBand="1"/>
      </w:tblPr>
      <w:tblGrid>
        <w:gridCol w:w="613"/>
        <w:gridCol w:w="3750"/>
        <w:gridCol w:w="2520"/>
        <w:gridCol w:w="2481"/>
      </w:tblGrid>
      <w:tr w:rsidR="0087634F" w:rsidRPr="0084059C" w:rsidTr="00686DB2">
        <w:trPr>
          <w:trHeight w:val="825"/>
        </w:trPr>
        <w:tc>
          <w:tcPr>
            <w:tcW w:w="613" w:type="dxa"/>
            <w:vAlign w:val="center"/>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4</w:t>
            </w:r>
          </w:p>
        </w:tc>
        <w:tc>
          <w:tcPr>
            <w:tcW w:w="3750" w:type="dxa"/>
          </w:tcPr>
          <w:p w:rsidR="0087634F" w:rsidRPr="0084059C" w:rsidRDefault="0087634F" w:rsidP="0087634F">
            <w:pPr>
              <w:adjustRightInd w:val="0"/>
              <w:jc w:val="both"/>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Профилактическая беседа по месту осуществления деятельности контролируемого лица либо путем использования видео-конференц-связи.</w:t>
            </w:r>
          </w:p>
        </w:tc>
        <w:tc>
          <w:tcPr>
            <w:tcW w:w="2520" w:type="dxa"/>
          </w:tcPr>
          <w:p w:rsidR="0087634F" w:rsidRPr="0084059C" w:rsidRDefault="0087634F" w:rsidP="0087634F">
            <w:pPr>
              <w:adjustRightInd w:val="0"/>
              <w:jc w:val="center"/>
              <w:outlineLvl w:val="0"/>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3 квартал 2023 года</w:t>
            </w:r>
          </w:p>
        </w:tc>
        <w:tc>
          <w:tcPr>
            <w:tcW w:w="2481" w:type="dxa"/>
          </w:tcPr>
          <w:p w:rsidR="0087634F" w:rsidRPr="0084059C" w:rsidRDefault="0087634F" w:rsidP="0087634F">
            <w:pPr>
              <w:adjustRightInd w:val="0"/>
              <w:jc w:val="center"/>
              <w:outlineLvl w:val="0"/>
              <w:rPr>
                <w:rFonts w:ascii="Times New Roman" w:eastAsia="Times New Roman" w:hAnsi="Times New Roman" w:cs="Times New Roman"/>
                <w:b/>
                <w:sz w:val="20"/>
                <w:szCs w:val="20"/>
                <w:lang w:eastAsia="ru-RU"/>
              </w:rPr>
            </w:pPr>
            <w:r w:rsidRPr="0084059C">
              <w:rPr>
                <w:rFonts w:ascii="Times New Roman" w:eastAsia="Times New Roman" w:hAnsi="Times New Roman" w:cs="Times New Roman"/>
                <w:sz w:val="20"/>
                <w:szCs w:val="20"/>
                <w:lang w:eastAsia="ru-RU"/>
              </w:rPr>
              <w:t>Ответственный исполнитель администрация Афанасьевского сельского поселения</w:t>
            </w:r>
            <w:r w:rsidRPr="0084059C">
              <w:rPr>
                <w:rFonts w:ascii="Times New Roman" w:eastAsia="Times New Roman" w:hAnsi="Times New Roman" w:cs="Times New Roman"/>
                <w:b/>
                <w:sz w:val="20"/>
                <w:szCs w:val="20"/>
                <w:lang w:eastAsia="ru-RU"/>
              </w:rPr>
              <w:t xml:space="preserve"> </w:t>
            </w:r>
          </w:p>
        </w:tc>
      </w:tr>
    </w:tbl>
    <w:p w:rsidR="0087634F" w:rsidRPr="0084059C" w:rsidRDefault="0087634F" w:rsidP="0087634F">
      <w:pPr>
        <w:adjustRightInd w:val="0"/>
        <w:spacing w:after="0" w:line="240" w:lineRule="auto"/>
        <w:outlineLvl w:val="0"/>
        <w:rPr>
          <w:rFonts w:ascii="Times New Roman" w:eastAsia="Times New Roman" w:hAnsi="Times New Roman" w:cs="Times New Roman"/>
          <w:sz w:val="20"/>
          <w:szCs w:val="20"/>
          <w:lang w:eastAsia="ru-RU"/>
        </w:rPr>
      </w:pPr>
    </w:p>
    <w:p w:rsidR="0087634F" w:rsidRPr="0084059C" w:rsidRDefault="0087634F" w:rsidP="0087634F">
      <w:pPr>
        <w:adjustRightInd w:val="0"/>
        <w:spacing w:after="0" w:line="240" w:lineRule="auto"/>
        <w:jc w:val="center"/>
        <w:outlineLvl w:val="0"/>
        <w:rPr>
          <w:rFonts w:ascii="Times New Roman" w:eastAsia="Times New Roman" w:hAnsi="Times New Roman" w:cs="Times New Roman"/>
          <w:bCs/>
          <w:sz w:val="20"/>
          <w:szCs w:val="20"/>
          <w:lang w:eastAsia="ru-RU"/>
        </w:rPr>
      </w:pPr>
      <w:r w:rsidRPr="0084059C">
        <w:rPr>
          <w:rFonts w:ascii="Times New Roman" w:eastAsia="Times New Roman" w:hAnsi="Times New Roman" w:cs="Times New Roman"/>
          <w:bCs/>
          <w:color w:val="000000"/>
          <w:sz w:val="20"/>
          <w:szCs w:val="20"/>
          <w:shd w:val="clear" w:color="auto" w:fill="FFFFFF"/>
          <w:lang w:eastAsia="ru-RU"/>
        </w:rPr>
        <w:t>4. П</w:t>
      </w:r>
      <w:r w:rsidRPr="0084059C">
        <w:rPr>
          <w:rFonts w:ascii="Times New Roman" w:eastAsia="Times New Roman" w:hAnsi="Times New Roman" w:cs="Times New Roman"/>
          <w:bCs/>
          <w:sz w:val="20"/>
          <w:szCs w:val="20"/>
          <w:lang w:eastAsia="ru-RU"/>
        </w:rPr>
        <w:t>оказатели результативности и эффективности программы профилактики</w:t>
      </w:r>
    </w:p>
    <w:p w:rsidR="0087634F" w:rsidRPr="0084059C" w:rsidRDefault="0087634F" w:rsidP="0087634F">
      <w:pPr>
        <w:adjustRightInd w:val="0"/>
        <w:spacing w:after="0" w:line="240" w:lineRule="auto"/>
        <w:jc w:val="both"/>
        <w:outlineLvl w:val="0"/>
        <w:rPr>
          <w:rFonts w:ascii="Times New Roman" w:eastAsia="Times New Roman" w:hAnsi="Times New Roman" w:cs="Times New Roman"/>
          <w:bCs/>
          <w:sz w:val="20"/>
          <w:szCs w:val="20"/>
          <w:lang w:eastAsia="ru-RU"/>
        </w:rPr>
      </w:pPr>
    </w:p>
    <w:p w:rsidR="0087634F" w:rsidRPr="0084059C" w:rsidRDefault="0087634F" w:rsidP="0087634F">
      <w:pPr>
        <w:spacing w:after="0" w:line="240" w:lineRule="auto"/>
        <w:ind w:firstLine="709"/>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1. Общее количество проведенных профилактических мероприятий.</w:t>
      </w:r>
    </w:p>
    <w:p w:rsidR="0087634F" w:rsidRPr="0084059C" w:rsidRDefault="0087634F" w:rsidP="0087634F">
      <w:pPr>
        <w:spacing w:after="0" w:line="240" w:lineRule="auto"/>
        <w:ind w:firstLine="709"/>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shd w:val="clear" w:color="auto" w:fill="FFFFFF"/>
          <w:lang w:eastAsia="ru-RU"/>
        </w:rPr>
        <w:t>2. 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p>
    <w:p w:rsidR="0087634F" w:rsidRPr="0084059C" w:rsidRDefault="0087634F" w:rsidP="0087634F">
      <w:pPr>
        <w:spacing w:after="0" w:line="240" w:lineRule="auto"/>
        <w:ind w:firstLine="709"/>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shd w:val="clear" w:color="auto" w:fill="FFFFFF"/>
          <w:lang w:eastAsia="ru-RU"/>
        </w:rPr>
        <w:t xml:space="preserve">3. Соблюдение порядка и сроков консультирования </w:t>
      </w:r>
      <w:r w:rsidRPr="0084059C">
        <w:rPr>
          <w:rFonts w:ascii="Times New Roman" w:eastAsia="Times New Roman" w:hAnsi="Times New Roman" w:cs="Times New Roman"/>
          <w:color w:val="000000"/>
          <w:sz w:val="20"/>
          <w:szCs w:val="20"/>
          <w:shd w:val="clear" w:color="auto" w:fill="FFFFFF"/>
          <w:lang w:eastAsia="ru-RU"/>
        </w:rPr>
        <w:t>контролируемых лиц и их представителей по вопросам, связанным с организацией и осуществлением муниципального контроля.</w:t>
      </w:r>
    </w:p>
    <w:p w:rsidR="0087634F" w:rsidRPr="0084059C" w:rsidRDefault="0087634F" w:rsidP="0087634F">
      <w:pPr>
        <w:adjustRightInd w:val="0"/>
        <w:spacing w:after="0" w:line="240" w:lineRule="auto"/>
        <w:ind w:firstLine="709"/>
        <w:jc w:val="both"/>
        <w:outlineLvl w:val="0"/>
        <w:rPr>
          <w:rFonts w:ascii="Times New Roman" w:hAnsi="Times New Roman" w:cs="Times New Roman"/>
          <w:sz w:val="20"/>
          <w:szCs w:val="20"/>
        </w:rPr>
      </w:pPr>
      <w:r w:rsidRPr="0084059C">
        <w:rPr>
          <w:rFonts w:ascii="Times New Roman" w:eastAsia="Times New Roman" w:hAnsi="Times New Roman" w:cs="Times New Roman"/>
          <w:color w:val="000000"/>
          <w:sz w:val="20"/>
          <w:szCs w:val="20"/>
          <w:shd w:val="clear" w:color="auto" w:fill="FFFFFF"/>
          <w:lang w:eastAsia="ru-RU"/>
        </w:rPr>
        <w:t>4. Снижение количества нарушений обязательных требований, выявленных по результатам проведения контрольных мероприятий.</w:t>
      </w:r>
    </w:p>
    <w:p w:rsidR="0087634F" w:rsidRPr="0084059C" w:rsidRDefault="0087634F" w:rsidP="0087634F">
      <w:pPr>
        <w:spacing w:after="0" w:line="240" w:lineRule="auto"/>
        <w:ind w:firstLine="708"/>
        <w:rPr>
          <w:rFonts w:ascii="Times New Roman" w:eastAsia="Times New Roman" w:hAnsi="Times New Roman" w:cs="Times New Roman"/>
          <w:sz w:val="20"/>
          <w:szCs w:val="20"/>
          <w:lang w:eastAsia="ru-RU"/>
        </w:rPr>
      </w:pPr>
    </w:p>
    <w:tbl>
      <w:tblPr>
        <w:tblW w:w="5000" w:type="pct"/>
        <w:tblLook w:val="01E0" w:firstRow="1" w:lastRow="1" w:firstColumn="1" w:lastColumn="1" w:noHBand="0" w:noVBand="0"/>
      </w:tblPr>
      <w:tblGrid>
        <w:gridCol w:w="10421"/>
      </w:tblGrid>
      <w:tr w:rsidR="0087634F" w:rsidRPr="0084059C" w:rsidTr="00686DB2">
        <w:tc>
          <w:tcPr>
            <w:tcW w:w="5000" w:type="pct"/>
          </w:tcPr>
          <w:p w:rsidR="0087634F" w:rsidRPr="0084059C" w:rsidRDefault="0087634F" w:rsidP="0087634F">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20"/>
                <w:szCs w:val="20"/>
                <w:lang w:eastAsia="zh-CN"/>
              </w:rPr>
            </w:pPr>
            <w:r w:rsidRPr="0084059C">
              <w:rPr>
                <w:rFonts w:ascii="Times New Roman" w:eastAsia="Calibri" w:hAnsi="Times New Roman" w:cs="Times New Roman"/>
                <w:b/>
                <w:spacing w:val="20"/>
                <w:sz w:val="20"/>
                <w:szCs w:val="20"/>
                <w:lang w:eastAsia="zh-CN"/>
              </w:rPr>
              <w:t>РОССИЙСКАЯ ФЕДЕРАЦИЯ</w:t>
            </w:r>
          </w:p>
        </w:tc>
      </w:tr>
      <w:tr w:rsidR="0087634F" w:rsidRPr="0084059C" w:rsidTr="00686DB2">
        <w:tc>
          <w:tcPr>
            <w:tcW w:w="5000" w:type="pct"/>
          </w:tcPr>
          <w:p w:rsidR="0087634F" w:rsidRPr="0084059C" w:rsidRDefault="0087634F" w:rsidP="0087634F">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20"/>
                <w:szCs w:val="20"/>
                <w:lang w:eastAsia="zh-CN"/>
              </w:rPr>
            </w:pPr>
            <w:r w:rsidRPr="0084059C">
              <w:rPr>
                <w:rFonts w:ascii="Times New Roman" w:eastAsia="Calibri" w:hAnsi="Times New Roman" w:cs="Times New Roman"/>
                <w:b/>
                <w:spacing w:val="20"/>
                <w:sz w:val="20"/>
                <w:szCs w:val="20"/>
                <w:lang w:eastAsia="zh-CN"/>
              </w:rPr>
              <w:t>ИРКУТСКАЯ ОБЛАСТЬ</w:t>
            </w:r>
          </w:p>
          <w:p w:rsidR="0087634F" w:rsidRPr="0084059C" w:rsidRDefault="0087634F" w:rsidP="0087634F">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20"/>
                <w:szCs w:val="20"/>
                <w:lang w:eastAsia="zh-CN"/>
              </w:rPr>
            </w:pPr>
          </w:p>
          <w:p w:rsidR="0087634F" w:rsidRPr="0084059C" w:rsidRDefault="0087634F" w:rsidP="0087634F">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20"/>
                <w:szCs w:val="20"/>
                <w:lang w:eastAsia="zh-CN"/>
              </w:rPr>
            </w:pPr>
            <w:r w:rsidRPr="0084059C">
              <w:rPr>
                <w:rFonts w:ascii="Times New Roman" w:eastAsia="Calibri" w:hAnsi="Times New Roman" w:cs="Times New Roman"/>
                <w:b/>
                <w:spacing w:val="20"/>
                <w:sz w:val="20"/>
                <w:szCs w:val="20"/>
                <w:lang w:eastAsia="zh-CN"/>
              </w:rPr>
              <w:t>АДМИНИСТРАЦИЯ</w:t>
            </w:r>
          </w:p>
        </w:tc>
      </w:tr>
      <w:tr w:rsidR="0087634F" w:rsidRPr="0084059C" w:rsidTr="00686DB2">
        <w:tc>
          <w:tcPr>
            <w:tcW w:w="5000" w:type="pct"/>
          </w:tcPr>
          <w:p w:rsidR="0087634F" w:rsidRPr="0084059C" w:rsidRDefault="0087634F" w:rsidP="0087634F">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20"/>
                <w:szCs w:val="20"/>
                <w:lang w:eastAsia="zh-CN"/>
              </w:rPr>
            </w:pPr>
            <w:r w:rsidRPr="0084059C">
              <w:rPr>
                <w:rFonts w:ascii="Times New Roman" w:eastAsia="Calibri" w:hAnsi="Times New Roman" w:cs="Times New Roman"/>
                <w:b/>
                <w:spacing w:val="20"/>
                <w:sz w:val="20"/>
                <w:szCs w:val="20"/>
                <w:lang w:eastAsia="zh-CN"/>
              </w:rPr>
              <w:t>Афанасьевского сельского поселения</w:t>
            </w:r>
          </w:p>
        </w:tc>
      </w:tr>
      <w:tr w:rsidR="0087634F" w:rsidRPr="0084059C" w:rsidTr="00686DB2">
        <w:tc>
          <w:tcPr>
            <w:tcW w:w="5000" w:type="pct"/>
          </w:tcPr>
          <w:p w:rsidR="0087634F" w:rsidRPr="0084059C" w:rsidRDefault="0087634F" w:rsidP="0087634F">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20"/>
                <w:szCs w:val="20"/>
                <w:lang w:eastAsia="zh-CN"/>
              </w:rPr>
            </w:pPr>
          </w:p>
        </w:tc>
      </w:tr>
      <w:tr w:rsidR="0087634F" w:rsidRPr="0084059C" w:rsidTr="00686DB2">
        <w:tc>
          <w:tcPr>
            <w:tcW w:w="5000" w:type="pct"/>
          </w:tcPr>
          <w:p w:rsidR="0087634F" w:rsidRPr="0084059C" w:rsidRDefault="0087634F" w:rsidP="0087634F">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20"/>
                <w:szCs w:val="20"/>
                <w:lang w:eastAsia="zh-CN"/>
              </w:rPr>
            </w:pPr>
            <w:r w:rsidRPr="0084059C">
              <w:rPr>
                <w:rFonts w:ascii="Times New Roman" w:eastAsia="Calibri" w:hAnsi="Times New Roman" w:cs="Times New Roman"/>
                <w:b/>
                <w:spacing w:val="20"/>
                <w:sz w:val="20"/>
                <w:szCs w:val="20"/>
                <w:lang w:eastAsia="zh-CN"/>
              </w:rPr>
              <w:t>ПОСТАНОВЛЕНИЕ</w:t>
            </w:r>
          </w:p>
        </w:tc>
      </w:tr>
      <w:tr w:rsidR="0087634F" w:rsidRPr="0084059C" w:rsidTr="00686DB2">
        <w:tc>
          <w:tcPr>
            <w:tcW w:w="5000" w:type="pct"/>
          </w:tcPr>
          <w:p w:rsidR="0087634F" w:rsidRPr="0084059C" w:rsidRDefault="0087634F" w:rsidP="0087634F">
            <w:pPr>
              <w:widowControl w:val="0"/>
              <w:suppressAutoHyphens/>
              <w:overflowPunct w:val="0"/>
              <w:autoSpaceDE w:val="0"/>
              <w:spacing w:after="0" w:line="240" w:lineRule="auto"/>
              <w:ind w:right="-271"/>
              <w:jc w:val="center"/>
              <w:textAlignment w:val="baseline"/>
              <w:rPr>
                <w:rFonts w:ascii="Times New Roman" w:eastAsia="Calibri" w:hAnsi="Times New Roman" w:cs="Times New Roman"/>
                <w:spacing w:val="20"/>
                <w:sz w:val="20"/>
                <w:szCs w:val="20"/>
                <w:lang w:eastAsia="zh-CN"/>
              </w:rPr>
            </w:pPr>
          </w:p>
        </w:tc>
      </w:tr>
      <w:tr w:rsidR="0087634F" w:rsidRPr="0084059C" w:rsidTr="00686DB2">
        <w:tc>
          <w:tcPr>
            <w:tcW w:w="5000" w:type="pct"/>
          </w:tcPr>
          <w:p w:rsidR="0087634F" w:rsidRPr="0084059C" w:rsidRDefault="0087634F" w:rsidP="0087634F">
            <w:pPr>
              <w:widowControl w:val="0"/>
              <w:suppressAutoHyphens/>
              <w:overflowPunct w:val="0"/>
              <w:autoSpaceDE w:val="0"/>
              <w:spacing w:after="0" w:line="240" w:lineRule="auto"/>
              <w:ind w:right="-271"/>
              <w:textAlignment w:val="baseline"/>
              <w:rPr>
                <w:rFonts w:ascii="Times New Roman" w:eastAsia="Calibri" w:hAnsi="Times New Roman" w:cs="Times New Roman"/>
                <w:spacing w:val="20"/>
                <w:sz w:val="20"/>
                <w:szCs w:val="20"/>
                <w:lang w:eastAsia="zh-CN"/>
              </w:rPr>
            </w:pPr>
            <w:r w:rsidRPr="0084059C">
              <w:rPr>
                <w:rFonts w:ascii="Times New Roman" w:eastAsia="Calibri" w:hAnsi="Times New Roman" w:cs="Times New Roman"/>
                <w:b/>
                <w:spacing w:val="20"/>
                <w:sz w:val="20"/>
                <w:szCs w:val="20"/>
                <w:lang w:eastAsia="zh-CN"/>
              </w:rPr>
              <w:lastRenderedPageBreak/>
              <w:t>«31» января 2023 г.                                                                     № 7-ПГа</w:t>
            </w:r>
          </w:p>
        </w:tc>
      </w:tr>
      <w:tr w:rsidR="0087634F" w:rsidRPr="0084059C" w:rsidTr="00686DB2">
        <w:tc>
          <w:tcPr>
            <w:tcW w:w="5000" w:type="pct"/>
          </w:tcPr>
          <w:p w:rsidR="0087634F" w:rsidRPr="0084059C" w:rsidRDefault="0087634F" w:rsidP="0087634F">
            <w:pPr>
              <w:widowControl w:val="0"/>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20"/>
                <w:szCs w:val="20"/>
                <w:lang w:eastAsia="zh-CN"/>
              </w:rPr>
            </w:pPr>
            <w:r w:rsidRPr="0084059C">
              <w:rPr>
                <w:rFonts w:ascii="Times New Roman" w:eastAsia="Calibri" w:hAnsi="Times New Roman" w:cs="Times New Roman"/>
                <w:b/>
                <w:spacing w:val="20"/>
                <w:sz w:val="20"/>
                <w:szCs w:val="20"/>
                <w:lang w:eastAsia="zh-CN"/>
              </w:rPr>
              <w:t>д. Афанасьева</w:t>
            </w:r>
          </w:p>
        </w:tc>
      </w:tr>
    </w:tbl>
    <w:p w:rsidR="0087634F" w:rsidRPr="0084059C" w:rsidRDefault="0087634F" w:rsidP="0087634F">
      <w:pPr>
        <w:shd w:val="clear" w:color="auto" w:fill="FFFFFF"/>
        <w:spacing w:after="0" w:line="240" w:lineRule="auto"/>
        <w:rPr>
          <w:rFonts w:ascii="Times New Roman" w:eastAsia="Times New Roman" w:hAnsi="Times New Roman" w:cs="Times New Roman"/>
          <w:b/>
          <w:color w:val="000000"/>
          <w:sz w:val="20"/>
          <w:szCs w:val="20"/>
          <w:lang w:eastAsia="ru-RU"/>
        </w:rPr>
      </w:pPr>
    </w:p>
    <w:p w:rsidR="0087634F" w:rsidRPr="0084059C" w:rsidRDefault="0087634F" w:rsidP="0087634F">
      <w:pPr>
        <w:shd w:val="clear" w:color="auto" w:fill="FFFFFF"/>
        <w:spacing w:after="0" w:line="240" w:lineRule="auto"/>
        <w:rPr>
          <w:rFonts w:ascii="Times New Roman" w:eastAsia="Times New Roman" w:hAnsi="Times New Roman" w:cs="Times New Roman"/>
          <w:b/>
          <w:color w:val="000000"/>
          <w:sz w:val="20"/>
          <w:szCs w:val="20"/>
          <w:lang w:eastAsia="ru-RU"/>
        </w:rPr>
      </w:pPr>
      <w:r w:rsidRPr="0084059C">
        <w:rPr>
          <w:rFonts w:ascii="Times New Roman" w:eastAsia="Times New Roman" w:hAnsi="Times New Roman" w:cs="Times New Roman"/>
          <w:b/>
          <w:color w:val="000000"/>
          <w:sz w:val="20"/>
          <w:szCs w:val="20"/>
          <w:lang w:eastAsia="ru-RU"/>
        </w:rPr>
        <w:t xml:space="preserve">Об утверждении форм проверочных листов, </w:t>
      </w:r>
    </w:p>
    <w:p w:rsidR="0087634F" w:rsidRPr="0084059C" w:rsidRDefault="0087634F" w:rsidP="0087634F">
      <w:pPr>
        <w:shd w:val="clear" w:color="auto" w:fill="FFFFFF"/>
        <w:spacing w:after="0" w:line="240" w:lineRule="auto"/>
        <w:rPr>
          <w:rFonts w:ascii="Times New Roman" w:eastAsia="Times New Roman" w:hAnsi="Times New Roman" w:cs="Times New Roman"/>
          <w:b/>
          <w:color w:val="000000"/>
          <w:sz w:val="20"/>
          <w:szCs w:val="20"/>
          <w:lang w:eastAsia="ru-RU"/>
        </w:rPr>
      </w:pPr>
      <w:proofErr w:type="gramStart"/>
      <w:r w:rsidRPr="0084059C">
        <w:rPr>
          <w:rFonts w:ascii="Times New Roman" w:eastAsia="Times New Roman" w:hAnsi="Times New Roman" w:cs="Times New Roman"/>
          <w:b/>
          <w:color w:val="000000"/>
          <w:sz w:val="20"/>
          <w:szCs w:val="20"/>
          <w:lang w:eastAsia="ru-RU"/>
        </w:rPr>
        <w:t>применяемых</w:t>
      </w:r>
      <w:proofErr w:type="gramEnd"/>
      <w:r w:rsidRPr="0084059C">
        <w:rPr>
          <w:rFonts w:ascii="Times New Roman" w:eastAsia="Times New Roman" w:hAnsi="Times New Roman" w:cs="Times New Roman"/>
          <w:b/>
          <w:color w:val="000000"/>
          <w:sz w:val="20"/>
          <w:szCs w:val="20"/>
          <w:lang w:eastAsia="ru-RU"/>
        </w:rPr>
        <w:t xml:space="preserve"> при осуществлении </w:t>
      </w:r>
    </w:p>
    <w:p w:rsidR="0087634F" w:rsidRPr="0084059C" w:rsidRDefault="0087634F" w:rsidP="0087634F">
      <w:pPr>
        <w:shd w:val="clear" w:color="auto" w:fill="FFFFFF"/>
        <w:spacing w:after="0" w:line="240" w:lineRule="auto"/>
        <w:rPr>
          <w:rFonts w:ascii="Times New Roman" w:eastAsia="Times New Roman" w:hAnsi="Times New Roman" w:cs="Times New Roman"/>
          <w:b/>
          <w:color w:val="000000"/>
          <w:sz w:val="20"/>
          <w:szCs w:val="20"/>
          <w:lang w:eastAsia="ru-RU"/>
        </w:rPr>
      </w:pPr>
      <w:r w:rsidRPr="0084059C">
        <w:rPr>
          <w:rFonts w:ascii="Times New Roman" w:eastAsia="Times New Roman" w:hAnsi="Times New Roman" w:cs="Times New Roman"/>
          <w:b/>
          <w:color w:val="000000"/>
          <w:sz w:val="20"/>
          <w:szCs w:val="20"/>
          <w:lang w:eastAsia="ru-RU"/>
        </w:rPr>
        <w:t xml:space="preserve">Администрацией Афанасьевского сельского поселения </w:t>
      </w:r>
    </w:p>
    <w:p w:rsidR="0087634F" w:rsidRPr="0084059C" w:rsidRDefault="0087634F" w:rsidP="0087634F">
      <w:pPr>
        <w:shd w:val="clear" w:color="auto" w:fill="FFFFFF"/>
        <w:spacing w:after="0" w:line="240" w:lineRule="auto"/>
        <w:rPr>
          <w:rFonts w:ascii="Times New Roman" w:eastAsia="Times New Roman" w:hAnsi="Times New Roman" w:cs="Times New Roman"/>
          <w:b/>
          <w:color w:val="000000"/>
          <w:sz w:val="20"/>
          <w:szCs w:val="20"/>
          <w:lang w:eastAsia="ru-RU"/>
        </w:rPr>
      </w:pPr>
      <w:r w:rsidRPr="0084059C">
        <w:rPr>
          <w:rFonts w:ascii="Times New Roman" w:eastAsia="Times New Roman" w:hAnsi="Times New Roman" w:cs="Times New Roman"/>
          <w:b/>
          <w:color w:val="000000"/>
          <w:sz w:val="20"/>
          <w:szCs w:val="20"/>
          <w:lang w:eastAsia="ru-RU"/>
        </w:rPr>
        <w:t>муниципального контроля</w:t>
      </w:r>
    </w:p>
    <w:p w:rsidR="0087634F" w:rsidRPr="0084059C" w:rsidRDefault="0087634F" w:rsidP="0087634F">
      <w:pPr>
        <w:shd w:val="clear" w:color="auto" w:fill="FFFFFF"/>
        <w:spacing w:after="0" w:line="240" w:lineRule="auto"/>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84059C">
        <w:rPr>
          <w:rFonts w:ascii="Times New Roman" w:eastAsia="Times New Roman" w:hAnsi="Times New Roman" w:cs="Times New Roman"/>
          <w:color w:val="000000"/>
          <w:sz w:val="20"/>
          <w:szCs w:val="20"/>
          <w:lang w:eastAsia="ru-RU"/>
        </w:rPr>
        <w:t>В соответствии с частью 1 статьи 53 Федерального закона от 31.07.2020 г. № 248-ФЗ «О государственном контроле (надзоре) и муниципальном контроле в Российской Федерации», Требованиями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утвержденными Постановлением Правительства Российской Федерации от 27.10.2021 г. № 1844, руководствуясь статьей 24 Устава Афанасьевского</w:t>
      </w:r>
      <w:proofErr w:type="gramEnd"/>
      <w:r w:rsidRPr="0084059C">
        <w:rPr>
          <w:rFonts w:ascii="Times New Roman" w:eastAsia="Times New Roman" w:hAnsi="Times New Roman" w:cs="Times New Roman"/>
          <w:color w:val="000000"/>
          <w:sz w:val="20"/>
          <w:szCs w:val="20"/>
          <w:lang w:eastAsia="ru-RU"/>
        </w:rPr>
        <w:t xml:space="preserve"> муниципального образования,</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color w:val="000000"/>
          <w:sz w:val="20"/>
          <w:szCs w:val="20"/>
          <w:lang w:eastAsia="ru-RU"/>
        </w:rPr>
      </w:pPr>
      <w:r w:rsidRPr="0084059C">
        <w:rPr>
          <w:rFonts w:ascii="Times New Roman" w:eastAsia="Times New Roman" w:hAnsi="Times New Roman" w:cs="Times New Roman"/>
          <w:b/>
          <w:color w:val="000000"/>
          <w:sz w:val="20"/>
          <w:szCs w:val="20"/>
          <w:lang w:eastAsia="ru-RU"/>
        </w:rPr>
        <w:t>ПОСТАНОВЛЯЮ:</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1. Утвердить:</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lang w:eastAsia="ru-RU"/>
        </w:rPr>
        <w:t xml:space="preserve">1.1. Форму проверочного листа, применяемого при осуществлении Администрацией Афанасьевского сельского поселения муниципального контроля </w:t>
      </w:r>
      <w:r w:rsidRPr="0084059C">
        <w:rPr>
          <w:rFonts w:ascii="Times New Roman" w:eastAsia="Times New Roman" w:hAnsi="Times New Roman" w:cs="Times New Roman"/>
          <w:sz w:val="20"/>
          <w:szCs w:val="20"/>
          <w:lang w:eastAsia="ru-RU"/>
        </w:rPr>
        <w:t>на автомобильном транспорте, городском наземном электрическом транспорте и в дорожном хозяйстве (Приложение № 1);</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1.2. Форму проверочного листа, применяемого при осуществлении Администрацией Афанасьевского сельского поселения</w:t>
      </w:r>
      <w:r w:rsidRPr="0084059C">
        <w:rPr>
          <w:rFonts w:ascii="Times New Roman" w:eastAsia="Times New Roman" w:hAnsi="Times New Roman" w:cs="Times New Roman"/>
          <w:sz w:val="20"/>
          <w:szCs w:val="20"/>
          <w:lang w:eastAsia="ru-RU"/>
        </w:rPr>
        <w:t xml:space="preserve"> </w:t>
      </w:r>
      <w:r w:rsidRPr="0084059C">
        <w:rPr>
          <w:rFonts w:ascii="Times New Roman" w:eastAsia="Times New Roman" w:hAnsi="Times New Roman" w:cs="Times New Roman"/>
          <w:color w:val="000000"/>
          <w:sz w:val="20"/>
          <w:szCs w:val="20"/>
          <w:lang w:eastAsia="ru-RU"/>
        </w:rPr>
        <w:t>муниципального жилищного контроля (Приложение № 2);</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1.3. Форму проверочного листа, применяемого при осуществлении Администрацией Афанасьевского сельского поселения муниципального контроля в сфере благоустройства (Приложение № 3);</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1.4. Форму проверочного листа, применяемого при осуществлении Администрацией Афанасьевского сельского поселения муниципального земельного контроля (Приложение № 4).</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2. Настоящее постановление вступает в силу с 1 февраля 2023 года.</w:t>
      </w:r>
    </w:p>
    <w:p w:rsidR="0087634F" w:rsidRPr="0084059C" w:rsidRDefault="0087634F" w:rsidP="0087634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3. Опубликовать настоящее </w:t>
      </w:r>
      <w:r w:rsidRPr="0084059C">
        <w:rPr>
          <w:rFonts w:ascii="Times New Roman" w:eastAsia="Times New Roman" w:hAnsi="Times New Roman" w:cs="Times New Roman"/>
          <w:color w:val="000000"/>
          <w:sz w:val="20"/>
          <w:szCs w:val="20"/>
          <w:lang w:eastAsia="ru-RU"/>
        </w:rPr>
        <w:t>постановление</w:t>
      </w:r>
      <w:r w:rsidRPr="0084059C">
        <w:rPr>
          <w:rFonts w:ascii="Times New Roman" w:eastAsia="Times New Roman" w:hAnsi="Times New Roman" w:cs="Times New Roman"/>
          <w:sz w:val="20"/>
          <w:szCs w:val="20"/>
          <w:lang w:eastAsia="ru-RU"/>
        </w:rPr>
        <w:t xml:space="preserve"> в газете</w:t>
      </w:r>
      <w:r w:rsidRPr="0084059C">
        <w:rPr>
          <w:rFonts w:ascii="Times New Roman" w:eastAsia="Times New Roman" w:hAnsi="Times New Roman" w:cs="Times New Roman"/>
          <w:color w:val="FF0000"/>
          <w:sz w:val="20"/>
          <w:szCs w:val="20"/>
          <w:lang w:eastAsia="ru-RU"/>
        </w:rPr>
        <w:t xml:space="preserve"> </w:t>
      </w:r>
      <w:r w:rsidRPr="0084059C">
        <w:rPr>
          <w:rFonts w:ascii="Times New Roman" w:eastAsia="Times New Roman" w:hAnsi="Times New Roman" w:cs="Times New Roman"/>
          <w:sz w:val="20"/>
          <w:szCs w:val="20"/>
          <w:lang w:eastAsia="ru-RU"/>
        </w:rPr>
        <w:t>«</w:t>
      </w:r>
      <w:r w:rsidRPr="0084059C">
        <w:rPr>
          <w:rFonts w:ascii="Times New Roman" w:eastAsia="Times New Roman" w:hAnsi="Times New Roman" w:cs="Times New Roman"/>
          <w:color w:val="000000"/>
          <w:sz w:val="20"/>
          <w:szCs w:val="20"/>
          <w:lang w:eastAsia="ru-RU"/>
        </w:rPr>
        <w:t>Афанасьевский</w:t>
      </w:r>
      <w:r w:rsidRPr="0084059C">
        <w:rPr>
          <w:rFonts w:ascii="Times New Roman" w:eastAsia="Times New Roman" w:hAnsi="Times New Roman" w:cs="Times New Roman"/>
          <w:sz w:val="20"/>
          <w:szCs w:val="20"/>
          <w:lang w:eastAsia="ru-RU"/>
        </w:rPr>
        <w:t xml:space="preserve"> вестник» и разместить на официальном сайте Администрации </w:t>
      </w:r>
      <w:r w:rsidRPr="0084059C">
        <w:rPr>
          <w:rFonts w:ascii="Times New Roman" w:eastAsia="Times New Roman" w:hAnsi="Times New Roman" w:cs="Times New Roman"/>
          <w:color w:val="000000"/>
          <w:sz w:val="20"/>
          <w:szCs w:val="20"/>
          <w:lang w:eastAsia="ru-RU"/>
        </w:rPr>
        <w:t>Афанасьевского</w:t>
      </w:r>
      <w:r w:rsidRPr="0084059C">
        <w:rPr>
          <w:rFonts w:ascii="Times New Roman" w:eastAsia="Times New Roman" w:hAnsi="Times New Roman" w:cs="Times New Roman"/>
          <w:sz w:val="20"/>
          <w:szCs w:val="20"/>
          <w:lang w:eastAsia="ru-RU"/>
        </w:rPr>
        <w:t xml:space="preserve"> сельского поселения.</w:t>
      </w:r>
    </w:p>
    <w:p w:rsidR="0087634F" w:rsidRPr="0084059C" w:rsidRDefault="0087634F" w:rsidP="0087634F">
      <w:pPr>
        <w:shd w:val="clear" w:color="auto" w:fill="FFFFFF"/>
        <w:spacing w:after="0" w:line="240" w:lineRule="auto"/>
        <w:ind w:firstLine="709"/>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Глава Афанасьевского</w:t>
      </w:r>
    </w:p>
    <w:p w:rsidR="0087634F" w:rsidRPr="0084059C" w:rsidRDefault="0087634F" w:rsidP="0087634F">
      <w:pPr>
        <w:shd w:val="clear" w:color="auto" w:fill="FFFFFF"/>
        <w:spacing w:after="0" w:line="240" w:lineRule="auto"/>
        <w:ind w:firstLine="709"/>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сельского поселения                                                        М.В. Черняева</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b/>
          <w:color w:val="000000"/>
          <w:sz w:val="20"/>
          <w:szCs w:val="20"/>
          <w:lang w:eastAsia="ru-RU"/>
        </w:rPr>
        <w:t xml:space="preserve">         </w:t>
      </w:r>
      <w:r w:rsidRPr="0084059C">
        <w:rPr>
          <w:rFonts w:ascii="Times New Roman" w:eastAsia="Times New Roman" w:hAnsi="Times New Roman" w:cs="Times New Roman"/>
          <w:color w:val="000000"/>
          <w:sz w:val="20"/>
          <w:szCs w:val="20"/>
          <w:lang w:eastAsia="ru-RU"/>
        </w:rPr>
        <w:t xml:space="preserve">Приложение № 1 </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proofErr w:type="gramStart"/>
      <w:r w:rsidRPr="0084059C">
        <w:rPr>
          <w:rFonts w:ascii="Times New Roman" w:eastAsia="Times New Roman" w:hAnsi="Times New Roman" w:cs="Times New Roman"/>
          <w:color w:val="000000"/>
          <w:sz w:val="20"/>
          <w:szCs w:val="20"/>
          <w:lang w:eastAsia="ru-RU"/>
        </w:rPr>
        <w:t>к</w:t>
      </w:r>
      <w:proofErr w:type="gramEnd"/>
      <w:r w:rsidRPr="0084059C">
        <w:rPr>
          <w:rFonts w:ascii="Times New Roman" w:eastAsia="Times New Roman" w:hAnsi="Times New Roman" w:cs="Times New Roman"/>
          <w:color w:val="000000"/>
          <w:sz w:val="20"/>
          <w:szCs w:val="20"/>
          <w:lang w:eastAsia="ru-RU"/>
        </w:rPr>
        <w:t xml:space="preserve"> </w:t>
      </w:r>
      <w:proofErr w:type="gramStart"/>
      <w:r w:rsidRPr="0084059C">
        <w:rPr>
          <w:rFonts w:ascii="Times New Roman" w:eastAsia="Times New Roman" w:hAnsi="Times New Roman" w:cs="Times New Roman"/>
          <w:color w:val="000000"/>
          <w:sz w:val="20"/>
          <w:szCs w:val="20"/>
          <w:lang w:eastAsia="ru-RU"/>
        </w:rPr>
        <w:t>постановление</w:t>
      </w:r>
      <w:proofErr w:type="gramEnd"/>
      <w:r w:rsidRPr="0084059C">
        <w:rPr>
          <w:rFonts w:ascii="Times New Roman" w:eastAsia="Times New Roman" w:hAnsi="Times New Roman" w:cs="Times New Roman"/>
          <w:color w:val="000000"/>
          <w:sz w:val="20"/>
          <w:szCs w:val="20"/>
          <w:lang w:eastAsia="ru-RU"/>
        </w:rPr>
        <w:t xml:space="preserve"> Администрации</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Афанасьевского сельского поселения </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от 31 января 2023 г. № 7-ПГа</w:t>
      </w:r>
    </w:p>
    <w:p w:rsidR="0087634F" w:rsidRPr="0084059C" w:rsidRDefault="0087634F" w:rsidP="0087634F">
      <w:pPr>
        <w:shd w:val="clear" w:color="auto" w:fill="FFFFFF"/>
        <w:spacing w:after="0" w:line="240" w:lineRule="auto"/>
        <w:ind w:firstLine="709"/>
        <w:rPr>
          <w:rFonts w:ascii="Times New Roman" w:eastAsia="Times New Roman" w:hAnsi="Times New Roman" w:cs="Times New Roman"/>
          <w:bCs/>
          <w:color w:val="000000"/>
          <w:sz w:val="20"/>
          <w:szCs w:val="20"/>
          <w:lang w:eastAsia="ru-RU"/>
        </w:rPr>
      </w:pPr>
      <w:r w:rsidRPr="0084059C">
        <w:rPr>
          <w:rFonts w:ascii="Times New Roman" w:eastAsia="Times New Roman" w:hAnsi="Times New Roman" w:cs="Times New Roman"/>
          <w:b/>
          <w:bCs/>
          <w:color w:val="000000"/>
          <w:sz w:val="20"/>
          <w:szCs w:val="20"/>
          <w:lang w:eastAsia="ru-RU"/>
        </w:rPr>
        <w:t xml:space="preserve">                                                    </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bCs/>
          <w:color w:val="000000"/>
          <w:sz w:val="20"/>
          <w:szCs w:val="20"/>
          <w:lang w:eastAsia="ru-RU"/>
        </w:rPr>
      </w:pPr>
      <w:r w:rsidRPr="0084059C">
        <w:rPr>
          <w:rFonts w:ascii="Times New Roman" w:eastAsia="Times New Roman" w:hAnsi="Times New Roman" w:cs="Times New Roman"/>
          <w:b/>
          <w:bCs/>
          <w:color w:val="000000"/>
          <w:sz w:val="20"/>
          <w:szCs w:val="20"/>
          <w:lang w:eastAsia="ru-RU"/>
        </w:rPr>
        <w:t xml:space="preserve">Форма проверочного листа, </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sz w:val="20"/>
          <w:szCs w:val="20"/>
          <w:lang w:eastAsia="ru-RU"/>
        </w:rPr>
      </w:pPr>
      <w:proofErr w:type="gramStart"/>
      <w:r w:rsidRPr="0084059C">
        <w:rPr>
          <w:rFonts w:ascii="Times New Roman" w:eastAsia="Times New Roman" w:hAnsi="Times New Roman" w:cs="Times New Roman"/>
          <w:b/>
          <w:bCs/>
          <w:color w:val="000000"/>
          <w:sz w:val="20"/>
          <w:szCs w:val="20"/>
          <w:lang w:eastAsia="ru-RU"/>
        </w:rPr>
        <w:t>применяемая</w:t>
      </w:r>
      <w:proofErr w:type="gramEnd"/>
      <w:r w:rsidRPr="0084059C">
        <w:rPr>
          <w:rFonts w:ascii="Times New Roman" w:eastAsia="Times New Roman" w:hAnsi="Times New Roman" w:cs="Times New Roman"/>
          <w:b/>
          <w:bCs/>
          <w:color w:val="000000"/>
          <w:sz w:val="20"/>
          <w:szCs w:val="20"/>
          <w:lang w:eastAsia="ru-RU"/>
        </w:rPr>
        <w:t xml:space="preserve"> </w:t>
      </w:r>
      <w:r w:rsidRPr="0084059C">
        <w:rPr>
          <w:rFonts w:ascii="Times New Roman" w:eastAsia="Times New Roman" w:hAnsi="Times New Roman" w:cs="Times New Roman"/>
          <w:b/>
          <w:color w:val="000000"/>
          <w:sz w:val="20"/>
          <w:szCs w:val="20"/>
          <w:lang w:eastAsia="ru-RU"/>
        </w:rPr>
        <w:t xml:space="preserve">при осуществлении Администрацией Афанасьевского сельского поселения муниципального контроля </w:t>
      </w:r>
      <w:r w:rsidRPr="0084059C">
        <w:rPr>
          <w:rFonts w:ascii="Times New Roman" w:eastAsia="Times New Roman" w:hAnsi="Times New Roman" w:cs="Times New Roman"/>
          <w:b/>
          <w:sz w:val="20"/>
          <w:szCs w:val="20"/>
          <w:lang w:eastAsia="ru-RU"/>
        </w:rPr>
        <w:t>на автомобильном транспорте, городском наземном электрическом транспорте и в дорожном хозяйстве</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A4B2A67" wp14:editId="20A6839E">
                <wp:simplePos x="0" y="0"/>
                <wp:positionH relativeFrom="column">
                  <wp:posOffset>4280535</wp:posOffset>
                </wp:positionH>
                <wp:positionV relativeFrom="paragraph">
                  <wp:posOffset>45085</wp:posOffset>
                </wp:positionV>
                <wp:extent cx="2190750" cy="1924050"/>
                <wp:effectExtent l="0" t="0" r="1905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924050"/>
                        </a:xfrm>
                        <a:prstGeom prst="rect">
                          <a:avLst/>
                        </a:prstGeom>
                        <a:solidFill>
                          <a:srgbClr val="FFFFFF"/>
                        </a:solidFill>
                        <a:ln w="9525">
                          <a:solidFill>
                            <a:srgbClr val="000000"/>
                          </a:solidFill>
                          <a:miter lim="800000"/>
                          <a:headEnd/>
                          <a:tailEnd/>
                        </a:ln>
                      </wps:spPr>
                      <wps:txbx>
                        <w:txbxContent>
                          <w:p w:rsidR="0087634F" w:rsidRPr="00423395" w:rsidRDefault="0087634F" w:rsidP="0087634F">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17" w:history="1">
                              <w:r w:rsidRPr="00423395">
                                <w:rPr>
                                  <w:rStyle w:val="af2"/>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37.05pt;margin-top:3.55pt;width:172.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">
                <v:textbox>
                  <w:txbxContent>
                    <w:p w:rsidR="0087634F" w:rsidRPr="00423395" w:rsidRDefault="0087634F" w:rsidP="0087634F">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18" w:history="1">
                        <w:r w:rsidRPr="00423395">
                          <w:rPr>
                            <w:rStyle w:val="af2"/>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v:textbox>
              </v:shape>
            </w:pict>
          </mc:Fallback>
        </mc:AlternateContent>
      </w:r>
      <w:r w:rsidRPr="0084059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2F1401D7" wp14:editId="2D976CD9">
                <wp:simplePos x="0" y="0"/>
                <wp:positionH relativeFrom="column">
                  <wp:posOffset>22860</wp:posOffset>
                </wp:positionH>
                <wp:positionV relativeFrom="paragraph">
                  <wp:posOffset>45085</wp:posOffset>
                </wp:positionV>
                <wp:extent cx="3800475" cy="1981200"/>
                <wp:effectExtent l="0" t="0" r="2857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981200"/>
                        </a:xfrm>
                        <a:prstGeom prst="rect">
                          <a:avLst/>
                        </a:prstGeom>
                        <a:solidFill>
                          <a:srgbClr val="FFFFFF"/>
                        </a:solidFill>
                        <a:ln w="9525">
                          <a:solidFill>
                            <a:srgbClr val="000000"/>
                          </a:solidFill>
                          <a:miter lim="800000"/>
                          <a:headEnd/>
                          <a:tailEnd/>
                        </a:ln>
                      </wps:spPr>
                      <wps:txbx>
                        <w:txbxContent>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r w:rsidRPr="00DE4379">
                              <w:rPr>
                                <w:b/>
                                <w:sz w:val="28"/>
                                <w:szCs w:val="28"/>
                              </w:rPr>
                              <w:t>АДМИНИСТРАЦИЯ ___________________ СЕЛЬСКОГО ПОСЕЛЕНИЯ</w:t>
                            </w:r>
                            <w:r>
                              <w:rPr>
                                <w:b/>
                                <w:sz w:val="28"/>
                                <w:szCs w:val="28"/>
                              </w:rPr>
                              <w:t xml:space="preserve"> </w:t>
                            </w:r>
                          </w:p>
                          <w:p w:rsidR="0087634F" w:rsidRDefault="0087634F" w:rsidP="0087634F">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87634F" w:rsidRPr="00DE4379" w:rsidRDefault="0087634F" w:rsidP="0087634F">
                            <w:pPr>
                              <w:autoSpaceDE w:val="0"/>
                              <w:autoSpaceDN w:val="0"/>
                              <w:adjustRightInd w:val="0"/>
                              <w:jc w:val="center"/>
                            </w:pPr>
                            <w:r>
                              <w:t xml:space="preserve">(наименование органа муниципального </w:t>
                            </w:r>
                            <w:r w:rsidRPr="00DE4379">
                              <w:t>контроля на автомобильном транспорте, городском наземном электрическом транспорте и в дорожном хозяйстве</w:t>
                            </w:r>
                            <w: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1.8pt;margin-top:3.55pt;width:299.2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">
                <v:textbox>
                  <w:txbxContent>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r w:rsidRPr="00DE4379">
                        <w:rPr>
                          <w:b/>
                          <w:sz w:val="28"/>
                          <w:szCs w:val="28"/>
                        </w:rPr>
                        <w:t>АДМИНИСТРАЦИЯ ___________________ СЕЛЬСКОГО ПОСЕЛЕНИЯ</w:t>
                      </w:r>
                      <w:r>
                        <w:rPr>
                          <w:b/>
                          <w:sz w:val="28"/>
                          <w:szCs w:val="28"/>
                        </w:rPr>
                        <w:t xml:space="preserve"> </w:t>
                      </w:r>
                    </w:p>
                    <w:p w:rsidR="0087634F" w:rsidRDefault="0087634F" w:rsidP="0087634F">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87634F" w:rsidRPr="00DE4379" w:rsidRDefault="0087634F" w:rsidP="0087634F">
                      <w:pPr>
                        <w:autoSpaceDE w:val="0"/>
                        <w:autoSpaceDN w:val="0"/>
                        <w:adjustRightInd w:val="0"/>
                        <w:jc w:val="center"/>
                      </w:pPr>
                      <w:r>
                        <w:t xml:space="preserve">(наименование органа муниципального </w:t>
                      </w:r>
                      <w:r w:rsidRPr="00DE4379">
                        <w:t>контроля на автомобильном транспорте, городском наземном электрическом транспорте и в дорожном хозяйстве</w:t>
                      </w:r>
                      <w:r>
                        <w:t>)</w:t>
                      </w:r>
                    </w:p>
                  </w:txbxContent>
                </v:textbox>
              </v:shape>
            </w:pict>
          </mc:Fallback>
        </mc:AlternateContent>
      </w: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Cs/>
          <w:color w:val="000000"/>
          <w:sz w:val="20"/>
          <w:szCs w:val="20"/>
          <w:lang w:eastAsia="ru-RU"/>
        </w:rPr>
      </w:pP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bCs/>
          <w:color w:val="000000"/>
          <w:sz w:val="20"/>
          <w:szCs w:val="20"/>
          <w:lang w:eastAsia="ru-RU"/>
        </w:rPr>
      </w:pPr>
      <w:r w:rsidRPr="0084059C">
        <w:rPr>
          <w:rFonts w:ascii="Times New Roman" w:eastAsia="Times New Roman" w:hAnsi="Times New Roman" w:cs="Times New Roman"/>
          <w:b/>
          <w:bCs/>
          <w:color w:val="000000"/>
          <w:sz w:val="20"/>
          <w:szCs w:val="20"/>
          <w:lang w:eastAsia="ru-RU"/>
        </w:rPr>
        <w:t xml:space="preserve">Проверочный лист, </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sz w:val="20"/>
          <w:szCs w:val="20"/>
          <w:lang w:eastAsia="ru-RU"/>
        </w:rPr>
      </w:pPr>
      <w:proofErr w:type="gramStart"/>
      <w:r w:rsidRPr="0084059C">
        <w:rPr>
          <w:rFonts w:ascii="Times New Roman" w:eastAsia="Times New Roman" w:hAnsi="Times New Roman" w:cs="Times New Roman"/>
          <w:b/>
          <w:bCs/>
          <w:color w:val="000000"/>
          <w:sz w:val="20"/>
          <w:szCs w:val="20"/>
          <w:lang w:eastAsia="ru-RU"/>
        </w:rPr>
        <w:t>применяемая</w:t>
      </w:r>
      <w:proofErr w:type="gramEnd"/>
      <w:r w:rsidRPr="0084059C">
        <w:rPr>
          <w:rFonts w:ascii="Times New Roman" w:eastAsia="Times New Roman" w:hAnsi="Times New Roman" w:cs="Times New Roman"/>
          <w:b/>
          <w:bCs/>
          <w:color w:val="000000"/>
          <w:sz w:val="20"/>
          <w:szCs w:val="20"/>
          <w:lang w:eastAsia="ru-RU"/>
        </w:rPr>
        <w:t xml:space="preserve"> </w:t>
      </w:r>
      <w:r w:rsidRPr="0084059C">
        <w:rPr>
          <w:rFonts w:ascii="Times New Roman" w:eastAsia="Times New Roman" w:hAnsi="Times New Roman" w:cs="Times New Roman"/>
          <w:b/>
          <w:color w:val="000000"/>
          <w:sz w:val="20"/>
          <w:szCs w:val="20"/>
          <w:lang w:eastAsia="ru-RU"/>
        </w:rPr>
        <w:t xml:space="preserve">при осуществлении Администрацией Афанасьевского сельского поселения муниципального контроля </w:t>
      </w:r>
      <w:r w:rsidRPr="0084059C">
        <w:rPr>
          <w:rFonts w:ascii="Times New Roman" w:eastAsia="Times New Roman" w:hAnsi="Times New Roman" w:cs="Times New Roman"/>
          <w:b/>
          <w:sz w:val="20"/>
          <w:szCs w:val="20"/>
          <w:lang w:eastAsia="ru-RU"/>
        </w:rPr>
        <w:t>на автомобильном транспорте, городском наземном электрическом транспорте и в дорожном хозяйстве</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lang w:eastAsia="ru-RU"/>
        </w:rPr>
        <w:t xml:space="preserve">1. Муниципальный контроль </w:t>
      </w:r>
      <w:r w:rsidRPr="0084059C">
        <w:rPr>
          <w:rFonts w:ascii="Times New Roman" w:eastAsia="Times New Roman" w:hAnsi="Times New Roman" w:cs="Times New Roman"/>
          <w:sz w:val="20"/>
          <w:szCs w:val="20"/>
          <w:lang w:eastAsia="ru-RU"/>
        </w:rPr>
        <w:t>на автомобильном транспорте, городском наземном электрическом транспорте и в дорожном хозяйстве</w:t>
      </w:r>
    </w:p>
    <w:p w:rsidR="0087634F" w:rsidRPr="0084059C" w:rsidRDefault="0087634F" w:rsidP="0087634F">
      <w:pPr>
        <w:shd w:val="clear" w:color="auto" w:fill="FFFFFF"/>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(наименование вида муниципального контроля)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2. Администрация ______________________ сельского поселения </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lastRenderedPageBreak/>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(наименование контрольного органа)</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3. Постановление Администрации ____________________ сельского поселения от «____» ____________ 20__ г. № _____ «Об утверждении форм проверочных листов, применяемых при осуществлении Администрацией _____________ сельского поселения муниципального контроля»</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(реквизиты нормативного правового акта об утверждении формы проверочного листа)</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4. 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(вид контрольного мероприятия)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5. 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(объект муниципального контроля, в отношении которого проводится контрольное мероприятие)</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6. Сведения о контролируемом лице:</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а) для гражданина или индивидуального предпринимателя:</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(фамилия, имя, отчество (при наличии))</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(идентификационный номер налогоплательщика и (или) основной государственный регистрационный номер)</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(адрес регистрации)</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б) для юридического лица:</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(наименование)</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 (идентификационный номер налогоплательщика и (или) основной государственный регистрационный номер)</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(адрес юридического лица (его филиалов, представительств, обособленных структурных подразделений))</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7. 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(место (места) проведения контрольного мероприятия с заполнением проверочного листа)</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8. 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(реквизиты решения контрольного органа о проведении контрольного мероприятия)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9. 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(учетный номер контрольного мероприятия)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10. 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84059C">
        <w:rPr>
          <w:rFonts w:ascii="Times New Roman" w:eastAsia="Times New Roman" w:hAnsi="Times New Roman" w:cs="Times New Roman"/>
          <w:color w:val="000000"/>
          <w:sz w:val="20"/>
          <w:szCs w:val="20"/>
          <w:lang w:eastAsia="ru-RU"/>
        </w:rPr>
        <w:t>(должность, фамилия и инициалы должностного (-ых) лица (лиц) контрольного органа, в должностные обязанности которого (-ых) в соответствии с Положением о муниципальном контроле</w:t>
      </w:r>
      <w:r w:rsidRPr="0084059C">
        <w:rPr>
          <w:rFonts w:ascii="Times New Roman" w:eastAsia="Times New Roman" w:hAnsi="Times New Roman" w:cs="Times New Roman"/>
          <w:b/>
          <w:sz w:val="20"/>
          <w:szCs w:val="20"/>
          <w:lang w:eastAsia="ru-RU"/>
        </w:rPr>
        <w:t xml:space="preserve"> </w:t>
      </w:r>
      <w:r w:rsidRPr="0084059C">
        <w:rPr>
          <w:rFonts w:ascii="Times New Roman" w:eastAsia="Times New Roman" w:hAnsi="Times New Roman" w:cs="Times New Roman"/>
          <w:sz w:val="20"/>
          <w:szCs w:val="20"/>
          <w:lang w:eastAsia="ru-RU"/>
        </w:rPr>
        <w:t>на автомобильном транспорте, городском наземном электрическом транспорте и в дорожном хозяйстве, должностной инструкцией входит осуществление полномочий по данному виду контроля, в том числе проведение контрольных мероприятий, проводящего (-их) контрольное мероприятие и заполняющего проверочный лист)</w:t>
      </w:r>
      <w:proofErr w:type="gramEnd"/>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  </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704"/>
        <w:gridCol w:w="3476"/>
        <w:gridCol w:w="407"/>
        <w:gridCol w:w="500"/>
        <w:gridCol w:w="459"/>
        <w:gridCol w:w="1375"/>
      </w:tblGrid>
      <w:tr w:rsidR="0087634F" w:rsidRPr="0084059C" w:rsidTr="00686DB2">
        <w:tc>
          <w:tcPr>
            <w:tcW w:w="0" w:type="auto"/>
            <w:vMerge w:val="restart"/>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 </w:t>
            </w:r>
            <w:proofErr w:type="gramStart"/>
            <w:r w:rsidRPr="0084059C">
              <w:rPr>
                <w:rFonts w:ascii="Times New Roman" w:eastAsia="Calibri" w:hAnsi="Times New Roman" w:cs="Times New Roman"/>
                <w:sz w:val="20"/>
                <w:szCs w:val="20"/>
                <w:lang w:eastAsia="ru-RU"/>
              </w:rPr>
              <w:lastRenderedPageBreak/>
              <w:t>п</w:t>
            </w:r>
            <w:proofErr w:type="gramEnd"/>
            <w:r w:rsidRPr="0084059C">
              <w:rPr>
                <w:rFonts w:ascii="Times New Roman" w:eastAsia="Calibri" w:hAnsi="Times New Roman" w:cs="Times New Roman"/>
                <w:sz w:val="20"/>
                <w:szCs w:val="20"/>
                <w:lang w:eastAsia="ru-RU"/>
              </w:rPr>
              <w:t>/п</w:t>
            </w:r>
          </w:p>
        </w:tc>
        <w:tc>
          <w:tcPr>
            <w:tcW w:w="0" w:type="auto"/>
            <w:vMerge w:val="restart"/>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lastRenderedPageBreak/>
              <w:t xml:space="preserve">Контрольные вопросы, отражающие </w:t>
            </w:r>
            <w:r w:rsidRPr="0084059C">
              <w:rPr>
                <w:rFonts w:ascii="Times New Roman" w:eastAsia="Calibri" w:hAnsi="Times New Roman" w:cs="Times New Roman"/>
                <w:sz w:val="20"/>
                <w:szCs w:val="20"/>
                <w:lang w:eastAsia="ru-RU"/>
              </w:rPr>
              <w:lastRenderedPageBreak/>
              <w:t xml:space="preserve">содержание обязательных требований </w:t>
            </w:r>
          </w:p>
        </w:tc>
        <w:tc>
          <w:tcPr>
            <w:tcW w:w="0" w:type="auto"/>
            <w:vMerge w:val="restart"/>
            <w:shd w:val="clear" w:color="auto" w:fill="auto"/>
            <w:vAlign w:val="center"/>
          </w:tcPr>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lastRenderedPageBreak/>
              <w:t xml:space="preserve">Реквизиты нормативных правовых </w:t>
            </w:r>
            <w:r w:rsidRPr="0084059C">
              <w:rPr>
                <w:rFonts w:ascii="Times New Roman" w:eastAsia="Times New Roman" w:hAnsi="Times New Roman" w:cs="Times New Roman"/>
                <w:color w:val="000000"/>
                <w:sz w:val="20"/>
                <w:szCs w:val="20"/>
                <w:lang w:eastAsia="ru-RU"/>
              </w:rPr>
              <w:lastRenderedPageBreak/>
              <w:t>актов с указанием их структурных единиц, которыми установлены обязательные</w:t>
            </w:r>
          </w:p>
          <w:p w:rsidR="0087634F" w:rsidRPr="0084059C" w:rsidRDefault="0087634F" w:rsidP="0087634F">
            <w:pPr>
              <w:shd w:val="clear" w:color="auto" w:fill="FFFFFF"/>
              <w:spacing w:after="0" w:line="240" w:lineRule="auto"/>
              <w:jc w:val="center"/>
              <w:rPr>
                <w:rFonts w:ascii="Times New Roman" w:eastAsia="Calibri" w:hAnsi="Times New Roman" w:cs="Times New Roman"/>
                <w:sz w:val="20"/>
                <w:szCs w:val="20"/>
                <w:lang w:eastAsia="ru-RU"/>
              </w:rPr>
            </w:pPr>
            <w:r w:rsidRPr="0084059C">
              <w:rPr>
                <w:rFonts w:ascii="Times New Roman" w:eastAsia="Times New Roman" w:hAnsi="Times New Roman" w:cs="Times New Roman"/>
                <w:color w:val="000000"/>
                <w:sz w:val="20"/>
                <w:szCs w:val="20"/>
                <w:lang w:eastAsia="ru-RU"/>
              </w:rPr>
              <w:t>требования</w:t>
            </w:r>
          </w:p>
        </w:tc>
        <w:tc>
          <w:tcPr>
            <w:tcW w:w="0" w:type="auto"/>
            <w:gridSpan w:val="4"/>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lastRenderedPageBreak/>
              <w:t>Ответы на вопрос</w:t>
            </w:r>
          </w:p>
        </w:tc>
      </w:tr>
      <w:tr w:rsidR="0087634F" w:rsidRPr="0084059C" w:rsidTr="00686DB2">
        <w:trPr>
          <w:cantSplit/>
          <w:trHeight w:val="1681"/>
        </w:trPr>
        <w:tc>
          <w:tcPr>
            <w:tcW w:w="0" w:type="auto"/>
            <w:vMerge/>
            <w:shd w:val="clear" w:color="auto" w:fill="auto"/>
            <w:vAlign w:val="center"/>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vMerge/>
            <w:shd w:val="clear" w:color="auto" w:fill="auto"/>
            <w:vAlign w:val="center"/>
          </w:tcPr>
          <w:p w:rsidR="0087634F" w:rsidRPr="0084059C" w:rsidRDefault="0087634F" w:rsidP="0087634F">
            <w:pPr>
              <w:spacing w:after="0" w:line="240" w:lineRule="auto"/>
              <w:rPr>
                <w:rFonts w:ascii="Times New Roman" w:eastAsia="Calibri" w:hAnsi="Times New Roman" w:cs="Times New Roman"/>
                <w:i/>
                <w:iCs/>
                <w:sz w:val="20"/>
                <w:szCs w:val="20"/>
                <w:lang w:eastAsia="ru-RU"/>
              </w:rPr>
            </w:pPr>
          </w:p>
        </w:tc>
        <w:tc>
          <w:tcPr>
            <w:tcW w:w="0" w:type="auto"/>
            <w:vMerge/>
            <w:shd w:val="clear" w:color="auto" w:fill="auto"/>
            <w:vAlign w:val="center"/>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да</w:t>
            </w:r>
          </w:p>
        </w:tc>
        <w:tc>
          <w:tcPr>
            <w:tcW w:w="0" w:type="auto"/>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нет</w:t>
            </w:r>
          </w:p>
        </w:tc>
        <w:tc>
          <w:tcPr>
            <w:tcW w:w="0" w:type="auto"/>
            <w:shd w:val="clear" w:color="auto" w:fill="auto"/>
            <w:textDirection w:val="btL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неприменимо</w:t>
            </w:r>
          </w:p>
        </w:tc>
        <w:tc>
          <w:tcPr>
            <w:tcW w:w="0" w:type="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Примечание* </w:t>
            </w:r>
          </w:p>
        </w:tc>
      </w:tr>
      <w:tr w:rsidR="0087634F" w:rsidRPr="0084059C" w:rsidTr="00686DB2">
        <w:tc>
          <w:tcPr>
            <w:tcW w:w="0" w:type="auto"/>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lastRenderedPageBreak/>
              <w:t>1</w:t>
            </w:r>
          </w:p>
        </w:tc>
        <w:tc>
          <w:tcPr>
            <w:tcW w:w="0" w:type="auto"/>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iCs/>
                <w:sz w:val="20"/>
                <w:szCs w:val="20"/>
                <w:lang w:eastAsia="ru-RU"/>
              </w:rPr>
            </w:pPr>
            <w:r w:rsidRPr="0084059C">
              <w:rPr>
                <w:rFonts w:ascii="Times New Roman" w:eastAsia="Calibri" w:hAnsi="Times New Roman" w:cs="Times New Roman"/>
                <w:iCs/>
                <w:sz w:val="20"/>
                <w:szCs w:val="20"/>
                <w:lang w:eastAsia="ru-RU"/>
              </w:rPr>
              <w:t>2</w:t>
            </w:r>
          </w:p>
        </w:tc>
        <w:tc>
          <w:tcPr>
            <w:tcW w:w="0" w:type="auto"/>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3</w:t>
            </w:r>
          </w:p>
        </w:tc>
        <w:tc>
          <w:tcPr>
            <w:tcW w:w="0" w:type="auto"/>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4</w:t>
            </w:r>
          </w:p>
        </w:tc>
        <w:tc>
          <w:tcPr>
            <w:tcW w:w="0" w:type="auto"/>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5</w:t>
            </w:r>
          </w:p>
        </w:tc>
        <w:tc>
          <w:tcPr>
            <w:tcW w:w="0" w:type="auto"/>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6</w:t>
            </w:r>
          </w:p>
        </w:tc>
        <w:tc>
          <w:tcPr>
            <w:tcW w:w="0" w:type="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7</w:t>
            </w: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rPr>
            </w:pPr>
            <w:r w:rsidRPr="0084059C">
              <w:rPr>
                <w:rFonts w:ascii="Times New Roman" w:eastAsia="Times New Roman" w:hAnsi="Times New Roman" w:cs="Times New Roman"/>
                <w:sz w:val="20"/>
                <w:szCs w:val="20"/>
              </w:rPr>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rPr>
            </w:pPr>
            <w:r w:rsidRPr="0084059C">
              <w:rPr>
                <w:rFonts w:ascii="Times New Roman" w:eastAsia="Times New Roman" w:hAnsi="Times New Roman" w:cs="Times New Roman"/>
                <w:sz w:val="20"/>
                <w:szCs w:val="20"/>
              </w:rPr>
              <w:t>Пункты 1, 2 статьи 17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2</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rPr>
            </w:pPr>
            <w:r w:rsidRPr="0084059C">
              <w:rPr>
                <w:rFonts w:ascii="Times New Roman" w:eastAsia="Times New Roman" w:hAnsi="Times New Roman" w:cs="Times New Roman"/>
                <w:sz w:val="20"/>
                <w:szCs w:val="20"/>
              </w:rPr>
              <w:t>Соблюдается ли состав работ по содержанию автомобильных дорог?</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rPr>
            </w:pPr>
            <w:r w:rsidRPr="0084059C">
              <w:rPr>
                <w:rFonts w:ascii="Times New Roman" w:eastAsia="Times New Roman" w:hAnsi="Times New Roman" w:cs="Times New Roman"/>
                <w:sz w:val="20"/>
                <w:szCs w:val="20"/>
              </w:rPr>
              <w:t>Пункт 3 статьи 17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 Минтранса России от 16.11.2012 г. № 402 «Об утверждении Классификации работ по капитальному ремонту, ремонту и содержанию автомобильных дорог»</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3</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color w:val="FF0000"/>
                <w:sz w:val="20"/>
                <w:szCs w:val="20"/>
                <w:lang w:eastAsia="ru-RU"/>
              </w:rPr>
            </w:pPr>
            <w:r w:rsidRPr="0084059C">
              <w:rPr>
                <w:rFonts w:ascii="Times New Roman" w:eastAsia="Times New Roman" w:hAnsi="Times New Roman" w:cs="Times New Roman"/>
                <w:sz w:val="20"/>
                <w:szCs w:val="20"/>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Times New Roman" w:hAnsi="Times New Roman" w:cs="Times New Roman"/>
                <w:sz w:val="20"/>
                <w:szCs w:val="20"/>
              </w:rPr>
              <w:t>Пункт 1 статьи 18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color w:val="000000"/>
                <w:sz w:val="20"/>
                <w:szCs w:val="20"/>
                <w:lang w:eastAsia="ru-RU"/>
              </w:rPr>
            </w:pPr>
            <w:r w:rsidRPr="0084059C">
              <w:rPr>
                <w:rFonts w:ascii="Times New Roman" w:eastAsia="Calibri" w:hAnsi="Times New Roman" w:cs="Times New Roman"/>
                <w:color w:val="000000"/>
                <w:sz w:val="20"/>
                <w:szCs w:val="20"/>
                <w:lang w:eastAsia="ru-RU"/>
              </w:rPr>
              <w:t>4</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rPr>
            </w:pPr>
            <w:r w:rsidRPr="0084059C">
              <w:rPr>
                <w:rFonts w:ascii="Times New Roman" w:eastAsia="Times New Roman" w:hAnsi="Times New Roman" w:cs="Times New Roman"/>
                <w:sz w:val="20"/>
                <w:szCs w:val="20"/>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rPr>
            </w:pPr>
            <w:r w:rsidRPr="0084059C">
              <w:rPr>
                <w:rFonts w:ascii="Times New Roman" w:eastAsia="Times New Roman" w:hAnsi="Times New Roman" w:cs="Times New Roman"/>
                <w:sz w:val="20"/>
                <w:szCs w:val="20"/>
              </w:rPr>
              <w:t>Пункт 1 статьи 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color w:val="000000"/>
                <w:sz w:val="20"/>
                <w:szCs w:val="20"/>
                <w:lang w:eastAsia="ru-RU"/>
              </w:rPr>
            </w:pPr>
            <w:r w:rsidRPr="0084059C">
              <w:rPr>
                <w:rFonts w:ascii="Times New Roman" w:eastAsia="Calibri" w:hAnsi="Times New Roman" w:cs="Times New Roman"/>
                <w:color w:val="000000"/>
                <w:sz w:val="20"/>
                <w:szCs w:val="20"/>
                <w:lang w:eastAsia="ru-RU"/>
              </w:rPr>
              <w:t>5</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rPr>
            </w:pPr>
            <w:r w:rsidRPr="0084059C">
              <w:rPr>
                <w:rFonts w:ascii="Times New Roman" w:eastAsia="Times New Roman" w:hAnsi="Times New Roman" w:cs="Times New Roman"/>
                <w:sz w:val="20"/>
                <w:szCs w:val="20"/>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rPr>
            </w:pPr>
            <w:r w:rsidRPr="0084059C">
              <w:rPr>
                <w:rFonts w:ascii="Times New Roman" w:eastAsia="Times New Roman" w:hAnsi="Times New Roman" w:cs="Times New Roman"/>
                <w:sz w:val="20"/>
                <w:szCs w:val="20"/>
              </w:rPr>
              <w:t>Пункт 3 статьи 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color w:val="000000"/>
                <w:sz w:val="20"/>
                <w:szCs w:val="20"/>
                <w:lang w:eastAsia="ru-RU"/>
              </w:rPr>
            </w:pPr>
            <w:r w:rsidRPr="0084059C">
              <w:rPr>
                <w:rFonts w:ascii="Times New Roman" w:eastAsia="Calibri" w:hAnsi="Times New Roman" w:cs="Times New Roman"/>
                <w:color w:val="000000"/>
                <w:sz w:val="20"/>
                <w:szCs w:val="20"/>
                <w:lang w:eastAsia="ru-RU"/>
              </w:rPr>
              <w:t>6</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color w:val="FF0000"/>
                <w:sz w:val="20"/>
                <w:szCs w:val="20"/>
                <w:lang w:eastAsia="ru-RU"/>
              </w:rPr>
            </w:pPr>
            <w:r w:rsidRPr="0084059C">
              <w:rPr>
                <w:rFonts w:ascii="Times New Roman" w:eastAsia="Times New Roman" w:hAnsi="Times New Roman" w:cs="Times New Roman"/>
                <w:sz w:val="20"/>
                <w:szCs w:val="20"/>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rPr>
            </w:pPr>
            <w:r w:rsidRPr="0084059C">
              <w:rPr>
                <w:rFonts w:ascii="Times New Roman" w:eastAsia="Times New Roman" w:hAnsi="Times New Roman" w:cs="Times New Roman"/>
                <w:sz w:val="20"/>
                <w:szCs w:val="20"/>
              </w:rPr>
              <w:t>Пункт 6 статьи 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lastRenderedPageBreak/>
              <w:t>7</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rPr>
            </w:pPr>
            <w:r w:rsidRPr="0084059C">
              <w:rPr>
                <w:rFonts w:ascii="Times New Roman" w:eastAsia="Times New Roman" w:hAnsi="Times New Roman" w:cs="Times New Roman"/>
                <w:sz w:val="20"/>
                <w:szCs w:val="20"/>
              </w:rPr>
              <w:t>Соблюдаются ли требования перевозки пассажиров и багажа?</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rPr>
            </w:pPr>
            <w:r w:rsidRPr="0084059C">
              <w:rPr>
                <w:rFonts w:ascii="Times New Roman" w:eastAsia="Times New Roman" w:hAnsi="Times New Roman" w:cs="Times New Roman"/>
                <w:sz w:val="20"/>
                <w:szCs w:val="20"/>
              </w:rPr>
              <w:t>Статьи 19-22 Федерального закона от 08.11.2007 г. № 259-ФЗ «Устав автомобильного транспорта и городского наземного электрического транспорта»</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8</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rPr>
            </w:pPr>
            <w:proofErr w:type="gramStart"/>
            <w:r w:rsidRPr="0084059C">
              <w:rPr>
                <w:rFonts w:ascii="Times New Roman" w:eastAsia="Times New Roman" w:hAnsi="Times New Roman" w:cs="Times New Roman"/>
                <w:sz w:val="20"/>
                <w:szCs w:val="20"/>
              </w:rPr>
              <w:t>Соблюдаются ли требования к 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пользования с целью обслуживания участников дорожного движения по пути следования?</w:t>
            </w:r>
            <w:proofErr w:type="gramEnd"/>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rPr>
            </w:pPr>
            <w:r w:rsidRPr="0084059C">
              <w:rPr>
                <w:rFonts w:ascii="Times New Roman" w:eastAsia="Times New Roman" w:hAnsi="Times New Roman" w:cs="Times New Roman"/>
                <w:sz w:val="20"/>
                <w:szCs w:val="20"/>
              </w:rPr>
              <w:t>ГОСТ 33062 -2014 «Дороги автомобильные общего пользования. Требования к размещению объектов дорожного и придорожного сервиса»</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bl>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 графа подлежит обязательному заполнению в случае заполнения графы «неприменимо»</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«____» ____________________ 20__ г.</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(дата заполнения проверочного листа)</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_________________________________________________         __________________                </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w:t>
      </w:r>
      <w:proofErr w:type="gramStart"/>
      <w:r w:rsidRPr="0084059C">
        <w:rPr>
          <w:rFonts w:ascii="Times New Roman" w:eastAsia="Times New Roman" w:hAnsi="Times New Roman" w:cs="Times New Roman"/>
          <w:sz w:val="20"/>
          <w:szCs w:val="20"/>
          <w:lang w:eastAsia="ru-RU"/>
        </w:rPr>
        <w:t>(должность, фамилия и инициалы должностного (-их) лица (лиц)                         (подпись)</w:t>
      </w:r>
      <w:proofErr w:type="gramEnd"/>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контролируемого органа, проводившего контрольное мероприятие</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и </w:t>
      </w:r>
      <w:proofErr w:type="gramStart"/>
      <w:r w:rsidRPr="0084059C">
        <w:rPr>
          <w:rFonts w:ascii="Times New Roman" w:eastAsia="Times New Roman" w:hAnsi="Times New Roman" w:cs="Times New Roman"/>
          <w:sz w:val="20"/>
          <w:szCs w:val="20"/>
          <w:lang w:eastAsia="ru-RU"/>
        </w:rPr>
        <w:t>заполнившего</w:t>
      </w:r>
      <w:proofErr w:type="gramEnd"/>
      <w:r w:rsidRPr="0084059C">
        <w:rPr>
          <w:rFonts w:ascii="Times New Roman" w:eastAsia="Times New Roman" w:hAnsi="Times New Roman" w:cs="Times New Roman"/>
          <w:sz w:val="20"/>
          <w:szCs w:val="20"/>
          <w:lang w:eastAsia="ru-RU"/>
        </w:rPr>
        <w:t xml:space="preserve"> проверочный лист)</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sectPr w:rsidR="0087634F" w:rsidRPr="0084059C" w:rsidSect="002B414E">
          <w:pgSz w:w="11906" w:h="16838"/>
          <w:pgMar w:top="1134" w:right="567" w:bottom="1134" w:left="1134" w:header="709" w:footer="709" w:gutter="0"/>
          <w:cols w:space="708"/>
          <w:docGrid w:linePitch="360"/>
        </w:sectPr>
      </w:pP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lastRenderedPageBreak/>
        <w:t xml:space="preserve">Приложение № 2 </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к постановлению Администрации</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Афанасьевского сельского поселения </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от 31 января 2023 г. № 7-ПГа</w:t>
      </w:r>
    </w:p>
    <w:p w:rsidR="0087634F" w:rsidRPr="0084059C" w:rsidRDefault="0087634F" w:rsidP="0087634F">
      <w:pPr>
        <w:shd w:val="clear" w:color="auto" w:fill="FFFFFF"/>
        <w:spacing w:after="0" w:line="240" w:lineRule="auto"/>
        <w:ind w:firstLine="709"/>
        <w:rPr>
          <w:rFonts w:ascii="Times New Roman" w:eastAsia="Times New Roman" w:hAnsi="Times New Roman" w:cs="Times New Roman"/>
          <w:b/>
          <w:bCs/>
          <w:color w:val="000000"/>
          <w:sz w:val="20"/>
          <w:szCs w:val="20"/>
          <w:lang w:eastAsia="ru-RU"/>
        </w:rPr>
      </w:pPr>
      <w:r w:rsidRPr="0084059C">
        <w:rPr>
          <w:rFonts w:ascii="Times New Roman" w:eastAsia="Times New Roman" w:hAnsi="Times New Roman" w:cs="Times New Roman"/>
          <w:b/>
          <w:bCs/>
          <w:color w:val="000000"/>
          <w:sz w:val="20"/>
          <w:szCs w:val="20"/>
          <w:lang w:eastAsia="ru-RU"/>
        </w:rPr>
        <w:t xml:space="preserve">                                                    </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bCs/>
          <w:color w:val="000000"/>
          <w:sz w:val="20"/>
          <w:szCs w:val="20"/>
          <w:lang w:eastAsia="ru-RU"/>
        </w:rPr>
      </w:pPr>
      <w:r w:rsidRPr="0084059C">
        <w:rPr>
          <w:rFonts w:ascii="Times New Roman" w:eastAsia="Times New Roman" w:hAnsi="Times New Roman" w:cs="Times New Roman"/>
          <w:b/>
          <w:bCs/>
          <w:color w:val="000000"/>
          <w:sz w:val="20"/>
          <w:szCs w:val="20"/>
          <w:lang w:eastAsia="ru-RU"/>
        </w:rPr>
        <w:t xml:space="preserve">Форма проверочного листа, </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sz w:val="20"/>
          <w:szCs w:val="20"/>
          <w:lang w:eastAsia="ru-RU"/>
        </w:rPr>
      </w:pPr>
      <w:proofErr w:type="gramStart"/>
      <w:r w:rsidRPr="0084059C">
        <w:rPr>
          <w:rFonts w:ascii="Times New Roman" w:eastAsia="Times New Roman" w:hAnsi="Times New Roman" w:cs="Times New Roman"/>
          <w:b/>
          <w:bCs/>
          <w:color w:val="000000"/>
          <w:sz w:val="20"/>
          <w:szCs w:val="20"/>
          <w:lang w:eastAsia="ru-RU"/>
        </w:rPr>
        <w:t>применяемая</w:t>
      </w:r>
      <w:proofErr w:type="gramEnd"/>
      <w:r w:rsidRPr="0084059C">
        <w:rPr>
          <w:rFonts w:ascii="Times New Roman" w:eastAsia="Times New Roman" w:hAnsi="Times New Roman" w:cs="Times New Roman"/>
          <w:b/>
          <w:bCs/>
          <w:color w:val="000000"/>
          <w:sz w:val="20"/>
          <w:szCs w:val="20"/>
          <w:lang w:eastAsia="ru-RU"/>
        </w:rPr>
        <w:t xml:space="preserve"> </w:t>
      </w:r>
      <w:r w:rsidRPr="0084059C">
        <w:rPr>
          <w:rFonts w:ascii="Times New Roman" w:eastAsia="Times New Roman" w:hAnsi="Times New Roman" w:cs="Times New Roman"/>
          <w:b/>
          <w:color w:val="000000"/>
          <w:sz w:val="20"/>
          <w:szCs w:val="20"/>
          <w:lang w:eastAsia="ru-RU"/>
        </w:rPr>
        <w:t>при осуществлении Администрацией Афанасьевского сельского поселения муниципального жилищного контроля</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5378F36" wp14:editId="5F7DBDF1">
                <wp:simplePos x="0" y="0"/>
                <wp:positionH relativeFrom="column">
                  <wp:posOffset>4280535</wp:posOffset>
                </wp:positionH>
                <wp:positionV relativeFrom="paragraph">
                  <wp:posOffset>45085</wp:posOffset>
                </wp:positionV>
                <wp:extent cx="2190750" cy="192405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924050"/>
                        </a:xfrm>
                        <a:prstGeom prst="rect">
                          <a:avLst/>
                        </a:prstGeom>
                        <a:solidFill>
                          <a:srgbClr val="FFFFFF"/>
                        </a:solidFill>
                        <a:ln w="9525">
                          <a:solidFill>
                            <a:srgbClr val="000000"/>
                          </a:solidFill>
                          <a:miter lim="800000"/>
                          <a:headEnd/>
                          <a:tailEnd/>
                        </a:ln>
                      </wps:spPr>
                      <wps:txbx>
                        <w:txbxContent>
                          <w:p w:rsidR="0087634F" w:rsidRPr="00423395" w:rsidRDefault="0087634F" w:rsidP="0087634F">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19" w:history="1">
                              <w:r w:rsidRPr="00423395">
                                <w:rPr>
                                  <w:rStyle w:val="af2"/>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337.05pt;margin-top:3.55pt;width:17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">
                <v:textbox>
                  <w:txbxContent>
                    <w:p w:rsidR="0087634F" w:rsidRPr="00423395" w:rsidRDefault="0087634F" w:rsidP="0087634F">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0" w:history="1">
                        <w:r w:rsidRPr="00423395">
                          <w:rPr>
                            <w:rStyle w:val="af2"/>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v:textbox>
              </v:shape>
            </w:pict>
          </mc:Fallback>
        </mc:AlternateContent>
      </w:r>
      <w:r w:rsidRPr="0084059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5ECB0A5" wp14:editId="1441B1F0">
                <wp:simplePos x="0" y="0"/>
                <wp:positionH relativeFrom="column">
                  <wp:posOffset>22860</wp:posOffset>
                </wp:positionH>
                <wp:positionV relativeFrom="paragraph">
                  <wp:posOffset>45085</wp:posOffset>
                </wp:positionV>
                <wp:extent cx="3800475" cy="198120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981200"/>
                        </a:xfrm>
                        <a:prstGeom prst="rect">
                          <a:avLst/>
                        </a:prstGeom>
                        <a:solidFill>
                          <a:srgbClr val="FFFFFF"/>
                        </a:solidFill>
                        <a:ln w="9525">
                          <a:solidFill>
                            <a:srgbClr val="000000"/>
                          </a:solidFill>
                          <a:miter lim="800000"/>
                          <a:headEnd/>
                          <a:tailEnd/>
                        </a:ln>
                      </wps:spPr>
                      <wps:txbx>
                        <w:txbxContent>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r w:rsidRPr="00DE4379">
                              <w:rPr>
                                <w:b/>
                                <w:sz w:val="28"/>
                                <w:szCs w:val="28"/>
                              </w:rPr>
                              <w:t>АДМИНИСТРАЦИЯ ___________________ СЕЛЬСКОГО ПОСЕЛЕНИЯ</w:t>
                            </w:r>
                            <w:r>
                              <w:rPr>
                                <w:b/>
                                <w:sz w:val="28"/>
                                <w:szCs w:val="28"/>
                              </w:rPr>
                              <w:t xml:space="preserve"> </w:t>
                            </w:r>
                          </w:p>
                          <w:p w:rsidR="0087634F" w:rsidRDefault="0087634F" w:rsidP="0087634F">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87634F" w:rsidRPr="00DE4379" w:rsidRDefault="0087634F" w:rsidP="0087634F">
                            <w:pPr>
                              <w:autoSpaceDE w:val="0"/>
                              <w:autoSpaceDN w:val="0"/>
                              <w:adjustRightInd w:val="0"/>
                              <w:jc w:val="center"/>
                            </w:pPr>
                            <w:r>
                              <w:t>(наименование органа муниципального жилищного контроля)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1.8pt;margin-top:3.55pt;width:299.2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">
                <v:textbox>
                  <w:txbxContent>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r w:rsidRPr="00DE4379">
                        <w:rPr>
                          <w:b/>
                          <w:sz w:val="28"/>
                          <w:szCs w:val="28"/>
                        </w:rPr>
                        <w:t>АДМИНИСТРАЦИЯ ___________________ СЕЛЬСКОГО ПОСЕЛЕНИЯ</w:t>
                      </w:r>
                      <w:r>
                        <w:rPr>
                          <w:b/>
                          <w:sz w:val="28"/>
                          <w:szCs w:val="28"/>
                        </w:rPr>
                        <w:t xml:space="preserve"> </w:t>
                      </w:r>
                    </w:p>
                    <w:p w:rsidR="0087634F" w:rsidRDefault="0087634F" w:rsidP="0087634F">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87634F" w:rsidRPr="00DE4379" w:rsidRDefault="0087634F" w:rsidP="0087634F">
                      <w:pPr>
                        <w:autoSpaceDE w:val="0"/>
                        <w:autoSpaceDN w:val="0"/>
                        <w:adjustRightInd w:val="0"/>
                        <w:jc w:val="center"/>
                      </w:pPr>
                      <w:r>
                        <w:t>(наименование органа муниципального жилищного контроля)</w:t>
                      </w:r>
                    </w:p>
                  </w:txbxContent>
                </v:textbox>
              </v:shape>
            </w:pict>
          </mc:Fallback>
        </mc:AlternateContent>
      </w: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Cs/>
          <w:color w:val="000000"/>
          <w:sz w:val="20"/>
          <w:szCs w:val="20"/>
          <w:lang w:eastAsia="ru-RU"/>
        </w:rPr>
      </w:pP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bCs/>
          <w:color w:val="000000"/>
          <w:sz w:val="20"/>
          <w:szCs w:val="20"/>
          <w:lang w:eastAsia="ru-RU"/>
        </w:rPr>
      </w:pPr>
      <w:r w:rsidRPr="0084059C">
        <w:rPr>
          <w:rFonts w:ascii="Times New Roman" w:eastAsia="Times New Roman" w:hAnsi="Times New Roman" w:cs="Times New Roman"/>
          <w:b/>
          <w:bCs/>
          <w:color w:val="000000"/>
          <w:sz w:val="20"/>
          <w:szCs w:val="20"/>
          <w:lang w:eastAsia="ru-RU"/>
        </w:rPr>
        <w:t xml:space="preserve">Проверочный лист, </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sz w:val="20"/>
          <w:szCs w:val="20"/>
          <w:lang w:eastAsia="ru-RU"/>
        </w:rPr>
      </w:pPr>
      <w:proofErr w:type="gramStart"/>
      <w:r w:rsidRPr="0084059C">
        <w:rPr>
          <w:rFonts w:ascii="Times New Roman" w:eastAsia="Times New Roman" w:hAnsi="Times New Roman" w:cs="Times New Roman"/>
          <w:b/>
          <w:bCs/>
          <w:color w:val="000000"/>
          <w:sz w:val="20"/>
          <w:szCs w:val="20"/>
          <w:lang w:eastAsia="ru-RU"/>
        </w:rPr>
        <w:t>применяемая</w:t>
      </w:r>
      <w:proofErr w:type="gramEnd"/>
      <w:r w:rsidRPr="0084059C">
        <w:rPr>
          <w:rFonts w:ascii="Times New Roman" w:eastAsia="Times New Roman" w:hAnsi="Times New Roman" w:cs="Times New Roman"/>
          <w:b/>
          <w:bCs/>
          <w:color w:val="000000"/>
          <w:sz w:val="20"/>
          <w:szCs w:val="20"/>
          <w:lang w:eastAsia="ru-RU"/>
        </w:rPr>
        <w:t xml:space="preserve"> </w:t>
      </w:r>
      <w:r w:rsidRPr="0084059C">
        <w:rPr>
          <w:rFonts w:ascii="Times New Roman" w:eastAsia="Times New Roman" w:hAnsi="Times New Roman" w:cs="Times New Roman"/>
          <w:b/>
          <w:color w:val="000000"/>
          <w:sz w:val="20"/>
          <w:szCs w:val="20"/>
          <w:lang w:eastAsia="ru-RU"/>
        </w:rPr>
        <w:t>при осуществлении Администрацией Афанасьевского сельского поселения муниципального жилищного контроля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lang w:eastAsia="ru-RU"/>
        </w:rPr>
        <w:t>1. Муниципальный жилищный контроль</w:t>
      </w:r>
    </w:p>
    <w:p w:rsidR="0087634F" w:rsidRPr="0084059C" w:rsidRDefault="0087634F" w:rsidP="0087634F">
      <w:pPr>
        <w:shd w:val="clear" w:color="auto" w:fill="FFFFFF"/>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(наименование вида муниципального контроля)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2. Администрация ______________________ сельского поселения </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(наименование контрольного органа)</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3. Постановление Администрации ____________________ сельского поселения от «____» ____________ 20__ г. № _____ «Об утверждении форм проверочных листов, применяемых при осуществлении Администрацией _____________ сельского поселения муниципального контроля»</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(реквизиты нормативного правового акта об утверждении формы проверочного листа)</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4. 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(вид контрольного мероприятия)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5. 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(объект муниципального контроля, в отношении которого проводится контрольное мероприятие)</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6. Сведения о контролируемом лице:</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а) для гражданина или индивидуального предпринимателя:</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(фамилия, имя, отчество (при наличии))</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(идентификационный номер налогоплательщика и (или) основной государственный регистрационный номер)</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(адрес регистрации)</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б) для юридического лица:</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(наименование)</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lastRenderedPageBreak/>
        <w:t xml:space="preserve"> (идентификационный номер налогоплательщика и (или) основной государственный регистрационный номер)</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(адрес юридического лица (его филиалов, представительств, обособленных структурных подразделений))</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7. 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(место (места) проведения контрольного мероприятия с заполнением проверочного листа)</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8. 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(реквизиты решения контрольного органа о проведении контрольного мероприятия)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9. 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(учетный номер контрольного мероприятия)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10. 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(должность, фамилия и инициалы должностного</w:t>
      </w:r>
      <w:proofErr w:type="gramStart"/>
      <w:r w:rsidRPr="0084059C">
        <w:rPr>
          <w:rFonts w:ascii="Times New Roman" w:eastAsia="Times New Roman" w:hAnsi="Times New Roman" w:cs="Times New Roman"/>
          <w:color w:val="000000"/>
          <w:sz w:val="20"/>
          <w:szCs w:val="20"/>
          <w:lang w:eastAsia="ru-RU"/>
        </w:rPr>
        <w:t xml:space="preserve"> (-</w:t>
      </w:r>
      <w:proofErr w:type="gramEnd"/>
      <w:r w:rsidRPr="0084059C">
        <w:rPr>
          <w:rFonts w:ascii="Times New Roman" w:eastAsia="Times New Roman" w:hAnsi="Times New Roman" w:cs="Times New Roman"/>
          <w:color w:val="000000"/>
          <w:sz w:val="20"/>
          <w:szCs w:val="20"/>
          <w:lang w:eastAsia="ru-RU"/>
        </w:rPr>
        <w:t>ых) лица (лиц) контрольного органа, в должностные обязанности которого (-ых) в соответствии с Положением о муниципальном жилищном контроле</w:t>
      </w:r>
      <w:r w:rsidRPr="0084059C">
        <w:rPr>
          <w:rFonts w:ascii="Times New Roman" w:eastAsia="Times New Roman" w:hAnsi="Times New Roman" w:cs="Times New Roman"/>
          <w:b/>
          <w:sz w:val="20"/>
          <w:szCs w:val="20"/>
          <w:lang w:eastAsia="ru-RU"/>
        </w:rPr>
        <w:t xml:space="preserve">, </w:t>
      </w:r>
      <w:r w:rsidRPr="0084059C">
        <w:rPr>
          <w:rFonts w:ascii="Times New Roman" w:eastAsia="Times New Roman" w:hAnsi="Times New Roman" w:cs="Times New Roman"/>
          <w:sz w:val="20"/>
          <w:szCs w:val="20"/>
          <w:lang w:eastAsia="ru-RU"/>
        </w:rPr>
        <w:t xml:space="preserve">должностной инструкцией входит осуществление полномочий по данному виду контроля, в том числе проведение контрольных мероприятий, проводящего (-их) контрольное мероприятие и заполняющего проверочный лист) </w:t>
      </w:r>
      <w:r w:rsidRPr="0084059C">
        <w:rPr>
          <w:rFonts w:ascii="Times New Roman" w:eastAsia="Times New Roman" w:hAnsi="Times New Roman" w:cs="Times New Roman"/>
          <w:color w:val="000000"/>
          <w:sz w:val="20"/>
          <w:szCs w:val="20"/>
          <w:lang w:eastAsia="ru-RU"/>
        </w:rPr>
        <w:t xml:space="preserve">  </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Cs/>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828"/>
        <w:gridCol w:w="3502"/>
        <w:gridCol w:w="407"/>
        <w:gridCol w:w="500"/>
        <w:gridCol w:w="459"/>
        <w:gridCol w:w="1375"/>
      </w:tblGrid>
      <w:tr w:rsidR="0087634F" w:rsidRPr="0084059C" w:rsidTr="00686DB2">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 </w:t>
            </w:r>
            <w:proofErr w:type="gramStart"/>
            <w:r w:rsidRPr="0084059C">
              <w:rPr>
                <w:rFonts w:ascii="Times New Roman" w:eastAsia="Calibri" w:hAnsi="Times New Roman" w:cs="Times New Roman"/>
                <w:sz w:val="20"/>
                <w:szCs w:val="20"/>
                <w:lang w:eastAsia="ru-RU"/>
              </w:rPr>
              <w:t>п</w:t>
            </w:r>
            <w:proofErr w:type="gramEnd"/>
            <w:r w:rsidRPr="0084059C">
              <w:rPr>
                <w:rFonts w:ascii="Times New Roman" w:eastAsia="Calibri" w:hAnsi="Times New Roman" w:cs="Times New Roman"/>
                <w:sz w:val="20"/>
                <w:szCs w:val="20"/>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Контрольные вопросы, отражающие содержание обязательных требований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Реквизиты нормативных правовых актов с указанием их структурных единиц, которыми установлены обязательные</w:t>
            </w:r>
          </w:p>
          <w:p w:rsidR="0087634F" w:rsidRPr="0084059C" w:rsidRDefault="0087634F" w:rsidP="0087634F">
            <w:pPr>
              <w:shd w:val="clear" w:color="auto" w:fill="FFFFFF"/>
              <w:spacing w:after="0" w:line="240" w:lineRule="auto"/>
              <w:jc w:val="center"/>
              <w:rPr>
                <w:rFonts w:ascii="Times New Roman" w:eastAsia="Calibri" w:hAnsi="Times New Roman" w:cs="Times New Roman"/>
                <w:sz w:val="20"/>
                <w:szCs w:val="20"/>
                <w:lang w:eastAsia="ru-RU"/>
              </w:rPr>
            </w:pPr>
            <w:r w:rsidRPr="0084059C">
              <w:rPr>
                <w:rFonts w:ascii="Times New Roman" w:eastAsia="Times New Roman" w:hAnsi="Times New Roman" w:cs="Times New Roman"/>
                <w:color w:val="000000"/>
                <w:sz w:val="20"/>
                <w:szCs w:val="20"/>
                <w:lang w:eastAsia="ru-RU"/>
              </w:rPr>
              <w:t>требования</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Ответы на вопрос</w:t>
            </w:r>
          </w:p>
        </w:tc>
      </w:tr>
      <w:tr w:rsidR="0087634F" w:rsidRPr="0084059C" w:rsidTr="00686DB2">
        <w:trPr>
          <w:cantSplit/>
          <w:trHeight w:val="17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rPr>
                <w:rFonts w:ascii="Times New Roman" w:eastAsia="Calibri" w:hAnsi="Times New Roman" w:cs="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rsidR="0087634F" w:rsidRPr="0084059C" w:rsidRDefault="0087634F" w:rsidP="0087634F">
            <w:pPr>
              <w:spacing w:after="0" w:line="240" w:lineRule="auto"/>
              <w:ind w:left="113" w:right="113"/>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неприменимо</w:t>
            </w:r>
          </w:p>
        </w:tc>
        <w:tc>
          <w:tcPr>
            <w:tcW w:w="0" w:type="auto"/>
            <w:tcBorders>
              <w:top w:val="single" w:sz="4" w:space="0" w:color="auto"/>
              <w:left w:val="single" w:sz="4" w:space="0" w:color="auto"/>
              <w:bottom w:val="single" w:sz="4" w:space="0" w:color="auto"/>
              <w:right w:val="single" w:sz="4" w:space="0" w:color="auto"/>
            </w:tcBorders>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Примечание*</w:t>
            </w:r>
          </w:p>
        </w:tc>
      </w:tr>
      <w:tr w:rsidR="0087634F" w:rsidRPr="0084059C" w:rsidTr="00686DB2">
        <w:tc>
          <w:tcPr>
            <w:tcW w:w="0" w:type="auto"/>
            <w:tcBorders>
              <w:top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w:t>
            </w:r>
          </w:p>
        </w:tc>
        <w:tc>
          <w:tcPr>
            <w:tcW w:w="0" w:type="auto"/>
            <w:tcBorders>
              <w:top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iCs/>
                <w:sz w:val="20"/>
                <w:szCs w:val="20"/>
                <w:lang w:eastAsia="ru-RU"/>
              </w:rPr>
            </w:pPr>
            <w:r w:rsidRPr="0084059C">
              <w:rPr>
                <w:rFonts w:ascii="Times New Roman" w:eastAsia="Calibri" w:hAnsi="Times New Roman" w:cs="Times New Roman"/>
                <w:iCs/>
                <w:sz w:val="20"/>
                <w:szCs w:val="20"/>
                <w:lang w:eastAsia="ru-RU"/>
              </w:rPr>
              <w:t>2</w:t>
            </w:r>
          </w:p>
        </w:tc>
        <w:tc>
          <w:tcPr>
            <w:tcW w:w="0" w:type="auto"/>
            <w:tcBorders>
              <w:top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3</w:t>
            </w:r>
          </w:p>
        </w:tc>
        <w:tc>
          <w:tcPr>
            <w:tcW w:w="0" w:type="auto"/>
            <w:tcBorders>
              <w:top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4</w:t>
            </w:r>
          </w:p>
        </w:tc>
        <w:tc>
          <w:tcPr>
            <w:tcW w:w="0" w:type="auto"/>
            <w:tcBorders>
              <w:top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5</w:t>
            </w:r>
          </w:p>
        </w:tc>
        <w:tc>
          <w:tcPr>
            <w:tcW w:w="0" w:type="auto"/>
            <w:tcBorders>
              <w:top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6</w:t>
            </w:r>
          </w:p>
        </w:tc>
        <w:tc>
          <w:tcPr>
            <w:tcW w:w="0" w:type="auto"/>
            <w:tcBorders>
              <w:top w:val="single" w:sz="4" w:space="0" w:color="auto"/>
            </w:tcBorders>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7</w:t>
            </w: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Имеются ли у управляющей компании лицензия на осуществление предпринимательской деятельности по управлению многоквартирными домами?</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Пункт 1.3 статьи 161 Жилищного кодекса Российской Федерации</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2</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Имеется ли решение общего собрания собственников помещений многоквартирных домов о выборе способа управления организацией, товариществом собственников жилья?</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Пункт 3 статьи 161 Жилищного кодекса Российской Федерации</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3</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Имеется ли утвержденный решением общего собрания собственников помещений перечень работ и услуг, оказываемых в счет платы за жилое помещение?</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Статья 161 Жилищного кодекса Российской Федерации</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4</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Соблюдается ли порядок технических осмотров многоквартирных домов?</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Пункт 2.1. Правил и норм технической эксплуатации жилищного фонда, утвержденных постановлением Госстроя России от 27.09.2003 г. № 170</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lastRenderedPageBreak/>
              <w:t>5</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Обеспечивается ли подготовка жилищного фонда к сезонной эксплуатации?</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Пункт 2.6. Правил и норм технической эксплуатации жилищного фонда, утвержденных постановлением Госстроя Российской Федерации от 27.09.2003 г. № 170</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6</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Соблюдаются ли требования к порядку содержания помещений и придомовых территорий многоквартирных домов?</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Раздел </w:t>
            </w:r>
            <w:r w:rsidRPr="0084059C">
              <w:rPr>
                <w:rFonts w:ascii="Times New Roman" w:eastAsia="Calibri" w:hAnsi="Times New Roman" w:cs="Times New Roman"/>
                <w:sz w:val="20"/>
                <w:szCs w:val="20"/>
                <w:lang w:val="en-US" w:eastAsia="ru-RU"/>
              </w:rPr>
              <w:t>III</w:t>
            </w:r>
            <w:r w:rsidRPr="0084059C">
              <w:rPr>
                <w:rFonts w:ascii="Times New Roman" w:eastAsia="Calibri" w:hAnsi="Times New Roman" w:cs="Times New Roman"/>
                <w:sz w:val="20"/>
                <w:szCs w:val="20"/>
                <w:lang w:eastAsia="ru-RU"/>
              </w:rPr>
              <w:t xml:space="preserve"> Правил и норм технической эксплуатации жилищного фонда, утвержденных постановлением Госстроя Российской Федерации от 27.09.2003 г. № 170</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7</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Соблюдаются ли требования к порядку осуществления технического обслуживания и ремонта строительных конструкций многоквартирных домов?</w:t>
            </w:r>
          </w:p>
        </w:tc>
        <w:tc>
          <w:tcPr>
            <w:tcW w:w="0" w:type="auto"/>
            <w:shd w:val="clear" w:color="auto" w:fill="auto"/>
          </w:tcPr>
          <w:p w:rsidR="0087634F" w:rsidRPr="0084059C" w:rsidRDefault="0087634F" w:rsidP="0087634F">
            <w:pPr>
              <w:spacing w:after="0" w:line="240" w:lineRule="auto"/>
              <w:rPr>
                <w:rFonts w:ascii="Calibri" w:eastAsia="Calibri" w:hAnsi="Calibri" w:cs="Times New Roman"/>
                <w:sz w:val="20"/>
                <w:szCs w:val="20"/>
                <w:lang w:eastAsia="ru-RU"/>
              </w:rPr>
            </w:pPr>
            <w:r w:rsidRPr="0084059C">
              <w:rPr>
                <w:rFonts w:ascii="Times New Roman" w:eastAsia="Calibri" w:hAnsi="Times New Roman" w:cs="Times New Roman"/>
                <w:sz w:val="20"/>
                <w:szCs w:val="20"/>
                <w:lang w:eastAsia="ru-RU"/>
              </w:rPr>
              <w:t xml:space="preserve">Раздел </w:t>
            </w:r>
            <w:r w:rsidRPr="0084059C">
              <w:rPr>
                <w:rFonts w:ascii="Times New Roman" w:eastAsia="Calibri" w:hAnsi="Times New Roman" w:cs="Times New Roman"/>
                <w:sz w:val="20"/>
                <w:szCs w:val="20"/>
                <w:lang w:val="en-US" w:eastAsia="ru-RU"/>
              </w:rPr>
              <w:t>IV</w:t>
            </w:r>
            <w:r w:rsidRPr="0084059C">
              <w:rPr>
                <w:rFonts w:ascii="Times New Roman" w:eastAsia="Calibri" w:hAnsi="Times New Roman" w:cs="Times New Roman"/>
                <w:sz w:val="20"/>
                <w:szCs w:val="20"/>
                <w:lang w:eastAsia="ru-RU"/>
              </w:rPr>
              <w:t xml:space="preserve"> Правил и норм технической эксплуатации жилищного фонда, утвержденных постановлением Госстроя Российской Федерации от 27.09.2003 г. № 170</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8</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Соблюдаются ли требования к порядку осуществления технического обслуживания и ремонта инженерного оборудования многоквартирных домов?</w:t>
            </w:r>
          </w:p>
        </w:tc>
        <w:tc>
          <w:tcPr>
            <w:tcW w:w="0" w:type="auto"/>
            <w:shd w:val="clear" w:color="auto" w:fill="auto"/>
          </w:tcPr>
          <w:p w:rsidR="0087634F" w:rsidRPr="0084059C" w:rsidRDefault="0087634F" w:rsidP="0087634F">
            <w:pPr>
              <w:spacing w:after="0" w:line="240" w:lineRule="auto"/>
              <w:rPr>
                <w:rFonts w:ascii="Calibri" w:eastAsia="Calibri" w:hAnsi="Calibri" w:cs="Times New Roman"/>
                <w:sz w:val="20"/>
                <w:szCs w:val="20"/>
                <w:lang w:eastAsia="ru-RU"/>
              </w:rPr>
            </w:pPr>
            <w:r w:rsidRPr="0084059C">
              <w:rPr>
                <w:rFonts w:ascii="Times New Roman" w:eastAsia="Calibri" w:hAnsi="Times New Roman" w:cs="Times New Roman"/>
                <w:sz w:val="20"/>
                <w:szCs w:val="20"/>
                <w:lang w:eastAsia="ru-RU"/>
              </w:rPr>
              <w:t xml:space="preserve">Раздел </w:t>
            </w:r>
            <w:r w:rsidRPr="0084059C">
              <w:rPr>
                <w:rFonts w:ascii="Times New Roman" w:eastAsia="Calibri" w:hAnsi="Times New Roman" w:cs="Times New Roman"/>
                <w:sz w:val="20"/>
                <w:szCs w:val="20"/>
                <w:lang w:val="en-US" w:eastAsia="ru-RU"/>
              </w:rPr>
              <w:t>V</w:t>
            </w:r>
            <w:r w:rsidRPr="0084059C">
              <w:rPr>
                <w:rFonts w:ascii="Times New Roman" w:eastAsia="Calibri" w:hAnsi="Times New Roman" w:cs="Times New Roman"/>
                <w:sz w:val="20"/>
                <w:szCs w:val="20"/>
                <w:lang w:eastAsia="ru-RU"/>
              </w:rPr>
              <w:t xml:space="preserve"> Правил и норм технической эксплуатации жилищного фонда, утвержденных постановлением Госстроя Российской Федерации от 27.09.2003 г. № 170</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9</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Соблюдаются ли требования к определению размера платы за коммунальную услугу по отоплению в многоквартирных домах?</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Часть 1 статья 157 Жилищного кодекса Российской Федерации;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г. № 416; Правила предоставления коммунальных услуг собственникам и пользователям помещений в многоквартирных домах и жилых домах, утвержденные постановлением Правительства Российской Федерации от 06.05.2011 г. № 354</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10</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Соблюдаются ли требования к определению размера платы за коммунальную услугу по водоснабжению и водоотведению в многоквартирных домах?</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Часть 1 статья 157 Жилищного кодекса Российской Федерации;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г. № 416; Правила предоставления коммунальных услуг собственникам и пользователям помещений в многоквартирных домах и жилых домах, утвержденные постановлением Правительства Российской Федерации от 06.05.2011 г. № 354</w:t>
            </w: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bl>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 графа подлежит обязательному заполнению в случае заполнения графы «неприменимо»</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«____» ____________________ 20__ г.</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(дата заполнения проверочного листа)</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_________________________________________________         __________________ </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w:t>
      </w:r>
      <w:proofErr w:type="gramStart"/>
      <w:r w:rsidRPr="0084059C">
        <w:rPr>
          <w:rFonts w:ascii="Times New Roman" w:eastAsia="Times New Roman" w:hAnsi="Times New Roman" w:cs="Times New Roman"/>
          <w:sz w:val="20"/>
          <w:szCs w:val="20"/>
          <w:lang w:eastAsia="ru-RU"/>
        </w:rPr>
        <w:t>(должность, фамилия и инициалы должностного (-их) лица (лиц)                         (подпись)</w:t>
      </w:r>
      <w:proofErr w:type="gramEnd"/>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lastRenderedPageBreak/>
        <w:t>контролируемого органа, проводившего контрольное мероприятие</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и </w:t>
      </w:r>
      <w:proofErr w:type="gramStart"/>
      <w:r w:rsidRPr="0084059C">
        <w:rPr>
          <w:rFonts w:ascii="Times New Roman" w:eastAsia="Times New Roman" w:hAnsi="Times New Roman" w:cs="Times New Roman"/>
          <w:sz w:val="20"/>
          <w:szCs w:val="20"/>
          <w:lang w:eastAsia="ru-RU"/>
        </w:rPr>
        <w:t>заполнившего</w:t>
      </w:r>
      <w:proofErr w:type="gramEnd"/>
      <w:r w:rsidRPr="0084059C">
        <w:rPr>
          <w:rFonts w:ascii="Times New Roman" w:eastAsia="Times New Roman" w:hAnsi="Times New Roman" w:cs="Times New Roman"/>
          <w:sz w:val="20"/>
          <w:szCs w:val="20"/>
          <w:lang w:eastAsia="ru-RU"/>
        </w:rPr>
        <w:t xml:space="preserve"> проверочный лист)</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Приложение № 3 </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к постановлению Администрации</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Афанасьевского сельского поселения </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от 31января 2023 г. № 7-ПГа</w:t>
      </w:r>
    </w:p>
    <w:p w:rsidR="0087634F" w:rsidRPr="0084059C" w:rsidRDefault="0087634F" w:rsidP="0087634F">
      <w:pPr>
        <w:shd w:val="clear" w:color="auto" w:fill="FFFFFF"/>
        <w:spacing w:after="0" w:line="240" w:lineRule="auto"/>
        <w:ind w:firstLine="709"/>
        <w:rPr>
          <w:rFonts w:ascii="Times New Roman" w:eastAsia="Times New Roman" w:hAnsi="Times New Roman" w:cs="Times New Roman"/>
          <w:b/>
          <w:bCs/>
          <w:color w:val="000000"/>
          <w:sz w:val="20"/>
          <w:szCs w:val="20"/>
          <w:lang w:eastAsia="ru-RU"/>
        </w:rPr>
      </w:pPr>
      <w:r w:rsidRPr="0084059C">
        <w:rPr>
          <w:rFonts w:ascii="Times New Roman" w:eastAsia="Times New Roman" w:hAnsi="Times New Roman" w:cs="Times New Roman"/>
          <w:b/>
          <w:bCs/>
          <w:color w:val="000000"/>
          <w:sz w:val="20"/>
          <w:szCs w:val="20"/>
          <w:lang w:eastAsia="ru-RU"/>
        </w:rPr>
        <w:t xml:space="preserve">                                                    </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bCs/>
          <w:color w:val="000000"/>
          <w:sz w:val="20"/>
          <w:szCs w:val="20"/>
          <w:lang w:eastAsia="ru-RU"/>
        </w:rPr>
      </w:pPr>
      <w:r w:rsidRPr="0084059C">
        <w:rPr>
          <w:rFonts w:ascii="Times New Roman" w:eastAsia="Times New Roman" w:hAnsi="Times New Roman" w:cs="Times New Roman"/>
          <w:b/>
          <w:bCs/>
          <w:color w:val="000000"/>
          <w:sz w:val="20"/>
          <w:szCs w:val="20"/>
          <w:lang w:eastAsia="ru-RU"/>
        </w:rPr>
        <w:t xml:space="preserve">Форма проверочного листа, </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sz w:val="20"/>
          <w:szCs w:val="20"/>
          <w:lang w:eastAsia="ru-RU"/>
        </w:rPr>
      </w:pPr>
      <w:proofErr w:type="gramStart"/>
      <w:r w:rsidRPr="0084059C">
        <w:rPr>
          <w:rFonts w:ascii="Times New Roman" w:eastAsia="Times New Roman" w:hAnsi="Times New Roman" w:cs="Times New Roman"/>
          <w:b/>
          <w:bCs/>
          <w:color w:val="000000"/>
          <w:sz w:val="20"/>
          <w:szCs w:val="20"/>
          <w:lang w:eastAsia="ru-RU"/>
        </w:rPr>
        <w:t>применяемая</w:t>
      </w:r>
      <w:proofErr w:type="gramEnd"/>
      <w:r w:rsidRPr="0084059C">
        <w:rPr>
          <w:rFonts w:ascii="Times New Roman" w:eastAsia="Times New Roman" w:hAnsi="Times New Roman" w:cs="Times New Roman"/>
          <w:b/>
          <w:bCs/>
          <w:color w:val="000000"/>
          <w:sz w:val="20"/>
          <w:szCs w:val="20"/>
          <w:lang w:eastAsia="ru-RU"/>
        </w:rPr>
        <w:t xml:space="preserve"> </w:t>
      </w:r>
      <w:r w:rsidRPr="0084059C">
        <w:rPr>
          <w:rFonts w:ascii="Times New Roman" w:eastAsia="Times New Roman" w:hAnsi="Times New Roman" w:cs="Times New Roman"/>
          <w:b/>
          <w:color w:val="000000"/>
          <w:sz w:val="20"/>
          <w:szCs w:val="20"/>
          <w:lang w:eastAsia="ru-RU"/>
        </w:rPr>
        <w:t>при осуществлении Администрацией Афанасьевского сельского поселения муниципального контроля в сфере благоустройства</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75411BD" wp14:editId="2F39596D">
                <wp:simplePos x="0" y="0"/>
                <wp:positionH relativeFrom="column">
                  <wp:posOffset>4280535</wp:posOffset>
                </wp:positionH>
                <wp:positionV relativeFrom="paragraph">
                  <wp:posOffset>45085</wp:posOffset>
                </wp:positionV>
                <wp:extent cx="2190750" cy="1924050"/>
                <wp:effectExtent l="0" t="0" r="1905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924050"/>
                        </a:xfrm>
                        <a:prstGeom prst="rect">
                          <a:avLst/>
                        </a:prstGeom>
                        <a:solidFill>
                          <a:srgbClr val="FFFFFF"/>
                        </a:solidFill>
                        <a:ln w="9525">
                          <a:solidFill>
                            <a:srgbClr val="000000"/>
                          </a:solidFill>
                          <a:miter lim="800000"/>
                          <a:headEnd/>
                          <a:tailEnd/>
                        </a:ln>
                      </wps:spPr>
                      <wps:txbx>
                        <w:txbxContent>
                          <w:p w:rsidR="0087634F" w:rsidRPr="00423395" w:rsidRDefault="0087634F" w:rsidP="0087634F">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1" w:history="1">
                              <w:r w:rsidRPr="00423395">
                                <w:rPr>
                                  <w:rStyle w:val="af2"/>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left:0;text-align:left;margin-left:337.05pt;margin-top:3.55pt;width:172.5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">
                <v:textbox>
                  <w:txbxContent>
                    <w:p w:rsidR="0087634F" w:rsidRPr="00423395" w:rsidRDefault="0087634F" w:rsidP="0087634F">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2" w:history="1">
                        <w:r w:rsidRPr="00423395">
                          <w:rPr>
                            <w:rStyle w:val="af2"/>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v:textbox>
              </v:shape>
            </w:pict>
          </mc:Fallback>
        </mc:AlternateContent>
      </w:r>
      <w:r w:rsidRPr="0084059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628754D" wp14:editId="1928E87C">
                <wp:simplePos x="0" y="0"/>
                <wp:positionH relativeFrom="column">
                  <wp:posOffset>22860</wp:posOffset>
                </wp:positionH>
                <wp:positionV relativeFrom="paragraph">
                  <wp:posOffset>45085</wp:posOffset>
                </wp:positionV>
                <wp:extent cx="3800475" cy="1981200"/>
                <wp:effectExtent l="0" t="0" r="2857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981200"/>
                        </a:xfrm>
                        <a:prstGeom prst="rect">
                          <a:avLst/>
                        </a:prstGeom>
                        <a:solidFill>
                          <a:srgbClr val="FFFFFF"/>
                        </a:solidFill>
                        <a:ln w="9525">
                          <a:solidFill>
                            <a:srgbClr val="000000"/>
                          </a:solidFill>
                          <a:miter lim="800000"/>
                          <a:headEnd/>
                          <a:tailEnd/>
                        </a:ln>
                      </wps:spPr>
                      <wps:txbx>
                        <w:txbxContent>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r w:rsidRPr="00DE4379">
                              <w:rPr>
                                <w:b/>
                                <w:sz w:val="28"/>
                                <w:szCs w:val="28"/>
                              </w:rPr>
                              <w:t>АДМИНИСТРАЦИЯ ___________________ СЕЛЬСКОГО ПОСЕЛЕНИЯ</w:t>
                            </w:r>
                            <w:r>
                              <w:rPr>
                                <w:b/>
                                <w:sz w:val="28"/>
                                <w:szCs w:val="28"/>
                              </w:rPr>
                              <w:t xml:space="preserve"> </w:t>
                            </w:r>
                          </w:p>
                          <w:p w:rsidR="0087634F" w:rsidRDefault="0087634F" w:rsidP="0087634F">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87634F" w:rsidRPr="00DE4379" w:rsidRDefault="0087634F" w:rsidP="0087634F">
                            <w:pPr>
                              <w:autoSpaceDE w:val="0"/>
                              <w:autoSpaceDN w:val="0"/>
                              <w:adjustRightInd w:val="0"/>
                              <w:jc w:val="center"/>
                            </w:pPr>
                            <w:r>
                              <w:t xml:space="preserve">(наименование органа муниципального </w:t>
                            </w:r>
                            <w:r w:rsidRPr="00DE4379">
                              <w:t xml:space="preserve">контроля </w:t>
                            </w:r>
                            <w:r>
                              <w:t>в сфере благоустройства)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left:0;text-align:left;margin-left:1.8pt;margin-top:3.55pt;width:299.2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">
                <v:textbox>
                  <w:txbxContent>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r w:rsidRPr="00DE4379">
                        <w:rPr>
                          <w:b/>
                          <w:sz w:val="28"/>
                          <w:szCs w:val="28"/>
                        </w:rPr>
                        <w:t>АДМИНИСТРАЦИЯ ___________________ СЕЛЬСКОГО ПОСЕЛЕНИЯ</w:t>
                      </w:r>
                      <w:r>
                        <w:rPr>
                          <w:b/>
                          <w:sz w:val="28"/>
                          <w:szCs w:val="28"/>
                        </w:rPr>
                        <w:t xml:space="preserve"> </w:t>
                      </w:r>
                    </w:p>
                    <w:p w:rsidR="0087634F" w:rsidRDefault="0087634F" w:rsidP="0087634F">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87634F" w:rsidRPr="00DE4379" w:rsidRDefault="0087634F" w:rsidP="0087634F">
                      <w:pPr>
                        <w:autoSpaceDE w:val="0"/>
                        <w:autoSpaceDN w:val="0"/>
                        <w:adjustRightInd w:val="0"/>
                        <w:jc w:val="center"/>
                      </w:pPr>
                      <w:r>
                        <w:t xml:space="preserve">(наименование органа муниципального </w:t>
                      </w:r>
                      <w:r w:rsidRPr="00DE4379">
                        <w:t xml:space="preserve">контроля </w:t>
                      </w:r>
                      <w:r>
                        <w:t>в сфере благоустройства)</w:t>
                      </w:r>
                    </w:p>
                  </w:txbxContent>
                </v:textbox>
              </v:shape>
            </w:pict>
          </mc:Fallback>
        </mc:AlternateContent>
      </w: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Cs/>
          <w:color w:val="000000"/>
          <w:sz w:val="20"/>
          <w:szCs w:val="20"/>
          <w:lang w:eastAsia="ru-RU"/>
        </w:rPr>
      </w:pP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bCs/>
          <w:color w:val="000000"/>
          <w:sz w:val="20"/>
          <w:szCs w:val="20"/>
          <w:lang w:eastAsia="ru-RU"/>
        </w:rPr>
      </w:pPr>
      <w:r w:rsidRPr="0084059C">
        <w:rPr>
          <w:rFonts w:ascii="Times New Roman" w:eastAsia="Times New Roman" w:hAnsi="Times New Roman" w:cs="Times New Roman"/>
          <w:b/>
          <w:bCs/>
          <w:color w:val="000000"/>
          <w:sz w:val="20"/>
          <w:szCs w:val="20"/>
          <w:lang w:eastAsia="ru-RU"/>
        </w:rPr>
        <w:t xml:space="preserve">Проверочный лист, </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sz w:val="20"/>
          <w:szCs w:val="20"/>
          <w:lang w:eastAsia="ru-RU"/>
        </w:rPr>
      </w:pPr>
      <w:proofErr w:type="gramStart"/>
      <w:r w:rsidRPr="0084059C">
        <w:rPr>
          <w:rFonts w:ascii="Times New Roman" w:eastAsia="Times New Roman" w:hAnsi="Times New Roman" w:cs="Times New Roman"/>
          <w:b/>
          <w:bCs/>
          <w:color w:val="000000"/>
          <w:sz w:val="20"/>
          <w:szCs w:val="20"/>
          <w:lang w:eastAsia="ru-RU"/>
        </w:rPr>
        <w:t>применяемая</w:t>
      </w:r>
      <w:proofErr w:type="gramEnd"/>
      <w:r w:rsidRPr="0084059C">
        <w:rPr>
          <w:rFonts w:ascii="Times New Roman" w:eastAsia="Times New Roman" w:hAnsi="Times New Roman" w:cs="Times New Roman"/>
          <w:b/>
          <w:bCs/>
          <w:color w:val="000000"/>
          <w:sz w:val="20"/>
          <w:szCs w:val="20"/>
          <w:lang w:eastAsia="ru-RU"/>
        </w:rPr>
        <w:t xml:space="preserve"> </w:t>
      </w:r>
      <w:r w:rsidRPr="0084059C">
        <w:rPr>
          <w:rFonts w:ascii="Times New Roman" w:eastAsia="Times New Roman" w:hAnsi="Times New Roman" w:cs="Times New Roman"/>
          <w:b/>
          <w:color w:val="000000"/>
          <w:sz w:val="20"/>
          <w:szCs w:val="20"/>
          <w:lang w:eastAsia="ru-RU"/>
        </w:rPr>
        <w:t>при осуществлении Администрацией Афанасьевского сельского поселения муниципального контроля в сфере благоустройства</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lang w:eastAsia="ru-RU"/>
        </w:rPr>
        <w:t>1. Муниципальный контроль в сфере благоустройства</w:t>
      </w:r>
    </w:p>
    <w:p w:rsidR="0087634F" w:rsidRPr="0084059C" w:rsidRDefault="0087634F" w:rsidP="0087634F">
      <w:pPr>
        <w:shd w:val="clear" w:color="auto" w:fill="FFFFFF"/>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(наименование вида муниципального контроля)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2. Администрация ______________________ сельского поселения </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(наименование контрольного органа)</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3. Постановление Администрации ____________________ сельского поселения от «____» ____________ 20__ г. № _____ «Об утверждении форм проверочных листов, применяемых при осуществлении Администрацией _____________ сельского поселения муниципального контроля»</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(реквизиты нормативного правового акта об утверждении формы проверочного листа)</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4. 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(вид контрольного мероприятия)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5. 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(объект муниципального контроля, в отношении которого проводится контрольное мероприятие)</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6. Сведения о контролируемом лице:</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а) для гражданина или индивидуального предпринимателя:</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(фамилия, имя, отчество (при наличии))</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(идентификационный номер налогоплательщика и (или) основной государственный регистрационный номер)</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(адрес регистрации)</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б) для юридического лица:</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lastRenderedPageBreak/>
        <w:t>(наименование)</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 (идентификационный номер налогоплательщика и (или) основной государственный регистрационный номер)</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(адрес юридического лица (его филиалов, представительств, обособленных структурных подразделений))</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7. 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(место (места) проведения контрольного мероприятия с заполнением проверочного листа)</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8. 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(реквизиты решения контрольного органа о проведении контрольного мероприятия)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9. 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(учетный номер контрольного мероприятия)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10. 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(должность, фамилия и инициалы должностного</w:t>
      </w:r>
      <w:proofErr w:type="gramStart"/>
      <w:r w:rsidRPr="0084059C">
        <w:rPr>
          <w:rFonts w:ascii="Times New Roman" w:eastAsia="Times New Roman" w:hAnsi="Times New Roman" w:cs="Times New Roman"/>
          <w:color w:val="000000"/>
          <w:sz w:val="20"/>
          <w:szCs w:val="20"/>
          <w:lang w:eastAsia="ru-RU"/>
        </w:rPr>
        <w:t xml:space="preserve"> (-</w:t>
      </w:r>
      <w:proofErr w:type="gramEnd"/>
      <w:r w:rsidRPr="0084059C">
        <w:rPr>
          <w:rFonts w:ascii="Times New Roman" w:eastAsia="Times New Roman" w:hAnsi="Times New Roman" w:cs="Times New Roman"/>
          <w:color w:val="000000"/>
          <w:sz w:val="20"/>
          <w:szCs w:val="20"/>
          <w:lang w:eastAsia="ru-RU"/>
        </w:rPr>
        <w:t>ых) лица (лиц) контрольного органа, в должностные обязанности которого (-ых) в соответствии с Положением о муниципальном контроле</w:t>
      </w:r>
      <w:r w:rsidRPr="0084059C">
        <w:rPr>
          <w:rFonts w:ascii="Times New Roman" w:eastAsia="Times New Roman" w:hAnsi="Times New Roman" w:cs="Times New Roman"/>
          <w:sz w:val="20"/>
          <w:szCs w:val="20"/>
          <w:lang w:eastAsia="ru-RU"/>
        </w:rPr>
        <w:t xml:space="preserve"> в сфере благоустройства, должностной инструкцией входит осуществление полномочий по данному виду контроля, в том числе проведение контрольных мероприятий, проводящего (-их) контрольное мероприятие и заполняющего проверочный лист) </w:t>
      </w:r>
      <w:r w:rsidRPr="0084059C">
        <w:rPr>
          <w:rFonts w:ascii="Times New Roman" w:eastAsia="Times New Roman" w:hAnsi="Times New Roman" w:cs="Times New Roman"/>
          <w:color w:val="000000"/>
          <w:sz w:val="20"/>
          <w:szCs w:val="20"/>
          <w:lang w:eastAsia="ru-RU"/>
        </w:rPr>
        <w:t xml:space="preserve">  </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242"/>
        <w:gridCol w:w="3080"/>
        <w:gridCol w:w="407"/>
        <w:gridCol w:w="500"/>
        <w:gridCol w:w="459"/>
        <w:gridCol w:w="1375"/>
      </w:tblGrid>
      <w:tr w:rsidR="0087634F" w:rsidRPr="0084059C" w:rsidTr="00686DB2">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 </w:t>
            </w:r>
            <w:proofErr w:type="gramStart"/>
            <w:r w:rsidRPr="0084059C">
              <w:rPr>
                <w:rFonts w:ascii="Times New Roman" w:eastAsia="Calibri" w:hAnsi="Times New Roman" w:cs="Times New Roman"/>
                <w:sz w:val="20"/>
                <w:szCs w:val="20"/>
                <w:lang w:eastAsia="ru-RU"/>
              </w:rPr>
              <w:t>п</w:t>
            </w:r>
            <w:proofErr w:type="gramEnd"/>
            <w:r w:rsidRPr="0084059C">
              <w:rPr>
                <w:rFonts w:ascii="Times New Roman" w:eastAsia="Calibri" w:hAnsi="Times New Roman" w:cs="Times New Roman"/>
                <w:sz w:val="20"/>
                <w:szCs w:val="20"/>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Контрольные вопросы, отражающие содержание обязательных требований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Реквизиты нормативных правовых актов с указанием их структурных единиц, которыми установлены обязательные</w:t>
            </w:r>
          </w:p>
          <w:p w:rsidR="0087634F" w:rsidRPr="0084059C" w:rsidRDefault="0087634F" w:rsidP="0087634F">
            <w:pPr>
              <w:shd w:val="clear" w:color="auto" w:fill="FFFFFF"/>
              <w:spacing w:after="0" w:line="240" w:lineRule="auto"/>
              <w:jc w:val="center"/>
              <w:rPr>
                <w:rFonts w:ascii="Times New Roman" w:eastAsia="Calibri" w:hAnsi="Times New Roman" w:cs="Times New Roman"/>
                <w:sz w:val="20"/>
                <w:szCs w:val="20"/>
                <w:lang w:eastAsia="ru-RU"/>
              </w:rPr>
            </w:pPr>
            <w:r w:rsidRPr="0084059C">
              <w:rPr>
                <w:rFonts w:ascii="Times New Roman" w:eastAsia="Times New Roman" w:hAnsi="Times New Roman" w:cs="Times New Roman"/>
                <w:color w:val="000000"/>
                <w:sz w:val="20"/>
                <w:szCs w:val="20"/>
                <w:lang w:eastAsia="ru-RU"/>
              </w:rPr>
              <w:t>требования</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Ответы на вопрос</w:t>
            </w:r>
          </w:p>
        </w:tc>
      </w:tr>
      <w:tr w:rsidR="0087634F" w:rsidRPr="0084059C" w:rsidTr="00686DB2">
        <w:trPr>
          <w:cantSplit/>
          <w:trHeight w:val="113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rPr>
                <w:rFonts w:ascii="Times New Roman" w:eastAsia="Calibri" w:hAnsi="Times New Roman" w:cs="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rsidR="0087634F" w:rsidRPr="0084059C" w:rsidRDefault="0087634F" w:rsidP="0087634F">
            <w:pPr>
              <w:spacing w:after="0" w:line="240" w:lineRule="auto"/>
              <w:ind w:left="113" w:right="113"/>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неприменимо</w:t>
            </w:r>
          </w:p>
        </w:tc>
        <w:tc>
          <w:tcPr>
            <w:tcW w:w="0" w:type="auto"/>
            <w:tcBorders>
              <w:top w:val="single" w:sz="4" w:space="0" w:color="auto"/>
              <w:left w:val="single" w:sz="4" w:space="0" w:color="auto"/>
              <w:bottom w:val="single" w:sz="4" w:space="0" w:color="auto"/>
              <w:right w:val="single" w:sz="4" w:space="0" w:color="auto"/>
            </w:tcBorders>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Примечание*</w:t>
            </w:r>
          </w:p>
        </w:tc>
      </w:tr>
      <w:tr w:rsidR="0087634F" w:rsidRPr="0084059C" w:rsidTr="00686DB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iCs/>
                <w:sz w:val="20"/>
                <w:szCs w:val="20"/>
                <w:lang w:eastAsia="ru-RU"/>
              </w:rPr>
            </w:pPr>
            <w:r w:rsidRPr="0084059C">
              <w:rPr>
                <w:rFonts w:ascii="Times New Roman" w:eastAsia="Calibri" w:hAnsi="Times New Roman" w:cs="Times New Roman"/>
                <w:iCs/>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7</w:t>
            </w:r>
          </w:p>
        </w:tc>
      </w:tr>
      <w:tr w:rsidR="0087634F" w:rsidRPr="0084059C" w:rsidTr="00686DB2">
        <w:tc>
          <w:tcPr>
            <w:tcW w:w="0" w:type="auto"/>
            <w:tcBorders>
              <w:top w:val="single" w:sz="4" w:space="0" w:color="auto"/>
              <w:left w:val="single" w:sz="4" w:space="0" w:color="auto"/>
              <w:bottom w:val="single" w:sz="4" w:space="0" w:color="auto"/>
              <w:right w:val="single" w:sz="4" w:space="0" w:color="auto"/>
            </w:tcBorders>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При строительстве и реконструкции территории сельского поселения обеспечивается доступность для маломобильных групп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7634F" w:rsidRPr="0084059C" w:rsidRDefault="0087634F" w:rsidP="0087634F">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84059C">
              <w:rPr>
                <w:rFonts w:ascii="Times New Roman CYR" w:eastAsia="Times New Roman" w:hAnsi="Times New Roman CYR" w:cs="Times New Roman CYR"/>
                <w:sz w:val="20"/>
                <w:szCs w:val="20"/>
                <w:lang w:eastAsia="ru-RU"/>
              </w:rPr>
              <w:t>Статья 31 Правил благоустройства территории _______________ сельского поселения, утвержденных р</w:t>
            </w:r>
            <w:r w:rsidRPr="0084059C">
              <w:rPr>
                <w:rFonts w:ascii="Times New Roman CYR" w:eastAsia="Times New Roman" w:hAnsi="Times New Roman CYR" w:cs="Times New Roman"/>
                <w:color w:val="106BBE"/>
                <w:sz w:val="20"/>
                <w:szCs w:val="20"/>
                <w:lang w:eastAsia="ru-RU"/>
              </w:rPr>
              <w:t>ешением</w:t>
            </w:r>
            <w:r w:rsidRPr="0084059C">
              <w:rPr>
                <w:rFonts w:ascii="Times New Roman CYR" w:eastAsia="Times New Roman" w:hAnsi="Times New Roman CYR" w:cs="Times New Roman CYR"/>
                <w:sz w:val="20"/>
                <w:szCs w:val="20"/>
                <w:lang w:eastAsia="ru-RU"/>
              </w:rPr>
              <w:t xml:space="preserve"> Думы ______________ сельского поселения от «____» _______ 20__ г. № ______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tcBorders>
              <w:top w:val="single" w:sz="4" w:space="0" w:color="auto"/>
            </w:tcBorders>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2</w:t>
            </w:r>
          </w:p>
        </w:tc>
        <w:tc>
          <w:tcPr>
            <w:tcW w:w="0" w:type="auto"/>
            <w:tcBorders>
              <w:top w:val="single" w:sz="4" w:space="0" w:color="auto"/>
            </w:tcBorders>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Имеются ли заключенные договоры: </w:t>
            </w:r>
          </w:p>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с региональным оператором по обращению с твердыми коммунальными отходами, твердыми бытовыми отходами;</w:t>
            </w:r>
          </w:p>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со специализированными организациями, осуществляемыми сбор, транспортирование, обработку, утилизацию, размещение отходов производства и потребления?</w:t>
            </w:r>
          </w:p>
        </w:tc>
        <w:tc>
          <w:tcPr>
            <w:tcW w:w="0" w:type="auto"/>
            <w:tcBorders>
              <w:top w:val="single" w:sz="4" w:space="0" w:color="auto"/>
            </w:tcBorders>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Статья ____ </w:t>
            </w:r>
            <w:r w:rsidRPr="0084059C">
              <w:rPr>
                <w:rFonts w:ascii="Times New Roman" w:eastAsia="Times New Roman" w:hAnsi="Times New Roman" w:cs="Times New Roman"/>
                <w:sz w:val="20"/>
                <w:szCs w:val="20"/>
                <w:lang w:eastAsia="ru-RU"/>
              </w:rPr>
              <w:t>Правил благоустройства территории _______________ сельского поселения, утвержденных р</w:t>
            </w:r>
            <w:r w:rsidRPr="0084059C">
              <w:rPr>
                <w:rFonts w:ascii="Times New Roman" w:eastAsia="Times New Roman" w:hAnsi="Times New Roman" w:cs="Times New Roman"/>
                <w:color w:val="106BBE"/>
                <w:sz w:val="20"/>
                <w:szCs w:val="20"/>
                <w:lang w:eastAsia="ru-RU"/>
              </w:rPr>
              <w:t>ешением</w:t>
            </w:r>
            <w:r w:rsidRPr="0084059C">
              <w:rPr>
                <w:rFonts w:ascii="Times New Roman" w:eastAsia="Times New Roman" w:hAnsi="Times New Roman" w:cs="Times New Roman"/>
                <w:sz w:val="20"/>
                <w:szCs w:val="20"/>
                <w:lang w:eastAsia="ru-RU"/>
              </w:rPr>
              <w:t xml:space="preserve"> Думы ______________ сельского поселения от «____» _______ 20__ г. № ______ </w:t>
            </w:r>
          </w:p>
        </w:tc>
        <w:tc>
          <w:tcPr>
            <w:tcW w:w="0" w:type="auto"/>
            <w:tcBorders>
              <w:top w:val="single" w:sz="4" w:space="0" w:color="auto"/>
            </w:tcBorders>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Borders>
              <w:top w:val="single" w:sz="4" w:space="0" w:color="auto"/>
            </w:tcBorders>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Borders>
              <w:top w:val="single" w:sz="4" w:space="0" w:color="auto"/>
            </w:tcBorders>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Borders>
              <w:top w:val="single" w:sz="4" w:space="0" w:color="auto"/>
            </w:tcBorders>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3</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Имеются ли оборудованные контейнерные площадки для установки контейнеров и (или) бункеров – накопителей для накопления отходов?</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Calibri" w:hAnsi="Times New Roman" w:cs="Times New Roman"/>
                <w:sz w:val="20"/>
                <w:szCs w:val="20"/>
                <w:lang w:eastAsia="ru-RU"/>
              </w:rPr>
              <w:t xml:space="preserve">Статья ____ </w:t>
            </w:r>
            <w:r w:rsidRPr="0084059C">
              <w:rPr>
                <w:rFonts w:ascii="Times New Roman" w:eastAsia="Times New Roman" w:hAnsi="Times New Roman" w:cs="Times New Roman"/>
                <w:sz w:val="20"/>
                <w:szCs w:val="20"/>
                <w:lang w:eastAsia="ru-RU"/>
              </w:rPr>
              <w:t>Правил благоустройства территории _______________ сельского поселения, утвержденных р</w:t>
            </w:r>
            <w:r w:rsidRPr="0084059C">
              <w:rPr>
                <w:rFonts w:ascii="Times New Roman" w:eastAsia="Times New Roman" w:hAnsi="Times New Roman" w:cs="Times New Roman"/>
                <w:color w:val="106BBE"/>
                <w:sz w:val="20"/>
                <w:szCs w:val="20"/>
                <w:lang w:eastAsia="ru-RU"/>
              </w:rPr>
              <w:t>ешением</w:t>
            </w:r>
            <w:r w:rsidRPr="0084059C">
              <w:rPr>
                <w:rFonts w:ascii="Times New Roman" w:eastAsia="Times New Roman" w:hAnsi="Times New Roman" w:cs="Times New Roman"/>
                <w:sz w:val="20"/>
                <w:szCs w:val="20"/>
                <w:lang w:eastAsia="ru-RU"/>
              </w:rPr>
              <w:t xml:space="preserve"> Думы ______________ сельского поселения от «____» </w:t>
            </w:r>
            <w:r w:rsidRPr="0084059C">
              <w:rPr>
                <w:rFonts w:ascii="Times New Roman" w:eastAsia="Times New Roman" w:hAnsi="Times New Roman" w:cs="Times New Roman"/>
                <w:sz w:val="20"/>
                <w:szCs w:val="20"/>
                <w:lang w:eastAsia="ru-RU"/>
              </w:rPr>
              <w:lastRenderedPageBreak/>
              <w:t xml:space="preserve">_______ 20__ г. № ______ </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lastRenderedPageBreak/>
              <w:t>4</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Соблюдается ли расстояние от границ детских площадок:</w:t>
            </w:r>
          </w:p>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до контейнерных площадок?</w:t>
            </w:r>
          </w:p>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до жилых домов?</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Calibri" w:hAnsi="Times New Roman" w:cs="Times New Roman"/>
                <w:sz w:val="20"/>
                <w:szCs w:val="20"/>
                <w:lang w:eastAsia="ru-RU"/>
              </w:rPr>
              <w:t xml:space="preserve">Статья ___ </w:t>
            </w:r>
            <w:r w:rsidRPr="0084059C">
              <w:rPr>
                <w:rFonts w:ascii="Times New Roman" w:eastAsia="Times New Roman" w:hAnsi="Times New Roman" w:cs="Times New Roman"/>
                <w:sz w:val="20"/>
                <w:szCs w:val="20"/>
                <w:lang w:eastAsia="ru-RU"/>
              </w:rPr>
              <w:t>Правил благоустройства территории _______________ сельского поселения, утвержденных р</w:t>
            </w:r>
            <w:r w:rsidRPr="0084059C">
              <w:rPr>
                <w:rFonts w:ascii="Times New Roman" w:eastAsia="Times New Roman" w:hAnsi="Times New Roman" w:cs="Times New Roman"/>
                <w:color w:val="106BBE"/>
                <w:sz w:val="20"/>
                <w:szCs w:val="20"/>
                <w:lang w:eastAsia="ru-RU"/>
              </w:rPr>
              <w:t>ешением</w:t>
            </w:r>
            <w:r w:rsidRPr="0084059C">
              <w:rPr>
                <w:rFonts w:ascii="Times New Roman" w:eastAsia="Times New Roman" w:hAnsi="Times New Roman" w:cs="Times New Roman"/>
                <w:sz w:val="20"/>
                <w:szCs w:val="20"/>
                <w:lang w:eastAsia="ru-RU"/>
              </w:rPr>
              <w:t xml:space="preserve"> Думы ______________ сельского поселения от «____» _______ 20__ г. № ______ </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5</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Times New Roman" w:hAnsi="Times New Roman" w:cs="Times New Roman"/>
                <w:sz w:val="20"/>
                <w:szCs w:val="20"/>
                <w:lang w:eastAsia="ru-RU"/>
              </w:rPr>
              <w:t>Соответствует ли размещение домовых знаков на зданиях и сооружениях?</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Calibri" w:hAnsi="Times New Roman" w:cs="Times New Roman"/>
                <w:sz w:val="20"/>
                <w:szCs w:val="20"/>
                <w:lang w:eastAsia="ru-RU"/>
              </w:rPr>
              <w:t xml:space="preserve">Статья ____ </w:t>
            </w:r>
            <w:r w:rsidRPr="0084059C">
              <w:rPr>
                <w:rFonts w:ascii="Times New Roman" w:eastAsia="Times New Roman" w:hAnsi="Times New Roman" w:cs="Times New Roman"/>
                <w:sz w:val="20"/>
                <w:szCs w:val="20"/>
                <w:lang w:eastAsia="ru-RU"/>
              </w:rPr>
              <w:t>Правил благоустройства территории _______________ сельского поселения, утвержденных р</w:t>
            </w:r>
            <w:r w:rsidRPr="0084059C">
              <w:rPr>
                <w:rFonts w:ascii="Times New Roman" w:eastAsia="Times New Roman" w:hAnsi="Times New Roman" w:cs="Times New Roman"/>
                <w:color w:val="106BBE"/>
                <w:sz w:val="20"/>
                <w:szCs w:val="20"/>
                <w:lang w:eastAsia="ru-RU"/>
              </w:rPr>
              <w:t>ешением</w:t>
            </w:r>
            <w:r w:rsidRPr="0084059C">
              <w:rPr>
                <w:rFonts w:ascii="Times New Roman" w:eastAsia="Times New Roman" w:hAnsi="Times New Roman" w:cs="Times New Roman"/>
                <w:sz w:val="20"/>
                <w:szCs w:val="20"/>
                <w:lang w:eastAsia="ru-RU"/>
              </w:rPr>
              <w:t xml:space="preserve"> Думы ______________ сельского поселения от «____» _______ 20__ г. № ______ </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6</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Calibri" w:hAnsi="Times New Roman" w:cs="Times New Roman"/>
                <w:sz w:val="20"/>
                <w:szCs w:val="20"/>
                <w:lang w:eastAsia="ru-RU"/>
              </w:rPr>
              <w:t xml:space="preserve">Статья ____ </w:t>
            </w:r>
            <w:r w:rsidRPr="0084059C">
              <w:rPr>
                <w:rFonts w:ascii="Times New Roman" w:eastAsia="Times New Roman" w:hAnsi="Times New Roman" w:cs="Times New Roman"/>
                <w:sz w:val="20"/>
                <w:szCs w:val="20"/>
                <w:lang w:eastAsia="ru-RU"/>
              </w:rPr>
              <w:t>Правил благоустройства территории _______________ сельского поселения, утвержденных р</w:t>
            </w:r>
            <w:r w:rsidRPr="0084059C">
              <w:rPr>
                <w:rFonts w:ascii="Times New Roman" w:eastAsia="Times New Roman" w:hAnsi="Times New Roman" w:cs="Times New Roman"/>
                <w:color w:val="106BBE"/>
                <w:sz w:val="20"/>
                <w:szCs w:val="20"/>
                <w:lang w:eastAsia="ru-RU"/>
              </w:rPr>
              <w:t>ешением</w:t>
            </w:r>
            <w:r w:rsidRPr="0084059C">
              <w:rPr>
                <w:rFonts w:ascii="Times New Roman" w:eastAsia="Times New Roman" w:hAnsi="Times New Roman" w:cs="Times New Roman"/>
                <w:sz w:val="20"/>
                <w:szCs w:val="20"/>
                <w:lang w:eastAsia="ru-RU"/>
              </w:rPr>
              <w:t xml:space="preserve"> Думы ______________ сельского поселения от «____» _______ 20__ г. № ______ </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7</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Выполняются ли требования по организации и порядку проведения земляных работ?</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Calibri" w:hAnsi="Times New Roman" w:cs="Times New Roman"/>
                <w:sz w:val="20"/>
                <w:szCs w:val="20"/>
                <w:lang w:eastAsia="ru-RU"/>
              </w:rPr>
              <w:t>Статья ____ Правил благоустройства</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8</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Соблюдается ли особенность уборки территории сельского поселения в осенне-зимний период? </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Calibri" w:hAnsi="Times New Roman" w:cs="Times New Roman"/>
                <w:sz w:val="20"/>
                <w:szCs w:val="20"/>
                <w:lang w:eastAsia="ru-RU"/>
              </w:rPr>
              <w:t xml:space="preserve">Статья ____ </w:t>
            </w:r>
            <w:r w:rsidRPr="0084059C">
              <w:rPr>
                <w:rFonts w:ascii="Times New Roman" w:eastAsia="Times New Roman" w:hAnsi="Times New Roman" w:cs="Times New Roman"/>
                <w:sz w:val="20"/>
                <w:szCs w:val="20"/>
                <w:lang w:eastAsia="ru-RU"/>
              </w:rPr>
              <w:t>Правил благоустройства территории _______________ сельского поселения, утвержденных р</w:t>
            </w:r>
            <w:r w:rsidRPr="0084059C">
              <w:rPr>
                <w:rFonts w:ascii="Times New Roman" w:eastAsia="Times New Roman" w:hAnsi="Times New Roman" w:cs="Times New Roman"/>
                <w:color w:val="106BBE"/>
                <w:sz w:val="20"/>
                <w:szCs w:val="20"/>
                <w:lang w:eastAsia="ru-RU"/>
              </w:rPr>
              <w:t>ешением</w:t>
            </w:r>
            <w:r w:rsidRPr="0084059C">
              <w:rPr>
                <w:rFonts w:ascii="Times New Roman" w:eastAsia="Times New Roman" w:hAnsi="Times New Roman" w:cs="Times New Roman"/>
                <w:sz w:val="20"/>
                <w:szCs w:val="20"/>
                <w:lang w:eastAsia="ru-RU"/>
              </w:rPr>
              <w:t xml:space="preserve"> Думы ______________ сельского поселения от «____» _______ 20__ г. № ______ </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0" w:type="auto"/>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9</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Соблюдается ли особенность уборки территории сельского поселения в весенне-летний период? </w:t>
            </w:r>
          </w:p>
        </w:tc>
        <w:tc>
          <w:tcPr>
            <w:tcW w:w="0" w:type="auto"/>
            <w:shd w:val="clear" w:color="auto" w:fill="auto"/>
          </w:tcPr>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Calibri" w:hAnsi="Times New Roman" w:cs="Times New Roman"/>
                <w:sz w:val="20"/>
                <w:szCs w:val="20"/>
                <w:lang w:eastAsia="ru-RU"/>
              </w:rPr>
              <w:t xml:space="preserve">Статья ____ </w:t>
            </w:r>
            <w:r w:rsidRPr="0084059C">
              <w:rPr>
                <w:rFonts w:ascii="Times New Roman" w:eastAsia="Times New Roman" w:hAnsi="Times New Roman" w:cs="Times New Roman"/>
                <w:sz w:val="20"/>
                <w:szCs w:val="20"/>
                <w:lang w:eastAsia="ru-RU"/>
              </w:rPr>
              <w:t>Правил благоустройства территории _______________ сельского поселения, утвержденных р</w:t>
            </w:r>
            <w:r w:rsidRPr="0084059C">
              <w:rPr>
                <w:rFonts w:ascii="Times New Roman" w:eastAsia="Times New Roman" w:hAnsi="Times New Roman" w:cs="Times New Roman"/>
                <w:color w:val="106BBE"/>
                <w:sz w:val="20"/>
                <w:szCs w:val="20"/>
                <w:lang w:eastAsia="ru-RU"/>
              </w:rPr>
              <w:t>ешением</w:t>
            </w:r>
            <w:r w:rsidRPr="0084059C">
              <w:rPr>
                <w:rFonts w:ascii="Times New Roman" w:eastAsia="Times New Roman" w:hAnsi="Times New Roman" w:cs="Times New Roman"/>
                <w:sz w:val="20"/>
                <w:szCs w:val="20"/>
                <w:lang w:eastAsia="ru-RU"/>
              </w:rPr>
              <w:t xml:space="preserve"> Думы ______________ сельского поселения от «____» _______ 20__ г. № ______ </w:t>
            </w: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bl>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 графа подлежит обязательному заполнению в случае заполнения графы «неприменимо»</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«____» ____________________ 20__ г.</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(дата заполнения проверочного листа)</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_________________________________________________         __________________ </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w:t>
      </w:r>
      <w:proofErr w:type="gramStart"/>
      <w:r w:rsidRPr="0084059C">
        <w:rPr>
          <w:rFonts w:ascii="Times New Roman" w:eastAsia="Times New Roman" w:hAnsi="Times New Roman" w:cs="Times New Roman"/>
          <w:sz w:val="20"/>
          <w:szCs w:val="20"/>
          <w:lang w:eastAsia="ru-RU"/>
        </w:rPr>
        <w:t>(должность, фамилия и инициалы должностного (-их) лица (лиц)                         (подпись)</w:t>
      </w:r>
      <w:proofErr w:type="gramEnd"/>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контролируемого органа, проводившего контрольное мероприятие</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и </w:t>
      </w:r>
      <w:proofErr w:type="gramStart"/>
      <w:r w:rsidRPr="0084059C">
        <w:rPr>
          <w:rFonts w:ascii="Times New Roman" w:eastAsia="Times New Roman" w:hAnsi="Times New Roman" w:cs="Times New Roman"/>
          <w:sz w:val="20"/>
          <w:szCs w:val="20"/>
          <w:lang w:eastAsia="ru-RU"/>
        </w:rPr>
        <w:t>заполнившего</w:t>
      </w:r>
      <w:proofErr w:type="gramEnd"/>
      <w:r w:rsidRPr="0084059C">
        <w:rPr>
          <w:rFonts w:ascii="Times New Roman" w:eastAsia="Times New Roman" w:hAnsi="Times New Roman" w:cs="Times New Roman"/>
          <w:sz w:val="20"/>
          <w:szCs w:val="20"/>
          <w:lang w:eastAsia="ru-RU"/>
        </w:rPr>
        <w:t xml:space="preserve"> проверочный лист)</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Приложение № 4 </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к постановлению Администрации</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Афанасьевского сельского поселения </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от 31января 2023 г. № 7-ПГа</w:t>
      </w:r>
    </w:p>
    <w:p w:rsidR="0087634F" w:rsidRPr="0084059C" w:rsidRDefault="0087634F" w:rsidP="0087634F">
      <w:pPr>
        <w:shd w:val="clear" w:color="auto" w:fill="FFFFFF"/>
        <w:spacing w:after="0" w:line="240" w:lineRule="auto"/>
        <w:ind w:firstLine="709"/>
        <w:jc w:val="right"/>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rPr>
          <w:rFonts w:ascii="Times New Roman" w:eastAsia="Times New Roman" w:hAnsi="Times New Roman" w:cs="Times New Roman"/>
          <w:b/>
          <w:bCs/>
          <w:color w:val="000000"/>
          <w:sz w:val="20"/>
          <w:szCs w:val="20"/>
          <w:lang w:eastAsia="ru-RU"/>
        </w:rPr>
      </w:pPr>
      <w:r w:rsidRPr="0084059C">
        <w:rPr>
          <w:rFonts w:ascii="Times New Roman" w:eastAsia="Times New Roman" w:hAnsi="Times New Roman" w:cs="Times New Roman"/>
          <w:b/>
          <w:bCs/>
          <w:color w:val="000000"/>
          <w:sz w:val="20"/>
          <w:szCs w:val="20"/>
          <w:lang w:eastAsia="ru-RU"/>
        </w:rPr>
        <w:t xml:space="preserve">                                                    </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bCs/>
          <w:color w:val="000000"/>
          <w:sz w:val="20"/>
          <w:szCs w:val="20"/>
          <w:lang w:eastAsia="ru-RU"/>
        </w:rPr>
      </w:pPr>
      <w:r w:rsidRPr="0084059C">
        <w:rPr>
          <w:rFonts w:ascii="Times New Roman" w:eastAsia="Times New Roman" w:hAnsi="Times New Roman" w:cs="Times New Roman"/>
          <w:b/>
          <w:bCs/>
          <w:color w:val="000000"/>
          <w:sz w:val="20"/>
          <w:szCs w:val="20"/>
          <w:lang w:eastAsia="ru-RU"/>
        </w:rPr>
        <w:t xml:space="preserve">Форма проверочного листа, </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sz w:val="20"/>
          <w:szCs w:val="20"/>
          <w:lang w:eastAsia="ru-RU"/>
        </w:rPr>
      </w:pPr>
      <w:proofErr w:type="gramStart"/>
      <w:r w:rsidRPr="0084059C">
        <w:rPr>
          <w:rFonts w:ascii="Times New Roman" w:eastAsia="Times New Roman" w:hAnsi="Times New Roman" w:cs="Times New Roman"/>
          <w:b/>
          <w:bCs/>
          <w:color w:val="000000"/>
          <w:sz w:val="20"/>
          <w:szCs w:val="20"/>
          <w:lang w:eastAsia="ru-RU"/>
        </w:rPr>
        <w:t>применяемая</w:t>
      </w:r>
      <w:proofErr w:type="gramEnd"/>
      <w:r w:rsidRPr="0084059C">
        <w:rPr>
          <w:rFonts w:ascii="Times New Roman" w:eastAsia="Times New Roman" w:hAnsi="Times New Roman" w:cs="Times New Roman"/>
          <w:b/>
          <w:bCs/>
          <w:color w:val="000000"/>
          <w:sz w:val="20"/>
          <w:szCs w:val="20"/>
          <w:lang w:eastAsia="ru-RU"/>
        </w:rPr>
        <w:t xml:space="preserve"> </w:t>
      </w:r>
      <w:r w:rsidRPr="0084059C">
        <w:rPr>
          <w:rFonts w:ascii="Times New Roman" w:eastAsia="Times New Roman" w:hAnsi="Times New Roman" w:cs="Times New Roman"/>
          <w:b/>
          <w:color w:val="000000"/>
          <w:sz w:val="20"/>
          <w:szCs w:val="20"/>
          <w:lang w:eastAsia="ru-RU"/>
        </w:rPr>
        <w:t>при осуществлении Администрацией Афанасьевского сельского поселения муниципального земельного контроля</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516BAAE6" wp14:editId="2A8808D5">
                <wp:simplePos x="0" y="0"/>
                <wp:positionH relativeFrom="column">
                  <wp:posOffset>4280535</wp:posOffset>
                </wp:positionH>
                <wp:positionV relativeFrom="paragraph">
                  <wp:posOffset>45085</wp:posOffset>
                </wp:positionV>
                <wp:extent cx="2190750" cy="192405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924050"/>
                        </a:xfrm>
                        <a:prstGeom prst="rect">
                          <a:avLst/>
                        </a:prstGeom>
                        <a:solidFill>
                          <a:srgbClr val="FFFFFF"/>
                        </a:solidFill>
                        <a:ln w="9525">
                          <a:solidFill>
                            <a:srgbClr val="000000"/>
                          </a:solidFill>
                          <a:miter lim="800000"/>
                          <a:headEnd/>
                          <a:tailEnd/>
                        </a:ln>
                      </wps:spPr>
                      <wps:txbx>
                        <w:txbxContent>
                          <w:p w:rsidR="0087634F" w:rsidRPr="00423395" w:rsidRDefault="0087634F" w:rsidP="0087634F">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3" w:history="1">
                              <w:r w:rsidRPr="00423395">
                                <w:rPr>
                                  <w:rStyle w:val="af2"/>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 o:spid="_x0000_s1032" type="#_x0000_t202" style="position:absolute;left:0;text-align:left;margin-left:337.05pt;margin-top:3.55pt;width:172.5pt;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">
                <v:textbox>
                  <w:txbxContent>
                    <w:p w:rsidR="0087634F" w:rsidRPr="00423395" w:rsidRDefault="0087634F" w:rsidP="0087634F">
                      <w:pPr>
                        <w:autoSpaceDE w:val="0"/>
                        <w:autoSpaceDN w:val="0"/>
                        <w:adjustRightInd w:val="0"/>
                        <w:rPr>
                          <w:sz w:val="20"/>
                          <w:szCs w:val="20"/>
                        </w:rPr>
                      </w:pPr>
                      <w:r>
                        <w:rPr>
                          <w:sz w:val="20"/>
                          <w:szCs w:val="20"/>
                        </w:rPr>
                        <w:t xml:space="preserve">Место для размещения </w:t>
                      </w:r>
                      <w:r w:rsidRPr="00423395">
                        <w:rPr>
                          <w:sz w:val="20"/>
                          <w:szCs w:val="20"/>
                        </w:rPr>
                        <w:t>QR-код</w:t>
                      </w:r>
                      <w:r>
                        <w:rPr>
                          <w:sz w:val="20"/>
                          <w:szCs w:val="20"/>
                        </w:rPr>
                        <w:t>а</w:t>
                      </w:r>
                      <w:r w:rsidRPr="00423395">
                        <w:rPr>
                          <w:sz w:val="20"/>
                          <w:szCs w:val="20"/>
                        </w:rPr>
                        <w:t>, предусмотренн</w:t>
                      </w:r>
                      <w:r>
                        <w:rPr>
                          <w:sz w:val="20"/>
                          <w:szCs w:val="20"/>
                        </w:rPr>
                        <w:t>ого</w:t>
                      </w:r>
                      <w:r w:rsidRPr="00423395">
                        <w:rPr>
                          <w:sz w:val="20"/>
                          <w:szCs w:val="20"/>
                        </w:rPr>
                        <w:t xml:space="preserve"> </w:t>
                      </w:r>
                      <w:hyperlink r:id="rId24" w:history="1">
                        <w:r w:rsidRPr="00423395">
                          <w:rPr>
                            <w:rStyle w:val="af2"/>
                            <w:sz w:val="20"/>
                            <w:szCs w:val="20"/>
                          </w:rPr>
                          <w:t>постановлением</w:t>
                        </w:r>
                      </w:hyperlink>
                      <w:r w:rsidRPr="00423395">
                        <w:rPr>
                          <w:sz w:val="20"/>
                          <w:szCs w:val="20"/>
                        </w:rPr>
                        <w:t xml:space="preserve"> Правительства Российской Федерации от 16.04.2021</w:t>
                      </w:r>
                      <w:r>
                        <w:rPr>
                          <w:sz w:val="20"/>
                          <w:szCs w:val="20"/>
                        </w:rPr>
                        <w:t xml:space="preserve"> г. №</w:t>
                      </w:r>
                      <w:r w:rsidRPr="00423395">
                        <w:rPr>
                          <w:sz w:val="20"/>
                          <w:szCs w:val="20"/>
                        </w:rPr>
                        <w:t xml:space="preserve"> 604 </w:t>
                      </w:r>
                      <w:r>
                        <w:rPr>
                          <w:sz w:val="20"/>
                          <w:szCs w:val="20"/>
                        </w:rPr>
                        <w:t>«</w:t>
                      </w:r>
                      <w:r w:rsidRPr="00423395">
                        <w:rPr>
                          <w:sz w:val="20"/>
                          <w:szCs w:val="20"/>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sz w:val="20"/>
                          <w:szCs w:val="20"/>
                        </w:rPr>
                        <w:t>№</w:t>
                      </w:r>
                      <w:r w:rsidRPr="00423395">
                        <w:rPr>
                          <w:sz w:val="20"/>
                          <w:szCs w:val="20"/>
                        </w:rPr>
                        <w:t xml:space="preserve"> 415</w:t>
                      </w:r>
                      <w:r>
                        <w:rPr>
                          <w:sz w:val="20"/>
                          <w:szCs w:val="20"/>
                        </w:rPr>
                        <w:t>»</w:t>
                      </w:r>
                    </w:p>
                  </w:txbxContent>
                </v:textbox>
              </v:shape>
            </w:pict>
          </mc:Fallback>
        </mc:AlternateContent>
      </w:r>
      <w:r w:rsidRPr="0084059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FC78D99" wp14:editId="65900597">
                <wp:simplePos x="0" y="0"/>
                <wp:positionH relativeFrom="column">
                  <wp:posOffset>22860</wp:posOffset>
                </wp:positionH>
                <wp:positionV relativeFrom="paragraph">
                  <wp:posOffset>45085</wp:posOffset>
                </wp:positionV>
                <wp:extent cx="3800475" cy="1981200"/>
                <wp:effectExtent l="0" t="0" r="28575" b="1905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981200"/>
                        </a:xfrm>
                        <a:prstGeom prst="rect">
                          <a:avLst/>
                        </a:prstGeom>
                        <a:solidFill>
                          <a:srgbClr val="FFFFFF"/>
                        </a:solidFill>
                        <a:ln w="9525">
                          <a:solidFill>
                            <a:srgbClr val="000000"/>
                          </a:solidFill>
                          <a:miter lim="800000"/>
                          <a:headEnd/>
                          <a:tailEnd/>
                        </a:ln>
                      </wps:spPr>
                      <wps:txbx>
                        <w:txbxContent>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r w:rsidRPr="00DE4379">
                              <w:rPr>
                                <w:b/>
                                <w:sz w:val="28"/>
                                <w:szCs w:val="28"/>
                              </w:rPr>
                              <w:t>АДМИНИСТРАЦИЯ ___________________ СЕЛЬСКОГО ПОСЕЛЕНИЯ</w:t>
                            </w:r>
                            <w:r>
                              <w:rPr>
                                <w:b/>
                                <w:sz w:val="28"/>
                                <w:szCs w:val="28"/>
                              </w:rPr>
                              <w:t xml:space="preserve"> </w:t>
                            </w:r>
                          </w:p>
                          <w:p w:rsidR="0087634F" w:rsidRDefault="0087634F" w:rsidP="0087634F">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87634F" w:rsidRPr="00DE4379" w:rsidRDefault="0087634F" w:rsidP="0087634F">
                            <w:pPr>
                              <w:autoSpaceDE w:val="0"/>
                              <w:autoSpaceDN w:val="0"/>
                              <w:adjustRightInd w:val="0"/>
                              <w:jc w:val="center"/>
                            </w:pPr>
                            <w:r>
                              <w:t xml:space="preserve">(наименование органа муниципального земельного </w:t>
                            </w:r>
                            <w:r w:rsidRPr="00DE4379">
                              <w:t>контроля</w:t>
                            </w:r>
                            <w: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left:0;text-align:left;margin-left:1.8pt;margin-top:3.55pt;width:299.2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">
                <v:textbox>
                  <w:txbxContent>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p>
                    <w:p w:rsidR="0087634F" w:rsidRDefault="0087634F" w:rsidP="0087634F">
                      <w:pPr>
                        <w:autoSpaceDE w:val="0"/>
                        <w:autoSpaceDN w:val="0"/>
                        <w:adjustRightInd w:val="0"/>
                        <w:jc w:val="center"/>
                        <w:rPr>
                          <w:b/>
                          <w:sz w:val="28"/>
                          <w:szCs w:val="28"/>
                        </w:rPr>
                      </w:pPr>
                      <w:r w:rsidRPr="00DE4379">
                        <w:rPr>
                          <w:b/>
                          <w:sz w:val="28"/>
                          <w:szCs w:val="28"/>
                        </w:rPr>
                        <w:t>АДМИНИСТРАЦИЯ ___________________ СЕЛЬСКОГО ПОСЕЛЕНИЯ</w:t>
                      </w:r>
                      <w:r>
                        <w:rPr>
                          <w:b/>
                          <w:sz w:val="28"/>
                          <w:szCs w:val="28"/>
                        </w:rPr>
                        <w:t xml:space="preserve"> </w:t>
                      </w:r>
                    </w:p>
                    <w:p w:rsidR="0087634F" w:rsidRDefault="0087634F" w:rsidP="0087634F">
                      <w:pPr>
                        <w:autoSpaceDE w:val="0"/>
                        <w:autoSpaceDN w:val="0"/>
                        <w:adjustRightInd w:val="0"/>
                        <w:jc w:val="center"/>
                        <w:rPr>
                          <w:sz w:val="28"/>
                          <w:szCs w:val="28"/>
                        </w:rPr>
                      </w:pPr>
                      <w:r>
                        <w:rPr>
                          <w:b/>
                          <w:sz w:val="28"/>
                          <w:szCs w:val="28"/>
                        </w:rPr>
                        <w:t>____</w:t>
                      </w:r>
                      <w:r w:rsidRPr="00DE4379">
                        <w:rPr>
                          <w:b/>
                          <w:sz w:val="28"/>
                          <w:szCs w:val="28"/>
                        </w:rPr>
                        <w:t>____________________________________</w:t>
                      </w:r>
                    </w:p>
                    <w:p w:rsidR="0087634F" w:rsidRPr="00DE4379" w:rsidRDefault="0087634F" w:rsidP="0087634F">
                      <w:pPr>
                        <w:autoSpaceDE w:val="0"/>
                        <w:autoSpaceDN w:val="0"/>
                        <w:adjustRightInd w:val="0"/>
                        <w:jc w:val="center"/>
                      </w:pPr>
                      <w:r>
                        <w:t xml:space="preserve">(наименование органа муниципального земельного </w:t>
                      </w:r>
                      <w:r w:rsidRPr="00DE4379">
                        <w:t>контроля</w:t>
                      </w:r>
                      <w:r>
                        <w:t>)</w:t>
                      </w:r>
                    </w:p>
                  </w:txbxContent>
                </v:textbox>
              </v:shape>
            </w:pict>
          </mc:Fallback>
        </mc:AlternateContent>
      </w: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left="709" w:hanging="709"/>
        <w:jc w:val="center"/>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Cs/>
          <w:color w:val="000000"/>
          <w:sz w:val="20"/>
          <w:szCs w:val="20"/>
          <w:lang w:eastAsia="ru-RU"/>
        </w:rPr>
      </w:pP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bCs/>
          <w:color w:val="000000"/>
          <w:sz w:val="20"/>
          <w:szCs w:val="20"/>
          <w:lang w:eastAsia="ru-RU"/>
        </w:rPr>
      </w:pPr>
      <w:r w:rsidRPr="0084059C">
        <w:rPr>
          <w:rFonts w:ascii="Times New Roman" w:eastAsia="Times New Roman" w:hAnsi="Times New Roman" w:cs="Times New Roman"/>
          <w:b/>
          <w:bCs/>
          <w:color w:val="000000"/>
          <w:sz w:val="20"/>
          <w:szCs w:val="20"/>
          <w:lang w:eastAsia="ru-RU"/>
        </w:rPr>
        <w:t xml:space="preserve">Проверочный лист, </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b/>
          <w:sz w:val="20"/>
          <w:szCs w:val="20"/>
          <w:lang w:eastAsia="ru-RU"/>
        </w:rPr>
      </w:pPr>
      <w:proofErr w:type="gramStart"/>
      <w:r w:rsidRPr="0084059C">
        <w:rPr>
          <w:rFonts w:ascii="Times New Roman" w:eastAsia="Times New Roman" w:hAnsi="Times New Roman" w:cs="Times New Roman"/>
          <w:b/>
          <w:bCs/>
          <w:color w:val="000000"/>
          <w:sz w:val="20"/>
          <w:szCs w:val="20"/>
          <w:lang w:eastAsia="ru-RU"/>
        </w:rPr>
        <w:t>применяемая</w:t>
      </w:r>
      <w:proofErr w:type="gramEnd"/>
      <w:r w:rsidRPr="0084059C">
        <w:rPr>
          <w:rFonts w:ascii="Times New Roman" w:eastAsia="Times New Roman" w:hAnsi="Times New Roman" w:cs="Times New Roman"/>
          <w:b/>
          <w:bCs/>
          <w:color w:val="000000"/>
          <w:sz w:val="20"/>
          <w:szCs w:val="20"/>
          <w:lang w:eastAsia="ru-RU"/>
        </w:rPr>
        <w:t xml:space="preserve"> </w:t>
      </w:r>
      <w:r w:rsidRPr="0084059C">
        <w:rPr>
          <w:rFonts w:ascii="Times New Roman" w:eastAsia="Times New Roman" w:hAnsi="Times New Roman" w:cs="Times New Roman"/>
          <w:b/>
          <w:color w:val="000000"/>
          <w:sz w:val="20"/>
          <w:szCs w:val="20"/>
          <w:lang w:eastAsia="ru-RU"/>
        </w:rPr>
        <w:t>при осуществлении Администрацией Афанасьевского сельского поселения муниципального земельного контроля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color w:val="000000"/>
          <w:sz w:val="20"/>
          <w:szCs w:val="20"/>
          <w:lang w:eastAsia="ru-RU"/>
        </w:rPr>
        <w:t xml:space="preserve">1. Муниципальный земельный контроль </w:t>
      </w:r>
    </w:p>
    <w:p w:rsidR="0087634F" w:rsidRPr="0084059C" w:rsidRDefault="0087634F" w:rsidP="0087634F">
      <w:pPr>
        <w:shd w:val="clear" w:color="auto" w:fill="FFFFFF"/>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(наименование вида муниципального контроля)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2. Администрация ______________________ сельского поселения </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(наименование контрольного органа)</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3. Постановление Администрации ____________________ сельского поселения от «____» ____________ 20__ г. № _____ «Об утверждении форм проверочных листов, применяемых при осуществлении Администрацией _____________ сельского поселения муниципального контроля»</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(реквизиты нормативного правового акта об утверждении формы проверочного листа)</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4. 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(вид контрольного мероприятия)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5. 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(объект муниципального контроля, в отношении которого проводится контрольное мероприятие)</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6. Сведения о контролируемом лице:</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а) для гражданина или индивидуального предпринимателя:</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(фамилия, имя, отчество (при наличии))</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lastRenderedPageBreak/>
        <w:t>(идентификационный номер налогоплательщика и (или) основной государственный регистрационный номер)</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(адрес регистрации)</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б) для юридического лица:</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(наименование)</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 xml:space="preserve"> (идентификационный номер налогоплательщика и (или) основной государственный регистрационный номер)</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(адрес юридического лица (его филиалов, представительств, обособленных структурных подразделений))</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7. _________________________________________________________________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(место (места) проведения контрольного мероприятия с заполнением проверочного листа)</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8. 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(реквизиты решения контрольного органа о проведении контрольного мероприятия)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9. _________________________________________________________________</w:t>
      </w:r>
    </w:p>
    <w:p w:rsidR="0087634F" w:rsidRPr="0084059C" w:rsidRDefault="0087634F" w:rsidP="0087634F">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(учетный номер контрольного мероприятия)</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10. ________________________________________________________________</w:t>
      </w:r>
    </w:p>
    <w:p w:rsidR="0087634F" w:rsidRPr="0084059C" w:rsidRDefault="0087634F" w:rsidP="008763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________________________________________________________________________</w:t>
      </w:r>
    </w:p>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(должность, фамилия и инициалы должностного</w:t>
      </w:r>
      <w:proofErr w:type="gramStart"/>
      <w:r w:rsidRPr="0084059C">
        <w:rPr>
          <w:rFonts w:ascii="Times New Roman" w:eastAsia="Times New Roman" w:hAnsi="Times New Roman" w:cs="Times New Roman"/>
          <w:color w:val="000000"/>
          <w:sz w:val="20"/>
          <w:szCs w:val="20"/>
          <w:lang w:eastAsia="ru-RU"/>
        </w:rPr>
        <w:t xml:space="preserve"> (-</w:t>
      </w:r>
      <w:proofErr w:type="gramEnd"/>
      <w:r w:rsidRPr="0084059C">
        <w:rPr>
          <w:rFonts w:ascii="Times New Roman" w:eastAsia="Times New Roman" w:hAnsi="Times New Roman" w:cs="Times New Roman"/>
          <w:color w:val="000000"/>
          <w:sz w:val="20"/>
          <w:szCs w:val="20"/>
          <w:lang w:eastAsia="ru-RU"/>
        </w:rPr>
        <w:t>ых) лица (лиц) контрольного органа, в должностные обязанности которого (-ых) в соответствии с Положением о муниципальном земельном контроле</w:t>
      </w:r>
      <w:r w:rsidRPr="0084059C">
        <w:rPr>
          <w:rFonts w:ascii="Times New Roman" w:eastAsia="Times New Roman" w:hAnsi="Times New Roman" w:cs="Times New Roman"/>
          <w:sz w:val="20"/>
          <w:szCs w:val="20"/>
          <w:lang w:eastAsia="ru-RU"/>
        </w:rPr>
        <w:t xml:space="preserve">, должностной инструкцией входит осуществление полномочий по данному виду контроля, в том числе проведение контрольных мероприятий, проводящего (-их) контрольное мероприятие и заполняющего проверочный лист) </w:t>
      </w:r>
      <w:r w:rsidRPr="0084059C">
        <w:rPr>
          <w:rFonts w:ascii="Times New Roman" w:eastAsia="Times New Roman" w:hAnsi="Times New Roman" w:cs="Times New Roman"/>
          <w:color w:val="000000"/>
          <w:sz w:val="20"/>
          <w:szCs w:val="20"/>
          <w:lang w:eastAsia="ru-RU"/>
        </w:rPr>
        <w:t xml:space="preserve">  </w:t>
      </w: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7634F" w:rsidRPr="0084059C" w:rsidRDefault="0087634F" w:rsidP="0087634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87634F" w:rsidRPr="0084059C" w:rsidRDefault="0087634F" w:rsidP="0087634F">
      <w:pPr>
        <w:shd w:val="clear" w:color="auto" w:fill="FFFFFF"/>
        <w:spacing w:after="0" w:line="240" w:lineRule="auto"/>
        <w:jc w:val="right"/>
        <w:rPr>
          <w:rFonts w:ascii="Times New Roman" w:eastAsia="Times New Roman" w:hAnsi="Times New Roman" w:cs="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010"/>
        <w:gridCol w:w="2943"/>
        <w:gridCol w:w="435"/>
        <w:gridCol w:w="541"/>
        <w:gridCol w:w="549"/>
        <w:gridCol w:w="1543"/>
      </w:tblGrid>
      <w:tr w:rsidR="0087634F" w:rsidRPr="0084059C" w:rsidTr="00686DB2">
        <w:tc>
          <w:tcPr>
            <w:tcW w:w="0" w:type="auto"/>
            <w:vMerge w:val="restart"/>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 </w:t>
            </w:r>
            <w:proofErr w:type="gramStart"/>
            <w:r w:rsidRPr="0084059C">
              <w:rPr>
                <w:rFonts w:ascii="Times New Roman" w:eastAsia="Calibri" w:hAnsi="Times New Roman" w:cs="Times New Roman"/>
                <w:sz w:val="20"/>
                <w:szCs w:val="20"/>
                <w:lang w:eastAsia="ru-RU"/>
              </w:rPr>
              <w:t>п</w:t>
            </w:r>
            <w:proofErr w:type="gramEnd"/>
            <w:r w:rsidRPr="0084059C">
              <w:rPr>
                <w:rFonts w:ascii="Times New Roman" w:eastAsia="Calibri" w:hAnsi="Times New Roman" w:cs="Times New Roman"/>
                <w:sz w:val="20"/>
                <w:szCs w:val="20"/>
                <w:lang w:eastAsia="ru-RU"/>
              </w:rPr>
              <w:t>/п</w:t>
            </w:r>
          </w:p>
        </w:tc>
        <w:tc>
          <w:tcPr>
            <w:tcW w:w="0" w:type="auto"/>
            <w:vMerge w:val="restart"/>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Контрольные вопросы, отражающие содержание обязательных требований </w:t>
            </w:r>
          </w:p>
        </w:tc>
        <w:tc>
          <w:tcPr>
            <w:tcW w:w="0" w:type="auto"/>
            <w:vMerge w:val="restart"/>
            <w:shd w:val="clear" w:color="auto" w:fill="auto"/>
            <w:vAlign w:val="center"/>
          </w:tcPr>
          <w:p w:rsidR="0087634F" w:rsidRPr="0084059C" w:rsidRDefault="0087634F" w:rsidP="008763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059C">
              <w:rPr>
                <w:rFonts w:ascii="Times New Roman" w:eastAsia="Times New Roman" w:hAnsi="Times New Roman" w:cs="Times New Roman"/>
                <w:color w:val="000000"/>
                <w:sz w:val="20"/>
                <w:szCs w:val="20"/>
                <w:lang w:eastAsia="ru-RU"/>
              </w:rPr>
              <w:t>Реквизиты нормативных правовых актов с указанием их структурных единиц, которыми установлены обязательные</w:t>
            </w:r>
          </w:p>
          <w:p w:rsidR="0087634F" w:rsidRPr="0084059C" w:rsidRDefault="0087634F" w:rsidP="0087634F">
            <w:pPr>
              <w:shd w:val="clear" w:color="auto" w:fill="FFFFFF"/>
              <w:spacing w:after="0" w:line="240" w:lineRule="auto"/>
              <w:jc w:val="center"/>
              <w:rPr>
                <w:rFonts w:ascii="Times New Roman" w:eastAsia="Calibri" w:hAnsi="Times New Roman" w:cs="Times New Roman"/>
                <w:sz w:val="20"/>
                <w:szCs w:val="20"/>
                <w:lang w:eastAsia="ru-RU"/>
              </w:rPr>
            </w:pPr>
            <w:r w:rsidRPr="0084059C">
              <w:rPr>
                <w:rFonts w:ascii="Times New Roman" w:eastAsia="Times New Roman" w:hAnsi="Times New Roman" w:cs="Times New Roman"/>
                <w:color w:val="000000"/>
                <w:sz w:val="20"/>
                <w:szCs w:val="20"/>
                <w:lang w:eastAsia="ru-RU"/>
              </w:rPr>
              <w:t>требования</w:t>
            </w:r>
          </w:p>
        </w:tc>
        <w:tc>
          <w:tcPr>
            <w:tcW w:w="0" w:type="auto"/>
            <w:gridSpan w:val="4"/>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Ответы на вопрос</w:t>
            </w:r>
          </w:p>
        </w:tc>
      </w:tr>
      <w:tr w:rsidR="0087634F" w:rsidRPr="0084059C" w:rsidTr="00686DB2">
        <w:trPr>
          <w:cantSplit/>
          <w:trHeight w:val="1649"/>
        </w:trPr>
        <w:tc>
          <w:tcPr>
            <w:tcW w:w="0" w:type="auto"/>
            <w:vMerge/>
            <w:shd w:val="clear" w:color="auto" w:fill="auto"/>
            <w:vAlign w:val="center"/>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vMerge/>
            <w:shd w:val="clear" w:color="auto" w:fill="auto"/>
            <w:vAlign w:val="center"/>
          </w:tcPr>
          <w:p w:rsidR="0087634F" w:rsidRPr="0084059C" w:rsidRDefault="0087634F" w:rsidP="0087634F">
            <w:pPr>
              <w:spacing w:after="0" w:line="240" w:lineRule="auto"/>
              <w:rPr>
                <w:rFonts w:ascii="Times New Roman" w:eastAsia="Calibri" w:hAnsi="Times New Roman" w:cs="Times New Roman"/>
                <w:i/>
                <w:iCs/>
                <w:sz w:val="20"/>
                <w:szCs w:val="20"/>
                <w:lang w:eastAsia="ru-RU"/>
              </w:rPr>
            </w:pPr>
          </w:p>
        </w:tc>
        <w:tc>
          <w:tcPr>
            <w:tcW w:w="0" w:type="auto"/>
            <w:vMerge/>
            <w:shd w:val="clear" w:color="auto" w:fill="auto"/>
            <w:vAlign w:val="center"/>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0" w:type="auto"/>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да</w:t>
            </w:r>
          </w:p>
        </w:tc>
        <w:tc>
          <w:tcPr>
            <w:tcW w:w="556" w:type="dxa"/>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нет</w:t>
            </w:r>
          </w:p>
        </w:tc>
        <w:tc>
          <w:tcPr>
            <w:tcW w:w="584" w:type="dxa"/>
            <w:shd w:val="clear" w:color="auto" w:fill="auto"/>
            <w:textDirection w:val="btLr"/>
          </w:tcPr>
          <w:p w:rsidR="0087634F" w:rsidRPr="0084059C" w:rsidRDefault="0087634F" w:rsidP="0087634F">
            <w:pPr>
              <w:spacing w:after="0" w:line="240" w:lineRule="auto"/>
              <w:ind w:left="113" w:right="113"/>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неприменимо</w:t>
            </w:r>
          </w:p>
        </w:tc>
        <w:tc>
          <w:tcPr>
            <w:tcW w:w="0" w:type="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Примечание*</w:t>
            </w:r>
          </w:p>
        </w:tc>
      </w:tr>
      <w:tr w:rsidR="0087634F" w:rsidRPr="0084059C" w:rsidTr="00686DB2">
        <w:tc>
          <w:tcPr>
            <w:tcW w:w="0" w:type="auto"/>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w:t>
            </w:r>
          </w:p>
        </w:tc>
        <w:tc>
          <w:tcPr>
            <w:tcW w:w="0" w:type="auto"/>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iCs/>
                <w:sz w:val="20"/>
                <w:szCs w:val="20"/>
                <w:lang w:eastAsia="ru-RU"/>
              </w:rPr>
            </w:pPr>
            <w:r w:rsidRPr="0084059C">
              <w:rPr>
                <w:rFonts w:ascii="Times New Roman" w:eastAsia="Calibri" w:hAnsi="Times New Roman" w:cs="Times New Roman"/>
                <w:iCs/>
                <w:sz w:val="20"/>
                <w:szCs w:val="20"/>
                <w:lang w:eastAsia="ru-RU"/>
              </w:rPr>
              <w:t>2</w:t>
            </w:r>
          </w:p>
        </w:tc>
        <w:tc>
          <w:tcPr>
            <w:tcW w:w="0" w:type="auto"/>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3</w:t>
            </w:r>
          </w:p>
        </w:tc>
        <w:tc>
          <w:tcPr>
            <w:tcW w:w="0" w:type="auto"/>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4</w:t>
            </w:r>
          </w:p>
        </w:tc>
        <w:tc>
          <w:tcPr>
            <w:tcW w:w="556" w:type="dxa"/>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5</w:t>
            </w:r>
          </w:p>
        </w:tc>
        <w:tc>
          <w:tcPr>
            <w:tcW w:w="584" w:type="dxa"/>
            <w:shd w:val="clear" w:color="auto" w:fill="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6</w:t>
            </w:r>
          </w:p>
        </w:tc>
        <w:tc>
          <w:tcPr>
            <w:tcW w:w="0" w:type="auto"/>
            <w:vAlign w:val="center"/>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7</w:t>
            </w: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Наличие правоустанавливающих документов на земельный участок?</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Статьи 25, 26 Земельного кодекса Российской Федерации; пункт 3 статьи 28 Федерального закона от 21.12.2001 г. № 178-ФЗ «О приватизации государственного и муниципального имущества»</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2</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Использование земельного участка по целевому назначению в соответствии с его принадлежностью к той или иной категории земель  </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Статьи 25, 26 Земельного кодекса Российской Федерации; пункт 3 статьи 28 Федерального закона от 21.12.2001 г. № 178-ФЗ «О приватизации государственного и </w:t>
            </w:r>
            <w:r w:rsidRPr="0084059C">
              <w:rPr>
                <w:rFonts w:ascii="Times New Roman" w:eastAsia="Calibri" w:hAnsi="Times New Roman" w:cs="Times New Roman"/>
                <w:sz w:val="20"/>
                <w:szCs w:val="20"/>
                <w:lang w:eastAsia="ru-RU"/>
              </w:rPr>
              <w:lastRenderedPageBreak/>
              <w:t xml:space="preserve">муниципального имущества» </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lastRenderedPageBreak/>
              <w:t>3</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Использование земельного участка в соответствии с его разрешенным использованием</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Статьи 7, 42 Земельного кодекса Российской Федерации; статья 8.8 Кодекса Российской Федерации об административных правонарушениях</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4</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Использование земельных участков способами, не наносящими вред окружающей среде, в том числе земле как природному объекту</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Статья 42  Земельного кодекса Российской Федерации; пункт 1 статьи 42, статья 43  Федерального закона от 10.01.2002 г. № 7-ФЗ «Об охране окружающей среды»</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5</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Сохранение межевых</w:t>
            </w:r>
            <w:proofErr w:type="gramStart"/>
            <w:r w:rsidRPr="0084059C">
              <w:rPr>
                <w:rFonts w:ascii="Times New Roman" w:eastAsia="Calibri" w:hAnsi="Times New Roman" w:cs="Times New Roman"/>
                <w:sz w:val="20"/>
                <w:szCs w:val="20"/>
                <w:lang w:eastAsia="ru-RU"/>
              </w:rPr>
              <w:t xml:space="preserve"> ,</w:t>
            </w:r>
            <w:proofErr w:type="gramEnd"/>
            <w:r w:rsidRPr="0084059C">
              <w:rPr>
                <w:rFonts w:ascii="Times New Roman" w:eastAsia="Calibri" w:hAnsi="Times New Roman" w:cs="Times New Roman"/>
                <w:sz w:val="20"/>
                <w:szCs w:val="20"/>
                <w:lang w:eastAsia="ru-RU"/>
              </w:rPr>
              <w:t xml:space="preserve"> геодезический и других специальных знаков, установленных на земельных участках</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Статья 42  Земельного кодекса Российской Федерации </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6</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Осуществление мероприятий по охране земель</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Статья 42  Земельного кодекса Российской Федерации</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7</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Своевременное освоение и использование земельного участка в случаях, если сроки освоения земельного участка предусмотрены договором</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Статья 42 Земельного кодекса Российской Федерации </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8</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Осуществление своевременных платежей за землю</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Подпункт 7 пункта 1 статьи 1,.статья 42  Земельного кодекса Российской Федерации </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9</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Соблюдение при использовании земельного участка требований градостроительных регламентов, строительных, экологических, санитарно-гигиенических, противопожарных и иных правил, нормативов</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Статья 42  Земельного кодекса Российской Федерации</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10</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Недопущение загрязнение, истощения, деградации, порчи, уничтожения земель и почв и иного негативного воздействия на земли и почву</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Статья 42  Земельного кодекса Российской Федерации </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11</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Самовольная уступка права пользования землей, а равно самовольная мена земельного участка</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Статья 7, 10 Кодекса Российской Федерации об административных правонарушениях</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12</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Искажение сведений о состоянии земель лицам, </w:t>
            </w:r>
            <w:proofErr w:type="gramStart"/>
            <w:r w:rsidRPr="0084059C">
              <w:rPr>
                <w:rFonts w:ascii="Times New Roman" w:eastAsia="Calibri" w:hAnsi="Times New Roman" w:cs="Times New Roman"/>
                <w:sz w:val="20"/>
                <w:szCs w:val="20"/>
                <w:lang w:eastAsia="ru-RU"/>
              </w:rPr>
              <w:t>обязанными</w:t>
            </w:r>
            <w:proofErr w:type="gramEnd"/>
            <w:r w:rsidRPr="0084059C">
              <w:rPr>
                <w:rFonts w:ascii="Times New Roman" w:eastAsia="Calibri" w:hAnsi="Times New Roman" w:cs="Times New Roman"/>
                <w:sz w:val="20"/>
                <w:szCs w:val="20"/>
                <w:lang w:eastAsia="ru-RU"/>
              </w:rPr>
              <w:t xml:space="preserve"> сообщать такую информацию</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Статья 8.5 Кодекса Российской Федерации об административных правонарушениях</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13</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Самовольное снятие или перемещение плодородного слоя почвы</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Статья 8.6 Кодекса Российской Федерации об административных правонарушениях</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14</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Невыполнение или несвоевременное исполнение обязанностей по рекультивации земель</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Статья 8.7 Кодекса Российской Федерации об административных правонарушениях</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r w:rsidR="0087634F" w:rsidRPr="0084059C" w:rsidTr="00686DB2">
        <w:tc>
          <w:tcPr>
            <w:tcW w:w="573" w:type="dxa"/>
            <w:shd w:val="clear" w:color="auto" w:fill="auto"/>
          </w:tcPr>
          <w:p w:rsidR="0087634F" w:rsidRPr="0084059C" w:rsidRDefault="0087634F" w:rsidP="0087634F">
            <w:pPr>
              <w:spacing w:after="0" w:line="240" w:lineRule="auto"/>
              <w:jc w:val="center"/>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15</w:t>
            </w:r>
          </w:p>
        </w:tc>
        <w:tc>
          <w:tcPr>
            <w:tcW w:w="329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t xml:space="preserve">Невыполнение в установленный срок законного предписания (постановление, представления, решения) органа (должностного лица) осуществляющего </w:t>
            </w:r>
            <w:r w:rsidRPr="0084059C">
              <w:rPr>
                <w:rFonts w:ascii="Times New Roman" w:eastAsia="Calibri" w:hAnsi="Times New Roman" w:cs="Times New Roman"/>
                <w:sz w:val="20"/>
                <w:szCs w:val="20"/>
                <w:lang w:eastAsia="ru-RU"/>
              </w:rPr>
              <w:lastRenderedPageBreak/>
              <w:t>муниципальный контроль, об устранении нарушений</w:t>
            </w:r>
          </w:p>
        </w:tc>
        <w:tc>
          <w:tcPr>
            <w:tcW w:w="3360"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r w:rsidRPr="0084059C">
              <w:rPr>
                <w:rFonts w:ascii="Times New Roman" w:eastAsia="Calibri" w:hAnsi="Times New Roman" w:cs="Times New Roman"/>
                <w:sz w:val="20"/>
                <w:szCs w:val="20"/>
                <w:lang w:eastAsia="ru-RU"/>
              </w:rPr>
              <w:lastRenderedPageBreak/>
              <w:t>Статья 19.5 Кодекса Российской Федерации об административных правонарушениях</w:t>
            </w:r>
          </w:p>
        </w:tc>
        <w:tc>
          <w:tcPr>
            <w:tcW w:w="445"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56"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584" w:type="dxa"/>
            <w:shd w:val="clear" w:color="auto" w:fill="auto"/>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c>
          <w:tcPr>
            <w:tcW w:w="1607" w:type="dxa"/>
          </w:tcPr>
          <w:p w:rsidR="0087634F" w:rsidRPr="0084059C" w:rsidRDefault="0087634F" w:rsidP="0087634F">
            <w:pPr>
              <w:spacing w:after="0" w:line="240" w:lineRule="auto"/>
              <w:rPr>
                <w:rFonts w:ascii="Times New Roman" w:eastAsia="Calibri" w:hAnsi="Times New Roman" w:cs="Times New Roman"/>
                <w:sz w:val="20"/>
                <w:szCs w:val="20"/>
                <w:lang w:eastAsia="ru-RU"/>
              </w:rPr>
            </w:pPr>
          </w:p>
        </w:tc>
      </w:tr>
    </w:tbl>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jc w:val="both"/>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 графа подлежит обязательному заполнению в случае заполнения графы «неприменимо»</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«____» ____________________ 20__ г.</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(дата заполнения проверочного листа)</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_________________________________________________         __________________ </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w:t>
      </w:r>
      <w:proofErr w:type="gramStart"/>
      <w:r w:rsidRPr="0084059C">
        <w:rPr>
          <w:rFonts w:ascii="Times New Roman" w:eastAsia="Times New Roman" w:hAnsi="Times New Roman" w:cs="Times New Roman"/>
          <w:sz w:val="20"/>
          <w:szCs w:val="20"/>
          <w:lang w:eastAsia="ru-RU"/>
        </w:rPr>
        <w:t>(должность, фамилия и инициалы должностного (-их) лица (лиц)                         (подпись)</w:t>
      </w:r>
      <w:proofErr w:type="gramEnd"/>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контролируемого органа, проводившего контрольное мероприятие</w:t>
      </w:r>
    </w:p>
    <w:p w:rsidR="0087634F" w:rsidRPr="0084059C" w:rsidRDefault="0087634F" w:rsidP="0087634F">
      <w:pPr>
        <w:spacing w:after="0" w:line="240" w:lineRule="auto"/>
        <w:rPr>
          <w:rFonts w:ascii="Times New Roman" w:eastAsia="Times New Roman" w:hAnsi="Times New Roman" w:cs="Times New Roman"/>
          <w:sz w:val="20"/>
          <w:szCs w:val="20"/>
          <w:lang w:eastAsia="ru-RU"/>
        </w:rPr>
      </w:pPr>
      <w:r w:rsidRPr="0084059C">
        <w:rPr>
          <w:rFonts w:ascii="Times New Roman" w:eastAsia="Times New Roman" w:hAnsi="Times New Roman" w:cs="Times New Roman"/>
          <w:sz w:val="20"/>
          <w:szCs w:val="20"/>
          <w:lang w:eastAsia="ru-RU"/>
        </w:rPr>
        <w:t xml:space="preserve">                           и </w:t>
      </w:r>
      <w:proofErr w:type="gramStart"/>
      <w:r w:rsidRPr="0084059C">
        <w:rPr>
          <w:rFonts w:ascii="Times New Roman" w:eastAsia="Times New Roman" w:hAnsi="Times New Roman" w:cs="Times New Roman"/>
          <w:sz w:val="20"/>
          <w:szCs w:val="20"/>
          <w:lang w:eastAsia="ru-RU"/>
        </w:rPr>
        <w:t>заполнившего</w:t>
      </w:r>
      <w:proofErr w:type="gramEnd"/>
      <w:r w:rsidRPr="0084059C">
        <w:rPr>
          <w:rFonts w:ascii="Times New Roman" w:eastAsia="Times New Roman" w:hAnsi="Times New Roman" w:cs="Times New Roman"/>
          <w:sz w:val="20"/>
          <w:szCs w:val="20"/>
          <w:lang w:eastAsia="ru-RU"/>
        </w:rPr>
        <w:t xml:space="preserve"> проверочный лист)</w:t>
      </w:r>
    </w:p>
    <w:p w:rsidR="007B7646" w:rsidRPr="0084059C" w:rsidRDefault="0087634F" w:rsidP="0084059C">
      <w:pPr>
        <w:spacing w:after="0" w:line="240" w:lineRule="auto"/>
        <w:rPr>
          <w:rFonts w:ascii="Times New Roman" w:eastAsia="Times New Roman" w:hAnsi="Times New Roman" w:cs="Times New Roman"/>
          <w:sz w:val="20"/>
          <w:szCs w:val="20"/>
          <w:lang w:eastAsia="ru-RU"/>
        </w:rPr>
        <w:sectPr w:rsidR="007B7646" w:rsidRPr="0084059C" w:rsidSect="001377C6">
          <w:pgSz w:w="11906" w:h="16838"/>
          <w:pgMar w:top="1134" w:right="851" w:bottom="1134" w:left="1701" w:header="720" w:footer="720" w:gutter="0"/>
          <w:pgNumType w:start="23"/>
          <w:cols w:space="720"/>
          <w:docGrid w:linePitch="600" w:charSpace="32768"/>
        </w:sectPr>
      </w:pPr>
      <w:r w:rsidRPr="0084059C">
        <w:rPr>
          <w:rFonts w:ascii="Times New Roman" w:eastAsia="Times New Roman" w:hAnsi="Times New Roman" w:cs="Times New Roman"/>
          <w:sz w:val="20"/>
          <w:szCs w:val="20"/>
          <w:lang w:eastAsia="ru-RU"/>
        </w:rPr>
        <w:t xml:space="preserve"> </w:t>
      </w:r>
      <w:r w:rsidR="007B7646"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37238F11" wp14:editId="6A34611B">
                <wp:simplePos x="0" y="0"/>
                <wp:positionH relativeFrom="column">
                  <wp:posOffset>-470535</wp:posOffset>
                </wp:positionH>
                <wp:positionV relativeFrom="paragraph">
                  <wp:posOffset>506095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377C6" w:rsidRPr="00AC63DD" w:rsidRDefault="001377C6"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1377C6" w:rsidRPr="00AC63DD" w:rsidRDefault="001377C6"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1377C6" w:rsidRPr="00AC63DD" w:rsidRDefault="001377C6"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1377C6" w:rsidRPr="00D77691" w:rsidRDefault="001377C6"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34" type="#_x0000_t121" style="position:absolute;left:0;text-align:left;margin-left:-37.05pt;margin-top:39.8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">
                <v:shadow on="t" opacity=".5" offset="6pt,6pt"/>
                <v:textbox>
                  <w:txbxContent>
                    <w:p w:rsidR="001377C6" w:rsidRPr="00AC63DD" w:rsidRDefault="001377C6"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1377C6" w:rsidRPr="00AC63DD" w:rsidRDefault="001377C6"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1377C6" w:rsidRPr="00AC63DD" w:rsidRDefault="001377C6"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1377C6" w:rsidRPr="00D77691" w:rsidRDefault="001377C6"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DD2C7A" w:rsidRPr="007F3447" w:rsidRDefault="00DD2C7A" w:rsidP="0084059C">
      <w:pPr>
        <w:widowControl w:val="0"/>
        <w:autoSpaceDE w:val="0"/>
        <w:autoSpaceDN w:val="0"/>
        <w:adjustRightInd w:val="0"/>
        <w:rPr>
          <w:sz w:val="28"/>
          <w:szCs w:val="28"/>
        </w:rPr>
      </w:pPr>
    </w:p>
    <w:sectPr w:rsidR="00DD2C7A" w:rsidRPr="007F3447" w:rsidSect="00E4621F">
      <w:footerReference w:type="default" r:id="rId25"/>
      <w:pgSz w:w="11906" w:h="16838"/>
      <w:pgMar w:top="1134" w:right="567" w:bottom="1134" w:left="1134"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8E" w:rsidRDefault="00ED768E" w:rsidP="007E3482">
      <w:pPr>
        <w:spacing w:after="0" w:line="240" w:lineRule="auto"/>
      </w:pPr>
      <w:r>
        <w:separator/>
      </w:r>
    </w:p>
  </w:endnote>
  <w:endnote w:type="continuationSeparator" w:id="0">
    <w:p w:rsidR="00ED768E" w:rsidRDefault="00ED768E"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C6" w:rsidRDefault="001377C6" w:rsidP="0087634F">
    <w:pPr>
      <w:pStyle w:val="a4"/>
    </w:pPr>
  </w:p>
  <w:p w:rsidR="001377C6" w:rsidRDefault="001377C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430338"/>
      <w:docPartObj>
        <w:docPartGallery w:val="Page Numbers (Bottom of Page)"/>
        <w:docPartUnique/>
      </w:docPartObj>
    </w:sdtPr>
    <w:sdtEndPr/>
    <w:sdtContent>
      <w:p w:rsidR="001377C6" w:rsidRDefault="001377C6">
        <w:pPr>
          <w:pStyle w:val="a4"/>
          <w:jc w:val="center"/>
        </w:pPr>
        <w:r>
          <w:fldChar w:fldCharType="begin"/>
        </w:r>
        <w:r>
          <w:instrText>PAGE   \* MERGEFORMAT</w:instrText>
        </w:r>
        <w:r>
          <w:fldChar w:fldCharType="separate"/>
        </w:r>
        <w:r>
          <w:rPr>
            <w:noProof/>
          </w:rPr>
          <w:t>1</w:t>
        </w:r>
        <w:r>
          <w:fldChar w:fldCharType="end"/>
        </w:r>
      </w:p>
    </w:sdtContent>
  </w:sdt>
  <w:p w:rsidR="001377C6" w:rsidRDefault="001377C6" w:rsidP="00A2743A">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C6" w:rsidRDefault="001377C6">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8E" w:rsidRDefault="00ED768E" w:rsidP="007E3482">
      <w:pPr>
        <w:spacing w:after="0" w:line="240" w:lineRule="auto"/>
      </w:pPr>
      <w:r>
        <w:separator/>
      </w:r>
    </w:p>
  </w:footnote>
  <w:footnote w:type="continuationSeparator" w:id="0">
    <w:p w:rsidR="00ED768E" w:rsidRDefault="00ED768E"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3"/>
      <w:numFmt w:val="decimal"/>
      <w:lvlText w:val="%1"/>
      <w:lvlJc w:val="left"/>
      <w:pPr>
        <w:tabs>
          <w:tab w:val="num" w:pos="570"/>
        </w:tabs>
        <w:ind w:left="570" w:hanging="570"/>
      </w:pPr>
      <w:rPr>
        <w:szCs w:val="28"/>
      </w:rPr>
    </w:lvl>
    <w:lvl w:ilvl="1">
      <w:start w:val="2"/>
      <w:numFmt w:val="decimal"/>
      <w:lvlText w:val="%1.%2"/>
      <w:lvlJc w:val="left"/>
      <w:pPr>
        <w:tabs>
          <w:tab w:val="num" w:pos="840"/>
        </w:tabs>
        <w:ind w:left="840" w:hanging="570"/>
      </w:pPr>
      <w:rPr>
        <w:szCs w:val="28"/>
      </w:rPr>
    </w:lvl>
    <w:lvl w:ilvl="2">
      <w:start w:val="1"/>
      <w:numFmt w:val="decimal"/>
      <w:lvlText w:val="%1.%2.%3"/>
      <w:lvlJc w:val="left"/>
      <w:pPr>
        <w:tabs>
          <w:tab w:val="num" w:pos="1260"/>
        </w:tabs>
        <w:ind w:left="1260" w:hanging="720"/>
      </w:pPr>
      <w:rPr>
        <w:szCs w:val="28"/>
      </w:rPr>
    </w:lvl>
    <w:lvl w:ilvl="3">
      <w:start w:val="1"/>
      <w:numFmt w:val="decimal"/>
      <w:lvlText w:val="%1.%2.%3.%4"/>
      <w:lvlJc w:val="left"/>
      <w:pPr>
        <w:tabs>
          <w:tab w:val="num" w:pos="1890"/>
        </w:tabs>
        <w:ind w:left="1890" w:hanging="1080"/>
      </w:pPr>
      <w:rPr>
        <w:szCs w:val="28"/>
      </w:rPr>
    </w:lvl>
    <w:lvl w:ilvl="4">
      <w:start w:val="1"/>
      <w:numFmt w:val="decimal"/>
      <w:lvlText w:val="%1.%2.%3.%4.%5"/>
      <w:lvlJc w:val="left"/>
      <w:pPr>
        <w:tabs>
          <w:tab w:val="num" w:pos="2160"/>
        </w:tabs>
        <w:ind w:left="2160" w:hanging="1080"/>
      </w:pPr>
      <w:rPr>
        <w:szCs w:val="28"/>
      </w:rPr>
    </w:lvl>
    <w:lvl w:ilvl="5">
      <w:start w:val="1"/>
      <w:numFmt w:val="decimal"/>
      <w:lvlText w:val="%1.%2.%3.%4.%5.%6"/>
      <w:lvlJc w:val="left"/>
      <w:pPr>
        <w:tabs>
          <w:tab w:val="num" w:pos="2790"/>
        </w:tabs>
        <w:ind w:left="2790" w:hanging="1440"/>
      </w:pPr>
      <w:rPr>
        <w:szCs w:val="28"/>
      </w:rPr>
    </w:lvl>
    <w:lvl w:ilvl="6">
      <w:start w:val="1"/>
      <w:numFmt w:val="decimal"/>
      <w:lvlText w:val="%1.%2.%3.%4.%5.%6.%7"/>
      <w:lvlJc w:val="left"/>
      <w:pPr>
        <w:tabs>
          <w:tab w:val="num" w:pos="3060"/>
        </w:tabs>
        <w:ind w:left="3060" w:hanging="1440"/>
      </w:pPr>
      <w:rPr>
        <w:szCs w:val="28"/>
      </w:rPr>
    </w:lvl>
    <w:lvl w:ilvl="7">
      <w:start w:val="1"/>
      <w:numFmt w:val="decimal"/>
      <w:lvlText w:val="%1.%2.%3.%4.%5.%6.%7.%8"/>
      <w:lvlJc w:val="left"/>
      <w:pPr>
        <w:tabs>
          <w:tab w:val="num" w:pos="3690"/>
        </w:tabs>
        <w:ind w:left="3690" w:hanging="1800"/>
      </w:pPr>
      <w:rPr>
        <w:szCs w:val="28"/>
      </w:rPr>
    </w:lvl>
    <w:lvl w:ilvl="8">
      <w:start w:val="1"/>
      <w:numFmt w:val="decimal"/>
      <w:lvlText w:val="%1.%2.%3.%4.%5.%6.%7.%8.%9"/>
      <w:lvlJc w:val="left"/>
      <w:pPr>
        <w:tabs>
          <w:tab w:val="num" w:pos="4320"/>
        </w:tabs>
        <w:ind w:left="4320" w:hanging="2160"/>
      </w:pPr>
      <w:rPr>
        <w:szCs w:val="28"/>
      </w:rPr>
    </w:lvl>
  </w:abstractNum>
  <w:abstractNum w:abstractNumId="5">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05"/>
        </w:tabs>
        <w:ind w:left="705" w:firstLine="0"/>
      </w:pPr>
      <w:rPr>
        <w:rFonts w:ascii="Arial" w:hAnsi="Aria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nsid w:val="0000000B"/>
    <w:multiLevelType w:val="multilevel"/>
    <w:tmpl w:val="0000000B"/>
    <w:name w:val="WW8Num11"/>
    <w:lvl w:ilvl="0">
      <w:start w:val="3"/>
      <w:numFmt w:val="decimal"/>
      <w:lvlText w:val="%1"/>
      <w:lvlJc w:val="left"/>
      <w:pPr>
        <w:tabs>
          <w:tab w:val="num" w:pos="570"/>
        </w:tabs>
        <w:ind w:left="570" w:hanging="570"/>
      </w:pPr>
      <w:rPr>
        <w:rFonts w:ascii="Symbol" w:hAnsi="Symbol" w:cs="Symbol" w:hint="default"/>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rPr>
        <w:szCs w:val="28"/>
      </w:rPr>
    </w:lvl>
    <w:lvl w:ilvl="3">
      <w:start w:val="1"/>
      <w:numFmt w:val="decimal"/>
      <w:lvlText w:val="%1.%2.%3.%4"/>
      <w:lvlJc w:val="left"/>
      <w:pPr>
        <w:tabs>
          <w:tab w:val="num" w:pos="2160"/>
        </w:tabs>
        <w:ind w:left="2160" w:hanging="1080"/>
      </w:pPr>
      <w:rPr>
        <w:szCs w:val="28"/>
      </w:r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F0016AF"/>
    <w:multiLevelType w:val="hybridMultilevel"/>
    <w:tmpl w:val="F82C400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1DCA7EFE"/>
    <w:multiLevelType w:val="hybridMultilevel"/>
    <w:tmpl w:val="0B703DBC"/>
    <w:lvl w:ilvl="0" w:tplc="0419000F">
      <w:start w:val="1"/>
      <w:numFmt w:val="decimal"/>
      <w:lvlText w:val="%1."/>
      <w:lvlJc w:val="left"/>
      <w:pPr>
        <w:tabs>
          <w:tab w:val="num" w:pos="360"/>
        </w:tabs>
        <w:ind w:left="360" w:hanging="360"/>
      </w:pPr>
      <w:rPr>
        <w:b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1">
    <w:nsid w:val="1E0728B4"/>
    <w:multiLevelType w:val="hybridMultilevel"/>
    <w:tmpl w:val="D37A94F0"/>
    <w:lvl w:ilvl="0" w:tplc="E3B8A3A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55850C9"/>
    <w:multiLevelType w:val="hybridMultilevel"/>
    <w:tmpl w:val="108E64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ACD304F"/>
    <w:multiLevelType w:val="multilevel"/>
    <w:tmpl w:val="FB80E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FB72DF7"/>
    <w:multiLevelType w:val="hybridMultilevel"/>
    <w:tmpl w:val="007AC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BB314D"/>
    <w:multiLevelType w:val="multilevel"/>
    <w:tmpl w:val="1E9496E8"/>
    <w:lvl w:ilvl="0">
      <w:start w:val="3"/>
      <w:numFmt w:val="decimal"/>
      <w:lvlText w:val="%1."/>
      <w:lvlJc w:val="left"/>
      <w:pPr>
        <w:ind w:left="540" w:hanging="540"/>
      </w:pPr>
      <w:rPr>
        <w:rFonts w:ascii="Times New Roman" w:hAnsi="Times New Roman" w:cs="Times New Roman" w:hint="default"/>
      </w:rPr>
    </w:lvl>
    <w:lvl w:ilvl="1">
      <w:start w:val="2"/>
      <w:numFmt w:val="decimal"/>
      <w:lvlText w:val="%1.%2."/>
      <w:lvlJc w:val="left"/>
      <w:pPr>
        <w:ind w:left="1350" w:hanging="720"/>
      </w:pPr>
      <w:rPr>
        <w:rFonts w:ascii="Times New Roman" w:hAnsi="Times New Roman" w:cs="Times New Roman" w:hint="default"/>
      </w:rPr>
    </w:lvl>
    <w:lvl w:ilvl="2">
      <w:start w:val="1"/>
      <w:numFmt w:val="decimal"/>
      <w:lvlText w:val="%1.%2.%3."/>
      <w:lvlJc w:val="left"/>
      <w:pPr>
        <w:ind w:left="1980" w:hanging="720"/>
      </w:pPr>
      <w:rPr>
        <w:rFonts w:ascii="Times New Roman" w:hAnsi="Times New Roman" w:cs="Times New Roman" w:hint="default"/>
      </w:rPr>
    </w:lvl>
    <w:lvl w:ilvl="3">
      <w:start w:val="1"/>
      <w:numFmt w:val="decimal"/>
      <w:lvlText w:val="%1.%2.%3.%4."/>
      <w:lvlJc w:val="left"/>
      <w:pPr>
        <w:ind w:left="5192" w:hanging="1080"/>
      </w:pPr>
      <w:rPr>
        <w:rFonts w:ascii="Times New Roman" w:hAnsi="Times New Roman" w:cs="Times New Roman" w:hint="default"/>
      </w:rPr>
    </w:lvl>
    <w:lvl w:ilvl="4">
      <w:start w:val="1"/>
      <w:numFmt w:val="decimal"/>
      <w:lvlText w:val="%1.%2.%3.%4.%5."/>
      <w:lvlJc w:val="left"/>
      <w:pPr>
        <w:ind w:left="3600" w:hanging="1080"/>
      </w:pPr>
      <w:rPr>
        <w:rFonts w:ascii="Times New Roman" w:hAnsi="Times New Roman" w:cs="Times New Roman" w:hint="default"/>
      </w:rPr>
    </w:lvl>
    <w:lvl w:ilvl="5">
      <w:start w:val="1"/>
      <w:numFmt w:val="decimal"/>
      <w:lvlText w:val="%1.%2.%3.%4.%5.%6."/>
      <w:lvlJc w:val="left"/>
      <w:pPr>
        <w:ind w:left="4590" w:hanging="1440"/>
      </w:pPr>
      <w:rPr>
        <w:rFonts w:ascii="Times New Roman" w:hAnsi="Times New Roman" w:cs="Times New Roman" w:hint="default"/>
      </w:rPr>
    </w:lvl>
    <w:lvl w:ilvl="6">
      <w:start w:val="1"/>
      <w:numFmt w:val="decimal"/>
      <w:lvlText w:val="%1.%2.%3.%4.%5.%6.%7."/>
      <w:lvlJc w:val="left"/>
      <w:pPr>
        <w:ind w:left="5220" w:hanging="1440"/>
      </w:pPr>
      <w:rPr>
        <w:rFonts w:ascii="Times New Roman" w:hAnsi="Times New Roman" w:cs="Times New Roman" w:hint="default"/>
      </w:rPr>
    </w:lvl>
    <w:lvl w:ilvl="7">
      <w:start w:val="1"/>
      <w:numFmt w:val="decimal"/>
      <w:lvlText w:val="%1.%2.%3.%4.%5.%6.%7.%8."/>
      <w:lvlJc w:val="left"/>
      <w:pPr>
        <w:ind w:left="6210" w:hanging="1800"/>
      </w:pPr>
      <w:rPr>
        <w:rFonts w:ascii="Times New Roman" w:hAnsi="Times New Roman" w:cs="Times New Roman" w:hint="default"/>
      </w:rPr>
    </w:lvl>
    <w:lvl w:ilvl="8">
      <w:start w:val="1"/>
      <w:numFmt w:val="decimal"/>
      <w:lvlText w:val="%1.%2.%3.%4.%5.%6.%7.%8.%9."/>
      <w:lvlJc w:val="left"/>
      <w:pPr>
        <w:ind w:left="7200" w:hanging="2160"/>
      </w:pPr>
      <w:rPr>
        <w:rFonts w:ascii="Times New Roman" w:hAnsi="Times New Roman" w:cs="Times New Roman" w:hint="default"/>
      </w:rPr>
    </w:lvl>
  </w:abstractNum>
  <w:abstractNum w:abstractNumId="36">
    <w:nsid w:val="3757479D"/>
    <w:multiLevelType w:val="hybridMultilevel"/>
    <w:tmpl w:val="22CC6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BA0ACB"/>
    <w:multiLevelType w:val="hybridMultilevel"/>
    <w:tmpl w:val="C338B47C"/>
    <w:lvl w:ilvl="0" w:tplc="5FEA31E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E714544"/>
    <w:multiLevelType w:val="multilevel"/>
    <w:tmpl w:val="26A61574"/>
    <w:lvl w:ilvl="0">
      <w:start w:val="2"/>
      <w:numFmt w:val="decimal"/>
      <w:lvlText w:val="%1."/>
      <w:lvlJc w:val="left"/>
      <w:pPr>
        <w:ind w:left="540" w:hanging="54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4"/>
      </w:rPr>
    </w:lvl>
    <w:lvl w:ilvl="2">
      <w:start w:val="2"/>
      <w:numFmt w:val="decimal"/>
      <w:lvlText w:val="%1.%2.%3."/>
      <w:lvlJc w:val="left"/>
      <w:pPr>
        <w:ind w:left="1931" w:hanging="108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2160" w:hanging="216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39">
    <w:nsid w:val="403D1718"/>
    <w:multiLevelType w:val="multilevel"/>
    <w:tmpl w:val="36ACE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9A20968"/>
    <w:multiLevelType w:val="multilevel"/>
    <w:tmpl w:val="1F8EDB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3983634"/>
    <w:multiLevelType w:val="multilevel"/>
    <w:tmpl w:val="0000000A"/>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sz w:val="28"/>
        <w:szCs w:val="28"/>
      </w:rPr>
    </w:lvl>
    <w:lvl w:ilvl="2">
      <w:start w:val="1"/>
      <w:numFmt w:val="decimal"/>
      <w:lvlText w:val="%1.%2.%3"/>
      <w:lvlJc w:val="left"/>
      <w:pPr>
        <w:tabs>
          <w:tab w:val="num" w:pos="1440"/>
        </w:tabs>
        <w:ind w:left="1440" w:hanging="720"/>
      </w:pPr>
      <w:rPr>
        <w:rFonts w:ascii="Times New Roman" w:hAnsi="Times New Roman" w:cs="Times New Roman" w:hint="default"/>
        <w:i/>
        <w:sz w:val="28"/>
        <w:szCs w:val="28"/>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42">
    <w:nsid w:val="587E1C5E"/>
    <w:multiLevelType w:val="hybridMultilevel"/>
    <w:tmpl w:val="55225052"/>
    <w:lvl w:ilvl="0" w:tplc="249CE1A6">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3">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44">
    <w:nsid w:val="5D0A0288"/>
    <w:multiLevelType w:val="multilevel"/>
    <w:tmpl w:val="800848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9E385C"/>
    <w:multiLevelType w:val="hybridMultilevel"/>
    <w:tmpl w:val="3828C98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DE033B"/>
    <w:multiLevelType w:val="hybridMultilevel"/>
    <w:tmpl w:val="EAA66692"/>
    <w:lvl w:ilvl="0" w:tplc="2734775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3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1"/>
  </w:num>
  <w:num w:numId="36">
    <w:abstractNumId w:val="29"/>
  </w:num>
  <w:num w:numId="37">
    <w:abstractNumId w:val="33"/>
  </w:num>
  <w:num w:numId="38">
    <w:abstractNumId w:val="40"/>
  </w:num>
  <w:num w:numId="39">
    <w:abstractNumId w:val="44"/>
  </w:num>
  <w:num w:numId="40">
    <w:abstractNumId w:val="38"/>
  </w:num>
  <w:num w:numId="41">
    <w:abstractNumId w:val="45"/>
  </w:num>
  <w:num w:numId="42">
    <w:abstractNumId w:val="36"/>
  </w:num>
  <w:num w:numId="43">
    <w:abstractNumId w:val="30"/>
  </w:num>
  <w:num w:numId="44">
    <w:abstractNumId w:val="35"/>
  </w:num>
  <w:num w:numId="45">
    <w:abstractNumId w:val="39"/>
  </w:num>
  <w:num w:numId="46">
    <w:abstractNumId w:val="43"/>
  </w:num>
  <w:num w:numId="47">
    <w:abstractNumId w:val="46"/>
  </w:num>
  <w:num w:numId="48">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B0514"/>
    <w:rsid w:val="000D3200"/>
    <w:rsid w:val="001377C6"/>
    <w:rsid w:val="001478F9"/>
    <w:rsid w:val="00155F1A"/>
    <w:rsid w:val="001723C3"/>
    <w:rsid w:val="001A567A"/>
    <w:rsid w:val="001B1166"/>
    <w:rsid w:val="001E055A"/>
    <w:rsid w:val="00212ACC"/>
    <w:rsid w:val="002147F5"/>
    <w:rsid w:val="0021502D"/>
    <w:rsid w:val="00245537"/>
    <w:rsid w:val="00257363"/>
    <w:rsid w:val="002645CF"/>
    <w:rsid w:val="0028084E"/>
    <w:rsid w:val="002B67C7"/>
    <w:rsid w:val="002D3D83"/>
    <w:rsid w:val="002F2B41"/>
    <w:rsid w:val="0030306F"/>
    <w:rsid w:val="0031784A"/>
    <w:rsid w:val="00320404"/>
    <w:rsid w:val="00324AF4"/>
    <w:rsid w:val="003459B3"/>
    <w:rsid w:val="00345E16"/>
    <w:rsid w:val="0035027B"/>
    <w:rsid w:val="00364185"/>
    <w:rsid w:val="003653DB"/>
    <w:rsid w:val="00376C75"/>
    <w:rsid w:val="00380A45"/>
    <w:rsid w:val="003825A4"/>
    <w:rsid w:val="003909EF"/>
    <w:rsid w:val="003B2498"/>
    <w:rsid w:val="003E7321"/>
    <w:rsid w:val="003F7EFA"/>
    <w:rsid w:val="00403600"/>
    <w:rsid w:val="00430E81"/>
    <w:rsid w:val="00454DD2"/>
    <w:rsid w:val="00465755"/>
    <w:rsid w:val="00545197"/>
    <w:rsid w:val="00561572"/>
    <w:rsid w:val="00576225"/>
    <w:rsid w:val="005769F4"/>
    <w:rsid w:val="00585026"/>
    <w:rsid w:val="0059259D"/>
    <w:rsid w:val="005D2C04"/>
    <w:rsid w:val="005F39FA"/>
    <w:rsid w:val="00601EA7"/>
    <w:rsid w:val="00610A8F"/>
    <w:rsid w:val="00637DA3"/>
    <w:rsid w:val="00651847"/>
    <w:rsid w:val="00695F82"/>
    <w:rsid w:val="00697377"/>
    <w:rsid w:val="006B20D8"/>
    <w:rsid w:val="006B4849"/>
    <w:rsid w:val="006B78D6"/>
    <w:rsid w:val="006D6AA7"/>
    <w:rsid w:val="006F746C"/>
    <w:rsid w:val="00746703"/>
    <w:rsid w:val="00786FE7"/>
    <w:rsid w:val="007B4AE9"/>
    <w:rsid w:val="007B7646"/>
    <w:rsid w:val="007E3482"/>
    <w:rsid w:val="008229DC"/>
    <w:rsid w:val="0084059C"/>
    <w:rsid w:val="008674AD"/>
    <w:rsid w:val="0087634F"/>
    <w:rsid w:val="00882266"/>
    <w:rsid w:val="008B096C"/>
    <w:rsid w:val="008F6C33"/>
    <w:rsid w:val="00970D32"/>
    <w:rsid w:val="00973F02"/>
    <w:rsid w:val="00984373"/>
    <w:rsid w:val="009850F9"/>
    <w:rsid w:val="009948CB"/>
    <w:rsid w:val="009965FC"/>
    <w:rsid w:val="009E51FE"/>
    <w:rsid w:val="00A02C45"/>
    <w:rsid w:val="00A22369"/>
    <w:rsid w:val="00A25510"/>
    <w:rsid w:val="00A269D3"/>
    <w:rsid w:val="00A26F30"/>
    <w:rsid w:val="00A2743A"/>
    <w:rsid w:val="00A41CAC"/>
    <w:rsid w:val="00A4423C"/>
    <w:rsid w:val="00A66252"/>
    <w:rsid w:val="00A673E8"/>
    <w:rsid w:val="00A70C07"/>
    <w:rsid w:val="00A72E2B"/>
    <w:rsid w:val="00AB50D3"/>
    <w:rsid w:val="00B66905"/>
    <w:rsid w:val="00B84C50"/>
    <w:rsid w:val="00BE15DA"/>
    <w:rsid w:val="00BE2B18"/>
    <w:rsid w:val="00BE6941"/>
    <w:rsid w:val="00BF4E68"/>
    <w:rsid w:val="00C052BF"/>
    <w:rsid w:val="00C37FA2"/>
    <w:rsid w:val="00C41C24"/>
    <w:rsid w:val="00C45E7C"/>
    <w:rsid w:val="00C76056"/>
    <w:rsid w:val="00C82EC4"/>
    <w:rsid w:val="00CC0862"/>
    <w:rsid w:val="00CC1732"/>
    <w:rsid w:val="00CE7FF3"/>
    <w:rsid w:val="00D4509F"/>
    <w:rsid w:val="00D567F1"/>
    <w:rsid w:val="00D61C34"/>
    <w:rsid w:val="00D75DF5"/>
    <w:rsid w:val="00D915F4"/>
    <w:rsid w:val="00DA425C"/>
    <w:rsid w:val="00DD2C7A"/>
    <w:rsid w:val="00E01A04"/>
    <w:rsid w:val="00E15790"/>
    <w:rsid w:val="00E4621F"/>
    <w:rsid w:val="00E56D29"/>
    <w:rsid w:val="00E83043"/>
    <w:rsid w:val="00E85022"/>
    <w:rsid w:val="00E85052"/>
    <w:rsid w:val="00E940D4"/>
    <w:rsid w:val="00ED55E0"/>
    <w:rsid w:val="00ED768E"/>
    <w:rsid w:val="00F464C5"/>
    <w:rsid w:val="00F511CC"/>
    <w:rsid w:val="00F74D23"/>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qFormat/>
    <w:rsid w:val="007B7646"/>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7B7646"/>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7B76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B76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B7646"/>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7B7646"/>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rsid w:val="007E3482"/>
  </w:style>
  <w:style w:type="paragraph" w:styleId="a6">
    <w:name w:val="header"/>
    <w:basedOn w:val="a"/>
    <w:link w:val="a7"/>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rsid w:val="007E3482"/>
  </w:style>
  <w:style w:type="character" w:customStyle="1" w:styleId="10">
    <w:name w:val="Заголовок 1 Знак"/>
    <w:basedOn w:val="a1"/>
    <w:link w:val="1"/>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rsid w:val="0028084E"/>
    <w:rPr>
      <w:rFonts w:ascii="Times New Roman" w:hAnsi="Times New Roman" w:cs="Times New Roman"/>
      <w:sz w:val="26"/>
      <w:szCs w:val="26"/>
    </w:rPr>
  </w:style>
  <w:style w:type="character" w:styleId="af6">
    <w:name w:val="Strong"/>
    <w:basedOn w:val="a1"/>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1">
    <w:name w:val="Нет списка4"/>
    <w:next w:val="a3"/>
    <w:uiPriority w:val="99"/>
    <w:semiHidden/>
    <w:unhideWhenUsed/>
    <w:rsid w:val="00D75DF5"/>
  </w:style>
  <w:style w:type="character" w:customStyle="1" w:styleId="afb">
    <w:name w:val="Текст сноски Знак"/>
    <w:link w:val="afc"/>
    <w:rsid w:val="00D75DF5"/>
    <w:rPr>
      <w:rFonts w:ascii="Calibri" w:eastAsia="Calibri" w:hAnsi="Calibri"/>
    </w:rPr>
  </w:style>
  <w:style w:type="paragraph" w:styleId="afc">
    <w:name w:val="footnote text"/>
    <w:basedOn w:val="a"/>
    <w:link w:val="afb"/>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2">
    <w:name w:val="Основной текст (4)_"/>
    <w:link w:val="410"/>
    <w:uiPriority w:val="99"/>
    <w:locked/>
    <w:rsid w:val="00D75DF5"/>
    <w:rPr>
      <w:b/>
      <w:sz w:val="27"/>
      <w:shd w:val="clear" w:color="auto" w:fill="FFFFFF"/>
    </w:rPr>
  </w:style>
  <w:style w:type="character" w:customStyle="1" w:styleId="43">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0">
    <w:name w:val="Основной текст (4)1"/>
    <w:basedOn w:val="a"/>
    <w:link w:val="42"/>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F74D23"/>
  </w:style>
  <w:style w:type="numbering" w:customStyle="1" w:styleId="71">
    <w:name w:val="Нет списка7"/>
    <w:next w:val="a3"/>
    <w:uiPriority w:val="99"/>
    <w:semiHidden/>
    <w:unhideWhenUsed/>
    <w:rsid w:val="00E15790"/>
  </w:style>
  <w:style w:type="table" w:customStyle="1" w:styleId="62">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1">
    <w:name w:val="Нет списка8"/>
    <w:next w:val="a3"/>
    <w:uiPriority w:val="99"/>
    <w:semiHidden/>
    <w:unhideWhenUsed/>
    <w:rsid w:val="00376C75"/>
  </w:style>
  <w:style w:type="table" w:customStyle="1" w:styleId="72">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2">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2">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rsid w:val="007B764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7B7646"/>
    <w:rPr>
      <w:rFonts w:asciiTheme="majorHAnsi" w:eastAsiaTheme="majorEastAsia" w:hAnsiTheme="majorHAnsi" w:cstheme="majorBidi"/>
      <w:i/>
      <w:iCs/>
      <w:color w:val="404040" w:themeColor="text1" w:themeTint="BF"/>
    </w:rPr>
  </w:style>
  <w:style w:type="character" w:customStyle="1" w:styleId="40">
    <w:name w:val="Заголовок 4 Знак"/>
    <w:basedOn w:val="a1"/>
    <w:link w:val="4"/>
    <w:rsid w:val="007B7646"/>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7B7646"/>
    <w:rPr>
      <w:rFonts w:ascii="Times New Roman" w:eastAsia="Times New Roman" w:hAnsi="Times New Roman" w:cs="Times New Roman"/>
      <w:b/>
      <w:bCs/>
      <w:i/>
      <w:iCs/>
      <w:sz w:val="26"/>
      <w:szCs w:val="26"/>
      <w:lang w:eastAsia="ar-SA"/>
    </w:rPr>
  </w:style>
  <w:style w:type="character" w:customStyle="1" w:styleId="80">
    <w:name w:val="Заголовок 8 Знак"/>
    <w:basedOn w:val="a1"/>
    <w:link w:val="8"/>
    <w:rsid w:val="007B7646"/>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rsid w:val="007B7646"/>
    <w:rPr>
      <w:rFonts w:ascii="Arial" w:eastAsia="Times New Roman" w:hAnsi="Arial" w:cs="Arial"/>
      <w:lang w:eastAsia="ar-SA"/>
    </w:rPr>
  </w:style>
  <w:style w:type="numbering" w:customStyle="1" w:styleId="170">
    <w:name w:val="Нет списка17"/>
    <w:next w:val="a3"/>
    <w:uiPriority w:val="99"/>
    <w:semiHidden/>
    <w:unhideWhenUsed/>
    <w:rsid w:val="007B7646"/>
  </w:style>
  <w:style w:type="character" w:customStyle="1" w:styleId="WW8Num1z0">
    <w:name w:val="WW8Num1z0"/>
    <w:rsid w:val="007B7646"/>
    <w:rPr>
      <w:rFonts w:ascii="Times New Roman" w:hAnsi="Times New Roman" w:cs="Times New Roman"/>
      <w:sz w:val="28"/>
      <w:szCs w:val="28"/>
    </w:rPr>
  </w:style>
  <w:style w:type="character" w:customStyle="1" w:styleId="WW8Num1z1">
    <w:name w:val="WW8Num1z1"/>
    <w:rsid w:val="007B7646"/>
  </w:style>
  <w:style w:type="character" w:customStyle="1" w:styleId="WW8Num1z2">
    <w:name w:val="WW8Num1z2"/>
    <w:rsid w:val="007B7646"/>
  </w:style>
  <w:style w:type="character" w:customStyle="1" w:styleId="WW8Num1z3">
    <w:name w:val="WW8Num1z3"/>
    <w:rsid w:val="007B7646"/>
  </w:style>
  <w:style w:type="character" w:customStyle="1" w:styleId="WW8Num1z4">
    <w:name w:val="WW8Num1z4"/>
    <w:rsid w:val="007B7646"/>
    <w:rPr>
      <w:sz w:val="20"/>
      <w:szCs w:val="20"/>
    </w:rPr>
  </w:style>
  <w:style w:type="character" w:customStyle="1" w:styleId="WW8Num1z5">
    <w:name w:val="WW8Num1z5"/>
    <w:rsid w:val="007B7646"/>
  </w:style>
  <w:style w:type="character" w:customStyle="1" w:styleId="WW8Num1z6">
    <w:name w:val="WW8Num1z6"/>
    <w:rsid w:val="007B7646"/>
  </w:style>
  <w:style w:type="character" w:customStyle="1" w:styleId="WW8Num1z7">
    <w:name w:val="WW8Num1z7"/>
    <w:rsid w:val="007B7646"/>
  </w:style>
  <w:style w:type="character" w:customStyle="1" w:styleId="WW8Num1z8">
    <w:name w:val="WW8Num1z8"/>
    <w:rsid w:val="007B7646"/>
  </w:style>
  <w:style w:type="character" w:customStyle="1" w:styleId="WW8Num2z0">
    <w:name w:val="WW8Num2z0"/>
    <w:rsid w:val="007B7646"/>
    <w:rPr>
      <w:szCs w:val="28"/>
    </w:rPr>
  </w:style>
  <w:style w:type="character" w:customStyle="1" w:styleId="WW8Num3z0">
    <w:name w:val="WW8Num3z0"/>
    <w:rsid w:val="007B7646"/>
  </w:style>
  <w:style w:type="character" w:customStyle="1" w:styleId="WW8Num4z0">
    <w:name w:val="WW8Num4z0"/>
    <w:rsid w:val="007B7646"/>
  </w:style>
  <w:style w:type="character" w:customStyle="1" w:styleId="WW8Num5z0">
    <w:name w:val="WW8Num5z0"/>
    <w:rsid w:val="007B7646"/>
    <w:rPr>
      <w:szCs w:val="28"/>
    </w:rPr>
  </w:style>
  <w:style w:type="character" w:customStyle="1" w:styleId="WW8Num6z0">
    <w:name w:val="WW8Num6z0"/>
    <w:rsid w:val="007B7646"/>
    <w:rPr>
      <w:b/>
      <w:bCs/>
      <w:color w:val="auto"/>
      <w:sz w:val="28"/>
      <w:szCs w:val="28"/>
    </w:rPr>
  </w:style>
  <w:style w:type="character" w:customStyle="1" w:styleId="WW8Num7z0">
    <w:name w:val="WW8Num7z0"/>
    <w:rsid w:val="007B7646"/>
  </w:style>
  <w:style w:type="character" w:customStyle="1" w:styleId="WW8Num8z0">
    <w:name w:val="WW8Num8z0"/>
    <w:rsid w:val="007B7646"/>
  </w:style>
  <w:style w:type="character" w:customStyle="1" w:styleId="WW8Num9z0">
    <w:name w:val="WW8Num9z0"/>
    <w:rsid w:val="007B7646"/>
    <w:rPr>
      <w:rFonts w:hint="default"/>
      <w:sz w:val="28"/>
      <w:szCs w:val="28"/>
    </w:rPr>
  </w:style>
  <w:style w:type="character" w:customStyle="1" w:styleId="WW8Num10z0">
    <w:name w:val="WW8Num10z0"/>
    <w:rsid w:val="007B7646"/>
    <w:rPr>
      <w:rFonts w:ascii="Times New Roman" w:hAnsi="Times New Roman" w:cs="Times New Roman" w:hint="default"/>
      <w:i/>
      <w:sz w:val="28"/>
      <w:szCs w:val="28"/>
    </w:rPr>
  </w:style>
  <w:style w:type="character" w:customStyle="1" w:styleId="WW8Num11z0">
    <w:name w:val="WW8Num11z0"/>
    <w:rsid w:val="007B7646"/>
    <w:rPr>
      <w:rFonts w:ascii="Symbol" w:hAnsi="Symbol" w:cs="Symbol" w:hint="default"/>
    </w:rPr>
  </w:style>
  <w:style w:type="character" w:customStyle="1" w:styleId="WW8Num11z1">
    <w:name w:val="WW8Num11z1"/>
    <w:rsid w:val="007B7646"/>
  </w:style>
  <w:style w:type="character" w:customStyle="1" w:styleId="WW8Num11z2">
    <w:name w:val="WW8Num11z2"/>
    <w:rsid w:val="007B7646"/>
    <w:rPr>
      <w:szCs w:val="28"/>
    </w:rPr>
  </w:style>
  <w:style w:type="character" w:customStyle="1" w:styleId="WW8Num11z4">
    <w:name w:val="WW8Num11z4"/>
    <w:rsid w:val="007B7646"/>
  </w:style>
  <w:style w:type="character" w:customStyle="1" w:styleId="WW8Num11z5">
    <w:name w:val="WW8Num11z5"/>
    <w:rsid w:val="007B7646"/>
  </w:style>
  <w:style w:type="character" w:customStyle="1" w:styleId="WW8Num11z6">
    <w:name w:val="WW8Num11z6"/>
    <w:rsid w:val="007B7646"/>
  </w:style>
  <w:style w:type="character" w:customStyle="1" w:styleId="WW8Num11z7">
    <w:name w:val="WW8Num11z7"/>
    <w:rsid w:val="007B7646"/>
  </w:style>
  <w:style w:type="character" w:customStyle="1" w:styleId="WW8Num11z8">
    <w:name w:val="WW8Num11z8"/>
    <w:rsid w:val="007B7646"/>
  </w:style>
  <w:style w:type="character" w:customStyle="1" w:styleId="WW8Num12z0">
    <w:name w:val="WW8Num12z0"/>
    <w:rsid w:val="007B7646"/>
    <w:rPr>
      <w:rFonts w:ascii="Symbol" w:hAnsi="Symbol" w:cs="Symbol" w:hint="default"/>
      <w:sz w:val="28"/>
      <w:szCs w:val="28"/>
    </w:rPr>
  </w:style>
  <w:style w:type="character" w:customStyle="1" w:styleId="WW8Num13z0">
    <w:name w:val="WW8Num13z0"/>
    <w:rsid w:val="007B7646"/>
    <w:rPr>
      <w:rFonts w:ascii="Times New Roman" w:hAnsi="Times New Roman" w:cs="Times New Roman"/>
      <w:sz w:val="28"/>
      <w:szCs w:val="28"/>
    </w:rPr>
  </w:style>
  <w:style w:type="character" w:customStyle="1" w:styleId="WW8Num13z4">
    <w:name w:val="WW8Num13z4"/>
    <w:rsid w:val="007B7646"/>
  </w:style>
  <w:style w:type="character" w:customStyle="1" w:styleId="WW8Num13z5">
    <w:name w:val="WW8Num13z5"/>
    <w:rsid w:val="007B7646"/>
  </w:style>
  <w:style w:type="character" w:customStyle="1" w:styleId="WW8Num13z6">
    <w:name w:val="WW8Num13z6"/>
    <w:rsid w:val="007B7646"/>
  </w:style>
  <w:style w:type="character" w:customStyle="1" w:styleId="WW8Num13z7">
    <w:name w:val="WW8Num13z7"/>
    <w:rsid w:val="007B7646"/>
  </w:style>
  <w:style w:type="character" w:customStyle="1" w:styleId="WW8Num13z8">
    <w:name w:val="WW8Num13z8"/>
    <w:rsid w:val="007B7646"/>
  </w:style>
  <w:style w:type="character" w:customStyle="1" w:styleId="WW8Num14z0">
    <w:name w:val="WW8Num14z0"/>
    <w:rsid w:val="007B7646"/>
    <w:rPr>
      <w:i/>
      <w:sz w:val="28"/>
      <w:szCs w:val="28"/>
    </w:rPr>
  </w:style>
  <w:style w:type="character" w:customStyle="1" w:styleId="WW8Num14z1">
    <w:name w:val="WW8Num14z1"/>
    <w:rsid w:val="007B7646"/>
  </w:style>
  <w:style w:type="character" w:customStyle="1" w:styleId="WW8Num14z2">
    <w:name w:val="WW8Num14z2"/>
    <w:rsid w:val="007B7646"/>
  </w:style>
  <w:style w:type="character" w:customStyle="1" w:styleId="WW8Num14z3">
    <w:name w:val="WW8Num14z3"/>
    <w:rsid w:val="007B7646"/>
  </w:style>
  <w:style w:type="character" w:customStyle="1" w:styleId="WW8Num14z4">
    <w:name w:val="WW8Num14z4"/>
    <w:rsid w:val="007B7646"/>
  </w:style>
  <w:style w:type="character" w:customStyle="1" w:styleId="WW8Num14z5">
    <w:name w:val="WW8Num14z5"/>
    <w:rsid w:val="007B7646"/>
  </w:style>
  <w:style w:type="character" w:customStyle="1" w:styleId="WW8Num14z6">
    <w:name w:val="WW8Num14z6"/>
    <w:rsid w:val="007B7646"/>
  </w:style>
  <w:style w:type="character" w:customStyle="1" w:styleId="WW8Num14z7">
    <w:name w:val="WW8Num14z7"/>
    <w:rsid w:val="007B7646"/>
  </w:style>
  <w:style w:type="character" w:customStyle="1" w:styleId="WW8Num14z8">
    <w:name w:val="WW8Num14z8"/>
    <w:rsid w:val="007B7646"/>
  </w:style>
  <w:style w:type="character" w:customStyle="1" w:styleId="WW8Num15z0">
    <w:name w:val="WW8Num15z0"/>
    <w:rsid w:val="007B7646"/>
    <w:rPr>
      <w:rFonts w:hint="default"/>
      <w:sz w:val="28"/>
      <w:szCs w:val="28"/>
    </w:rPr>
  </w:style>
  <w:style w:type="character" w:customStyle="1" w:styleId="WW8Num15z1">
    <w:name w:val="WW8Num15z1"/>
    <w:rsid w:val="007B7646"/>
  </w:style>
  <w:style w:type="character" w:customStyle="1" w:styleId="WW8Num15z2">
    <w:name w:val="WW8Num15z2"/>
    <w:rsid w:val="007B7646"/>
  </w:style>
  <w:style w:type="character" w:customStyle="1" w:styleId="WW8Num15z3">
    <w:name w:val="WW8Num15z3"/>
    <w:rsid w:val="007B7646"/>
  </w:style>
  <w:style w:type="character" w:customStyle="1" w:styleId="WW8Num15z4">
    <w:name w:val="WW8Num15z4"/>
    <w:rsid w:val="007B7646"/>
  </w:style>
  <w:style w:type="character" w:customStyle="1" w:styleId="WW8Num15z5">
    <w:name w:val="WW8Num15z5"/>
    <w:rsid w:val="007B7646"/>
  </w:style>
  <w:style w:type="character" w:customStyle="1" w:styleId="WW8Num15z6">
    <w:name w:val="WW8Num15z6"/>
    <w:rsid w:val="007B7646"/>
  </w:style>
  <w:style w:type="character" w:customStyle="1" w:styleId="WW8Num15z7">
    <w:name w:val="WW8Num15z7"/>
    <w:rsid w:val="007B7646"/>
  </w:style>
  <w:style w:type="character" w:customStyle="1" w:styleId="WW8Num15z8">
    <w:name w:val="WW8Num15z8"/>
    <w:rsid w:val="007B7646"/>
  </w:style>
  <w:style w:type="character" w:customStyle="1" w:styleId="WW8Num16z0">
    <w:name w:val="WW8Num16z0"/>
    <w:rsid w:val="007B7646"/>
  </w:style>
  <w:style w:type="character" w:customStyle="1" w:styleId="WW8Num16z1">
    <w:name w:val="WW8Num16z1"/>
    <w:rsid w:val="007B7646"/>
  </w:style>
  <w:style w:type="character" w:customStyle="1" w:styleId="WW8Num16z2">
    <w:name w:val="WW8Num16z2"/>
    <w:rsid w:val="007B7646"/>
  </w:style>
  <w:style w:type="character" w:customStyle="1" w:styleId="WW8Num16z3">
    <w:name w:val="WW8Num16z3"/>
    <w:rsid w:val="007B7646"/>
  </w:style>
  <w:style w:type="character" w:customStyle="1" w:styleId="WW8Num16z4">
    <w:name w:val="WW8Num16z4"/>
    <w:rsid w:val="007B7646"/>
  </w:style>
  <w:style w:type="character" w:customStyle="1" w:styleId="WW8Num16z5">
    <w:name w:val="WW8Num16z5"/>
    <w:rsid w:val="007B7646"/>
  </w:style>
  <w:style w:type="character" w:customStyle="1" w:styleId="WW8Num16z6">
    <w:name w:val="WW8Num16z6"/>
    <w:rsid w:val="007B7646"/>
  </w:style>
  <w:style w:type="character" w:customStyle="1" w:styleId="WW8Num16z7">
    <w:name w:val="WW8Num16z7"/>
    <w:rsid w:val="007B7646"/>
  </w:style>
  <w:style w:type="character" w:customStyle="1" w:styleId="WW8Num16z8">
    <w:name w:val="WW8Num16z8"/>
    <w:rsid w:val="007B7646"/>
  </w:style>
  <w:style w:type="character" w:customStyle="1" w:styleId="WW8Num17z0">
    <w:name w:val="WW8Num17z0"/>
    <w:rsid w:val="007B7646"/>
    <w:rPr>
      <w:rFonts w:hint="default"/>
    </w:rPr>
  </w:style>
  <w:style w:type="character" w:customStyle="1" w:styleId="WW8Num17z1">
    <w:name w:val="WW8Num17z1"/>
    <w:rsid w:val="007B7646"/>
  </w:style>
  <w:style w:type="character" w:customStyle="1" w:styleId="WW8Num17z2">
    <w:name w:val="WW8Num17z2"/>
    <w:rsid w:val="007B7646"/>
  </w:style>
  <w:style w:type="character" w:customStyle="1" w:styleId="WW8Num17z3">
    <w:name w:val="WW8Num17z3"/>
    <w:rsid w:val="007B7646"/>
  </w:style>
  <w:style w:type="character" w:customStyle="1" w:styleId="WW8Num17z4">
    <w:name w:val="WW8Num17z4"/>
    <w:rsid w:val="007B7646"/>
  </w:style>
  <w:style w:type="character" w:customStyle="1" w:styleId="WW8Num17z5">
    <w:name w:val="WW8Num17z5"/>
    <w:rsid w:val="007B7646"/>
  </w:style>
  <w:style w:type="character" w:customStyle="1" w:styleId="WW8Num17z6">
    <w:name w:val="WW8Num17z6"/>
    <w:rsid w:val="007B7646"/>
  </w:style>
  <w:style w:type="character" w:customStyle="1" w:styleId="WW8Num17z7">
    <w:name w:val="WW8Num17z7"/>
    <w:rsid w:val="007B7646"/>
  </w:style>
  <w:style w:type="character" w:customStyle="1" w:styleId="WW8Num17z8">
    <w:name w:val="WW8Num17z8"/>
    <w:rsid w:val="007B7646"/>
  </w:style>
  <w:style w:type="character" w:customStyle="1" w:styleId="WW8Num18z0">
    <w:name w:val="WW8Num18z0"/>
    <w:rsid w:val="007B7646"/>
    <w:rPr>
      <w:rFonts w:hint="default"/>
      <w:sz w:val="28"/>
      <w:szCs w:val="28"/>
    </w:rPr>
  </w:style>
  <w:style w:type="character" w:customStyle="1" w:styleId="WW8Num18z1">
    <w:name w:val="WW8Num18z1"/>
    <w:rsid w:val="007B7646"/>
  </w:style>
  <w:style w:type="character" w:customStyle="1" w:styleId="WW8Num18z2">
    <w:name w:val="WW8Num18z2"/>
    <w:rsid w:val="007B7646"/>
  </w:style>
  <w:style w:type="character" w:customStyle="1" w:styleId="WW8Num18z3">
    <w:name w:val="WW8Num18z3"/>
    <w:rsid w:val="007B7646"/>
  </w:style>
  <w:style w:type="character" w:customStyle="1" w:styleId="WW8Num18z4">
    <w:name w:val="WW8Num18z4"/>
    <w:rsid w:val="007B7646"/>
  </w:style>
  <w:style w:type="character" w:customStyle="1" w:styleId="WW8Num18z5">
    <w:name w:val="WW8Num18z5"/>
    <w:rsid w:val="007B7646"/>
  </w:style>
  <w:style w:type="character" w:customStyle="1" w:styleId="WW8Num18z6">
    <w:name w:val="WW8Num18z6"/>
    <w:rsid w:val="007B7646"/>
  </w:style>
  <w:style w:type="character" w:customStyle="1" w:styleId="WW8Num18z7">
    <w:name w:val="WW8Num18z7"/>
    <w:rsid w:val="007B7646"/>
  </w:style>
  <w:style w:type="character" w:customStyle="1" w:styleId="WW8Num18z8">
    <w:name w:val="WW8Num18z8"/>
    <w:rsid w:val="007B7646"/>
  </w:style>
  <w:style w:type="character" w:customStyle="1" w:styleId="WW8Num19z0">
    <w:name w:val="WW8Num19z0"/>
    <w:rsid w:val="007B7646"/>
  </w:style>
  <w:style w:type="character" w:customStyle="1" w:styleId="WW8Num19z1">
    <w:name w:val="WW8Num19z1"/>
    <w:rsid w:val="007B7646"/>
  </w:style>
  <w:style w:type="character" w:customStyle="1" w:styleId="WW8Num19z2">
    <w:name w:val="WW8Num19z2"/>
    <w:rsid w:val="007B7646"/>
  </w:style>
  <w:style w:type="character" w:customStyle="1" w:styleId="WW8Num19z3">
    <w:name w:val="WW8Num19z3"/>
    <w:rsid w:val="007B7646"/>
  </w:style>
  <w:style w:type="character" w:customStyle="1" w:styleId="WW8Num19z4">
    <w:name w:val="WW8Num19z4"/>
    <w:rsid w:val="007B7646"/>
  </w:style>
  <w:style w:type="character" w:customStyle="1" w:styleId="WW8Num19z5">
    <w:name w:val="WW8Num19z5"/>
    <w:rsid w:val="007B7646"/>
  </w:style>
  <w:style w:type="character" w:customStyle="1" w:styleId="WW8Num19z6">
    <w:name w:val="WW8Num19z6"/>
    <w:rsid w:val="007B7646"/>
  </w:style>
  <w:style w:type="character" w:customStyle="1" w:styleId="WW8Num19z7">
    <w:name w:val="WW8Num19z7"/>
    <w:rsid w:val="007B7646"/>
  </w:style>
  <w:style w:type="character" w:customStyle="1" w:styleId="WW8Num19z8">
    <w:name w:val="WW8Num19z8"/>
    <w:rsid w:val="007B7646"/>
  </w:style>
  <w:style w:type="character" w:customStyle="1" w:styleId="WW8Num20z0">
    <w:name w:val="WW8Num20z0"/>
    <w:rsid w:val="007B7646"/>
    <w:rPr>
      <w:rFonts w:hint="default"/>
      <w:b/>
      <w:bCs/>
      <w:color w:val="000000"/>
    </w:rPr>
  </w:style>
  <w:style w:type="character" w:customStyle="1" w:styleId="WW8Num20z1">
    <w:name w:val="WW8Num20z1"/>
    <w:rsid w:val="007B7646"/>
  </w:style>
  <w:style w:type="character" w:customStyle="1" w:styleId="WW8Num20z2">
    <w:name w:val="WW8Num20z2"/>
    <w:rsid w:val="007B7646"/>
  </w:style>
  <w:style w:type="character" w:customStyle="1" w:styleId="WW8Num20z3">
    <w:name w:val="WW8Num20z3"/>
    <w:rsid w:val="007B7646"/>
  </w:style>
  <w:style w:type="character" w:customStyle="1" w:styleId="WW8Num20z4">
    <w:name w:val="WW8Num20z4"/>
    <w:rsid w:val="007B7646"/>
  </w:style>
  <w:style w:type="character" w:customStyle="1" w:styleId="WW8Num20z5">
    <w:name w:val="WW8Num20z5"/>
    <w:rsid w:val="007B7646"/>
  </w:style>
  <w:style w:type="character" w:customStyle="1" w:styleId="WW8Num20z6">
    <w:name w:val="WW8Num20z6"/>
    <w:rsid w:val="007B7646"/>
  </w:style>
  <w:style w:type="character" w:customStyle="1" w:styleId="WW8Num20z7">
    <w:name w:val="WW8Num20z7"/>
    <w:rsid w:val="007B7646"/>
  </w:style>
  <w:style w:type="character" w:customStyle="1" w:styleId="WW8Num20z8">
    <w:name w:val="WW8Num20z8"/>
    <w:rsid w:val="007B7646"/>
  </w:style>
  <w:style w:type="character" w:customStyle="1" w:styleId="WW8Num21z0">
    <w:name w:val="WW8Num21z0"/>
    <w:rsid w:val="007B7646"/>
  </w:style>
  <w:style w:type="character" w:customStyle="1" w:styleId="WW8Num21z1">
    <w:name w:val="WW8Num21z1"/>
    <w:rsid w:val="007B7646"/>
  </w:style>
  <w:style w:type="character" w:customStyle="1" w:styleId="WW8Num21z2">
    <w:name w:val="WW8Num21z2"/>
    <w:rsid w:val="007B7646"/>
  </w:style>
  <w:style w:type="character" w:customStyle="1" w:styleId="WW8Num21z3">
    <w:name w:val="WW8Num21z3"/>
    <w:rsid w:val="007B7646"/>
  </w:style>
  <w:style w:type="character" w:customStyle="1" w:styleId="WW8Num21z4">
    <w:name w:val="WW8Num21z4"/>
    <w:rsid w:val="007B7646"/>
  </w:style>
  <w:style w:type="character" w:customStyle="1" w:styleId="WW8Num21z5">
    <w:name w:val="WW8Num21z5"/>
    <w:rsid w:val="007B7646"/>
  </w:style>
  <w:style w:type="character" w:customStyle="1" w:styleId="WW8Num21z6">
    <w:name w:val="WW8Num21z6"/>
    <w:rsid w:val="007B7646"/>
  </w:style>
  <w:style w:type="character" w:customStyle="1" w:styleId="WW8Num21z7">
    <w:name w:val="WW8Num21z7"/>
    <w:rsid w:val="007B7646"/>
  </w:style>
  <w:style w:type="character" w:customStyle="1" w:styleId="WW8Num21z8">
    <w:name w:val="WW8Num21z8"/>
    <w:rsid w:val="007B7646"/>
  </w:style>
  <w:style w:type="character" w:customStyle="1" w:styleId="WW8Num22z0">
    <w:name w:val="WW8Num22z0"/>
    <w:rsid w:val="007B7646"/>
  </w:style>
  <w:style w:type="character" w:customStyle="1" w:styleId="WW8Num22z1">
    <w:name w:val="WW8Num22z1"/>
    <w:rsid w:val="007B7646"/>
  </w:style>
  <w:style w:type="character" w:customStyle="1" w:styleId="WW8Num22z2">
    <w:name w:val="WW8Num22z2"/>
    <w:rsid w:val="007B7646"/>
  </w:style>
  <w:style w:type="character" w:customStyle="1" w:styleId="WW8Num22z3">
    <w:name w:val="WW8Num22z3"/>
    <w:rsid w:val="007B7646"/>
  </w:style>
  <w:style w:type="character" w:customStyle="1" w:styleId="WW8Num22z4">
    <w:name w:val="WW8Num22z4"/>
    <w:rsid w:val="007B7646"/>
  </w:style>
  <w:style w:type="character" w:customStyle="1" w:styleId="WW8Num22z5">
    <w:name w:val="WW8Num22z5"/>
    <w:rsid w:val="007B7646"/>
  </w:style>
  <w:style w:type="character" w:customStyle="1" w:styleId="WW8Num22z6">
    <w:name w:val="WW8Num22z6"/>
    <w:rsid w:val="007B7646"/>
  </w:style>
  <w:style w:type="character" w:customStyle="1" w:styleId="WW8Num22z7">
    <w:name w:val="WW8Num22z7"/>
    <w:rsid w:val="007B7646"/>
  </w:style>
  <w:style w:type="character" w:customStyle="1" w:styleId="WW8Num22z8">
    <w:name w:val="WW8Num22z8"/>
    <w:rsid w:val="007B7646"/>
  </w:style>
  <w:style w:type="character" w:customStyle="1" w:styleId="WW8Num23z0">
    <w:name w:val="WW8Num23z0"/>
    <w:rsid w:val="007B7646"/>
    <w:rPr>
      <w:rFonts w:ascii="Symbol" w:hAnsi="Symbol" w:cs="Symbol" w:hint="default"/>
      <w:sz w:val="28"/>
      <w:szCs w:val="28"/>
    </w:rPr>
  </w:style>
  <w:style w:type="character" w:customStyle="1" w:styleId="WW8Num23z1">
    <w:name w:val="WW8Num23z1"/>
    <w:rsid w:val="007B7646"/>
  </w:style>
  <w:style w:type="character" w:customStyle="1" w:styleId="WW8Num23z2">
    <w:name w:val="WW8Num23z2"/>
    <w:rsid w:val="007B7646"/>
  </w:style>
  <w:style w:type="character" w:customStyle="1" w:styleId="WW8Num23z3">
    <w:name w:val="WW8Num23z3"/>
    <w:rsid w:val="007B7646"/>
  </w:style>
  <w:style w:type="character" w:customStyle="1" w:styleId="WW8Num23z4">
    <w:name w:val="WW8Num23z4"/>
    <w:rsid w:val="007B7646"/>
  </w:style>
  <w:style w:type="character" w:customStyle="1" w:styleId="WW8Num23z5">
    <w:name w:val="WW8Num23z5"/>
    <w:rsid w:val="007B7646"/>
  </w:style>
  <w:style w:type="character" w:customStyle="1" w:styleId="WW8Num23z6">
    <w:name w:val="WW8Num23z6"/>
    <w:rsid w:val="007B7646"/>
  </w:style>
  <w:style w:type="character" w:customStyle="1" w:styleId="WW8Num23z7">
    <w:name w:val="WW8Num23z7"/>
    <w:rsid w:val="007B7646"/>
  </w:style>
  <w:style w:type="character" w:customStyle="1" w:styleId="WW8Num23z8">
    <w:name w:val="WW8Num23z8"/>
    <w:rsid w:val="007B7646"/>
  </w:style>
  <w:style w:type="character" w:customStyle="1" w:styleId="WW8Num24z0">
    <w:name w:val="WW8Num24z0"/>
    <w:rsid w:val="007B7646"/>
    <w:rPr>
      <w:rFonts w:ascii="Arial" w:hAnsi="Arial" w:cs="Times New Roman" w:hint="default"/>
    </w:rPr>
  </w:style>
  <w:style w:type="character" w:customStyle="1" w:styleId="WW8Num24z1">
    <w:name w:val="WW8Num24z1"/>
    <w:rsid w:val="007B7646"/>
  </w:style>
  <w:style w:type="character" w:customStyle="1" w:styleId="WW8Num24z2">
    <w:name w:val="WW8Num24z2"/>
    <w:rsid w:val="007B7646"/>
  </w:style>
  <w:style w:type="character" w:customStyle="1" w:styleId="WW8Num24z3">
    <w:name w:val="WW8Num24z3"/>
    <w:rsid w:val="007B7646"/>
  </w:style>
  <w:style w:type="character" w:customStyle="1" w:styleId="WW8Num24z4">
    <w:name w:val="WW8Num24z4"/>
    <w:rsid w:val="007B7646"/>
  </w:style>
  <w:style w:type="character" w:customStyle="1" w:styleId="WW8Num24z5">
    <w:name w:val="WW8Num24z5"/>
    <w:rsid w:val="007B7646"/>
  </w:style>
  <w:style w:type="character" w:customStyle="1" w:styleId="WW8Num24z6">
    <w:name w:val="WW8Num24z6"/>
    <w:rsid w:val="007B7646"/>
  </w:style>
  <w:style w:type="character" w:customStyle="1" w:styleId="WW8Num24z7">
    <w:name w:val="WW8Num24z7"/>
    <w:rsid w:val="007B7646"/>
  </w:style>
  <w:style w:type="character" w:customStyle="1" w:styleId="WW8Num24z8">
    <w:name w:val="WW8Num24z8"/>
    <w:rsid w:val="007B7646"/>
  </w:style>
  <w:style w:type="character" w:customStyle="1" w:styleId="WW8Num25z0">
    <w:name w:val="WW8Num25z0"/>
    <w:rsid w:val="007B7646"/>
    <w:rPr>
      <w:rFonts w:ascii="Symbol" w:hAnsi="Symbol" w:cs="Symbol" w:hint="default"/>
      <w:sz w:val="28"/>
      <w:szCs w:val="28"/>
    </w:rPr>
  </w:style>
  <w:style w:type="character" w:customStyle="1" w:styleId="WW8Num25z1">
    <w:name w:val="WW8Num25z1"/>
    <w:rsid w:val="007B7646"/>
  </w:style>
  <w:style w:type="character" w:customStyle="1" w:styleId="WW8Num25z2">
    <w:name w:val="WW8Num25z2"/>
    <w:rsid w:val="007B7646"/>
  </w:style>
  <w:style w:type="character" w:customStyle="1" w:styleId="WW8Num25z3">
    <w:name w:val="WW8Num25z3"/>
    <w:rsid w:val="007B7646"/>
  </w:style>
  <w:style w:type="character" w:customStyle="1" w:styleId="WW8Num25z4">
    <w:name w:val="WW8Num25z4"/>
    <w:rsid w:val="007B7646"/>
  </w:style>
  <w:style w:type="character" w:customStyle="1" w:styleId="WW8Num25z5">
    <w:name w:val="WW8Num25z5"/>
    <w:rsid w:val="007B7646"/>
  </w:style>
  <w:style w:type="character" w:customStyle="1" w:styleId="WW8Num25z6">
    <w:name w:val="WW8Num25z6"/>
    <w:rsid w:val="007B7646"/>
  </w:style>
  <w:style w:type="character" w:customStyle="1" w:styleId="WW8Num25z7">
    <w:name w:val="WW8Num25z7"/>
    <w:rsid w:val="007B7646"/>
  </w:style>
  <w:style w:type="character" w:customStyle="1" w:styleId="WW8Num25z8">
    <w:name w:val="WW8Num25z8"/>
    <w:rsid w:val="007B7646"/>
  </w:style>
  <w:style w:type="character" w:customStyle="1" w:styleId="WW8Num26z0">
    <w:name w:val="WW8Num26z0"/>
    <w:rsid w:val="007B7646"/>
  </w:style>
  <w:style w:type="character" w:customStyle="1" w:styleId="WW8Num26z1">
    <w:name w:val="WW8Num26z1"/>
    <w:rsid w:val="007B7646"/>
  </w:style>
  <w:style w:type="character" w:customStyle="1" w:styleId="WW8Num26z2">
    <w:name w:val="WW8Num26z2"/>
    <w:rsid w:val="007B7646"/>
  </w:style>
  <w:style w:type="character" w:customStyle="1" w:styleId="WW8Num26z3">
    <w:name w:val="WW8Num26z3"/>
    <w:rsid w:val="007B7646"/>
  </w:style>
  <w:style w:type="character" w:customStyle="1" w:styleId="WW8Num26z4">
    <w:name w:val="WW8Num26z4"/>
    <w:rsid w:val="007B7646"/>
  </w:style>
  <w:style w:type="character" w:customStyle="1" w:styleId="WW8Num26z5">
    <w:name w:val="WW8Num26z5"/>
    <w:rsid w:val="007B7646"/>
  </w:style>
  <w:style w:type="character" w:customStyle="1" w:styleId="WW8Num26z6">
    <w:name w:val="WW8Num26z6"/>
    <w:rsid w:val="007B7646"/>
  </w:style>
  <w:style w:type="character" w:customStyle="1" w:styleId="WW8Num26z7">
    <w:name w:val="WW8Num26z7"/>
    <w:rsid w:val="007B7646"/>
  </w:style>
  <w:style w:type="character" w:customStyle="1" w:styleId="WW8Num26z8">
    <w:name w:val="WW8Num26z8"/>
    <w:rsid w:val="007B7646"/>
  </w:style>
  <w:style w:type="character" w:customStyle="1" w:styleId="WW8Num27z0">
    <w:name w:val="WW8Num27z0"/>
    <w:rsid w:val="007B7646"/>
    <w:rPr>
      <w:rFonts w:ascii="Times New Roman" w:hAnsi="Times New Roman" w:cs="Times New Roman" w:hint="default"/>
      <w:sz w:val="28"/>
      <w:szCs w:val="28"/>
    </w:rPr>
  </w:style>
  <w:style w:type="character" w:customStyle="1" w:styleId="WW8Num27z1">
    <w:name w:val="WW8Num27z1"/>
    <w:rsid w:val="007B7646"/>
  </w:style>
  <w:style w:type="character" w:customStyle="1" w:styleId="WW8Num27z2">
    <w:name w:val="WW8Num27z2"/>
    <w:rsid w:val="007B7646"/>
  </w:style>
  <w:style w:type="character" w:customStyle="1" w:styleId="WW8Num27z3">
    <w:name w:val="WW8Num27z3"/>
    <w:rsid w:val="007B7646"/>
  </w:style>
  <w:style w:type="character" w:customStyle="1" w:styleId="WW8Num27z4">
    <w:name w:val="WW8Num27z4"/>
    <w:rsid w:val="007B7646"/>
  </w:style>
  <w:style w:type="character" w:customStyle="1" w:styleId="WW8Num27z5">
    <w:name w:val="WW8Num27z5"/>
    <w:rsid w:val="007B7646"/>
  </w:style>
  <w:style w:type="character" w:customStyle="1" w:styleId="WW8Num27z6">
    <w:name w:val="WW8Num27z6"/>
    <w:rsid w:val="007B7646"/>
  </w:style>
  <w:style w:type="character" w:customStyle="1" w:styleId="WW8Num27z7">
    <w:name w:val="WW8Num27z7"/>
    <w:rsid w:val="007B7646"/>
  </w:style>
  <w:style w:type="character" w:customStyle="1" w:styleId="WW8Num27z8">
    <w:name w:val="WW8Num27z8"/>
    <w:rsid w:val="007B7646"/>
  </w:style>
  <w:style w:type="character" w:customStyle="1" w:styleId="WW8Num28z0">
    <w:name w:val="WW8Num28z0"/>
    <w:rsid w:val="007B7646"/>
  </w:style>
  <w:style w:type="character" w:customStyle="1" w:styleId="WW8Num28z1">
    <w:name w:val="WW8Num28z1"/>
    <w:rsid w:val="007B7646"/>
  </w:style>
  <w:style w:type="character" w:customStyle="1" w:styleId="WW8Num28z2">
    <w:name w:val="WW8Num28z2"/>
    <w:rsid w:val="007B7646"/>
  </w:style>
  <w:style w:type="character" w:customStyle="1" w:styleId="WW8Num28z3">
    <w:name w:val="WW8Num28z3"/>
    <w:rsid w:val="007B7646"/>
  </w:style>
  <w:style w:type="character" w:customStyle="1" w:styleId="WW8Num28z4">
    <w:name w:val="WW8Num28z4"/>
    <w:rsid w:val="007B7646"/>
  </w:style>
  <w:style w:type="character" w:customStyle="1" w:styleId="WW8Num28z5">
    <w:name w:val="WW8Num28z5"/>
    <w:rsid w:val="007B7646"/>
  </w:style>
  <w:style w:type="character" w:customStyle="1" w:styleId="WW8Num28z6">
    <w:name w:val="WW8Num28z6"/>
    <w:rsid w:val="007B7646"/>
  </w:style>
  <w:style w:type="character" w:customStyle="1" w:styleId="WW8Num28z7">
    <w:name w:val="WW8Num28z7"/>
    <w:rsid w:val="007B7646"/>
  </w:style>
  <w:style w:type="character" w:customStyle="1" w:styleId="WW8Num28z8">
    <w:name w:val="WW8Num28z8"/>
    <w:rsid w:val="007B7646"/>
  </w:style>
  <w:style w:type="character" w:customStyle="1" w:styleId="WW8Num29z0">
    <w:name w:val="WW8Num29z0"/>
    <w:rsid w:val="007B7646"/>
    <w:rPr>
      <w:rFonts w:ascii="Times New Roman" w:hAnsi="Times New Roman" w:cs="Times New Roman" w:hint="default"/>
      <w:sz w:val="28"/>
    </w:rPr>
  </w:style>
  <w:style w:type="character" w:customStyle="1" w:styleId="WW8Num29z1">
    <w:name w:val="WW8Num29z1"/>
    <w:rsid w:val="007B7646"/>
  </w:style>
  <w:style w:type="character" w:customStyle="1" w:styleId="WW8Num29z2">
    <w:name w:val="WW8Num29z2"/>
    <w:rsid w:val="007B7646"/>
  </w:style>
  <w:style w:type="character" w:customStyle="1" w:styleId="WW8Num29z3">
    <w:name w:val="WW8Num29z3"/>
    <w:rsid w:val="007B7646"/>
  </w:style>
  <w:style w:type="character" w:customStyle="1" w:styleId="WW8Num29z4">
    <w:name w:val="WW8Num29z4"/>
    <w:rsid w:val="007B7646"/>
  </w:style>
  <w:style w:type="character" w:customStyle="1" w:styleId="WW8Num29z5">
    <w:name w:val="WW8Num29z5"/>
    <w:rsid w:val="007B7646"/>
  </w:style>
  <w:style w:type="character" w:customStyle="1" w:styleId="WW8Num29z6">
    <w:name w:val="WW8Num29z6"/>
    <w:rsid w:val="007B7646"/>
  </w:style>
  <w:style w:type="character" w:customStyle="1" w:styleId="WW8Num29z7">
    <w:name w:val="WW8Num29z7"/>
    <w:rsid w:val="007B7646"/>
  </w:style>
  <w:style w:type="character" w:customStyle="1" w:styleId="WW8Num29z8">
    <w:name w:val="WW8Num29z8"/>
    <w:rsid w:val="007B7646"/>
  </w:style>
  <w:style w:type="character" w:customStyle="1" w:styleId="WW8Num11z3">
    <w:name w:val="WW8Num11z3"/>
    <w:rsid w:val="007B7646"/>
    <w:rPr>
      <w:szCs w:val="28"/>
    </w:rPr>
  </w:style>
  <w:style w:type="character" w:customStyle="1" w:styleId="29">
    <w:name w:val="Основной шрифт абзаца2"/>
    <w:rsid w:val="007B7646"/>
  </w:style>
  <w:style w:type="character" w:customStyle="1" w:styleId="WW8Num2z4">
    <w:name w:val="WW8Num2z4"/>
    <w:rsid w:val="007B7646"/>
    <w:rPr>
      <w:sz w:val="20"/>
      <w:szCs w:val="20"/>
    </w:rPr>
  </w:style>
  <w:style w:type="character" w:customStyle="1" w:styleId="WW8Num2z6">
    <w:name w:val="WW8Num2z6"/>
    <w:rsid w:val="007B7646"/>
  </w:style>
  <w:style w:type="character" w:customStyle="1" w:styleId="WW8Num2z7">
    <w:name w:val="WW8Num2z7"/>
    <w:rsid w:val="007B7646"/>
  </w:style>
  <w:style w:type="character" w:customStyle="1" w:styleId="WW8Num2z8">
    <w:name w:val="WW8Num2z8"/>
    <w:rsid w:val="007B7646"/>
  </w:style>
  <w:style w:type="character" w:customStyle="1" w:styleId="WW8Num13z1">
    <w:name w:val="WW8Num13z1"/>
    <w:rsid w:val="007B7646"/>
    <w:rPr>
      <w:rFonts w:hint="default"/>
    </w:rPr>
  </w:style>
  <w:style w:type="character" w:customStyle="1" w:styleId="WW8Num30z0">
    <w:name w:val="WW8Num30z0"/>
    <w:rsid w:val="007B7646"/>
    <w:rPr>
      <w:rFonts w:ascii="Symbol" w:hAnsi="Symbol" w:cs="Symbol" w:hint="default"/>
    </w:rPr>
  </w:style>
  <w:style w:type="character" w:customStyle="1" w:styleId="WW8Num30z1">
    <w:name w:val="WW8Num30z1"/>
    <w:rsid w:val="007B7646"/>
  </w:style>
  <w:style w:type="character" w:customStyle="1" w:styleId="WW8Num30z2">
    <w:name w:val="WW8Num30z2"/>
    <w:rsid w:val="007B7646"/>
  </w:style>
  <w:style w:type="character" w:customStyle="1" w:styleId="WW8Num30z3">
    <w:name w:val="WW8Num30z3"/>
    <w:rsid w:val="007B7646"/>
  </w:style>
  <w:style w:type="character" w:customStyle="1" w:styleId="WW8Num30z4">
    <w:name w:val="WW8Num30z4"/>
    <w:rsid w:val="007B7646"/>
  </w:style>
  <w:style w:type="character" w:customStyle="1" w:styleId="WW8Num30z5">
    <w:name w:val="WW8Num30z5"/>
    <w:rsid w:val="007B7646"/>
  </w:style>
  <w:style w:type="character" w:customStyle="1" w:styleId="WW8Num30z6">
    <w:name w:val="WW8Num30z6"/>
    <w:rsid w:val="007B7646"/>
  </w:style>
  <w:style w:type="character" w:customStyle="1" w:styleId="WW8Num30z7">
    <w:name w:val="WW8Num30z7"/>
    <w:rsid w:val="007B7646"/>
  </w:style>
  <w:style w:type="character" w:customStyle="1" w:styleId="WW8Num30z8">
    <w:name w:val="WW8Num30z8"/>
    <w:rsid w:val="007B7646"/>
  </w:style>
  <w:style w:type="character" w:customStyle="1" w:styleId="WW8Num31z0">
    <w:name w:val="WW8Num31z0"/>
    <w:rsid w:val="007B7646"/>
    <w:rPr>
      <w:rFonts w:ascii="Times New Roman" w:hAnsi="Times New Roman" w:cs="Times New Roman"/>
      <w:sz w:val="28"/>
      <w:szCs w:val="28"/>
    </w:rPr>
  </w:style>
  <w:style w:type="character" w:customStyle="1" w:styleId="WW8Num31z4">
    <w:name w:val="WW8Num31z4"/>
    <w:rsid w:val="007B7646"/>
  </w:style>
  <w:style w:type="character" w:customStyle="1" w:styleId="WW8Num31z6">
    <w:name w:val="WW8Num31z6"/>
    <w:rsid w:val="007B7646"/>
  </w:style>
  <w:style w:type="character" w:customStyle="1" w:styleId="WW8Num31z7">
    <w:name w:val="WW8Num31z7"/>
    <w:rsid w:val="007B7646"/>
  </w:style>
  <w:style w:type="character" w:customStyle="1" w:styleId="WW8Num31z8">
    <w:name w:val="WW8Num31z8"/>
    <w:rsid w:val="007B7646"/>
  </w:style>
  <w:style w:type="character" w:customStyle="1" w:styleId="WW8Num32z0">
    <w:name w:val="WW8Num32z0"/>
    <w:rsid w:val="007B7646"/>
    <w:rPr>
      <w:i/>
      <w:sz w:val="28"/>
      <w:szCs w:val="28"/>
    </w:rPr>
  </w:style>
  <w:style w:type="character" w:customStyle="1" w:styleId="WW8Num32z1">
    <w:name w:val="WW8Num32z1"/>
    <w:rsid w:val="007B7646"/>
  </w:style>
  <w:style w:type="character" w:customStyle="1" w:styleId="WW8Num33z0">
    <w:name w:val="WW8Num33z0"/>
    <w:rsid w:val="007B7646"/>
    <w:rPr>
      <w:sz w:val="28"/>
      <w:szCs w:val="28"/>
    </w:rPr>
  </w:style>
  <w:style w:type="character" w:customStyle="1" w:styleId="WW8Num33z1">
    <w:name w:val="WW8Num33z1"/>
    <w:rsid w:val="007B7646"/>
  </w:style>
  <w:style w:type="character" w:customStyle="1" w:styleId="WW8Num33z2">
    <w:name w:val="WW8Num33z2"/>
    <w:rsid w:val="007B7646"/>
  </w:style>
  <w:style w:type="character" w:customStyle="1" w:styleId="WW8Num33z3">
    <w:name w:val="WW8Num33z3"/>
    <w:rsid w:val="007B7646"/>
  </w:style>
  <w:style w:type="character" w:customStyle="1" w:styleId="WW8Num33z4">
    <w:name w:val="WW8Num33z4"/>
    <w:rsid w:val="007B7646"/>
  </w:style>
  <w:style w:type="character" w:customStyle="1" w:styleId="WW8Num33z5">
    <w:name w:val="WW8Num33z5"/>
    <w:rsid w:val="007B7646"/>
  </w:style>
  <w:style w:type="character" w:customStyle="1" w:styleId="WW8Num33z6">
    <w:name w:val="WW8Num33z6"/>
    <w:rsid w:val="007B7646"/>
  </w:style>
  <w:style w:type="character" w:customStyle="1" w:styleId="WW8Num33z7">
    <w:name w:val="WW8Num33z7"/>
    <w:rsid w:val="007B7646"/>
  </w:style>
  <w:style w:type="character" w:customStyle="1" w:styleId="WW8Num33z8">
    <w:name w:val="WW8Num33z8"/>
    <w:rsid w:val="007B7646"/>
  </w:style>
  <w:style w:type="character" w:customStyle="1" w:styleId="WW8Num34z0">
    <w:name w:val="WW8Num34z0"/>
    <w:rsid w:val="007B7646"/>
  </w:style>
  <w:style w:type="character" w:customStyle="1" w:styleId="WW8Num34z1">
    <w:name w:val="WW8Num34z1"/>
    <w:rsid w:val="007B7646"/>
  </w:style>
  <w:style w:type="character" w:customStyle="1" w:styleId="WW8Num34z2">
    <w:name w:val="WW8Num34z2"/>
    <w:rsid w:val="007B7646"/>
  </w:style>
  <w:style w:type="character" w:customStyle="1" w:styleId="WW8Num34z3">
    <w:name w:val="WW8Num34z3"/>
    <w:rsid w:val="007B7646"/>
  </w:style>
  <w:style w:type="character" w:customStyle="1" w:styleId="WW8Num34z4">
    <w:name w:val="WW8Num34z4"/>
    <w:rsid w:val="007B7646"/>
  </w:style>
  <w:style w:type="character" w:customStyle="1" w:styleId="WW8Num34z5">
    <w:name w:val="WW8Num34z5"/>
    <w:rsid w:val="007B7646"/>
  </w:style>
  <w:style w:type="character" w:customStyle="1" w:styleId="WW8Num34z6">
    <w:name w:val="WW8Num34z6"/>
    <w:rsid w:val="007B7646"/>
  </w:style>
  <w:style w:type="character" w:customStyle="1" w:styleId="WW8Num34z7">
    <w:name w:val="WW8Num34z7"/>
    <w:rsid w:val="007B7646"/>
  </w:style>
  <w:style w:type="character" w:customStyle="1" w:styleId="WW8Num34z8">
    <w:name w:val="WW8Num34z8"/>
    <w:rsid w:val="007B7646"/>
  </w:style>
  <w:style w:type="character" w:customStyle="1" w:styleId="WW8Num35z0">
    <w:name w:val="WW8Num35z0"/>
    <w:rsid w:val="007B7646"/>
  </w:style>
  <w:style w:type="character" w:customStyle="1" w:styleId="WW8Num35z1">
    <w:name w:val="WW8Num35z1"/>
    <w:rsid w:val="007B7646"/>
  </w:style>
  <w:style w:type="character" w:customStyle="1" w:styleId="WW8Num35z2">
    <w:name w:val="WW8Num35z2"/>
    <w:rsid w:val="007B7646"/>
  </w:style>
  <w:style w:type="character" w:customStyle="1" w:styleId="WW8Num35z3">
    <w:name w:val="WW8Num35z3"/>
    <w:rsid w:val="007B7646"/>
  </w:style>
  <w:style w:type="character" w:customStyle="1" w:styleId="WW8Num35z4">
    <w:name w:val="WW8Num35z4"/>
    <w:rsid w:val="007B7646"/>
  </w:style>
  <w:style w:type="character" w:customStyle="1" w:styleId="WW8Num35z5">
    <w:name w:val="WW8Num35z5"/>
    <w:rsid w:val="007B7646"/>
  </w:style>
  <w:style w:type="character" w:customStyle="1" w:styleId="WW8Num35z6">
    <w:name w:val="WW8Num35z6"/>
    <w:rsid w:val="007B7646"/>
  </w:style>
  <w:style w:type="character" w:customStyle="1" w:styleId="WW8Num35z7">
    <w:name w:val="WW8Num35z7"/>
    <w:rsid w:val="007B7646"/>
  </w:style>
  <w:style w:type="character" w:customStyle="1" w:styleId="WW8Num35z8">
    <w:name w:val="WW8Num35z8"/>
    <w:rsid w:val="007B7646"/>
  </w:style>
  <w:style w:type="character" w:customStyle="1" w:styleId="WW8Num36z0">
    <w:name w:val="WW8Num36z0"/>
    <w:rsid w:val="007B7646"/>
  </w:style>
  <w:style w:type="character" w:customStyle="1" w:styleId="WW8Num36z1">
    <w:name w:val="WW8Num36z1"/>
    <w:rsid w:val="007B7646"/>
  </w:style>
  <w:style w:type="character" w:customStyle="1" w:styleId="WW8Num36z2">
    <w:name w:val="WW8Num36z2"/>
    <w:rsid w:val="007B7646"/>
  </w:style>
  <w:style w:type="character" w:customStyle="1" w:styleId="WW8Num36z3">
    <w:name w:val="WW8Num36z3"/>
    <w:rsid w:val="007B7646"/>
  </w:style>
  <w:style w:type="character" w:customStyle="1" w:styleId="WW8Num36z4">
    <w:name w:val="WW8Num36z4"/>
    <w:rsid w:val="007B7646"/>
  </w:style>
  <w:style w:type="character" w:customStyle="1" w:styleId="WW8Num36z5">
    <w:name w:val="WW8Num36z5"/>
    <w:rsid w:val="007B7646"/>
  </w:style>
  <w:style w:type="character" w:customStyle="1" w:styleId="WW8Num36z6">
    <w:name w:val="WW8Num36z6"/>
    <w:rsid w:val="007B7646"/>
  </w:style>
  <w:style w:type="character" w:customStyle="1" w:styleId="WW8Num36z7">
    <w:name w:val="WW8Num36z7"/>
    <w:rsid w:val="007B7646"/>
  </w:style>
  <w:style w:type="character" w:customStyle="1" w:styleId="WW8Num36z8">
    <w:name w:val="WW8Num36z8"/>
    <w:rsid w:val="007B7646"/>
  </w:style>
  <w:style w:type="character" w:customStyle="1" w:styleId="WW8Num37z0">
    <w:name w:val="WW8Num37z0"/>
    <w:rsid w:val="007B7646"/>
  </w:style>
  <w:style w:type="character" w:customStyle="1" w:styleId="WW8Num37z1">
    <w:name w:val="WW8Num37z1"/>
    <w:rsid w:val="007B7646"/>
  </w:style>
  <w:style w:type="character" w:customStyle="1" w:styleId="WW8Num37z2">
    <w:name w:val="WW8Num37z2"/>
    <w:rsid w:val="007B7646"/>
  </w:style>
  <w:style w:type="character" w:customStyle="1" w:styleId="WW8Num37z3">
    <w:name w:val="WW8Num37z3"/>
    <w:rsid w:val="007B7646"/>
  </w:style>
  <w:style w:type="character" w:customStyle="1" w:styleId="WW8Num37z4">
    <w:name w:val="WW8Num37z4"/>
    <w:rsid w:val="007B7646"/>
  </w:style>
  <w:style w:type="character" w:customStyle="1" w:styleId="WW8Num37z5">
    <w:name w:val="WW8Num37z5"/>
    <w:rsid w:val="007B7646"/>
  </w:style>
  <w:style w:type="character" w:customStyle="1" w:styleId="WW8Num37z6">
    <w:name w:val="WW8Num37z6"/>
    <w:rsid w:val="007B7646"/>
  </w:style>
  <w:style w:type="character" w:customStyle="1" w:styleId="WW8Num37z7">
    <w:name w:val="WW8Num37z7"/>
    <w:rsid w:val="007B7646"/>
  </w:style>
  <w:style w:type="character" w:customStyle="1" w:styleId="WW8Num37z8">
    <w:name w:val="WW8Num37z8"/>
    <w:rsid w:val="007B7646"/>
  </w:style>
  <w:style w:type="character" w:customStyle="1" w:styleId="WW8Num38z0">
    <w:name w:val="WW8Num38z0"/>
    <w:rsid w:val="007B7646"/>
  </w:style>
  <w:style w:type="character" w:customStyle="1" w:styleId="WW8Num38z1">
    <w:name w:val="WW8Num38z1"/>
    <w:rsid w:val="007B7646"/>
  </w:style>
  <w:style w:type="character" w:customStyle="1" w:styleId="WW8Num38z2">
    <w:name w:val="WW8Num38z2"/>
    <w:rsid w:val="007B7646"/>
  </w:style>
  <w:style w:type="character" w:customStyle="1" w:styleId="WW8Num38z3">
    <w:name w:val="WW8Num38z3"/>
    <w:rsid w:val="007B7646"/>
  </w:style>
  <w:style w:type="character" w:customStyle="1" w:styleId="WW8Num38z4">
    <w:name w:val="WW8Num38z4"/>
    <w:rsid w:val="007B7646"/>
  </w:style>
  <w:style w:type="character" w:customStyle="1" w:styleId="WW8Num38z5">
    <w:name w:val="WW8Num38z5"/>
    <w:rsid w:val="007B7646"/>
  </w:style>
  <w:style w:type="character" w:customStyle="1" w:styleId="WW8Num38z6">
    <w:name w:val="WW8Num38z6"/>
    <w:rsid w:val="007B7646"/>
  </w:style>
  <w:style w:type="character" w:customStyle="1" w:styleId="WW8Num38z7">
    <w:name w:val="WW8Num38z7"/>
    <w:rsid w:val="007B7646"/>
  </w:style>
  <w:style w:type="character" w:customStyle="1" w:styleId="WW8Num38z8">
    <w:name w:val="WW8Num38z8"/>
    <w:rsid w:val="007B7646"/>
  </w:style>
  <w:style w:type="character" w:customStyle="1" w:styleId="WW8Num39z0">
    <w:name w:val="WW8Num39z0"/>
    <w:rsid w:val="007B7646"/>
  </w:style>
  <w:style w:type="character" w:customStyle="1" w:styleId="WW8Num39z1">
    <w:name w:val="WW8Num39z1"/>
    <w:rsid w:val="007B7646"/>
  </w:style>
  <w:style w:type="character" w:customStyle="1" w:styleId="WW8Num39z2">
    <w:name w:val="WW8Num39z2"/>
    <w:rsid w:val="007B7646"/>
  </w:style>
  <w:style w:type="character" w:customStyle="1" w:styleId="WW8Num39z3">
    <w:name w:val="WW8Num39z3"/>
    <w:rsid w:val="007B7646"/>
  </w:style>
  <w:style w:type="character" w:customStyle="1" w:styleId="WW8Num39z4">
    <w:name w:val="WW8Num39z4"/>
    <w:rsid w:val="007B7646"/>
  </w:style>
  <w:style w:type="character" w:customStyle="1" w:styleId="WW8Num39z5">
    <w:name w:val="WW8Num39z5"/>
    <w:rsid w:val="007B7646"/>
  </w:style>
  <w:style w:type="character" w:customStyle="1" w:styleId="WW8Num39z6">
    <w:name w:val="WW8Num39z6"/>
    <w:rsid w:val="007B7646"/>
  </w:style>
  <w:style w:type="character" w:customStyle="1" w:styleId="WW8Num39z7">
    <w:name w:val="WW8Num39z7"/>
    <w:rsid w:val="007B7646"/>
  </w:style>
  <w:style w:type="character" w:customStyle="1" w:styleId="WW8Num39z8">
    <w:name w:val="WW8Num39z8"/>
    <w:rsid w:val="007B7646"/>
  </w:style>
  <w:style w:type="character" w:customStyle="1" w:styleId="WW8Num40z0">
    <w:name w:val="WW8Num40z0"/>
    <w:rsid w:val="007B7646"/>
  </w:style>
  <w:style w:type="character" w:customStyle="1" w:styleId="WW8Num40z1">
    <w:name w:val="WW8Num40z1"/>
    <w:rsid w:val="007B7646"/>
  </w:style>
  <w:style w:type="character" w:customStyle="1" w:styleId="WW8Num40z2">
    <w:name w:val="WW8Num40z2"/>
    <w:rsid w:val="007B7646"/>
  </w:style>
  <w:style w:type="character" w:customStyle="1" w:styleId="WW8Num40z3">
    <w:name w:val="WW8Num40z3"/>
    <w:rsid w:val="007B7646"/>
  </w:style>
  <w:style w:type="character" w:customStyle="1" w:styleId="WW8Num40z4">
    <w:name w:val="WW8Num40z4"/>
    <w:rsid w:val="007B7646"/>
  </w:style>
  <w:style w:type="character" w:customStyle="1" w:styleId="WW8Num40z5">
    <w:name w:val="WW8Num40z5"/>
    <w:rsid w:val="007B7646"/>
  </w:style>
  <w:style w:type="character" w:customStyle="1" w:styleId="WW8Num40z6">
    <w:name w:val="WW8Num40z6"/>
    <w:rsid w:val="007B7646"/>
  </w:style>
  <w:style w:type="character" w:customStyle="1" w:styleId="WW8Num40z7">
    <w:name w:val="WW8Num40z7"/>
    <w:rsid w:val="007B7646"/>
  </w:style>
  <w:style w:type="character" w:customStyle="1" w:styleId="WW8Num40z8">
    <w:name w:val="WW8Num40z8"/>
    <w:rsid w:val="007B7646"/>
  </w:style>
  <w:style w:type="character" w:customStyle="1" w:styleId="WW8Num41z0">
    <w:name w:val="WW8Num41z0"/>
    <w:rsid w:val="007B7646"/>
  </w:style>
  <w:style w:type="character" w:customStyle="1" w:styleId="WW8Num41z1">
    <w:name w:val="WW8Num41z1"/>
    <w:rsid w:val="007B7646"/>
  </w:style>
  <w:style w:type="character" w:customStyle="1" w:styleId="WW8Num41z2">
    <w:name w:val="WW8Num41z2"/>
    <w:rsid w:val="007B7646"/>
  </w:style>
  <w:style w:type="character" w:customStyle="1" w:styleId="WW8Num41z3">
    <w:name w:val="WW8Num41z3"/>
    <w:rsid w:val="007B7646"/>
  </w:style>
  <w:style w:type="character" w:customStyle="1" w:styleId="WW8Num41z4">
    <w:name w:val="WW8Num41z4"/>
    <w:rsid w:val="007B7646"/>
  </w:style>
  <w:style w:type="character" w:customStyle="1" w:styleId="WW8Num41z5">
    <w:name w:val="WW8Num41z5"/>
    <w:rsid w:val="007B7646"/>
  </w:style>
  <w:style w:type="character" w:customStyle="1" w:styleId="WW8Num41z6">
    <w:name w:val="WW8Num41z6"/>
    <w:rsid w:val="007B7646"/>
  </w:style>
  <w:style w:type="character" w:customStyle="1" w:styleId="WW8Num41z7">
    <w:name w:val="WW8Num41z7"/>
    <w:rsid w:val="007B7646"/>
  </w:style>
  <w:style w:type="character" w:customStyle="1" w:styleId="WW8Num41z8">
    <w:name w:val="WW8Num41z8"/>
    <w:rsid w:val="007B7646"/>
  </w:style>
  <w:style w:type="character" w:customStyle="1" w:styleId="WW8Num42z0">
    <w:name w:val="WW8Num42z0"/>
    <w:rsid w:val="007B7646"/>
  </w:style>
  <w:style w:type="character" w:customStyle="1" w:styleId="WW8Num42z1">
    <w:name w:val="WW8Num42z1"/>
    <w:rsid w:val="007B7646"/>
  </w:style>
  <w:style w:type="character" w:customStyle="1" w:styleId="WW8Num42z2">
    <w:name w:val="WW8Num42z2"/>
    <w:rsid w:val="007B7646"/>
  </w:style>
  <w:style w:type="character" w:customStyle="1" w:styleId="WW8Num42z3">
    <w:name w:val="WW8Num42z3"/>
    <w:rsid w:val="007B7646"/>
  </w:style>
  <w:style w:type="character" w:customStyle="1" w:styleId="WW8Num42z4">
    <w:name w:val="WW8Num42z4"/>
    <w:rsid w:val="007B7646"/>
  </w:style>
  <w:style w:type="character" w:customStyle="1" w:styleId="WW8Num42z5">
    <w:name w:val="WW8Num42z5"/>
    <w:rsid w:val="007B7646"/>
  </w:style>
  <w:style w:type="character" w:customStyle="1" w:styleId="WW8Num42z6">
    <w:name w:val="WW8Num42z6"/>
    <w:rsid w:val="007B7646"/>
  </w:style>
  <w:style w:type="character" w:customStyle="1" w:styleId="WW8Num42z7">
    <w:name w:val="WW8Num42z7"/>
    <w:rsid w:val="007B7646"/>
  </w:style>
  <w:style w:type="character" w:customStyle="1" w:styleId="WW8Num42z8">
    <w:name w:val="WW8Num42z8"/>
    <w:rsid w:val="007B7646"/>
  </w:style>
  <w:style w:type="character" w:customStyle="1" w:styleId="WW8Num43z0">
    <w:name w:val="WW8Num43z0"/>
    <w:rsid w:val="007B7646"/>
  </w:style>
  <w:style w:type="character" w:customStyle="1" w:styleId="WW8Num43z1">
    <w:name w:val="WW8Num43z1"/>
    <w:rsid w:val="007B7646"/>
  </w:style>
  <w:style w:type="character" w:customStyle="1" w:styleId="WW8Num43z2">
    <w:name w:val="WW8Num43z2"/>
    <w:rsid w:val="007B7646"/>
  </w:style>
  <w:style w:type="character" w:customStyle="1" w:styleId="WW8Num43z3">
    <w:name w:val="WW8Num43z3"/>
    <w:rsid w:val="007B7646"/>
  </w:style>
  <w:style w:type="character" w:customStyle="1" w:styleId="WW8Num43z4">
    <w:name w:val="WW8Num43z4"/>
    <w:rsid w:val="007B7646"/>
  </w:style>
  <w:style w:type="character" w:customStyle="1" w:styleId="WW8Num43z5">
    <w:name w:val="WW8Num43z5"/>
    <w:rsid w:val="007B7646"/>
  </w:style>
  <w:style w:type="character" w:customStyle="1" w:styleId="WW8Num43z6">
    <w:name w:val="WW8Num43z6"/>
    <w:rsid w:val="007B7646"/>
  </w:style>
  <w:style w:type="character" w:customStyle="1" w:styleId="WW8Num43z7">
    <w:name w:val="WW8Num43z7"/>
    <w:rsid w:val="007B7646"/>
  </w:style>
  <w:style w:type="character" w:customStyle="1" w:styleId="WW8Num43z8">
    <w:name w:val="WW8Num43z8"/>
    <w:rsid w:val="007B7646"/>
  </w:style>
  <w:style w:type="character" w:customStyle="1" w:styleId="WW8Num44z0">
    <w:name w:val="WW8Num44z0"/>
    <w:rsid w:val="007B7646"/>
  </w:style>
  <w:style w:type="character" w:customStyle="1" w:styleId="WW8Num44z1">
    <w:name w:val="WW8Num44z1"/>
    <w:rsid w:val="007B7646"/>
  </w:style>
  <w:style w:type="character" w:customStyle="1" w:styleId="WW8Num44z2">
    <w:name w:val="WW8Num44z2"/>
    <w:rsid w:val="007B7646"/>
  </w:style>
  <w:style w:type="character" w:customStyle="1" w:styleId="WW8Num44z3">
    <w:name w:val="WW8Num44z3"/>
    <w:rsid w:val="007B7646"/>
  </w:style>
  <w:style w:type="character" w:customStyle="1" w:styleId="WW8Num44z4">
    <w:name w:val="WW8Num44z4"/>
    <w:rsid w:val="007B7646"/>
  </w:style>
  <w:style w:type="character" w:customStyle="1" w:styleId="WW8Num44z5">
    <w:name w:val="WW8Num44z5"/>
    <w:rsid w:val="007B7646"/>
  </w:style>
  <w:style w:type="character" w:customStyle="1" w:styleId="WW8Num44z6">
    <w:name w:val="WW8Num44z6"/>
    <w:rsid w:val="007B7646"/>
  </w:style>
  <w:style w:type="character" w:customStyle="1" w:styleId="WW8Num44z7">
    <w:name w:val="WW8Num44z7"/>
    <w:rsid w:val="007B7646"/>
  </w:style>
  <w:style w:type="character" w:customStyle="1" w:styleId="WW8Num44z8">
    <w:name w:val="WW8Num44z8"/>
    <w:rsid w:val="007B7646"/>
  </w:style>
  <w:style w:type="character" w:customStyle="1" w:styleId="WW8Num45z0">
    <w:name w:val="WW8Num45z0"/>
    <w:rsid w:val="007B7646"/>
    <w:rPr>
      <w:sz w:val="28"/>
      <w:szCs w:val="28"/>
    </w:rPr>
  </w:style>
  <w:style w:type="character" w:customStyle="1" w:styleId="WW8Num45z1">
    <w:name w:val="WW8Num45z1"/>
    <w:rsid w:val="007B7646"/>
  </w:style>
  <w:style w:type="character" w:customStyle="1" w:styleId="WW8Num45z2">
    <w:name w:val="WW8Num45z2"/>
    <w:rsid w:val="007B7646"/>
  </w:style>
  <w:style w:type="character" w:customStyle="1" w:styleId="WW8Num45z3">
    <w:name w:val="WW8Num45z3"/>
    <w:rsid w:val="007B7646"/>
  </w:style>
  <w:style w:type="character" w:customStyle="1" w:styleId="WW8Num45z4">
    <w:name w:val="WW8Num45z4"/>
    <w:rsid w:val="007B7646"/>
  </w:style>
  <w:style w:type="character" w:customStyle="1" w:styleId="WW8Num45z5">
    <w:name w:val="WW8Num45z5"/>
    <w:rsid w:val="007B7646"/>
  </w:style>
  <w:style w:type="character" w:customStyle="1" w:styleId="WW8Num45z6">
    <w:name w:val="WW8Num45z6"/>
    <w:rsid w:val="007B7646"/>
  </w:style>
  <w:style w:type="character" w:customStyle="1" w:styleId="WW8Num45z7">
    <w:name w:val="WW8Num45z7"/>
    <w:rsid w:val="007B7646"/>
  </w:style>
  <w:style w:type="character" w:customStyle="1" w:styleId="WW8Num45z8">
    <w:name w:val="WW8Num45z8"/>
    <w:rsid w:val="007B7646"/>
  </w:style>
  <w:style w:type="character" w:customStyle="1" w:styleId="WW8Num46z0">
    <w:name w:val="WW8Num46z0"/>
    <w:rsid w:val="007B7646"/>
  </w:style>
  <w:style w:type="character" w:customStyle="1" w:styleId="WW8Num46z1">
    <w:name w:val="WW8Num46z1"/>
    <w:rsid w:val="007B7646"/>
  </w:style>
  <w:style w:type="character" w:customStyle="1" w:styleId="WW8Num46z2">
    <w:name w:val="WW8Num46z2"/>
    <w:rsid w:val="007B7646"/>
  </w:style>
  <w:style w:type="character" w:customStyle="1" w:styleId="WW8Num46z3">
    <w:name w:val="WW8Num46z3"/>
    <w:rsid w:val="007B7646"/>
  </w:style>
  <w:style w:type="character" w:customStyle="1" w:styleId="WW8Num46z4">
    <w:name w:val="WW8Num46z4"/>
    <w:rsid w:val="007B7646"/>
  </w:style>
  <w:style w:type="character" w:customStyle="1" w:styleId="WW8Num46z5">
    <w:name w:val="WW8Num46z5"/>
    <w:rsid w:val="007B7646"/>
  </w:style>
  <w:style w:type="character" w:customStyle="1" w:styleId="WW8Num46z6">
    <w:name w:val="WW8Num46z6"/>
    <w:rsid w:val="007B7646"/>
  </w:style>
  <w:style w:type="character" w:customStyle="1" w:styleId="WW8Num46z7">
    <w:name w:val="WW8Num46z7"/>
    <w:rsid w:val="007B7646"/>
  </w:style>
  <w:style w:type="character" w:customStyle="1" w:styleId="WW8Num46z8">
    <w:name w:val="WW8Num46z8"/>
    <w:rsid w:val="007B7646"/>
  </w:style>
  <w:style w:type="character" w:customStyle="1" w:styleId="WW8Num47z0">
    <w:name w:val="WW8Num47z0"/>
    <w:rsid w:val="007B7646"/>
  </w:style>
  <w:style w:type="character" w:customStyle="1" w:styleId="WW8Num47z1">
    <w:name w:val="WW8Num47z1"/>
    <w:rsid w:val="007B7646"/>
  </w:style>
  <w:style w:type="character" w:customStyle="1" w:styleId="WW8Num47z2">
    <w:name w:val="WW8Num47z2"/>
    <w:rsid w:val="007B7646"/>
  </w:style>
  <w:style w:type="character" w:customStyle="1" w:styleId="WW8Num47z3">
    <w:name w:val="WW8Num47z3"/>
    <w:rsid w:val="007B7646"/>
  </w:style>
  <w:style w:type="character" w:customStyle="1" w:styleId="WW8Num47z4">
    <w:name w:val="WW8Num47z4"/>
    <w:rsid w:val="007B7646"/>
  </w:style>
  <w:style w:type="character" w:customStyle="1" w:styleId="WW8Num47z5">
    <w:name w:val="WW8Num47z5"/>
    <w:rsid w:val="007B7646"/>
  </w:style>
  <w:style w:type="character" w:customStyle="1" w:styleId="WW8Num47z6">
    <w:name w:val="WW8Num47z6"/>
    <w:rsid w:val="007B7646"/>
  </w:style>
  <w:style w:type="character" w:customStyle="1" w:styleId="WW8Num47z7">
    <w:name w:val="WW8Num47z7"/>
    <w:rsid w:val="007B7646"/>
  </w:style>
  <w:style w:type="character" w:customStyle="1" w:styleId="WW8Num47z8">
    <w:name w:val="WW8Num47z8"/>
    <w:rsid w:val="007B7646"/>
  </w:style>
  <w:style w:type="character" w:customStyle="1" w:styleId="WW8Num4z1">
    <w:name w:val="WW8Num4z1"/>
    <w:rsid w:val="007B7646"/>
  </w:style>
  <w:style w:type="character" w:customStyle="1" w:styleId="WW8Num4z2">
    <w:name w:val="WW8Num4z2"/>
    <w:rsid w:val="007B7646"/>
  </w:style>
  <w:style w:type="character" w:customStyle="1" w:styleId="WW8Num4z3">
    <w:name w:val="WW8Num4z3"/>
    <w:rsid w:val="007B7646"/>
  </w:style>
  <w:style w:type="character" w:customStyle="1" w:styleId="WW8Num4z4">
    <w:name w:val="WW8Num4z4"/>
    <w:rsid w:val="007B7646"/>
  </w:style>
  <w:style w:type="character" w:customStyle="1" w:styleId="WW8Num4z5">
    <w:name w:val="WW8Num4z5"/>
    <w:rsid w:val="007B7646"/>
  </w:style>
  <w:style w:type="character" w:customStyle="1" w:styleId="WW8Num4z6">
    <w:name w:val="WW8Num4z6"/>
    <w:rsid w:val="007B7646"/>
  </w:style>
  <w:style w:type="character" w:customStyle="1" w:styleId="WW8Num4z7">
    <w:name w:val="WW8Num4z7"/>
    <w:rsid w:val="007B7646"/>
  </w:style>
  <w:style w:type="character" w:customStyle="1" w:styleId="WW8Num4z8">
    <w:name w:val="WW8Num4z8"/>
    <w:rsid w:val="007B7646"/>
  </w:style>
  <w:style w:type="character" w:customStyle="1" w:styleId="WW8Num6z1">
    <w:name w:val="WW8Num6z1"/>
    <w:rsid w:val="007B7646"/>
  </w:style>
  <w:style w:type="character" w:customStyle="1" w:styleId="WW8Num6z2">
    <w:name w:val="WW8Num6z2"/>
    <w:rsid w:val="007B7646"/>
  </w:style>
  <w:style w:type="character" w:customStyle="1" w:styleId="WW8Num6z3">
    <w:name w:val="WW8Num6z3"/>
    <w:rsid w:val="007B7646"/>
  </w:style>
  <w:style w:type="character" w:customStyle="1" w:styleId="WW8Num6z4">
    <w:name w:val="WW8Num6z4"/>
    <w:rsid w:val="007B7646"/>
  </w:style>
  <w:style w:type="character" w:customStyle="1" w:styleId="WW8Num6z5">
    <w:name w:val="WW8Num6z5"/>
    <w:rsid w:val="007B7646"/>
  </w:style>
  <w:style w:type="character" w:customStyle="1" w:styleId="WW8Num6z6">
    <w:name w:val="WW8Num6z6"/>
    <w:rsid w:val="007B7646"/>
  </w:style>
  <w:style w:type="character" w:customStyle="1" w:styleId="WW8Num6z7">
    <w:name w:val="WW8Num6z7"/>
    <w:rsid w:val="007B7646"/>
  </w:style>
  <w:style w:type="character" w:customStyle="1" w:styleId="WW8Num6z8">
    <w:name w:val="WW8Num6z8"/>
    <w:rsid w:val="007B7646"/>
  </w:style>
  <w:style w:type="character" w:customStyle="1" w:styleId="WW8Num7z1">
    <w:name w:val="WW8Num7z1"/>
    <w:rsid w:val="007B7646"/>
  </w:style>
  <w:style w:type="character" w:customStyle="1" w:styleId="WW8Num7z2">
    <w:name w:val="WW8Num7z2"/>
    <w:rsid w:val="007B7646"/>
  </w:style>
  <w:style w:type="character" w:customStyle="1" w:styleId="WW8Num7z3">
    <w:name w:val="WW8Num7z3"/>
    <w:rsid w:val="007B7646"/>
  </w:style>
  <w:style w:type="character" w:customStyle="1" w:styleId="WW8Num7z4">
    <w:name w:val="WW8Num7z4"/>
    <w:rsid w:val="007B7646"/>
  </w:style>
  <w:style w:type="character" w:customStyle="1" w:styleId="WW8Num7z5">
    <w:name w:val="WW8Num7z5"/>
    <w:rsid w:val="007B7646"/>
  </w:style>
  <w:style w:type="character" w:customStyle="1" w:styleId="WW8Num7z6">
    <w:name w:val="WW8Num7z6"/>
    <w:rsid w:val="007B7646"/>
  </w:style>
  <w:style w:type="character" w:customStyle="1" w:styleId="WW8Num7z7">
    <w:name w:val="WW8Num7z7"/>
    <w:rsid w:val="007B7646"/>
  </w:style>
  <w:style w:type="character" w:customStyle="1" w:styleId="WW8Num7z8">
    <w:name w:val="WW8Num7z8"/>
    <w:rsid w:val="007B7646"/>
  </w:style>
  <w:style w:type="character" w:customStyle="1" w:styleId="WW8Num8z1">
    <w:name w:val="WW8Num8z1"/>
    <w:rsid w:val="007B7646"/>
  </w:style>
  <w:style w:type="character" w:customStyle="1" w:styleId="WW8Num8z2">
    <w:name w:val="WW8Num8z2"/>
    <w:rsid w:val="007B7646"/>
  </w:style>
  <w:style w:type="character" w:customStyle="1" w:styleId="WW8Num8z3">
    <w:name w:val="WW8Num8z3"/>
    <w:rsid w:val="007B7646"/>
  </w:style>
  <w:style w:type="character" w:customStyle="1" w:styleId="WW8Num8z4">
    <w:name w:val="WW8Num8z4"/>
    <w:rsid w:val="007B7646"/>
  </w:style>
  <w:style w:type="character" w:customStyle="1" w:styleId="WW8Num8z5">
    <w:name w:val="WW8Num8z5"/>
    <w:rsid w:val="007B7646"/>
  </w:style>
  <w:style w:type="character" w:customStyle="1" w:styleId="WW8Num8z6">
    <w:name w:val="WW8Num8z6"/>
    <w:rsid w:val="007B7646"/>
  </w:style>
  <w:style w:type="character" w:customStyle="1" w:styleId="WW8Num8z7">
    <w:name w:val="WW8Num8z7"/>
    <w:rsid w:val="007B7646"/>
  </w:style>
  <w:style w:type="character" w:customStyle="1" w:styleId="WW8Num8z8">
    <w:name w:val="WW8Num8z8"/>
    <w:rsid w:val="007B7646"/>
  </w:style>
  <w:style w:type="character" w:customStyle="1" w:styleId="WW8Num12z1">
    <w:name w:val="WW8Num12z1"/>
    <w:rsid w:val="007B7646"/>
  </w:style>
  <w:style w:type="character" w:customStyle="1" w:styleId="WW8Num12z2">
    <w:name w:val="WW8Num12z2"/>
    <w:rsid w:val="007B7646"/>
  </w:style>
  <w:style w:type="character" w:customStyle="1" w:styleId="WW8Num12z3">
    <w:name w:val="WW8Num12z3"/>
    <w:rsid w:val="007B7646"/>
  </w:style>
  <w:style w:type="character" w:customStyle="1" w:styleId="WW8Num12z4">
    <w:name w:val="WW8Num12z4"/>
    <w:rsid w:val="007B7646"/>
  </w:style>
  <w:style w:type="character" w:customStyle="1" w:styleId="WW8Num12z5">
    <w:name w:val="WW8Num12z5"/>
    <w:rsid w:val="007B7646"/>
  </w:style>
  <w:style w:type="character" w:customStyle="1" w:styleId="WW8Num12z6">
    <w:name w:val="WW8Num12z6"/>
    <w:rsid w:val="007B7646"/>
  </w:style>
  <w:style w:type="character" w:customStyle="1" w:styleId="WW8Num12z7">
    <w:name w:val="WW8Num12z7"/>
    <w:rsid w:val="007B7646"/>
  </w:style>
  <w:style w:type="character" w:customStyle="1" w:styleId="WW8Num12z8">
    <w:name w:val="WW8Num12z8"/>
    <w:rsid w:val="007B7646"/>
  </w:style>
  <w:style w:type="character" w:customStyle="1" w:styleId="WW8Num31z1">
    <w:name w:val="WW8Num31z1"/>
    <w:rsid w:val="007B7646"/>
  </w:style>
  <w:style w:type="character" w:customStyle="1" w:styleId="WW8Num31z2">
    <w:name w:val="WW8Num31z2"/>
    <w:rsid w:val="007B7646"/>
  </w:style>
  <w:style w:type="character" w:customStyle="1" w:styleId="WW8Num31z3">
    <w:name w:val="WW8Num31z3"/>
    <w:rsid w:val="007B7646"/>
  </w:style>
  <w:style w:type="character" w:customStyle="1" w:styleId="WW8Num31z5">
    <w:name w:val="WW8Num31z5"/>
    <w:rsid w:val="007B7646"/>
  </w:style>
  <w:style w:type="character" w:customStyle="1" w:styleId="WW8Num32z2">
    <w:name w:val="WW8Num32z2"/>
    <w:rsid w:val="007B7646"/>
  </w:style>
  <w:style w:type="character" w:customStyle="1" w:styleId="WW8Num32z3">
    <w:name w:val="WW8Num32z3"/>
    <w:rsid w:val="007B7646"/>
  </w:style>
  <w:style w:type="character" w:customStyle="1" w:styleId="WW8Num32z4">
    <w:name w:val="WW8Num32z4"/>
    <w:rsid w:val="007B7646"/>
  </w:style>
  <w:style w:type="character" w:customStyle="1" w:styleId="WW8Num32z5">
    <w:name w:val="WW8Num32z5"/>
    <w:rsid w:val="007B7646"/>
  </w:style>
  <w:style w:type="character" w:customStyle="1" w:styleId="WW8Num32z6">
    <w:name w:val="WW8Num32z6"/>
    <w:rsid w:val="007B7646"/>
  </w:style>
  <w:style w:type="character" w:customStyle="1" w:styleId="WW8Num32z7">
    <w:name w:val="WW8Num32z7"/>
    <w:rsid w:val="007B7646"/>
  </w:style>
  <w:style w:type="character" w:customStyle="1" w:styleId="WW8Num32z8">
    <w:name w:val="WW8Num32z8"/>
    <w:rsid w:val="007B7646"/>
  </w:style>
  <w:style w:type="character" w:customStyle="1" w:styleId="1e">
    <w:name w:val="Основной шрифт абзаца1"/>
    <w:rsid w:val="007B7646"/>
  </w:style>
  <w:style w:type="character" w:customStyle="1" w:styleId="aff6">
    <w:name w:val="Символ сноски"/>
    <w:rsid w:val="007B7646"/>
    <w:rPr>
      <w:vertAlign w:val="superscript"/>
    </w:rPr>
  </w:style>
  <w:style w:type="character" w:customStyle="1" w:styleId="1f">
    <w:name w:val="Знак сноски1"/>
    <w:rsid w:val="007B7646"/>
    <w:rPr>
      <w:vertAlign w:val="superscript"/>
    </w:rPr>
  </w:style>
  <w:style w:type="character" w:customStyle="1" w:styleId="aff7">
    <w:name w:val="Символ нумерации"/>
    <w:rsid w:val="007B7646"/>
  </w:style>
  <w:style w:type="character" w:customStyle="1" w:styleId="aff8">
    <w:name w:val="Символы концевой сноски"/>
    <w:rsid w:val="007B7646"/>
    <w:rPr>
      <w:vertAlign w:val="superscript"/>
    </w:rPr>
  </w:style>
  <w:style w:type="character" w:customStyle="1" w:styleId="WW-">
    <w:name w:val="WW-Символы концевой сноски"/>
    <w:rsid w:val="007B7646"/>
  </w:style>
  <w:style w:type="character" w:customStyle="1" w:styleId="1f0">
    <w:name w:val="Знак концевой сноски1"/>
    <w:rsid w:val="007B7646"/>
    <w:rPr>
      <w:vertAlign w:val="superscript"/>
    </w:rPr>
  </w:style>
  <w:style w:type="character" w:styleId="aff9">
    <w:name w:val="endnote reference"/>
    <w:rsid w:val="007B7646"/>
    <w:rPr>
      <w:vertAlign w:val="superscript"/>
    </w:rPr>
  </w:style>
  <w:style w:type="paragraph" w:customStyle="1" w:styleId="affa">
    <w:basedOn w:val="a"/>
    <w:next w:val="a0"/>
    <w:rsid w:val="007B7646"/>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0"/>
    <w:rsid w:val="007B7646"/>
    <w:pPr>
      <w:spacing w:line="240" w:lineRule="auto"/>
    </w:pPr>
    <w:rPr>
      <w:rFonts w:ascii="Times New Roman" w:eastAsia="Times New Roman" w:hAnsi="Times New Roman" w:cs="Mangal"/>
      <w:kern w:val="0"/>
      <w:sz w:val="24"/>
      <w:szCs w:val="24"/>
    </w:rPr>
  </w:style>
  <w:style w:type="paragraph" w:customStyle="1" w:styleId="2a">
    <w:name w:val="Название2"/>
    <w:basedOn w:val="a"/>
    <w:rsid w:val="007B764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
    <w:rsid w:val="007B764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Название1"/>
    <w:basedOn w:val="a"/>
    <w:rsid w:val="007B764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2">
    <w:name w:val="Указатель1"/>
    <w:basedOn w:val="a"/>
    <w:rsid w:val="007B764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c">
    <w:name w:val="Знак"/>
    <w:basedOn w:val="a"/>
    <w:rsid w:val="007B7646"/>
    <w:pPr>
      <w:suppressAutoHyphens/>
      <w:spacing w:after="160" w:line="240" w:lineRule="exact"/>
    </w:pPr>
    <w:rPr>
      <w:rFonts w:ascii="Verdana" w:eastAsia="Times New Roman" w:hAnsi="Verdana" w:cs="Verdana"/>
      <w:sz w:val="20"/>
      <w:szCs w:val="20"/>
      <w:lang w:val="en-US" w:eastAsia="ar-SA"/>
    </w:rPr>
  </w:style>
  <w:style w:type="paragraph" w:styleId="HTML">
    <w:name w:val="HTML Preformatted"/>
    <w:basedOn w:val="a"/>
    <w:link w:val="HTML0"/>
    <w:rsid w:val="007B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rsid w:val="007B7646"/>
    <w:rPr>
      <w:rFonts w:ascii="Courier New" w:eastAsia="Times New Roman" w:hAnsi="Courier New" w:cs="Times New Roman"/>
      <w:sz w:val="20"/>
      <w:szCs w:val="20"/>
      <w:lang w:val="x-none" w:eastAsia="ar-SA"/>
    </w:rPr>
  </w:style>
  <w:style w:type="paragraph" w:styleId="1f3">
    <w:name w:val="toc 1"/>
    <w:basedOn w:val="a"/>
    <w:next w:val="a"/>
    <w:rsid w:val="007B7646"/>
    <w:pPr>
      <w:tabs>
        <w:tab w:val="left" w:pos="1200"/>
        <w:tab w:val="right" w:leader="dot" w:pos="9345"/>
      </w:tabs>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310">
    <w:name w:val="Основной текст 31"/>
    <w:basedOn w:val="a"/>
    <w:rsid w:val="007B7646"/>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rsid w:val="007B764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d">
    <w:name w:val="Стиль"/>
    <w:rsid w:val="007B7646"/>
    <w:pPr>
      <w:widowControl w:val="0"/>
      <w:suppressAutoHyphens/>
      <w:autoSpaceDE w:val="0"/>
      <w:spacing w:after="0" w:line="300" w:lineRule="auto"/>
      <w:ind w:firstLine="580"/>
      <w:jc w:val="both"/>
    </w:pPr>
    <w:rPr>
      <w:rFonts w:ascii="Times New Roman" w:eastAsia="Times New Roman" w:hAnsi="Times New Roman" w:cs="Times New Roman"/>
      <w:sz w:val="24"/>
      <w:szCs w:val="24"/>
      <w:lang w:eastAsia="ar-SA"/>
    </w:rPr>
  </w:style>
  <w:style w:type="paragraph" w:customStyle="1" w:styleId="TableParagraph">
    <w:name w:val="Table Paragraph"/>
    <w:basedOn w:val="a"/>
    <w:rsid w:val="007B7646"/>
    <w:pPr>
      <w:widowControl w:val="0"/>
      <w:suppressAutoHyphens/>
      <w:spacing w:after="0" w:line="240" w:lineRule="auto"/>
    </w:pPr>
    <w:rPr>
      <w:rFonts w:ascii="Times New Roman" w:eastAsia="Calibri" w:hAnsi="Times New Roman" w:cs="Times New Roman"/>
      <w:lang w:val="en-US" w:eastAsia="ar-SA"/>
    </w:rPr>
  </w:style>
  <w:style w:type="paragraph" w:styleId="2c">
    <w:name w:val="toc 2"/>
    <w:basedOn w:val="a"/>
    <w:next w:val="a"/>
    <w:rsid w:val="007B7646"/>
    <w:pPr>
      <w:suppressAutoHyphens/>
      <w:spacing w:after="0" w:line="240" w:lineRule="auto"/>
      <w:ind w:left="240"/>
    </w:pPr>
    <w:rPr>
      <w:rFonts w:ascii="Times New Roman" w:eastAsia="Times New Roman" w:hAnsi="Times New Roman" w:cs="Times New Roman"/>
      <w:sz w:val="24"/>
      <w:szCs w:val="24"/>
      <w:lang w:eastAsia="ar-SA"/>
    </w:rPr>
  </w:style>
  <w:style w:type="paragraph" w:styleId="36">
    <w:name w:val="toc 3"/>
    <w:basedOn w:val="1f2"/>
    <w:rsid w:val="007B7646"/>
    <w:pPr>
      <w:tabs>
        <w:tab w:val="right" w:leader="dot" w:pos="9072"/>
      </w:tabs>
      <w:ind w:left="566"/>
    </w:pPr>
  </w:style>
  <w:style w:type="paragraph" w:styleId="45">
    <w:name w:val="toc 4"/>
    <w:basedOn w:val="1f2"/>
    <w:rsid w:val="007B7646"/>
    <w:pPr>
      <w:tabs>
        <w:tab w:val="right" w:leader="dot" w:pos="8789"/>
      </w:tabs>
      <w:ind w:left="849"/>
    </w:pPr>
  </w:style>
  <w:style w:type="paragraph" w:styleId="53">
    <w:name w:val="toc 5"/>
    <w:basedOn w:val="1f2"/>
    <w:rsid w:val="007B7646"/>
    <w:pPr>
      <w:tabs>
        <w:tab w:val="right" w:leader="dot" w:pos="8506"/>
      </w:tabs>
      <w:ind w:left="1132"/>
    </w:pPr>
  </w:style>
  <w:style w:type="paragraph" w:styleId="63">
    <w:name w:val="toc 6"/>
    <w:basedOn w:val="1f2"/>
    <w:rsid w:val="007B7646"/>
    <w:pPr>
      <w:tabs>
        <w:tab w:val="right" w:leader="dot" w:pos="8223"/>
      </w:tabs>
      <w:ind w:left="1415"/>
    </w:pPr>
  </w:style>
  <w:style w:type="paragraph" w:styleId="73">
    <w:name w:val="toc 7"/>
    <w:basedOn w:val="1f2"/>
    <w:rsid w:val="007B7646"/>
    <w:pPr>
      <w:tabs>
        <w:tab w:val="right" w:leader="dot" w:pos="7940"/>
      </w:tabs>
      <w:ind w:left="1698"/>
    </w:pPr>
  </w:style>
  <w:style w:type="paragraph" w:styleId="83">
    <w:name w:val="toc 8"/>
    <w:basedOn w:val="1f2"/>
    <w:rsid w:val="007B7646"/>
    <w:pPr>
      <w:tabs>
        <w:tab w:val="right" w:leader="dot" w:pos="7657"/>
      </w:tabs>
      <w:ind w:left="1981"/>
    </w:pPr>
  </w:style>
  <w:style w:type="paragraph" w:styleId="93">
    <w:name w:val="toc 9"/>
    <w:basedOn w:val="1f2"/>
    <w:rsid w:val="007B7646"/>
    <w:pPr>
      <w:tabs>
        <w:tab w:val="right" w:leader="dot" w:pos="7374"/>
      </w:tabs>
      <w:ind w:left="2264"/>
    </w:pPr>
  </w:style>
  <w:style w:type="paragraph" w:customStyle="1" w:styleId="102">
    <w:name w:val="Оглавление 10"/>
    <w:basedOn w:val="1f2"/>
    <w:rsid w:val="007B7646"/>
    <w:pPr>
      <w:tabs>
        <w:tab w:val="right" w:leader="dot" w:pos="7091"/>
      </w:tabs>
      <w:ind w:left="2547"/>
    </w:pPr>
  </w:style>
  <w:style w:type="paragraph" w:customStyle="1" w:styleId="affe">
    <w:name w:val="Содержимое таблицы"/>
    <w:basedOn w:val="a"/>
    <w:rsid w:val="007B76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7B7646"/>
    <w:pPr>
      <w:jc w:val="center"/>
    </w:pPr>
    <w:rPr>
      <w:b/>
      <w:bCs/>
    </w:rPr>
  </w:style>
  <w:style w:type="paragraph" w:customStyle="1" w:styleId="afff0">
    <w:name w:val="Содержимое врезки"/>
    <w:basedOn w:val="a0"/>
    <w:rsid w:val="007B7646"/>
    <w:pPr>
      <w:spacing w:line="240" w:lineRule="auto"/>
    </w:pPr>
    <w:rPr>
      <w:rFonts w:ascii="Times New Roman" w:eastAsia="Times New Roman" w:hAnsi="Times New Roman"/>
      <w:kern w:val="0"/>
      <w:sz w:val="24"/>
      <w:szCs w:val="24"/>
    </w:rPr>
  </w:style>
  <w:style w:type="table" w:customStyle="1" w:styleId="103">
    <w:name w:val="Сетка таблицы10"/>
    <w:basedOn w:val="a2"/>
    <w:next w:val="ab"/>
    <w:rsid w:val="007B76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d">
    <w:name w:val="Body Text 2"/>
    <w:basedOn w:val="a"/>
    <w:link w:val="2e"/>
    <w:rsid w:val="007B7646"/>
    <w:pPr>
      <w:spacing w:after="120" w:line="480" w:lineRule="auto"/>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1"/>
    <w:link w:val="2d"/>
    <w:rsid w:val="007B7646"/>
    <w:rPr>
      <w:rFonts w:ascii="Times New Roman" w:eastAsia="Times New Roman" w:hAnsi="Times New Roman" w:cs="Times New Roman"/>
      <w:sz w:val="24"/>
      <w:szCs w:val="24"/>
      <w:lang w:val="x-none" w:eastAsia="x-none"/>
    </w:rPr>
  </w:style>
  <w:style w:type="paragraph" w:customStyle="1" w:styleId="212">
    <w:name w:val="Основной текст 21"/>
    <w:basedOn w:val="a"/>
    <w:rsid w:val="007B7646"/>
    <w:pPr>
      <w:widowControl w:val="0"/>
      <w:spacing w:after="0" w:line="240" w:lineRule="auto"/>
      <w:ind w:firstLine="567"/>
      <w:jc w:val="both"/>
    </w:pPr>
    <w:rPr>
      <w:rFonts w:ascii="Times New Roman" w:eastAsia="Times New Roman" w:hAnsi="Times New Roman" w:cs="Times New Roman"/>
      <w:snapToGrid w:val="0"/>
      <w:sz w:val="28"/>
      <w:szCs w:val="20"/>
      <w:u w:val="single"/>
      <w:lang w:eastAsia="ru-RU"/>
    </w:rPr>
  </w:style>
  <w:style w:type="character" w:customStyle="1" w:styleId="2f">
    <w:name w:val="Основной текст (2)_"/>
    <w:link w:val="2f0"/>
    <w:rsid w:val="007B7646"/>
    <w:rPr>
      <w:sz w:val="28"/>
      <w:szCs w:val="28"/>
      <w:shd w:val="clear" w:color="auto" w:fill="FFFFFF"/>
    </w:rPr>
  </w:style>
  <w:style w:type="paragraph" w:customStyle="1" w:styleId="2f0">
    <w:name w:val="Основной текст (2)"/>
    <w:basedOn w:val="a"/>
    <w:link w:val="2f"/>
    <w:rsid w:val="007B7646"/>
    <w:pPr>
      <w:widowControl w:val="0"/>
      <w:shd w:val="clear" w:color="auto" w:fill="FFFFFF"/>
      <w:spacing w:before="480" w:after="0" w:line="322" w:lineRule="exact"/>
      <w:ind w:hanging="360"/>
      <w:jc w:val="both"/>
    </w:pPr>
    <w:rPr>
      <w:sz w:val="28"/>
      <w:szCs w:val="28"/>
    </w:rPr>
  </w:style>
  <w:style w:type="character" w:customStyle="1" w:styleId="84">
    <w:name w:val="Заголовок №8_"/>
    <w:link w:val="85"/>
    <w:rsid w:val="007B7646"/>
    <w:rPr>
      <w:b/>
      <w:bCs/>
      <w:sz w:val="28"/>
      <w:szCs w:val="28"/>
      <w:shd w:val="clear" w:color="auto" w:fill="FFFFFF"/>
    </w:rPr>
  </w:style>
  <w:style w:type="paragraph" w:customStyle="1" w:styleId="85">
    <w:name w:val="Заголовок №8"/>
    <w:basedOn w:val="a"/>
    <w:link w:val="84"/>
    <w:rsid w:val="007B7646"/>
    <w:pPr>
      <w:widowControl w:val="0"/>
      <w:shd w:val="clear" w:color="auto" w:fill="FFFFFF"/>
      <w:spacing w:after="420" w:line="0" w:lineRule="atLeast"/>
      <w:ind w:hanging="1460"/>
      <w:jc w:val="both"/>
      <w:outlineLvl w:val="7"/>
    </w:pPr>
    <w:rPr>
      <w:b/>
      <w:bCs/>
      <w:sz w:val="28"/>
      <w:szCs w:val="28"/>
    </w:rPr>
  </w:style>
  <w:style w:type="table" w:customStyle="1" w:styleId="121">
    <w:name w:val="Сетка таблицы12"/>
    <w:basedOn w:val="a2"/>
    <w:next w:val="ab"/>
    <w:uiPriority w:val="59"/>
    <w:rsid w:val="00876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b"/>
    <w:rsid w:val="00876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unhideWhenUsed/>
    <w:rsid w:val="0087634F"/>
  </w:style>
  <w:style w:type="character" w:customStyle="1" w:styleId="apple-converted-space">
    <w:name w:val="apple-converted-space"/>
    <w:basedOn w:val="a1"/>
    <w:rsid w:val="0087634F"/>
  </w:style>
  <w:style w:type="paragraph" w:customStyle="1" w:styleId="Style8">
    <w:name w:val="Style8"/>
    <w:basedOn w:val="a"/>
    <w:rsid w:val="0087634F"/>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87634F"/>
    <w:rPr>
      <w:rFonts w:ascii="Times New Roman" w:hAnsi="Times New Roman" w:cs="Times New Roman"/>
      <w:b/>
      <w:bCs/>
      <w:i/>
      <w:iCs/>
      <w:sz w:val="26"/>
      <w:szCs w:val="26"/>
    </w:rPr>
  </w:style>
  <w:style w:type="paragraph" w:customStyle="1" w:styleId="Style10">
    <w:name w:val="Style10"/>
    <w:basedOn w:val="a"/>
    <w:rsid w:val="0087634F"/>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customStyle="1" w:styleId="161">
    <w:name w:val="Сетка таблицы16"/>
    <w:basedOn w:val="a2"/>
    <w:next w:val="ab"/>
    <w:uiPriority w:val="39"/>
    <w:rsid w:val="008763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Гипертекстовая ссылка"/>
    <w:uiPriority w:val="99"/>
    <w:rsid w:val="0087634F"/>
    <w:rPr>
      <w:rFonts w:cs="Times New Roman"/>
      <w:b w:val="0"/>
      <w:color w:val="106BBE"/>
    </w:rPr>
  </w:style>
  <w:style w:type="paragraph" w:customStyle="1" w:styleId="afff2">
    <w:name w:val="Прижатый влево"/>
    <w:basedOn w:val="a"/>
    <w:next w:val="a"/>
    <w:uiPriority w:val="99"/>
    <w:rsid w:val="0087634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qFormat/>
    <w:rsid w:val="007B7646"/>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7B7646"/>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7B76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B76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B7646"/>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7B7646"/>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rsid w:val="007E3482"/>
  </w:style>
  <w:style w:type="paragraph" w:styleId="a6">
    <w:name w:val="header"/>
    <w:basedOn w:val="a"/>
    <w:link w:val="a7"/>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rsid w:val="007E3482"/>
  </w:style>
  <w:style w:type="character" w:customStyle="1" w:styleId="10">
    <w:name w:val="Заголовок 1 Знак"/>
    <w:basedOn w:val="a1"/>
    <w:link w:val="1"/>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rsid w:val="0028084E"/>
    <w:rPr>
      <w:rFonts w:ascii="Times New Roman" w:hAnsi="Times New Roman" w:cs="Times New Roman"/>
      <w:sz w:val="26"/>
      <w:szCs w:val="26"/>
    </w:rPr>
  </w:style>
  <w:style w:type="character" w:styleId="af6">
    <w:name w:val="Strong"/>
    <w:basedOn w:val="a1"/>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1">
    <w:name w:val="Нет списка4"/>
    <w:next w:val="a3"/>
    <w:uiPriority w:val="99"/>
    <w:semiHidden/>
    <w:unhideWhenUsed/>
    <w:rsid w:val="00D75DF5"/>
  </w:style>
  <w:style w:type="character" w:customStyle="1" w:styleId="afb">
    <w:name w:val="Текст сноски Знак"/>
    <w:link w:val="afc"/>
    <w:rsid w:val="00D75DF5"/>
    <w:rPr>
      <w:rFonts w:ascii="Calibri" w:eastAsia="Calibri" w:hAnsi="Calibri"/>
    </w:rPr>
  </w:style>
  <w:style w:type="paragraph" w:styleId="afc">
    <w:name w:val="footnote text"/>
    <w:basedOn w:val="a"/>
    <w:link w:val="afb"/>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2">
    <w:name w:val="Основной текст (4)_"/>
    <w:link w:val="410"/>
    <w:uiPriority w:val="99"/>
    <w:locked/>
    <w:rsid w:val="00D75DF5"/>
    <w:rPr>
      <w:b/>
      <w:sz w:val="27"/>
      <w:shd w:val="clear" w:color="auto" w:fill="FFFFFF"/>
    </w:rPr>
  </w:style>
  <w:style w:type="character" w:customStyle="1" w:styleId="43">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0">
    <w:name w:val="Основной текст (4)1"/>
    <w:basedOn w:val="a"/>
    <w:link w:val="42"/>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F74D23"/>
  </w:style>
  <w:style w:type="numbering" w:customStyle="1" w:styleId="71">
    <w:name w:val="Нет списка7"/>
    <w:next w:val="a3"/>
    <w:uiPriority w:val="99"/>
    <w:semiHidden/>
    <w:unhideWhenUsed/>
    <w:rsid w:val="00E15790"/>
  </w:style>
  <w:style w:type="table" w:customStyle="1" w:styleId="62">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1">
    <w:name w:val="Нет списка8"/>
    <w:next w:val="a3"/>
    <w:uiPriority w:val="99"/>
    <w:semiHidden/>
    <w:unhideWhenUsed/>
    <w:rsid w:val="00376C75"/>
  </w:style>
  <w:style w:type="table" w:customStyle="1" w:styleId="72">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2">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2">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rsid w:val="007B764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7B7646"/>
    <w:rPr>
      <w:rFonts w:asciiTheme="majorHAnsi" w:eastAsiaTheme="majorEastAsia" w:hAnsiTheme="majorHAnsi" w:cstheme="majorBidi"/>
      <w:i/>
      <w:iCs/>
      <w:color w:val="404040" w:themeColor="text1" w:themeTint="BF"/>
    </w:rPr>
  </w:style>
  <w:style w:type="character" w:customStyle="1" w:styleId="40">
    <w:name w:val="Заголовок 4 Знак"/>
    <w:basedOn w:val="a1"/>
    <w:link w:val="4"/>
    <w:rsid w:val="007B7646"/>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7B7646"/>
    <w:rPr>
      <w:rFonts w:ascii="Times New Roman" w:eastAsia="Times New Roman" w:hAnsi="Times New Roman" w:cs="Times New Roman"/>
      <w:b/>
      <w:bCs/>
      <w:i/>
      <w:iCs/>
      <w:sz w:val="26"/>
      <w:szCs w:val="26"/>
      <w:lang w:eastAsia="ar-SA"/>
    </w:rPr>
  </w:style>
  <w:style w:type="character" w:customStyle="1" w:styleId="80">
    <w:name w:val="Заголовок 8 Знак"/>
    <w:basedOn w:val="a1"/>
    <w:link w:val="8"/>
    <w:rsid w:val="007B7646"/>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rsid w:val="007B7646"/>
    <w:rPr>
      <w:rFonts w:ascii="Arial" w:eastAsia="Times New Roman" w:hAnsi="Arial" w:cs="Arial"/>
      <w:lang w:eastAsia="ar-SA"/>
    </w:rPr>
  </w:style>
  <w:style w:type="numbering" w:customStyle="1" w:styleId="170">
    <w:name w:val="Нет списка17"/>
    <w:next w:val="a3"/>
    <w:uiPriority w:val="99"/>
    <w:semiHidden/>
    <w:unhideWhenUsed/>
    <w:rsid w:val="007B7646"/>
  </w:style>
  <w:style w:type="character" w:customStyle="1" w:styleId="WW8Num1z0">
    <w:name w:val="WW8Num1z0"/>
    <w:rsid w:val="007B7646"/>
    <w:rPr>
      <w:rFonts w:ascii="Times New Roman" w:hAnsi="Times New Roman" w:cs="Times New Roman"/>
      <w:sz w:val="28"/>
      <w:szCs w:val="28"/>
    </w:rPr>
  </w:style>
  <w:style w:type="character" w:customStyle="1" w:styleId="WW8Num1z1">
    <w:name w:val="WW8Num1z1"/>
    <w:rsid w:val="007B7646"/>
  </w:style>
  <w:style w:type="character" w:customStyle="1" w:styleId="WW8Num1z2">
    <w:name w:val="WW8Num1z2"/>
    <w:rsid w:val="007B7646"/>
  </w:style>
  <w:style w:type="character" w:customStyle="1" w:styleId="WW8Num1z3">
    <w:name w:val="WW8Num1z3"/>
    <w:rsid w:val="007B7646"/>
  </w:style>
  <w:style w:type="character" w:customStyle="1" w:styleId="WW8Num1z4">
    <w:name w:val="WW8Num1z4"/>
    <w:rsid w:val="007B7646"/>
    <w:rPr>
      <w:sz w:val="20"/>
      <w:szCs w:val="20"/>
    </w:rPr>
  </w:style>
  <w:style w:type="character" w:customStyle="1" w:styleId="WW8Num1z5">
    <w:name w:val="WW8Num1z5"/>
    <w:rsid w:val="007B7646"/>
  </w:style>
  <w:style w:type="character" w:customStyle="1" w:styleId="WW8Num1z6">
    <w:name w:val="WW8Num1z6"/>
    <w:rsid w:val="007B7646"/>
  </w:style>
  <w:style w:type="character" w:customStyle="1" w:styleId="WW8Num1z7">
    <w:name w:val="WW8Num1z7"/>
    <w:rsid w:val="007B7646"/>
  </w:style>
  <w:style w:type="character" w:customStyle="1" w:styleId="WW8Num1z8">
    <w:name w:val="WW8Num1z8"/>
    <w:rsid w:val="007B7646"/>
  </w:style>
  <w:style w:type="character" w:customStyle="1" w:styleId="WW8Num2z0">
    <w:name w:val="WW8Num2z0"/>
    <w:rsid w:val="007B7646"/>
    <w:rPr>
      <w:szCs w:val="28"/>
    </w:rPr>
  </w:style>
  <w:style w:type="character" w:customStyle="1" w:styleId="WW8Num3z0">
    <w:name w:val="WW8Num3z0"/>
    <w:rsid w:val="007B7646"/>
  </w:style>
  <w:style w:type="character" w:customStyle="1" w:styleId="WW8Num4z0">
    <w:name w:val="WW8Num4z0"/>
    <w:rsid w:val="007B7646"/>
  </w:style>
  <w:style w:type="character" w:customStyle="1" w:styleId="WW8Num5z0">
    <w:name w:val="WW8Num5z0"/>
    <w:rsid w:val="007B7646"/>
    <w:rPr>
      <w:szCs w:val="28"/>
    </w:rPr>
  </w:style>
  <w:style w:type="character" w:customStyle="1" w:styleId="WW8Num6z0">
    <w:name w:val="WW8Num6z0"/>
    <w:rsid w:val="007B7646"/>
    <w:rPr>
      <w:b/>
      <w:bCs/>
      <w:color w:val="auto"/>
      <w:sz w:val="28"/>
      <w:szCs w:val="28"/>
    </w:rPr>
  </w:style>
  <w:style w:type="character" w:customStyle="1" w:styleId="WW8Num7z0">
    <w:name w:val="WW8Num7z0"/>
    <w:rsid w:val="007B7646"/>
  </w:style>
  <w:style w:type="character" w:customStyle="1" w:styleId="WW8Num8z0">
    <w:name w:val="WW8Num8z0"/>
    <w:rsid w:val="007B7646"/>
  </w:style>
  <w:style w:type="character" w:customStyle="1" w:styleId="WW8Num9z0">
    <w:name w:val="WW8Num9z0"/>
    <w:rsid w:val="007B7646"/>
    <w:rPr>
      <w:rFonts w:hint="default"/>
      <w:sz w:val="28"/>
      <w:szCs w:val="28"/>
    </w:rPr>
  </w:style>
  <w:style w:type="character" w:customStyle="1" w:styleId="WW8Num10z0">
    <w:name w:val="WW8Num10z0"/>
    <w:rsid w:val="007B7646"/>
    <w:rPr>
      <w:rFonts w:ascii="Times New Roman" w:hAnsi="Times New Roman" w:cs="Times New Roman" w:hint="default"/>
      <w:i/>
      <w:sz w:val="28"/>
      <w:szCs w:val="28"/>
    </w:rPr>
  </w:style>
  <w:style w:type="character" w:customStyle="1" w:styleId="WW8Num11z0">
    <w:name w:val="WW8Num11z0"/>
    <w:rsid w:val="007B7646"/>
    <w:rPr>
      <w:rFonts w:ascii="Symbol" w:hAnsi="Symbol" w:cs="Symbol" w:hint="default"/>
    </w:rPr>
  </w:style>
  <w:style w:type="character" w:customStyle="1" w:styleId="WW8Num11z1">
    <w:name w:val="WW8Num11z1"/>
    <w:rsid w:val="007B7646"/>
  </w:style>
  <w:style w:type="character" w:customStyle="1" w:styleId="WW8Num11z2">
    <w:name w:val="WW8Num11z2"/>
    <w:rsid w:val="007B7646"/>
    <w:rPr>
      <w:szCs w:val="28"/>
    </w:rPr>
  </w:style>
  <w:style w:type="character" w:customStyle="1" w:styleId="WW8Num11z4">
    <w:name w:val="WW8Num11z4"/>
    <w:rsid w:val="007B7646"/>
  </w:style>
  <w:style w:type="character" w:customStyle="1" w:styleId="WW8Num11z5">
    <w:name w:val="WW8Num11z5"/>
    <w:rsid w:val="007B7646"/>
  </w:style>
  <w:style w:type="character" w:customStyle="1" w:styleId="WW8Num11z6">
    <w:name w:val="WW8Num11z6"/>
    <w:rsid w:val="007B7646"/>
  </w:style>
  <w:style w:type="character" w:customStyle="1" w:styleId="WW8Num11z7">
    <w:name w:val="WW8Num11z7"/>
    <w:rsid w:val="007B7646"/>
  </w:style>
  <w:style w:type="character" w:customStyle="1" w:styleId="WW8Num11z8">
    <w:name w:val="WW8Num11z8"/>
    <w:rsid w:val="007B7646"/>
  </w:style>
  <w:style w:type="character" w:customStyle="1" w:styleId="WW8Num12z0">
    <w:name w:val="WW8Num12z0"/>
    <w:rsid w:val="007B7646"/>
    <w:rPr>
      <w:rFonts w:ascii="Symbol" w:hAnsi="Symbol" w:cs="Symbol" w:hint="default"/>
      <w:sz w:val="28"/>
      <w:szCs w:val="28"/>
    </w:rPr>
  </w:style>
  <w:style w:type="character" w:customStyle="1" w:styleId="WW8Num13z0">
    <w:name w:val="WW8Num13z0"/>
    <w:rsid w:val="007B7646"/>
    <w:rPr>
      <w:rFonts w:ascii="Times New Roman" w:hAnsi="Times New Roman" w:cs="Times New Roman"/>
      <w:sz w:val="28"/>
      <w:szCs w:val="28"/>
    </w:rPr>
  </w:style>
  <w:style w:type="character" w:customStyle="1" w:styleId="WW8Num13z4">
    <w:name w:val="WW8Num13z4"/>
    <w:rsid w:val="007B7646"/>
  </w:style>
  <w:style w:type="character" w:customStyle="1" w:styleId="WW8Num13z5">
    <w:name w:val="WW8Num13z5"/>
    <w:rsid w:val="007B7646"/>
  </w:style>
  <w:style w:type="character" w:customStyle="1" w:styleId="WW8Num13z6">
    <w:name w:val="WW8Num13z6"/>
    <w:rsid w:val="007B7646"/>
  </w:style>
  <w:style w:type="character" w:customStyle="1" w:styleId="WW8Num13z7">
    <w:name w:val="WW8Num13z7"/>
    <w:rsid w:val="007B7646"/>
  </w:style>
  <w:style w:type="character" w:customStyle="1" w:styleId="WW8Num13z8">
    <w:name w:val="WW8Num13z8"/>
    <w:rsid w:val="007B7646"/>
  </w:style>
  <w:style w:type="character" w:customStyle="1" w:styleId="WW8Num14z0">
    <w:name w:val="WW8Num14z0"/>
    <w:rsid w:val="007B7646"/>
    <w:rPr>
      <w:i/>
      <w:sz w:val="28"/>
      <w:szCs w:val="28"/>
    </w:rPr>
  </w:style>
  <w:style w:type="character" w:customStyle="1" w:styleId="WW8Num14z1">
    <w:name w:val="WW8Num14z1"/>
    <w:rsid w:val="007B7646"/>
  </w:style>
  <w:style w:type="character" w:customStyle="1" w:styleId="WW8Num14z2">
    <w:name w:val="WW8Num14z2"/>
    <w:rsid w:val="007B7646"/>
  </w:style>
  <w:style w:type="character" w:customStyle="1" w:styleId="WW8Num14z3">
    <w:name w:val="WW8Num14z3"/>
    <w:rsid w:val="007B7646"/>
  </w:style>
  <w:style w:type="character" w:customStyle="1" w:styleId="WW8Num14z4">
    <w:name w:val="WW8Num14z4"/>
    <w:rsid w:val="007B7646"/>
  </w:style>
  <w:style w:type="character" w:customStyle="1" w:styleId="WW8Num14z5">
    <w:name w:val="WW8Num14z5"/>
    <w:rsid w:val="007B7646"/>
  </w:style>
  <w:style w:type="character" w:customStyle="1" w:styleId="WW8Num14z6">
    <w:name w:val="WW8Num14z6"/>
    <w:rsid w:val="007B7646"/>
  </w:style>
  <w:style w:type="character" w:customStyle="1" w:styleId="WW8Num14z7">
    <w:name w:val="WW8Num14z7"/>
    <w:rsid w:val="007B7646"/>
  </w:style>
  <w:style w:type="character" w:customStyle="1" w:styleId="WW8Num14z8">
    <w:name w:val="WW8Num14z8"/>
    <w:rsid w:val="007B7646"/>
  </w:style>
  <w:style w:type="character" w:customStyle="1" w:styleId="WW8Num15z0">
    <w:name w:val="WW8Num15z0"/>
    <w:rsid w:val="007B7646"/>
    <w:rPr>
      <w:rFonts w:hint="default"/>
      <w:sz w:val="28"/>
      <w:szCs w:val="28"/>
    </w:rPr>
  </w:style>
  <w:style w:type="character" w:customStyle="1" w:styleId="WW8Num15z1">
    <w:name w:val="WW8Num15z1"/>
    <w:rsid w:val="007B7646"/>
  </w:style>
  <w:style w:type="character" w:customStyle="1" w:styleId="WW8Num15z2">
    <w:name w:val="WW8Num15z2"/>
    <w:rsid w:val="007B7646"/>
  </w:style>
  <w:style w:type="character" w:customStyle="1" w:styleId="WW8Num15z3">
    <w:name w:val="WW8Num15z3"/>
    <w:rsid w:val="007B7646"/>
  </w:style>
  <w:style w:type="character" w:customStyle="1" w:styleId="WW8Num15z4">
    <w:name w:val="WW8Num15z4"/>
    <w:rsid w:val="007B7646"/>
  </w:style>
  <w:style w:type="character" w:customStyle="1" w:styleId="WW8Num15z5">
    <w:name w:val="WW8Num15z5"/>
    <w:rsid w:val="007B7646"/>
  </w:style>
  <w:style w:type="character" w:customStyle="1" w:styleId="WW8Num15z6">
    <w:name w:val="WW8Num15z6"/>
    <w:rsid w:val="007B7646"/>
  </w:style>
  <w:style w:type="character" w:customStyle="1" w:styleId="WW8Num15z7">
    <w:name w:val="WW8Num15z7"/>
    <w:rsid w:val="007B7646"/>
  </w:style>
  <w:style w:type="character" w:customStyle="1" w:styleId="WW8Num15z8">
    <w:name w:val="WW8Num15z8"/>
    <w:rsid w:val="007B7646"/>
  </w:style>
  <w:style w:type="character" w:customStyle="1" w:styleId="WW8Num16z0">
    <w:name w:val="WW8Num16z0"/>
    <w:rsid w:val="007B7646"/>
  </w:style>
  <w:style w:type="character" w:customStyle="1" w:styleId="WW8Num16z1">
    <w:name w:val="WW8Num16z1"/>
    <w:rsid w:val="007B7646"/>
  </w:style>
  <w:style w:type="character" w:customStyle="1" w:styleId="WW8Num16z2">
    <w:name w:val="WW8Num16z2"/>
    <w:rsid w:val="007B7646"/>
  </w:style>
  <w:style w:type="character" w:customStyle="1" w:styleId="WW8Num16z3">
    <w:name w:val="WW8Num16z3"/>
    <w:rsid w:val="007B7646"/>
  </w:style>
  <w:style w:type="character" w:customStyle="1" w:styleId="WW8Num16z4">
    <w:name w:val="WW8Num16z4"/>
    <w:rsid w:val="007B7646"/>
  </w:style>
  <w:style w:type="character" w:customStyle="1" w:styleId="WW8Num16z5">
    <w:name w:val="WW8Num16z5"/>
    <w:rsid w:val="007B7646"/>
  </w:style>
  <w:style w:type="character" w:customStyle="1" w:styleId="WW8Num16z6">
    <w:name w:val="WW8Num16z6"/>
    <w:rsid w:val="007B7646"/>
  </w:style>
  <w:style w:type="character" w:customStyle="1" w:styleId="WW8Num16z7">
    <w:name w:val="WW8Num16z7"/>
    <w:rsid w:val="007B7646"/>
  </w:style>
  <w:style w:type="character" w:customStyle="1" w:styleId="WW8Num16z8">
    <w:name w:val="WW8Num16z8"/>
    <w:rsid w:val="007B7646"/>
  </w:style>
  <w:style w:type="character" w:customStyle="1" w:styleId="WW8Num17z0">
    <w:name w:val="WW8Num17z0"/>
    <w:rsid w:val="007B7646"/>
    <w:rPr>
      <w:rFonts w:hint="default"/>
    </w:rPr>
  </w:style>
  <w:style w:type="character" w:customStyle="1" w:styleId="WW8Num17z1">
    <w:name w:val="WW8Num17z1"/>
    <w:rsid w:val="007B7646"/>
  </w:style>
  <w:style w:type="character" w:customStyle="1" w:styleId="WW8Num17z2">
    <w:name w:val="WW8Num17z2"/>
    <w:rsid w:val="007B7646"/>
  </w:style>
  <w:style w:type="character" w:customStyle="1" w:styleId="WW8Num17z3">
    <w:name w:val="WW8Num17z3"/>
    <w:rsid w:val="007B7646"/>
  </w:style>
  <w:style w:type="character" w:customStyle="1" w:styleId="WW8Num17z4">
    <w:name w:val="WW8Num17z4"/>
    <w:rsid w:val="007B7646"/>
  </w:style>
  <w:style w:type="character" w:customStyle="1" w:styleId="WW8Num17z5">
    <w:name w:val="WW8Num17z5"/>
    <w:rsid w:val="007B7646"/>
  </w:style>
  <w:style w:type="character" w:customStyle="1" w:styleId="WW8Num17z6">
    <w:name w:val="WW8Num17z6"/>
    <w:rsid w:val="007B7646"/>
  </w:style>
  <w:style w:type="character" w:customStyle="1" w:styleId="WW8Num17z7">
    <w:name w:val="WW8Num17z7"/>
    <w:rsid w:val="007B7646"/>
  </w:style>
  <w:style w:type="character" w:customStyle="1" w:styleId="WW8Num17z8">
    <w:name w:val="WW8Num17z8"/>
    <w:rsid w:val="007B7646"/>
  </w:style>
  <w:style w:type="character" w:customStyle="1" w:styleId="WW8Num18z0">
    <w:name w:val="WW8Num18z0"/>
    <w:rsid w:val="007B7646"/>
    <w:rPr>
      <w:rFonts w:hint="default"/>
      <w:sz w:val="28"/>
      <w:szCs w:val="28"/>
    </w:rPr>
  </w:style>
  <w:style w:type="character" w:customStyle="1" w:styleId="WW8Num18z1">
    <w:name w:val="WW8Num18z1"/>
    <w:rsid w:val="007B7646"/>
  </w:style>
  <w:style w:type="character" w:customStyle="1" w:styleId="WW8Num18z2">
    <w:name w:val="WW8Num18z2"/>
    <w:rsid w:val="007B7646"/>
  </w:style>
  <w:style w:type="character" w:customStyle="1" w:styleId="WW8Num18z3">
    <w:name w:val="WW8Num18z3"/>
    <w:rsid w:val="007B7646"/>
  </w:style>
  <w:style w:type="character" w:customStyle="1" w:styleId="WW8Num18z4">
    <w:name w:val="WW8Num18z4"/>
    <w:rsid w:val="007B7646"/>
  </w:style>
  <w:style w:type="character" w:customStyle="1" w:styleId="WW8Num18z5">
    <w:name w:val="WW8Num18z5"/>
    <w:rsid w:val="007B7646"/>
  </w:style>
  <w:style w:type="character" w:customStyle="1" w:styleId="WW8Num18z6">
    <w:name w:val="WW8Num18z6"/>
    <w:rsid w:val="007B7646"/>
  </w:style>
  <w:style w:type="character" w:customStyle="1" w:styleId="WW8Num18z7">
    <w:name w:val="WW8Num18z7"/>
    <w:rsid w:val="007B7646"/>
  </w:style>
  <w:style w:type="character" w:customStyle="1" w:styleId="WW8Num18z8">
    <w:name w:val="WW8Num18z8"/>
    <w:rsid w:val="007B7646"/>
  </w:style>
  <w:style w:type="character" w:customStyle="1" w:styleId="WW8Num19z0">
    <w:name w:val="WW8Num19z0"/>
    <w:rsid w:val="007B7646"/>
  </w:style>
  <w:style w:type="character" w:customStyle="1" w:styleId="WW8Num19z1">
    <w:name w:val="WW8Num19z1"/>
    <w:rsid w:val="007B7646"/>
  </w:style>
  <w:style w:type="character" w:customStyle="1" w:styleId="WW8Num19z2">
    <w:name w:val="WW8Num19z2"/>
    <w:rsid w:val="007B7646"/>
  </w:style>
  <w:style w:type="character" w:customStyle="1" w:styleId="WW8Num19z3">
    <w:name w:val="WW8Num19z3"/>
    <w:rsid w:val="007B7646"/>
  </w:style>
  <w:style w:type="character" w:customStyle="1" w:styleId="WW8Num19z4">
    <w:name w:val="WW8Num19z4"/>
    <w:rsid w:val="007B7646"/>
  </w:style>
  <w:style w:type="character" w:customStyle="1" w:styleId="WW8Num19z5">
    <w:name w:val="WW8Num19z5"/>
    <w:rsid w:val="007B7646"/>
  </w:style>
  <w:style w:type="character" w:customStyle="1" w:styleId="WW8Num19z6">
    <w:name w:val="WW8Num19z6"/>
    <w:rsid w:val="007B7646"/>
  </w:style>
  <w:style w:type="character" w:customStyle="1" w:styleId="WW8Num19z7">
    <w:name w:val="WW8Num19z7"/>
    <w:rsid w:val="007B7646"/>
  </w:style>
  <w:style w:type="character" w:customStyle="1" w:styleId="WW8Num19z8">
    <w:name w:val="WW8Num19z8"/>
    <w:rsid w:val="007B7646"/>
  </w:style>
  <w:style w:type="character" w:customStyle="1" w:styleId="WW8Num20z0">
    <w:name w:val="WW8Num20z0"/>
    <w:rsid w:val="007B7646"/>
    <w:rPr>
      <w:rFonts w:hint="default"/>
      <w:b/>
      <w:bCs/>
      <w:color w:val="000000"/>
    </w:rPr>
  </w:style>
  <w:style w:type="character" w:customStyle="1" w:styleId="WW8Num20z1">
    <w:name w:val="WW8Num20z1"/>
    <w:rsid w:val="007B7646"/>
  </w:style>
  <w:style w:type="character" w:customStyle="1" w:styleId="WW8Num20z2">
    <w:name w:val="WW8Num20z2"/>
    <w:rsid w:val="007B7646"/>
  </w:style>
  <w:style w:type="character" w:customStyle="1" w:styleId="WW8Num20z3">
    <w:name w:val="WW8Num20z3"/>
    <w:rsid w:val="007B7646"/>
  </w:style>
  <w:style w:type="character" w:customStyle="1" w:styleId="WW8Num20z4">
    <w:name w:val="WW8Num20z4"/>
    <w:rsid w:val="007B7646"/>
  </w:style>
  <w:style w:type="character" w:customStyle="1" w:styleId="WW8Num20z5">
    <w:name w:val="WW8Num20z5"/>
    <w:rsid w:val="007B7646"/>
  </w:style>
  <w:style w:type="character" w:customStyle="1" w:styleId="WW8Num20z6">
    <w:name w:val="WW8Num20z6"/>
    <w:rsid w:val="007B7646"/>
  </w:style>
  <w:style w:type="character" w:customStyle="1" w:styleId="WW8Num20z7">
    <w:name w:val="WW8Num20z7"/>
    <w:rsid w:val="007B7646"/>
  </w:style>
  <w:style w:type="character" w:customStyle="1" w:styleId="WW8Num20z8">
    <w:name w:val="WW8Num20z8"/>
    <w:rsid w:val="007B7646"/>
  </w:style>
  <w:style w:type="character" w:customStyle="1" w:styleId="WW8Num21z0">
    <w:name w:val="WW8Num21z0"/>
    <w:rsid w:val="007B7646"/>
  </w:style>
  <w:style w:type="character" w:customStyle="1" w:styleId="WW8Num21z1">
    <w:name w:val="WW8Num21z1"/>
    <w:rsid w:val="007B7646"/>
  </w:style>
  <w:style w:type="character" w:customStyle="1" w:styleId="WW8Num21z2">
    <w:name w:val="WW8Num21z2"/>
    <w:rsid w:val="007B7646"/>
  </w:style>
  <w:style w:type="character" w:customStyle="1" w:styleId="WW8Num21z3">
    <w:name w:val="WW8Num21z3"/>
    <w:rsid w:val="007B7646"/>
  </w:style>
  <w:style w:type="character" w:customStyle="1" w:styleId="WW8Num21z4">
    <w:name w:val="WW8Num21z4"/>
    <w:rsid w:val="007B7646"/>
  </w:style>
  <w:style w:type="character" w:customStyle="1" w:styleId="WW8Num21z5">
    <w:name w:val="WW8Num21z5"/>
    <w:rsid w:val="007B7646"/>
  </w:style>
  <w:style w:type="character" w:customStyle="1" w:styleId="WW8Num21z6">
    <w:name w:val="WW8Num21z6"/>
    <w:rsid w:val="007B7646"/>
  </w:style>
  <w:style w:type="character" w:customStyle="1" w:styleId="WW8Num21z7">
    <w:name w:val="WW8Num21z7"/>
    <w:rsid w:val="007B7646"/>
  </w:style>
  <w:style w:type="character" w:customStyle="1" w:styleId="WW8Num21z8">
    <w:name w:val="WW8Num21z8"/>
    <w:rsid w:val="007B7646"/>
  </w:style>
  <w:style w:type="character" w:customStyle="1" w:styleId="WW8Num22z0">
    <w:name w:val="WW8Num22z0"/>
    <w:rsid w:val="007B7646"/>
  </w:style>
  <w:style w:type="character" w:customStyle="1" w:styleId="WW8Num22z1">
    <w:name w:val="WW8Num22z1"/>
    <w:rsid w:val="007B7646"/>
  </w:style>
  <w:style w:type="character" w:customStyle="1" w:styleId="WW8Num22z2">
    <w:name w:val="WW8Num22z2"/>
    <w:rsid w:val="007B7646"/>
  </w:style>
  <w:style w:type="character" w:customStyle="1" w:styleId="WW8Num22z3">
    <w:name w:val="WW8Num22z3"/>
    <w:rsid w:val="007B7646"/>
  </w:style>
  <w:style w:type="character" w:customStyle="1" w:styleId="WW8Num22z4">
    <w:name w:val="WW8Num22z4"/>
    <w:rsid w:val="007B7646"/>
  </w:style>
  <w:style w:type="character" w:customStyle="1" w:styleId="WW8Num22z5">
    <w:name w:val="WW8Num22z5"/>
    <w:rsid w:val="007B7646"/>
  </w:style>
  <w:style w:type="character" w:customStyle="1" w:styleId="WW8Num22z6">
    <w:name w:val="WW8Num22z6"/>
    <w:rsid w:val="007B7646"/>
  </w:style>
  <w:style w:type="character" w:customStyle="1" w:styleId="WW8Num22z7">
    <w:name w:val="WW8Num22z7"/>
    <w:rsid w:val="007B7646"/>
  </w:style>
  <w:style w:type="character" w:customStyle="1" w:styleId="WW8Num22z8">
    <w:name w:val="WW8Num22z8"/>
    <w:rsid w:val="007B7646"/>
  </w:style>
  <w:style w:type="character" w:customStyle="1" w:styleId="WW8Num23z0">
    <w:name w:val="WW8Num23z0"/>
    <w:rsid w:val="007B7646"/>
    <w:rPr>
      <w:rFonts w:ascii="Symbol" w:hAnsi="Symbol" w:cs="Symbol" w:hint="default"/>
      <w:sz w:val="28"/>
      <w:szCs w:val="28"/>
    </w:rPr>
  </w:style>
  <w:style w:type="character" w:customStyle="1" w:styleId="WW8Num23z1">
    <w:name w:val="WW8Num23z1"/>
    <w:rsid w:val="007B7646"/>
  </w:style>
  <w:style w:type="character" w:customStyle="1" w:styleId="WW8Num23z2">
    <w:name w:val="WW8Num23z2"/>
    <w:rsid w:val="007B7646"/>
  </w:style>
  <w:style w:type="character" w:customStyle="1" w:styleId="WW8Num23z3">
    <w:name w:val="WW8Num23z3"/>
    <w:rsid w:val="007B7646"/>
  </w:style>
  <w:style w:type="character" w:customStyle="1" w:styleId="WW8Num23z4">
    <w:name w:val="WW8Num23z4"/>
    <w:rsid w:val="007B7646"/>
  </w:style>
  <w:style w:type="character" w:customStyle="1" w:styleId="WW8Num23z5">
    <w:name w:val="WW8Num23z5"/>
    <w:rsid w:val="007B7646"/>
  </w:style>
  <w:style w:type="character" w:customStyle="1" w:styleId="WW8Num23z6">
    <w:name w:val="WW8Num23z6"/>
    <w:rsid w:val="007B7646"/>
  </w:style>
  <w:style w:type="character" w:customStyle="1" w:styleId="WW8Num23z7">
    <w:name w:val="WW8Num23z7"/>
    <w:rsid w:val="007B7646"/>
  </w:style>
  <w:style w:type="character" w:customStyle="1" w:styleId="WW8Num23z8">
    <w:name w:val="WW8Num23z8"/>
    <w:rsid w:val="007B7646"/>
  </w:style>
  <w:style w:type="character" w:customStyle="1" w:styleId="WW8Num24z0">
    <w:name w:val="WW8Num24z0"/>
    <w:rsid w:val="007B7646"/>
    <w:rPr>
      <w:rFonts w:ascii="Arial" w:hAnsi="Arial" w:cs="Times New Roman" w:hint="default"/>
    </w:rPr>
  </w:style>
  <w:style w:type="character" w:customStyle="1" w:styleId="WW8Num24z1">
    <w:name w:val="WW8Num24z1"/>
    <w:rsid w:val="007B7646"/>
  </w:style>
  <w:style w:type="character" w:customStyle="1" w:styleId="WW8Num24z2">
    <w:name w:val="WW8Num24z2"/>
    <w:rsid w:val="007B7646"/>
  </w:style>
  <w:style w:type="character" w:customStyle="1" w:styleId="WW8Num24z3">
    <w:name w:val="WW8Num24z3"/>
    <w:rsid w:val="007B7646"/>
  </w:style>
  <w:style w:type="character" w:customStyle="1" w:styleId="WW8Num24z4">
    <w:name w:val="WW8Num24z4"/>
    <w:rsid w:val="007B7646"/>
  </w:style>
  <w:style w:type="character" w:customStyle="1" w:styleId="WW8Num24z5">
    <w:name w:val="WW8Num24z5"/>
    <w:rsid w:val="007B7646"/>
  </w:style>
  <w:style w:type="character" w:customStyle="1" w:styleId="WW8Num24z6">
    <w:name w:val="WW8Num24z6"/>
    <w:rsid w:val="007B7646"/>
  </w:style>
  <w:style w:type="character" w:customStyle="1" w:styleId="WW8Num24z7">
    <w:name w:val="WW8Num24z7"/>
    <w:rsid w:val="007B7646"/>
  </w:style>
  <w:style w:type="character" w:customStyle="1" w:styleId="WW8Num24z8">
    <w:name w:val="WW8Num24z8"/>
    <w:rsid w:val="007B7646"/>
  </w:style>
  <w:style w:type="character" w:customStyle="1" w:styleId="WW8Num25z0">
    <w:name w:val="WW8Num25z0"/>
    <w:rsid w:val="007B7646"/>
    <w:rPr>
      <w:rFonts w:ascii="Symbol" w:hAnsi="Symbol" w:cs="Symbol" w:hint="default"/>
      <w:sz w:val="28"/>
      <w:szCs w:val="28"/>
    </w:rPr>
  </w:style>
  <w:style w:type="character" w:customStyle="1" w:styleId="WW8Num25z1">
    <w:name w:val="WW8Num25z1"/>
    <w:rsid w:val="007B7646"/>
  </w:style>
  <w:style w:type="character" w:customStyle="1" w:styleId="WW8Num25z2">
    <w:name w:val="WW8Num25z2"/>
    <w:rsid w:val="007B7646"/>
  </w:style>
  <w:style w:type="character" w:customStyle="1" w:styleId="WW8Num25z3">
    <w:name w:val="WW8Num25z3"/>
    <w:rsid w:val="007B7646"/>
  </w:style>
  <w:style w:type="character" w:customStyle="1" w:styleId="WW8Num25z4">
    <w:name w:val="WW8Num25z4"/>
    <w:rsid w:val="007B7646"/>
  </w:style>
  <w:style w:type="character" w:customStyle="1" w:styleId="WW8Num25z5">
    <w:name w:val="WW8Num25z5"/>
    <w:rsid w:val="007B7646"/>
  </w:style>
  <w:style w:type="character" w:customStyle="1" w:styleId="WW8Num25z6">
    <w:name w:val="WW8Num25z6"/>
    <w:rsid w:val="007B7646"/>
  </w:style>
  <w:style w:type="character" w:customStyle="1" w:styleId="WW8Num25z7">
    <w:name w:val="WW8Num25z7"/>
    <w:rsid w:val="007B7646"/>
  </w:style>
  <w:style w:type="character" w:customStyle="1" w:styleId="WW8Num25z8">
    <w:name w:val="WW8Num25z8"/>
    <w:rsid w:val="007B7646"/>
  </w:style>
  <w:style w:type="character" w:customStyle="1" w:styleId="WW8Num26z0">
    <w:name w:val="WW8Num26z0"/>
    <w:rsid w:val="007B7646"/>
  </w:style>
  <w:style w:type="character" w:customStyle="1" w:styleId="WW8Num26z1">
    <w:name w:val="WW8Num26z1"/>
    <w:rsid w:val="007B7646"/>
  </w:style>
  <w:style w:type="character" w:customStyle="1" w:styleId="WW8Num26z2">
    <w:name w:val="WW8Num26z2"/>
    <w:rsid w:val="007B7646"/>
  </w:style>
  <w:style w:type="character" w:customStyle="1" w:styleId="WW8Num26z3">
    <w:name w:val="WW8Num26z3"/>
    <w:rsid w:val="007B7646"/>
  </w:style>
  <w:style w:type="character" w:customStyle="1" w:styleId="WW8Num26z4">
    <w:name w:val="WW8Num26z4"/>
    <w:rsid w:val="007B7646"/>
  </w:style>
  <w:style w:type="character" w:customStyle="1" w:styleId="WW8Num26z5">
    <w:name w:val="WW8Num26z5"/>
    <w:rsid w:val="007B7646"/>
  </w:style>
  <w:style w:type="character" w:customStyle="1" w:styleId="WW8Num26z6">
    <w:name w:val="WW8Num26z6"/>
    <w:rsid w:val="007B7646"/>
  </w:style>
  <w:style w:type="character" w:customStyle="1" w:styleId="WW8Num26z7">
    <w:name w:val="WW8Num26z7"/>
    <w:rsid w:val="007B7646"/>
  </w:style>
  <w:style w:type="character" w:customStyle="1" w:styleId="WW8Num26z8">
    <w:name w:val="WW8Num26z8"/>
    <w:rsid w:val="007B7646"/>
  </w:style>
  <w:style w:type="character" w:customStyle="1" w:styleId="WW8Num27z0">
    <w:name w:val="WW8Num27z0"/>
    <w:rsid w:val="007B7646"/>
    <w:rPr>
      <w:rFonts w:ascii="Times New Roman" w:hAnsi="Times New Roman" w:cs="Times New Roman" w:hint="default"/>
      <w:sz w:val="28"/>
      <w:szCs w:val="28"/>
    </w:rPr>
  </w:style>
  <w:style w:type="character" w:customStyle="1" w:styleId="WW8Num27z1">
    <w:name w:val="WW8Num27z1"/>
    <w:rsid w:val="007B7646"/>
  </w:style>
  <w:style w:type="character" w:customStyle="1" w:styleId="WW8Num27z2">
    <w:name w:val="WW8Num27z2"/>
    <w:rsid w:val="007B7646"/>
  </w:style>
  <w:style w:type="character" w:customStyle="1" w:styleId="WW8Num27z3">
    <w:name w:val="WW8Num27z3"/>
    <w:rsid w:val="007B7646"/>
  </w:style>
  <w:style w:type="character" w:customStyle="1" w:styleId="WW8Num27z4">
    <w:name w:val="WW8Num27z4"/>
    <w:rsid w:val="007B7646"/>
  </w:style>
  <w:style w:type="character" w:customStyle="1" w:styleId="WW8Num27z5">
    <w:name w:val="WW8Num27z5"/>
    <w:rsid w:val="007B7646"/>
  </w:style>
  <w:style w:type="character" w:customStyle="1" w:styleId="WW8Num27z6">
    <w:name w:val="WW8Num27z6"/>
    <w:rsid w:val="007B7646"/>
  </w:style>
  <w:style w:type="character" w:customStyle="1" w:styleId="WW8Num27z7">
    <w:name w:val="WW8Num27z7"/>
    <w:rsid w:val="007B7646"/>
  </w:style>
  <w:style w:type="character" w:customStyle="1" w:styleId="WW8Num27z8">
    <w:name w:val="WW8Num27z8"/>
    <w:rsid w:val="007B7646"/>
  </w:style>
  <w:style w:type="character" w:customStyle="1" w:styleId="WW8Num28z0">
    <w:name w:val="WW8Num28z0"/>
    <w:rsid w:val="007B7646"/>
  </w:style>
  <w:style w:type="character" w:customStyle="1" w:styleId="WW8Num28z1">
    <w:name w:val="WW8Num28z1"/>
    <w:rsid w:val="007B7646"/>
  </w:style>
  <w:style w:type="character" w:customStyle="1" w:styleId="WW8Num28z2">
    <w:name w:val="WW8Num28z2"/>
    <w:rsid w:val="007B7646"/>
  </w:style>
  <w:style w:type="character" w:customStyle="1" w:styleId="WW8Num28z3">
    <w:name w:val="WW8Num28z3"/>
    <w:rsid w:val="007B7646"/>
  </w:style>
  <w:style w:type="character" w:customStyle="1" w:styleId="WW8Num28z4">
    <w:name w:val="WW8Num28z4"/>
    <w:rsid w:val="007B7646"/>
  </w:style>
  <w:style w:type="character" w:customStyle="1" w:styleId="WW8Num28z5">
    <w:name w:val="WW8Num28z5"/>
    <w:rsid w:val="007B7646"/>
  </w:style>
  <w:style w:type="character" w:customStyle="1" w:styleId="WW8Num28z6">
    <w:name w:val="WW8Num28z6"/>
    <w:rsid w:val="007B7646"/>
  </w:style>
  <w:style w:type="character" w:customStyle="1" w:styleId="WW8Num28z7">
    <w:name w:val="WW8Num28z7"/>
    <w:rsid w:val="007B7646"/>
  </w:style>
  <w:style w:type="character" w:customStyle="1" w:styleId="WW8Num28z8">
    <w:name w:val="WW8Num28z8"/>
    <w:rsid w:val="007B7646"/>
  </w:style>
  <w:style w:type="character" w:customStyle="1" w:styleId="WW8Num29z0">
    <w:name w:val="WW8Num29z0"/>
    <w:rsid w:val="007B7646"/>
    <w:rPr>
      <w:rFonts w:ascii="Times New Roman" w:hAnsi="Times New Roman" w:cs="Times New Roman" w:hint="default"/>
      <w:sz w:val="28"/>
    </w:rPr>
  </w:style>
  <w:style w:type="character" w:customStyle="1" w:styleId="WW8Num29z1">
    <w:name w:val="WW8Num29z1"/>
    <w:rsid w:val="007B7646"/>
  </w:style>
  <w:style w:type="character" w:customStyle="1" w:styleId="WW8Num29z2">
    <w:name w:val="WW8Num29z2"/>
    <w:rsid w:val="007B7646"/>
  </w:style>
  <w:style w:type="character" w:customStyle="1" w:styleId="WW8Num29z3">
    <w:name w:val="WW8Num29z3"/>
    <w:rsid w:val="007B7646"/>
  </w:style>
  <w:style w:type="character" w:customStyle="1" w:styleId="WW8Num29z4">
    <w:name w:val="WW8Num29z4"/>
    <w:rsid w:val="007B7646"/>
  </w:style>
  <w:style w:type="character" w:customStyle="1" w:styleId="WW8Num29z5">
    <w:name w:val="WW8Num29z5"/>
    <w:rsid w:val="007B7646"/>
  </w:style>
  <w:style w:type="character" w:customStyle="1" w:styleId="WW8Num29z6">
    <w:name w:val="WW8Num29z6"/>
    <w:rsid w:val="007B7646"/>
  </w:style>
  <w:style w:type="character" w:customStyle="1" w:styleId="WW8Num29z7">
    <w:name w:val="WW8Num29z7"/>
    <w:rsid w:val="007B7646"/>
  </w:style>
  <w:style w:type="character" w:customStyle="1" w:styleId="WW8Num29z8">
    <w:name w:val="WW8Num29z8"/>
    <w:rsid w:val="007B7646"/>
  </w:style>
  <w:style w:type="character" w:customStyle="1" w:styleId="WW8Num11z3">
    <w:name w:val="WW8Num11z3"/>
    <w:rsid w:val="007B7646"/>
    <w:rPr>
      <w:szCs w:val="28"/>
    </w:rPr>
  </w:style>
  <w:style w:type="character" w:customStyle="1" w:styleId="29">
    <w:name w:val="Основной шрифт абзаца2"/>
    <w:rsid w:val="007B7646"/>
  </w:style>
  <w:style w:type="character" w:customStyle="1" w:styleId="WW8Num2z4">
    <w:name w:val="WW8Num2z4"/>
    <w:rsid w:val="007B7646"/>
    <w:rPr>
      <w:sz w:val="20"/>
      <w:szCs w:val="20"/>
    </w:rPr>
  </w:style>
  <w:style w:type="character" w:customStyle="1" w:styleId="WW8Num2z6">
    <w:name w:val="WW8Num2z6"/>
    <w:rsid w:val="007B7646"/>
  </w:style>
  <w:style w:type="character" w:customStyle="1" w:styleId="WW8Num2z7">
    <w:name w:val="WW8Num2z7"/>
    <w:rsid w:val="007B7646"/>
  </w:style>
  <w:style w:type="character" w:customStyle="1" w:styleId="WW8Num2z8">
    <w:name w:val="WW8Num2z8"/>
    <w:rsid w:val="007B7646"/>
  </w:style>
  <w:style w:type="character" w:customStyle="1" w:styleId="WW8Num13z1">
    <w:name w:val="WW8Num13z1"/>
    <w:rsid w:val="007B7646"/>
    <w:rPr>
      <w:rFonts w:hint="default"/>
    </w:rPr>
  </w:style>
  <w:style w:type="character" w:customStyle="1" w:styleId="WW8Num30z0">
    <w:name w:val="WW8Num30z0"/>
    <w:rsid w:val="007B7646"/>
    <w:rPr>
      <w:rFonts w:ascii="Symbol" w:hAnsi="Symbol" w:cs="Symbol" w:hint="default"/>
    </w:rPr>
  </w:style>
  <w:style w:type="character" w:customStyle="1" w:styleId="WW8Num30z1">
    <w:name w:val="WW8Num30z1"/>
    <w:rsid w:val="007B7646"/>
  </w:style>
  <w:style w:type="character" w:customStyle="1" w:styleId="WW8Num30z2">
    <w:name w:val="WW8Num30z2"/>
    <w:rsid w:val="007B7646"/>
  </w:style>
  <w:style w:type="character" w:customStyle="1" w:styleId="WW8Num30z3">
    <w:name w:val="WW8Num30z3"/>
    <w:rsid w:val="007B7646"/>
  </w:style>
  <w:style w:type="character" w:customStyle="1" w:styleId="WW8Num30z4">
    <w:name w:val="WW8Num30z4"/>
    <w:rsid w:val="007B7646"/>
  </w:style>
  <w:style w:type="character" w:customStyle="1" w:styleId="WW8Num30z5">
    <w:name w:val="WW8Num30z5"/>
    <w:rsid w:val="007B7646"/>
  </w:style>
  <w:style w:type="character" w:customStyle="1" w:styleId="WW8Num30z6">
    <w:name w:val="WW8Num30z6"/>
    <w:rsid w:val="007B7646"/>
  </w:style>
  <w:style w:type="character" w:customStyle="1" w:styleId="WW8Num30z7">
    <w:name w:val="WW8Num30z7"/>
    <w:rsid w:val="007B7646"/>
  </w:style>
  <w:style w:type="character" w:customStyle="1" w:styleId="WW8Num30z8">
    <w:name w:val="WW8Num30z8"/>
    <w:rsid w:val="007B7646"/>
  </w:style>
  <w:style w:type="character" w:customStyle="1" w:styleId="WW8Num31z0">
    <w:name w:val="WW8Num31z0"/>
    <w:rsid w:val="007B7646"/>
    <w:rPr>
      <w:rFonts w:ascii="Times New Roman" w:hAnsi="Times New Roman" w:cs="Times New Roman"/>
      <w:sz w:val="28"/>
      <w:szCs w:val="28"/>
    </w:rPr>
  </w:style>
  <w:style w:type="character" w:customStyle="1" w:styleId="WW8Num31z4">
    <w:name w:val="WW8Num31z4"/>
    <w:rsid w:val="007B7646"/>
  </w:style>
  <w:style w:type="character" w:customStyle="1" w:styleId="WW8Num31z6">
    <w:name w:val="WW8Num31z6"/>
    <w:rsid w:val="007B7646"/>
  </w:style>
  <w:style w:type="character" w:customStyle="1" w:styleId="WW8Num31z7">
    <w:name w:val="WW8Num31z7"/>
    <w:rsid w:val="007B7646"/>
  </w:style>
  <w:style w:type="character" w:customStyle="1" w:styleId="WW8Num31z8">
    <w:name w:val="WW8Num31z8"/>
    <w:rsid w:val="007B7646"/>
  </w:style>
  <w:style w:type="character" w:customStyle="1" w:styleId="WW8Num32z0">
    <w:name w:val="WW8Num32z0"/>
    <w:rsid w:val="007B7646"/>
    <w:rPr>
      <w:i/>
      <w:sz w:val="28"/>
      <w:szCs w:val="28"/>
    </w:rPr>
  </w:style>
  <w:style w:type="character" w:customStyle="1" w:styleId="WW8Num32z1">
    <w:name w:val="WW8Num32z1"/>
    <w:rsid w:val="007B7646"/>
  </w:style>
  <w:style w:type="character" w:customStyle="1" w:styleId="WW8Num33z0">
    <w:name w:val="WW8Num33z0"/>
    <w:rsid w:val="007B7646"/>
    <w:rPr>
      <w:sz w:val="28"/>
      <w:szCs w:val="28"/>
    </w:rPr>
  </w:style>
  <w:style w:type="character" w:customStyle="1" w:styleId="WW8Num33z1">
    <w:name w:val="WW8Num33z1"/>
    <w:rsid w:val="007B7646"/>
  </w:style>
  <w:style w:type="character" w:customStyle="1" w:styleId="WW8Num33z2">
    <w:name w:val="WW8Num33z2"/>
    <w:rsid w:val="007B7646"/>
  </w:style>
  <w:style w:type="character" w:customStyle="1" w:styleId="WW8Num33z3">
    <w:name w:val="WW8Num33z3"/>
    <w:rsid w:val="007B7646"/>
  </w:style>
  <w:style w:type="character" w:customStyle="1" w:styleId="WW8Num33z4">
    <w:name w:val="WW8Num33z4"/>
    <w:rsid w:val="007B7646"/>
  </w:style>
  <w:style w:type="character" w:customStyle="1" w:styleId="WW8Num33z5">
    <w:name w:val="WW8Num33z5"/>
    <w:rsid w:val="007B7646"/>
  </w:style>
  <w:style w:type="character" w:customStyle="1" w:styleId="WW8Num33z6">
    <w:name w:val="WW8Num33z6"/>
    <w:rsid w:val="007B7646"/>
  </w:style>
  <w:style w:type="character" w:customStyle="1" w:styleId="WW8Num33z7">
    <w:name w:val="WW8Num33z7"/>
    <w:rsid w:val="007B7646"/>
  </w:style>
  <w:style w:type="character" w:customStyle="1" w:styleId="WW8Num33z8">
    <w:name w:val="WW8Num33z8"/>
    <w:rsid w:val="007B7646"/>
  </w:style>
  <w:style w:type="character" w:customStyle="1" w:styleId="WW8Num34z0">
    <w:name w:val="WW8Num34z0"/>
    <w:rsid w:val="007B7646"/>
  </w:style>
  <w:style w:type="character" w:customStyle="1" w:styleId="WW8Num34z1">
    <w:name w:val="WW8Num34z1"/>
    <w:rsid w:val="007B7646"/>
  </w:style>
  <w:style w:type="character" w:customStyle="1" w:styleId="WW8Num34z2">
    <w:name w:val="WW8Num34z2"/>
    <w:rsid w:val="007B7646"/>
  </w:style>
  <w:style w:type="character" w:customStyle="1" w:styleId="WW8Num34z3">
    <w:name w:val="WW8Num34z3"/>
    <w:rsid w:val="007B7646"/>
  </w:style>
  <w:style w:type="character" w:customStyle="1" w:styleId="WW8Num34z4">
    <w:name w:val="WW8Num34z4"/>
    <w:rsid w:val="007B7646"/>
  </w:style>
  <w:style w:type="character" w:customStyle="1" w:styleId="WW8Num34z5">
    <w:name w:val="WW8Num34z5"/>
    <w:rsid w:val="007B7646"/>
  </w:style>
  <w:style w:type="character" w:customStyle="1" w:styleId="WW8Num34z6">
    <w:name w:val="WW8Num34z6"/>
    <w:rsid w:val="007B7646"/>
  </w:style>
  <w:style w:type="character" w:customStyle="1" w:styleId="WW8Num34z7">
    <w:name w:val="WW8Num34z7"/>
    <w:rsid w:val="007B7646"/>
  </w:style>
  <w:style w:type="character" w:customStyle="1" w:styleId="WW8Num34z8">
    <w:name w:val="WW8Num34z8"/>
    <w:rsid w:val="007B7646"/>
  </w:style>
  <w:style w:type="character" w:customStyle="1" w:styleId="WW8Num35z0">
    <w:name w:val="WW8Num35z0"/>
    <w:rsid w:val="007B7646"/>
  </w:style>
  <w:style w:type="character" w:customStyle="1" w:styleId="WW8Num35z1">
    <w:name w:val="WW8Num35z1"/>
    <w:rsid w:val="007B7646"/>
  </w:style>
  <w:style w:type="character" w:customStyle="1" w:styleId="WW8Num35z2">
    <w:name w:val="WW8Num35z2"/>
    <w:rsid w:val="007B7646"/>
  </w:style>
  <w:style w:type="character" w:customStyle="1" w:styleId="WW8Num35z3">
    <w:name w:val="WW8Num35z3"/>
    <w:rsid w:val="007B7646"/>
  </w:style>
  <w:style w:type="character" w:customStyle="1" w:styleId="WW8Num35z4">
    <w:name w:val="WW8Num35z4"/>
    <w:rsid w:val="007B7646"/>
  </w:style>
  <w:style w:type="character" w:customStyle="1" w:styleId="WW8Num35z5">
    <w:name w:val="WW8Num35z5"/>
    <w:rsid w:val="007B7646"/>
  </w:style>
  <w:style w:type="character" w:customStyle="1" w:styleId="WW8Num35z6">
    <w:name w:val="WW8Num35z6"/>
    <w:rsid w:val="007B7646"/>
  </w:style>
  <w:style w:type="character" w:customStyle="1" w:styleId="WW8Num35z7">
    <w:name w:val="WW8Num35z7"/>
    <w:rsid w:val="007B7646"/>
  </w:style>
  <w:style w:type="character" w:customStyle="1" w:styleId="WW8Num35z8">
    <w:name w:val="WW8Num35z8"/>
    <w:rsid w:val="007B7646"/>
  </w:style>
  <w:style w:type="character" w:customStyle="1" w:styleId="WW8Num36z0">
    <w:name w:val="WW8Num36z0"/>
    <w:rsid w:val="007B7646"/>
  </w:style>
  <w:style w:type="character" w:customStyle="1" w:styleId="WW8Num36z1">
    <w:name w:val="WW8Num36z1"/>
    <w:rsid w:val="007B7646"/>
  </w:style>
  <w:style w:type="character" w:customStyle="1" w:styleId="WW8Num36z2">
    <w:name w:val="WW8Num36z2"/>
    <w:rsid w:val="007B7646"/>
  </w:style>
  <w:style w:type="character" w:customStyle="1" w:styleId="WW8Num36z3">
    <w:name w:val="WW8Num36z3"/>
    <w:rsid w:val="007B7646"/>
  </w:style>
  <w:style w:type="character" w:customStyle="1" w:styleId="WW8Num36z4">
    <w:name w:val="WW8Num36z4"/>
    <w:rsid w:val="007B7646"/>
  </w:style>
  <w:style w:type="character" w:customStyle="1" w:styleId="WW8Num36z5">
    <w:name w:val="WW8Num36z5"/>
    <w:rsid w:val="007B7646"/>
  </w:style>
  <w:style w:type="character" w:customStyle="1" w:styleId="WW8Num36z6">
    <w:name w:val="WW8Num36z6"/>
    <w:rsid w:val="007B7646"/>
  </w:style>
  <w:style w:type="character" w:customStyle="1" w:styleId="WW8Num36z7">
    <w:name w:val="WW8Num36z7"/>
    <w:rsid w:val="007B7646"/>
  </w:style>
  <w:style w:type="character" w:customStyle="1" w:styleId="WW8Num36z8">
    <w:name w:val="WW8Num36z8"/>
    <w:rsid w:val="007B7646"/>
  </w:style>
  <w:style w:type="character" w:customStyle="1" w:styleId="WW8Num37z0">
    <w:name w:val="WW8Num37z0"/>
    <w:rsid w:val="007B7646"/>
  </w:style>
  <w:style w:type="character" w:customStyle="1" w:styleId="WW8Num37z1">
    <w:name w:val="WW8Num37z1"/>
    <w:rsid w:val="007B7646"/>
  </w:style>
  <w:style w:type="character" w:customStyle="1" w:styleId="WW8Num37z2">
    <w:name w:val="WW8Num37z2"/>
    <w:rsid w:val="007B7646"/>
  </w:style>
  <w:style w:type="character" w:customStyle="1" w:styleId="WW8Num37z3">
    <w:name w:val="WW8Num37z3"/>
    <w:rsid w:val="007B7646"/>
  </w:style>
  <w:style w:type="character" w:customStyle="1" w:styleId="WW8Num37z4">
    <w:name w:val="WW8Num37z4"/>
    <w:rsid w:val="007B7646"/>
  </w:style>
  <w:style w:type="character" w:customStyle="1" w:styleId="WW8Num37z5">
    <w:name w:val="WW8Num37z5"/>
    <w:rsid w:val="007B7646"/>
  </w:style>
  <w:style w:type="character" w:customStyle="1" w:styleId="WW8Num37z6">
    <w:name w:val="WW8Num37z6"/>
    <w:rsid w:val="007B7646"/>
  </w:style>
  <w:style w:type="character" w:customStyle="1" w:styleId="WW8Num37z7">
    <w:name w:val="WW8Num37z7"/>
    <w:rsid w:val="007B7646"/>
  </w:style>
  <w:style w:type="character" w:customStyle="1" w:styleId="WW8Num37z8">
    <w:name w:val="WW8Num37z8"/>
    <w:rsid w:val="007B7646"/>
  </w:style>
  <w:style w:type="character" w:customStyle="1" w:styleId="WW8Num38z0">
    <w:name w:val="WW8Num38z0"/>
    <w:rsid w:val="007B7646"/>
  </w:style>
  <w:style w:type="character" w:customStyle="1" w:styleId="WW8Num38z1">
    <w:name w:val="WW8Num38z1"/>
    <w:rsid w:val="007B7646"/>
  </w:style>
  <w:style w:type="character" w:customStyle="1" w:styleId="WW8Num38z2">
    <w:name w:val="WW8Num38z2"/>
    <w:rsid w:val="007B7646"/>
  </w:style>
  <w:style w:type="character" w:customStyle="1" w:styleId="WW8Num38z3">
    <w:name w:val="WW8Num38z3"/>
    <w:rsid w:val="007B7646"/>
  </w:style>
  <w:style w:type="character" w:customStyle="1" w:styleId="WW8Num38z4">
    <w:name w:val="WW8Num38z4"/>
    <w:rsid w:val="007B7646"/>
  </w:style>
  <w:style w:type="character" w:customStyle="1" w:styleId="WW8Num38z5">
    <w:name w:val="WW8Num38z5"/>
    <w:rsid w:val="007B7646"/>
  </w:style>
  <w:style w:type="character" w:customStyle="1" w:styleId="WW8Num38z6">
    <w:name w:val="WW8Num38z6"/>
    <w:rsid w:val="007B7646"/>
  </w:style>
  <w:style w:type="character" w:customStyle="1" w:styleId="WW8Num38z7">
    <w:name w:val="WW8Num38z7"/>
    <w:rsid w:val="007B7646"/>
  </w:style>
  <w:style w:type="character" w:customStyle="1" w:styleId="WW8Num38z8">
    <w:name w:val="WW8Num38z8"/>
    <w:rsid w:val="007B7646"/>
  </w:style>
  <w:style w:type="character" w:customStyle="1" w:styleId="WW8Num39z0">
    <w:name w:val="WW8Num39z0"/>
    <w:rsid w:val="007B7646"/>
  </w:style>
  <w:style w:type="character" w:customStyle="1" w:styleId="WW8Num39z1">
    <w:name w:val="WW8Num39z1"/>
    <w:rsid w:val="007B7646"/>
  </w:style>
  <w:style w:type="character" w:customStyle="1" w:styleId="WW8Num39z2">
    <w:name w:val="WW8Num39z2"/>
    <w:rsid w:val="007B7646"/>
  </w:style>
  <w:style w:type="character" w:customStyle="1" w:styleId="WW8Num39z3">
    <w:name w:val="WW8Num39z3"/>
    <w:rsid w:val="007B7646"/>
  </w:style>
  <w:style w:type="character" w:customStyle="1" w:styleId="WW8Num39z4">
    <w:name w:val="WW8Num39z4"/>
    <w:rsid w:val="007B7646"/>
  </w:style>
  <w:style w:type="character" w:customStyle="1" w:styleId="WW8Num39z5">
    <w:name w:val="WW8Num39z5"/>
    <w:rsid w:val="007B7646"/>
  </w:style>
  <w:style w:type="character" w:customStyle="1" w:styleId="WW8Num39z6">
    <w:name w:val="WW8Num39z6"/>
    <w:rsid w:val="007B7646"/>
  </w:style>
  <w:style w:type="character" w:customStyle="1" w:styleId="WW8Num39z7">
    <w:name w:val="WW8Num39z7"/>
    <w:rsid w:val="007B7646"/>
  </w:style>
  <w:style w:type="character" w:customStyle="1" w:styleId="WW8Num39z8">
    <w:name w:val="WW8Num39z8"/>
    <w:rsid w:val="007B7646"/>
  </w:style>
  <w:style w:type="character" w:customStyle="1" w:styleId="WW8Num40z0">
    <w:name w:val="WW8Num40z0"/>
    <w:rsid w:val="007B7646"/>
  </w:style>
  <w:style w:type="character" w:customStyle="1" w:styleId="WW8Num40z1">
    <w:name w:val="WW8Num40z1"/>
    <w:rsid w:val="007B7646"/>
  </w:style>
  <w:style w:type="character" w:customStyle="1" w:styleId="WW8Num40z2">
    <w:name w:val="WW8Num40z2"/>
    <w:rsid w:val="007B7646"/>
  </w:style>
  <w:style w:type="character" w:customStyle="1" w:styleId="WW8Num40z3">
    <w:name w:val="WW8Num40z3"/>
    <w:rsid w:val="007B7646"/>
  </w:style>
  <w:style w:type="character" w:customStyle="1" w:styleId="WW8Num40z4">
    <w:name w:val="WW8Num40z4"/>
    <w:rsid w:val="007B7646"/>
  </w:style>
  <w:style w:type="character" w:customStyle="1" w:styleId="WW8Num40z5">
    <w:name w:val="WW8Num40z5"/>
    <w:rsid w:val="007B7646"/>
  </w:style>
  <w:style w:type="character" w:customStyle="1" w:styleId="WW8Num40z6">
    <w:name w:val="WW8Num40z6"/>
    <w:rsid w:val="007B7646"/>
  </w:style>
  <w:style w:type="character" w:customStyle="1" w:styleId="WW8Num40z7">
    <w:name w:val="WW8Num40z7"/>
    <w:rsid w:val="007B7646"/>
  </w:style>
  <w:style w:type="character" w:customStyle="1" w:styleId="WW8Num40z8">
    <w:name w:val="WW8Num40z8"/>
    <w:rsid w:val="007B7646"/>
  </w:style>
  <w:style w:type="character" w:customStyle="1" w:styleId="WW8Num41z0">
    <w:name w:val="WW8Num41z0"/>
    <w:rsid w:val="007B7646"/>
  </w:style>
  <w:style w:type="character" w:customStyle="1" w:styleId="WW8Num41z1">
    <w:name w:val="WW8Num41z1"/>
    <w:rsid w:val="007B7646"/>
  </w:style>
  <w:style w:type="character" w:customStyle="1" w:styleId="WW8Num41z2">
    <w:name w:val="WW8Num41z2"/>
    <w:rsid w:val="007B7646"/>
  </w:style>
  <w:style w:type="character" w:customStyle="1" w:styleId="WW8Num41z3">
    <w:name w:val="WW8Num41z3"/>
    <w:rsid w:val="007B7646"/>
  </w:style>
  <w:style w:type="character" w:customStyle="1" w:styleId="WW8Num41z4">
    <w:name w:val="WW8Num41z4"/>
    <w:rsid w:val="007B7646"/>
  </w:style>
  <w:style w:type="character" w:customStyle="1" w:styleId="WW8Num41z5">
    <w:name w:val="WW8Num41z5"/>
    <w:rsid w:val="007B7646"/>
  </w:style>
  <w:style w:type="character" w:customStyle="1" w:styleId="WW8Num41z6">
    <w:name w:val="WW8Num41z6"/>
    <w:rsid w:val="007B7646"/>
  </w:style>
  <w:style w:type="character" w:customStyle="1" w:styleId="WW8Num41z7">
    <w:name w:val="WW8Num41z7"/>
    <w:rsid w:val="007B7646"/>
  </w:style>
  <w:style w:type="character" w:customStyle="1" w:styleId="WW8Num41z8">
    <w:name w:val="WW8Num41z8"/>
    <w:rsid w:val="007B7646"/>
  </w:style>
  <w:style w:type="character" w:customStyle="1" w:styleId="WW8Num42z0">
    <w:name w:val="WW8Num42z0"/>
    <w:rsid w:val="007B7646"/>
  </w:style>
  <w:style w:type="character" w:customStyle="1" w:styleId="WW8Num42z1">
    <w:name w:val="WW8Num42z1"/>
    <w:rsid w:val="007B7646"/>
  </w:style>
  <w:style w:type="character" w:customStyle="1" w:styleId="WW8Num42z2">
    <w:name w:val="WW8Num42z2"/>
    <w:rsid w:val="007B7646"/>
  </w:style>
  <w:style w:type="character" w:customStyle="1" w:styleId="WW8Num42z3">
    <w:name w:val="WW8Num42z3"/>
    <w:rsid w:val="007B7646"/>
  </w:style>
  <w:style w:type="character" w:customStyle="1" w:styleId="WW8Num42z4">
    <w:name w:val="WW8Num42z4"/>
    <w:rsid w:val="007B7646"/>
  </w:style>
  <w:style w:type="character" w:customStyle="1" w:styleId="WW8Num42z5">
    <w:name w:val="WW8Num42z5"/>
    <w:rsid w:val="007B7646"/>
  </w:style>
  <w:style w:type="character" w:customStyle="1" w:styleId="WW8Num42z6">
    <w:name w:val="WW8Num42z6"/>
    <w:rsid w:val="007B7646"/>
  </w:style>
  <w:style w:type="character" w:customStyle="1" w:styleId="WW8Num42z7">
    <w:name w:val="WW8Num42z7"/>
    <w:rsid w:val="007B7646"/>
  </w:style>
  <w:style w:type="character" w:customStyle="1" w:styleId="WW8Num42z8">
    <w:name w:val="WW8Num42z8"/>
    <w:rsid w:val="007B7646"/>
  </w:style>
  <w:style w:type="character" w:customStyle="1" w:styleId="WW8Num43z0">
    <w:name w:val="WW8Num43z0"/>
    <w:rsid w:val="007B7646"/>
  </w:style>
  <w:style w:type="character" w:customStyle="1" w:styleId="WW8Num43z1">
    <w:name w:val="WW8Num43z1"/>
    <w:rsid w:val="007B7646"/>
  </w:style>
  <w:style w:type="character" w:customStyle="1" w:styleId="WW8Num43z2">
    <w:name w:val="WW8Num43z2"/>
    <w:rsid w:val="007B7646"/>
  </w:style>
  <w:style w:type="character" w:customStyle="1" w:styleId="WW8Num43z3">
    <w:name w:val="WW8Num43z3"/>
    <w:rsid w:val="007B7646"/>
  </w:style>
  <w:style w:type="character" w:customStyle="1" w:styleId="WW8Num43z4">
    <w:name w:val="WW8Num43z4"/>
    <w:rsid w:val="007B7646"/>
  </w:style>
  <w:style w:type="character" w:customStyle="1" w:styleId="WW8Num43z5">
    <w:name w:val="WW8Num43z5"/>
    <w:rsid w:val="007B7646"/>
  </w:style>
  <w:style w:type="character" w:customStyle="1" w:styleId="WW8Num43z6">
    <w:name w:val="WW8Num43z6"/>
    <w:rsid w:val="007B7646"/>
  </w:style>
  <w:style w:type="character" w:customStyle="1" w:styleId="WW8Num43z7">
    <w:name w:val="WW8Num43z7"/>
    <w:rsid w:val="007B7646"/>
  </w:style>
  <w:style w:type="character" w:customStyle="1" w:styleId="WW8Num43z8">
    <w:name w:val="WW8Num43z8"/>
    <w:rsid w:val="007B7646"/>
  </w:style>
  <w:style w:type="character" w:customStyle="1" w:styleId="WW8Num44z0">
    <w:name w:val="WW8Num44z0"/>
    <w:rsid w:val="007B7646"/>
  </w:style>
  <w:style w:type="character" w:customStyle="1" w:styleId="WW8Num44z1">
    <w:name w:val="WW8Num44z1"/>
    <w:rsid w:val="007B7646"/>
  </w:style>
  <w:style w:type="character" w:customStyle="1" w:styleId="WW8Num44z2">
    <w:name w:val="WW8Num44z2"/>
    <w:rsid w:val="007B7646"/>
  </w:style>
  <w:style w:type="character" w:customStyle="1" w:styleId="WW8Num44z3">
    <w:name w:val="WW8Num44z3"/>
    <w:rsid w:val="007B7646"/>
  </w:style>
  <w:style w:type="character" w:customStyle="1" w:styleId="WW8Num44z4">
    <w:name w:val="WW8Num44z4"/>
    <w:rsid w:val="007B7646"/>
  </w:style>
  <w:style w:type="character" w:customStyle="1" w:styleId="WW8Num44z5">
    <w:name w:val="WW8Num44z5"/>
    <w:rsid w:val="007B7646"/>
  </w:style>
  <w:style w:type="character" w:customStyle="1" w:styleId="WW8Num44z6">
    <w:name w:val="WW8Num44z6"/>
    <w:rsid w:val="007B7646"/>
  </w:style>
  <w:style w:type="character" w:customStyle="1" w:styleId="WW8Num44z7">
    <w:name w:val="WW8Num44z7"/>
    <w:rsid w:val="007B7646"/>
  </w:style>
  <w:style w:type="character" w:customStyle="1" w:styleId="WW8Num44z8">
    <w:name w:val="WW8Num44z8"/>
    <w:rsid w:val="007B7646"/>
  </w:style>
  <w:style w:type="character" w:customStyle="1" w:styleId="WW8Num45z0">
    <w:name w:val="WW8Num45z0"/>
    <w:rsid w:val="007B7646"/>
    <w:rPr>
      <w:sz w:val="28"/>
      <w:szCs w:val="28"/>
    </w:rPr>
  </w:style>
  <w:style w:type="character" w:customStyle="1" w:styleId="WW8Num45z1">
    <w:name w:val="WW8Num45z1"/>
    <w:rsid w:val="007B7646"/>
  </w:style>
  <w:style w:type="character" w:customStyle="1" w:styleId="WW8Num45z2">
    <w:name w:val="WW8Num45z2"/>
    <w:rsid w:val="007B7646"/>
  </w:style>
  <w:style w:type="character" w:customStyle="1" w:styleId="WW8Num45z3">
    <w:name w:val="WW8Num45z3"/>
    <w:rsid w:val="007B7646"/>
  </w:style>
  <w:style w:type="character" w:customStyle="1" w:styleId="WW8Num45z4">
    <w:name w:val="WW8Num45z4"/>
    <w:rsid w:val="007B7646"/>
  </w:style>
  <w:style w:type="character" w:customStyle="1" w:styleId="WW8Num45z5">
    <w:name w:val="WW8Num45z5"/>
    <w:rsid w:val="007B7646"/>
  </w:style>
  <w:style w:type="character" w:customStyle="1" w:styleId="WW8Num45z6">
    <w:name w:val="WW8Num45z6"/>
    <w:rsid w:val="007B7646"/>
  </w:style>
  <w:style w:type="character" w:customStyle="1" w:styleId="WW8Num45z7">
    <w:name w:val="WW8Num45z7"/>
    <w:rsid w:val="007B7646"/>
  </w:style>
  <w:style w:type="character" w:customStyle="1" w:styleId="WW8Num45z8">
    <w:name w:val="WW8Num45z8"/>
    <w:rsid w:val="007B7646"/>
  </w:style>
  <w:style w:type="character" w:customStyle="1" w:styleId="WW8Num46z0">
    <w:name w:val="WW8Num46z0"/>
    <w:rsid w:val="007B7646"/>
  </w:style>
  <w:style w:type="character" w:customStyle="1" w:styleId="WW8Num46z1">
    <w:name w:val="WW8Num46z1"/>
    <w:rsid w:val="007B7646"/>
  </w:style>
  <w:style w:type="character" w:customStyle="1" w:styleId="WW8Num46z2">
    <w:name w:val="WW8Num46z2"/>
    <w:rsid w:val="007B7646"/>
  </w:style>
  <w:style w:type="character" w:customStyle="1" w:styleId="WW8Num46z3">
    <w:name w:val="WW8Num46z3"/>
    <w:rsid w:val="007B7646"/>
  </w:style>
  <w:style w:type="character" w:customStyle="1" w:styleId="WW8Num46z4">
    <w:name w:val="WW8Num46z4"/>
    <w:rsid w:val="007B7646"/>
  </w:style>
  <w:style w:type="character" w:customStyle="1" w:styleId="WW8Num46z5">
    <w:name w:val="WW8Num46z5"/>
    <w:rsid w:val="007B7646"/>
  </w:style>
  <w:style w:type="character" w:customStyle="1" w:styleId="WW8Num46z6">
    <w:name w:val="WW8Num46z6"/>
    <w:rsid w:val="007B7646"/>
  </w:style>
  <w:style w:type="character" w:customStyle="1" w:styleId="WW8Num46z7">
    <w:name w:val="WW8Num46z7"/>
    <w:rsid w:val="007B7646"/>
  </w:style>
  <w:style w:type="character" w:customStyle="1" w:styleId="WW8Num46z8">
    <w:name w:val="WW8Num46z8"/>
    <w:rsid w:val="007B7646"/>
  </w:style>
  <w:style w:type="character" w:customStyle="1" w:styleId="WW8Num47z0">
    <w:name w:val="WW8Num47z0"/>
    <w:rsid w:val="007B7646"/>
  </w:style>
  <w:style w:type="character" w:customStyle="1" w:styleId="WW8Num47z1">
    <w:name w:val="WW8Num47z1"/>
    <w:rsid w:val="007B7646"/>
  </w:style>
  <w:style w:type="character" w:customStyle="1" w:styleId="WW8Num47z2">
    <w:name w:val="WW8Num47z2"/>
    <w:rsid w:val="007B7646"/>
  </w:style>
  <w:style w:type="character" w:customStyle="1" w:styleId="WW8Num47z3">
    <w:name w:val="WW8Num47z3"/>
    <w:rsid w:val="007B7646"/>
  </w:style>
  <w:style w:type="character" w:customStyle="1" w:styleId="WW8Num47z4">
    <w:name w:val="WW8Num47z4"/>
    <w:rsid w:val="007B7646"/>
  </w:style>
  <w:style w:type="character" w:customStyle="1" w:styleId="WW8Num47z5">
    <w:name w:val="WW8Num47z5"/>
    <w:rsid w:val="007B7646"/>
  </w:style>
  <w:style w:type="character" w:customStyle="1" w:styleId="WW8Num47z6">
    <w:name w:val="WW8Num47z6"/>
    <w:rsid w:val="007B7646"/>
  </w:style>
  <w:style w:type="character" w:customStyle="1" w:styleId="WW8Num47z7">
    <w:name w:val="WW8Num47z7"/>
    <w:rsid w:val="007B7646"/>
  </w:style>
  <w:style w:type="character" w:customStyle="1" w:styleId="WW8Num47z8">
    <w:name w:val="WW8Num47z8"/>
    <w:rsid w:val="007B7646"/>
  </w:style>
  <w:style w:type="character" w:customStyle="1" w:styleId="WW8Num4z1">
    <w:name w:val="WW8Num4z1"/>
    <w:rsid w:val="007B7646"/>
  </w:style>
  <w:style w:type="character" w:customStyle="1" w:styleId="WW8Num4z2">
    <w:name w:val="WW8Num4z2"/>
    <w:rsid w:val="007B7646"/>
  </w:style>
  <w:style w:type="character" w:customStyle="1" w:styleId="WW8Num4z3">
    <w:name w:val="WW8Num4z3"/>
    <w:rsid w:val="007B7646"/>
  </w:style>
  <w:style w:type="character" w:customStyle="1" w:styleId="WW8Num4z4">
    <w:name w:val="WW8Num4z4"/>
    <w:rsid w:val="007B7646"/>
  </w:style>
  <w:style w:type="character" w:customStyle="1" w:styleId="WW8Num4z5">
    <w:name w:val="WW8Num4z5"/>
    <w:rsid w:val="007B7646"/>
  </w:style>
  <w:style w:type="character" w:customStyle="1" w:styleId="WW8Num4z6">
    <w:name w:val="WW8Num4z6"/>
    <w:rsid w:val="007B7646"/>
  </w:style>
  <w:style w:type="character" w:customStyle="1" w:styleId="WW8Num4z7">
    <w:name w:val="WW8Num4z7"/>
    <w:rsid w:val="007B7646"/>
  </w:style>
  <w:style w:type="character" w:customStyle="1" w:styleId="WW8Num4z8">
    <w:name w:val="WW8Num4z8"/>
    <w:rsid w:val="007B7646"/>
  </w:style>
  <w:style w:type="character" w:customStyle="1" w:styleId="WW8Num6z1">
    <w:name w:val="WW8Num6z1"/>
    <w:rsid w:val="007B7646"/>
  </w:style>
  <w:style w:type="character" w:customStyle="1" w:styleId="WW8Num6z2">
    <w:name w:val="WW8Num6z2"/>
    <w:rsid w:val="007B7646"/>
  </w:style>
  <w:style w:type="character" w:customStyle="1" w:styleId="WW8Num6z3">
    <w:name w:val="WW8Num6z3"/>
    <w:rsid w:val="007B7646"/>
  </w:style>
  <w:style w:type="character" w:customStyle="1" w:styleId="WW8Num6z4">
    <w:name w:val="WW8Num6z4"/>
    <w:rsid w:val="007B7646"/>
  </w:style>
  <w:style w:type="character" w:customStyle="1" w:styleId="WW8Num6z5">
    <w:name w:val="WW8Num6z5"/>
    <w:rsid w:val="007B7646"/>
  </w:style>
  <w:style w:type="character" w:customStyle="1" w:styleId="WW8Num6z6">
    <w:name w:val="WW8Num6z6"/>
    <w:rsid w:val="007B7646"/>
  </w:style>
  <w:style w:type="character" w:customStyle="1" w:styleId="WW8Num6z7">
    <w:name w:val="WW8Num6z7"/>
    <w:rsid w:val="007B7646"/>
  </w:style>
  <w:style w:type="character" w:customStyle="1" w:styleId="WW8Num6z8">
    <w:name w:val="WW8Num6z8"/>
    <w:rsid w:val="007B7646"/>
  </w:style>
  <w:style w:type="character" w:customStyle="1" w:styleId="WW8Num7z1">
    <w:name w:val="WW8Num7z1"/>
    <w:rsid w:val="007B7646"/>
  </w:style>
  <w:style w:type="character" w:customStyle="1" w:styleId="WW8Num7z2">
    <w:name w:val="WW8Num7z2"/>
    <w:rsid w:val="007B7646"/>
  </w:style>
  <w:style w:type="character" w:customStyle="1" w:styleId="WW8Num7z3">
    <w:name w:val="WW8Num7z3"/>
    <w:rsid w:val="007B7646"/>
  </w:style>
  <w:style w:type="character" w:customStyle="1" w:styleId="WW8Num7z4">
    <w:name w:val="WW8Num7z4"/>
    <w:rsid w:val="007B7646"/>
  </w:style>
  <w:style w:type="character" w:customStyle="1" w:styleId="WW8Num7z5">
    <w:name w:val="WW8Num7z5"/>
    <w:rsid w:val="007B7646"/>
  </w:style>
  <w:style w:type="character" w:customStyle="1" w:styleId="WW8Num7z6">
    <w:name w:val="WW8Num7z6"/>
    <w:rsid w:val="007B7646"/>
  </w:style>
  <w:style w:type="character" w:customStyle="1" w:styleId="WW8Num7z7">
    <w:name w:val="WW8Num7z7"/>
    <w:rsid w:val="007B7646"/>
  </w:style>
  <w:style w:type="character" w:customStyle="1" w:styleId="WW8Num7z8">
    <w:name w:val="WW8Num7z8"/>
    <w:rsid w:val="007B7646"/>
  </w:style>
  <w:style w:type="character" w:customStyle="1" w:styleId="WW8Num8z1">
    <w:name w:val="WW8Num8z1"/>
    <w:rsid w:val="007B7646"/>
  </w:style>
  <w:style w:type="character" w:customStyle="1" w:styleId="WW8Num8z2">
    <w:name w:val="WW8Num8z2"/>
    <w:rsid w:val="007B7646"/>
  </w:style>
  <w:style w:type="character" w:customStyle="1" w:styleId="WW8Num8z3">
    <w:name w:val="WW8Num8z3"/>
    <w:rsid w:val="007B7646"/>
  </w:style>
  <w:style w:type="character" w:customStyle="1" w:styleId="WW8Num8z4">
    <w:name w:val="WW8Num8z4"/>
    <w:rsid w:val="007B7646"/>
  </w:style>
  <w:style w:type="character" w:customStyle="1" w:styleId="WW8Num8z5">
    <w:name w:val="WW8Num8z5"/>
    <w:rsid w:val="007B7646"/>
  </w:style>
  <w:style w:type="character" w:customStyle="1" w:styleId="WW8Num8z6">
    <w:name w:val="WW8Num8z6"/>
    <w:rsid w:val="007B7646"/>
  </w:style>
  <w:style w:type="character" w:customStyle="1" w:styleId="WW8Num8z7">
    <w:name w:val="WW8Num8z7"/>
    <w:rsid w:val="007B7646"/>
  </w:style>
  <w:style w:type="character" w:customStyle="1" w:styleId="WW8Num8z8">
    <w:name w:val="WW8Num8z8"/>
    <w:rsid w:val="007B7646"/>
  </w:style>
  <w:style w:type="character" w:customStyle="1" w:styleId="WW8Num12z1">
    <w:name w:val="WW8Num12z1"/>
    <w:rsid w:val="007B7646"/>
  </w:style>
  <w:style w:type="character" w:customStyle="1" w:styleId="WW8Num12z2">
    <w:name w:val="WW8Num12z2"/>
    <w:rsid w:val="007B7646"/>
  </w:style>
  <w:style w:type="character" w:customStyle="1" w:styleId="WW8Num12z3">
    <w:name w:val="WW8Num12z3"/>
    <w:rsid w:val="007B7646"/>
  </w:style>
  <w:style w:type="character" w:customStyle="1" w:styleId="WW8Num12z4">
    <w:name w:val="WW8Num12z4"/>
    <w:rsid w:val="007B7646"/>
  </w:style>
  <w:style w:type="character" w:customStyle="1" w:styleId="WW8Num12z5">
    <w:name w:val="WW8Num12z5"/>
    <w:rsid w:val="007B7646"/>
  </w:style>
  <w:style w:type="character" w:customStyle="1" w:styleId="WW8Num12z6">
    <w:name w:val="WW8Num12z6"/>
    <w:rsid w:val="007B7646"/>
  </w:style>
  <w:style w:type="character" w:customStyle="1" w:styleId="WW8Num12z7">
    <w:name w:val="WW8Num12z7"/>
    <w:rsid w:val="007B7646"/>
  </w:style>
  <w:style w:type="character" w:customStyle="1" w:styleId="WW8Num12z8">
    <w:name w:val="WW8Num12z8"/>
    <w:rsid w:val="007B7646"/>
  </w:style>
  <w:style w:type="character" w:customStyle="1" w:styleId="WW8Num31z1">
    <w:name w:val="WW8Num31z1"/>
    <w:rsid w:val="007B7646"/>
  </w:style>
  <w:style w:type="character" w:customStyle="1" w:styleId="WW8Num31z2">
    <w:name w:val="WW8Num31z2"/>
    <w:rsid w:val="007B7646"/>
  </w:style>
  <w:style w:type="character" w:customStyle="1" w:styleId="WW8Num31z3">
    <w:name w:val="WW8Num31z3"/>
    <w:rsid w:val="007B7646"/>
  </w:style>
  <w:style w:type="character" w:customStyle="1" w:styleId="WW8Num31z5">
    <w:name w:val="WW8Num31z5"/>
    <w:rsid w:val="007B7646"/>
  </w:style>
  <w:style w:type="character" w:customStyle="1" w:styleId="WW8Num32z2">
    <w:name w:val="WW8Num32z2"/>
    <w:rsid w:val="007B7646"/>
  </w:style>
  <w:style w:type="character" w:customStyle="1" w:styleId="WW8Num32z3">
    <w:name w:val="WW8Num32z3"/>
    <w:rsid w:val="007B7646"/>
  </w:style>
  <w:style w:type="character" w:customStyle="1" w:styleId="WW8Num32z4">
    <w:name w:val="WW8Num32z4"/>
    <w:rsid w:val="007B7646"/>
  </w:style>
  <w:style w:type="character" w:customStyle="1" w:styleId="WW8Num32z5">
    <w:name w:val="WW8Num32z5"/>
    <w:rsid w:val="007B7646"/>
  </w:style>
  <w:style w:type="character" w:customStyle="1" w:styleId="WW8Num32z6">
    <w:name w:val="WW8Num32z6"/>
    <w:rsid w:val="007B7646"/>
  </w:style>
  <w:style w:type="character" w:customStyle="1" w:styleId="WW8Num32z7">
    <w:name w:val="WW8Num32z7"/>
    <w:rsid w:val="007B7646"/>
  </w:style>
  <w:style w:type="character" w:customStyle="1" w:styleId="WW8Num32z8">
    <w:name w:val="WW8Num32z8"/>
    <w:rsid w:val="007B7646"/>
  </w:style>
  <w:style w:type="character" w:customStyle="1" w:styleId="1e">
    <w:name w:val="Основной шрифт абзаца1"/>
    <w:rsid w:val="007B7646"/>
  </w:style>
  <w:style w:type="character" w:customStyle="1" w:styleId="aff6">
    <w:name w:val="Символ сноски"/>
    <w:rsid w:val="007B7646"/>
    <w:rPr>
      <w:vertAlign w:val="superscript"/>
    </w:rPr>
  </w:style>
  <w:style w:type="character" w:customStyle="1" w:styleId="1f">
    <w:name w:val="Знак сноски1"/>
    <w:rsid w:val="007B7646"/>
    <w:rPr>
      <w:vertAlign w:val="superscript"/>
    </w:rPr>
  </w:style>
  <w:style w:type="character" w:customStyle="1" w:styleId="aff7">
    <w:name w:val="Символ нумерации"/>
    <w:rsid w:val="007B7646"/>
  </w:style>
  <w:style w:type="character" w:customStyle="1" w:styleId="aff8">
    <w:name w:val="Символы концевой сноски"/>
    <w:rsid w:val="007B7646"/>
    <w:rPr>
      <w:vertAlign w:val="superscript"/>
    </w:rPr>
  </w:style>
  <w:style w:type="character" w:customStyle="1" w:styleId="WW-">
    <w:name w:val="WW-Символы концевой сноски"/>
    <w:rsid w:val="007B7646"/>
  </w:style>
  <w:style w:type="character" w:customStyle="1" w:styleId="1f0">
    <w:name w:val="Знак концевой сноски1"/>
    <w:rsid w:val="007B7646"/>
    <w:rPr>
      <w:vertAlign w:val="superscript"/>
    </w:rPr>
  </w:style>
  <w:style w:type="character" w:styleId="aff9">
    <w:name w:val="endnote reference"/>
    <w:rsid w:val="007B7646"/>
    <w:rPr>
      <w:vertAlign w:val="superscript"/>
    </w:rPr>
  </w:style>
  <w:style w:type="paragraph" w:customStyle="1" w:styleId="affa">
    <w:basedOn w:val="a"/>
    <w:next w:val="a0"/>
    <w:rsid w:val="007B7646"/>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0"/>
    <w:rsid w:val="007B7646"/>
    <w:pPr>
      <w:spacing w:line="240" w:lineRule="auto"/>
    </w:pPr>
    <w:rPr>
      <w:rFonts w:ascii="Times New Roman" w:eastAsia="Times New Roman" w:hAnsi="Times New Roman" w:cs="Mangal"/>
      <w:kern w:val="0"/>
      <w:sz w:val="24"/>
      <w:szCs w:val="24"/>
    </w:rPr>
  </w:style>
  <w:style w:type="paragraph" w:customStyle="1" w:styleId="2a">
    <w:name w:val="Название2"/>
    <w:basedOn w:val="a"/>
    <w:rsid w:val="007B764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
    <w:rsid w:val="007B764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Название1"/>
    <w:basedOn w:val="a"/>
    <w:rsid w:val="007B764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2">
    <w:name w:val="Указатель1"/>
    <w:basedOn w:val="a"/>
    <w:rsid w:val="007B764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c">
    <w:name w:val="Знак"/>
    <w:basedOn w:val="a"/>
    <w:rsid w:val="007B7646"/>
    <w:pPr>
      <w:suppressAutoHyphens/>
      <w:spacing w:after="160" w:line="240" w:lineRule="exact"/>
    </w:pPr>
    <w:rPr>
      <w:rFonts w:ascii="Verdana" w:eastAsia="Times New Roman" w:hAnsi="Verdana" w:cs="Verdana"/>
      <w:sz w:val="20"/>
      <w:szCs w:val="20"/>
      <w:lang w:val="en-US" w:eastAsia="ar-SA"/>
    </w:rPr>
  </w:style>
  <w:style w:type="paragraph" w:styleId="HTML">
    <w:name w:val="HTML Preformatted"/>
    <w:basedOn w:val="a"/>
    <w:link w:val="HTML0"/>
    <w:rsid w:val="007B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rsid w:val="007B7646"/>
    <w:rPr>
      <w:rFonts w:ascii="Courier New" w:eastAsia="Times New Roman" w:hAnsi="Courier New" w:cs="Times New Roman"/>
      <w:sz w:val="20"/>
      <w:szCs w:val="20"/>
      <w:lang w:val="x-none" w:eastAsia="ar-SA"/>
    </w:rPr>
  </w:style>
  <w:style w:type="paragraph" w:styleId="1f3">
    <w:name w:val="toc 1"/>
    <w:basedOn w:val="a"/>
    <w:next w:val="a"/>
    <w:rsid w:val="007B7646"/>
    <w:pPr>
      <w:tabs>
        <w:tab w:val="left" w:pos="1200"/>
        <w:tab w:val="right" w:leader="dot" w:pos="9345"/>
      </w:tabs>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310">
    <w:name w:val="Основной текст 31"/>
    <w:basedOn w:val="a"/>
    <w:rsid w:val="007B7646"/>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rsid w:val="007B764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d">
    <w:name w:val="Стиль"/>
    <w:rsid w:val="007B7646"/>
    <w:pPr>
      <w:widowControl w:val="0"/>
      <w:suppressAutoHyphens/>
      <w:autoSpaceDE w:val="0"/>
      <w:spacing w:after="0" w:line="300" w:lineRule="auto"/>
      <w:ind w:firstLine="580"/>
      <w:jc w:val="both"/>
    </w:pPr>
    <w:rPr>
      <w:rFonts w:ascii="Times New Roman" w:eastAsia="Times New Roman" w:hAnsi="Times New Roman" w:cs="Times New Roman"/>
      <w:sz w:val="24"/>
      <w:szCs w:val="24"/>
      <w:lang w:eastAsia="ar-SA"/>
    </w:rPr>
  </w:style>
  <w:style w:type="paragraph" w:customStyle="1" w:styleId="TableParagraph">
    <w:name w:val="Table Paragraph"/>
    <w:basedOn w:val="a"/>
    <w:rsid w:val="007B7646"/>
    <w:pPr>
      <w:widowControl w:val="0"/>
      <w:suppressAutoHyphens/>
      <w:spacing w:after="0" w:line="240" w:lineRule="auto"/>
    </w:pPr>
    <w:rPr>
      <w:rFonts w:ascii="Times New Roman" w:eastAsia="Calibri" w:hAnsi="Times New Roman" w:cs="Times New Roman"/>
      <w:lang w:val="en-US" w:eastAsia="ar-SA"/>
    </w:rPr>
  </w:style>
  <w:style w:type="paragraph" w:styleId="2c">
    <w:name w:val="toc 2"/>
    <w:basedOn w:val="a"/>
    <w:next w:val="a"/>
    <w:rsid w:val="007B7646"/>
    <w:pPr>
      <w:suppressAutoHyphens/>
      <w:spacing w:after="0" w:line="240" w:lineRule="auto"/>
      <w:ind w:left="240"/>
    </w:pPr>
    <w:rPr>
      <w:rFonts w:ascii="Times New Roman" w:eastAsia="Times New Roman" w:hAnsi="Times New Roman" w:cs="Times New Roman"/>
      <w:sz w:val="24"/>
      <w:szCs w:val="24"/>
      <w:lang w:eastAsia="ar-SA"/>
    </w:rPr>
  </w:style>
  <w:style w:type="paragraph" w:styleId="36">
    <w:name w:val="toc 3"/>
    <w:basedOn w:val="1f2"/>
    <w:rsid w:val="007B7646"/>
    <w:pPr>
      <w:tabs>
        <w:tab w:val="right" w:leader="dot" w:pos="9072"/>
      </w:tabs>
      <w:ind w:left="566"/>
    </w:pPr>
  </w:style>
  <w:style w:type="paragraph" w:styleId="45">
    <w:name w:val="toc 4"/>
    <w:basedOn w:val="1f2"/>
    <w:rsid w:val="007B7646"/>
    <w:pPr>
      <w:tabs>
        <w:tab w:val="right" w:leader="dot" w:pos="8789"/>
      </w:tabs>
      <w:ind w:left="849"/>
    </w:pPr>
  </w:style>
  <w:style w:type="paragraph" w:styleId="53">
    <w:name w:val="toc 5"/>
    <w:basedOn w:val="1f2"/>
    <w:rsid w:val="007B7646"/>
    <w:pPr>
      <w:tabs>
        <w:tab w:val="right" w:leader="dot" w:pos="8506"/>
      </w:tabs>
      <w:ind w:left="1132"/>
    </w:pPr>
  </w:style>
  <w:style w:type="paragraph" w:styleId="63">
    <w:name w:val="toc 6"/>
    <w:basedOn w:val="1f2"/>
    <w:rsid w:val="007B7646"/>
    <w:pPr>
      <w:tabs>
        <w:tab w:val="right" w:leader="dot" w:pos="8223"/>
      </w:tabs>
      <w:ind w:left="1415"/>
    </w:pPr>
  </w:style>
  <w:style w:type="paragraph" w:styleId="73">
    <w:name w:val="toc 7"/>
    <w:basedOn w:val="1f2"/>
    <w:rsid w:val="007B7646"/>
    <w:pPr>
      <w:tabs>
        <w:tab w:val="right" w:leader="dot" w:pos="7940"/>
      </w:tabs>
      <w:ind w:left="1698"/>
    </w:pPr>
  </w:style>
  <w:style w:type="paragraph" w:styleId="83">
    <w:name w:val="toc 8"/>
    <w:basedOn w:val="1f2"/>
    <w:rsid w:val="007B7646"/>
    <w:pPr>
      <w:tabs>
        <w:tab w:val="right" w:leader="dot" w:pos="7657"/>
      </w:tabs>
      <w:ind w:left="1981"/>
    </w:pPr>
  </w:style>
  <w:style w:type="paragraph" w:styleId="93">
    <w:name w:val="toc 9"/>
    <w:basedOn w:val="1f2"/>
    <w:rsid w:val="007B7646"/>
    <w:pPr>
      <w:tabs>
        <w:tab w:val="right" w:leader="dot" w:pos="7374"/>
      </w:tabs>
      <w:ind w:left="2264"/>
    </w:pPr>
  </w:style>
  <w:style w:type="paragraph" w:customStyle="1" w:styleId="102">
    <w:name w:val="Оглавление 10"/>
    <w:basedOn w:val="1f2"/>
    <w:rsid w:val="007B7646"/>
    <w:pPr>
      <w:tabs>
        <w:tab w:val="right" w:leader="dot" w:pos="7091"/>
      </w:tabs>
      <w:ind w:left="2547"/>
    </w:pPr>
  </w:style>
  <w:style w:type="paragraph" w:customStyle="1" w:styleId="affe">
    <w:name w:val="Содержимое таблицы"/>
    <w:basedOn w:val="a"/>
    <w:rsid w:val="007B76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7B7646"/>
    <w:pPr>
      <w:jc w:val="center"/>
    </w:pPr>
    <w:rPr>
      <w:b/>
      <w:bCs/>
    </w:rPr>
  </w:style>
  <w:style w:type="paragraph" w:customStyle="1" w:styleId="afff0">
    <w:name w:val="Содержимое врезки"/>
    <w:basedOn w:val="a0"/>
    <w:rsid w:val="007B7646"/>
    <w:pPr>
      <w:spacing w:line="240" w:lineRule="auto"/>
    </w:pPr>
    <w:rPr>
      <w:rFonts w:ascii="Times New Roman" w:eastAsia="Times New Roman" w:hAnsi="Times New Roman"/>
      <w:kern w:val="0"/>
      <w:sz w:val="24"/>
      <w:szCs w:val="24"/>
    </w:rPr>
  </w:style>
  <w:style w:type="table" w:customStyle="1" w:styleId="103">
    <w:name w:val="Сетка таблицы10"/>
    <w:basedOn w:val="a2"/>
    <w:next w:val="ab"/>
    <w:rsid w:val="007B76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d">
    <w:name w:val="Body Text 2"/>
    <w:basedOn w:val="a"/>
    <w:link w:val="2e"/>
    <w:rsid w:val="007B7646"/>
    <w:pPr>
      <w:spacing w:after="120" w:line="480" w:lineRule="auto"/>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1"/>
    <w:link w:val="2d"/>
    <w:rsid w:val="007B7646"/>
    <w:rPr>
      <w:rFonts w:ascii="Times New Roman" w:eastAsia="Times New Roman" w:hAnsi="Times New Roman" w:cs="Times New Roman"/>
      <w:sz w:val="24"/>
      <w:szCs w:val="24"/>
      <w:lang w:val="x-none" w:eastAsia="x-none"/>
    </w:rPr>
  </w:style>
  <w:style w:type="paragraph" w:customStyle="1" w:styleId="212">
    <w:name w:val="Основной текст 21"/>
    <w:basedOn w:val="a"/>
    <w:rsid w:val="007B7646"/>
    <w:pPr>
      <w:widowControl w:val="0"/>
      <w:spacing w:after="0" w:line="240" w:lineRule="auto"/>
      <w:ind w:firstLine="567"/>
      <w:jc w:val="both"/>
    </w:pPr>
    <w:rPr>
      <w:rFonts w:ascii="Times New Roman" w:eastAsia="Times New Roman" w:hAnsi="Times New Roman" w:cs="Times New Roman"/>
      <w:snapToGrid w:val="0"/>
      <w:sz w:val="28"/>
      <w:szCs w:val="20"/>
      <w:u w:val="single"/>
      <w:lang w:eastAsia="ru-RU"/>
    </w:rPr>
  </w:style>
  <w:style w:type="character" w:customStyle="1" w:styleId="2f">
    <w:name w:val="Основной текст (2)_"/>
    <w:link w:val="2f0"/>
    <w:rsid w:val="007B7646"/>
    <w:rPr>
      <w:sz w:val="28"/>
      <w:szCs w:val="28"/>
      <w:shd w:val="clear" w:color="auto" w:fill="FFFFFF"/>
    </w:rPr>
  </w:style>
  <w:style w:type="paragraph" w:customStyle="1" w:styleId="2f0">
    <w:name w:val="Основной текст (2)"/>
    <w:basedOn w:val="a"/>
    <w:link w:val="2f"/>
    <w:rsid w:val="007B7646"/>
    <w:pPr>
      <w:widowControl w:val="0"/>
      <w:shd w:val="clear" w:color="auto" w:fill="FFFFFF"/>
      <w:spacing w:before="480" w:after="0" w:line="322" w:lineRule="exact"/>
      <w:ind w:hanging="360"/>
      <w:jc w:val="both"/>
    </w:pPr>
    <w:rPr>
      <w:sz w:val="28"/>
      <w:szCs w:val="28"/>
    </w:rPr>
  </w:style>
  <w:style w:type="character" w:customStyle="1" w:styleId="84">
    <w:name w:val="Заголовок №8_"/>
    <w:link w:val="85"/>
    <w:rsid w:val="007B7646"/>
    <w:rPr>
      <w:b/>
      <w:bCs/>
      <w:sz w:val="28"/>
      <w:szCs w:val="28"/>
      <w:shd w:val="clear" w:color="auto" w:fill="FFFFFF"/>
    </w:rPr>
  </w:style>
  <w:style w:type="paragraph" w:customStyle="1" w:styleId="85">
    <w:name w:val="Заголовок №8"/>
    <w:basedOn w:val="a"/>
    <w:link w:val="84"/>
    <w:rsid w:val="007B7646"/>
    <w:pPr>
      <w:widowControl w:val="0"/>
      <w:shd w:val="clear" w:color="auto" w:fill="FFFFFF"/>
      <w:spacing w:after="420" w:line="0" w:lineRule="atLeast"/>
      <w:ind w:hanging="1460"/>
      <w:jc w:val="both"/>
      <w:outlineLvl w:val="7"/>
    </w:pPr>
    <w:rPr>
      <w:b/>
      <w:bCs/>
      <w:sz w:val="28"/>
      <w:szCs w:val="28"/>
    </w:rPr>
  </w:style>
  <w:style w:type="table" w:customStyle="1" w:styleId="121">
    <w:name w:val="Сетка таблицы12"/>
    <w:basedOn w:val="a2"/>
    <w:next w:val="ab"/>
    <w:uiPriority w:val="59"/>
    <w:rsid w:val="00876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b"/>
    <w:rsid w:val="00876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unhideWhenUsed/>
    <w:rsid w:val="0087634F"/>
  </w:style>
  <w:style w:type="character" w:customStyle="1" w:styleId="apple-converted-space">
    <w:name w:val="apple-converted-space"/>
    <w:basedOn w:val="a1"/>
    <w:rsid w:val="0087634F"/>
  </w:style>
  <w:style w:type="paragraph" w:customStyle="1" w:styleId="Style8">
    <w:name w:val="Style8"/>
    <w:basedOn w:val="a"/>
    <w:rsid w:val="0087634F"/>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87634F"/>
    <w:rPr>
      <w:rFonts w:ascii="Times New Roman" w:hAnsi="Times New Roman" w:cs="Times New Roman"/>
      <w:b/>
      <w:bCs/>
      <w:i/>
      <w:iCs/>
      <w:sz w:val="26"/>
      <w:szCs w:val="26"/>
    </w:rPr>
  </w:style>
  <w:style w:type="paragraph" w:customStyle="1" w:styleId="Style10">
    <w:name w:val="Style10"/>
    <w:basedOn w:val="a"/>
    <w:rsid w:val="0087634F"/>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customStyle="1" w:styleId="161">
    <w:name w:val="Сетка таблицы16"/>
    <w:basedOn w:val="a2"/>
    <w:next w:val="ab"/>
    <w:uiPriority w:val="39"/>
    <w:rsid w:val="008763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Гипертекстовая ссылка"/>
    <w:uiPriority w:val="99"/>
    <w:rsid w:val="0087634F"/>
    <w:rPr>
      <w:rFonts w:cs="Times New Roman"/>
      <w:b w:val="0"/>
      <w:color w:val="106BBE"/>
    </w:rPr>
  </w:style>
  <w:style w:type="paragraph" w:customStyle="1" w:styleId="afff2">
    <w:name w:val="Прижатый влево"/>
    <w:basedOn w:val="a"/>
    <w:next w:val="a"/>
    <w:uiPriority w:val="99"/>
    <w:rsid w:val="0087634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E5B4F7AC3B678EAE24390374BAB8C46CD9ABC1E04D475697EAAE4604KDn7M" TargetMode="External"/><Relationship Id="rId18" Type="http://schemas.openxmlformats.org/officeDocument/2006/relationships/hyperlink" Target="consultantplus://offline/ref=F9663C28B969C9367A9DD1D8FCE4DCD9BE7102172A20273D878F1B531A3F539510AC8ED7D9A1AF9E737DDE386FO4MB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9663C28B969C9367A9DD1D8FCE4DCD9BE7102172A20273D878F1B531A3F539510AC8ED7D9A1AF9E737DDE386FO4MBI" TargetMode="External"/><Relationship Id="rId7" Type="http://schemas.openxmlformats.org/officeDocument/2006/relationships/footnotes" Target="footnotes.xml"/><Relationship Id="rId12" Type="http://schemas.openxmlformats.org/officeDocument/2006/relationships/hyperlink" Target="consultantplus://offline/ref=11E5B4F7AC3B678EAE24390374BAB8C46CD9ABC1E04D475697EAAE4604KDn7M" TargetMode="External"/><Relationship Id="rId17" Type="http://schemas.openxmlformats.org/officeDocument/2006/relationships/hyperlink" Target="consultantplus://offline/ref=F9663C28B969C9367A9DD1D8FCE4DCD9BE7102172A20273D878F1B531A3F539510AC8ED7D9A1AF9E737DDE386FO4MB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11E5B4F7AC3B678EAE24390374BAB8C46CD9ABC1E04D475697EAAE4604KDn7M" TargetMode="External"/><Relationship Id="rId20" Type="http://schemas.openxmlformats.org/officeDocument/2006/relationships/hyperlink" Target="consultantplus://offline/ref=F9663C28B969C9367A9DD1D8FCE4DCD9BE7102172A20273D878F1B531A3F539510AC8ED7D9A1AF9E737DDE386FO4M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consultantplus://offline/ref=F9663C28B969C9367A9DD1D8FCE4DCD9BE7102172A20273D878F1B531A3F539510AC8ED7D9A1AF9E737DDE386FO4MBI" TargetMode="External"/><Relationship Id="rId5" Type="http://schemas.openxmlformats.org/officeDocument/2006/relationships/settings" Target="settings.xml"/><Relationship Id="rId15" Type="http://schemas.openxmlformats.org/officeDocument/2006/relationships/hyperlink" Target="http://afanasev.mo38.ru" TargetMode="External"/><Relationship Id="rId23" Type="http://schemas.openxmlformats.org/officeDocument/2006/relationships/hyperlink" Target="consultantplus://offline/ref=F9663C28B969C9367A9DD1D8FCE4DCD9BE7102172A20273D878F1B531A3F539510AC8ED7D9A1AF9E737DDE386FO4MBI" TargetMode="External"/><Relationship Id="rId10" Type="http://schemas.openxmlformats.org/officeDocument/2006/relationships/footer" Target="footer2.xml"/><Relationship Id="rId19" Type="http://schemas.openxmlformats.org/officeDocument/2006/relationships/hyperlink" Target="consultantplus://offline/ref=F9663C28B969C9367A9DD1D8FCE4DCD9BE7102172A20273D878F1B531A3F539510AC8ED7D9A1AF9E737DDE386FO4MB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afanasev.mo38.ru" TargetMode="External"/><Relationship Id="rId22" Type="http://schemas.openxmlformats.org/officeDocument/2006/relationships/hyperlink" Target="consultantplus://offline/ref=F9663C28B969C9367A9DD1D8FCE4DCD9BE7102172A20273D878F1B531A3F539510AC8ED7D9A1AF9E737DDE386FO4M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C411-C75E-46B2-B55B-0D4360C0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29</Pages>
  <Words>10589</Words>
  <Characters>60360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dcterms:created xsi:type="dcterms:W3CDTF">2021-11-11T07:19:00Z</dcterms:created>
  <dcterms:modified xsi:type="dcterms:W3CDTF">2023-03-24T02:32:00Z</dcterms:modified>
</cp:coreProperties>
</file>