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7B7646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3D76C7" wp14:editId="4C029106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ИРКУТСКАЯ ОБЛАСТЬ 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ТУЛУНСКИЙ РАЙОН </w:t>
      </w: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Афанасьевского сельского поселения </w:t>
      </w: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«19» января 2023 г.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№ 2-ПГ</w:t>
      </w: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Афанасьева 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недостающих сведений 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адресных объектах в ФИАС на территории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Афанасьевского муниципального образования»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инвентаризации, проведенной на территории Афанасьевского муниципального образования, в соответствии с п. 21 ст. 14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Правительства РФ от 19.11.2014 № 1221 "Об утверждении Правил присвоения, изменения и аннулирования адресов» (в ред. от 12.08.2015 г. № 832), руководствуясь ст. 24 Устава Афанасьевского муниципального образования,  администрация Афанасьевского муниципального образования,</w:t>
      </w:r>
      <w:proofErr w:type="gramEnd"/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На основании проведенной инвентаризации на территории Афанасьевского муниципального образования по объектам расположенным по адресу: 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1.1 Российская Федерация, Иркутская область, муниципальный район Тулунский, сельское поселение Афанасьевское, деревня Афанасьева, улица Ленина, строение 8.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1.2 Российская Федерация, Иркутская область, муниципальный район Тулунский, сельское поселение Афанасьевское, деревня Афанасьева, улица Ленина, строение 2.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1.3 Российская Федерация, Иркутская область, муниципальный район Тулунский, сельское поселение Афанасьевское, деревня Афанасьева, улица Ленина, строение 4а.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1.4 Российская Федерация, Иркутская область, муниципальный район Тулунский, сельское поселение Афанасьевское, деревня Афанасьева, улица Ленина, здание 2.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1.5 Российская Федерация, Иркутская область, муниципальный район Тулунский, сельское поселение Афанасьевское, деревня Афанасьева, улица Ленина, дом 6.</w:t>
      </w:r>
    </w:p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1.6 Российская Федерация, Иркутская область, муниципальный район Тулунский, сельское поселение Афанасьевское, деревня Афанасьева, улица Ленина, здание 4А.</w:t>
      </w:r>
    </w:p>
    <w:p w:rsidR="007B7646" w:rsidRPr="007B7646" w:rsidRDefault="007B7646" w:rsidP="007B7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2.Опубликовать настоящее постановление в газете «Афанасьевский  вестник» и разместить на официальном сайте Администрации Афанасьевского сельского поселения в информационно-телекоммуникационной сети «Интернет». </w:t>
      </w:r>
    </w:p>
    <w:p w:rsidR="007B7646" w:rsidRPr="007B7646" w:rsidRDefault="007B7646" w:rsidP="007B7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Гава Афанасьевского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М.В. Черняева</w:t>
      </w:r>
    </w:p>
    <w:p w:rsid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C6" w:rsidRPr="007B7646" w:rsidRDefault="001377C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B7646" w:rsidRPr="007B7646" w:rsidTr="001377C6">
        <w:trPr>
          <w:trHeight w:val="274"/>
        </w:trPr>
        <w:tc>
          <w:tcPr>
            <w:tcW w:w="9747" w:type="dxa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ИРКУТСКАЯ ОБЛАСТЬ</w:t>
            </w:r>
          </w:p>
        </w:tc>
      </w:tr>
      <w:tr w:rsidR="007B7646" w:rsidRPr="007B7646" w:rsidTr="001377C6">
        <w:trPr>
          <w:trHeight w:val="287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Тулунский район</w:t>
            </w:r>
          </w:p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548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АДМИНИСТРАЦИЯ</w:t>
            </w:r>
          </w:p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Афанасьевского сельского поселения</w:t>
            </w:r>
          </w:p>
        </w:tc>
      </w:tr>
      <w:tr w:rsidR="007B7646" w:rsidRPr="007B7646" w:rsidTr="001377C6">
        <w:trPr>
          <w:trHeight w:val="261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361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 xml:space="preserve">ПОСТАНОВЛЕНИЕ </w:t>
            </w:r>
          </w:p>
        </w:tc>
      </w:tr>
      <w:tr w:rsidR="007B7646" w:rsidRPr="007B7646" w:rsidTr="001377C6">
        <w:trPr>
          <w:trHeight w:val="274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87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74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20.01.2023г.                                                                     № 3-ПГ</w:t>
            </w:r>
          </w:p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д. Афанасьева</w:t>
            </w:r>
          </w:p>
        </w:tc>
      </w:tr>
      <w:tr w:rsidR="007B7646" w:rsidRPr="007B7646" w:rsidTr="001377C6">
        <w:trPr>
          <w:trHeight w:val="287"/>
        </w:trPr>
        <w:tc>
          <w:tcPr>
            <w:tcW w:w="9747" w:type="dxa"/>
          </w:tcPr>
          <w:p w:rsidR="007B7646" w:rsidRPr="007B7646" w:rsidRDefault="007B7646" w:rsidP="007B764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74"/>
        </w:trPr>
        <w:tc>
          <w:tcPr>
            <w:tcW w:w="9747" w:type="dxa"/>
          </w:tcPr>
          <w:p w:rsidR="007B7646" w:rsidRPr="007B7646" w:rsidRDefault="007B7646" w:rsidP="007B7646">
            <w:pPr>
              <w:tabs>
                <w:tab w:val="left" w:pos="5387"/>
              </w:tabs>
              <w:suppressAutoHyphens/>
              <w:spacing w:after="0" w:line="240" w:lineRule="auto"/>
              <w:ind w:right="3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 утверждении Паспорта безопасности </w:t>
            </w:r>
          </w:p>
          <w:p w:rsidR="007B7646" w:rsidRPr="007B7646" w:rsidRDefault="007B7646" w:rsidP="007B7646">
            <w:pPr>
              <w:tabs>
                <w:tab w:val="left" w:pos="5387"/>
              </w:tabs>
              <w:suppressAutoHyphens/>
              <w:spacing w:after="0" w:line="240" w:lineRule="auto"/>
              <w:ind w:right="38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Афанасьевского сельского поселения</w:t>
            </w:r>
          </w:p>
        </w:tc>
      </w:tr>
    </w:tbl>
    <w:p w:rsidR="007B7646" w:rsidRPr="007B7646" w:rsidRDefault="007B7646" w:rsidP="007B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 868 «Вопросы Министерства РФ делам гражданской обороны, чрезвычайным ситуациям и ликвидации последствий стихийных бедствий», руководствуясь Уставом Афанасьевского муниципального образования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End"/>
    </w:p>
    <w:p w:rsidR="007B7646" w:rsidRPr="007B7646" w:rsidRDefault="007B7646" w:rsidP="007B7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ПОСТАНОВЛЯЮ: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1.  Утвердить Паспорт безопасности Афанасьевского сельского поселения (приложение №1).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2.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Разместить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настоящее постановление на официальном сайте администрации Афанасьевского сельского поселения в информационно – телекоммуникационной сети «Интернет».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3.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Афанасьевского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                                                         М.В. Черняева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 утверждено</w:t>
      </w: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постановлением администрации </w:t>
      </w: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Афанасьевского сельского поселения</w:t>
      </w: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20.01.2023 г. № 3-ПГ</w:t>
      </w:r>
    </w:p>
    <w:p w:rsidR="007B7646" w:rsidRPr="007B7646" w:rsidRDefault="007B7646" w:rsidP="007B7646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ПАСПОРТ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БЕЗОПАСНОСТИ ТЕРРИТОРИИ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Афанасьевского сельского поселения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Тулунского муниципального района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lastRenderedPageBreak/>
        <w:t xml:space="preserve"> (наименование субъекта Российской Федерации, муниципального образования)</w:t>
      </w:r>
    </w:p>
    <w:p w:rsidR="007B7646" w:rsidRPr="001377C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                                                                             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д. Афанасьева 2023</w:t>
      </w: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г.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СОДЕРЖАНИЕ:</w:t>
      </w:r>
    </w:p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643"/>
      </w:tblGrid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СОСТАВ ПАСПОРТА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территории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rPr>
          <w:trHeight w:val="373"/>
        </w:trPr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опасных объектов на территории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риска природных ЧС 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риска техногенных ЧС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риска биолого-социальных ЧС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46" w:rsidRPr="007B7646" w:rsidTr="001377C6">
        <w:tc>
          <w:tcPr>
            <w:tcW w:w="648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80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организационно-технических мероприятий по защите населения, предупреждению ЧС на территории</w:t>
            </w:r>
          </w:p>
        </w:tc>
        <w:tc>
          <w:tcPr>
            <w:tcW w:w="643" w:type="dxa"/>
            <w:shd w:val="clear" w:color="auto" w:fill="auto"/>
          </w:tcPr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46" w:rsidRPr="007B7646" w:rsidRDefault="007B7646" w:rsidP="007B76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B7646" w:rsidRPr="007B7646" w:rsidTr="001377C6">
        <w:trPr>
          <w:jc w:val="center"/>
        </w:trPr>
        <w:tc>
          <w:tcPr>
            <w:tcW w:w="9463" w:type="dxa"/>
            <w:shd w:val="clear" w:color="auto" w:fill="auto"/>
          </w:tcPr>
          <w:p w:rsidR="007B7646" w:rsidRPr="007B7646" w:rsidRDefault="007B7646" w:rsidP="007B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ОСНОВНЫЕ ПОЛОЖЕНИЯ</w:t>
            </w:r>
          </w:p>
        </w:tc>
      </w:tr>
    </w:tbl>
    <w:p w:rsidR="007B7646" w:rsidRPr="007B7646" w:rsidRDefault="007B7646" w:rsidP="007B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«Паспорт безопасности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Афанасьевского сельского поселения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разработан в соответствии с Указом Президента Российской Федерации от 11 июля 2004г. №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Паспорт безопасности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Афанасьевского сельского поселения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населенных пунктов поселения.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Паспорт безопасности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Афанасьевского сельского поселения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разрабатывается для решения следующих задач: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показателей степени риска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возможных последствий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состояния работ территориальных органов по предупреждению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разработка мероприятий по снижению риска и смягчению последствий чрезвычайных ситуаций на территории.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4. Разработка Паспорта безопасности территории осуществляется администрацией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Афанасьевского сельского поселения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5. Паспорт безопасности территории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Афанасьевского сельского поселения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разрабатывается в двух экземплярах.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Паспорт безопасности территории включает в себя: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титульный лист;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I. Общая характеристика территории;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II. Характеристика опасных объектов на территории;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III. Показатели риска природных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IV. Показатели риска техногенных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V. Показатели риска биолого-социальных чрезвычайных ситуаций;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VI. Характеристика организационно-технических мероприятий по защите населения, предупреждению чрезвычайных ситуаций на территории.</w:t>
      </w: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646" w:rsidRPr="007B7646" w:rsidRDefault="007B7646" w:rsidP="007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7. Паспорт безопасности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Афанасьевского сельского поселения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разрабатывается на основе показателей степени риска на потенциально опасных объектах.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.ОБЩАЯ ХАРАКТЕРИСТИКА ТЕРРИТОРИИ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599"/>
        <w:gridCol w:w="1827"/>
        <w:gridCol w:w="1688"/>
      </w:tblGrid>
      <w:tr w:rsidR="007B7646" w:rsidRPr="007B7646" w:rsidTr="001377C6">
        <w:trPr>
          <w:trHeight w:val="320"/>
        </w:trPr>
        <w:tc>
          <w:tcPr>
            <w:tcW w:w="1008" w:type="dxa"/>
            <w:vMerge w:val="restart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000" w:type="dxa"/>
            <w:vMerge w:val="restart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           </w:t>
            </w:r>
          </w:p>
        </w:tc>
        <w:tc>
          <w:tcPr>
            <w:tcW w:w="4778" w:type="dxa"/>
            <w:gridSpan w:val="2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B7646" w:rsidRPr="007B7646" w:rsidTr="001377C6">
        <w:trPr>
          <w:trHeight w:val="320"/>
        </w:trPr>
        <w:tc>
          <w:tcPr>
            <w:tcW w:w="1008" w:type="dxa"/>
            <w:vMerge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vMerge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</w:tcPr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показа-</w:t>
            </w:r>
          </w:p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на момент</w:t>
            </w:r>
          </w:p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через пять лет</w:t>
            </w:r>
          </w:p>
        </w:tc>
      </w:tr>
      <w:tr w:rsidR="007B7646" w:rsidRPr="007B7646" w:rsidTr="001377C6">
        <w:tc>
          <w:tcPr>
            <w:tcW w:w="14786" w:type="dxa"/>
            <w:gridSpan w:val="4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Общие сведения о территории</w:t>
            </w: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численность населения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1232 чел.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территории,  км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3420,07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3420,07</w:t>
            </w: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населенных пунктов, ед., в том числе городов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населения, всего, тыс. чел., в том числе городского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1,232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населения, проживающего в  населенных пунктах с объектами ОВ и I   категории, тыс. чел./%  от общей численности населения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Плотность населения, чел./км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2,75 чел/км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потенциально опасных объектов, ед.        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критически важных объектов, ед.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износа производственного фонда, %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Степень износа жилого фонда, %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больничных учреждений, единиц, в том числе в сельской местности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ФАП - 2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больничных коек, ед., в том числе в сельской местности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больничных коек в инфекционных стационарах, ед., в том числе в сельской местности 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персонала всех медицинских специальностей, чел./10000 жителей, в том числе в сельской местности и в инфекционных стационарах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среднего медицинского персонала, чел./10000 жителей, в том числе в сельской местности и в  инфекционных стационарах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мест массового скопления людей (образовательные учреждения, медицинские учреждения, культурно-спортивные     учреждения, культовые и ритуальные учреждения, автостоянки, остановки маршрутного городского общественного транспорта и т.д.), ед.: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культурно-спортивные    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культовые и ритуальные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автостоянки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остановки маршрутного городского общественного транспорта, ж/д вокзал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чрезвычайных ситуаций, ед.,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техногенного характера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природного характера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техногенного характера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природного характера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Показатель комплексного риска для населения и территории от чрезвычайных ситуаций природного и техногенного характера, год 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503"/>
        </w:trPr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Показатель приемлемого риска для персонала и населения, год 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4786" w:type="dxa"/>
            <w:gridSpan w:val="4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Социально-демографическая характеристика   территории</w:t>
            </w: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Средняя продолжительность жизни населения, лет, в том числе:                        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городского 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сельского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мужчин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женщин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Рождаемость, чел./год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Естественный прирост, чел./год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смертность населения, чел./год на 1000 жителей, в том числе по различным причинам: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1) по старости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по болезни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0,37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328"/>
        </w:trPr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погибших, чел в том числе: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в транспортных авариях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при авариях на производстве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 пожарах 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 чрезвычайных ситуациях природного характера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трудоспособного населения, тыс. чел. 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0,67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занятых в общественном производстве, тыс. чел./% от трудоспособного населения,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0,67/100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 сфере производства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 сфере обслуживания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331"/>
        </w:trPr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численность пенсионеров, тыс. чел. в том числе: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0,316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возрасту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инвалидов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преступлений на 1000 чел. чел.      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4786" w:type="dxa"/>
            <w:gridSpan w:val="4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 природных условий территории</w:t>
            </w:r>
          </w:p>
        </w:tc>
      </w:tr>
      <w:tr w:rsidR="007B7646" w:rsidRPr="007B7646" w:rsidTr="001377C6">
        <w:trPr>
          <w:trHeight w:val="397"/>
        </w:trPr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Среднегодовые: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направление ветра, румбы;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Ю-З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  С-З.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скорость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ветра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,м</w:t>
            </w:r>
            <w:proofErr w:type="spellEnd"/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 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3 -25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относительная влажность, %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60-84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Максимальные значения (по сезонам):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скорость ветра,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/ч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354"/>
        </w:trPr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Количество атмосферных осадков,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220-400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среднегодовое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 сезонам)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Температура, град.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     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среднегодовая;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+ 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25 -30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 сезонам)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+ 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39 - 50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7646" w:rsidRPr="007B7646" w:rsidTr="001377C6">
        <w:tc>
          <w:tcPr>
            <w:tcW w:w="14786" w:type="dxa"/>
            <w:gridSpan w:val="4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Транспортная освоенность территории</w:t>
            </w: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37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Протяжность железнодорожных путей, всего,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том числе: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общего пользования,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/% от общей протяженности,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электрифицированных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38</w:t>
            </w:r>
          </w:p>
        </w:tc>
        <w:tc>
          <w:tcPr>
            <w:tcW w:w="900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автомобильных дорог, всего,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том числе:</w:t>
            </w:r>
          </w:p>
        </w:tc>
        <w:tc>
          <w:tcPr>
            <w:tcW w:w="2520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10522</w:t>
            </w:r>
          </w:p>
        </w:tc>
        <w:tc>
          <w:tcPr>
            <w:tcW w:w="2258" w:type="dxa"/>
            <w:tcBorders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общего пользования,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/% от общей протяженности,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них с твердым покрытием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3501</w:t>
            </w:r>
          </w:p>
        </w:tc>
        <w:tc>
          <w:tcPr>
            <w:tcW w:w="2258" w:type="dxa"/>
            <w:tcBorders>
              <w:top w:val="nil"/>
            </w:tcBorders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39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населенных пунктов, не обеспеченных подъездными дорогами с твердым покрытием, ед./% от общего  количества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населенных пунктов, не обеспеченных телефонной связью, ед./% от общего количества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41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Административные районы, в пределах которых расположены участки железных дорог, подверженных размыву, затоплению, лавиноопасные, оползневые и др.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42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Административные районы, в пределах которых расположены участки автомагистралей, подверженных размыву, затоплению, лавиноопасные, оползневые и др.              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43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автомобильных мостов по направлениям, единиц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44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железнодорожных мостов по направлениям, ед. 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45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водных путей,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46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основных портов, пристаней и их перечень, ед.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47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шлюзов и каналов, ед.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48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49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магистральных трубопроводов,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в том числе   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нефтепроводов,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нефтепродуктопроводов,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газопроводов и др.                       </w:t>
            </w:r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100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900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линий электропередачи,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</w:p>
        </w:tc>
        <w:tc>
          <w:tcPr>
            <w:tcW w:w="2520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258" w:type="dxa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B7646" w:rsidRPr="007B7646" w:rsidRDefault="007B7646" w:rsidP="007B76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II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Характеристика опасных объектов на территории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750"/>
      </w:tblGrid>
      <w:tr w:rsidR="007B7646" w:rsidRPr="007B7646" w:rsidTr="001377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п.п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показа-</w:t>
            </w:r>
          </w:p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на момент</w:t>
            </w:r>
          </w:p>
          <w:p w:rsidR="007B7646" w:rsidRPr="007B7646" w:rsidRDefault="007B7646" w:rsidP="007B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через пять лет</w:t>
            </w:r>
          </w:p>
        </w:tc>
      </w:tr>
      <w:tr w:rsidR="007B7646" w:rsidRPr="007B7646" w:rsidTr="001377C6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Ядерно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 радиационно-опасные объекты (ЯРОО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ядерно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радиационно-опасных объектов, всего единиц в том числе: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ядерного оружейного комплекса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ядерного топливного цикла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АЭС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с реакторами типа РБМК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научно-исследовательские и другие реакторы (стенды)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ФГУП "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Спецкомбинаты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«Радон»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площадь санитарно-защитных зон ЯРОО, км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населения, проживающего в санитарно-защитных зонах, тыс. чел.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опасного загрязнения 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происшествий (аварий) на радиационно-опасных объектах в год, шт. 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Химически опасные объекты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Средний объем используемых, производимых, хранимых аварийных химически опасных веществ (АХОВ), тонн, в т. ч.: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хлора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аммиака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сернистого ангидрида и др.</w:t>
            </w:r>
            <w:r w:rsidRPr="00137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площадь зон возможного химического заражения, км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аварий и пожаров на химически опасных объектах в год, шт. 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Пожаро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- и взрывоопасные объекты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пожароопасных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взрывоопасных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используемых, производимых и хранимых опасных веществ, тыс. т.,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взрывоопасных веществ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аварий и пожаров на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пожаро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и взрывоопасных объектах в год, шт.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Биологически опасные объекты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аварий и пожаров на биологически опасных объектах в год, шт.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Гидротехнические сооружения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аварий на гидротехнических сооружениях в год, шт.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г.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Возможные аварийные выбросы, т/год: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мест размещения отходов, единиц</w:t>
            </w: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Могильников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Карьеров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Терриконов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отходов,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sectPr w:rsidR="007B7646" w:rsidRPr="007B7646" w:rsidSect="001377C6">
          <w:pgSz w:w="11906" w:h="16838"/>
          <w:pgMar w:top="426" w:right="1134" w:bottom="1701" w:left="1134" w:header="720" w:footer="720" w:gutter="0"/>
          <w:cols w:space="720"/>
          <w:docGrid w:linePitch="600" w:charSpace="32768"/>
        </w:sect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lastRenderedPageBreak/>
        <w:t>III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Показатели риска природных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(при наиболее опасном сценарии развития чрезвычайных ситуаций/</w:t>
      </w:r>
      <w:proofErr w:type="gramEnd"/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 наиболее вероятном сценарии развития чрезвычайных ситуаций)</w:t>
      </w:r>
    </w:p>
    <w:tbl>
      <w:tblPr>
        <w:tblW w:w="15109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920"/>
        <w:gridCol w:w="871"/>
        <w:gridCol w:w="1134"/>
        <w:gridCol w:w="1822"/>
        <w:gridCol w:w="1417"/>
        <w:gridCol w:w="1397"/>
        <w:gridCol w:w="1886"/>
        <w:gridCol w:w="1276"/>
        <w:gridCol w:w="1134"/>
        <w:gridCol w:w="1252"/>
      </w:tblGrid>
      <w:tr w:rsidR="007B7646" w:rsidRPr="007B7646" w:rsidTr="001377C6">
        <w:trPr>
          <w:cantSplit/>
          <w:trHeight w:val="57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опасных природных явлений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Интенсивность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природного явления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Частота природного явления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Частота наступления ЧС при возникновении природного 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Размеры зон вероятной ЧС, км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Возможное количество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населенных пунктов, попадающих в зону ЧС, тыс. чел.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экономические последствия</w:t>
            </w:r>
          </w:p>
        </w:tc>
      </w:tr>
      <w:tr w:rsidR="007B7646" w:rsidRPr="007B7646" w:rsidTr="001377C6">
        <w:trPr>
          <w:cantSplit/>
          <w:trHeight w:val="2143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Возможный ущерб, руб.</w:t>
            </w:r>
          </w:p>
        </w:tc>
      </w:tr>
      <w:tr w:rsidR="007B7646" w:rsidRPr="007B7646" w:rsidTr="001377C6">
        <w:trPr>
          <w:trHeight w:val="8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Землетрясения, балл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7-8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8-9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Извержения вулканов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Оползни,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Селевые потоки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Снежные лавины,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Ураганы, смерчи, м/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Бури, м/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Штормы, м/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Град,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Цунами,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Наводнения,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Подтопления,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10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1/0,002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</w:t>
            </w:r>
          </w:p>
        </w:tc>
      </w:tr>
      <w:tr w:rsidR="007B7646" w:rsidRPr="007B7646" w:rsidTr="001377C6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Пожары природные,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7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Пожароопасный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3/0,027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</w:t>
            </w: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IV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Показатели риска техногенных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(при наиболее опасном сценарии развития чрезвычайных ситуаций/</w:t>
      </w:r>
      <w:proofErr w:type="gramEnd"/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 наиболее вероятном сценарии развития чрезвычайных ситуаций)</w:t>
      </w:r>
    </w:p>
    <w:tbl>
      <w:tblPr>
        <w:tblW w:w="1511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3530"/>
        <w:gridCol w:w="1658"/>
        <w:gridCol w:w="1177"/>
        <w:gridCol w:w="973"/>
        <w:gridCol w:w="1275"/>
        <w:gridCol w:w="1134"/>
        <w:gridCol w:w="1701"/>
        <w:gridCol w:w="1276"/>
        <w:gridCol w:w="1134"/>
        <w:gridCol w:w="1252"/>
      </w:tblGrid>
      <w:tr w:rsidR="007B7646" w:rsidRPr="007B7646" w:rsidTr="001377C6">
        <w:trPr>
          <w:cantSplit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возможных техногенных чрезвычайных ситуаций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Месторасположение и наименование объектов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 приемлемого риска, год ‾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Размеры зон вероятной ЧС,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экономические последствия</w:t>
            </w:r>
          </w:p>
        </w:tc>
      </w:tr>
      <w:tr w:rsidR="007B7646" w:rsidRPr="007B7646" w:rsidTr="001377C6">
        <w:trPr>
          <w:cantSplit/>
          <w:trHeight w:val="2583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Возможный ущерб млн., руб.</w:t>
            </w:r>
          </w:p>
        </w:tc>
      </w:tr>
      <w:tr w:rsidR="007B7646" w:rsidRPr="007B7646" w:rsidTr="001377C6">
        <w:trPr>
          <w:trHeight w:val="831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1.Чрезвычайные ситуации на химически опасных объектах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50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2.Чрезвычайные ситуации на радиационно-опасных объектах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3.Чрезвычайные ситуации на биологически опасных объектах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Чрезвычайные ситуации на пожар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а-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взрывоопасных объектах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«Монолит» АЗС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ГСМ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7B7646" w:rsidRPr="007B7646" w:rsidTr="001377C6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поселения, линии электропередач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Штормовой ветер, грозовые явления, мокрый снегопад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85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6.Чрезвычайные ситуации на коммунальных системах жизнеобеспечения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МУП д.Афанасьева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уголь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80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тн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8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7.Чрезвычайные ситуации на гидротехнических сооружениях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60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136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8.Чрезвычайные ситуации на транспорте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V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Показатели риска биолого-социальных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(при наиболее опасном сценарии развития чрезвычайных ситуаций/</w:t>
      </w:r>
      <w:proofErr w:type="gramEnd"/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 наиболее вероятном сценарии развития чрезвычайных ситуаций)</w:t>
      </w:r>
    </w:p>
    <w:tbl>
      <w:tblPr>
        <w:tblW w:w="15138" w:type="dxa"/>
        <w:tblInd w:w="-955" w:type="dxa"/>
        <w:tblLayout w:type="fixed"/>
        <w:tblLook w:val="0000" w:firstRow="0" w:lastRow="0" w:firstColumn="0" w:lastColumn="0" w:noHBand="0" w:noVBand="0"/>
      </w:tblPr>
      <w:tblGrid>
        <w:gridCol w:w="1863"/>
        <w:gridCol w:w="1701"/>
        <w:gridCol w:w="1276"/>
        <w:gridCol w:w="567"/>
        <w:gridCol w:w="992"/>
        <w:gridCol w:w="831"/>
        <w:gridCol w:w="1134"/>
        <w:gridCol w:w="992"/>
        <w:gridCol w:w="992"/>
        <w:gridCol w:w="993"/>
        <w:gridCol w:w="992"/>
        <w:gridCol w:w="992"/>
        <w:gridCol w:w="992"/>
        <w:gridCol w:w="821"/>
      </w:tblGrid>
      <w:tr w:rsidR="007B7646" w:rsidRPr="007B7646" w:rsidTr="001377C6">
        <w:trPr>
          <w:cantSplit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Биолого-социальных чрезвычайных 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особо опасных болезней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Районы,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населенный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пункты и объекты, на которых возможно возникновение чрезвычайных 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число биолого-социальных ЧС за последние 10 лет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последней биолого-социальной ЧС</w:t>
            </w:r>
          </w:p>
        </w:tc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Заболевание особо опасными инфекциями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Ущерб, руб.</w:t>
            </w:r>
          </w:p>
        </w:tc>
      </w:tr>
      <w:tr w:rsidR="007B7646" w:rsidRPr="007B7646" w:rsidTr="001377C6">
        <w:trPr>
          <w:cantSplit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эпидемий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эпизоотий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эпифитотий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cantSplit/>
          <w:trHeight w:val="356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больных,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погибших,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получающих инвалидность,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больных с/х животных (по видам),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Вынужденно убито,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поражаемых с/х культур (по видам),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обработки с/х культур (по видам), тыс. га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59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keepNext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Эпидемия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Кишечные инфекции, клещевой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инцифалит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чума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Эпизоотия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Бешенство, сибирская язва, грипп (птичий)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B7646" w:rsidRPr="007B7646" w:rsidTr="001377C6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Эпифитотия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Отсутствуют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7B7646" w:rsidRPr="007B7646" w:rsidRDefault="007B7646" w:rsidP="007B764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B7646" w:rsidRPr="007B7646" w:rsidSect="001377C6">
          <w:pgSz w:w="16838" w:h="11906" w:orient="landscape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VI</w:t>
      </w: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Характеристика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организационно-технических мероприятий по защите населения, 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предупреждению чрезвычайных ситуаций на территории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64"/>
        <w:gridCol w:w="2248"/>
        <w:gridCol w:w="1920"/>
      </w:tblGrid>
      <w:tr w:rsidR="007B7646" w:rsidRPr="007B7646" w:rsidTr="001377C6">
        <w:trPr>
          <w:cantSplit/>
        </w:trPr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ar-SA"/>
              </w:rPr>
            </w:pPr>
          </w:p>
          <w:p w:rsidR="007B7646" w:rsidRPr="007B7646" w:rsidRDefault="007B7646" w:rsidP="007B764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ar-SA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B7646" w:rsidRPr="007B7646" w:rsidTr="001377C6">
        <w:trPr>
          <w:cantSplit/>
        </w:trPr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Значение показа-</w:t>
            </w:r>
          </w:p>
          <w:p w:rsidR="007B7646" w:rsidRPr="007B7646" w:rsidRDefault="007B7646" w:rsidP="007B764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теля на момент</w:t>
            </w:r>
          </w:p>
          <w:p w:rsidR="007B7646" w:rsidRPr="007B7646" w:rsidRDefault="007B7646" w:rsidP="007B764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разработки</w:t>
            </w:r>
          </w:p>
          <w:p w:rsidR="007B7646" w:rsidRPr="007B7646" w:rsidRDefault="007B7646" w:rsidP="007B764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паспорта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через пять лет</w:t>
            </w: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Количество мест массового скопления людей (образовательные учреждения, медицинские  учреждения, культурно-спортивные учреждения, культовые и ритуальные учреждения, автостоянки,  остановки маршрутного городского общественного транспорта и т.д.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оснащенных техническими  средствами экстренного оповещения правоохранительных органов,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Количество мест массового скопления людей, оснащенных техническими средствами, исключающими  несанкционированное проникновение посторонних лиц на территорию,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Количество мест массового скопления людей, оснащенных техническими средствами,  исключающими пронос (провоз) на территорию взрывчатых и химически опасных веществ, ед. / % 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322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 Количество созданных локальных систем оповещения,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 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зонах вероятных чрезвычайных ситуаций, чел.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9. Запасы средств индивидуальной защиты населения (по видам средств защиты),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зонах вероятных ЧС, ед.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Количество подготовленных транспортных средств (по маршрутам эвакуации), ед. / % от расчетной  потребности (поездов, автомобилей, судов, самолетов и вертолетов)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 Объем резервных финансовых сре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предупреждения и ликвидации последствий ЧС, тыс. руб.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 Защищенные запасы воды, м3/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 Объем подготовленных транспортных  емкостей для доставки воды, куб. м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 Запасы продуктов питания (по номенклатуре), тонн / %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расчетной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60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29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Запасы предметов первой необходимости (по номенклатуре), </w:t>
            </w:r>
            <w:proofErr w:type="spellStart"/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/ % от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18.   Запасы палаток и т.п.,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зонах вероятных ЧС,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   Запасы топлива, тонн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Запасы технических средств и материально-технических ресурсов локализации и ликвидации ЧС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общественных зданий, в которых  имеется автоматическая система пожаротушения,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общественных зданий, в которых имеется автоматическая пожарная сигнализация,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критически важных объектов, оснащенных техническими системами, исключающими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б) Количество особо важных пожароопасных объектов, охраняемых объектовыми подразделениями  Государственной противопожарной службы,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26. Количество химически опасных,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взрывоопасных объектов, на которых проведены мероприятия 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Количество предприятий с непрерывным технологическим циклом, на которых внедрены системы   безаварийной остановки,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Количество ликвидированных свалок и мест захоронения, опасные вещества, ед. / % от их общего 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Количество предприятий, обеспеченных системами оборотного водоснабжения и автономными  водозаборами, ед. / % от числа предприятий, подлежащих обеспечению этими системами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Количество объектов, обеспеченных автономными источниками электро-, тепл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и водоснабжения, ед. / % от числа предприятий промышленности, подлежащих оснащению  автономными источниками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сре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очистки воды;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оборудование для очистки воды.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47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 Количество созданных и поддерживаемых в готовности к работе учреждений сети  наблюдения и лабораторного контроля,  ед. / % от расчетной потребности: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гидрометеостанций;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санитарно-эпидемиологических 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ветеринарных лабораторий;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5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агрохимических лабораторий.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34.  Количество абонентских пунктов ЕДДС “01” в городах (районах), ед. / % от планового количества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35. Количество промышленных объектов, для которых создан страховой фонд документации (СФД),  ед. / % от расчетного числа объектов, для которых планируется создание СФД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36. Численность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спасательных и поисково-спасательных формирований, чел.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 Оснащенность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спасательных и поисково-спасательных формирований техникой и специальными средствами, ед. /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38. Численность аварийно-спасательных служб, аварийно-спасательных формирований (по видам), 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47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Сводная группа: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1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Аварийно-восстановительная команда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19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Команда охраны общественного порядка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23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Звено подвоза воды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68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41. Оснащенность нештатных аварийно-спасательных формирований приборами и оборудованием, 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42. Фактическое количество пожарных депо, ед. / % от общего количества пожарных депо, требующихся  по нормам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43. Количество пожарных депо, требующих реконструкции и капитального ремонта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Количество пожарных депо неукомплектованных необходимой техникой и оборудованием, 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tabs>
                <w:tab w:val="center" w:pos="10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tabs>
                <w:tab w:val="center" w:pos="10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44. Количество пожарных депо неукомплектованных личным составом в соответствии со штатным  расписанием,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rPr>
          <w:trHeight w:val="9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45. Количество пожарных депо, у которых соблюдается норматив радиуса выезда на тушение жилых  зданий, ед. / % от общего количества пожарных депо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46.  Количество пожарных депо, в которых соблюдается соответствие технической оснащенности  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47. Численность личного состава аварийно-спасательных служб, аварийно-спасательных  формирований, прошедших аттестацию,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48. Численность руководящих работников предприятий, прошедших подготовку по вопросам  гражданской обороны, предупреждения и ликвидации последствий ЧС,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руководителей  объектов, расположенных в зонах вероятных ЧС,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49. Численность персонала предприятий и организаций, который прошел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по вопросам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гражданской обороны, предупреждения и ликвидации последствий ЧС,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предприятий и  организаций, расположенных в зонах вероятных ЧС, чел. / 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50. Численность населения, прошедшего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по вопросам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гражданской обороны и правилам  поведения в ЧС по месту жительства,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населения, проживающего в зонах вероятных ЧС,  чел. / % общей численности населения, проживающего в зонах возможных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51.Численность учащихся общеобразовательных учреждений, </w:t>
            </w: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прошедших 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по вопросам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гражданской обороны и правилам  поведения в ЧС, в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учреждений, расположенных в зонах  вероятных ЧС, чел. / % от общего числа учащихся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sectPr w:rsidR="007B7646" w:rsidRPr="007B7646" w:rsidSect="001377C6">
          <w:pgSz w:w="11906" w:h="16838"/>
          <w:pgMar w:top="850" w:right="1134" w:bottom="1701" w:left="1134" w:header="720" w:footer="720" w:gutter="0"/>
          <w:cols w:space="720"/>
          <w:docGrid w:linePitch="600" w:charSpace="32768"/>
        </w:sect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7B76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Раздел</w:t>
      </w:r>
      <w:r w:rsidRPr="007B764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VII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РАСЧЕТНО-ПОЯСНИТЕЛЬНАЯ ЗАПИСКА</w:t>
      </w: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К ПАСПОРТУ БЕЗОПАСНОСТИ</w:t>
      </w: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ТЕРРИТОРИИ АФАНАСЬЕВСКОГО МУНИЦИПАЛЬНОГО ОБРАЗОВАНИЯ</w:t>
      </w:r>
    </w:p>
    <w:p w:rsidR="007B7646" w:rsidRPr="007B7646" w:rsidRDefault="007B7646" w:rsidP="007B7646">
      <w:pPr>
        <w:keepNext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0" w:name="__RefHeading___Toc456174169"/>
      <w:bookmarkEnd w:id="0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АННОТАЦИЯ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  <w:t xml:space="preserve">Расчетно-пояснительная записка разработана к паспорту безопасности территории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Афанасьевского </w:t>
      </w: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МО « в соответствии с приказом МЧС России от 25.10.04 г. № 484 «Об утверждении типового паспорта безопасности территории субъектов Российской Федерации и муниципальных образований».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  <w:t xml:space="preserve">В расчетно-пояснительной записке представлены расчеты по оценке риска на территории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Афанасьевского </w:t>
      </w:r>
      <w:r w:rsidRPr="007B764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МО, проведен анализ безопасности.</w:t>
      </w:r>
    </w:p>
    <w:p w:rsidR="007B7646" w:rsidRPr="007B7646" w:rsidRDefault="007B7646" w:rsidP="007B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ar-SA"/>
        </w:rPr>
      </w:pPr>
      <w:bookmarkStart w:id="1" w:name="__RefHeading___Toc456174170"/>
      <w:bookmarkEnd w:id="1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СОДЕРЖАНИЕ:</w:t>
      </w: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ru-RU" w:eastAsia="ar-SA"/>
        </w:rPr>
        <w:fldChar w:fldCharType="begin"/>
      </w: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ru-RU" w:eastAsia="ar-SA"/>
        </w:rPr>
        <w:instrText xml:space="preserve"> TOC \o "1-3" \h \z \u </w:instrText>
      </w: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ru-RU" w:eastAsia="ar-SA"/>
        </w:rPr>
        <w:fldChar w:fldCharType="separate"/>
      </w:r>
    </w:p>
    <w:p w:rsidR="007B7646" w:rsidRPr="007B7646" w:rsidRDefault="007B7646" w:rsidP="007B7646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w:anchor="__RefHeading___Toc456174175" w:history="1">
        <w:r w:rsidRPr="007B7646">
          <w:rPr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1.СВЕДЕНИЯ ОБ ОСНОВНЫХ ОПАСНОСТЯХ НА ТЕРРИТОРИИ</w:t>
        </w:r>
      </w:hyperlink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1"/>
          <w:numId w:val="45"/>
        </w:numPr>
        <w:tabs>
          <w:tab w:val="left" w:pos="426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w:anchor="__RefHeading___Toc456174176" w:history="1">
        <w:r w:rsidRPr="007B7646">
          <w:rPr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Перечень и характеристика опасных природных чрезвычайных ситуаций</w:t>
        </w:r>
      </w:hyperlink>
    </w:p>
    <w:p w:rsidR="007B7646" w:rsidRPr="007B7646" w:rsidRDefault="007B7646" w:rsidP="007B7646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hyperlink w:anchor="__RefHeading___Toc456174182" w:history="1">
        <w:r w:rsidRPr="007B7646">
          <w:rPr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1.2 Перечень и характеристика техногенных чрезвычайных ситуаций</w:t>
        </w:r>
      </w:hyperlink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7B7646" w:rsidRPr="007B7646" w:rsidRDefault="007B7646" w:rsidP="007B7646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hyperlink w:anchor="__RefHeading___Toc456174193" w:history="1">
        <w:r w:rsidRPr="007B7646">
          <w:rPr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2. АНАЛИЗ РИСКА</w:t>
        </w:r>
      </w:hyperlink>
      <w:r w:rsidRPr="007B764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7B7646" w:rsidRPr="007B7646" w:rsidRDefault="007B7646" w:rsidP="007B7646">
      <w:pPr>
        <w:tabs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w:anchor="__RefHeading___Toc456174213" w:history="1">
        <w:r w:rsidRPr="007B7646">
          <w:rPr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3. ВЫВОДЫ И ПРЕДЛОЖЕНИЯ</w:t>
        </w:r>
      </w:hyperlink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B7646" w:rsidRPr="007B7646" w:rsidRDefault="007B7646" w:rsidP="007B7646">
      <w:pPr>
        <w:tabs>
          <w:tab w:val="left" w:pos="1200"/>
          <w:tab w:val="right" w:leader="dot" w:pos="9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pageBreakBefore/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7B7646" w:rsidRPr="007B7646" w:rsidRDefault="007B7646" w:rsidP="007B7646">
      <w:pPr>
        <w:keepNext/>
        <w:tabs>
          <w:tab w:val="num" w:pos="0"/>
          <w:tab w:val="left" w:pos="1260"/>
          <w:tab w:val="left" w:pos="378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2" w:name="__RefHeading___Toc456174175"/>
      <w:bookmarkEnd w:id="2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1.СВЕДЕНИЯ ОБ ОСНОВНЫХ ОПАСНОСТЯХ НА ТЕРРИТОРИИ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Афанасьевского муниципального образования наблюдается несколько видов опасностей, а именно, опасность подтоплений, сильных ветров и гроз, лесных пожаров.</w:t>
      </w:r>
    </w:p>
    <w:p w:rsidR="007B7646" w:rsidRPr="007B7646" w:rsidRDefault="007B7646" w:rsidP="007B764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Классификация чрезвычайных ситуаций природного и техногенного характера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Правительства от 21 мая 2007 года № 304 «О классификации чрезвычайных ситуаций природного и техногенного характера»)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200"/>
      </w:tblGrid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материального ущерба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Граница зон распространения поражающих факторов чрезвычайной ситуации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Локальная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100 000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выходят за пределы территории объекта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выходит за пределы территории одного субъекта Российской Федерации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затрагивает территорию двух и более субъектов Российской Федерации</w:t>
            </w:r>
          </w:p>
        </w:tc>
      </w:tr>
      <w:tr w:rsidR="007B7646" w:rsidRPr="007B7646" w:rsidTr="001377C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B7646" w:rsidRPr="007B7646" w:rsidRDefault="007B7646" w:rsidP="007B7646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3" w:name="__RefHeading___Toc456174176"/>
      <w:bookmarkEnd w:id="3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1.1. Перечень и характеристика опасных природных чрезвычайных ситуаций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4" w:name="__RefHeading___Toc456174177"/>
      <w:bookmarkEnd w:id="4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землетрясений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Вероятность возникновения ЧС природного характера, связанной с землетрясением практически равна нулю.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5" w:name="__RefHeading___Toc456174178"/>
      <w:bookmarkEnd w:id="5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оползней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территории поселения протекает река </w:t>
      </w:r>
      <w:proofErr w:type="spell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Курзанка</w:t>
      </w:r>
      <w:proofErr w:type="spell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весеннее половодье, незначительно усиливается эрозия речного берега. При возникновении ЧС, его масштаб может быть не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более муниципальным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6" w:name="__RefHeading___Toc456174179"/>
      <w:bookmarkEnd w:id="6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ураганов, смерчей и бурь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Во всех населенных пунктах Афанасьевского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7" w:name="__RefHeading___Toc456174180"/>
      <w:bookmarkEnd w:id="7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сильных гроз и градобитий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Афанасьевского муниципальном образовании наблюдается средний риск града диаметром 20 мм и более (среднее многолетние число дней с градом составляет 1,5-2,5). Среднее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многолетние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число дней с грозой за год-12 дней.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Масштаб возможной ЧС - муниципальная.</w:t>
      </w:r>
      <w:proofErr w:type="gramEnd"/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8" w:name="__RefHeading___Toc456174181"/>
      <w:bookmarkEnd w:id="8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наводнений и подтоплений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При затоплении паводковыми водами реки </w:t>
      </w:r>
      <w:proofErr w:type="spellStart"/>
      <w:r w:rsidRPr="007B764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Курзанка</w:t>
      </w:r>
      <w:proofErr w:type="spellEnd"/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Опасное затопление водами реки </w:t>
      </w:r>
      <w:proofErr w:type="spell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Курзанка</w:t>
      </w:r>
      <w:proofErr w:type="spell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возникнуть в мае – июле месяце. Опасность затопления возникает при повышении уровня в реке на 3 метра над нулевой отметкой.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Площадь застроенной части зоны затопления может составить до 0,7 кв. км. 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 зоне возможного затопления расположены населенные пункты п. Ермаки, с. Никитаево.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 зоне затопления этих населенных пунктов объектов экономики не размещено. Общая численность населения подлежащего эвакуации из зон затопления 15 человек.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Возможный ущерб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может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составит 1 млн. руб. 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Опасность пожаров природных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Более 70 % территории муниципального образования покрыто лесами. В летние месяцы при длительном периоде отсутствия осадков и высокой температуре, увеличивается вероятность возникновения лесных пожаров.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Наиболее опасными участками в </w:t>
      </w:r>
      <w:proofErr w:type="spellStart"/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лесопожарном</w:t>
      </w:r>
      <w:proofErr w:type="spellEnd"/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поселения имеется торфяник, следовательно, вероятность возникновения ЧС природного характера, связанной с опасностью торфяного пожара высокая.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ar-SA"/>
        </w:rPr>
        <w:t>При ураганном ветре: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 всех населенных пунктах </w:t>
      </w:r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Афанасьевского муниципального образования</w:t>
      </w:r>
      <w:r w:rsidRPr="007B764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При</w:t>
      </w:r>
      <w:proofErr w:type="gramEnd"/>
      <w:r w:rsidRPr="007B764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 xml:space="preserve"> отклонение климатических условий</w:t>
      </w:r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 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От ординарных (сильные морозы, снежные заносы, паводки, ураганные ветры и т.д.) могут возникнуть аварии на КЭС с нару</w:t>
      </w:r>
      <w:r w:rsidRPr="007B7646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softHyphen/>
        <w:t>шением нормальной жизнедеятельности населенных пунктов и объектов экономики муниципального образования.</w:t>
      </w:r>
      <w:proofErr w:type="gramEnd"/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 Перечень и характеристика техногенных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9" w:name="__RefHeading___Toc456174183"/>
      <w:bookmarkEnd w:id="9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химически опасных объектах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Химически-опасных объектов на территории поселения нет.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0" w:name="__RefHeading___Toc456174184"/>
      <w:bookmarkEnd w:id="10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радиационно-опасных объектах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Радиационно-опасных объектов на территории поселения нет.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1" w:name="__RefHeading___Toc456174185"/>
      <w:bookmarkEnd w:id="11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биологически опасных объектах</w:t>
      </w:r>
    </w:p>
    <w:p w:rsidR="007B7646" w:rsidRPr="007B7646" w:rsidRDefault="007B7646" w:rsidP="007B76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Биологически опасных объектов на территории поселения нет.</w:t>
      </w:r>
      <w:bookmarkStart w:id="12" w:name="__RefHeading___Toc456174186"/>
      <w:bookmarkEnd w:id="12"/>
    </w:p>
    <w:p w:rsidR="007B7646" w:rsidRPr="007B7646" w:rsidRDefault="007B7646" w:rsidP="007B76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Чрезвычайные ситуации на электроэнергетических системах и системах связи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Наиболее вероятными местами аварий могут быть: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а) на линиях электропередач: 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обрыв воздушных линий электропередач. Возможен переход на запасные линии;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результате аварий на коммунально-энергетических сетях можно ожидать временное нарушение жизнеобеспечения населения всех населенных пунктов Афанасьевского муниципального образования, производственной деятельности всех предприятий и учреждений.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Возможные ЧС на электроэнергетических системах и системах связи могут быть не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более муниципального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масштаба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3" w:name="__RefHeading___Toc456174188"/>
      <w:bookmarkEnd w:id="13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коммунальных системах жизнеобеспечения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Чрезвычайные ситуации на коммунальных системах жизнеобеспечения населения могут возникнуть в Афанасьевского муниципальном образовании в случаях: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отклонения климатических условий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ординарных (сильные морозы, снежные заносы, сильные ветры);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связанные с «человеческим фактором» (нарушение правил эксплуатации, низкая профессиональная подготовка;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износ оборудования; 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- аварии на системах электроснабжения;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 статистическим данным чрезвычайные ситуации на коммунальных системах жизнеобеспечения населения на территории Афанасьевского муниципального образования могут возникнуть 1-2 раза в течени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10-15 лет. ЧС на коммунальных системах жизнеобеспечения может быть не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более муниципального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4" w:name="__RefHeading___Toc456174189"/>
      <w:bookmarkEnd w:id="14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транспорте</w:t>
      </w:r>
    </w:p>
    <w:p w:rsidR="007B7646" w:rsidRPr="007B7646" w:rsidRDefault="007B7646" w:rsidP="007B7646">
      <w:pPr>
        <w:keepNext/>
        <w:keepLines/>
        <w:widowControl w:val="0"/>
        <w:tabs>
          <w:tab w:val="left" w:pos="4078"/>
        </w:tabs>
        <w:spacing w:after="0" w:line="379" w:lineRule="exact"/>
        <w:outlineLvl w:val="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Железнодорожного транспорта </w:t>
      </w:r>
      <w:r w:rsidRPr="007B76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на территории поселения нет.</w:t>
      </w:r>
    </w:p>
    <w:p w:rsidR="007B7646" w:rsidRPr="007B7646" w:rsidRDefault="007B7646" w:rsidP="007B7646">
      <w:pPr>
        <w:widowControl w:val="0"/>
        <w:spacing w:after="244" w:line="28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Автомобильный транспорт:</w:t>
      </w:r>
    </w:p>
    <w:p w:rsidR="007B7646" w:rsidRPr="007B7646" w:rsidRDefault="007B7646" w:rsidP="007B7646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Общая протяженность автомобильных дорог, всего 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10522</w:t>
      </w: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км</w:t>
      </w:r>
      <w:proofErr w:type="gramStart"/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., </w:t>
      </w:r>
      <w:proofErr w:type="gramEnd"/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из них: с твердым покрытием общего пользования –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3501</w:t>
      </w: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км. Ширина проезжей части, в основном, составляет 4 - 6 м. Пропускная способность сети автомобильных дорог до 50 автомобилей в сутки.</w:t>
      </w:r>
    </w:p>
    <w:p w:rsidR="007B7646" w:rsidRPr="007B7646" w:rsidRDefault="007B7646" w:rsidP="007B7646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B7646" w:rsidRPr="007B7646" w:rsidRDefault="007B7646" w:rsidP="007B76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Трубопроводного транспорта </w:t>
      </w: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 территории поселения нет. </w:t>
      </w:r>
    </w:p>
    <w:p w:rsidR="007B7646" w:rsidRPr="007B7646" w:rsidRDefault="007B7646" w:rsidP="007B7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Воздушного транспорта </w:t>
      </w:r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 территории поселения нет.</w:t>
      </w:r>
    </w:p>
    <w:p w:rsidR="007B7646" w:rsidRPr="007B7646" w:rsidRDefault="007B7646" w:rsidP="007B7646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7B764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Масштаб возможных ЧС на автомобильном транспорте может составить - локальная.</w:t>
      </w:r>
      <w:proofErr w:type="gramEnd"/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Чрезвычайные ситуации на объектах экономики</w:t>
      </w:r>
    </w:p>
    <w:p w:rsidR="007B7646" w:rsidRPr="007B7646" w:rsidRDefault="007B7646" w:rsidP="007B7646">
      <w:pPr>
        <w:spacing w:after="120" w:line="30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Производственные пожары:</w:t>
      </w:r>
    </w:p>
    <w:p w:rsidR="007B7646" w:rsidRPr="007B7646" w:rsidRDefault="007B7646" w:rsidP="007B7646">
      <w:pPr>
        <w:spacing w:after="12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Зона возможного риска при аварии на площадке для хранения нефтепродуктов ООО «Монолит».</w:t>
      </w:r>
    </w:p>
    <w:p w:rsidR="007B7646" w:rsidRPr="007B7646" w:rsidRDefault="007B7646" w:rsidP="007B7646">
      <w:pPr>
        <w:spacing w:after="120" w:line="30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зоне риска находятся:</w:t>
      </w:r>
    </w:p>
    <w:p w:rsidR="007B7646" w:rsidRPr="007B7646" w:rsidRDefault="007B7646" w:rsidP="007B7646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домов -0;</w:t>
      </w:r>
    </w:p>
    <w:p w:rsidR="007B7646" w:rsidRPr="007B7646" w:rsidRDefault="007B7646" w:rsidP="007B7646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населения – 0 чел.</w:t>
      </w:r>
    </w:p>
    <w:p w:rsidR="007B7646" w:rsidRPr="007B7646" w:rsidRDefault="007B7646" w:rsidP="007B7646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6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соц. значимых объектов – 0</w:t>
      </w:r>
    </w:p>
    <w:p w:rsidR="007B7646" w:rsidRPr="007B7646" w:rsidRDefault="007B7646" w:rsidP="007B7646">
      <w:pPr>
        <w:keepNext/>
        <w:tabs>
          <w:tab w:val="left" w:pos="792"/>
        </w:tabs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5" w:name="__RefHeading___Toc456174190"/>
      <w:bookmarkEnd w:id="15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1.3. Перечень и характеристика возможных биолого-социальных чрезвычайных ситуаций</w:t>
      </w:r>
    </w:p>
    <w:p w:rsidR="007B7646" w:rsidRPr="007B7646" w:rsidRDefault="007B7646" w:rsidP="007B7646">
      <w:pPr>
        <w:keepNext/>
        <w:tabs>
          <w:tab w:val="left" w:pos="1224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6" w:name="__RefHeading___Toc456174191"/>
      <w:bookmarkEnd w:id="16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Опасность эпидемий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поселения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 массовым заболеванием (эпидемия) не зарегистрировано.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Природно-очаговые инфекции.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Массовых заболеваний не наблюдается.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Масштаб возможных ЧС – муниципальная.</w:t>
      </w:r>
      <w:proofErr w:type="gramEnd"/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0"/>
          <w:szCs w:val="20"/>
          <w:lang w:eastAsia="ar-SA"/>
        </w:rPr>
      </w:pPr>
      <w:bookmarkStart w:id="17" w:name="__RefHeading___Toc456174192"/>
      <w:bookmarkEnd w:id="17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Опасность эпизоотий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Бешенство.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 Афанасьевском муниципальном образовании заболевание не регистрируется более 50 лет.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Сибирская язва: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В поселении заболевание людей и скота не зарегистрировано.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Классическая чума свиней.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данным ветеринарного управления Тулунского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Ящур.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Случаев заболевания КРС в поселении не зарегистрировано.</w:t>
      </w:r>
    </w:p>
    <w:p w:rsidR="007B7646" w:rsidRPr="007B7646" w:rsidRDefault="007B7646" w:rsidP="007B76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Грипп птиц.</w:t>
      </w:r>
    </w:p>
    <w:p w:rsidR="007B7646" w:rsidRPr="007B7646" w:rsidRDefault="007B7646" w:rsidP="007B764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Случаев гриппа птиц не зарегистрировано.</w:t>
      </w:r>
    </w:p>
    <w:p w:rsidR="007B7646" w:rsidRPr="007B7646" w:rsidRDefault="007B7646" w:rsidP="007B764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Масштаб возможных - Ч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С-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межмуниципальная.</w:t>
      </w: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</w:t>
      </w:r>
    </w:p>
    <w:p w:rsidR="007B7646" w:rsidRPr="00A26F30" w:rsidRDefault="00A26F30" w:rsidP="00A26F30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8" w:name="__RefHeading___Toc456174193"/>
      <w:bookmarkEnd w:id="18"/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2. АНАЛИЗ РИСКА</w:t>
      </w:r>
    </w:p>
    <w:p w:rsidR="007B7646" w:rsidRPr="007B7646" w:rsidRDefault="007B7646" w:rsidP="007B7646">
      <w:pPr>
        <w:numPr>
          <w:ilvl w:val="0"/>
          <w:numId w:val="2"/>
        </w:numPr>
        <w:tabs>
          <w:tab w:val="left" w:pos="1200"/>
          <w:tab w:val="right" w:leader="dot" w:pos="9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Задачи и цели оценки риска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Паспорт безопасности территории Афанасьевского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дств пр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едупреждения чрезвычайных ситуаций.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Основными задачами и целями проведения оценки риска являются: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уточнение информации об основных опасностях и рисках на территории;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определение показателей степени риска чрезвычайных ситуаций;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оценка последствий возникновения нежелательных событий, воздействия поражающих факторов на население;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построение полей поражающих факторов, возникающих при различных чрезвычайных ситуациях;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-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оценка состояния работ территориальных органов по предупреждению чрезвычайных ситуаций.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Методология оценки риска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Вследствие недостатка статистических данных, в данном разделе паспорта безопасности использованы упрощенные количественные (полуколичественные) методы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Описание применяемых методов оценки риска и обоснование их применения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1)  Обоснование применения выбранных методов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При оценке потенциальной опасности промышленных объектов используются качественные, количественные и упрощенные методы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Практика показывает, что использование сложных количественных методов анализа риска зачастую дает значения показателей риска, точность которых для сложных технических систем не велика.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безопасности, чем для составления заключения о степени безопасности объекта. Однако, количественные методы оценки риска всегда очень полезны, а в некоторых ситуациях и единственно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доступными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частности для сравнения опасностей различной природы, оценки последствий крупных аварий и для иллюстрации результатов.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Обеспечение необходимой информации является важным условием для проведения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Вследствие недостатков статистических данных, для оценки последствий аварий и для наглядного изображения потенциальной опасности выбран </w:t>
      </w:r>
      <w:r w:rsidRPr="007B7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упрощенный количественный метод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2)  Описание применяемого метода оценки риска.</w:t>
      </w:r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Выбранный метод позволяет определить частоту реализации различных сценариев аварий с участием опасных объектов посредством ранжирования, построение диаграммы постоянного риска и определение степени риска.</w:t>
      </w:r>
    </w:p>
    <w:p w:rsidR="007B7646" w:rsidRPr="007B7646" w:rsidRDefault="007B7646" w:rsidP="00A26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19" w:name="__RefHeading___Toc456174194"/>
      <w:bookmarkEnd w:id="19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Анализ известных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поселения за период с 2017 по 2022 год чрезвычайных ситуаций в транспортных авариях, на производстве, при пожарах не зарегистрировано.</w:t>
      </w:r>
    </w:p>
    <w:p w:rsidR="007B7646" w:rsidRPr="007B7646" w:rsidRDefault="007B7646" w:rsidP="007B7646">
      <w:pPr>
        <w:keepNext/>
        <w:keepLines/>
        <w:widowControl w:val="0"/>
        <w:spacing w:after="0" w:line="280" w:lineRule="exact"/>
        <w:ind w:right="280"/>
        <w:jc w:val="right"/>
        <w:outlineLvl w:val="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0" w:name="bookmark31"/>
    </w:p>
    <w:p w:rsidR="007B7646" w:rsidRPr="007B7646" w:rsidRDefault="007B7646" w:rsidP="007B7646">
      <w:pPr>
        <w:keepNext/>
        <w:keepLines/>
        <w:widowControl w:val="0"/>
        <w:spacing w:after="0" w:line="280" w:lineRule="exact"/>
        <w:ind w:right="280"/>
        <w:jc w:val="right"/>
        <w:outlineLvl w:val="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Количество и ущерб при чрезвычайных ситуациях за период с 2017 по 20</w:t>
      </w:r>
      <w:bookmarkStart w:id="21" w:name="bookmark32"/>
      <w:bookmarkEnd w:id="20"/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22 год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7B7646" w:rsidRPr="007B7646" w:rsidTr="001377C6">
        <w:trPr>
          <w:trHeight w:hRule="exact" w:val="34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Ущерб при ЧС, тыс. руб.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техногенных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природных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техногенных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</w:tbl>
    <w:p w:rsidR="007B7646" w:rsidRPr="007B7646" w:rsidRDefault="007B7646" w:rsidP="007B764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7B7646" w:rsidRPr="007B7646" w:rsidRDefault="007B7646" w:rsidP="007B764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7B7646" w:rsidRPr="007B7646" w:rsidRDefault="007B7646" w:rsidP="007B7646">
      <w:pPr>
        <w:keepNext/>
        <w:keepLines/>
        <w:widowControl w:val="0"/>
        <w:spacing w:after="0" w:line="280" w:lineRule="exact"/>
        <w:ind w:left="134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2" w:name="bookmark33"/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Количество погибших при чрезвычайных ситуациях за период с 2017-20</w:t>
      </w:r>
      <w:bookmarkStart w:id="23" w:name="bookmark34"/>
      <w:bookmarkEnd w:id="22"/>
      <w:r w:rsidRPr="007B76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22 год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7B7646" w:rsidRPr="007B7646" w:rsidTr="001377C6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погибших</w:t>
            </w:r>
          </w:p>
        </w:tc>
      </w:tr>
      <w:tr w:rsidR="007B7646" w:rsidRPr="007B7646" w:rsidTr="001377C6">
        <w:trPr>
          <w:trHeight w:hRule="exact" w:val="379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ЧС</w:t>
            </w:r>
          </w:p>
        </w:tc>
      </w:tr>
      <w:tr w:rsidR="007B7646" w:rsidRPr="007B7646" w:rsidTr="001377C6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производстве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природного</w:t>
            </w:r>
          </w:p>
        </w:tc>
      </w:tr>
      <w:tr w:rsidR="007B7646" w:rsidRPr="007B7646" w:rsidTr="001377C6">
        <w:trPr>
          <w:trHeight w:hRule="exact" w:val="278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авариях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характера</w:t>
            </w:r>
          </w:p>
        </w:tc>
      </w:tr>
    </w:tbl>
    <w:p w:rsidR="007B7646" w:rsidRPr="007B7646" w:rsidRDefault="007B7646" w:rsidP="007B7646">
      <w:pPr>
        <w:framePr w:w="9590" w:wrap="notBeside" w:vAnchor="text" w:hAnchor="text" w:xAlign="center" w:y="1"/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p w:rsidR="007B7646" w:rsidRPr="007B7646" w:rsidRDefault="007B7646" w:rsidP="007B764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7B7646" w:rsidRPr="007B7646" w:rsidTr="001377C6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погибших</w:t>
            </w:r>
          </w:p>
        </w:tc>
      </w:tr>
      <w:tr w:rsidR="007B7646" w:rsidRPr="007B7646" w:rsidTr="001377C6">
        <w:trPr>
          <w:trHeight w:hRule="exact" w:val="38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ЧС</w:t>
            </w:r>
          </w:p>
        </w:tc>
      </w:tr>
      <w:tr w:rsidR="007B7646" w:rsidRPr="007B7646" w:rsidTr="001377C6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производстве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природного</w:t>
            </w:r>
          </w:p>
        </w:tc>
      </w:tr>
      <w:tr w:rsidR="007B7646" w:rsidRPr="007B7646" w:rsidTr="001377C6">
        <w:trPr>
          <w:trHeight w:hRule="exact" w:val="26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авариях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7B7646" w:rsidRPr="007B7646" w:rsidRDefault="007B7646" w:rsidP="007B764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характера</w:t>
            </w:r>
          </w:p>
        </w:tc>
      </w:tr>
      <w:tr w:rsidR="007B7646" w:rsidRPr="007B7646" w:rsidTr="001377C6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2014-2019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B7646" w:rsidRPr="007B7646" w:rsidTr="001377C6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46" w:rsidRPr="007B7646" w:rsidRDefault="007B7646" w:rsidP="007B764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suppressAutoHyphens/>
        <w:spacing w:before="240" w:after="60" w:line="240" w:lineRule="auto"/>
        <w:ind w:left="1980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24" w:name="__RefHeading___Toc456174195"/>
      <w:bookmarkStart w:id="25" w:name="__RefHeading___Toc456174196"/>
      <w:bookmarkEnd w:id="24"/>
      <w:bookmarkEnd w:id="25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Анализ известных природных чрезвычайных ситуаций</w:t>
      </w:r>
    </w:p>
    <w:p w:rsidR="007B7646" w:rsidRPr="007B7646" w:rsidRDefault="007B7646" w:rsidP="007B7646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Афанасьевского муниципального образования в июне 2019 года произошла природная чрезвычайная ситуация, связанная с подтоплением территории п. Ермаки весенними паводковыми водами.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26" w:name="__RefHeading___Toc456174197"/>
      <w:bookmarkEnd w:id="26"/>
    </w:p>
    <w:p w:rsidR="007B7646" w:rsidRPr="007B7646" w:rsidRDefault="007B7646" w:rsidP="007B764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7" w:name="__RefHeading___Toc456174198"/>
      <w:bookmarkStart w:id="28" w:name="__RefHeading___Toc456174203"/>
      <w:bookmarkStart w:id="29" w:name="__RefHeading___Toc456174204"/>
      <w:bookmarkEnd w:id="27"/>
      <w:bookmarkEnd w:id="28"/>
      <w:bookmarkEnd w:id="29"/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Анализ известных чрезвычайных ситуаций на электроэнергетических системах и системах связи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Чрезвычайных ситуаций на электроэнергетических системах и системах связи за период 2017 по 2022 гг. на территории Афанасьевского муниципального образования не зарегистрировано.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Анализ риска чрезвычайных ситуаций на коммунальных системах жизнеобеспечения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Чрезвычайных ситуаций на коммунальных системах жизнеобеспечения, произошедших на территории Афанасьевского муниципального образования за последние 5 лет не зарегистрировано. </w:t>
      </w:r>
      <w:proofErr w:type="gramEnd"/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tabs>
          <w:tab w:val="num" w:pos="0"/>
        </w:tabs>
        <w:suppressAutoHyphens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30" w:name="__RefHeading___Toc456174208"/>
      <w:bookmarkEnd w:id="30"/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Анализ риска чрезвычайных ситуаций на гидротехнических сооружениях</w:t>
      </w:r>
    </w:p>
    <w:p w:rsidR="007B7646" w:rsidRPr="007B7646" w:rsidRDefault="007B7646" w:rsidP="007B7646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Гидротехнических сооружений (плотин, запруд, дамб, шлюзов) на территории на территории Афанасьевского муниципального образования – нет.</w:t>
      </w:r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31" w:name="__RefHeading___Toc456174209"/>
      <w:bookmarkEnd w:id="31"/>
    </w:p>
    <w:p w:rsidR="007B7646" w:rsidRPr="007B7646" w:rsidRDefault="007B7646" w:rsidP="007B7646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Анализ риска чрезвычайных ситуаций на транспорте</w:t>
      </w:r>
    </w:p>
    <w:p w:rsidR="007B7646" w:rsidRPr="007B7646" w:rsidRDefault="007B7646" w:rsidP="007B764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Дорожно-транспортных происшествий, дорожно-транспортных происшествий при участии грузового транспорта и пассажирского за период с 2017 по 2022 гг. на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территории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территории Афанасьевского муниципального образования не зарегистрировано.</w:t>
      </w:r>
      <w:bookmarkStart w:id="32" w:name="__RefHeading___Toc456174211"/>
      <w:bookmarkStart w:id="33" w:name="__RefHeading___Toc456174212"/>
      <w:bookmarkEnd w:id="32"/>
      <w:bookmarkEnd w:id="33"/>
    </w:p>
    <w:p w:rsidR="007B7646" w:rsidRPr="007B7646" w:rsidRDefault="007B7646" w:rsidP="007B764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Риски возникновения СЧ на газ</w:t>
      </w:r>
      <w:proofErr w:type="gramStart"/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о-</w:t>
      </w:r>
      <w:proofErr w:type="gramEnd"/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proofErr w:type="spellStart"/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нефте</w:t>
      </w:r>
      <w:proofErr w:type="spellEnd"/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-, продуктопроводах</w:t>
      </w:r>
    </w:p>
    <w:p w:rsidR="007B7646" w:rsidRPr="007B7646" w:rsidRDefault="007B7646" w:rsidP="007B7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Риски возникновения СЧ на газ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о-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нефте</w:t>
      </w:r>
      <w:proofErr w:type="spell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-, продуктопроводах отсутствуют, в связи с их отсутствием на террит</w:t>
      </w:r>
      <w:r w:rsidR="00A26F30">
        <w:rPr>
          <w:rFonts w:ascii="Times New Roman" w:eastAsia="Times New Roman" w:hAnsi="Times New Roman" w:cs="Times New Roman"/>
          <w:sz w:val="20"/>
          <w:szCs w:val="20"/>
          <w:lang w:eastAsia="ar-SA"/>
        </w:rPr>
        <w:t>ории поселения.</w:t>
      </w:r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     </w:t>
      </w:r>
      <w:bookmarkStart w:id="34" w:name="__RefHeading___Toc456174213"/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ВЫВОДЫ И ПРЕДЛОЖЕНИЯ</w:t>
      </w:r>
      <w:bookmarkEnd w:id="34"/>
    </w:p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Показатели </w:t>
      </w:r>
      <w:proofErr w:type="gramStart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значений степеней рисков возникновения чрезвычайных ситуаций природного</w:t>
      </w:r>
      <w:proofErr w:type="gramEnd"/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техногенного характера на территории Афанасьевского муниципального образования, следующие:</w:t>
      </w: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4"/>
        <w:gridCol w:w="6668"/>
        <w:gridCol w:w="2349"/>
      </w:tblGrid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Показатель значения 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степени риска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Заморозки, сильный гололед  и снежные отложения, сильный снегопад, метель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Ниже среднего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Эпизоотии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Ниже среднего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Сильная жара, засуха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Эпидемии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  <w:tr w:rsidR="007B7646" w:rsidRPr="007B7646" w:rsidTr="001377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Эпифитотии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</w:tr>
    </w:tbl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Исходя из показателей степеней риска необходимо проведение следующих мероприятия</w:t>
      </w:r>
      <w:r w:rsidRPr="007B7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B764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646" w:rsidRPr="007B7646" w:rsidRDefault="007B7646" w:rsidP="007B7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48"/>
        <w:gridCol w:w="2920"/>
      </w:tblGrid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bookmarkStart w:id="35" w:name="__RefHeading___Toc456174214"/>
            <w:bookmarkEnd w:id="35"/>
            <w:r w:rsidRPr="007B76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Ориентировочный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нормативной правовой базы, механизмов материально-технического и  финансового обеспечения мероприятий по предупреждению ЧС.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основ  деятельности  органов управления по предупреждению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Постоянно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корректировка паспорта безопасности  территории;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Ежегодно 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мероприятий  направленных на снижение рисков возникновения и  смягчение последствий чрезвычайных ситуаций природного и техногенного характера.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периодам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запаса материально-технических и финансовых сре</w:t>
            </w: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ликвидации ЧС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проверки технического состояния местных систем оповещения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проверки пунктов временного размещения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Своевременное проведение пожарно-профилактических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эвакуации населения из возможных зон бедствия на территории поселения: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napToGri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создание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эвакоорганов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планирование их работы;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эвакуации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подготовка     транспортного обеспечения </w:t>
            </w:r>
            <w:proofErr w:type="spell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эвакомероприятий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 маршрутам эвакуации и видам транспорта);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эвакуации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подготовка мест   временного размещения   эвакуированного населения   приспособленных  гостиниц, общежитий, школ и т.д.) на территории района;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эвакуации</w:t>
            </w:r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обеспечению населения  предметами   первой  необходимости в условиях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</w:p>
        </w:tc>
      </w:tr>
      <w:tr w:rsidR="007B7646" w:rsidRPr="007B7646" w:rsidTr="001377C6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создание защищенных  запасов предметов  первой  необходимости  (по  номенклатуре   и  нормам);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46" w:rsidRPr="007B7646" w:rsidRDefault="007B7646" w:rsidP="007B7646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</w:p>
        </w:tc>
      </w:tr>
    </w:tbl>
    <w:p w:rsidR="007B7646" w:rsidRPr="007B7646" w:rsidRDefault="007B7646" w:rsidP="007B7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7B7646" w:rsidRPr="007B7646" w:rsidSect="001377C6">
          <w:pgSz w:w="11906" w:h="16838"/>
          <w:pgMar w:top="1134" w:right="851" w:bottom="1134" w:left="1701" w:header="720" w:footer="720" w:gutter="0"/>
          <w:pgNumType w:start="23"/>
          <w:cols w:space="720"/>
          <w:docGrid w:linePitch="600" w:charSpace="32768"/>
        </w:sectPr>
      </w:pPr>
      <w:bookmarkStart w:id="36" w:name="_GoBack"/>
      <w:bookmarkEnd w:id="36"/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E975F" wp14:editId="2CC205A8">
                <wp:simplePos x="0" y="0"/>
                <wp:positionH relativeFrom="column">
                  <wp:posOffset>-470535</wp:posOffset>
                </wp:positionH>
                <wp:positionV relativeFrom="paragraph">
                  <wp:posOffset>506095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77C6" w:rsidRPr="00AC63DD" w:rsidRDefault="001377C6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1377C6" w:rsidRPr="00AC63DD" w:rsidRDefault="001377C6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1377C6" w:rsidRPr="00AC63DD" w:rsidRDefault="001377C6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1377C6" w:rsidRPr="00D77691" w:rsidRDefault="001377C6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37.05pt;margin-top:39.8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LjLfb3gAAAACgEA&#10;AA8AAAAAAAAAAAAAAAAACQUAAGRycy9kb3ducmV2LnhtbFBLBQYAAAAABAAEAPMAAAAWBgAAAAA=&#10;">
                <v:shadow on="t" opacity=".5" offset="6pt,6pt"/>
                <v:textbox>
                  <w:txbxContent>
                    <w:p w:rsidR="001377C6" w:rsidRPr="00AC63DD" w:rsidRDefault="001377C6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1377C6" w:rsidRPr="00AC63DD" w:rsidRDefault="001377C6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1377C6" w:rsidRPr="00AC63DD" w:rsidRDefault="001377C6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1377C6" w:rsidRPr="00D77691" w:rsidRDefault="001377C6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DD2C7A" w:rsidRPr="007F3447" w:rsidRDefault="00DD2C7A" w:rsidP="00A26F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FA" w:rsidRDefault="005F39FA" w:rsidP="007E3482">
      <w:pPr>
        <w:spacing w:after="0" w:line="240" w:lineRule="auto"/>
      </w:pPr>
      <w:r>
        <w:separator/>
      </w:r>
    </w:p>
  </w:endnote>
  <w:endnote w:type="continuationSeparator" w:id="0">
    <w:p w:rsidR="005F39FA" w:rsidRDefault="005F39FA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83693"/>
      <w:docPartObj>
        <w:docPartGallery w:val="Page Numbers (Bottom of Page)"/>
        <w:docPartUnique/>
      </w:docPartObj>
    </w:sdtPr>
    <w:sdtContent>
      <w:p w:rsidR="001377C6" w:rsidRDefault="001377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30">
          <w:rPr>
            <w:noProof/>
          </w:rPr>
          <w:t>31</w:t>
        </w:r>
        <w:r>
          <w:fldChar w:fldCharType="end"/>
        </w:r>
      </w:p>
    </w:sdtContent>
  </w:sdt>
  <w:p w:rsidR="001377C6" w:rsidRDefault="001377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0338"/>
      <w:docPartObj>
        <w:docPartGallery w:val="Page Numbers (Bottom of Page)"/>
        <w:docPartUnique/>
      </w:docPartObj>
    </w:sdtPr>
    <w:sdtContent>
      <w:p w:rsidR="001377C6" w:rsidRDefault="001377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77C6" w:rsidRDefault="001377C6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C6" w:rsidRDefault="001377C6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FA" w:rsidRDefault="005F39FA" w:rsidP="007E3482">
      <w:pPr>
        <w:spacing w:after="0" w:line="240" w:lineRule="auto"/>
      </w:pPr>
      <w:r>
        <w:separator/>
      </w:r>
    </w:p>
  </w:footnote>
  <w:footnote w:type="continuationSeparator" w:id="0">
    <w:p w:rsidR="005F39FA" w:rsidRDefault="005F39FA" w:rsidP="007E3482">
      <w:pPr>
        <w:spacing w:after="0" w:line="240" w:lineRule="auto"/>
      </w:pPr>
      <w:r>
        <w:continuationSeparator/>
      </w:r>
    </w:p>
  </w:footnote>
  <w:footnote w:id="1">
    <w:p w:rsidR="001377C6" w:rsidRDefault="001377C6" w:rsidP="007B7646">
      <w:r>
        <w:rPr>
          <w:rStyle w:val="aff6"/>
        </w:rPr>
        <w:t>*</w:t>
      </w:r>
    </w:p>
    <w:p w:rsidR="001377C6" w:rsidRDefault="001377C6" w:rsidP="007B7646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05"/>
        </w:tabs>
        <w:ind w:left="705" w:firstLine="0"/>
      </w:pPr>
      <w:rPr>
        <w:rFonts w:ascii="Arial" w:hAnsi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DCA7EFE"/>
    <w:multiLevelType w:val="hybridMultilevel"/>
    <w:tmpl w:val="0B703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1E0728B4"/>
    <w:multiLevelType w:val="hybridMultilevel"/>
    <w:tmpl w:val="D37A94F0"/>
    <w:lvl w:ilvl="0" w:tplc="E3B8A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5850C9"/>
    <w:multiLevelType w:val="hybridMultilevel"/>
    <w:tmpl w:val="108E6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CD304F"/>
    <w:multiLevelType w:val="multilevel"/>
    <w:tmpl w:val="FB80E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BB314D"/>
    <w:multiLevelType w:val="multilevel"/>
    <w:tmpl w:val="1E9496E8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35">
    <w:nsid w:val="3757479D"/>
    <w:multiLevelType w:val="hybridMultilevel"/>
    <w:tmpl w:val="22C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BA0ACB"/>
    <w:multiLevelType w:val="hybridMultilevel"/>
    <w:tmpl w:val="C338B47C"/>
    <w:lvl w:ilvl="0" w:tplc="5FEA3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714544"/>
    <w:multiLevelType w:val="multilevel"/>
    <w:tmpl w:val="26A6157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931" w:hanging="108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38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A20968"/>
    <w:multiLevelType w:val="multilevel"/>
    <w:tmpl w:val="1F8ED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3983634"/>
    <w:multiLevelType w:val="multilevel"/>
    <w:tmpl w:val="000000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4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0A0288"/>
    <w:multiLevelType w:val="multilevel"/>
    <w:tmpl w:val="80084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9E385C"/>
    <w:multiLevelType w:val="hybridMultilevel"/>
    <w:tmpl w:val="3828C9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0"/>
  </w:num>
  <w:num w:numId="36">
    <w:abstractNumId w:val="29"/>
  </w:num>
  <w:num w:numId="37">
    <w:abstractNumId w:val="33"/>
  </w:num>
  <w:num w:numId="38">
    <w:abstractNumId w:val="39"/>
  </w:num>
  <w:num w:numId="39">
    <w:abstractNumId w:val="42"/>
  </w:num>
  <w:num w:numId="40">
    <w:abstractNumId w:val="37"/>
  </w:num>
  <w:num w:numId="41">
    <w:abstractNumId w:val="43"/>
  </w:num>
  <w:num w:numId="42">
    <w:abstractNumId w:val="35"/>
  </w:num>
  <w:num w:numId="43">
    <w:abstractNumId w:val="30"/>
  </w:num>
  <w:num w:numId="44">
    <w:abstractNumId w:val="34"/>
  </w:num>
  <w:num w:numId="45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377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5D2C04"/>
    <w:rsid w:val="005F39FA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B4AE9"/>
    <w:rsid w:val="007B7646"/>
    <w:rsid w:val="007E3482"/>
    <w:rsid w:val="008229DC"/>
    <w:rsid w:val="008674AD"/>
    <w:rsid w:val="00882266"/>
    <w:rsid w:val="008B096C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2369"/>
    <w:rsid w:val="00A25510"/>
    <w:rsid w:val="00A269D3"/>
    <w:rsid w:val="00A26F30"/>
    <w:rsid w:val="00A2743A"/>
    <w:rsid w:val="00A41CAC"/>
    <w:rsid w:val="00A4423C"/>
    <w:rsid w:val="00A66252"/>
    <w:rsid w:val="00A673E8"/>
    <w:rsid w:val="00A70C07"/>
    <w:rsid w:val="00A72E2B"/>
    <w:rsid w:val="00AB50D3"/>
    <w:rsid w:val="00B66905"/>
    <w:rsid w:val="00B84C50"/>
    <w:rsid w:val="00BE2B18"/>
    <w:rsid w:val="00BF4E68"/>
    <w:rsid w:val="00C052BF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6D29"/>
    <w:rsid w:val="00E83043"/>
    <w:rsid w:val="00E85022"/>
    <w:rsid w:val="00E85052"/>
    <w:rsid w:val="00E940D4"/>
    <w:rsid w:val="00ED55E0"/>
    <w:rsid w:val="00F464C5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qFormat/>
    <w:rsid w:val="007B764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B764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B76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B76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764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B764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2">
    <w:name w:val="Основной текст (4)_"/>
    <w:link w:val="410"/>
    <w:uiPriority w:val="99"/>
    <w:locked/>
    <w:rsid w:val="00D75DF5"/>
    <w:rPr>
      <w:b/>
      <w:sz w:val="27"/>
      <w:shd w:val="clear" w:color="auto" w:fill="FFFFFF"/>
    </w:rPr>
  </w:style>
  <w:style w:type="character" w:customStyle="1" w:styleId="43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0">
    <w:name w:val="Основной текст (4)1"/>
    <w:basedOn w:val="a"/>
    <w:link w:val="42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2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1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2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2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7B7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B7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1"/>
    <w:link w:val="4"/>
    <w:rsid w:val="007B76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B76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7B76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7B7646"/>
    <w:rPr>
      <w:rFonts w:ascii="Arial" w:eastAsia="Times New Roman" w:hAnsi="Arial" w:cs="Arial"/>
      <w:lang w:eastAsia="ar-SA"/>
    </w:rPr>
  </w:style>
  <w:style w:type="numbering" w:customStyle="1" w:styleId="170">
    <w:name w:val="Нет списка17"/>
    <w:next w:val="a3"/>
    <w:uiPriority w:val="99"/>
    <w:semiHidden/>
    <w:unhideWhenUsed/>
    <w:rsid w:val="007B7646"/>
  </w:style>
  <w:style w:type="character" w:customStyle="1" w:styleId="WW8Num1z0">
    <w:name w:val="WW8Num1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7B7646"/>
  </w:style>
  <w:style w:type="character" w:customStyle="1" w:styleId="WW8Num1z2">
    <w:name w:val="WW8Num1z2"/>
    <w:rsid w:val="007B7646"/>
  </w:style>
  <w:style w:type="character" w:customStyle="1" w:styleId="WW8Num1z3">
    <w:name w:val="WW8Num1z3"/>
    <w:rsid w:val="007B7646"/>
  </w:style>
  <w:style w:type="character" w:customStyle="1" w:styleId="WW8Num1z4">
    <w:name w:val="WW8Num1z4"/>
    <w:rsid w:val="007B7646"/>
    <w:rPr>
      <w:sz w:val="20"/>
      <w:szCs w:val="20"/>
    </w:rPr>
  </w:style>
  <w:style w:type="character" w:customStyle="1" w:styleId="WW8Num1z5">
    <w:name w:val="WW8Num1z5"/>
    <w:rsid w:val="007B7646"/>
  </w:style>
  <w:style w:type="character" w:customStyle="1" w:styleId="WW8Num1z6">
    <w:name w:val="WW8Num1z6"/>
    <w:rsid w:val="007B7646"/>
  </w:style>
  <w:style w:type="character" w:customStyle="1" w:styleId="WW8Num1z7">
    <w:name w:val="WW8Num1z7"/>
    <w:rsid w:val="007B7646"/>
  </w:style>
  <w:style w:type="character" w:customStyle="1" w:styleId="WW8Num1z8">
    <w:name w:val="WW8Num1z8"/>
    <w:rsid w:val="007B7646"/>
  </w:style>
  <w:style w:type="character" w:customStyle="1" w:styleId="WW8Num2z0">
    <w:name w:val="WW8Num2z0"/>
    <w:rsid w:val="007B7646"/>
    <w:rPr>
      <w:szCs w:val="28"/>
    </w:rPr>
  </w:style>
  <w:style w:type="character" w:customStyle="1" w:styleId="WW8Num3z0">
    <w:name w:val="WW8Num3z0"/>
    <w:rsid w:val="007B7646"/>
  </w:style>
  <w:style w:type="character" w:customStyle="1" w:styleId="WW8Num4z0">
    <w:name w:val="WW8Num4z0"/>
    <w:rsid w:val="007B7646"/>
  </w:style>
  <w:style w:type="character" w:customStyle="1" w:styleId="WW8Num5z0">
    <w:name w:val="WW8Num5z0"/>
    <w:rsid w:val="007B7646"/>
    <w:rPr>
      <w:szCs w:val="28"/>
    </w:rPr>
  </w:style>
  <w:style w:type="character" w:customStyle="1" w:styleId="WW8Num6z0">
    <w:name w:val="WW8Num6z0"/>
    <w:rsid w:val="007B7646"/>
    <w:rPr>
      <w:b/>
      <w:bCs/>
      <w:color w:val="auto"/>
      <w:sz w:val="28"/>
      <w:szCs w:val="28"/>
    </w:rPr>
  </w:style>
  <w:style w:type="character" w:customStyle="1" w:styleId="WW8Num7z0">
    <w:name w:val="WW8Num7z0"/>
    <w:rsid w:val="007B7646"/>
  </w:style>
  <w:style w:type="character" w:customStyle="1" w:styleId="WW8Num8z0">
    <w:name w:val="WW8Num8z0"/>
    <w:rsid w:val="007B7646"/>
  </w:style>
  <w:style w:type="character" w:customStyle="1" w:styleId="WW8Num9z0">
    <w:name w:val="WW8Num9z0"/>
    <w:rsid w:val="007B7646"/>
    <w:rPr>
      <w:rFonts w:hint="default"/>
      <w:sz w:val="28"/>
      <w:szCs w:val="28"/>
    </w:rPr>
  </w:style>
  <w:style w:type="character" w:customStyle="1" w:styleId="WW8Num10z0">
    <w:name w:val="WW8Num10z0"/>
    <w:rsid w:val="007B7646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7B7646"/>
    <w:rPr>
      <w:rFonts w:ascii="Symbol" w:hAnsi="Symbol" w:cs="Symbol" w:hint="default"/>
    </w:rPr>
  </w:style>
  <w:style w:type="character" w:customStyle="1" w:styleId="WW8Num11z1">
    <w:name w:val="WW8Num11z1"/>
    <w:rsid w:val="007B7646"/>
  </w:style>
  <w:style w:type="character" w:customStyle="1" w:styleId="WW8Num11z2">
    <w:name w:val="WW8Num11z2"/>
    <w:rsid w:val="007B7646"/>
    <w:rPr>
      <w:szCs w:val="28"/>
    </w:rPr>
  </w:style>
  <w:style w:type="character" w:customStyle="1" w:styleId="WW8Num11z4">
    <w:name w:val="WW8Num11z4"/>
    <w:rsid w:val="007B7646"/>
  </w:style>
  <w:style w:type="character" w:customStyle="1" w:styleId="WW8Num11z5">
    <w:name w:val="WW8Num11z5"/>
    <w:rsid w:val="007B7646"/>
  </w:style>
  <w:style w:type="character" w:customStyle="1" w:styleId="WW8Num11z6">
    <w:name w:val="WW8Num11z6"/>
    <w:rsid w:val="007B7646"/>
  </w:style>
  <w:style w:type="character" w:customStyle="1" w:styleId="WW8Num11z7">
    <w:name w:val="WW8Num11z7"/>
    <w:rsid w:val="007B7646"/>
  </w:style>
  <w:style w:type="character" w:customStyle="1" w:styleId="WW8Num11z8">
    <w:name w:val="WW8Num11z8"/>
    <w:rsid w:val="007B7646"/>
  </w:style>
  <w:style w:type="character" w:customStyle="1" w:styleId="WW8Num12z0">
    <w:name w:val="WW8Num12z0"/>
    <w:rsid w:val="007B7646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7B7646"/>
  </w:style>
  <w:style w:type="character" w:customStyle="1" w:styleId="WW8Num13z5">
    <w:name w:val="WW8Num13z5"/>
    <w:rsid w:val="007B7646"/>
  </w:style>
  <w:style w:type="character" w:customStyle="1" w:styleId="WW8Num13z6">
    <w:name w:val="WW8Num13z6"/>
    <w:rsid w:val="007B7646"/>
  </w:style>
  <w:style w:type="character" w:customStyle="1" w:styleId="WW8Num13z7">
    <w:name w:val="WW8Num13z7"/>
    <w:rsid w:val="007B7646"/>
  </w:style>
  <w:style w:type="character" w:customStyle="1" w:styleId="WW8Num13z8">
    <w:name w:val="WW8Num13z8"/>
    <w:rsid w:val="007B7646"/>
  </w:style>
  <w:style w:type="character" w:customStyle="1" w:styleId="WW8Num14z0">
    <w:name w:val="WW8Num14z0"/>
    <w:rsid w:val="007B7646"/>
    <w:rPr>
      <w:i/>
      <w:sz w:val="28"/>
      <w:szCs w:val="28"/>
    </w:rPr>
  </w:style>
  <w:style w:type="character" w:customStyle="1" w:styleId="WW8Num14z1">
    <w:name w:val="WW8Num14z1"/>
    <w:rsid w:val="007B7646"/>
  </w:style>
  <w:style w:type="character" w:customStyle="1" w:styleId="WW8Num14z2">
    <w:name w:val="WW8Num14z2"/>
    <w:rsid w:val="007B7646"/>
  </w:style>
  <w:style w:type="character" w:customStyle="1" w:styleId="WW8Num14z3">
    <w:name w:val="WW8Num14z3"/>
    <w:rsid w:val="007B7646"/>
  </w:style>
  <w:style w:type="character" w:customStyle="1" w:styleId="WW8Num14z4">
    <w:name w:val="WW8Num14z4"/>
    <w:rsid w:val="007B7646"/>
  </w:style>
  <w:style w:type="character" w:customStyle="1" w:styleId="WW8Num14z5">
    <w:name w:val="WW8Num14z5"/>
    <w:rsid w:val="007B7646"/>
  </w:style>
  <w:style w:type="character" w:customStyle="1" w:styleId="WW8Num14z6">
    <w:name w:val="WW8Num14z6"/>
    <w:rsid w:val="007B7646"/>
  </w:style>
  <w:style w:type="character" w:customStyle="1" w:styleId="WW8Num14z7">
    <w:name w:val="WW8Num14z7"/>
    <w:rsid w:val="007B7646"/>
  </w:style>
  <w:style w:type="character" w:customStyle="1" w:styleId="WW8Num14z8">
    <w:name w:val="WW8Num14z8"/>
    <w:rsid w:val="007B7646"/>
  </w:style>
  <w:style w:type="character" w:customStyle="1" w:styleId="WW8Num15z0">
    <w:name w:val="WW8Num15z0"/>
    <w:rsid w:val="007B7646"/>
    <w:rPr>
      <w:rFonts w:hint="default"/>
      <w:sz w:val="28"/>
      <w:szCs w:val="28"/>
    </w:rPr>
  </w:style>
  <w:style w:type="character" w:customStyle="1" w:styleId="WW8Num15z1">
    <w:name w:val="WW8Num15z1"/>
    <w:rsid w:val="007B7646"/>
  </w:style>
  <w:style w:type="character" w:customStyle="1" w:styleId="WW8Num15z2">
    <w:name w:val="WW8Num15z2"/>
    <w:rsid w:val="007B7646"/>
  </w:style>
  <w:style w:type="character" w:customStyle="1" w:styleId="WW8Num15z3">
    <w:name w:val="WW8Num15z3"/>
    <w:rsid w:val="007B7646"/>
  </w:style>
  <w:style w:type="character" w:customStyle="1" w:styleId="WW8Num15z4">
    <w:name w:val="WW8Num15z4"/>
    <w:rsid w:val="007B7646"/>
  </w:style>
  <w:style w:type="character" w:customStyle="1" w:styleId="WW8Num15z5">
    <w:name w:val="WW8Num15z5"/>
    <w:rsid w:val="007B7646"/>
  </w:style>
  <w:style w:type="character" w:customStyle="1" w:styleId="WW8Num15z6">
    <w:name w:val="WW8Num15z6"/>
    <w:rsid w:val="007B7646"/>
  </w:style>
  <w:style w:type="character" w:customStyle="1" w:styleId="WW8Num15z7">
    <w:name w:val="WW8Num15z7"/>
    <w:rsid w:val="007B7646"/>
  </w:style>
  <w:style w:type="character" w:customStyle="1" w:styleId="WW8Num15z8">
    <w:name w:val="WW8Num15z8"/>
    <w:rsid w:val="007B7646"/>
  </w:style>
  <w:style w:type="character" w:customStyle="1" w:styleId="WW8Num16z0">
    <w:name w:val="WW8Num16z0"/>
    <w:rsid w:val="007B7646"/>
  </w:style>
  <w:style w:type="character" w:customStyle="1" w:styleId="WW8Num16z1">
    <w:name w:val="WW8Num16z1"/>
    <w:rsid w:val="007B7646"/>
  </w:style>
  <w:style w:type="character" w:customStyle="1" w:styleId="WW8Num16z2">
    <w:name w:val="WW8Num16z2"/>
    <w:rsid w:val="007B7646"/>
  </w:style>
  <w:style w:type="character" w:customStyle="1" w:styleId="WW8Num16z3">
    <w:name w:val="WW8Num16z3"/>
    <w:rsid w:val="007B7646"/>
  </w:style>
  <w:style w:type="character" w:customStyle="1" w:styleId="WW8Num16z4">
    <w:name w:val="WW8Num16z4"/>
    <w:rsid w:val="007B7646"/>
  </w:style>
  <w:style w:type="character" w:customStyle="1" w:styleId="WW8Num16z5">
    <w:name w:val="WW8Num16z5"/>
    <w:rsid w:val="007B7646"/>
  </w:style>
  <w:style w:type="character" w:customStyle="1" w:styleId="WW8Num16z6">
    <w:name w:val="WW8Num16z6"/>
    <w:rsid w:val="007B7646"/>
  </w:style>
  <w:style w:type="character" w:customStyle="1" w:styleId="WW8Num16z7">
    <w:name w:val="WW8Num16z7"/>
    <w:rsid w:val="007B7646"/>
  </w:style>
  <w:style w:type="character" w:customStyle="1" w:styleId="WW8Num16z8">
    <w:name w:val="WW8Num16z8"/>
    <w:rsid w:val="007B7646"/>
  </w:style>
  <w:style w:type="character" w:customStyle="1" w:styleId="WW8Num17z0">
    <w:name w:val="WW8Num17z0"/>
    <w:rsid w:val="007B7646"/>
    <w:rPr>
      <w:rFonts w:hint="default"/>
    </w:rPr>
  </w:style>
  <w:style w:type="character" w:customStyle="1" w:styleId="WW8Num17z1">
    <w:name w:val="WW8Num17z1"/>
    <w:rsid w:val="007B7646"/>
  </w:style>
  <w:style w:type="character" w:customStyle="1" w:styleId="WW8Num17z2">
    <w:name w:val="WW8Num17z2"/>
    <w:rsid w:val="007B7646"/>
  </w:style>
  <w:style w:type="character" w:customStyle="1" w:styleId="WW8Num17z3">
    <w:name w:val="WW8Num17z3"/>
    <w:rsid w:val="007B7646"/>
  </w:style>
  <w:style w:type="character" w:customStyle="1" w:styleId="WW8Num17z4">
    <w:name w:val="WW8Num17z4"/>
    <w:rsid w:val="007B7646"/>
  </w:style>
  <w:style w:type="character" w:customStyle="1" w:styleId="WW8Num17z5">
    <w:name w:val="WW8Num17z5"/>
    <w:rsid w:val="007B7646"/>
  </w:style>
  <w:style w:type="character" w:customStyle="1" w:styleId="WW8Num17z6">
    <w:name w:val="WW8Num17z6"/>
    <w:rsid w:val="007B7646"/>
  </w:style>
  <w:style w:type="character" w:customStyle="1" w:styleId="WW8Num17z7">
    <w:name w:val="WW8Num17z7"/>
    <w:rsid w:val="007B7646"/>
  </w:style>
  <w:style w:type="character" w:customStyle="1" w:styleId="WW8Num17z8">
    <w:name w:val="WW8Num17z8"/>
    <w:rsid w:val="007B7646"/>
  </w:style>
  <w:style w:type="character" w:customStyle="1" w:styleId="WW8Num18z0">
    <w:name w:val="WW8Num18z0"/>
    <w:rsid w:val="007B7646"/>
    <w:rPr>
      <w:rFonts w:hint="default"/>
      <w:sz w:val="28"/>
      <w:szCs w:val="28"/>
    </w:rPr>
  </w:style>
  <w:style w:type="character" w:customStyle="1" w:styleId="WW8Num18z1">
    <w:name w:val="WW8Num18z1"/>
    <w:rsid w:val="007B7646"/>
  </w:style>
  <w:style w:type="character" w:customStyle="1" w:styleId="WW8Num18z2">
    <w:name w:val="WW8Num18z2"/>
    <w:rsid w:val="007B7646"/>
  </w:style>
  <w:style w:type="character" w:customStyle="1" w:styleId="WW8Num18z3">
    <w:name w:val="WW8Num18z3"/>
    <w:rsid w:val="007B7646"/>
  </w:style>
  <w:style w:type="character" w:customStyle="1" w:styleId="WW8Num18z4">
    <w:name w:val="WW8Num18z4"/>
    <w:rsid w:val="007B7646"/>
  </w:style>
  <w:style w:type="character" w:customStyle="1" w:styleId="WW8Num18z5">
    <w:name w:val="WW8Num18z5"/>
    <w:rsid w:val="007B7646"/>
  </w:style>
  <w:style w:type="character" w:customStyle="1" w:styleId="WW8Num18z6">
    <w:name w:val="WW8Num18z6"/>
    <w:rsid w:val="007B7646"/>
  </w:style>
  <w:style w:type="character" w:customStyle="1" w:styleId="WW8Num18z7">
    <w:name w:val="WW8Num18z7"/>
    <w:rsid w:val="007B7646"/>
  </w:style>
  <w:style w:type="character" w:customStyle="1" w:styleId="WW8Num18z8">
    <w:name w:val="WW8Num18z8"/>
    <w:rsid w:val="007B7646"/>
  </w:style>
  <w:style w:type="character" w:customStyle="1" w:styleId="WW8Num19z0">
    <w:name w:val="WW8Num19z0"/>
    <w:rsid w:val="007B7646"/>
  </w:style>
  <w:style w:type="character" w:customStyle="1" w:styleId="WW8Num19z1">
    <w:name w:val="WW8Num19z1"/>
    <w:rsid w:val="007B7646"/>
  </w:style>
  <w:style w:type="character" w:customStyle="1" w:styleId="WW8Num19z2">
    <w:name w:val="WW8Num19z2"/>
    <w:rsid w:val="007B7646"/>
  </w:style>
  <w:style w:type="character" w:customStyle="1" w:styleId="WW8Num19z3">
    <w:name w:val="WW8Num19z3"/>
    <w:rsid w:val="007B7646"/>
  </w:style>
  <w:style w:type="character" w:customStyle="1" w:styleId="WW8Num19z4">
    <w:name w:val="WW8Num19z4"/>
    <w:rsid w:val="007B7646"/>
  </w:style>
  <w:style w:type="character" w:customStyle="1" w:styleId="WW8Num19z5">
    <w:name w:val="WW8Num19z5"/>
    <w:rsid w:val="007B7646"/>
  </w:style>
  <w:style w:type="character" w:customStyle="1" w:styleId="WW8Num19z6">
    <w:name w:val="WW8Num19z6"/>
    <w:rsid w:val="007B7646"/>
  </w:style>
  <w:style w:type="character" w:customStyle="1" w:styleId="WW8Num19z7">
    <w:name w:val="WW8Num19z7"/>
    <w:rsid w:val="007B7646"/>
  </w:style>
  <w:style w:type="character" w:customStyle="1" w:styleId="WW8Num19z8">
    <w:name w:val="WW8Num19z8"/>
    <w:rsid w:val="007B7646"/>
  </w:style>
  <w:style w:type="character" w:customStyle="1" w:styleId="WW8Num20z0">
    <w:name w:val="WW8Num20z0"/>
    <w:rsid w:val="007B7646"/>
    <w:rPr>
      <w:rFonts w:hint="default"/>
      <w:b/>
      <w:bCs/>
      <w:color w:val="000000"/>
    </w:rPr>
  </w:style>
  <w:style w:type="character" w:customStyle="1" w:styleId="WW8Num20z1">
    <w:name w:val="WW8Num20z1"/>
    <w:rsid w:val="007B7646"/>
  </w:style>
  <w:style w:type="character" w:customStyle="1" w:styleId="WW8Num20z2">
    <w:name w:val="WW8Num20z2"/>
    <w:rsid w:val="007B7646"/>
  </w:style>
  <w:style w:type="character" w:customStyle="1" w:styleId="WW8Num20z3">
    <w:name w:val="WW8Num20z3"/>
    <w:rsid w:val="007B7646"/>
  </w:style>
  <w:style w:type="character" w:customStyle="1" w:styleId="WW8Num20z4">
    <w:name w:val="WW8Num20z4"/>
    <w:rsid w:val="007B7646"/>
  </w:style>
  <w:style w:type="character" w:customStyle="1" w:styleId="WW8Num20z5">
    <w:name w:val="WW8Num20z5"/>
    <w:rsid w:val="007B7646"/>
  </w:style>
  <w:style w:type="character" w:customStyle="1" w:styleId="WW8Num20z6">
    <w:name w:val="WW8Num20z6"/>
    <w:rsid w:val="007B7646"/>
  </w:style>
  <w:style w:type="character" w:customStyle="1" w:styleId="WW8Num20z7">
    <w:name w:val="WW8Num20z7"/>
    <w:rsid w:val="007B7646"/>
  </w:style>
  <w:style w:type="character" w:customStyle="1" w:styleId="WW8Num20z8">
    <w:name w:val="WW8Num20z8"/>
    <w:rsid w:val="007B7646"/>
  </w:style>
  <w:style w:type="character" w:customStyle="1" w:styleId="WW8Num21z0">
    <w:name w:val="WW8Num21z0"/>
    <w:rsid w:val="007B7646"/>
  </w:style>
  <w:style w:type="character" w:customStyle="1" w:styleId="WW8Num21z1">
    <w:name w:val="WW8Num21z1"/>
    <w:rsid w:val="007B7646"/>
  </w:style>
  <w:style w:type="character" w:customStyle="1" w:styleId="WW8Num21z2">
    <w:name w:val="WW8Num21z2"/>
    <w:rsid w:val="007B7646"/>
  </w:style>
  <w:style w:type="character" w:customStyle="1" w:styleId="WW8Num21z3">
    <w:name w:val="WW8Num21z3"/>
    <w:rsid w:val="007B7646"/>
  </w:style>
  <w:style w:type="character" w:customStyle="1" w:styleId="WW8Num21z4">
    <w:name w:val="WW8Num21z4"/>
    <w:rsid w:val="007B7646"/>
  </w:style>
  <w:style w:type="character" w:customStyle="1" w:styleId="WW8Num21z5">
    <w:name w:val="WW8Num21z5"/>
    <w:rsid w:val="007B7646"/>
  </w:style>
  <w:style w:type="character" w:customStyle="1" w:styleId="WW8Num21z6">
    <w:name w:val="WW8Num21z6"/>
    <w:rsid w:val="007B7646"/>
  </w:style>
  <w:style w:type="character" w:customStyle="1" w:styleId="WW8Num21z7">
    <w:name w:val="WW8Num21z7"/>
    <w:rsid w:val="007B7646"/>
  </w:style>
  <w:style w:type="character" w:customStyle="1" w:styleId="WW8Num21z8">
    <w:name w:val="WW8Num21z8"/>
    <w:rsid w:val="007B7646"/>
  </w:style>
  <w:style w:type="character" w:customStyle="1" w:styleId="WW8Num22z0">
    <w:name w:val="WW8Num22z0"/>
    <w:rsid w:val="007B7646"/>
  </w:style>
  <w:style w:type="character" w:customStyle="1" w:styleId="WW8Num22z1">
    <w:name w:val="WW8Num22z1"/>
    <w:rsid w:val="007B7646"/>
  </w:style>
  <w:style w:type="character" w:customStyle="1" w:styleId="WW8Num22z2">
    <w:name w:val="WW8Num22z2"/>
    <w:rsid w:val="007B7646"/>
  </w:style>
  <w:style w:type="character" w:customStyle="1" w:styleId="WW8Num22z3">
    <w:name w:val="WW8Num22z3"/>
    <w:rsid w:val="007B7646"/>
  </w:style>
  <w:style w:type="character" w:customStyle="1" w:styleId="WW8Num22z4">
    <w:name w:val="WW8Num22z4"/>
    <w:rsid w:val="007B7646"/>
  </w:style>
  <w:style w:type="character" w:customStyle="1" w:styleId="WW8Num22z5">
    <w:name w:val="WW8Num22z5"/>
    <w:rsid w:val="007B7646"/>
  </w:style>
  <w:style w:type="character" w:customStyle="1" w:styleId="WW8Num22z6">
    <w:name w:val="WW8Num22z6"/>
    <w:rsid w:val="007B7646"/>
  </w:style>
  <w:style w:type="character" w:customStyle="1" w:styleId="WW8Num22z7">
    <w:name w:val="WW8Num22z7"/>
    <w:rsid w:val="007B7646"/>
  </w:style>
  <w:style w:type="character" w:customStyle="1" w:styleId="WW8Num22z8">
    <w:name w:val="WW8Num22z8"/>
    <w:rsid w:val="007B7646"/>
  </w:style>
  <w:style w:type="character" w:customStyle="1" w:styleId="WW8Num23z0">
    <w:name w:val="WW8Num23z0"/>
    <w:rsid w:val="007B7646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7B7646"/>
  </w:style>
  <w:style w:type="character" w:customStyle="1" w:styleId="WW8Num23z2">
    <w:name w:val="WW8Num23z2"/>
    <w:rsid w:val="007B7646"/>
  </w:style>
  <w:style w:type="character" w:customStyle="1" w:styleId="WW8Num23z3">
    <w:name w:val="WW8Num23z3"/>
    <w:rsid w:val="007B7646"/>
  </w:style>
  <w:style w:type="character" w:customStyle="1" w:styleId="WW8Num23z4">
    <w:name w:val="WW8Num23z4"/>
    <w:rsid w:val="007B7646"/>
  </w:style>
  <w:style w:type="character" w:customStyle="1" w:styleId="WW8Num23z5">
    <w:name w:val="WW8Num23z5"/>
    <w:rsid w:val="007B7646"/>
  </w:style>
  <w:style w:type="character" w:customStyle="1" w:styleId="WW8Num23z6">
    <w:name w:val="WW8Num23z6"/>
    <w:rsid w:val="007B7646"/>
  </w:style>
  <w:style w:type="character" w:customStyle="1" w:styleId="WW8Num23z7">
    <w:name w:val="WW8Num23z7"/>
    <w:rsid w:val="007B7646"/>
  </w:style>
  <w:style w:type="character" w:customStyle="1" w:styleId="WW8Num23z8">
    <w:name w:val="WW8Num23z8"/>
    <w:rsid w:val="007B7646"/>
  </w:style>
  <w:style w:type="character" w:customStyle="1" w:styleId="WW8Num24z0">
    <w:name w:val="WW8Num24z0"/>
    <w:rsid w:val="007B7646"/>
    <w:rPr>
      <w:rFonts w:ascii="Arial" w:hAnsi="Arial" w:cs="Times New Roman" w:hint="default"/>
    </w:rPr>
  </w:style>
  <w:style w:type="character" w:customStyle="1" w:styleId="WW8Num24z1">
    <w:name w:val="WW8Num24z1"/>
    <w:rsid w:val="007B7646"/>
  </w:style>
  <w:style w:type="character" w:customStyle="1" w:styleId="WW8Num24z2">
    <w:name w:val="WW8Num24z2"/>
    <w:rsid w:val="007B7646"/>
  </w:style>
  <w:style w:type="character" w:customStyle="1" w:styleId="WW8Num24z3">
    <w:name w:val="WW8Num24z3"/>
    <w:rsid w:val="007B7646"/>
  </w:style>
  <w:style w:type="character" w:customStyle="1" w:styleId="WW8Num24z4">
    <w:name w:val="WW8Num24z4"/>
    <w:rsid w:val="007B7646"/>
  </w:style>
  <w:style w:type="character" w:customStyle="1" w:styleId="WW8Num24z5">
    <w:name w:val="WW8Num24z5"/>
    <w:rsid w:val="007B7646"/>
  </w:style>
  <w:style w:type="character" w:customStyle="1" w:styleId="WW8Num24z6">
    <w:name w:val="WW8Num24z6"/>
    <w:rsid w:val="007B7646"/>
  </w:style>
  <w:style w:type="character" w:customStyle="1" w:styleId="WW8Num24z7">
    <w:name w:val="WW8Num24z7"/>
    <w:rsid w:val="007B7646"/>
  </w:style>
  <w:style w:type="character" w:customStyle="1" w:styleId="WW8Num24z8">
    <w:name w:val="WW8Num24z8"/>
    <w:rsid w:val="007B7646"/>
  </w:style>
  <w:style w:type="character" w:customStyle="1" w:styleId="WW8Num25z0">
    <w:name w:val="WW8Num25z0"/>
    <w:rsid w:val="007B7646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7B7646"/>
  </w:style>
  <w:style w:type="character" w:customStyle="1" w:styleId="WW8Num25z2">
    <w:name w:val="WW8Num25z2"/>
    <w:rsid w:val="007B7646"/>
  </w:style>
  <w:style w:type="character" w:customStyle="1" w:styleId="WW8Num25z3">
    <w:name w:val="WW8Num25z3"/>
    <w:rsid w:val="007B7646"/>
  </w:style>
  <w:style w:type="character" w:customStyle="1" w:styleId="WW8Num25z4">
    <w:name w:val="WW8Num25z4"/>
    <w:rsid w:val="007B7646"/>
  </w:style>
  <w:style w:type="character" w:customStyle="1" w:styleId="WW8Num25z5">
    <w:name w:val="WW8Num25z5"/>
    <w:rsid w:val="007B7646"/>
  </w:style>
  <w:style w:type="character" w:customStyle="1" w:styleId="WW8Num25z6">
    <w:name w:val="WW8Num25z6"/>
    <w:rsid w:val="007B7646"/>
  </w:style>
  <w:style w:type="character" w:customStyle="1" w:styleId="WW8Num25z7">
    <w:name w:val="WW8Num25z7"/>
    <w:rsid w:val="007B7646"/>
  </w:style>
  <w:style w:type="character" w:customStyle="1" w:styleId="WW8Num25z8">
    <w:name w:val="WW8Num25z8"/>
    <w:rsid w:val="007B7646"/>
  </w:style>
  <w:style w:type="character" w:customStyle="1" w:styleId="WW8Num26z0">
    <w:name w:val="WW8Num26z0"/>
    <w:rsid w:val="007B7646"/>
  </w:style>
  <w:style w:type="character" w:customStyle="1" w:styleId="WW8Num26z1">
    <w:name w:val="WW8Num26z1"/>
    <w:rsid w:val="007B7646"/>
  </w:style>
  <w:style w:type="character" w:customStyle="1" w:styleId="WW8Num26z2">
    <w:name w:val="WW8Num26z2"/>
    <w:rsid w:val="007B7646"/>
  </w:style>
  <w:style w:type="character" w:customStyle="1" w:styleId="WW8Num26z3">
    <w:name w:val="WW8Num26z3"/>
    <w:rsid w:val="007B7646"/>
  </w:style>
  <w:style w:type="character" w:customStyle="1" w:styleId="WW8Num26z4">
    <w:name w:val="WW8Num26z4"/>
    <w:rsid w:val="007B7646"/>
  </w:style>
  <w:style w:type="character" w:customStyle="1" w:styleId="WW8Num26z5">
    <w:name w:val="WW8Num26z5"/>
    <w:rsid w:val="007B7646"/>
  </w:style>
  <w:style w:type="character" w:customStyle="1" w:styleId="WW8Num26z6">
    <w:name w:val="WW8Num26z6"/>
    <w:rsid w:val="007B7646"/>
  </w:style>
  <w:style w:type="character" w:customStyle="1" w:styleId="WW8Num26z7">
    <w:name w:val="WW8Num26z7"/>
    <w:rsid w:val="007B7646"/>
  </w:style>
  <w:style w:type="character" w:customStyle="1" w:styleId="WW8Num26z8">
    <w:name w:val="WW8Num26z8"/>
    <w:rsid w:val="007B7646"/>
  </w:style>
  <w:style w:type="character" w:customStyle="1" w:styleId="WW8Num27z0">
    <w:name w:val="WW8Num27z0"/>
    <w:rsid w:val="007B7646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7B7646"/>
  </w:style>
  <w:style w:type="character" w:customStyle="1" w:styleId="WW8Num27z2">
    <w:name w:val="WW8Num27z2"/>
    <w:rsid w:val="007B7646"/>
  </w:style>
  <w:style w:type="character" w:customStyle="1" w:styleId="WW8Num27z3">
    <w:name w:val="WW8Num27z3"/>
    <w:rsid w:val="007B7646"/>
  </w:style>
  <w:style w:type="character" w:customStyle="1" w:styleId="WW8Num27z4">
    <w:name w:val="WW8Num27z4"/>
    <w:rsid w:val="007B7646"/>
  </w:style>
  <w:style w:type="character" w:customStyle="1" w:styleId="WW8Num27z5">
    <w:name w:val="WW8Num27z5"/>
    <w:rsid w:val="007B7646"/>
  </w:style>
  <w:style w:type="character" w:customStyle="1" w:styleId="WW8Num27z6">
    <w:name w:val="WW8Num27z6"/>
    <w:rsid w:val="007B7646"/>
  </w:style>
  <w:style w:type="character" w:customStyle="1" w:styleId="WW8Num27z7">
    <w:name w:val="WW8Num27z7"/>
    <w:rsid w:val="007B7646"/>
  </w:style>
  <w:style w:type="character" w:customStyle="1" w:styleId="WW8Num27z8">
    <w:name w:val="WW8Num27z8"/>
    <w:rsid w:val="007B7646"/>
  </w:style>
  <w:style w:type="character" w:customStyle="1" w:styleId="WW8Num28z0">
    <w:name w:val="WW8Num28z0"/>
    <w:rsid w:val="007B7646"/>
  </w:style>
  <w:style w:type="character" w:customStyle="1" w:styleId="WW8Num28z1">
    <w:name w:val="WW8Num28z1"/>
    <w:rsid w:val="007B7646"/>
  </w:style>
  <w:style w:type="character" w:customStyle="1" w:styleId="WW8Num28z2">
    <w:name w:val="WW8Num28z2"/>
    <w:rsid w:val="007B7646"/>
  </w:style>
  <w:style w:type="character" w:customStyle="1" w:styleId="WW8Num28z3">
    <w:name w:val="WW8Num28z3"/>
    <w:rsid w:val="007B7646"/>
  </w:style>
  <w:style w:type="character" w:customStyle="1" w:styleId="WW8Num28z4">
    <w:name w:val="WW8Num28z4"/>
    <w:rsid w:val="007B7646"/>
  </w:style>
  <w:style w:type="character" w:customStyle="1" w:styleId="WW8Num28z5">
    <w:name w:val="WW8Num28z5"/>
    <w:rsid w:val="007B7646"/>
  </w:style>
  <w:style w:type="character" w:customStyle="1" w:styleId="WW8Num28z6">
    <w:name w:val="WW8Num28z6"/>
    <w:rsid w:val="007B7646"/>
  </w:style>
  <w:style w:type="character" w:customStyle="1" w:styleId="WW8Num28z7">
    <w:name w:val="WW8Num28z7"/>
    <w:rsid w:val="007B7646"/>
  </w:style>
  <w:style w:type="character" w:customStyle="1" w:styleId="WW8Num28z8">
    <w:name w:val="WW8Num28z8"/>
    <w:rsid w:val="007B7646"/>
  </w:style>
  <w:style w:type="character" w:customStyle="1" w:styleId="WW8Num29z0">
    <w:name w:val="WW8Num29z0"/>
    <w:rsid w:val="007B7646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7B7646"/>
  </w:style>
  <w:style w:type="character" w:customStyle="1" w:styleId="WW8Num29z2">
    <w:name w:val="WW8Num29z2"/>
    <w:rsid w:val="007B7646"/>
  </w:style>
  <w:style w:type="character" w:customStyle="1" w:styleId="WW8Num29z3">
    <w:name w:val="WW8Num29z3"/>
    <w:rsid w:val="007B7646"/>
  </w:style>
  <w:style w:type="character" w:customStyle="1" w:styleId="WW8Num29z4">
    <w:name w:val="WW8Num29z4"/>
    <w:rsid w:val="007B7646"/>
  </w:style>
  <w:style w:type="character" w:customStyle="1" w:styleId="WW8Num29z5">
    <w:name w:val="WW8Num29z5"/>
    <w:rsid w:val="007B7646"/>
  </w:style>
  <w:style w:type="character" w:customStyle="1" w:styleId="WW8Num29z6">
    <w:name w:val="WW8Num29z6"/>
    <w:rsid w:val="007B7646"/>
  </w:style>
  <w:style w:type="character" w:customStyle="1" w:styleId="WW8Num29z7">
    <w:name w:val="WW8Num29z7"/>
    <w:rsid w:val="007B7646"/>
  </w:style>
  <w:style w:type="character" w:customStyle="1" w:styleId="WW8Num29z8">
    <w:name w:val="WW8Num29z8"/>
    <w:rsid w:val="007B7646"/>
  </w:style>
  <w:style w:type="character" w:customStyle="1" w:styleId="WW8Num11z3">
    <w:name w:val="WW8Num11z3"/>
    <w:rsid w:val="007B7646"/>
    <w:rPr>
      <w:szCs w:val="28"/>
    </w:rPr>
  </w:style>
  <w:style w:type="character" w:customStyle="1" w:styleId="29">
    <w:name w:val="Основной шрифт абзаца2"/>
    <w:rsid w:val="007B7646"/>
  </w:style>
  <w:style w:type="character" w:customStyle="1" w:styleId="WW8Num2z4">
    <w:name w:val="WW8Num2z4"/>
    <w:rsid w:val="007B7646"/>
    <w:rPr>
      <w:sz w:val="20"/>
      <w:szCs w:val="20"/>
    </w:rPr>
  </w:style>
  <w:style w:type="character" w:customStyle="1" w:styleId="WW8Num2z6">
    <w:name w:val="WW8Num2z6"/>
    <w:rsid w:val="007B7646"/>
  </w:style>
  <w:style w:type="character" w:customStyle="1" w:styleId="WW8Num2z7">
    <w:name w:val="WW8Num2z7"/>
    <w:rsid w:val="007B7646"/>
  </w:style>
  <w:style w:type="character" w:customStyle="1" w:styleId="WW8Num2z8">
    <w:name w:val="WW8Num2z8"/>
    <w:rsid w:val="007B7646"/>
  </w:style>
  <w:style w:type="character" w:customStyle="1" w:styleId="WW8Num13z1">
    <w:name w:val="WW8Num13z1"/>
    <w:rsid w:val="007B7646"/>
    <w:rPr>
      <w:rFonts w:hint="default"/>
    </w:rPr>
  </w:style>
  <w:style w:type="character" w:customStyle="1" w:styleId="WW8Num30z0">
    <w:name w:val="WW8Num30z0"/>
    <w:rsid w:val="007B7646"/>
    <w:rPr>
      <w:rFonts w:ascii="Symbol" w:hAnsi="Symbol" w:cs="Symbol" w:hint="default"/>
    </w:rPr>
  </w:style>
  <w:style w:type="character" w:customStyle="1" w:styleId="WW8Num30z1">
    <w:name w:val="WW8Num30z1"/>
    <w:rsid w:val="007B7646"/>
  </w:style>
  <w:style w:type="character" w:customStyle="1" w:styleId="WW8Num30z2">
    <w:name w:val="WW8Num30z2"/>
    <w:rsid w:val="007B7646"/>
  </w:style>
  <w:style w:type="character" w:customStyle="1" w:styleId="WW8Num30z3">
    <w:name w:val="WW8Num30z3"/>
    <w:rsid w:val="007B7646"/>
  </w:style>
  <w:style w:type="character" w:customStyle="1" w:styleId="WW8Num30z4">
    <w:name w:val="WW8Num30z4"/>
    <w:rsid w:val="007B7646"/>
  </w:style>
  <w:style w:type="character" w:customStyle="1" w:styleId="WW8Num30z5">
    <w:name w:val="WW8Num30z5"/>
    <w:rsid w:val="007B7646"/>
  </w:style>
  <w:style w:type="character" w:customStyle="1" w:styleId="WW8Num30z6">
    <w:name w:val="WW8Num30z6"/>
    <w:rsid w:val="007B7646"/>
  </w:style>
  <w:style w:type="character" w:customStyle="1" w:styleId="WW8Num30z7">
    <w:name w:val="WW8Num30z7"/>
    <w:rsid w:val="007B7646"/>
  </w:style>
  <w:style w:type="character" w:customStyle="1" w:styleId="WW8Num30z8">
    <w:name w:val="WW8Num30z8"/>
    <w:rsid w:val="007B7646"/>
  </w:style>
  <w:style w:type="character" w:customStyle="1" w:styleId="WW8Num31z0">
    <w:name w:val="WW8Num31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7B7646"/>
  </w:style>
  <w:style w:type="character" w:customStyle="1" w:styleId="WW8Num31z6">
    <w:name w:val="WW8Num31z6"/>
    <w:rsid w:val="007B7646"/>
  </w:style>
  <w:style w:type="character" w:customStyle="1" w:styleId="WW8Num31z7">
    <w:name w:val="WW8Num31z7"/>
    <w:rsid w:val="007B7646"/>
  </w:style>
  <w:style w:type="character" w:customStyle="1" w:styleId="WW8Num31z8">
    <w:name w:val="WW8Num31z8"/>
    <w:rsid w:val="007B7646"/>
  </w:style>
  <w:style w:type="character" w:customStyle="1" w:styleId="WW8Num32z0">
    <w:name w:val="WW8Num32z0"/>
    <w:rsid w:val="007B7646"/>
    <w:rPr>
      <w:i/>
      <w:sz w:val="28"/>
      <w:szCs w:val="28"/>
    </w:rPr>
  </w:style>
  <w:style w:type="character" w:customStyle="1" w:styleId="WW8Num32z1">
    <w:name w:val="WW8Num32z1"/>
    <w:rsid w:val="007B7646"/>
  </w:style>
  <w:style w:type="character" w:customStyle="1" w:styleId="WW8Num33z0">
    <w:name w:val="WW8Num33z0"/>
    <w:rsid w:val="007B7646"/>
    <w:rPr>
      <w:sz w:val="28"/>
      <w:szCs w:val="28"/>
    </w:rPr>
  </w:style>
  <w:style w:type="character" w:customStyle="1" w:styleId="WW8Num33z1">
    <w:name w:val="WW8Num33z1"/>
    <w:rsid w:val="007B7646"/>
  </w:style>
  <w:style w:type="character" w:customStyle="1" w:styleId="WW8Num33z2">
    <w:name w:val="WW8Num33z2"/>
    <w:rsid w:val="007B7646"/>
  </w:style>
  <w:style w:type="character" w:customStyle="1" w:styleId="WW8Num33z3">
    <w:name w:val="WW8Num33z3"/>
    <w:rsid w:val="007B7646"/>
  </w:style>
  <w:style w:type="character" w:customStyle="1" w:styleId="WW8Num33z4">
    <w:name w:val="WW8Num33z4"/>
    <w:rsid w:val="007B7646"/>
  </w:style>
  <w:style w:type="character" w:customStyle="1" w:styleId="WW8Num33z5">
    <w:name w:val="WW8Num33z5"/>
    <w:rsid w:val="007B7646"/>
  </w:style>
  <w:style w:type="character" w:customStyle="1" w:styleId="WW8Num33z6">
    <w:name w:val="WW8Num33z6"/>
    <w:rsid w:val="007B7646"/>
  </w:style>
  <w:style w:type="character" w:customStyle="1" w:styleId="WW8Num33z7">
    <w:name w:val="WW8Num33z7"/>
    <w:rsid w:val="007B7646"/>
  </w:style>
  <w:style w:type="character" w:customStyle="1" w:styleId="WW8Num33z8">
    <w:name w:val="WW8Num33z8"/>
    <w:rsid w:val="007B7646"/>
  </w:style>
  <w:style w:type="character" w:customStyle="1" w:styleId="WW8Num34z0">
    <w:name w:val="WW8Num34z0"/>
    <w:rsid w:val="007B7646"/>
  </w:style>
  <w:style w:type="character" w:customStyle="1" w:styleId="WW8Num34z1">
    <w:name w:val="WW8Num34z1"/>
    <w:rsid w:val="007B7646"/>
  </w:style>
  <w:style w:type="character" w:customStyle="1" w:styleId="WW8Num34z2">
    <w:name w:val="WW8Num34z2"/>
    <w:rsid w:val="007B7646"/>
  </w:style>
  <w:style w:type="character" w:customStyle="1" w:styleId="WW8Num34z3">
    <w:name w:val="WW8Num34z3"/>
    <w:rsid w:val="007B7646"/>
  </w:style>
  <w:style w:type="character" w:customStyle="1" w:styleId="WW8Num34z4">
    <w:name w:val="WW8Num34z4"/>
    <w:rsid w:val="007B7646"/>
  </w:style>
  <w:style w:type="character" w:customStyle="1" w:styleId="WW8Num34z5">
    <w:name w:val="WW8Num34z5"/>
    <w:rsid w:val="007B7646"/>
  </w:style>
  <w:style w:type="character" w:customStyle="1" w:styleId="WW8Num34z6">
    <w:name w:val="WW8Num34z6"/>
    <w:rsid w:val="007B7646"/>
  </w:style>
  <w:style w:type="character" w:customStyle="1" w:styleId="WW8Num34z7">
    <w:name w:val="WW8Num34z7"/>
    <w:rsid w:val="007B7646"/>
  </w:style>
  <w:style w:type="character" w:customStyle="1" w:styleId="WW8Num34z8">
    <w:name w:val="WW8Num34z8"/>
    <w:rsid w:val="007B7646"/>
  </w:style>
  <w:style w:type="character" w:customStyle="1" w:styleId="WW8Num35z0">
    <w:name w:val="WW8Num35z0"/>
    <w:rsid w:val="007B7646"/>
  </w:style>
  <w:style w:type="character" w:customStyle="1" w:styleId="WW8Num35z1">
    <w:name w:val="WW8Num35z1"/>
    <w:rsid w:val="007B7646"/>
  </w:style>
  <w:style w:type="character" w:customStyle="1" w:styleId="WW8Num35z2">
    <w:name w:val="WW8Num35z2"/>
    <w:rsid w:val="007B7646"/>
  </w:style>
  <w:style w:type="character" w:customStyle="1" w:styleId="WW8Num35z3">
    <w:name w:val="WW8Num35z3"/>
    <w:rsid w:val="007B7646"/>
  </w:style>
  <w:style w:type="character" w:customStyle="1" w:styleId="WW8Num35z4">
    <w:name w:val="WW8Num35z4"/>
    <w:rsid w:val="007B7646"/>
  </w:style>
  <w:style w:type="character" w:customStyle="1" w:styleId="WW8Num35z5">
    <w:name w:val="WW8Num35z5"/>
    <w:rsid w:val="007B7646"/>
  </w:style>
  <w:style w:type="character" w:customStyle="1" w:styleId="WW8Num35z6">
    <w:name w:val="WW8Num35z6"/>
    <w:rsid w:val="007B7646"/>
  </w:style>
  <w:style w:type="character" w:customStyle="1" w:styleId="WW8Num35z7">
    <w:name w:val="WW8Num35z7"/>
    <w:rsid w:val="007B7646"/>
  </w:style>
  <w:style w:type="character" w:customStyle="1" w:styleId="WW8Num35z8">
    <w:name w:val="WW8Num35z8"/>
    <w:rsid w:val="007B7646"/>
  </w:style>
  <w:style w:type="character" w:customStyle="1" w:styleId="WW8Num36z0">
    <w:name w:val="WW8Num36z0"/>
    <w:rsid w:val="007B7646"/>
  </w:style>
  <w:style w:type="character" w:customStyle="1" w:styleId="WW8Num36z1">
    <w:name w:val="WW8Num36z1"/>
    <w:rsid w:val="007B7646"/>
  </w:style>
  <w:style w:type="character" w:customStyle="1" w:styleId="WW8Num36z2">
    <w:name w:val="WW8Num36z2"/>
    <w:rsid w:val="007B7646"/>
  </w:style>
  <w:style w:type="character" w:customStyle="1" w:styleId="WW8Num36z3">
    <w:name w:val="WW8Num36z3"/>
    <w:rsid w:val="007B7646"/>
  </w:style>
  <w:style w:type="character" w:customStyle="1" w:styleId="WW8Num36z4">
    <w:name w:val="WW8Num36z4"/>
    <w:rsid w:val="007B7646"/>
  </w:style>
  <w:style w:type="character" w:customStyle="1" w:styleId="WW8Num36z5">
    <w:name w:val="WW8Num36z5"/>
    <w:rsid w:val="007B7646"/>
  </w:style>
  <w:style w:type="character" w:customStyle="1" w:styleId="WW8Num36z6">
    <w:name w:val="WW8Num36z6"/>
    <w:rsid w:val="007B7646"/>
  </w:style>
  <w:style w:type="character" w:customStyle="1" w:styleId="WW8Num36z7">
    <w:name w:val="WW8Num36z7"/>
    <w:rsid w:val="007B7646"/>
  </w:style>
  <w:style w:type="character" w:customStyle="1" w:styleId="WW8Num36z8">
    <w:name w:val="WW8Num36z8"/>
    <w:rsid w:val="007B7646"/>
  </w:style>
  <w:style w:type="character" w:customStyle="1" w:styleId="WW8Num37z0">
    <w:name w:val="WW8Num37z0"/>
    <w:rsid w:val="007B7646"/>
  </w:style>
  <w:style w:type="character" w:customStyle="1" w:styleId="WW8Num37z1">
    <w:name w:val="WW8Num37z1"/>
    <w:rsid w:val="007B7646"/>
  </w:style>
  <w:style w:type="character" w:customStyle="1" w:styleId="WW8Num37z2">
    <w:name w:val="WW8Num37z2"/>
    <w:rsid w:val="007B7646"/>
  </w:style>
  <w:style w:type="character" w:customStyle="1" w:styleId="WW8Num37z3">
    <w:name w:val="WW8Num37z3"/>
    <w:rsid w:val="007B7646"/>
  </w:style>
  <w:style w:type="character" w:customStyle="1" w:styleId="WW8Num37z4">
    <w:name w:val="WW8Num37z4"/>
    <w:rsid w:val="007B7646"/>
  </w:style>
  <w:style w:type="character" w:customStyle="1" w:styleId="WW8Num37z5">
    <w:name w:val="WW8Num37z5"/>
    <w:rsid w:val="007B7646"/>
  </w:style>
  <w:style w:type="character" w:customStyle="1" w:styleId="WW8Num37z6">
    <w:name w:val="WW8Num37z6"/>
    <w:rsid w:val="007B7646"/>
  </w:style>
  <w:style w:type="character" w:customStyle="1" w:styleId="WW8Num37z7">
    <w:name w:val="WW8Num37z7"/>
    <w:rsid w:val="007B7646"/>
  </w:style>
  <w:style w:type="character" w:customStyle="1" w:styleId="WW8Num37z8">
    <w:name w:val="WW8Num37z8"/>
    <w:rsid w:val="007B7646"/>
  </w:style>
  <w:style w:type="character" w:customStyle="1" w:styleId="WW8Num38z0">
    <w:name w:val="WW8Num38z0"/>
    <w:rsid w:val="007B7646"/>
  </w:style>
  <w:style w:type="character" w:customStyle="1" w:styleId="WW8Num38z1">
    <w:name w:val="WW8Num38z1"/>
    <w:rsid w:val="007B7646"/>
  </w:style>
  <w:style w:type="character" w:customStyle="1" w:styleId="WW8Num38z2">
    <w:name w:val="WW8Num38z2"/>
    <w:rsid w:val="007B7646"/>
  </w:style>
  <w:style w:type="character" w:customStyle="1" w:styleId="WW8Num38z3">
    <w:name w:val="WW8Num38z3"/>
    <w:rsid w:val="007B7646"/>
  </w:style>
  <w:style w:type="character" w:customStyle="1" w:styleId="WW8Num38z4">
    <w:name w:val="WW8Num38z4"/>
    <w:rsid w:val="007B7646"/>
  </w:style>
  <w:style w:type="character" w:customStyle="1" w:styleId="WW8Num38z5">
    <w:name w:val="WW8Num38z5"/>
    <w:rsid w:val="007B7646"/>
  </w:style>
  <w:style w:type="character" w:customStyle="1" w:styleId="WW8Num38z6">
    <w:name w:val="WW8Num38z6"/>
    <w:rsid w:val="007B7646"/>
  </w:style>
  <w:style w:type="character" w:customStyle="1" w:styleId="WW8Num38z7">
    <w:name w:val="WW8Num38z7"/>
    <w:rsid w:val="007B7646"/>
  </w:style>
  <w:style w:type="character" w:customStyle="1" w:styleId="WW8Num38z8">
    <w:name w:val="WW8Num38z8"/>
    <w:rsid w:val="007B7646"/>
  </w:style>
  <w:style w:type="character" w:customStyle="1" w:styleId="WW8Num39z0">
    <w:name w:val="WW8Num39z0"/>
    <w:rsid w:val="007B7646"/>
  </w:style>
  <w:style w:type="character" w:customStyle="1" w:styleId="WW8Num39z1">
    <w:name w:val="WW8Num39z1"/>
    <w:rsid w:val="007B7646"/>
  </w:style>
  <w:style w:type="character" w:customStyle="1" w:styleId="WW8Num39z2">
    <w:name w:val="WW8Num39z2"/>
    <w:rsid w:val="007B7646"/>
  </w:style>
  <w:style w:type="character" w:customStyle="1" w:styleId="WW8Num39z3">
    <w:name w:val="WW8Num39z3"/>
    <w:rsid w:val="007B7646"/>
  </w:style>
  <w:style w:type="character" w:customStyle="1" w:styleId="WW8Num39z4">
    <w:name w:val="WW8Num39z4"/>
    <w:rsid w:val="007B7646"/>
  </w:style>
  <w:style w:type="character" w:customStyle="1" w:styleId="WW8Num39z5">
    <w:name w:val="WW8Num39z5"/>
    <w:rsid w:val="007B7646"/>
  </w:style>
  <w:style w:type="character" w:customStyle="1" w:styleId="WW8Num39z6">
    <w:name w:val="WW8Num39z6"/>
    <w:rsid w:val="007B7646"/>
  </w:style>
  <w:style w:type="character" w:customStyle="1" w:styleId="WW8Num39z7">
    <w:name w:val="WW8Num39z7"/>
    <w:rsid w:val="007B7646"/>
  </w:style>
  <w:style w:type="character" w:customStyle="1" w:styleId="WW8Num39z8">
    <w:name w:val="WW8Num39z8"/>
    <w:rsid w:val="007B7646"/>
  </w:style>
  <w:style w:type="character" w:customStyle="1" w:styleId="WW8Num40z0">
    <w:name w:val="WW8Num40z0"/>
    <w:rsid w:val="007B7646"/>
  </w:style>
  <w:style w:type="character" w:customStyle="1" w:styleId="WW8Num40z1">
    <w:name w:val="WW8Num40z1"/>
    <w:rsid w:val="007B7646"/>
  </w:style>
  <w:style w:type="character" w:customStyle="1" w:styleId="WW8Num40z2">
    <w:name w:val="WW8Num40z2"/>
    <w:rsid w:val="007B7646"/>
  </w:style>
  <w:style w:type="character" w:customStyle="1" w:styleId="WW8Num40z3">
    <w:name w:val="WW8Num40z3"/>
    <w:rsid w:val="007B7646"/>
  </w:style>
  <w:style w:type="character" w:customStyle="1" w:styleId="WW8Num40z4">
    <w:name w:val="WW8Num40z4"/>
    <w:rsid w:val="007B7646"/>
  </w:style>
  <w:style w:type="character" w:customStyle="1" w:styleId="WW8Num40z5">
    <w:name w:val="WW8Num40z5"/>
    <w:rsid w:val="007B7646"/>
  </w:style>
  <w:style w:type="character" w:customStyle="1" w:styleId="WW8Num40z6">
    <w:name w:val="WW8Num40z6"/>
    <w:rsid w:val="007B7646"/>
  </w:style>
  <w:style w:type="character" w:customStyle="1" w:styleId="WW8Num40z7">
    <w:name w:val="WW8Num40z7"/>
    <w:rsid w:val="007B7646"/>
  </w:style>
  <w:style w:type="character" w:customStyle="1" w:styleId="WW8Num40z8">
    <w:name w:val="WW8Num40z8"/>
    <w:rsid w:val="007B7646"/>
  </w:style>
  <w:style w:type="character" w:customStyle="1" w:styleId="WW8Num41z0">
    <w:name w:val="WW8Num41z0"/>
    <w:rsid w:val="007B7646"/>
  </w:style>
  <w:style w:type="character" w:customStyle="1" w:styleId="WW8Num41z1">
    <w:name w:val="WW8Num41z1"/>
    <w:rsid w:val="007B7646"/>
  </w:style>
  <w:style w:type="character" w:customStyle="1" w:styleId="WW8Num41z2">
    <w:name w:val="WW8Num41z2"/>
    <w:rsid w:val="007B7646"/>
  </w:style>
  <w:style w:type="character" w:customStyle="1" w:styleId="WW8Num41z3">
    <w:name w:val="WW8Num41z3"/>
    <w:rsid w:val="007B7646"/>
  </w:style>
  <w:style w:type="character" w:customStyle="1" w:styleId="WW8Num41z4">
    <w:name w:val="WW8Num41z4"/>
    <w:rsid w:val="007B7646"/>
  </w:style>
  <w:style w:type="character" w:customStyle="1" w:styleId="WW8Num41z5">
    <w:name w:val="WW8Num41z5"/>
    <w:rsid w:val="007B7646"/>
  </w:style>
  <w:style w:type="character" w:customStyle="1" w:styleId="WW8Num41z6">
    <w:name w:val="WW8Num41z6"/>
    <w:rsid w:val="007B7646"/>
  </w:style>
  <w:style w:type="character" w:customStyle="1" w:styleId="WW8Num41z7">
    <w:name w:val="WW8Num41z7"/>
    <w:rsid w:val="007B7646"/>
  </w:style>
  <w:style w:type="character" w:customStyle="1" w:styleId="WW8Num41z8">
    <w:name w:val="WW8Num41z8"/>
    <w:rsid w:val="007B7646"/>
  </w:style>
  <w:style w:type="character" w:customStyle="1" w:styleId="WW8Num42z0">
    <w:name w:val="WW8Num42z0"/>
    <w:rsid w:val="007B7646"/>
  </w:style>
  <w:style w:type="character" w:customStyle="1" w:styleId="WW8Num42z1">
    <w:name w:val="WW8Num42z1"/>
    <w:rsid w:val="007B7646"/>
  </w:style>
  <w:style w:type="character" w:customStyle="1" w:styleId="WW8Num42z2">
    <w:name w:val="WW8Num42z2"/>
    <w:rsid w:val="007B7646"/>
  </w:style>
  <w:style w:type="character" w:customStyle="1" w:styleId="WW8Num42z3">
    <w:name w:val="WW8Num42z3"/>
    <w:rsid w:val="007B7646"/>
  </w:style>
  <w:style w:type="character" w:customStyle="1" w:styleId="WW8Num42z4">
    <w:name w:val="WW8Num42z4"/>
    <w:rsid w:val="007B7646"/>
  </w:style>
  <w:style w:type="character" w:customStyle="1" w:styleId="WW8Num42z5">
    <w:name w:val="WW8Num42z5"/>
    <w:rsid w:val="007B7646"/>
  </w:style>
  <w:style w:type="character" w:customStyle="1" w:styleId="WW8Num42z6">
    <w:name w:val="WW8Num42z6"/>
    <w:rsid w:val="007B7646"/>
  </w:style>
  <w:style w:type="character" w:customStyle="1" w:styleId="WW8Num42z7">
    <w:name w:val="WW8Num42z7"/>
    <w:rsid w:val="007B7646"/>
  </w:style>
  <w:style w:type="character" w:customStyle="1" w:styleId="WW8Num42z8">
    <w:name w:val="WW8Num42z8"/>
    <w:rsid w:val="007B7646"/>
  </w:style>
  <w:style w:type="character" w:customStyle="1" w:styleId="WW8Num43z0">
    <w:name w:val="WW8Num43z0"/>
    <w:rsid w:val="007B7646"/>
  </w:style>
  <w:style w:type="character" w:customStyle="1" w:styleId="WW8Num43z1">
    <w:name w:val="WW8Num43z1"/>
    <w:rsid w:val="007B7646"/>
  </w:style>
  <w:style w:type="character" w:customStyle="1" w:styleId="WW8Num43z2">
    <w:name w:val="WW8Num43z2"/>
    <w:rsid w:val="007B7646"/>
  </w:style>
  <w:style w:type="character" w:customStyle="1" w:styleId="WW8Num43z3">
    <w:name w:val="WW8Num43z3"/>
    <w:rsid w:val="007B7646"/>
  </w:style>
  <w:style w:type="character" w:customStyle="1" w:styleId="WW8Num43z4">
    <w:name w:val="WW8Num43z4"/>
    <w:rsid w:val="007B7646"/>
  </w:style>
  <w:style w:type="character" w:customStyle="1" w:styleId="WW8Num43z5">
    <w:name w:val="WW8Num43z5"/>
    <w:rsid w:val="007B7646"/>
  </w:style>
  <w:style w:type="character" w:customStyle="1" w:styleId="WW8Num43z6">
    <w:name w:val="WW8Num43z6"/>
    <w:rsid w:val="007B7646"/>
  </w:style>
  <w:style w:type="character" w:customStyle="1" w:styleId="WW8Num43z7">
    <w:name w:val="WW8Num43z7"/>
    <w:rsid w:val="007B7646"/>
  </w:style>
  <w:style w:type="character" w:customStyle="1" w:styleId="WW8Num43z8">
    <w:name w:val="WW8Num43z8"/>
    <w:rsid w:val="007B7646"/>
  </w:style>
  <w:style w:type="character" w:customStyle="1" w:styleId="WW8Num44z0">
    <w:name w:val="WW8Num44z0"/>
    <w:rsid w:val="007B7646"/>
  </w:style>
  <w:style w:type="character" w:customStyle="1" w:styleId="WW8Num44z1">
    <w:name w:val="WW8Num44z1"/>
    <w:rsid w:val="007B7646"/>
  </w:style>
  <w:style w:type="character" w:customStyle="1" w:styleId="WW8Num44z2">
    <w:name w:val="WW8Num44z2"/>
    <w:rsid w:val="007B7646"/>
  </w:style>
  <w:style w:type="character" w:customStyle="1" w:styleId="WW8Num44z3">
    <w:name w:val="WW8Num44z3"/>
    <w:rsid w:val="007B7646"/>
  </w:style>
  <w:style w:type="character" w:customStyle="1" w:styleId="WW8Num44z4">
    <w:name w:val="WW8Num44z4"/>
    <w:rsid w:val="007B7646"/>
  </w:style>
  <w:style w:type="character" w:customStyle="1" w:styleId="WW8Num44z5">
    <w:name w:val="WW8Num44z5"/>
    <w:rsid w:val="007B7646"/>
  </w:style>
  <w:style w:type="character" w:customStyle="1" w:styleId="WW8Num44z6">
    <w:name w:val="WW8Num44z6"/>
    <w:rsid w:val="007B7646"/>
  </w:style>
  <w:style w:type="character" w:customStyle="1" w:styleId="WW8Num44z7">
    <w:name w:val="WW8Num44z7"/>
    <w:rsid w:val="007B7646"/>
  </w:style>
  <w:style w:type="character" w:customStyle="1" w:styleId="WW8Num44z8">
    <w:name w:val="WW8Num44z8"/>
    <w:rsid w:val="007B7646"/>
  </w:style>
  <w:style w:type="character" w:customStyle="1" w:styleId="WW8Num45z0">
    <w:name w:val="WW8Num45z0"/>
    <w:rsid w:val="007B7646"/>
    <w:rPr>
      <w:sz w:val="28"/>
      <w:szCs w:val="28"/>
    </w:rPr>
  </w:style>
  <w:style w:type="character" w:customStyle="1" w:styleId="WW8Num45z1">
    <w:name w:val="WW8Num45z1"/>
    <w:rsid w:val="007B7646"/>
  </w:style>
  <w:style w:type="character" w:customStyle="1" w:styleId="WW8Num45z2">
    <w:name w:val="WW8Num45z2"/>
    <w:rsid w:val="007B7646"/>
  </w:style>
  <w:style w:type="character" w:customStyle="1" w:styleId="WW8Num45z3">
    <w:name w:val="WW8Num45z3"/>
    <w:rsid w:val="007B7646"/>
  </w:style>
  <w:style w:type="character" w:customStyle="1" w:styleId="WW8Num45z4">
    <w:name w:val="WW8Num45z4"/>
    <w:rsid w:val="007B7646"/>
  </w:style>
  <w:style w:type="character" w:customStyle="1" w:styleId="WW8Num45z5">
    <w:name w:val="WW8Num45z5"/>
    <w:rsid w:val="007B7646"/>
  </w:style>
  <w:style w:type="character" w:customStyle="1" w:styleId="WW8Num45z6">
    <w:name w:val="WW8Num45z6"/>
    <w:rsid w:val="007B7646"/>
  </w:style>
  <w:style w:type="character" w:customStyle="1" w:styleId="WW8Num45z7">
    <w:name w:val="WW8Num45z7"/>
    <w:rsid w:val="007B7646"/>
  </w:style>
  <w:style w:type="character" w:customStyle="1" w:styleId="WW8Num45z8">
    <w:name w:val="WW8Num45z8"/>
    <w:rsid w:val="007B7646"/>
  </w:style>
  <w:style w:type="character" w:customStyle="1" w:styleId="WW8Num46z0">
    <w:name w:val="WW8Num46z0"/>
    <w:rsid w:val="007B7646"/>
  </w:style>
  <w:style w:type="character" w:customStyle="1" w:styleId="WW8Num46z1">
    <w:name w:val="WW8Num46z1"/>
    <w:rsid w:val="007B7646"/>
  </w:style>
  <w:style w:type="character" w:customStyle="1" w:styleId="WW8Num46z2">
    <w:name w:val="WW8Num46z2"/>
    <w:rsid w:val="007B7646"/>
  </w:style>
  <w:style w:type="character" w:customStyle="1" w:styleId="WW8Num46z3">
    <w:name w:val="WW8Num46z3"/>
    <w:rsid w:val="007B7646"/>
  </w:style>
  <w:style w:type="character" w:customStyle="1" w:styleId="WW8Num46z4">
    <w:name w:val="WW8Num46z4"/>
    <w:rsid w:val="007B7646"/>
  </w:style>
  <w:style w:type="character" w:customStyle="1" w:styleId="WW8Num46z5">
    <w:name w:val="WW8Num46z5"/>
    <w:rsid w:val="007B7646"/>
  </w:style>
  <w:style w:type="character" w:customStyle="1" w:styleId="WW8Num46z6">
    <w:name w:val="WW8Num46z6"/>
    <w:rsid w:val="007B7646"/>
  </w:style>
  <w:style w:type="character" w:customStyle="1" w:styleId="WW8Num46z7">
    <w:name w:val="WW8Num46z7"/>
    <w:rsid w:val="007B7646"/>
  </w:style>
  <w:style w:type="character" w:customStyle="1" w:styleId="WW8Num46z8">
    <w:name w:val="WW8Num46z8"/>
    <w:rsid w:val="007B7646"/>
  </w:style>
  <w:style w:type="character" w:customStyle="1" w:styleId="WW8Num47z0">
    <w:name w:val="WW8Num47z0"/>
    <w:rsid w:val="007B7646"/>
  </w:style>
  <w:style w:type="character" w:customStyle="1" w:styleId="WW8Num47z1">
    <w:name w:val="WW8Num47z1"/>
    <w:rsid w:val="007B7646"/>
  </w:style>
  <w:style w:type="character" w:customStyle="1" w:styleId="WW8Num47z2">
    <w:name w:val="WW8Num47z2"/>
    <w:rsid w:val="007B7646"/>
  </w:style>
  <w:style w:type="character" w:customStyle="1" w:styleId="WW8Num47z3">
    <w:name w:val="WW8Num47z3"/>
    <w:rsid w:val="007B7646"/>
  </w:style>
  <w:style w:type="character" w:customStyle="1" w:styleId="WW8Num47z4">
    <w:name w:val="WW8Num47z4"/>
    <w:rsid w:val="007B7646"/>
  </w:style>
  <w:style w:type="character" w:customStyle="1" w:styleId="WW8Num47z5">
    <w:name w:val="WW8Num47z5"/>
    <w:rsid w:val="007B7646"/>
  </w:style>
  <w:style w:type="character" w:customStyle="1" w:styleId="WW8Num47z6">
    <w:name w:val="WW8Num47z6"/>
    <w:rsid w:val="007B7646"/>
  </w:style>
  <w:style w:type="character" w:customStyle="1" w:styleId="WW8Num47z7">
    <w:name w:val="WW8Num47z7"/>
    <w:rsid w:val="007B7646"/>
  </w:style>
  <w:style w:type="character" w:customStyle="1" w:styleId="WW8Num47z8">
    <w:name w:val="WW8Num47z8"/>
    <w:rsid w:val="007B7646"/>
  </w:style>
  <w:style w:type="character" w:customStyle="1" w:styleId="WW8Num4z1">
    <w:name w:val="WW8Num4z1"/>
    <w:rsid w:val="007B7646"/>
  </w:style>
  <w:style w:type="character" w:customStyle="1" w:styleId="WW8Num4z2">
    <w:name w:val="WW8Num4z2"/>
    <w:rsid w:val="007B7646"/>
  </w:style>
  <w:style w:type="character" w:customStyle="1" w:styleId="WW8Num4z3">
    <w:name w:val="WW8Num4z3"/>
    <w:rsid w:val="007B7646"/>
  </w:style>
  <w:style w:type="character" w:customStyle="1" w:styleId="WW8Num4z4">
    <w:name w:val="WW8Num4z4"/>
    <w:rsid w:val="007B7646"/>
  </w:style>
  <w:style w:type="character" w:customStyle="1" w:styleId="WW8Num4z5">
    <w:name w:val="WW8Num4z5"/>
    <w:rsid w:val="007B7646"/>
  </w:style>
  <w:style w:type="character" w:customStyle="1" w:styleId="WW8Num4z6">
    <w:name w:val="WW8Num4z6"/>
    <w:rsid w:val="007B7646"/>
  </w:style>
  <w:style w:type="character" w:customStyle="1" w:styleId="WW8Num4z7">
    <w:name w:val="WW8Num4z7"/>
    <w:rsid w:val="007B7646"/>
  </w:style>
  <w:style w:type="character" w:customStyle="1" w:styleId="WW8Num4z8">
    <w:name w:val="WW8Num4z8"/>
    <w:rsid w:val="007B7646"/>
  </w:style>
  <w:style w:type="character" w:customStyle="1" w:styleId="WW8Num6z1">
    <w:name w:val="WW8Num6z1"/>
    <w:rsid w:val="007B7646"/>
  </w:style>
  <w:style w:type="character" w:customStyle="1" w:styleId="WW8Num6z2">
    <w:name w:val="WW8Num6z2"/>
    <w:rsid w:val="007B7646"/>
  </w:style>
  <w:style w:type="character" w:customStyle="1" w:styleId="WW8Num6z3">
    <w:name w:val="WW8Num6z3"/>
    <w:rsid w:val="007B7646"/>
  </w:style>
  <w:style w:type="character" w:customStyle="1" w:styleId="WW8Num6z4">
    <w:name w:val="WW8Num6z4"/>
    <w:rsid w:val="007B7646"/>
  </w:style>
  <w:style w:type="character" w:customStyle="1" w:styleId="WW8Num6z5">
    <w:name w:val="WW8Num6z5"/>
    <w:rsid w:val="007B7646"/>
  </w:style>
  <w:style w:type="character" w:customStyle="1" w:styleId="WW8Num6z6">
    <w:name w:val="WW8Num6z6"/>
    <w:rsid w:val="007B7646"/>
  </w:style>
  <w:style w:type="character" w:customStyle="1" w:styleId="WW8Num6z7">
    <w:name w:val="WW8Num6z7"/>
    <w:rsid w:val="007B7646"/>
  </w:style>
  <w:style w:type="character" w:customStyle="1" w:styleId="WW8Num6z8">
    <w:name w:val="WW8Num6z8"/>
    <w:rsid w:val="007B7646"/>
  </w:style>
  <w:style w:type="character" w:customStyle="1" w:styleId="WW8Num7z1">
    <w:name w:val="WW8Num7z1"/>
    <w:rsid w:val="007B7646"/>
  </w:style>
  <w:style w:type="character" w:customStyle="1" w:styleId="WW8Num7z2">
    <w:name w:val="WW8Num7z2"/>
    <w:rsid w:val="007B7646"/>
  </w:style>
  <w:style w:type="character" w:customStyle="1" w:styleId="WW8Num7z3">
    <w:name w:val="WW8Num7z3"/>
    <w:rsid w:val="007B7646"/>
  </w:style>
  <w:style w:type="character" w:customStyle="1" w:styleId="WW8Num7z4">
    <w:name w:val="WW8Num7z4"/>
    <w:rsid w:val="007B7646"/>
  </w:style>
  <w:style w:type="character" w:customStyle="1" w:styleId="WW8Num7z5">
    <w:name w:val="WW8Num7z5"/>
    <w:rsid w:val="007B7646"/>
  </w:style>
  <w:style w:type="character" w:customStyle="1" w:styleId="WW8Num7z6">
    <w:name w:val="WW8Num7z6"/>
    <w:rsid w:val="007B7646"/>
  </w:style>
  <w:style w:type="character" w:customStyle="1" w:styleId="WW8Num7z7">
    <w:name w:val="WW8Num7z7"/>
    <w:rsid w:val="007B7646"/>
  </w:style>
  <w:style w:type="character" w:customStyle="1" w:styleId="WW8Num7z8">
    <w:name w:val="WW8Num7z8"/>
    <w:rsid w:val="007B7646"/>
  </w:style>
  <w:style w:type="character" w:customStyle="1" w:styleId="WW8Num8z1">
    <w:name w:val="WW8Num8z1"/>
    <w:rsid w:val="007B7646"/>
  </w:style>
  <w:style w:type="character" w:customStyle="1" w:styleId="WW8Num8z2">
    <w:name w:val="WW8Num8z2"/>
    <w:rsid w:val="007B7646"/>
  </w:style>
  <w:style w:type="character" w:customStyle="1" w:styleId="WW8Num8z3">
    <w:name w:val="WW8Num8z3"/>
    <w:rsid w:val="007B7646"/>
  </w:style>
  <w:style w:type="character" w:customStyle="1" w:styleId="WW8Num8z4">
    <w:name w:val="WW8Num8z4"/>
    <w:rsid w:val="007B7646"/>
  </w:style>
  <w:style w:type="character" w:customStyle="1" w:styleId="WW8Num8z5">
    <w:name w:val="WW8Num8z5"/>
    <w:rsid w:val="007B7646"/>
  </w:style>
  <w:style w:type="character" w:customStyle="1" w:styleId="WW8Num8z6">
    <w:name w:val="WW8Num8z6"/>
    <w:rsid w:val="007B7646"/>
  </w:style>
  <w:style w:type="character" w:customStyle="1" w:styleId="WW8Num8z7">
    <w:name w:val="WW8Num8z7"/>
    <w:rsid w:val="007B7646"/>
  </w:style>
  <w:style w:type="character" w:customStyle="1" w:styleId="WW8Num8z8">
    <w:name w:val="WW8Num8z8"/>
    <w:rsid w:val="007B7646"/>
  </w:style>
  <w:style w:type="character" w:customStyle="1" w:styleId="WW8Num12z1">
    <w:name w:val="WW8Num12z1"/>
    <w:rsid w:val="007B7646"/>
  </w:style>
  <w:style w:type="character" w:customStyle="1" w:styleId="WW8Num12z2">
    <w:name w:val="WW8Num12z2"/>
    <w:rsid w:val="007B7646"/>
  </w:style>
  <w:style w:type="character" w:customStyle="1" w:styleId="WW8Num12z3">
    <w:name w:val="WW8Num12z3"/>
    <w:rsid w:val="007B7646"/>
  </w:style>
  <w:style w:type="character" w:customStyle="1" w:styleId="WW8Num12z4">
    <w:name w:val="WW8Num12z4"/>
    <w:rsid w:val="007B7646"/>
  </w:style>
  <w:style w:type="character" w:customStyle="1" w:styleId="WW8Num12z5">
    <w:name w:val="WW8Num12z5"/>
    <w:rsid w:val="007B7646"/>
  </w:style>
  <w:style w:type="character" w:customStyle="1" w:styleId="WW8Num12z6">
    <w:name w:val="WW8Num12z6"/>
    <w:rsid w:val="007B7646"/>
  </w:style>
  <w:style w:type="character" w:customStyle="1" w:styleId="WW8Num12z7">
    <w:name w:val="WW8Num12z7"/>
    <w:rsid w:val="007B7646"/>
  </w:style>
  <w:style w:type="character" w:customStyle="1" w:styleId="WW8Num12z8">
    <w:name w:val="WW8Num12z8"/>
    <w:rsid w:val="007B7646"/>
  </w:style>
  <w:style w:type="character" w:customStyle="1" w:styleId="WW8Num31z1">
    <w:name w:val="WW8Num31z1"/>
    <w:rsid w:val="007B7646"/>
  </w:style>
  <w:style w:type="character" w:customStyle="1" w:styleId="WW8Num31z2">
    <w:name w:val="WW8Num31z2"/>
    <w:rsid w:val="007B7646"/>
  </w:style>
  <w:style w:type="character" w:customStyle="1" w:styleId="WW8Num31z3">
    <w:name w:val="WW8Num31z3"/>
    <w:rsid w:val="007B7646"/>
  </w:style>
  <w:style w:type="character" w:customStyle="1" w:styleId="WW8Num31z5">
    <w:name w:val="WW8Num31z5"/>
    <w:rsid w:val="007B7646"/>
  </w:style>
  <w:style w:type="character" w:customStyle="1" w:styleId="WW8Num32z2">
    <w:name w:val="WW8Num32z2"/>
    <w:rsid w:val="007B7646"/>
  </w:style>
  <w:style w:type="character" w:customStyle="1" w:styleId="WW8Num32z3">
    <w:name w:val="WW8Num32z3"/>
    <w:rsid w:val="007B7646"/>
  </w:style>
  <w:style w:type="character" w:customStyle="1" w:styleId="WW8Num32z4">
    <w:name w:val="WW8Num32z4"/>
    <w:rsid w:val="007B7646"/>
  </w:style>
  <w:style w:type="character" w:customStyle="1" w:styleId="WW8Num32z5">
    <w:name w:val="WW8Num32z5"/>
    <w:rsid w:val="007B7646"/>
  </w:style>
  <w:style w:type="character" w:customStyle="1" w:styleId="WW8Num32z6">
    <w:name w:val="WW8Num32z6"/>
    <w:rsid w:val="007B7646"/>
  </w:style>
  <w:style w:type="character" w:customStyle="1" w:styleId="WW8Num32z7">
    <w:name w:val="WW8Num32z7"/>
    <w:rsid w:val="007B7646"/>
  </w:style>
  <w:style w:type="character" w:customStyle="1" w:styleId="WW8Num32z8">
    <w:name w:val="WW8Num32z8"/>
    <w:rsid w:val="007B7646"/>
  </w:style>
  <w:style w:type="character" w:customStyle="1" w:styleId="1e">
    <w:name w:val="Основной шрифт абзаца1"/>
    <w:rsid w:val="007B7646"/>
  </w:style>
  <w:style w:type="character" w:customStyle="1" w:styleId="aff6">
    <w:name w:val="Символ сноски"/>
    <w:rsid w:val="007B7646"/>
    <w:rPr>
      <w:vertAlign w:val="superscript"/>
    </w:rPr>
  </w:style>
  <w:style w:type="character" w:customStyle="1" w:styleId="1f">
    <w:name w:val="Знак сноски1"/>
    <w:rsid w:val="007B7646"/>
    <w:rPr>
      <w:vertAlign w:val="superscript"/>
    </w:rPr>
  </w:style>
  <w:style w:type="character" w:customStyle="1" w:styleId="aff7">
    <w:name w:val="Символ нумерации"/>
    <w:rsid w:val="007B7646"/>
  </w:style>
  <w:style w:type="character" w:customStyle="1" w:styleId="aff8">
    <w:name w:val="Символы концевой сноски"/>
    <w:rsid w:val="007B7646"/>
    <w:rPr>
      <w:vertAlign w:val="superscript"/>
    </w:rPr>
  </w:style>
  <w:style w:type="character" w:customStyle="1" w:styleId="WW-">
    <w:name w:val="WW-Символы концевой сноски"/>
    <w:rsid w:val="007B7646"/>
  </w:style>
  <w:style w:type="character" w:customStyle="1" w:styleId="1f0">
    <w:name w:val="Знак концевой сноски1"/>
    <w:rsid w:val="007B7646"/>
    <w:rPr>
      <w:vertAlign w:val="superscript"/>
    </w:rPr>
  </w:style>
  <w:style w:type="character" w:styleId="aff9">
    <w:name w:val="endnote reference"/>
    <w:rsid w:val="007B7646"/>
    <w:rPr>
      <w:vertAlign w:val="superscript"/>
    </w:rPr>
  </w:style>
  <w:style w:type="paragraph" w:styleId="affa">
    <w:basedOn w:val="a"/>
    <w:next w:val="a0"/>
    <w:rsid w:val="007B76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0"/>
    <w:rsid w:val="007B7646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a">
    <w:name w:val="Название2"/>
    <w:basedOn w:val="a"/>
    <w:rsid w:val="007B7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1">
    <w:name w:val="Название1"/>
    <w:basedOn w:val="a"/>
    <w:rsid w:val="007B7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c">
    <w:name w:val="Знак"/>
    <w:basedOn w:val="a"/>
    <w:rsid w:val="007B764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7B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7B7646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1f3">
    <w:name w:val="toc 1"/>
    <w:basedOn w:val="a"/>
    <w:next w:val="a"/>
    <w:rsid w:val="007B7646"/>
    <w:pPr>
      <w:tabs>
        <w:tab w:val="left" w:pos="1200"/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310">
    <w:name w:val="Основной текст 31"/>
    <w:basedOn w:val="a"/>
    <w:rsid w:val="007B76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7B76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d">
    <w:name w:val="Стиль"/>
    <w:rsid w:val="007B7646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rsid w:val="007B764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lang w:val="en-US" w:eastAsia="ar-SA"/>
    </w:rPr>
  </w:style>
  <w:style w:type="paragraph" w:styleId="2c">
    <w:name w:val="toc 2"/>
    <w:basedOn w:val="a"/>
    <w:next w:val="a"/>
    <w:rsid w:val="007B764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1f2"/>
    <w:rsid w:val="007B7646"/>
    <w:pPr>
      <w:tabs>
        <w:tab w:val="right" w:leader="dot" w:pos="9072"/>
      </w:tabs>
      <w:ind w:left="566"/>
    </w:pPr>
  </w:style>
  <w:style w:type="paragraph" w:styleId="45">
    <w:name w:val="toc 4"/>
    <w:basedOn w:val="1f2"/>
    <w:rsid w:val="007B7646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7B7646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7B7646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7B7646"/>
    <w:pPr>
      <w:tabs>
        <w:tab w:val="right" w:leader="dot" w:pos="7940"/>
      </w:tabs>
      <w:ind w:left="1698"/>
    </w:pPr>
  </w:style>
  <w:style w:type="paragraph" w:styleId="83">
    <w:name w:val="toc 8"/>
    <w:basedOn w:val="1f2"/>
    <w:rsid w:val="007B7646"/>
    <w:pPr>
      <w:tabs>
        <w:tab w:val="right" w:leader="dot" w:pos="7657"/>
      </w:tabs>
      <w:ind w:left="1981"/>
    </w:pPr>
  </w:style>
  <w:style w:type="paragraph" w:styleId="93">
    <w:name w:val="toc 9"/>
    <w:basedOn w:val="1f2"/>
    <w:rsid w:val="007B7646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f2"/>
    <w:rsid w:val="007B7646"/>
    <w:pPr>
      <w:tabs>
        <w:tab w:val="right" w:leader="dot" w:pos="7091"/>
      </w:tabs>
      <w:ind w:left="2547"/>
    </w:pPr>
  </w:style>
  <w:style w:type="paragraph" w:customStyle="1" w:styleId="affe">
    <w:name w:val="Содержимое таблицы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rsid w:val="007B7646"/>
    <w:pPr>
      <w:jc w:val="center"/>
    </w:pPr>
    <w:rPr>
      <w:b/>
      <w:bCs/>
    </w:rPr>
  </w:style>
  <w:style w:type="paragraph" w:customStyle="1" w:styleId="afff0">
    <w:name w:val="Содержимое врезки"/>
    <w:basedOn w:val="a0"/>
    <w:rsid w:val="007B7646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103">
    <w:name w:val="Сетка таблицы10"/>
    <w:basedOn w:val="a2"/>
    <w:next w:val="ab"/>
    <w:rsid w:val="007B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"/>
    <w:link w:val="2e"/>
    <w:rsid w:val="007B7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2 Знак"/>
    <w:basedOn w:val="a1"/>
    <w:link w:val="2d"/>
    <w:rsid w:val="007B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2">
    <w:name w:val="Основной текст 21"/>
    <w:basedOn w:val="a"/>
    <w:rsid w:val="007B76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f">
    <w:name w:val="Основной текст (2)_"/>
    <w:link w:val="2f0"/>
    <w:rsid w:val="007B7646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7B7646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sz w:val="28"/>
      <w:szCs w:val="28"/>
    </w:rPr>
  </w:style>
  <w:style w:type="character" w:customStyle="1" w:styleId="84">
    <w:name w:val="Заголовок №8_"/>
    <w:link w:val="85"/>
    <w:rsid w:val="007B7646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7B7646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qFormat/>
    <w:rsid w:val="007B764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B764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B76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B76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764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B764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2">
    <w:name w:val="Основной текст (4)_"/>
    <w:link w:val="410"/>
    <w:uiPriority w:val="99"/>
    <w:locked/>
    <w:rsid w:val="00D75DF5"/>
    <w:rPr>
      <w:b/>
      <w:sz w:val="27"/>
      <w:shd w:val="clear" w:color="auto" w:fill="FFFFFF"/>
    </w:rPr>
  </w:style>
  <w:style w:type="character" w:customStyle="1" w:styleId="43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0">
    <w:name w:val="Основной текст (4)1"/>
    <w:basedOn w:val="a"/>
    <w:link w:val="42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2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1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2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2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7B7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B7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1"/>
    <w:link w:val="4"/>
    <w:rsid w:val="007B76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B76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7B76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7B7646"/>
    <w:rPr>
      <w:rFonts w:ascii="Arial" w:eastAsia="Times New Roman" w:hAnsi="Arial" w:cs="Arial"/>
      <w:lang w:eastAsia="ar-SA"/>
    </w:rPr>
  </w:style>
  <w:style w:type="numbering" w:customStyle="1" w:styleId="170">
    <w:name w:val="Нет списка17"/>
    <w:next w:val="a3"/>
    <w:uiPriority w:val="99"/>
    <w:semiHidden/>
    <w:unhideWhenUsed/>
    <w:rsid w:val="007B7646"/>
  </w:style>
  <w:style w:type="character" w:customStyle="1" w:styleId="WW8Num1z0">
    <w:name w:val="WW8Num1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7B7646"/>
  </w:style>
  <w:style w:type="character" w:customStyle="1" w:styleId="WW8Num1z2">
    <w:name w:val="WW8Num1z2"/>
    <w:rsid w:val="007B7646"/>
  </w:style>
  <w:style w:type="character" w:customStyle="1" w:styleId="WW8Num1z3">
    <w:name w:val="WW8Num1z3"/>
    <w:rsid w:val="007B7646"/>
  </w:style>
  <w:style w:type="character" w:customStyle="1" w:styleId="WW8Num1z4">
    <w:name w:val="WW8Num1z4"/>
    <w:rsid w:val="007B7646"/>
    <w:rPr>
      <w:sz w:val="20"/>
      <w:szCs w:val="20"/>
    </w:rPr>
  </w:style>
  <w:style w:type="character" w:customStyle="1" w:styleId="WW8Num1z5">
    <w:name w:val="WW8Num1z5"/>
    <w:rsid w:val="007B7646"/>
  </w:style>
  <w:style w:type="character" w:customStyle="1" w:styleId="WW8Num1z6">
    <w:name w:val="WW8Num1z6"/>
    <w:rsid w:val="007B7646"/>
  </w:style>
  <w:style w:type="character" w:customStyle="1" w:styleId="WW8Num1z7">
    <w:name w:val="WW8Num1z7"/>
    <w:rsid w:val="007B7646"/>
  </w:style>
  <w:style w:type="character" w:customStyle="1" w:styleId="WW8Num1z8">
    <w:name w:val="WW8Num1z8"/>
    <w:rsid w:val="007B7646"/>
  </w:style>
  <w:style w:type="character" w:customStyle="1" w:styleId="WW8Num2z0">
    <w:name w:val="WW8Num2z0"/>
    <w:rsid w:val="007B7646"/>
    <w:rPr>
      <w:szCs w:val="28"/>
    </w:rPr>
  </w:style>
  <w:style w:type="character" w:customStyle="1" w:styleId="WW8Num3z0">
    <w:name w:val="WW8Num3z0"/>
    <w:rsid w:val="007B7646"/>
  </w:style>
  <w:style w:type="character" w:customStyle="1" w:styleId="WW8Num4z0">
    <w:name w:val="WW8Num4z0"/>
    <w:rsid w:val="007B7646"/>
  </w:style>
  <w:style w:type="character" w:customStyle="1" w:styleId="WW8Num5z0">
    <w:name w:val="WW8Num5z0"/>
    <w:rsid w:val="007B7646"/>
    <w:rPr>
      <w:szCs w:val="28"/>
    </w:rPr>
  </w:style>
  <w:style w:type="character" w:customStyle="1" w:styleId="WW8Num6z0">
    <w:name w:val="WW8Num6z0"/>
    <w:rsid w:val="007B7646"/>
    <w:rPr>
      <w:b/>
      <w:bCs/>
      <w:color w:val="auto"/>
      <w:sz w:val="28"/>
      <w:szCs w:val="28"/>
    </w:rPr>
  </w:style>
  <w:style w:type="character" w:customStyle="1" w:styleId="WW8Num7z0">
    <w:name w:val="WW8Num7z0"/>
    <w:rsid w:val="007B7646"/>
  </w:style>
  <w:style w:type="character" w:customStyle="1" w:styleId="WW8Num8z0">
    <w:name w:val="WW8Num8z0"/>
    <w:rsid w:val="007B7646"/>
  </w:style>
  <w:style w:type="character" w:customStyle="1" w:styleId="WW8Num9z0">
    <w:name w:val="WW8Num9z0"/>
    <w:rsid w:val="007B7646"/>
    <w:rPr>
      <w:rFonts w:hint="default"/>
      <w:sz w:val="28"/>
      <w:szCs w:val="28"/>
    </w:rPr>
  </w:style>
  <w:style w:type="character" w:customStyle="1" w:styleId="WW8Num10z0">
    <w:name w:val="WW8Num10z0"/>
    <w:rsid w:val="007B7646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7B7646"/>
    <w:rPr>
      <w:rFonts w:ascii="Symbol" w:hAnsi="Symbol" w:cs="Symbol" w:hint="default"/>
    </w:rPr>
  </w:style>
  <w:style w:type="character" w:customStyle="1" w:styleId="WW8Num11z1">
    <w:name w:val="WW8Num11z1"/>
    <w:rsid w:val="007B7646"/>
  </w:style>
  <w:style w:type="character" w:customStyle="1" w:styleId="WW8Num11z2">
    <w:name w:val="WW8Num11z2"/>
    <w:rsid w:val="007B7646"/>
    <w:rPr>
      <w:szCs w:val="28"/>
    </w:rPr>
  </w:style>
  <w:style w:type="character" w:customStyle="1" w:styleId="WW8Num11z4">
    <w:name w:val="WW8Num11z4"/>
    <w:rsid w:val="007B7646"/>
  </w:style>
  <w:style w:type="character" w:customStyle="1" w:styleId="WW8Num11z5">
    <w:name w:val="WW8Num11z5"/>
    <w:rsid w:val="007B7646"/>
  </w:style>
  <w:style w:type="character" w:customStyle="1" w:styleId="WW8Num11z6">
    <w:name w:val="WW8Num11z6"/>
    <w:rsid w:val="007B7646"/>
  </w:style>
  <w:style w:type="character" w:customStyle="1" w:styleId="WW8Num11z7">
    <w:name w:val="WW8Num11z7"/>
    <w:rsid w:val="007B7646"/>
  </w:style>
  <w:style w:type="character" w:customStyle="1" w:styleId="WW8Num11z8">
    <w:name w:val="WW8Num11z8"/>
    <w:rsid w:val="007B7646"/>
  </w:style>
  <w:style w:type="character" w:customStyle="1" w:styleId="WW8Num12z0">
    <w:name w:val="WW8Num12z0"/>
    <w:rsid w:val="007B7646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7B7646"/>
  </w:style>
  <w:style w:type="character" w:customStyle="1" w:styleId="WW8Num13z5">
    <w:name w:val="WW8Num13z5"/>
    <w:rsid w:val="007B7646"/>
  </w:style>
  <w:style w:type="character" w:customStyle="1" w:styleId="WW8Num13z6">
    <w:name w:val="WW8Num13z6"/>
    <w:rsid w:val="007B7646"/>
  </w:style>
  <w:style w:type="character" w:customStyle="1" w:styleId="WW8Num13z7">
    <w:name w:val="WW8Num13z7"/>
    <w:rsid w:val="007B7646"/>
  </w:style>
  <w:style w:type="character" w:customStyle="1" w:styleId="WW8Num13z8">
    <w:name w:val="WW8Num13z8"/>
    <w:rsid w:val="007B7646"/>
  </w:style>
  <w:style w:type="character" w:customStyle="1" w:styleId="WW8Num14z0">
    <w:name w:val="WW8Num14z0"/>
    <w:rsid w:val="007B7646"/>
    <w:rPr>
      <w:i/>
      <w:sz w:val="28"/>
      <w:szCs w:val="28"/>
    </w:rPr>
  </w:style>
  <w:style w:type="character" w:customStyle="1" w:styleId="WW8Num14z1">
    <w:name w:val="WW8Num14z1"/>
    <w:rsid w:val="007B7646"/>
  </w:style>
  <w:style w:type="character" w:customStyle="1" w:styleId="WW8Num14z2">
    <w:name w:val="WW8Num14z2"/>
    <w:rsid w:val="007B7646"/>
  </w:style>
  <w:style w:type="character" w:customStyle="1" w:styleId="WW8Num14z3">
    <w:name w:val="WW8Num14z3"/>
    <w:rsid w:val="007B7646"/>
  </w:style>
  <w:style w:type="character" w:customStyle="1" w:styleId="WW8Num14z4">
    <w:name w:val="WW8Num14z4"/>
    <w:rsid w:val="007B7646"/>
  </w:style>
  <w:style w:type="character" w:customStyle="1" w:styleId="WW8Num14z5">
    <w:name w:val="WW8Num14z5"/>
    <w:rsid w:val="007B7646"/>
  </w:style>
  <w:style w:type="character" w:customStyle="1" w:styleId="WW8Num14z6">
    <w:name w:val="WW8Num14z6"/>
    <w:rsid w:val="007B7646"/>
  </w:style>
  <w:style w:type="character" w:customStyle="1" w:styleId="WW8Num14z7">
    <w:name w:val="WW8Num14z7"/>
    <w:rsid w:val="007B7646"/>
  </w:style>
  <w:style w:type="character" w:customStyle="1" w:styleId="WW8Num14z8">
    <w:name w:val="WW8Num14z8"/>
    <w:rsid w:val="007B7646"/>
  </w:style>
  <w:style w:type="character" w:customStyle="1" w:styleId="WW8Num15z0">
    <w:name w:val="WW8Num15z0"/>
    <w:rsid w:val="007B7646"/>
    <w:rPr>
      <w:rFonts w:hint="default"/>
      <w:sz w:val="28"/>
      <w:szCs w:val="28"/>
    </w:rPr>
  </w:style>
  <w:style w:type="character" w:customStyle="1" w:styleId="WW8Num15z1">
    <w:name w:val="WW8Num15z1"/>
    <w:rsid w:val="007B7646"/>
  </w:style>
  <w:style w:type="character" w:customStyle="1" w:styleId="WW8Num15z2">
    <w:name w:val="WW8Num15z2"/>
    <w:rsid w:val="007B7646"/>
  </w:style>
  <w:style w:type="character" w:customStyle="1" w:styleId="WW8Num15z3">
    <w:name w:val="WW8Num15z3"/>
    <w:rsid w:val="007B7646"/>
  </w:style>
  <w:style w:type="character" w:customStyle="1" w:styleId="WW8Num15z4">
    <w:name w:val="WW8Num15z4"/>
    <w:rsid w:val="007B7646"/>
  </w:style>
  <w:style w:type="character" w:customStyle="1" w:styleId="WW8Num15z5">
    <w:name w:val="WW8Num15z5"/>
    <w:rsid w:val="007B7646"/>
  </w:style>
  <w:style w:type="character" w:customStyle="1" w:styleId="WW8Num15z6">
    <w:name w:val="WW8Num15z6"/>
    <w:rsid w:val="007B7646"/>
  </w:style>
  <w:style w:type="character" w:customStyle="1" w:styleId="WW8Num15z7">
    <w:name w:val="WW8Num15z7"/>
    <w:rsid w:val="007B7646"/>
  </w:style>
  <w:style w:type="character" w:customStyle="1" w:styleId="WW8Num15z8">
    <w:name w:val="WW8Num15z8"/>
    <w:rsid w:val="007B7646"/>
  </w:style>
  <w:style w:type="character" w:customStyle="1" w:styleId="WW8Num16z0">
    <w:name w:val="WW8Num16z0"/>
    <w:rsid w:val="007B7646"/>
  </w:style>
  <w:style w:type="character" w:customStyle="1" w:styleId="WW8Num16z1">
    <w:name w:val="WW8Num16z1"/>
    <w:rsid w:val="007B7646"/>
  </w:style>
  <w:style w:type="character" w:customStyle="1" w:styleId="WW8Num16z2">
    <w:name w:val="WW8Num16z2"/>
    <w:rsid w:val="007B7646"/>
  </w:style>
  <w:style w:type="character" w:customStyle="1" w:styleId="WW8Num16z3">
    <w:name w:val="WW8Num16z3"/>
    <w:rsid w:val="007B7646"/>
  </w:style>
  <w:style w:type="character" w:customStyle="1" w:styleId="WW8Num16z4">
    <w:name w:val="WW8Num16z4"/>
    <w:rsid w:val="007B7646"/>
  </w:style>
  <w:style w:type="character" w:customStyle="1" w:styleId="WW8Num16z5">
    <w:name w:val="WW8Num16z5"/>
    <w:rsid w:val="007B7646"/>
  </w:style>
  <w:style w:type="character" w:customStyle="1" w:styleId="WW8Num16z6">
    <w:name w:val="WW8Num16z6"/>
    <w:rsid w:val="007B7646"/>
  </w:style>
  <w:style w:type="character" w:customStyle="1" w:styleId="WW8Num16z7">
    <w:name w:val="WW8Num16z7"/>
    <w:rsid w:val="007B7646"/>
  </w:style>
  <w:style w:type="character" w:customStyle="1" w:styleId="WW8Num16z8">
    <w:name w:val="WW8Num16z8"/>
    <w:rsid w:val="007B7646"/>
  </w:style>
  <w:style w:type="character" w:customStyle="1" w:styleId="WW8Num17z0">
    <w:name w:val="WW8Num17z0"/>
    <w:rsid w:val="007B7646"/>
    <w:rPr>
      <w:rFonts w:hint="default"/>
    </w:rPr>
  </w:style>
  <w:style w:type="character" w:customStyle="1" w:styleId="WW8Num17z1">
    <w:name w:val="WW8Num17z1"/>
    <w:rsid w:val="007B7646"/>
  </w:style>
  <w:style w:type="character" w:customStyle="1" w:styleId="WW8Num17z2">
    <w:name w:val="WW8Num17z2"/>
    <w:rsid w:val="007B7646"/>
  </w:style>
  <w:style w:type="character" w:customStyle="1" w:styleId="WW8Num17z3">
    <w:name w:val="WW8Num17z3"/>
    <w:rsid w:val="007B7646"/>
  </w:style>
  <w:style w:type="character" w:customStyle="1" w:styleId="WW8Num17z4">
    <w:name w:val="WW8Num17z4"/>
    <w:rsid w:val="007B7646"/>
  </w:style>
  <w:style w:type="character" w:customStyle="1" w:styleId="WW8Num17z5">
    <w:name w:val="WW8Num17z5"/>
    <w:rsid w:val="007B7646"/>
  </w:style>
  <w:style w:type="character" w:customStyle="1" w:styleId="WW8Num17z6">
    <w:name w:val="WW8Num17z6"/>
    <w:rsid w:val="007B7646"/>
  </w:style>
  <w:style w:type="character" w:customStyle="1" w:styleId="WW8Num17z7">
    <w:name w:val="WW8Num17z7"/>
    <w:rsid w:val="007B7646"/>
  </w:style>
  <w:style w:type="character" w:customStyle="1" w:styleId="WW8Num17z8">
    <w:name w:val="WW8Num17z8"/>
    <w:rsid w:val="007B7646"/>
  </w:style>
  <w:style w:type="character" w:customStyle="1" w:styleId="WW8Num18z0">
    <w:name w:val="WW8Num18z0"/>
    <w:rsid w:val="007B7646"/>
    <w:rPr>
      <w:rFonts w:hint="default"/>
      <w:sz w:val="28"/>
      <w:szCs w:val="28"/>
    </w:rPr>
  </w:style>
  <w:style w:type="character" w:customStyle="1" w:styleId="WW8Num18z1">
    <w:name w:val="WW8Num18z1"/>
    <w:rsid w:val="007B7646"/>
  </w:style>
  <w:style w:type="character" w:customStyle="1" w:styleId="WW8Num18z2">
    <w:name w:val="WW8Num18z2"/>
    <w:rsid w:val="007B7646"/>
  </w:style>
  <w:style w:type="character" w:customStyle="1" w:styleId="WW8Num18z3">
    <w:name w:val="WW8Num18z3"/>
    <w:rsid w:val="007B7646"/>
  </w:style>
  <w:style w:type="character" w:customStyle="1" w:styleId="WW8Num18z4">
    <w:name w:val="WW8Num18z4"/>
    <w:rsid w:val="007B7646"/>
  </w:style>
  <w:style w:type="character" w:customStyle="1" w:styleId="WW8Num18z5">
    <w:name w:val="WW8Num18z5"/>
    <w:rsid w:val="007B7646"/>
  </w:style>
  <w:style w:type="character" w:customStyle="1" w:styleId="WW8Num18z6">
    <w:name w:val="WW8Num18z6"/>
    <w:rsid w:val="007B7646"/>
  </w:style>
  <w:style w:type="character" w:customStyle="1" w:styleId="WW8Num18z7">
    <w:name w:val="WW8Num18z7"/>
    <w:rsid w:val="007B7646"/>
  </w:style>
  <w:style w:type="character" w:customStyle="1" w:styleId="WW8Num18z8">
    <w:name w:val="WW8Num18z8"/>
    <w:rsid w:val="007B7646"/>
  </w:style>
  <w:style w:type="character" w:customStyle="1" w:styleId="WW8Num19z0">
    <w:name w:val="WW8Num19z0"/>
    <w:rsid w:val="007B7646"/>
  </w:style>
  <w:style w:type="character" w:customStyle="1" w:styleId="WW8Num19z1">
    <w:name w:val="WW8Num19z1"/>
    <w:rsid w:val="007B7646"/>
  </w:style>
  <w:style w:type="character" w:customStyle="1" w:styleId="WW8Num19z2">
    <w:name w:val="WW8Num19z2"/>
    <w:rsid w:val="007B7646"/>
  </w:style>
  <w:style w:type="character" w:customStyle="1" w:styleId="WW8Num19z3">
    <w:name w:val="WW8Num19z3"/>
    <w:rsid w:val="007B7646"/>
  </w:style>
  <w:style w:type="character" w:customStyle="1" w:styleId="WW8Num19z4">
    <w:name w:val="WW8Num19z4"/>
    <w:rsid w:val="007B7646"/>
  </w:style>
  <w:style w:type="character" w:customStyle="1" w:styleId="WW8Num19z5">
    <w:name w:val="WW8Num19z5"/>
    <w:rsid w:val="007B7646"/>
  </w:style>
  <w:style w:type="character" w:customStyle="1" w:styleId="WW8Num19z6">
    <w:name w:val="WW8Num19z6"/>
    <w:rsid w:val="007B7646"/>
  </w:style>
  <w:style w:type="character" w:customStyle="1" w:styleId="WW8Num19z7">
    <w:name w:val="WW8Num19z7"/>
    <w:rsid w:val="007B7646"/>
  </w:style>
  <w:style w:type="character" w:customStyle="1" w:styleId="WW8Num19z8">
    <w:name w:val="WW8Num19z8"/>
    <w:rsid w:val="007B7646"/>
  </w:style>
  <w:style w:type="character" w:customStyle="1" w:styleId="WW8Num20z0">
    <w:name w:val="WW8Num20z0"/>
    <w:rsid w:val="007B7646"/>
    <w:rPr>
      <w:rFonts w:hint="default"/>
      <w:b/>
      <w:bCs/>
      <w:color w:val="000000"/>
    </w:rPr>
  </w:style>
  <w:style w:type="character" w:customStyle="1" w:styleId="WW8Num20z1">
    <w:name w:val="WW8Num20z1"/>
    <w:rsid w:val="007B7646"/>
  </w:style>
  <w:style w:type="character" w:customStyle="1" w:styleId="WW8Num20z2">
    <w:name w:val="WW8Num20z2"/>
    <w:rsid w:val="007B7646"/>
  </w:style>
  <w:style w:type="character" w:customStyle="1" w:styleId="WW8Num20z3">
    <w:name w:val="WW8Num20z3"/>
    <w:rsid w:val="007B7646"/>
  </w:style>
  <w:style w:type="character" w:customStyle="1" w:styleId="WW8Num20z4">
    <w:name w:val="WW8Num20z4"/>
    <w:rsid w:val="007B7646"/>
  </w:style>
  <w:style w:type="character" w:customStyle="1" w:styleId="WW8Num20z5">
    <w:name w:val="WW8Num20z5"/>
    <w:rsid w:val="007B7646"/>
  </w:style>
  <w:style w:type="character" w:customStyle="1" w:styleId="WW8Num20z6">
    <w:name w:val="WW8Num20z6"/>
    <w:rsid w:val="007B7646"/>
  </w:style>
  <w:style w:type="character" w:customStyle="1" w:styleId="WW8Num20z7">
    <w:name w:val="WW8Num20z7"/>
    <w:rsid w:val="007B7646"/>
  </w:style>
  <w:style w:type="character" w:customStyle="1" w:styleId="WW8Num20z8">
    <w:name w:val="WW8Num20z8"/>
    <w:rsid w:val="007B7646"/>
  </w:style>
  <w:style w:type="character" w:customStyle="1" w:styleId="WW8Num21z0">
    <w:name w:val="WW8Num21z0"/>
    <w:rsid w:val="007B7646"/>
  </w:style>
  <w:style w:type="character" w:customStyle="1" w:styleId="WW8Num21z1">
    <w:name w:val="WW8Num21z1"/>
    <w:rsid w:val="007B7646"/>
  </w:style>
  <w:style w:type="character" w:customStyle="1" w:styleId="WW8Num21z2">
    <w:name w:val="WW8Num21z2"/>
    <w:rsid w:val="007B7646"/>
  </w:style>
  <w:style w:type="character" w:customStyle="1" w:styleId="WW8Num21z3">
    <w:name w:val="WW8Num21z3"/>
    <w:rsid w:val="007B7646"/>
  </w:style>
  <w:style w:type="character" w:customStyle="1" w:styleId="WW8Num21z4">
    <w:name w:val="WW8Num21z4"/>
    <w:rsid w:val="007B7646"/>
  </w:style>
  <w:style w:type="character" w:customStyle="1" w:styleId="WW8Num21z5">
    <w:name w:val="WW8Num21z5"/>
    <w:rsid w:val="007B7646"/>
  </w:style>
  <w:style w:type="character" w:customStyle="1" w:styleId="WW8Num21z6">
    <w:name w:val="WW8Num21z6"/>
    <w:rsid w:val="007B7646"/>
  </w:style>
  <w:style w:type="character" w:customStyle="1" w:styleId="WW8Num21z7">
    <w:name w:val="WW8Num21z7"/>
    <w:rsid w:val="007B7646"/>
  </w:style>
  <w:style w:type="character" w:customStyle="1" w:styleId="WW8Num21z8">
    <w:name w:val="WW8Num21z8"/>
    <w:rsid w:val="007B7646"/>
  </w:style>
  <w:style w:type="character" w:customStyle="1" w:styleId="WW8Num22z0">
    <w:name w:val="WW8Num22z0"/>
    <w:rsid w:val="007B7646"/>
  </w:style>
  <w:style w:type="character" w:customStyle="1" w:styleId="WW8Num22z1">
    <w:name w:val="WW8Num22z1"/>
    <w:rsid w:val="007B7646"/>
  </w:style>
  <w:style w:type="character" w:customStyle="1" w:styleId="WW8Num22z2">
    <w:name w:val="WW8Num22z2"/>
    <w:rsid w:val="007B7646"/>
  </w:style>
  <w:style w:type="character" w:customStyle="1" w:styleId="WW8Num22z3">
    <w:name w:val="WW8Num22z3"/>
    <w:rsid w:val="007B7646"/>
  </w:style>
  <w:style w:type="character" w:customStyle="1" w:styleId="WW8Num22z4">
    <w:name w:val="WW8Num22z4"/>
    <w:rsid w:val="007B7646"/>
  </w:style>
  <w:style w:type="character" w:customStyle="1" w:styleId="WW8Num22z5">
    <w:name w:val="WW8Num22z5"/>
    <w:rsid w:val="007B7646"/>
  </w:style>
  <w:style w:type="character" w:customStyle="1" w:styleId="WW8Num22z6">
    <w:name w:val="WW8Num22z6"/>
    <w:rsid w:val="007B7646"/>
  </w:style>
  <w:style w:type="character" w:customStyle="1" w:styleId="WW8Num22z7">
    <w:name w:val="WW8Num22z7"/>
    <w:rsid w:val="007B7646"/>
  </w:style>
  <w:style w:type="character" w:customStyle="1" w:styleId="WW8Num22z8">
    <w:name w:val="WW8Num22z8"/>
    <w:rsid w:val="007B7646"/>
  </w:style>
  <w:style w:type="character" w:customStyle="1" w:styleId="WW8Num23z0">
    <w:name w:val="WW8Num23z0"/>
    <w:rsid w:val="007B7646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7B7646"/>
  </w:style>
  <w:style w:type="character" w:customStyle="1" w:styleId="WW8Num23z2">
    <w:name w:val="WW8Num23z2"/>
    <w:rsid w:val="007B7646"/>
  </w:style>
  <w:style w:type="character" w:customStyle="1" w:styleId="WW8Num23z3">
    <w:name w:val="WW8Num23z3"/>
    <w:rsid w:val="007B7646"/>
  </w:style>
  <w:style w:type="character" w:customStyle="1" w:styleId="WW8Num23z4">
    <w:name w:val="WW8Num23z4"/>
    <w:rsid w:val="007B7646"/>
  </w:style>
  <w:style w:type="character" w:customStyle="1" w:styleId="WW8Num23z5">
    <w:name w:val="WW8Num23z5"/>
    <w:rsid w:val="007B7646"/>
  </w:style>
  <w:style w:type="character" w:customStyle="1" w:styleId="WW8Num23z6">
    <w:name w:val="WW8Num23z6"/>
    <w:rsid w:val="007B7646"/>
  </w:style>
  <w:style w:type="character" w:customStyle="1" w:styleId="WW8Num23z7">
    <w:name w:val="WW8Num23z7"/>
    <w:rsid w:val="007B7646"/>
  </w:style>
  <w:style w:type="character" w:customStyle="1" w:styleId="WW8Num23z8">
    <w:name w:val="WW8Num23z8"/>
    <w:rsid w:val="007B7646"/>
  </w:style>
  <w:style w:type="character" w:customStyle="1" w:styleId="WW8Num24z0">
    <w:name w:val="WW8Num24z0"/>
    <w:rsid w:val="007B7646"/>
    <w:rPr>
      <w:rFonts w:ascii="Arial" w:hAnsi="Arial" w:cs="Times New Roman" w:hint="default"/>
    </w:rPr>
  </w:style>
  <w:style w:type="character" w:customStyle="1" w:styleId="WW8Num24z1">
    <w:name w:val="WW8Num24z1"/>
    <w:rsid w:val="007B7646"/>
  </w:style>
  <w:style w:type="character" w:customStyle="1" w:styleId="WW8Num24z2">
    <w:name w:val="WW8Num24z2"/>
    <w:rsid w:val="007B7646"/>
  </w:style>
  <w:style w:type="character" w:customStyle="1" w:styleId="WW8Num24z3">
    <w:name w:val="WW8Num24z3"/>
    <w:rsid w:val="007B7646"/>
  </w:style>
  <w:style w:type="character" w:customStyle="1" w:styleId="WW8Num24z4">
    <w:name w:val="WW8Num24z4"/>
    <w:rsid w:val="007B7646"/>
  </w:style>
  <w:style w:type="character" w:customStyle="1" w:styleId="WW8Num24z5">
    <w:name w:val="WW8Num24z5"/>
    <w:rsid w:val="007B7646"/>
  </w:style>
  <w:style w:type="character" w:customStyle="1" w:styleId="WW8Num24z6">
    <w:name w:val="WW8Num24z6"/>
    <w:rsid w:val="007B7646"/>
  </w:style>
  <w:style w:type="character" w:customStyle="1" w:styleId="WW8Num24z7">
    <w:name w:val="WW8Num24z7"/>
    <w:rsid w:val="007B7646"/>
  </w:style>
  <w:style w:type="character" w:customStyle="1" w:styleId="WW8Num24z8">
    <w:name w:val="WW8Num24z8"/>
    <w:rsid w:val="007B7646"/>
  </w:style>
  <w:style w:type="character" w:customStyle="1" w:styleId="WW8Num25z0">
    <w:name w:val="WW8Num25z0"/>
    <w:rsid w:val="007B7646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7B7646"/>
  </w:style>
  <w:style w:type="character" w:customStyle="1" w:styleId="WW8Num25z2">
    <w:name w:val="WW8Num25z2"/>
    <w:rsid w:val="007B7646"/>
  </w:style>
  <w:style w:type="character" w:customStyle="1" w:styleId="WW8Num25z3">
    <w:name w:val="WW8Num25z3"/>
    <w:rsid w:val="007B7646"/>
  </w:style>
  <w:style w:type="character" w:customStyle="1" w:styleId="WW8Num25z4">
    <w:name w:val="WW8Num25z4"/>
    <w:rsid w:val="007B7646"/>
  </w:style>
  <w:style w:type="character" w:customStyle="1" w:styleId="WW8Num25z5">
    <w:name w:val="WW8Num25z5"/>
    <w:rsid w:val="007B7646"/>
  </w:style>
  <w:style w:type="character" w:customStyle="1" w:styleId="WW8Num25z6">
    <w:name w:val="WW8Num25z6"/>
    <w:rsid w:val="007B7646"/>
  </w:style>
  <w:style w:type="character" w:customStyle="1" w:styleId="WW8Num25z7">
    <w:name w:val="WW8Num25z7"/>
    <w:rsid w:val="007B7646"/>
  </w:style>
  <w:style w:type="character" w:customStyle="1" w:styleId="WW8Num25z8">
    <w:name w:val="WW8Num25z8"/>
    <w:rsid w:val="007B7646"/>
  </w:style>
  <w:style w:type="character" w:customStyle="1" w:styleId="WW8Num26z0">
    <w:name w:val="WW8Num26z0"/>
    <w:rsid w:val="007B7646"/>
  </w:style>
  <w:style w:type="character" w:customStyle="1" w:styleId="WW8Num26z1">
    <w:name w:val="WW8Num26z1"/>
    <w:rsid w:val="007B7646"/>
  </w:style>
  <w:style w:type="character" w:customStyle="1" w:styleId="WW8Num26z2">
    <w:name w:val="WW8Num26z2"/>
    <w:rsid w:val="007B7646"/>
  </w:style>
  <w:style w:type="character" w:customStyle="1" w:styleId="WW8Num26z3">
    <w:name w:val="WW8Num26z3"/>
    <w:rsid w:val="007B7646"/>
  </w:style>
  <w:style w:type="character" w:customStyle="1" w:styleId="WW8Num26z4">
    <w:name w:val="WW8Num26z4"/>
    <w:rsid w:val="007B7646"/>
  </w:style>
  <w:style w:type="character" w:customStyle="1" w:styleId="WW8Num26z5">
    <w:name w:val="WW8Num26z5"/>
    <w:rsid w:val="007B7646"/>
  </w:style>
  <w:style w:type="character" w:customStyle="1" w:styleId="WW8Num26z6">
    <w:name w:val="WW8Num26z6"/>
    <w:rsid w:val="007B7646"/>
  </w:style>
  <w:style w:type="character" w:customStyle="1" w:styleId="WW8Num26z7">
    <w:name w:val="WW8Num26z7"/>
    <w:rsid w:val="007B7646"/>
  </w:style>
  <w:style w:type="character" w:customStyle="1" w:styleId="WW8Num26z8">
    <w:name w:val="WW8Num26z8"/>
    <w:rsid w:val="007B7646"/>
  </w:style>
  <w:style w:type="character" w:customStyle="1" w:styleId="WW8Num27z0">
    <w:name w:val="WW8Num27z0"/>
    <w:rsid w:val="007B7646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7B7646"/>
  </w:style>
  <w:style w:type="character" w:customStyle="1" w:styleId="WW8Num27z2">
    <w:name w:val="WW8Num27z2"/>
    <w:rsid w:val="007B7646"/>
  </w:style>
  <w:style w:type="character" w:customStyle="1" w:styleId="WW8Num27z3">
    <w:name w:val="WW8Num27z3"/>
    <w:rsid w:val="007B7646"/>
  </w:style>
  <w:style w:type="character" w:customStyle="1" w:styleId="WW8Num27z4">
    <w:name w:val="WW8Num27z4"/>
    <w:rsid w:val="007B7646"/>
  </w:style>
  <w:style w:type="character" w:customStyle="1" w:styleId="WW8Num27z5">
    <w:name w:val="WW8Num27z5"/>
    <w:rsid w:val="007B7646"/>
  </w:style>
  <w:style w:type="character" w:customStyle="1" w:styleId="WW8Num27z6">
    <w:name w:val="WW8Num27z6"/>
    <w:rsid w:val="007B7646"/>
  </w:style>
  <w:style w:type="character" w:customStyle="1" w:styleId="WW8Num27z7">
    <w:name w:val="WW8Num27z7"/>
    <w:rsid w:val="007B7646"/>
  </w:style>
  <w:style w:type="character" w:customStyle="1" w:styleId="WW8Num27z8">
    <w:name w:val="WW8Num27z8"/>
    <w:rsid w:val="007B7646"/>
  </w:style>
  <w:style w:type="character" w:customStyle="1" w:styleId="WW8Num28z0">
    <w:name w:val="WW8Num28z0"/>
    <w:rsid w:val="007B7646"/>
  </w:style>
  <w:style w:type="character" w:customStyle="1" w:styleId="WW8Num28z1">
    <w:name w:val="WW8Num28z1"/>
    <w:rsid w:val="007B7646"/>
  </w:style>
  <w:style w:type="character" w:customStyle="1" w:styleId="WW8Num28z2">
    <w:name w:val="WW8Num28z2"/>
    <w:rsid w:val="007B7646"/>
  </w:style>
  <w:style w:type="character" w:customStyle="1" w:styleId="WW8Num28z3">
    <w:name w:val="WW8Num28z3"/>
    <w:rsid w:val="007B7646"/>
  </w:style>
  <w:style w:type="character" w:customStyle="1" w:styleId="WW8Num28z4">
    <w:name w:val="WW8Num28z4"/>
    <w:rsid w:val="007B7646"/>
  </w:style>
  <w:style w:type="character" w:customStyle="1" w:styleId="WW8Num28z5">
    <w:name w:val="WW8Num28z5"/>
    <w:rsid w:val="007B7646"/>
  </w:style>
  <w:style w:type="character" w:customStyle="1" w:styleId="WW8Num28z6">
    <w:name w:val="WW8Num28z6"/>
    <w:rsid w:val="007B7646"/>
  </w:style>
  <w:style w:type="character" w:customStyle="1" w:styleId="WW8Num28z7">
    <w:name w:val="WW8Num28z7"/>
    <w:rsid w:val="007B7646"/>
  </w:style>
  <w:style w:type="character" w:customStyle="1" w:styleId="WW8Num28z8">
    <w:name w:val="WW8Num28z8"/>
    <w:rsid w:val="007B7646"/>
  </w:style>
  <w:style w:type="character" w:customStyle="1" w:styleId="WW8Num29z0">
    <w:name w:val="WW8Num29z0"/>
    <w:rsid w:val="007B7646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7B7646"/>
  </w:style>
  <w:style w:type="character" w:customStyle="1" w:styleId="WW8Num29z2">
    <w:name w:val="WW8Num29z2"/>
    <w:rsid w:val="007B7646"/>
  </w:style>
  <w:style w:type="character" w:customStyle="1" w:styleId="WW8Num29z3">
    <w:name w:val="WW8Num29z3"/>
    <w:rsid w:val="007B7646"/>
  </w:style>
  <w:style w:type="character" w:customStyle="1" w:styleId="WW8Num29z4">
    <w:name w:val="WW8Num29z4"/>
    <w:rsid w:val="007B7646"/>
  </w:style>
  <w:style w:type="character" w:customStyle="1" w:styleId="WW8Num29z5">
    <w:name w:val="WW8Num29z5"/>
    <w:rsid w:val="007B7646"/>
  </w:style>
  <w:style w:type="character" w:customStyle="1" w:styleId="WW8Num29z6">
    <w:name w:val="WW8Num29z6"/>
    <w:rsid w:val="007B7646"/>
  </w:style>
  <w:style w:type="character" w:customStyle="1" w:styleId="WW8Num29z7">
    <w:name w:val="WW8Num29z7"/>
    <w:rsid w:val="007B7646"/>
  </w:style>
  <w:style w:type="character" w:customStyle="1" w:styleId="WW8Num29z8">
    <w:name w:val="WW8Num29z8"/>
    <w:rsid w:val="007B7646"/>
  </w:style>
  <w:style w:type="character" w:customStyle="1" w:styleId="WW8Num11z3">
    <w:name w:val="WW8Num11z3"/>
    <w:rsid w:val="007B7646"/>
    <w:rPr>
      <w:szCs w:val="28"/>
    </w:rPr>
  </w:style>
  <w:style w:type="character" w:customStyle="1" w:styleId="29">
    <w:name w:val="Основной шрифт абзаца2"/>
    <w:rsid w:val="007B7646"/>
  </w:style>
  <w:style w:type="character" w:customStyle="1" w:styleId="WW8Num2z4">
    <w:name w:val="WW8Num2z4"/>
    <w:rsid w:val="007B7646"/>
    <w:rPr>
      <w:sz w:val="20"/>
      <w:szCs w:val="20"/>
    </w:rPr>
  </w:style>
  <w:style w:type="character" w:customStyle="1" w:styleId="WW8Num2z6">
    <w:name w:val="WW8Num2z6"/>
    <w:rsid w:val="007B7646"/>
  </w:style>
  <w:style w:type="character" w:customStyle="1" w:styleId="WW8Num2z7">
    <w:name w:val="WW8Num2z7"/>
    <w:rsid w:val="007B7646"/>
  </w:style>
  <w:style w:type="character" w:customStyle="1" w:styleId="WW8Num2z8">
    <w:name w:val="WW8Num2z8"/>
    <w:rsid w:val="007B7646"/>
  </w:style>
  <w:style w:type="character" w:customStyle="1" w:styleId="WW8Num13z1">
    <w:name w:val="WW8Num13z1"/>
    <w:rsid w:val="007B7646"/>
    <w:rPr>
      <w:rFonts w:hint="default"/>
    </w:rPr>
  </w:style>
  <w:style w:type="character" w:customStyle="1" w:styleId="WW8Num30z0">
    <w:name w:val="WW8Num30z0"/>
    <w:rsid w:val="007B7646"/>
    <w:rPr>
      <w:rFonts w:ascii="Symbol" w:hAnsi="Symbol" w:cs="Symbol" w:hint="default"/>
    </w:rPr>
  </w:style>
  <w:style w:type="character" w:customStyle="1" w:styleId="WW8Num30z1">
    <w:name w:val="WW8Num30z1"/>
    <w:rsid w:val="007B7646"/>
  </w:style>
  <w:style w:type="character" w:customStyle="1" w:styleId="WW8Num30z2">
    <w:name w:val="WW8Num30z2"/>
    <w:rsid w:val="007B7646"/>
  </w:style>
  <w:style w:type="character" w:customStyle="1" w:styleId="WW8Num30z3">
    <w:name w:val="WW8Num30z3"/>
    <w:rsid w:val="007B7646"/>
  </w:style>
  <w:style w:type="character" w:customStyle="1" w:styleId="WW8Num30z4">
    <w:name w:val="WW8Num30z4"/>
    <w:rsid w:val="007B7646"/>
  </w:style>
  <w:style w:type="character" w:customStyle="1" w:styleId="WW8Num30z5">
    <w:name w:val="WW8Num30z5"/>
    <w:rsid w:val="007B7646"/>
  </w:style>
  <w:style w:type="character" w:customStyle="1" w:styleId="WW8Num30z6">
    <w:name w:val="WW8Num30z6"/>
    <w:rsid w:val="007B7646"/>
  </w:style>
  <w:style w:type="character" w:customStyle="1" w:styleId="WW8Num30z7">
    <w:name w:val="WW8Num30z7"/>
    <w:rsid w:val="007B7646"/>
  </w:style>
  <w:style w:type="character" w:customStyle="1" w:styleId="WW8Num30z8">
    <w:name w:val="WW8Num30z8"/>
    <w:rsid w:val="007B7646"/>
  </w:style>
  <w:style w:type="character" w:customStyle="1" w:styleId="WW8Num31z0">
    <w:name w:val="WW8Num31z0"/>
    <w:rsid w:val="007B7646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7B7646"/>
  </w:style>
  <w:style w:type="character" w:customStyle="1" w:styleId="WW8Num31z6">
    <w:name w:val="WW8Num31z6"/>
    <w:rsid w:val="007B7646"/>
  </w:style>
  <w:style w:type="character" w:customStyle="1" w:styleId="WW8Num31z7">
    <w:name w:val="WW8Num31z7"/>
    <w:rsid w:val="007B7646"/>
  </w:style>
  <w:style w:type="character" w:customStyle="1" w:styleId="WW8Num31z8">
    <w:name w:val="WW8Num31z8"/>
    <w:rsid w:val="007B7646"/>
  </w:style>
  <w:style w:type="character" w:customStyle="1" w:styleId="WW8Num32z0">
    <w:name w:val="WW8Num32z0"/>
    <w:rsid w:val="007B7646"/>
    <w:rPr>
      <w:i/>
      <w:sz w:val="28"/>
      <w:szCs w:val="28"/>
    </w:rPr>
  </w:style>
  <w:style w:type="character" w:customStyle="1" w:styleId="WW8Num32z1">
    <w:name w:val="WW8Num32z1"/>
    <w:rsid w:val="007B7646"/>
  </w:style>
  <w:style w:type="character" w:customStyle="1" w:styleId="WW8Num33z0">
    <w:name w:val="WW8Num33z0"/>
    <w:rsid w:val="007B7646"/>
    <w:rPr>
      <w:sz w:val="28"/>
      <w:szCs w:val="28"/>
    </w:rPr>
  </w:style>
  <w:style w:type="character" w:customStyle="1" w:styleId="WW8Num33z1">
    <w:name w:val="WW8Num33z1"/>
    <w:rsid w:val="007B7646"/>
  </w:style>
  <w:style w:type="character" w:customStyle="1" w:styleId="WW8Num33z2">
    <w:name w:val="WW8Num33z2"/>
    <w:rsid w:val="007B7646"/>
  </w:style>
  <w:style w:type="character" w:customStyle="1" w:styleId="WW8Num33z3">
    <w:name w:val="WW8Num33z3"/>
    <w:rsid w:val="007B7646"/>
  </w:style>
  <w:style w:type="character" w:customStyle="1" w:styleId="WW8Num33z4">
    <w:name w:val="WW8Num33z4"/>
    <w:rsid w:val="007B7646"/>
  </w:style>
  <w:style w:type="character" w:customStyle="1" w:styleId="WW8Num33z5">
    <w:name w:val="WW8Num33z5"/>
    <w:rsid w:val="007B7646"/>
  </w:style>
  <w:style w:type="character" w:customStyle="1" w:styleId="WW8Num33z6">
    <w:name w:val="WW8Num33z6"/>
    <w:rsid w:val="007B7646"/>
  </w:style>
  <w:style w:type="character" w:customStyle="1" w:styleId="WW8Num33z7">
    <w:name w:val="WW8Num33z7"/>
    <w:rsid w:val="007B7646"/>
  </w:style>
  <w:style w:type="character" w:customStyle="1" w:styleId="WW8Num33z8">
    <w:name w:val="WW8Num33z8"/>
    <w:rsid w:val="007B7646"/>
  </w:style>
  <w:style w:type="character" w:customStyle="1" w:styleId="WW8Num34z0">
    <w:name w:val="WW8Num34z0"/>
    <w:rsid w:val="007B7646"/>
  </w:style>
  <w:style w:type="character" w:customStyle="1" w:styleId="WW8Num34z1">
    <w:name w:val="WW8Num34z1"/>
    <w:rsid w:val="007B7646"/>
  </w:style>
  <w:style w:type="character" w:customStyle="1" w:styleId="WW8Num34z2">
    <w:name w:val="WW8Num34z2"/>
    <w:rsid w:val="007B7646"/>
  </w:style>
  <w:style w:type="character" w:customStyle="1" w:styleId="WW8Num34z3">
    <w:name w:val="WW8Num34z3"/>
    <w:rsid w:val="007B7646"/>
  </w:style>
  <w:style w:type="character" w:customStyle="1" w:styleId="WW8Num34z4">
    <w:name w:val="WW8Num34z4"/>
    <w:rsid w:val="007B7646"/>
  </w:style>
  <w:style w:type="character" w:customStyle="1" w:styleId="WW8Num34z5">
    <w:name w:val="WW8Num34z5"/>
    <w:rsid w:val="007B7646"/>
  </w:style>
  <w:style w:type="character" w:customStyle="1" w:styleId="WW8Num34z6">
    <w:name w:val="WW8Num34z6"/>
    <w:rsid w:val="007B7646"/>
  </w:style>
  <w:style w:type="character" w:customStyle="1" w:styleId="WW8Num34z7">
    <w:name w:val="WW8Num34z7"/>
    <w:rsid w:val="007B7646"/>
  </w:style>
  <w:style w:type="character" w:customStyle="1" w:styleId="WW8Num34z8">
    <w:name w:val="WW8Num34z8"/>
    <w:rsid w:val="007B7646"/>
  </w:style>
  <w:style w:type="character" w:customStyle="1" w:styleId="WW8Num35z0">
    <w:name w:val="WW8Num35z0"/>
    <w:rsid w:val="007B7646"/>
  </w:style>
  <w:style w:type="character" w:customStyle="1" w:styleId="WW8Num35z1">
    <w:name w:val="WW8Num35z1"/>
    <w:rsid w:val="007B7646"/>
  </w:style>
  <w:style w:type="character" w:customStyle="1" w:styleId="WW8Num35z2">
    <w:name w:val="WW8Num35z2"/>
    <w:rsid w:val="007B7646"/>
  </w:style>
  <w:style w:type="character" w:customStyle="1" w:styleId="WW8Num35z3">
    <w:name w:val="WW8Num35z3"/>
    <w:rsid w:val="007B7646"/>
  </w:style>
  <w:style w:type="character" w:customStyle="1" w:styleId="WW8Num35z4">
    <w:name w:val="WW8Num35z4"/>
    <w:rsid w:val="007B7646"/>
  </w:style>
  <w:style w:type="character" w:customStyle="1" w:styleId="WW8Num35z5">
    <w:name w:val="WW8Num35z5"/>
    <w:rsid w:val="007B7646"/>
  </w:style>
  <w:style w:type="character" w:customStyle="1" w:styleId="WW8Num35z6">
    <w:name w:val="WW8Num35z6"/>
    <w:rsid w:val="007B7646"/>
  </w:style>
  <w:style w:type="character" w:customStyle="1" w:styleId="WW8Num35z7">
    <w:name w:val="WW8Num35z7"/>
    <w:rsid w:val="007B7646"/>
  </w:style>
  <w:style w:type="character" w:customStyle="1" w:styleId="WW8Num35z8">
    <w:name w:val="WW8Num35z8"/>
    <w:rsid w:val="007B7646"/>
  </w:style>
  <w:style w:type="character" w:customStyle="1" w:styleId="WW8Num36z0">
    <w:name w:val="WW8Num36z0"/>
    <w:rsid w:val="007B7646"/>
  </w:style>
  <w:style w:type="character" w:customStyle="1" w:styleId="WW8Num36z1">
    <w:name w:val="WW8Num36z1"/>
    <w:rsid w:val="007B7646"/>
  </w:style>
  <w:style w:type="character" w:customStyle="1" w:styleId="WW8Num36z2">
    <w:name w:val="WW8Num36z2"/>
    <w:rsid w:val="007B7646"/>
  </w:style>
  <w:style w:type="character" w:customStyle="1" w:styleId="WW8Num36z3">
    <w:name w:val="WW8Num36z3"/>
    <w:rsid w:val="007B7646"/>
  </w:style>
  <w:style w:type="character" w:customStyle="1" w:styleId="WW8Num36z4">
    <w:name w:val="WW8Num36z4"/>
    <w:rsid w:val="007B7646"/>
  </w:style>
  <w:style w:type="character" w:customStyle="1" w:styleId="WW8Num36z5">
    <w:name w:val="WW8Num36z5"/>
    <w:rsid w:val="007B7646"/>
  </w:style>
  <w:style w:type="character" w:customStyle="1" w:styleId="WW8Num36z6">
    <w:name w:val="WW8Num36z6"/>
    <w:rsid w:val="007B7646"/>
  </w:style>
  <w:style w:type="character" w:customStyle="1" w:styleId="WW8Num36z7">
    <w:name w:val="WW8Num36z7"/>
    <w:rsid w:val="007B7646"/>
  </w:style>
  <w:style w:type="character" w:customStyle="1" w:styleId="WW8Num36z8">
    <w:name w:val="WW8Num36z8"/>
    <w:rsid w:val="007B7646"/>
  </w:style>
  <w:style w:type="character" w:customStyle="1" w:styleId="WW8Num37z0">
    <w:name w:val="WW8Num37z0"/>
    <w:rsid w:val="007B7646"/>
  </w:style>
  <w:style w:type="character" w:customStyle="1" w:styleId="WW8Num37z1">
    <w:name w:val="WW8Num37z1"/>
    <w:rsid w:val="007B7646"/>
  </w:style>
  <w:style w:type="character" w:customStyle="1" w:styleId="WW8Num37z2">
    <w:name w:val="WW8Num37z2"/>
    <w:rsid w:val="007B7646"/>
  </w:style>
  <w:style w:type="character" w:customStyle="1" w:styleId="WW8Num37z3">
    <w:name w:val="WW8Num37z3"/>
    <w:rsid w:val="007B7646"/>
  </w:style>
  <w:style w:type="character" w:customStyle="1" w:styleId="WW8Num37z4">
    <w:name w:val="WW8Num37z4"/>
    <w:rsid w:val="007B7646"/>
  </w:style>
  <w:style w:type="character" w:customStyle="1" w:styleId="WW8Num37z5">
    <w:name w:val="WW8Num37z5"/>
    <w:rsid w:val="007B7646"/>
  </w:style>
  <w:style w:type="character" w:customStyle="1" w:styleId="WW8Num37z6">
    <w:name w:val="WW8Num37z6"/>
    <w:rsid w:val="007B7646"/>
  </w:style>
  <w:style w:type="character" w:customStyle="1" w:styleId="WW8Num37z7">
    <w:name w:val="WW8Num37z7"/>
    <w:rsid w:val="007B7646"/>
  </w:style>
  <w:style w:type="character" w:customStyle="1" w:styleId="WW8Num37z8">
    <w:name w:val="WW8Num37z8"/>
    <w:rsid w:val="007B7646"/>
  </w:style>
  <w:style w:type="character" w:customStyle="1" w:styleId="WW8Num38z0">
    <w:name w:val="WW8Num38z0"/>
    <w:rsid w:val="007B7646"/>
  </w:style>
  <w:style w:type="character" w:customStyle="1" w:styleId="WW8Num38z1">
    <w:name w:val="WW8Num38z1"/>
    <w:rsid w:val="007B7646"/>
  </w:style>
  <w:style w:type="character" w:customStyle="1" w:styleId="WW8Num38z2">
    <w:name w:val="WW8Num38z2"/>
    <w:rsid w:val="007B7646"/>
  </w:style>
  <w:style w:type="character" w:customStyle="1" w:styleId="WW8Num38z3">
    <w:name w:val="WW8Num38z3"/>
    <w:rsid w:val="007B7646"/>
  </w:style>
  <w:style w:type="character" w:customStyle="1" w:styleId="WW8Num38z4">
    <w:name w:val="WW8Num38z4"/>
    <w:rsid w:val="007B7646"/>
  </w:style>
  <w:style w:type="character" w:customStyle="1" w:styleId="WW8Num38z5">
    <w:name w:val="WW8Num38z5"/>
    <w:rsid w:val="007B7646"/>
  </w:style>
  <w:style w:type="character" w:customStyle="1" w:styleId="WW8Num38z6">
    <w:name w:val="WW8Num38z6"/>
    <w:rsid w:val="007B7646"/>
  </w:style>
  <w:style w:type="character" w:customStyle="1" w:styleId="WW8Num38z7">
    <w:name w:val="WW8Num38z7"/>
    <w:rsid w:val="007B7646"/>
  </w:style>
  <w:style w:type="character" w:customStyle="1" w:styleId="WW8Num38z8">
    <w:name w:val="WW8Num38z8"/>
    <w:rsid w:val="007B7646"/>
  </w:style>
  <w:style w:type="character" w:customStyle="1" w:styleId="WW8Num39z0">
    <w:name w:val="WW8Num39z0"/>
    <w:rsid w:val="007B7646"/>
  </w:style>
  <w:style w:type="character" w:customStyle="1" w:styleId="WW8Num39z1">
    <w:name w:val="WW8Num39z1"/>
    <w:rsid w:val="007B7646"/>
  </w:style>
  <w:style w:type="character" w:customStyle="1" w:styleId="WW8Num39z2">
    <w:name w:val="WW8Num39z2"/>
    <w:rsid w:val="007B7646"/>
  </w:style>
  <w:style w:type="character" w:customStyle="1" w:styleId="WW8Num39z3">
    <w:name w:val="WW8Num39z3"/>
    <w:rsid w:val="007B7646"/>
  </w:style>
  <w:style w:type="character" w:customStyle="1" w:styleId="WW8Num39z4">
    <w:name w:val="WW8Num39z4"/>
    <w:rsid w:val="007B7646"/>
  </w:style>
  <w:style w:type="character" w:customStyle="1" w:styleId="WW8Num39z5">
    <w:name w:val="WW8Num39z5"/>
    <w:rsid w:val="007B7646"/>
  </w:style>
  <w:style w:type="character" w:customStyle="1" w:styleId="WW8Num39z6">
    <w:name w:val="WW8Num39z6"/>
    <w:rsid w:val="007B7646"/>
  </w:style>
  <w:style w:type="character" w:customStyle="1" w:styleId="WW8Num39z7">
    <w:name w:val="WW8Num39z7"/>
    <w:rsid w:val="007B7646"/>
  </w:style>
  <w:style w:type="character" w:customStyle="1" w:styleId="WW8Num39z8">
    <w:name w:val="WW8Num39z8"/>
    <w:rsid w:val="007B7646"/>
  </w:style>
  <w:style w:type="character" w:customStyle="1" w:styleId="WW8Num40z0">
    <w:name w:val="WW8Num40z0"/>
    <w:rsid w:val="007B7646"/>
  </w:style>
  <w:style w:type="character" w:customStyle="1" w:styleId="WW8Num40z1">
    <w:name w:val="WW8Num40z1"/>
    <w:rsid w:val="007B7646"/>
  </w:style>
  <w:style w:type="character" w:customStyle="1" w:styleId="WW8Num40z2">
    <w:name w:val="WW8Num40z2"/>
    <w:rsid w:val="007B7646"/>
  </w:style>
  <w:style w:type="character" w:customStyle="1" w:styleId="WW8Num40z3">
    <w:name w:val="WW8Num40z3"/>
    <w:rsid w:val="007B7646"/>
  </w:style>
  <w:style w:type="character" w:customStyle="1" w:styleId="WW8Num40z4">
    <w:name w:val="WW8Num40z4"/>
    <w:rsid w:val="007B7646"/>
  </w:style>
  <w:style w:type="character" w:customStyle="1" w:styleId="WW8Num40z5">
    <w:name w:val="WW8Num40z5"/>
    <w:rsid w:val="007B7646"/>
  </w:style>
  <w:style w:type="character" w:customStyle="1" w:styleId="WW8Num40z6">
    <w:name w:val="WW8Num40z6"/>
    <w:rsid w:val="007B7646"/>
  </w:style>
  <w:style w:type="character" w:customStyle="1" w:styleId="WW8Num40z7">
    <w:name w:val="WW8Num40z7"/>
    <w:rsid w:val="007B7646"/>
  </w:style>
  <w:style w:type="character" w:customStyle="1" w:styleId="WW8Num40z8">
    <w:name w:val="WW8Num40z8"/>
    <w:rsid w:val="007B7646"/>
  </w:style>
  <w:style w:type="character" w:customStyle="1" w:styleId="WW8Num41z0">
    <w:name w:val="WW8Num41z0"/>
    <w:rsid w:val="007B7646"/>
  </w:style>
  <w:style w:type="character" w:customStyle="1" w:styleId="WW8Num41z1">
    <w:name w:val="WW8Num41z1"/>
    <w:rsid w:val="007B7646"/>
  </w:style>
  <w:style w:type="character" w:customStyle="1" w:styleId="WW8Num41z2">
    <w:name w:val="WW8Num41z2"/>
    <w:rsid w:val="007B7646"/>
  </w:style>
  <w:style w:type="character" w:customStyle="1" w:styleId="WW8Num41z3">
    <w:name w:val="WW8Num41z3"/>
    <w:rsid w:val="007B7646"/>
  </w:style>
  <w:style w:type="character" w:customStyle="1" w:styleId="WW8Num41z4">
    <w:name w:val="WW8Num41z4"/>
    <w:rsid w:val="007B7646"/>
  </w:style>
  <w:style w:type="character" w:customStyle="1" w:styleId="WW8Num41z5">
    <w:name w:val="WW8Num41z5"/>
    <w:rsid w:val="007B7646"/>
  </w:style>
  <w:style w:type="character" w:customStyle="1" w:styleId="WW8Num41z6">
    <w:name w:val="WW8Num41z6"/>
    <w:rsid w:val="007B7646"/>
  </w:style>
  <w:style w:type="character" w:customStyle="1" w:styleId="WW8Num41z7">
    <w:name w:val="WW8Num41z7"/>
    <w:rsid w:val="007B7646"/>
  </w:style>
  <w:style w:type="character" w:customStyle="1" w:styleId="WW8Num41z8">
    <w:name w:val="WW8Num41z8"/>
    <w:rsid w:val="007B7646"/>
  </w:style>
  <w:style w:type="character" w:customStyle="1" w:styleId="WW8Num42z0">
    <w:name w:val="WW8Num42z0"/>
    <w:rsid w:val="007B7646"/>
  </w:style>
  <w:style w:type="character" w:customStyle="1" w:styleId="WW8Num42z1">
    <w:name w:val="WW8Num42z1"/>
    <w:rsid w:val="007B7646"/>
  </w:style>
  <w:style w:type="character" w:customStyle="1" w:styleId="WW8Num42z2">
    <w:name w:val="WW8Num42z2"/>
    <w:rsid w:val="007B7646"/>
  </w:style>
  <w:style w:type="character" w:customStyle="1" w:styleId="WW8Num42z3">
    <w:name w:val="WW8Num42z3"/>
    <w:rsid w:val="007B7646"/>
  </w:style>
  <w:style w:type="character" w:customStyle="1" w:styleId="WW8Num42z4">
    <w:name w:val="WW8Num42z4"/>
    <w:rsid w:val="007B7646"/>
  </w:style>
  <w:style w:type="character" w:customStyle="1" w:styleId="WW8Num42z5">
    <w:name w:val="WW8Num42z5"/>
    <w:rsid w:val="007B7646"/>
  </w:style>
  <w:style w:type="character" w:customStyle="1" w:styleId="WW8Num42z6">
    <w:name w:val="WW8Num42z6"/>
    <w:rsid w:val="007B7646"/>
  </w:style>
  <w:style w:type="character" w:customStyle="1" w:styleId="WW8Num42z7">
    <w:name w:val="WW8Num42z7"/>
    <w:rsid w:val="007B7646"/>
  </w:style>
  <w:style w:type="character" w:customStyle="1" w:styleId="WW8Num42z8">
    <w:name w:val="WW8Num42z8"/>
    <w:rsid w:val="007B7646"/>
  </w:style>
  <w:style w:type="character" w:customStyle="1" w:styleId="WW8Num43z0">
    <w:name w:val="WW8Num43z0"/>
    <w:rsid w:val="007B7646"/>
  </w:style>
  <w:style w:type="character" w:customStyle="1" w:styleId="WW8Num43z1">
    <w:name w:val="WW8Num43z1"/>
    <w:rsid w:val="007B7646"/>
  </w:style>
  <w:style w:type="character" w:customStyle="1" w:styleId="WW8Num43z2">
    <w:name w:val="WW8Num43z2"/>
    <w:rsid w:val="007B7646"/>
  </w:style>
  <w:style w:type="character" w:customStyle="1" w:styleId="WW8Num43z3">
    <w:name w:val="WW8Num43z3"/>
    <w:rsid w:val="007B7646"/>
  </w:style>
  <w:style w:type="character" w:customStyle="1" w:styleId="WW8Num43z4">
    <w:name w:val="WW8Num43z4"/>
    <w:rsid w:val="007B7646"/>
  </w:style>
  <w:style w:type="character" w:customStyle="1" w:styleId="WW8Num43z5">
    <w:name w:val="WW8Num43z5"/>
    <w:rsid w:val="007B7646"/>
  </w:style>
  <w:style w:type="character" w:customStyle="1" w:styleId="WW8Num43z6">
    <w:name w:val="WW8Num43z6"/>
    <w:rsid w:val="007B7646"/>
  </w:style>
  <w:style w:type="character" w:customStyle="1" w:styleId="WW8Num43z7">
    <w:name w:val="WW8Num43z7"/>
    <w:rsid w:val="007B7646"/>
  </w:style>
  <w:style w:type="character" w:customStyle="1" w:styleId="WW8Num43z8">
    <w:name w:val="WW8Num43z8"/>
    <w:rsid w:val="007B7646"/>
  </w:style>
  <w:style w:type="character" w:customStyle="1" w:styleId="WW8Num44z0">
    <w:name w:val="WW8Num44z0"/>
    <w:rsid w:val="007B7646"/>
  </w:style>
  <w:style w:type="character" w:customStyle="1" w:styleId="WW8Num44z1">
    <w:name w:val="WW8Num44z1"/>
    <w:rsid w:val="007B7646"/>
  </w:style>
  <w:style w:type="character" w:customStyle="1" w:styleId="WW8Num44z2">
    <w:name w:val="WW8Num44z2"/>
    <w:rsid w:val="007B7646"/>
  </w:style>
  <w:style w:type="character" w:customStyle="1" w:styleId="WW8Num44z3">
    <w:name w:val="WW8Num44z3"/>
    <w:rsid w:val="007B7646"/>
  </w:style>
  <w:style w:type="character" w:customStyle="1" w:styleId="WW8Num44z4">
    <w:name w:val="WW8Num44z4"/>
    <w:rsid w:val="007B7646"/>
  </w:style>
  <w:style w:type="character" w:customStyle="1" w:styleId="WW8Num44z5">
    <w:name w:val="WW8Num44z5"/>
    <w:rsid w:val="007B7646"/>
  </w:style>
  <w:style w:type="character" w:customStyle="1" w:styleId="WW8Num44z6">
    <w:name w:val="WW8Num44z6"/>
    <w:rsid w:val="007B7646"/>
  </w:style>
  <w:style w:type="character" w:customStyle="1" w:styleId="WW8Num44z7">
    <w:name w:val="WW8Num44z7"/>
    <w:rsid w:val="007B7646"/>
  </w:style>
  <w:style w:type="character" w:customStyle="1" w:styleId="WW8Num44z8">
    <w:name w:val="WW8Num44z8"/>
    <w:rsid w:val="007B7646"/>
  </w:style>
  <w:style w:type="character" w:customStyle="1" w:styleId="WW8Num45z0">
    <w:name w:val="WW8Num45z0"/>
    <w:rsid w:val="007B7646"/>
    <w:rPr>
      <w:sz w:val="28"/>
      <w:szCs w:val="28"/>
    </w:rPr>
  </w:style>
  <w:style w:type="character" w:customStyle="1" w:styleId="WW8Num45z1">
    <w:name w:val="WW8Num45z1"/>
    <w:rsid w:val="007B7646"/>
  </w:style>
  <w:style w:type="character" w:customStyle="1" w:styleId="WW8Num45z2">
    <w:name w:val="WW8Num45z2"/>
    <w:rsid w:val="007B7646"/>
  </w:style>
  <w:style w:type="character" w:customStyle="1" w:styleId="WW8Num45z3">
    <w:name w:val="WW8Num45z3"/>
    <w:rsid w:val="007B7646"/>
  </w:style>
  <w:style w:type="character" w:customStyle="1" w:styleId="WW8Num45z4">
    <w:name w:val="WW8Num45z4"/>
    <w:rsid w:val="007B7646"/>
  </w:style>
  <w:style w:type="character" w:customStyle="1" w:styleId="WW8Num45z5">
    <w:name w:val="WW8Num45z5"/>
    <w:rsid w:val="007B7646"/>
  </w:style>
  <w:style w:type="character" w:customStyle="1" w:styleId="WW8Num45z6">
    <w:name w:val="WW8Num45z6"/>
    <w:rsid w:val="007B7646"/>
  </w:style>
  <w:style w:type="character" w:customStyle="1" w:styleId="WW8Num45z7">
    <w:name w:val="WW8Num45z7"/>
    <w:rsid w:val="007B7646"/>
  </w:style>
  <w:style w:type="character" w:customStyle="1" w:styleId="WW8Num45z8">
    <w:name w:val="WW8Num45z8"/>
    <w:rsid w:val="007B7646"/>
  </w:style>
  <w:style w:type="character" w:customStyle="1" w:styleId="WW8Num46z0">
    <w:name w:val="WW8Num46z0"/>
    <w:rsid w:val="007B7646"/>
  </w:style>
  <w:style w:type="character" w:customStyle="1" w:styleId="WW8Num46z1">
    <w:name w:val="WW8Num46z1"/>
    <w:rsid w:val="007B7646"/>
  </w:style>
  <w:style w:type="character" w:customStyle="1" w:styleId="WW8Num46z2">
    <w:name w:val="WW8Num46z2"/>
    <w:rsid w:val="007B7646"/>
  </w:style>
  <w:style w:type="character" w:customStyle="1" w:styleId="WW8Num46z3">
    <w:name w:val="WW8Num46z3"/>
    <w:rsid w:val="007B7646"/>
  </w:style>
  <w:style w:type="character" w:customStyle="1" w:styleId="WW8Num46z4">
    <w:name w:val="WW8Num46z4"/>
    <w:rsid w:val="007B7646"/>
  </w:style>
  <w:style w:type="character" w:customStyle="1" w:styleId="WW8Num46z5">
    <w:name w:val="WW8Num46z5"/>
    <w:rsid w:val="007B7646"/>
  </w:style>
  <w:style w:type="character" w:customStyle="1" w:styleId="WW8Num46z6">
    <w:name w:val="WW8Num46z6"/>
    <w:rsid w:val="007B7646"/>
  </w:style>
  <w:style w:type="character" w:customStyle="1" w:styleId="WW8Num46z7">
    <w:name w:val="WW8Num46z7"/>
    <w:rsid w:val="007B7646"/>
  </w:style>
  <w:style w:type="character" w:customStyle="1" w:styleId="WW8Num46z8">
    <w:name w:val="WW8Num46z8"/>
    <w:rsid w:val="007B7646"/>
  </w:style>
  <w:style w:type="character" w:customStyle="1" w:styleId="WW8Num47z0">
    <w:name w:val="WW8Num47z0"/>
    <w:rsid w:val="007B7646"/>
  </w:style>
  <w:style w:type="character" w:customStyle="1" w:styleId="WW8Num47z1">
    <w:name w:val="WW8Num47z1"/>
    <w:rsid w:val="007B7646"/>
  </w:style>
  <w:style w:type="character" w:customStyle="1" w:styleId="WW8Num47z2">
    <w:name w:val="WW8Num47z2"/>
    <w:rsid w:val="007B7646"/>
  </w:style>
  <w:style w:type="character" w:customStyle="1" w:styleId="WW8Num47z3">
    <w:name w:val="WW8Num47z3"/>
    <w:rsid w:val="007B7646"/>
  </w:style>
  <w:style w:type="character" w:customStyle="1" w:styleId="WW8Num47z4">
    <w:name w:val="WW8Num47z4"/>
    <w:rsid w:val="007B7646"/>
  </w:style>
  <w:style w:type="character" w:customStyle="1" w:styleId="WW8Num47z5">
    <w:name w:val="WW8Num47z5"/>
    <w:rsid w:val="007B7646"/>
  </w:style>
  <w:style w:type="character" w:customStyle="1" w:styleId="WW8Num47z6">
    <w:name w:val="WW8Num47z6"/>
    <w:rsid w:val="007B7646"/>
  </w:style>
  <w:style w:type="character" w:customStyle="1" w:styleId="WW8Num47z7">
    <w:name w:val="WW8Num47z7"/>
    <w:rsid w:val="007B7646"/>
  </w:style>
  <w:style w:type="character" w:customStyle="1" w:styleId="WW8Num47z8">
    <w:name w:val="WW8Num47z8"/>
    <w:rsid w:val="007B7646"/>
  </w:style>
  <w:style w:type="character" w:customStyle="1" w:styleId="WW8Num4z1">
    <w:name w:val="WW8Num4z1"/>
    <w:rsid w:val="007B7646"/>
  </w:style>
  <w:style w:type="character" w:customStyle="1" w:styleId="WW8Num4z2">
    <w:name w:val="WW8Num4z2"/>
    <w:rsid w:val="007B7646"/>
  </w:style>
  <w:style w:type="character" w:customStyle="1" w:styleId="WW8Num4z3">
    <w:name w:val="WW8Num4z3"/>
    <w:rsid w:val="007B7646"/>
  </w:style>
  <w:style w:type="character" w:customStyle="1" w:styleId="WW8Num4z4">
    <w:name w:val="WW8Num4z4"/>
    <w:rsid w:val="007B7646"/>
  </w:style>
  <w:style w:type="character" w:customStyle="1" w:styleId="WW8Num4z5">
    <w:name w:val="WW8Num4z5"/>
    <w:rsid w:val="007B7646"/>
  </w:style>
  <w:style w:type="character" w:customStyle="1" w:styleId="WW8Num4z6">
    <w:name w:val="WW8Num4z6"/>
    <w:rsid w:val="007B7646"/>
  </w:style>
  <w:style w:type="character" w:customStyle="1" w:styleId="WW8Num4z7">
    <w:name w:val="WW8Num4z7"/>
    <w:rsid w:val="007B7646"/>
  </w:style>
  <w:style w:type="character" w:customStyle="1" w:styleId="WW8Num4z8">
    <w:name w:val="WW8Num4z8"/>
    <w:rsid w:val="007B7646"/>
  </w:style>
  <w:style w:type="character" w:customStyle="1" w:styleId="WW8Num6z1">
    <w:name w:val="WW8Num6z1"/>
    <w:rsid w:val="007B7646"/>
  </w:style>
  <w:style w:type="character" w:customStyle="1" w:styleId="WW8Num6z2">
    <w:name w:val="WW8Num6z2"/>
    <w:rsid w:val="007B7646"/>
  </w:style>
  <w:style w:type="character" w:customStyle="1" w:styleId="WW8Num6z3">
    <w:name w:val="WW8Num6z3"/>
    <w:rsid w:val="007B7646"/>
  </w:style>
  <w:style w:type="character" w:customStyle="1" w:styleId="WW8Num6z4">
    <w:name w:val="WW8Num6z4"/>
    <w:rsid w:val="007B7646"/>
  </w:style>
  <w:style w:type="character" w:customStyle="1" w:styleId="WW8Num6z5">
    <w:name w:val="WW8Num6z5"/>
    <w:rsid w:val="007B7646"/>
  </w:style>
  <w:style w:type="character" w:customStyle="1" w:styleId="WW8Num6z6">
    <w:name w:val="WW8Num6z6"/>
    <w:rsid w:val="007B7646"/>
  </w:style>
  <w:style w:type="character" w:customStyle="1" w:styleId="WW8Num6z7">
    <w:name w:val="WW8Num6z7"/>
    <w:rsid w:val="007B7646"/>
  </w:style>
  <w:style w:type="character" w:customStyle="1" w:styleId="WW8Num6z8">
    <w:name w:val="WW8Num6z8"/>
    <w:rsid w:val="007B7646"/>
  </w:style>
  <w:style w:type="character" w:customStyle="1" w:styleId="WW8Num7z1">
    <w:name w:val="WW8Num7z1"/>
    <w:rsid w:val="007B7646"/>
  </w:style>
  <w:style w:type="character" w:customStyle="1" w:styleId="WW8Num7z2">
    <w:name w:val="WW8Num7z2"/>
    <w:rsid w:val="007B7646"/>
  </w:style>
  <w:style w:type="character" w:customStyle="1" w:styleId="WW8Num7z3">
    <w:name w:val="WW8Num7z3"/>
    <w:rsid w:val="007B7646"/>
  </w:style>
  <w:style w:type="character" w:customStyle="1" w:styleId="WW8Num7z4">
    <w:name w:val="WW8Num7z4"/>
    <w:rsid w:val="007B7646"/>
  </w:style>
  <w:style w:type="character" w:customStyle="1" w:styleId="WW8Num7z5">
    <w:name w:val="WW8Num7z5"/>
    <w:rsid w:val="007B7646"/>
  </w:style>
  <w:style w:type="character" w:customStyle="1" w:styleId="WW8Num7z6">
    <w:name w:val="WW8Num7z6"/>
    <w:rsid w:val="007B7646"/>
  </w:style>
  <w:style w:type="character" w:customStyle="1" w:styleId="WW8Num7z7">
    <w:name w:val="WW8Num7z7"/>
    <w:rsid w:val="007B7646"/>
  </w:style>
  <w:style w:type="character" w:customStyle="1" w:styleId="WW8Num7z8">
    <w:name w:val="WW8Num7z8"/>
    <w:rsid w:val="007B7646"/>
  </w:style>
  <w:style w:type="character" w:customStyle="1" w:styleId="WW8Num8z1">
    <w:name w:val="WW8Num8z1"/>
    <w:rsid w:val="007B7646"/>
  </w:style>
  <w:style w:type="character" w:customStyle="1" w:styleId="WW8Num8z2">
    <w:name w:val="WW8Num8z2"/>
    <w:rsid w:val="007B7646"/>
  </w:style>
  <w:style w:type="character" w:customStyle="1" w:styleId="WW8Num8z3">
    <w:name w:val="WW8Num8z3"/>
    <w:rsid w:val="007B7646"/>
  </w:style>
  <w:style w:type="character" w:customStyle="1" w:styleId="WW8Num8z4">
    <w:name w:val="WW8Num8z4"/>
    <w:rsid w:val="007B7646"/>
  </w:style>
  <w:style w:type="character" w:customStyle="1" w:styleId="WW8Num8z5">
    <w:name w:val="WW8Num8z5"/>
    <w:rsid w:val="007B7646"/>
  </w:style>
  <w:style w:type="character" w:customStyle="1" w:styleId="WW8Num8z6">
    <w:name w:val="WW8Num8z6"/>
    <w:rsid w:val="007B7646"/>
  </w:style>
  <w:style w:type="character" w:customStyle="1" w:styleId="WW8Num8z7">
    <w:name w:val="WW8Num8z7"/>
    <w:rsid w:val="007B7646"/>
  </w:style>
  <w:style w:type="character" w:customStyle="1" w:styleId="WW8Num8z8">
    <w:name w:val="WW8Num8z8"/>
    <w:rsid w:val="007B7646"/>
  </w:style>
  <w:style w:type="character" w:customStyle="1" w:styleId="WW8Num12z1">
    <w:name w:val="WW8Num12z1"/>
    <w:rsid w:val="007B7646"/>
  </w:style>
  <w:style w:type="character" w:customStyle="1" w:styleId="WW8Num12z2">
    <w:name w:val="WW8Num12z2"/>
    <w:rsid w:val="007B7646"/>
  </w:style>
  <w:style w:type="character" w:customStyle="1" w:styleId="WW8Num12z3">
    <w:name w:val="WW8Num12z3"/>
    <w:rsid w:val="007B7646"/>
  </w:style>
  <w:style w:type="character" w:customStyle="1" w:styleId="WW8Num12z4">
    <w:name w:val="WW8Num12z4"/>
    <w:rsid w:val="007B7646"/>
  </w:style>
  <w:style w:type="character" w:customStyle="1" w:styleId="WW8Num12z5">
    <w:name w:val="WW8Num12z5"/>
    <w:rsid w:val="007B7646"/>
  </w:style>
  <w:style w:type="character" w:customStyle="1" w:styleId="WW8Num12z6">
    <w:name w:val="WW8Num12z6"/>
    <w:rsid w:val="007B7646"/>
  </w:style>
  <w:style w:type="character" w:customStyle="1" w:styleId="WW8Num12z7">
    <w:name w:val="WW8Num12z7"/>
    <w:rsid w:val="007B7646"/>
  </w:style>
  <w:style w:type="character" w:customStyle="1" w:styleId="WW8Num12z8">
    <w:name w:val="WW8Num12z8"/>
    <w:rsid w:val="007B7646"/>
  </w:style>
  <w:style w:type="character" w:customStyle="1" w:styleId="WW8Num31z1">
    <w:name w:val="WW8Num31z1"/>
    <w:rsid w:val="007B7646"/>
  </w:style>
  <w:style w:type="character" w:customStyle="1" w:styleId="WW8Num31z2">
    <w:name w:val="WW8Num31z2"/>
    <w:rsid w:val="007B7646"/>
  </w:style>
  <w:style w:type="character" w:customStyle="1" w:styleId="WW8Num31z3">
    <w:name w:val="WW8Num31z3"/>
    <w:rsid w:val="007B7646"/>
  </w:style>
  <w:style w:type="character" w:customStyle="1" w:styleId="WW8Num31z5">
    <w:name w:val="WW8Num31z5"/>
    <w:rsid w:val="007B7646"/>
  </w:style>
  <w:style w:type="character" w:customStyle="1" w:styleId="WW8Num32z2">
    <w:name w:val="WW8Num32z2"/>
    <w:rsid w:val="007B7646"/>
  </w:style>
  <w:style w:type="character" w:customStyle="1" w:styleId="WW8Num32z3">
    <w:name w:val="WW8Num32z3"/>
    <w:rsid w:val="007B7646"/>
  </w:style>
  <w:style w:type="character" w:customStyle="1" w:styleId="WW8Num32z4">
    <w:name w:val="WW8Num32z4"/>
    <w:rsid w:val="007B7646"/>
  </w:style>
  <w:style w:type="character" w:customStyle="1" w:styleId="WW8Num32z5">
    <w:name w:val="WW8Num32z5"/>
    <w:rsid w:val="007B7646"/>
  </w:style>
  <w:style w:type="character" w:customStyle="1" w:styleId="WW8Num32z6">
    <w:name w:val="WW8Num32z6"/>
    <w:rsid w:val="007B7646"/>
  </w:style>
  <w:style w:type="character" w:customStyle="1" w:styleId="WW8Num32z7">
    <w:name w:val="WW8Num32z7"/>
    <w:rsid w:val="007B7646"/>
  </w:style>
  <w:style w:type="character" w:customStyle="1" w:styleId="WW8Num32z8">
    <w:name w:val="WW8Num32z8"/>
    <w:rsid w:val="007B7646"/>
  </w:style>
  <w:style w:type="character" w:customStyle="1" w:styleId="1e">
    <w:name w:val="Основной шрифт абзаца1"/>
    <w:rsid w:val="007B7646"/>
  </w:style>
  <w:style w:type="character" w:customStyle="1" w:styleId="aff6">
    <w:name w:val="Символ сноски"/>
    <w:rsid w:val="007B7646"/>
    <w:rPr>
      <w:vertAlign w:val="superscript"/>
    </w:rPr>
  </w:style>
  <w:style w:type="character" w:customStyle="1" w:styleId="1f">
    <w:name w:val="Знак сноски1"/>
    <w:rsid w:val="007B7646"/>
    <w:rPr>
      <w:vertAlign w:val="superscript"/>
    </w:rPr>
  </w:style>
  <w:style w:type="character" w:customStyle="1" w:styleId="aff7">
    <w:name w:val="Символ нумерации"/>
    <w:rsid w:val="007B7646"/>
  </w:style>
  <w:style w:type="character" w:customStyle="1" w:styleId="aff8">
    <w:name w:val="Символы концевой сноски"/>
    <w:rsid w:val="007B7646"/>
    <w:rPr>
      <w:vertAlign w:val="superscript"/>
    </w:rPr>
  </w:style>
  <w:style w:type="character" w:customStyle="1" w:styleId="WW-">
    <w:name w:val="WW-Символы концевой сноски"/>
    <w:rsid w:val="007B7646"/>
  </w:style>
  <w:style w:type="character" w:customStyle="1" w:styleId="1f0">
    <w:name w:val="Знак концевой сноски1"/>
    <w:rsid w:val="007B7646"/>
    <w:rPr>
      <w:vertAlign w:val="superscript"/>
    </w:rPr>
  </w:style>
  <w:style w:type="character" w:styleId="aff9">
    <w:name w:val="endnote reference"/>
    <w:rsid w:val="007B7646"/>
    <w:rPr>
      <w:vertAlign w:val="superscript"/>
    </w:rPr>
  </w:style>
  <w:style w:type="paragraph" w:styleId="affa">
    <w:basedOn w:val="a"/>
    <w:next w:val="a0"/>
    <w:rsid w:val="007B76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0"/>
    <w:rsid w:val="007B7646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a">
    <w:name w:val="Название2"/>
    <w:basedOn w:val="a"/>
    <w:rsid w:val="007B7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1">
    <w:name w:val="Название1"/>
    <w:basedOn w:val="a"/>
    <w:rsid w:val="007B7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c">
    <w:name w:val="Знак"/>
    <w:basedOn w:val="a"/>
    <w:rsid w:val="007B764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7B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7B7646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1f3">
    <w:name w:val="toc 1"/>
    <w:basedOn w:val="a"/>
    <w:next w:val="a"/>
    <w:rsid w:val="007B7646"/>
    <w:pPr>
      <w:tabs>
        <w:tab w:val="left" w:pos="1200"/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310">
    <w:name w:val="Основной текст 31"/>
    <w:basedOn w:val="a"/>
    <w:rsid w:val="007B76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7B76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d">
    <w:name w:val="Стиль"/>
    <w:rsid w:val="007B7646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rsid w:val="007B764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lang w:val="en-US" w:eastAsia="ar-SA"/>
    </w:rPr>
  </w:style>
  <w:style w:type="paragraph" w:styleId="2c">
    <w:name w:val="toc 2"/>
    <w:basedOn w:val="a"/>
    <w:next w:val="a"/>
    <w:rsid w:val="007B764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1f2"/>
    <w:rsid w:val="007B7646"/>
    <w:pPr>
      <w:tabs>
        <w:tab w:val="right" w:leader="dot" w:pos="9072"/>
      </w:tabs>
      <w:ind w:left="566"/>
    </w:pPr>
  </w:style>
  <w:style w:type="paragraph" w:styleId="45">
    <w:name w:val="toc 4"/>
    <w:basedOn w:val="1f2"/>
    <w:rsid w:val="007B7646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7B7646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7B7646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7B7646"/>
    <w:pPr>
      <w:tabs>
        <w:tab w:val="right" w:leader="dot" w:pos="7940"/>
      </w:tabs>
      <w:ind w:left="1698"/>
    </w:pPr>
  </w:style>
  <w:style w:type="paragraph" w:styleId="83">
    <w:name w:val="toc 8"/>
    <w:basedOn w:val="1f2"/>
    <w:rsid w:val="007B7646"/>
    <w:pPr>
      <w:tabs>
        <w:tab w:val="right" w:leader="dot" w:pos="7657"/>
      </w:tabs>
      <w:ind w:left="1981"/>
    </w:pPr>
  </w:style>
  <w:style w:type="paragraph" w:styleId="93">
    <w:name w:val="toc 9"/>
    <w:basedOn w:val="1f2"/>
    <w:rsid w:val="007B7646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f2"/>
    <w:rsid w:val="007B7646"/>
    <w:pPr>
      <w:tabs>
        <w:tab w:val="right" w:leader="dot" w:pos="7091"/>
      </w:tabs>
      <w:ind w:left="2547"/>
    </w:pPr>
  </w:style>
  <w:style w:type="paragraph" w:customStyle="1" w:styleId="affe">
    <w:name w:val="Содержимое таблицы"/>
    <w:basedOn w:val="a"/>
    <w:rsid w:val="007B76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rsid w:val="007B7646"/>
    <w:pPr>
      <w:jc w:val="center"/>
    </w:pPr>
    <w:rPr>
      <w:b/>
      <w:bCs/>
    </w:rPr>
  </w:style>
  <w:style w:type="paragraph" w:customStyle="1" w:styleId="afff0">
    <w:name w:val="Содержимое врезки"/>
    <w:basedOn w:val="a0"/>
    <w:rsid w:val="007B7646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103">
    <w:name w:val="Сетка таблицы10"/>
    <w:basedOn w:val="a2"/>
    <w:next w:val="ab"/>
    <w:rsid w:val="007B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"/>
    <w:link w:val="2e"/>
    <w:rsid w:val="007B7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2 Знак"/>
    <w:basedOn w:val="a1"/>
    <w:link w:val="2d"/>
    <w:rsid w:val="007B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2">
    <w:name w:val="Основной текст 21"/>
    <w:basedOn w:val="a"/>
    <w:rsid w:val="007B76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f">
    <w:name w:val="Основной текст (2)_"/>
    <w:link w:val="2f0"/>
    <w:rsid w:val="007B7646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7B7646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sz w:val="28"/>
      <w:szCs w:val="28"/>
    </w:rPr>
  </w:style>
  <w:style w:type="character" w:customStyle="1" w:styleId="84">
    <w:name w:val="Заголовок №8_"/>
    <w:link w:val="85"/>
    <w:rsid w:val="007B7646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7B7646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419D-83B7-4F70-A4C2-449945A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2021-11-11T07:19:00Z</dcterms:created>
  <dcterms:modified xsi:type="dcterms:W3CDTF">2023-02-13T03:10:00Z</dcterms:modified>
</cp:coreProperties>
</file>